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5" w:rsidRPr="005B6D46" w:rsidRDefault="00DB01C5" w:rsidP="00540C8E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B6D46">
        <w:rPr>
          <w:b/>
          <w:sz w:val="28"/>
          <w:szCs w:val="28"/>
          <w:u w:val="single"/>
        </w:rPr>
        <w:t>Пояснительная записка</w:t>
      </w:r>
    </w:p>
    <w:p w:rsidR="003D3000" w:rsidRDefault="003D3000" w:rsidP="003D3000">
      <w:pPr>
        <w:ind w:left="-567" w:firstLine="567"/>
        <w:jc w:val="both"/>
      </w:pPr>
    </w:p>
    <w:p w:rsidR="003D3000" w:rsidRPr="005737E7" w:rsidRDefault="003D3000" w:rsidP="003D3000">
      <w:pPr>
        <w:ind w:left="-567" w:firstLine="567"/>
        <w:jc w:val="both"/>
        <w:rPr>
          <w:rFonts w:eastAsia="Calibri"/>
          <w:spacing w:val="-1"/>
          <w:w w:val="105"/>
        </w:rPr>
      </w:pPr>
      <w:r w:rsidRPr="005737E7">
        <w:rPr>
          <w:rFonts w:eastAsia="Calibri"/>
          <w:spacing w:val="-1"/>
          <w:w w:val="105"/>
        </w:rPr>
        <w:t>Рабочая</w:t>
      </w:r>
      <w:r w:rsidRPr="005737E7">
        <w:rPr>
          <w:rFonts w:eastAsia="Calibri"/>
          <w:spacing w:val="38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программа</w:t>
      </w:r>
      <w:r w:rsidRPr="005737E7">
        <w:rPr>
          <w:rFonts w:eastAsia="Calibri"/>
          <w:spacing w:val="37"/>
          <w:w w:val="105"/>
        </w:rPr>
        <w:t xml:space="preserve"> </w:t>
      </w:r>
      <w:r w:rsidRPr="005737E7">
        <w:rPr>
          <w:rFonts w:eastAsia="Calibri"/>
          <w:w w:val="105"/>
        </w:rPr>
        <w:t>к</w:t>
      </w:r>
      <w:r w:rsidRPr="005737E7">
        <w:rPr>
          <w:rFonts w:eastAsia="Calibri"/>
          <w:spacing w:val="32"/>
          <w:w w:val="105"/>
        </w:rPr>
        <w:t xml:space="preserve"> </w:t>
      </w:r>
      <w:r>
        <w:rPr>
          <w:rFonts w:eastAsia="Calibri"/>
          <w:spacing w:val="-1"/>
          <w:w w:val="105"/>
        </w:rPr>
        <w:t>предмету Окружающий мир для 1</w:t>
      </w:r>
      <w:proofErr w:type="gramStart"/>
      <w:r>
        <w:rPr>
          <w:rFonts w:eastAsia="Calibri"/>
          <w:spacing w:val="-1"/>
          <w:w w:val="105"/>
        </w:rPr>
        <w:t xml:space="preserve"> Б</w:t>
      </w:r>
      <w:proofErr w:type="gramEnd"/>
      <w:r>
        <w:rPr>
          <w:rFonts w:eastAsia="Calibri"/>
          <w:spacing w:val="-1"/>
          <w:w w:val="105"/>
        </w:rPr>
        <w:t xml:space="preserve"> класса</w:t>
      </w:r>
      <w:r w:rsidRPr="005737E7">
        <w:rPr>
          <w:rFonts w:eastAsia="Calibri"/>
          <w:spacing w:val="34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составлена</w:t>
      </w:r>
      <w:r w:rsidRPr="005737E7">
        <w:rPr>
          <w:rFonts w:eastAsia="Calibri"/>
          <w:spacing w:val="31"/>
          <w:w w:val="105"/>
        </w:rPr>
        <w:t xml:space="preserve"> </w:t>
      </w:r>
      <w:r w:rsidRPr="005737E7">
        <w:rPr>
          <w:rFonts w:eastAsia="Calibri"/>
          <w:w w:val="105"/>
        </w:rPr>
        <w:t>в</w:t>
      </w:r>
      <w:r w:rsidRPr="005737E7">
        <w:rPr>
          <w:rFonts w:eastAsia="Calibri"/>
          <w:spacing w:val="38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соответствии</w:t>
      </w:r>
      <w:r>
        <w:rPr>
          <w:rFonts w:eastAsia="Calibri"/>
          <w:spacing w:val="-1"/>
          <w:w w:val="105"/>
        </w:rPr>
        <w:t>:</w:t>
      </w:r>
    </w:p>
    <w:p w:rsidR="003D3000" w:rsidRPr="005737E7" w:rsidRDefault="003D3000" w:rsidP="003D3000">
      <w:pPr>
        <w:ind w:left="-567" w:firstLine="567"/>
        <w:jc w:val="both"/>
        <w:rPr>
          <w:rFonts w:eastAsia="Calibri"/>
          <w:spacing w:val="-11"/>
          <w:w w:val="105"/>
        </w:rPr>
      </w:pPr>
      <w:r w:rsidRPr="005737E7">
        <w:rPr>
          <w:rFonts w:eastAsia="Calibri"/>
          <w:spacing w:val="34"/>
          <w:w w:val="105"/>
        </w:rPr>
        <w:t>1)</w:t>
      </w:r>
      <w:r w:rsidRPr="005737E7">
        <w:rPr>
          <w:rFonts w:eastAsia="Calibri"/>
          <w:w w:val="105"/>
        </w:rPr>
        <w:t xml:space="preserve"> с</w:t>
      </w:r>
      <w:r w:rsidRPr="005737E7">
        <w:rPr>
          <w:spacing w:val="27"/>
          <w:w w:val="103"/>
        </w:rPr>
        <w:t xml:space="preserve"> </w:t>
      </w:r>
      <w:r w:rsidRPr="005737E7">
        <w:rPr>
          <w:rFonts w:eastAsia="Calibri"/>
          <w:spacing w:val="-1"/>
          <w:w w:val="105"/>
        </w:rPr>
        <w:t>требованиями</w:t>
      </w:r>
      <w:r w:rsidRPr="005737E7">
        <w:rPr>
          <w:rFonts w:eastAsia="Calibri"/>
          <w:spacing w:val="10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Федерального</w:t>
      </w:r>
      <w:r w:rsidRPr="005737E7">
        <w:rPr>
          <w:rFonts w:eastAsia="Calibri"/>
          <w:spacing w:val="13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государственного</w:t>
      </w:r>
      <w:r w:rsidRPr="005737E7">
        <w:rPr>
          <w:rFonts w:eastAsia="Calibri"/>
          <w:spacing w:val="11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образовательного</w:t>
      </w:r>
      <w:r w:rsidRPr="005737E7">
        <w:rPr>
          <w:rFonts w:eastAsia="Calibri"/>
          <w:spacing w:val="12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стандарта</w:t>
      </w:r>
      <w:r w:rsidRPr="005737E7">
        <w:rPr>
          <w:rFonts w:eastAsia="Calibri"/>
          <w:spacing w:val="12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начального</w:t>
      </w:r>
      <w:r w:rsidRPr="005737E7">
        <w:rPr>
          <w:spacing w:val="67"/>
          <w:w w:val="103"/>
        </w:rPr>
        <w:t xml:space="preserve"> </w:t>
      </w:r>
      <w:r w:rsidRPr="005737E7">
        <w:rPr>
          <w:rFonts w:eastAsia="Calibri"/>
          <w:spacing w:val="-1"/>
          <w:w w:val="105"/>
        </w:rPr>
        <w:t>общего</w:t>
      </w:r>
      <w:r w:rsidRPr="005737E7">
        <w:rPr>
          <w:rFonts w:eastAsia="Calibri"/>
          <w:spacing w:val="7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образования</w:t>
      </w:r>
      <w:r w:rsidRPr="005737E7">
        <w:rPr>
          <w:rFonts w:eastAsia="Calibri"/>
          <w:spacing w:val="6"/>
          <w:w w:val="105"/>
        </w:rPr>
        <w:t xml:space="preserve"> </w:t>
      </w:r>
      <w:r w:rsidRPr="005737E7">
        <w:t>(</w:t>
      </w:r>
      <w:r w:rsidRPr="005737E7">
        <w:rPr>
          <w:rFonts w:eastAsia="SchoolBookC"/>
        </w:rPr>
        <w:t>Приказ МО РФ № 373 от 06.10.2009)</w:t>
      </w:r>
      <w:r w:rsidRPr="005737E7">
        <w:rPr>
          <w:rFonts w:eastAsia="Calibri"/>
          <w:spacing w:val="-1"/>
          <w:w w:val="105"/>
        </w:rPr>
        <w:t>,</w:t>
      </w:r>
      <w:r w:rsidRPr="005737E7">
        <w:rPr>
          <w:rFonts w:eastAsia="Calibri"/>
          <w:spacing w:val="-11"/>
          <w:w w:val="105"/>
        </w:rPr>
        <w:t xml:space="preserve"> </w:t>
      </w:r>
    </w:p>
    <w:p w:rsidR="003D3000" w:rsidRPr="005737E7" w:rsidRDefault="003D3000" w:rsidP="003D3000">
      <w:pPr>
        <w:ind w:left="-567" w:firstLine="567"/>
        <w:jc w:val="both"/>
        <w:rPr>
          <w:rFonts w:eastAsia="SchoolBookC"/>
        </w:rPr>
      </w:pPr>
      <w:r w:rsidRPr="005737E7">
        <w:rPr>
          <w:rFonts w:eastAsia="Calibri"/>
          <w:spacing w:val="-11"/>
          <w:w w:val="105"/>
        </w:rPr>
        <w:t xml:space="preserve">2) </w:t>
      </w:r>
      <w:r w:rsidRPr="005737E7">
        <w:rPr>
          <w:rFonts w:eastAsia="Calibri"/>
          <w:w w:val="105"/>
        </w:rPr>
        <w:t>на</w:t>
      </w:r>
      <w:r w:rsidRPr="005737E7">
        <w:rPr>
          <w:rFonts w:eastAsia="Calibri"/>
          <w:spacing w:val="5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основе</w:t>
      </w:r>
      <w:r w:rsidRPr="005737E7">
        <w:rPr>
          <w:rFonts w:eastAsia="Calibri"/>
          <w:spacing w:val="8"/>
          <w:w w:val="105"/>
        </w:rPr>
        <w:t xml:space="preserve"> </w:t>
      </w:r>
      <w:r w:rsidRPr="005737E7">
        <w:rPr>
          <w:rFonts w:eastAsia="Calibri"/>
          <w:spacing w:val="-1"/>
          <w:w w:val="105"/>
        </w:rPr>
        <w:t>программы</w:t>
      </w:r>
      <w:r w:rsidRPr="005737E7">
        <w:rPr>
          <w:rFonts w:eastAsia="SchoolBookC"/>
        </w:rPr>
        <w:t xml:space="preserve"> </w:t>
      </w:r>
      <w:r w:rsidRPr="005737E7">
        <w:t>Примерных программ Министерства образования и науки РФ, созданной на основе федерального государственного стандарта,</w:t>
      </w:r>
      <w:r w:rsidRPr="005737E7">
        <w:rPr>
          <w:rFonts w:eastAsia="SchoolBookC"/>
        </w:rPr>
        <w:t xml:space="preserve"> </w:t>
      </w:r>
    </w:p>
    <w:p w:rsidR="003D3000" w:rsidRPr="005737E7" w:rsidRDefault="003D3000" w:rsidP="003D3000">
      <w:pPr>
        <w:ind w:left="-567" w:firstLine="567"/>
        <w:jc w:val="both"/>
        <w:rPr>
          <w:bCs/>
          <w:color w:val="FF0000"/>
          <w:spacing w:val="-3"/>
        </w:rPr>
      </w:pPr>
      <w:r w:rsidRPr="005737E7">
        <w:rPr>
          <w:rFonts w:eastAsia="SchoolBookC"/>
        </w:rPr>
        <w:t xml:space="preserve">3) </w:t>
      </w:r>
      <w:r w:rsidRPr="005737E7">
        <w:rPr>
          <w:bCs/>
          <w:color w:val="000000"/>
          <w:spacing w:val="-3"/>
        </w:rPr>
        <w:t xml:space="preserve">на основе авторской программы </w:t>
      </w:r>
      <w:r w:rsidRPr="003D3000">
        <w:rPr>
          <w:color w:val="000000"/>
          <w:shd w:val="clear" w:color="auto" w:fill="FFFFFF"/>
        </w:rPr>
        <w:t xml:space="preserve"> Плешакова А.А. по курсу «Окружающий мир» для 1 – 4 классов </w:t>
      </w:r>
      <w:proofErr w:type="gramStart"/>
      <w:r w:rsidRPr="003D3000">
        <w:rPr>
          <w:color w:val="000000"/>
          <w:shd w:val="clear" w:color="auto" w:fill="FFFFFF"/>
        </w:rPr>
        <w:t xml:space="preserve">( </w:t>
      </w:r>
      <w:proofErr w:type="gramEnd"/>
      <w:r w:rsidRPr="003D3000">
        <w:rPr>
          <w:color w:val="000000"/>
          <w:shd w:val="clear" w:color="auto" w:fill="FFFFFF"/>
        </w:rPr>
        <w:t xml:space="preserve">А.А.Плешаков. – </w:t>
      </w:r>
      <w:proofErr w:type="gramStart"/>
      <w:r w:rsidRPr="003D3000">
        <w:rPr>
          <w:color w:val="000000"/>
          <w:shd w:val="clear" w:color="auto" w:fill="FFFFFF"/>
        </w:rPr>
        <w:t>М.: Издательство «Просвещение», 2011)</w:t>
      </w:r>
      <w:r w:rsidR="00404841">
        <w:rPr>
          <w:color w:val="000000"/>
          <w:shd w:val="clear" w:color="auto" w:fill="FFFFFF"/>
        </w:rPr>
        <w:t>,</w:t>
      </w:r>
      <w:proofErr w:type="gramEnd"/>
    </w:p>
    <w:p w:rsidR="003D3000" w:rsidRPr="005737E7" w:rsidRDefault="003D3000" w:rsidP="003D3000">
      <w:pPr>
        <w:ind w:left="-567" w:firstLine="567"/>
        <w:jc w:val="both"/>
        <w:rPr>
          <w:rFonts w:eastAsia="SchoolBookC"/>
        </w:rPr>
      </w:pPr>
      <w:r>
        <w:rPr>
          <w:bCs/>
          <w:color w:val="000000"/>
          <w:spacing w:val="-3"/>
        </w:rPr>
        <w:t>4)</w:t>
      </w:r>
      <w:r>
        <w:t xml:space="preserve"> </w:t>
      </w:r>
      <w:r w:rsidRPr="005737E7">
        <w:t xml:space="preserve"> </w:t>
      </w:r>
      <w:r w:rsidRPr="005737E7">
        <w:rPr>
          <w:bCs/>
          <w:color w:val="000000"/>
          <w:spacing w:val="-3"/>
        </w:rPr>
        <w:t xml:space="preserve">на основе </w:t>
      </w:r>
      <w:r>
        <w:t>о</w:t>
      </w:r>
      <w:r w:rsidRPr="005737E7">
        <w:t>бразовательной программы НОО МБОУ «СОШ №11»</w:t>
      </w:r>
      <w:r>
        <w:t xml:space="preserve"> на 2014-2015 учебный год</w:t>
      </w:r>
      <w:r w:rsidR="00404841">
        <w:t>,</w:t>
      </w:r>
    </w:p>
    <w:p w:rsidR="003D3000" w:rsidRPr="005737E7" w:rsidRDefault="003D3000" w:rsidP="003D3000">
      <w:pPr>
        <w:ind w:left="-567" w:firstLine="567"/>
        <w:jc w:val="both"/>
      </w:pPr>
      <w:r w:rsidRPr="005737E7">
        <w:t>5</w:t>
      </w:r>
      <w:r>
        <w:t xml:space="preserve">) </w:t>
      </w:r>
      <w:r w:rsidRPr="005737E7">
        <w:t xml:space="preserve"> </w:t>
      </w:r>
      <w:r w:rsidRPr="005737E7">
        <w:rPr>
          <w:bCs/>
          <w:color w:val="000000"/>
          <w:spacing w:val="-3"/>
        </w:rPr>
        <w:t xml:space="preserve">на основе </w:t>
      </w:r>
      <w:r>
        <w:t>р</w:t>
      </w:r>
      <w:r w:rsidRPr="005737E7">
        <w:t>екомендаций по составлению рабочих программ учителя МБОУ «СОШ №11».</w:t>
      </w:r>
    </w:p>
    <w:p w:rsidR="003D3000" w:rsidRDefault="003D3000" w:rsidP="005B6D46">
      <w:pPr>
        <w:pStyle w:val="u-2-msonormal"/>
        <w:spacing w:before="0" w:beforeAutospacing="0" w:after="0" w:afterAutospacing="0"/>
        <w:ind w:firstLine="720"/>
        <w:jc w:val="center"/>
        <w:textAlignment w:val="center"/>
        <w:rPr>
          <w:b/>
          <w:sz w:val="28"/>
          <w:szCs w:val="28"/>
          <w:u w:val="single"/>
        </w:rPr>
      </w:pPr>
    </w:p>
    <w:p w:rsidR="005B6D46" w:rsidRPr="007E2B76" w:rsidRDefault="005B6D46" w:rsidP="005B6D46">
      <w:pPr>
        <w:pStyle w:val="u-2-msonormal"/>
        <w:spacing w:before="0" w:beforeAutospacing="0" w:after="0" w:afterAutospacing="0"/>
        <w:ind w:firstLine="720"/>
        <w:jc w:val="center"/>
        <w:textAlignment w:val="center"/>
        <w:rPr>
          <w:b/>
          <w:sz w:val="28"/>
          <w:szCs w:val="28"/>
          <w:u w:val="single"/>
        </w:rPr>
      </w:pPr>
      <w:r w:rsidRPr="007E2B76">
        <w:rPr>
          <w:b/>
          <w:sz w:val="28"/>
          <w:szCs w:val="28"/>
          <w:u w:val="single"/>
        </w:rPr>
        <w:t>Цели курса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—</w:t>
      </w:r>
      <w:r>
        <w:t xml:space="preserve"> </w:t>
      </w:r>
      <w:r w:rsidRPr="007E2B76">
        <w:t xml:space="preserve">формирование целостной картины мира </w:t>
      </w:r>
      <w:r>
        <w:t xml:space="preserve">и </w:t>
      </w:r>
      <w:r w:rsidRPr="007E2B76">
        <w:t>ме</w:t>
      </w:r>
      <w:r w:rsidRPr="007E2B76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— духовно-нравственное развитие и воспитание личности гражданина России в условиях культурного и конфессиональ</w:t>
      </w:r>
      <w:r w:rsidRPr="007E2B76">
        <w:softHyphen/>
        <w:t>ного многообразия российского общества.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7E2B76">
        <w:rPr>
          <w:b/>
          <w:i/>
        </w:rPr>
        <w:t xml:space="preserve">Основные </w:t>
      </w:r>
      <w:r w:rsidRPr="007E2B76">
        <w:rPr>
          <w:b/>
          <w:bCs/>
          <w:i/>
        </w:rPr>
        <w:t>задачи</w:t>
      </w:r>
      <w:r w:rsidRPr="007E2B76">
        <w:rPr>
          <w:b/>
          <w:i/>
        </w:rPr>
        <w:t xml:space="preserve"> содержания курса: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1) формирование уважительного отношения к семье, насе</w:t>
      </w:r>
      <w:r w:rsidRPr="007E2B76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2) осознание ребёнком ценности, целостности и многообразия окружающего мира, своего места в нём;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4) формирование психологической культуры и компетенции для обеспечения эффективного и безопасного взаимодействия в социуме</w:t>
      </w:r>
    </w:p>
    <w:p w:rsidR="005B6D46" w:rsidRPr="007E2B76" w:rsidRDefault="005B6D46" w:rsidP="005B6D46">
      <w:pPr>
        <w:ind w:firstLine="720"/>
        <w:jc w:val="center"/>
        <w:rPr>
          <w:b/>
          <w:sz w:val="28"/>
          <w:szCs w:val="28"/>
          <w:u w:val="single"/>
        </w:rPr>
      </w:pPr>
    </w:p>
    <w:p w:rsidR="005B6D46" w:rsidRPr="007E2B76" w:rsidRDefault="005B6D46" w:rsidP="005B6D46">
      <w:pPr>
        <w:ind w:firstLine="720"/>
        <w:jc w:val="center"/>
        <w:rPr>
          <w:b/>
          <w:sz w:val="28"/>
          <w:szCs w:val="28"/>
          <w:u w:val="single"/>
        </w:rPr>
      </w:pPr>
      <w:r w:rsidRPr="007E2B76">
        <w:rPr>
          <w:b/>
          <w:sz w:val="28"/>
          <w:szCs w:val="28"/>
          <w:u w:val="single"/>
        </w:rPr>
        <w:t>Общая характеристика предмета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Специфика курса «Окружающий мир» состоит в том, что он, имея ярко выраженный интегративный характер, соеди</w:t>
      </w:r>
      <w:r w:rsidRPr="007E2B76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7E2B76">
        <w:t>обучающемуся</w:t>
      </w:r>
      <w:proofErr w:type="gramEnd"/>
      <w:r w:rsidRPr="007E2B76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7E2B76">
        <w:t>межпредметных</w:t>
      </w:r>
      <w:proofErr w:type="spellEnd"/>
      <w:r w:rsidRPr="007E2B76">
        <w:t xml:space="preserve"> связей всех дисциплин начальной школы. Пред</w:t>
      </w:r>
      <w:r w:rsidRPr="007E2B76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7E2B76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7E2B76">
        <w:softHyphen/>
        <w:t>ционально-научному и эмоционально-ценностному постиже</w:t>
      </w:r>
      <w:r w:rsidRPr="007E2B76">
        <w:softHyphen/>
        <w:t>нию окружающего мира.</w:t>
      </w:r>
    </w:p>
    <w:p w:rsidR="005B6D46" w:rsidRDefault="005B6D46" w:rsidP="005B6D46">
      <w:pPr>
        <w:shd w:val="clear" w:color="auto" w:fill="FFFFFF"/>
        <w:ind w:left="36" w:right="17" w:firstLine="720"/>
        <w:jc w:val="center"/>
        <w:rPr>
          <w:b/>
          <w:sz w:val="28"/>
          <w:szCs w:val="28"/>
          <w:u w:val="single"/>
        </w:rPr>
      </w:pPr>
      <w:r w:rsidRPr="007E2B76">
        <w:rPr>
          <w:b/>
          <w:sz w:val="28"/>
          <w:szCs w:val="28"/>
          <w:u w:val="single"/>
        </w:rPr>
        <w:lastRenderedPageBreak/>
        <w:t>Место предмета в учебном плане</w:t>
      </w:r>
    </w:p>
    <w:p w:rsidR="00404841" w:rsidRPr="007E2B76" w:rsidRDefault="00404841" w:rsidP="005B6D46">
      <w:pPr>
        <w:shd w:val="clear" w:color="auto" w:fill="FFFFFF"/>
        <w:ind w:left="36" w:right="17" w:firstLine="720"/>
        <w:jc w:val="center"/>
        <w:rPr>
          <w:b/>
          <w:sz w:val="28"/>
          <w:szCs w:val="28"/>
          <w:u w:val="single"/>
        </w:rPr>
      </w:pPr>
    </w:p>
    <w:p w:rsidR="005B6D46" w:rsidRPr="00404841" w:rsidRDefault="00404841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04841">
        <w:rPr>
          <w:color w:val="000000"/>
          <w:shd w:val="clear" w:color="auto" w:fill="FFFFFF"/>
        </w:rPr>
        <w:t>На изучение курса «Окружающий мир» в каждом классе на</w:t>
      </w:r>
      <w:r w:rsidRPr="00404841">
        <w:rPr>
          <w:color w:val="000000"/>
          <w:shd w:val="clear" w:color="auto" w:fill="FFFFFF"/>
        </w:rPr>
        <w:softHyphen/>
        <w:t>чальной школы отводится 2ч в неделю. Программа рассчита</w:t>
      </w:r>
      <w:r w:rsidRPr="00404841">
        <w:rPr>
          <w:color w:val="000000"/>
          <w:shd w:val="clear" w:color="auto" w:fill="FFFFFF"/>
        </w:rPr>
        <w:softHyphen/>
        <w:t>на на 270ч: 1 класс —66ч (33 учебные недели), 2, 3 и 4 клас</w:t>
      </w:r>
      <w:r w:rsidRPr="00404841">
        <w:rPr>
          <w:color w:val="000000"/>
          <w:shd w:val="clear" w:color="auto" w:fill="FFFFFF"/>
        </w:rPr>
        <w:softHyphen/>
        <w:t>сы — по 68ч (34 учебные недели).</w:t>
      </w:r>
    </w:p>
    <w:p w:rsidR="005B6D46" w:rsidRPr="007E2B76" w:rsidRDefault="00404841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 1 классе</w:t>
      </w:r>
      <w:r w:rsidR="005B6D46" w:rsidRPr="007E2B76">
        <w:t xml:space="preserve"> 2 часа в неделю - 6</w:t>
      </w:r>
      <w:r w:rsidR="005B6D46">
        <w:t>6</w:t>
      </w:r>
      <w:r w:rsidR="005B6D46" w:rsidRPr="007E2B76">
        <w:t>ч (3</w:t>
      </w:r>
      <w:r w:rsidR="005B6D46">
        <w:t>3</w:t>
      </w:r>
      <w:r w:rsidR="005B6D46" w:rsidRPr="007E2B76">
        <w:t xml:space="preserve"> учебные недели).</w:t>
      </w:r>
    </w:p>
    <w:p w:rsidR="005B6D46" w:rsidRPr="007E2B76" w:rsidRDefault="005B6D46" w:rsidP="005B6D46">
      <w:pPr>
        <w:shd w:val="clear" w:color="auto" w:fill="FFFFFF"/>
        <w:ind w:right="17" w:firstLine="567"/>
      </w:pPr>
      <w:r>
        <w:t xml:space="preserve"> 1 четверть – 18</w:t>
      </w:r>
      <w:r w:rsidRPr="007E2B76">
        <w:t xml:space="preserve"> часов</w:t>
      </w:r>
    </w:p>
    <w:p w:rsidR="005B6D46" w:rsidRPr="007E2B76" w:rsidRDefault="005B6D46" w:rsidP="005B6D46">
      <w:pPr>
        <w:shd w:val="clear" w:color="auto" w:fill="FFFFFF"/>
        <w:ind w:right="17"/>
      </w:pPr>
      <w:r>
        <w:t xml:space="preserve">          2 четверть – 14</w:t>
      </w:r>
      <w:r w:rsidRPr="007E2B76">
        <w:t xml:space="preserve"> часов</w:t>
      </w:r>
    </w:p>
    <w:p w:rsidR="005B6D46" w:rsidRPr="007E2B76" w:rsidRDefault="005B6D46" w:rsidP="005B6D46">
      <w:pPr>
        <w:shd w:val="clear" w:color="auto" w:fill="FFFFFF"/>
        <w:ind w:right="17"/>
      </w:pPr>
      <w:r>
        <w:t xml:space="preserve">          3 четверть – 18</w:t>
      </w:r>
      <w:r w:rsidRPr="007E2B76">
        <w:t xml:space="preserve"> часов</w:t>
      </w:r>
    </w:p>
    <w:p w:rsidR="005B6D46" w:rsidRDefault="005B6D46" w:rsidP="005B6D46">
      <w:pPr>
        <w:shd w:val="clear" w:color="auto" w:fill="FFFFFF"/>
        <w:ind w:right="17"/>
      </w:pPr>
      <w:r>
        <w:t xml:space="preserve">          </w:t>
      </w:r>
      <w:r w:rsidRPr="007E2B76">
        <w:t>4 четверть</w:t>
      </w:r>
      <w:r>
        <w:t xml:space="preserve"> – 16</w:t>
      </w:r>
      <w:r w:rsidRPr="007E2B76">
        <w:t xml:space="preserve"> часов</w:t>
      </w:r>
    </w:p>
    <w:p w:rsidR="00404841" w:rsidRDefault="00404841" w:rsidP="005B6D46">
      <w:pPr>
        <w:shd w:val="clear" w:color="auto" w:fill="FFFFFF"/>
        <w:ind w:right="17"/>
      </w:pPr>
    </w:p>
    <w:p w:rsidR="00404841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 w:rsidRPr="00404841">
        <w:rPr>
          <w:b/>
          <w:sz w:val="28"/>
          <w:szCs w:val="28"/>
          <w:u w:val="single"/>
        </w:rPr>
        <w:t>Ценностные ориентиры содержания курса</w:t>
      </w:r>
    </w:p>
    <w:p w:rsidR="00404841" w:rsidRPr="00404841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</w:p>
    <w:p w:rsidR="00404841" w:rsidRPr="007E2B76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• Природа как одна из важнейших основ здоровой и гармо</w:t>
      </w:r>
      <w:r w:rsidRPr="007E2B76">
        <w:softHyphen/>
        <w:t>ничной жизни человека и общества.</w:t>
      </w:r>
    </w:p>
    <w:p w:rsidR="00404841" w:rsidRPr="007E2B76" w:rsidRDefault="00404841" w:rsidP="00404841">
      <w:pPr>
        <w:ind w:firstLine="567"/>
        <w:jc w:val="both"/>
      </w:pPr>
      <w:r w:rsidRPr="007E2B76">
        <w:t>• Культура как процесс и результат человеческой жизнедеятель</w:t>
      </w:r>
      <w:r w:rsidRPr="007E2B76">
        <w:softHyphen/>
        <w:t>ности во всём многообразии её форм.</w:t>
      </w:r>
    </w:p>
    <w:p w:rsidR="00404841" w:rsidRPr="007E2B76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• Наука как часть культуры, отражающая человеческое стрем</w:t>
      </w:r>
      <w:r w:rsidRPr="007E2B76">
        <w:softHyphen/>
        <w:t>ление к истине, к познанию закономерностей окружающего мира природы и социума.</w:t>
      </w:r>
    </w:p>
    <w:p w:rsidR="00404841" w:rsidRPr="007E2B76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• Человечество как многообразие народов, культур, религий</w:t>
      </w:r>
      <w:proofErr w:type="gramStart"/>
      <w:r w:rsidRPr="007E2B76">
        <w:t>.</w:t>
      </w:r>
      <w:proofErr w:type="gramEnd"/>
      <w:r w:rsidRPr="007E2B76">
        <w:t xml:space="preserve"> </w:t>
      </w:r>
      <w:proofErr w:type="gramStart"/>
      <w:r w:rsidRPr="007E2B76">
        <w:t>в</w:t>
      </w:r>
      <w:proofErr w:type="gramEnd"/>
      <w:r w:rsidRPr="007E2B76">
        <w:t xml:space="preserve"> Международное сотрудничество как основа мира на Земле.</w:t>
      </w:r>
    </w:p>
    <w:p w:rsidR="00404841" w:rsidRPr="007E2B76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• Патриотизм как одно из проявлений духовной зрелости чело</w:t>
      </w:r>
      <w:r w:rsidRPr="007E2B76">
        <w:softHyphen/>
        <w:t>века, выражающейся в любви к России, народу, малой родине, в осознанном желании служить Отечеству.</w:t>
      </w:r>
    </w:p>
    <w:p w:rsidR="00404841" w:rsidRPr="007E2B76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 xml:space="preserve">• Семья как </w:t>
      </w:r>
    </w:p>
    <w:p w:rsidR="00404841" w:rsidRPr="007E2B76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и ответственность человека в отноше</w:t>
      </w:r>
      <w:r w:rsidRPr="007E2B76">
        <w:softHyphen/>
        <w:t>нии к природе, историко-культурному наследию, к самому себе и окружающим людям</w:t>
      </w:r>
      <w:proofErr w:type="gramStart"/>
      <w:r w:rsidRPr="007E2B76">
        <w:t>.</w:t>
      </w:r>
      <w:proofErr w:type="gramEnd"/>
      <w:r w:rsidRPr="00404841">
        <w:t xml:space="preserve"> </w:t>
      </w:r>
      <w:proofErr w:type="gramStart"/>
      <w:r w:rsidRPr="007E2B76">
        <w:t>о</w:t>
      </w:r>
      <w:proofErr w:type="gramEnd"/>
      <w:r w:rsidRPr="007E2B76">
        <w:t>снова духовно-нравственного развития и воспи</w:t>
      </w:r>
      <w:r w:rsidRPr="007E2B76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E2B76">
        <w:softHyphen/>
        <w:t>способности российского общества.</w:t>
      </w:r>
    </w:p>
    <w:p w:rsidR="00404841" w:rsidRPr="007E2B76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• Труд и творчество как отличительные черты духовно и нрав</w:t>
      </w:r>
      <w:r w:rsidRPr="007E2B76">
        <w:softHyphen/>
        <w:t>ственно развитой личности.</w:t>
      </w:r>
    </w:p>
    <w:p w:rsidR="00404841" w:rsidRPr="007E2B76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• Здоровый образ жизни в единстве составляющих: здо</w:t>
      </w:r>
      <w:r w:rsidRPr="007E2B76">
        <w:softHyphen/>
        <w:t>ровье физическое, психическое, духовн</w:t>
      </w:r>
      <w:proofErr w:type="gramStart"/>
      <w:r w:rsidRPr="007E2B76">
        <w:t>о-</w:t>
      </w:r>
      <w:proofErr w:type="gramEnd"/>
      <w:r w:rsidRPr="007E2B76">
        <w:t xml:space="preserve"> и социально-нрав</w:t>
      </w:r>
      <w:r w:rsidRPr="007E2B76">
        <w:softHyphen/>
        <w:t>ственное.</w:t>
      </w:r>
    </w:p>
    <w:p w:rsidR="00404841" w:rsidRDefault="00404841" w:rsidP="004048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• Нравственный выбор</w:t>
      </w:r>
    </w:p>
    <w:p w:rsidR="00404841" w:rsidRDefault="005B6D46" w:rsidP="005B6D46">
      <w:pPr>
        <w:shd w:val="clear" w:color="auto" w:fill="FFFFFF"/>
        <w:ind w:right="17"/>
      </w:pPr>
      <w:r>
        <w:t xml:space="preserve">          </w:t>
      </w:r>
    </w:p>
    <w:p w:rsidR="005B6D46" w:rsidRDefault="005B6D46" w:rsidP="005B6D46">
      <w:pPr>
        <w:shd w:val="clear" w:color="auto" w:fill="FFFFFF"/>
        <w:ind w:right="17"/>
      </w:pPr>
      <w:r w:rsidRPr="007E2B76">
        <w:t xml:space="preserve">Программа обеспечивает достижение определенных личностных, </w:t>
      </w:r>
      <w:proofErr w:type="spellStart"/>
      <w:r w:rsidRPr="007E2B76">
        <w:t>метапредметных</w:t>
      </w:r>
      <w:proofErr w:type="spellEnd"/>
      <w:r w:rsidRPr="007E2B76">
        <w:t xml:space="preserve"> и предметных результатов.</w:t>
      </w:r>
    </w:p>
    <w:p w:rsidR="00E57657" w:rsidRPr="007E2B76" w:rsidRDefault="00E57657" w:rsidP="005B6D46">
      <w:pPr>
        <w:shd w:val="clear" w:color="auto" w:fill="FFFFFF"/>
        <w:ind w:right="17"/>
      </w:pPr>
    </w:p>
    <w:p w:rsidR="005B6D46" w:rsidRPr="007E2B76" w:rsidRDefault="005B6D46" w:rsidP="005B6D46">
      <w:pPr>
        <w:jc w:val="center"/>
        <w:rPr>
          <w:b/>
          <w:sz w:val="28"/>
          <w:szCs w:val="28"/>
          <w:u w:val="single"/>
        </w:rPr>
      </w:pPr>
      <w:r w:rsidRPr="007E2B76">
        <w:rPr>
          <w:b/>
          <w:sz w:val="28"/>
          <w:szCs w:val="28"/>
          <w:u w:val="single"/>
        </w:rPr>
        <w:t>Личностные результаты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5B6D46" w:rsidRPr="007E2B76" w:rsidRDefault="005B6D46" w:rsidP="005B6D46">
      <w:pPr>
        <w:ind w:firstLine="567"/>
        <w:jc w:val="both"/>
      </w:pPr>
      <w:r w:rsidRPr="007E2B76">
        <w:t>1) формирование основ российской гражданской иден</w:t>
      </w:r>
      <w:r w:rsidRPr="007E2B76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E2B76">
        <w:softHyphen/>
        <w:t>тации;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lastRenderedPageBreak/>
        <w:t>2) формирование целостного, социально ориентированного взгляда на мир в его органичном единстве и разнообразии при</w:t>
      </w:r>
      <w:r w:rsidRPr="007E2B76">
        <w:softHyphen/>
        <w:t>роды, народов, культур и религий;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3) формирование уважительного отношения к иному мне</w:t>
      </w:r>
      <w:r w:rsidRPr="007E2B76">
        <w:softHyphen/>
        <w:t>нию, истории и культуре других народов;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4) овладение начальными навыками адаптации в динамично изменяющемся и развивающемся мире;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5) принятие и освоение социальной роли обучающегося, развитие мотивов учебной деятельности и формирование лич</w:t>
      </w:r>
      <w:r w:rsidRPr="007E2B76">
        <w:softHyphen/>
        <w:t>ностного смысла учения;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7) формирование эстетических потребностей, ценностей и чувств;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8) развитие этических чувств, доброжелательности и эмо</w:t>
      </w:r>
      <w:r w:rsidRPr="007E2B76">
        <w:softHyphen/>
        <w:t>ционально-нравственной отзывчивости, понимания и сопере</w:t>
      </w:r>
      <w:r w:rsidRPr="007E2B76">
        <w:softHyphen/>
        <w:t>живания чувствам других людей;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 xml:space="preserve">9) развитие навыков сотрудничества </w:t>
      </w:r>
      <w:proofErr w:type="gramStart"/>
      <w:r w:rsidRPr="007E2B76">
        <w:t>со</w:t>
      </w:r>
      <w:proofErr w:type="gramEnd"/>
      <w:r w:rsidRPr="007E2B76">
        <w:t xml:space="preserve"> взрослыми и свер</w:t>
      </w:r>
      <w:r w:rsidRPr="007E2B7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10) формирование установки на безопасный, здоровый об</w:t>
      </w:r>
      <w:r w:rsidRPr="007E2B76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B6D46" w:rsidRPr="007E2B76" w:rsidRDefault="005B6D46" w:rsidP="005B6D46">
      <w:pPr>
        <w:ind w:firstLine="600"/>
        <w:jc w:val="center"/>
        <w:rPr>
          <w:b/>
          <w:sz w:val="28"/>
          <w:szCs w:val="28"/>
          <w:u w:val="single"/>
        </w:rPr>
      </w:pPr>
      <w:proofErr w:type="spellStart"/>
      <w:r w:rsidRPr="007E2B76">
        <w:rPr>
          <w:b/>
          <w:sz w:val="28"/>
          <w:szCs w:val="28"/>
          <w:u w:val="single"/>
        </w:rPr>
        <w:t>Метапредметные</w:t>
      </w:r>
      <w:proofErr w:type="spellEnd"/>
      <w:r w:rsidRPr="007E2B76">
        <w:rPr>
          <w:sz w:val="28"/>
          <w:szCs w:val="28"/>
          <w:u w:val="single"/>
        </w:rPr>
        <w:t xml:space="preserve"> </w:t>
      </w:r>
      <w:r w:rsidRPr="007E2B76">
        <w:rPr>
          <w:b/>
          <w:sz w:val="28"/>
          <w:szCs w:val="28"/>
          <w:u w:val="single"/>
        </w:rPr>
        <w:t>результаты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2) освоение способов решения проблем творческого и по</w:t>
      </w:r>
      <w:r w:rsidRPr="007E2B76">
        <w:softHyphen/>
        <w:t>искового характера;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E2B76">
        <w:softHyphen/>
        <w:t>фективные способы достижения результата;</w:t>
      </w:r>
    </w:p>
    <w:p w:rsidR="005B6D46" w:rsidRPr="007E2B76" w:rsidRDefault="005B6D46" w:rsidP="005B6D46">
      <w:pPr>
        <w:ind w:firstLine="567"/>
        <w:jc w:val="both"/>
      </w:pPr>
      <w:r w:rsidRPr="007E2B7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 xml:space="preserve">5) освоение начальных форм познавательной и личностной рефлексии; 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6) использование знаково-символических сре</w:t>
      </w:r>
      <w:proofErr w:type="gramStart"/>
      <w:r w:rsidRPr="007E2B76">
        <w:t>дств пр</w:t>
      </w:r>
      <w:proofErr w:type="gramEnd"/>
      <w:r w:rsidRPr="007E2B76">
        <w:t>ед</w:t>
      </w:r>
      <w:r w:rsidRPr="007E2B76">
        <w:softHyphen/>
        <w:t>ставления информации для создания моделей изучаемых объ</w:t>
      </w:r>
      <w:r w:rsidRPr="007E2B76">
        <w:softHyphen/>
        <w:t>ектов и процессов, схем решения учебных и практических задач;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7) активное использование речевых средств и средств ин</w:t>
      </w:r>
      <w:r w:rsidRPr="007E2B76">
        <w:softHyphen/>
        <w:t>формационных и коммуникационных технологий (ИКТ) для решения коммуникативных и познавательных задач;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8) использование различных способов поиска (в справочных источниках и открытом учебном информационном простран</w:t>
      </w:r>
      <w:r w:rsidRPr="007E2B76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E2B76">
        <w:softHyphen/>
        <w:t>муникативными и познавательными задачами и технологиями учебного предмета «Окружающий мир»;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9) овладение логическими действиями сравнения, анализа, синтеза, обобщения, классификации по родовидовым при</w:t>
      </w:r>
      <w:r w:rsidRPr="007E2B76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lastRenderedPageBreak/>
        <w:t>10) готовность слушать собеседника и вести диалог; готов</w:t>
      </w:r>
      <w:r w:rsidRPr="007E2B76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12) овладение начальными сведениями о сущности и осо</w:t>
      </w:r>
      <w:r w:rsidRPr="007E2B7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E2B76">
        <w:softHyphen/>
        <w:t xml:space="preserve">ющий мир»; 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 xml:space="preserve">13) овладение базовыми предметными и </w:t>
      </w:r>
      <w:proofErr w:type="spellStart"/>
      <w:r w:rsidRPr="007E2B76">
        <w:t>межпредметными</w:t>
      </w:r>
      <w:proofErr w:type="spellEnd"/>
      <w:r w:rsidRPr="007E2B76">
        <w:t xml:space="preserve"> понятиями, отражающими существенные связи и отношения между объектами и процессами;</w:t>
      </w:r>
    </w:p>
    <w:p w:rsidR="005B6D46" w:rsidRPr="007E2B76" w:rsidRDefault="005B6D46" w:rsidP="005B6D46">
      <w:pPr>
        <w:ind w:firstLine="567"/>
        <w:jc w:val="both"/>
      </w:pPr>
      <w:r w:rsidRPr="007E2B76">
        <w:t>14) умение работать в материальной и информационной сре</w:t>
      </w:r>
      <w:r w:rsidRPr="007E2B7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B6D46" w:rsidRPr="007E2B76" w:rsidRDefault="005B6D46" w:rsidP="005B6D46">
      <w:pPr>
        <w:jc w:val="center"/>
        <w:rPr>
          <w:b/>
          <w:sz w:val="28"/>
          <w:szCs w:val="28"/>
          <w:u w:val="single"/>
        </w:rPr>
      </w:pPr>
    </w:p>
    <w:p w:rsidR="005B6D46" w:rsidRPr="007E2B76" w:rsidRDefault="005B6D46" w:rsidP="005B6D46">
      <w:pPr>
        <w:jc w:val="center"/>
        <w:rPr>
          <w:b/>
          <w:sz w:val="28"/>
          <w:szCs w:val="28"/>
          <w:u w:val="single"/>
        </w:rPr>
      </w:pPr>
      <w:r w:rsidRPr="007E2B76">
        <w:rPr>
          <w:b/>
          <w:sz w:val="28"/>
          <w:szCs w:val="28"/>
          <w:u w:val="single"/>
        </w:rPr>
        <w:t>Предметные результаты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1) понимание особой роли России в мировой истории, вос</w:t>
      </w:r>
      <w:r w:rsidRPr="007E2B76">
        <w:softHyphen/>
        <w:t>питание чувства гордости за национальные свершения, откры</w:t>
      </w:r>
      <w:r w:rsidRPr="007E2B76">
        <w:softHyphen/>
        <w:t>тия, победы;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 xml:space="preserve">2) </w:t>
      </w:r>
      <w:proofErr w:type="spellStart"/>
      <w:r w:rsidRPr="007E2B76">
        <w:t>сформированность</w:t>
      </w:r>
      <w:proofErr w:type="spellEnd"/>
      <w:r w:rsidRPr="007E2B76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E2B76">
        <w:t>здоровьесберегающего</w:t>
      </w:r>
      <w:proofErr w:type="spellEnd"/>
      <w:r w:rsidRPr="007E2B76">
        <w:t xml:space="preserve"> поведения в природной и социальной среде;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4) освоение доступных способов изучения природы и обще</w:t>
      </w:r>
      <w:r w:rsidRPr="007E2B76">
        <w:softHyphen/>
        <w:t>ства (наблюдение, запись, измерение, опыт, сравнение, клас</w:t>
      </w:r>
      <w:r w:rsidRPr="007E2B76">
        <w:softHyphen/>
        <w:t>сификация и др. с получением информации из семейных ар</w:t>
      </w:r>
      <w:r w:rsidRPr="007E2B76">
        <w:softHyphen/>
        <w:t>хивов, от окружающих людей, в открытом информационном пространстве);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2B76">
        <w:t>5) развитие навыков устанавливать и выявлять причинно-следственные связи в окружающем мире.</w:t>
      </w:r>
    </w:p>
    <w:p w:rsidR="005B6D46" w:rsidRPr="007E2B76" w:rsidRDefault="005B6D46" w:rsidP="005B6D4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B6D46" w:rsidRPr="005B6D46" w:rsidRDefault="005B6D46" w:rsidP="005B6D4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b/>
          <w:iCs/>
          <w:color w:val="000000"/>
          <w:spacing w:val="-2"/>
          <w:sz w:val="28"/>
          <w:szCs w:val="28"/>
          <w:u w:val="single"/>
        </w:rPr>
      </w:pPr>
      <w:r w:rsidRPr="005B6D46">
        <w:rPr>
          <w:b/>
          <w:iCs/>
          <w:color w:val="000000"/>
          <w:spacing w:val="-2"/>
          <w:sz w:val="28"/>
          <w:szCs w:val="28"/>
          <w:u w:val="single"/>
        </w:rPr>
        <w:t xml:space="preserve">Изучение интегрированного курса </w:t>
      </w:r>
    </w:p>
    <w:p w:rsidR="005B6D46" w:rsidRPr="005B6D46" w:rsidRDefault="005B6D46" w:rsidP="000111B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b/>
          <w:iCs/>
          <w:color w:val="000000"/>
          <w:spacing w:val="-2"/>
          <w:sz w:val="28"/>
          <w:szCs w:val="28"/>
          <w:u w:val="single"/>
        </w:rPr>
      </w:pPr>
      <w:r w:rsidRPr="005B6D46">
        <w:rPr>
          <w:b/>
          <w:iCs/>
          <w:color w:val="000000"/>
          <w:spacing w:val="-2"/>
          <w:sz w:val="28"/>
          <w:szCs w:val="28"/>
          <w:u w:val="single"/>
        </w:rPr>
        <w:t xml:space="preserve"> «Мы – дети природы»</w:t>
      </w:r>
    </w:p>
    <w:p w:rsidR="005B6D46" w:rsidRDefault="005B6D46" w:rsidP="005B6D46">
      <w:pPr>
        <w:shd w:val="clear" w:color="auto" w:fill="FFFFFF"/>
        <w:spacing w:line="259" w:lineRule="exact"/>
        <w:ind w:left="5" w:right="14" w:firstLine="283"/>
        <w:jc w:val="both"/>
        <w:rPr>
          <w:color w:val="000000"/>
          <w:spacing w:val="1"/>
          <w:sz w:val="21"/>
          <w:szCs w:val="21"/>
        </w:rPr>
      </w:pPr>
      <w:r>
        <w:rPr>
          <w:iCs/>
          <w:color w:val="000000"/>
          <w:spacing w:val="-2"/>
        </w:rPr>
        <w:t xml:space="preserve">Региональный компонент </w:t>
      </w:r>
      <w:r w:rsidRPr="0084265C">
        <w:rPr>
          <w:iCs/>
          <w:color w:val="000000"/>
          <w:spacing w:val="-2"/>
        </w:rPr>
        <w:t xml:space="preserve"> «Мы - дети природы» явля</w:t>
      </w:r>
      <w:r w:rsidRPr="0084265C">
        <w:rPr>
          <w:iCs/>
          <w:color w:val="000000"/>
          <w:spacing w:val="-2"/>
        </w:rPr>
        <w:softHyphen/>
        <w:t xml:space="preserve">ется неотъемлемой составляющей образовательного компонента </w:t>
      </w:r>
      <w:r w:rsidRPr="0084265C">
        <w:rPr>
          <w:iCs/>
          <w:color w:val="000000"/>
          <w:spacing w:val="-3"/>
        </w:rPr>
        <w:t>«Окружающий мир», пре</w:t>
      </w:r>
      <w:r w:rsidR="000111BA">
        <w:rPr>
          <w:iCs/>
          <w:color w:val="000000"/>
          <w:spacing w:val="-3"/>
        </w:rPr>
        <w:t>дставлен интегрированным курсом Родной край «Мы – дети природы</w:t>
      </w:r>
      <w:proofErr w:type="gramStart"/>
      <w:r w:rsidR="000111BA">
        <w:rPr>
          <w:iCs/>
          <w:color w:val="000000"/>
          <w:spacing w:val="-3"/>
        </w:rPr>
        <w:t>»т</w:t>
      </w:r>
      <w:proofErr w:type="gramEnd"/>
      <w:r w:rsidR="000111BA">
        <w:rPr>
          <w:iCs/>
          <w:color w:val="000000"/>
          <w:spacing w:val="-3"/>
        </w:rPr>
        <w:t>е</w:t>
      </w:r>
      <w:r w:rsidRPr="0084265C">
        <w:rPr>
          <w:iCs/>
          <w:color w:val="000000"/>
          <w:spacing w:val="-3"/>
        </w:rPr>
        <w:t xml:space="preserve"> в Бази</w:t>
      </w:r>
      <w:r w:rsidRPr="0084265C">
        <w:rPr>
          <w:iCs/>
          <w:color w:val="000000"/>
          <w:spacing w:val="-1"/>
        </w:rPr>
        <w:t>сном учебном плане общеобразовательных учреждений Ханты-</w:t>
      </w:r>
      <w:r w:rsidRPr="0084265C">
        <w:rPr>
          <w:iCs/>
          <w:color w:val="000000"/>
          <w:spacing w:val="-4"/>
        </w:rPr>
        <w:t>Мансийского автономного округа.</w:t>
      </w:r>
      <w:r w:rsidRPr="0084265C">
        <w:rPr>
          <w:color w:val="000000"/>
          <w:spacing w:val="1"/>
          <w:sz w:val="21"/>
          <w:szCs w:val="21"/>
        </w:rPr>
        <w:t xml:space="preserve"> </w:t>
      </w:r>
    </w:p>
    <w:p w:rsidR="005B6D46" w:rsidRPr="005B6D46" w:rsidRDefault="005B6D46" w:rsidP="005B6D46">
      <w:pPr>
        <w:shd w:val="clear" w:color="auto" w:fill="FFFFFF"/>
        <w:spacing w:line="259" w:lineRule="exact"/>
        <w:ind w:left="5" w:right="14" w:firstLine="283"/>
        <w:jc w:val="both"/>
      </w:pPr>
      <w:proofErr w:type="gramStart"/>
      <w:r w:rsidRPr="003C4E66">
        <w:rPr>
          <w:color w:val="000000"/>
          <w:spacing w:val="1"/>
        </w:rPr>
        <w:t>Получая знания о территориальном разнообраз</w:t>
      </w:r>
      <w:r w:rsidRPr="003C4E66">
        <w:rPr>
          <w:color w:val="000000"/>
          <w:spacing w:val="-2"/>
        </w:rPr>
        <w:t>ии Ханты-Мансийского автономного округа в природном, хозяйственн</w:t>
      </w:r>
      <w:r w:rsidRPr="003C4E66">
        <w:rPr>
          <w:color w:val="000000"/>
          <w:spacing w:val="4"/>
        </w:rPr>
        <w:t xml:space="preserve">ом, социальном, этнографическом, культурологическом и </w:t>
      </w:r>
      <w:r w:rsidRPr="003C4E66">
        <w:rPr>
          <w:color w:val="000000"/>
          <w:spacing w:val="33"/>
        </w:rPr>
        <w:t xml:space="preserve">других </w:t>
      </w:r>
      <w:r w:rsidRPr="003C4E66">
        <w:rPr>
          <w:color w:val="000000"/>
        </w:rPr>
        <w:t xml:space="preserve"> </w:t>
      </w:r>
      <w:r w:rsidRPr="003C4E66">
        <w:rPr>
          <w:color w:val="000000"/>
          <w:spacing w:val="2"/>
        </w:rPr>
        <w:t xml:space="preserve">иных отношениях, учащиеся младших классов готовятся </w:t>
      </w:r>
      <w:r>
        <w:rPr>
          <w:color w:val="000000"/>
          <w:spacing w:val="2"/>
        </w:rPr>
        <w:t xml:space="preserve">к восприятию в старших классах таких предметов, как "Литература родного края", "География ХМАО", "История ХМАО с древности и до наших дней" и др. </w:t>
      </w:r>
      <w:proofErr w:type="gramEnd"/>
    </w:p>
    <w:p w:rsidR="005B6D46" w:rsidRPr="005B6D46" w:rsidRDefault="005B6D46" w:rsidP="005B6D46">
      <w:pPr>
        <w:shd w:val="clear" w:color="auto" w:fill="FFFFFF"/>
        <w:spacing w:line="264" w:lineRule="exact"/>
        <w:ind w:firstLine="298"/>
        <w:jc w:val="both"/>
        <w:rPr>
          <w:rFonts w:eastAsia="Arial Unicode MS"/>
          <w:b/>
          <w:color w:val="000000"/>
          <w:spacing w:val="2"/>
          <w:w w:val="93"/>
          <w:u w:val="single"/>
        </w:rPr>
      </w:pPr>
      <w:r w:rsidRPr="005B6D46">
        <w:rPr>
          <w:rFonts w:eastAsia="Arial Unicode MS"/>
          <w:b/>
          <w:bCs/>
          <w:color w:val="000000"/>
          <w:spacing w:val="6"/>
          <w:w w:val="93"/>
        </w:rPr>
        <w:t xml:space="preserve">Главная цель регионального компонента  «Мы </w:t>
      </w:r>
      <w:proofErr w:type="gramStart"/>
      <w:r w:rsidRPr="005B6D46">
        <w:rPr>
          <w:rFonts w:eastAsia="Arial Unicode MS"/>
          <w:b/>
          <w:bCs/>
          <w:color w:val="000000"/>
          <w:spacing w:val="6"/>
          <w:w w:val="93"/>
        </w:rPr>
        <w:t>-</w:t>
      </w:r>
      <w:r w:rsidRPr="005B6D46">
        <w:rPr>
          <w:rFonts w:eastAsia="Arial Unicode MS"/>
          <w:b/>
          <w:bCs/>
          <w:color w:val="000000"/>
          <w:spacing w:val="3"/>
          <w:w w:val="93"/>
        </w:rPr>
        <w:t>д</w:t>
      </w:r>
      <w:proofErr w:type="gramEnd"/>
      <w:r w:rsidRPr="005B6D46">
        <w:rPr>
          <w:rFonts w:eastAsia="Arial Unicode MS"/>
          <w:b/>
          <w:bCs/>
          <w:color w:val="000000"/>
          <w:spacing w:val="3"/>
          <w:w w:val="93"/>
        </w:rPr>
        <w:t>ети природы»</w:t>
      </w:r>
      <w:r>
        <w:rPr>
          <w:rFonts w:eastAsia="Arial Unicode MS"/>
          <w:b/>
          <w:bCs/>
          <w:color w:val="000000"/>
          <w:spacing w:val="3"/>
          <w:w w:val="93"/>
        </w:rPr>
        <w:t xml:space="preserve"> - </w:t>
      </w:r>
      <w:r>
        <w:rPr>
          <w:color w:val="000000"/>
          <w:spacing w:val="2"/>
        </w:rPr>
        <w:t xml:space="preserve">формирование у учащихся целостных представлений об окружающей природе, социальной среде родного края и месте человека в ней, воспитание любви  к родной природе на основе познания её </w:t>
      </w:r>
      <w:proofErr w:type="spellStart"/>
      <w:r>
        <w:rPr>
          <w:color w:val="000000"/>
          <w:spacing w:val="2"/>
        </w:rPr>
        <w:t>ценностиЮ</w:t>
      </w:r>
      <w:proofErr w:type="spellEnd"/>
      <w:r>
        <w:rPr>
          <w:color w:val="000000"/>
          <w:spacing w:val="2"/>
        </w:rPr>
        <w:t xml:space="preserve"> формирование у школьников личной ответственности за сохранность природных богатств </w:t>
      </w:r>
      <w:proofErr w:type="spellStart"/>
      <w:r>
        <w:rPr>
          <w:color w:val="000000"/>
          <w:spacing w:val="2"/>
        </w:rPr>
        <w:t>югорского</w:t>
      </w:r>
      <w:proofErr w:type="spellEnd"/>
      <w:r>
        <w:rPr>
          <w:color w:val="000000"/>
          <w:spacing w:val="2"/>
        </w:rPr>
        <w:t xml:space="preserve"> края. В соответствии с поставленной </w:t>
      </w:r>
      <w:proofErr w:type="gramStart"/>
      <w:r>
        <w:rPr>
          <w:color w:val="000000"/>
          <w:spacing w:val="2"/>
        </w:rPr>
        <w:t>целю</w:t>
      </w:r>
      <w:proofErr w:type="gramEnd"/>
      <w:r>
        <w:rPr>
          <w:color w:val="000000"/>
          <w:spacing w:val="2"/>
        </w:rPr>
        <w:t xml:space="preserve"> определяются конкретные </w:t>
      </w:r>
      <w:r w:rsidRPr="005B6D46">
        <w:rPr>
          <w:b/>
          <w:color w:val="000000"/>
          <w:spacing w:val="2"/>
          <w:u w:val="single"/>
        </w:rPr>
        <w:t>задачи курса:</w:t>
      </w:r>
      <w:r>
        <w:rPr>
          <w:b/>
          <w:color w:val="000000"/>
          <w:spacing w:val="2"/>
          <w:u w:val="single"/>
        </w:rPr>
        <w:t xml:space="preserve"> </w:t>
      </w:r>
    </w:p>
    <w:p w:rsidR="005B6D46" w:rsidRPr="005B6D46" w:rsidRDefault="005B6D46" w:rsidP="005B6D46">
      <w:pPr>
        <w:numPr>
          <w:ilvl w:val="0"/>
          <w:numId w:val="14"/>
        </w:numPr>
        <w:shd w:val="clear" w:color="auto" w:fill="FFFFFF"/>
        <w:spacing w:line="264" w:lineRule="exact"/>
        <w:rPr>
          <w:rFonts w:eastAsia="Arial Unicode MS"/>
        </w:rPr>
      </w:pPr>
      <w:r w:rsidRPr="005B6D46">
        <w:rPr>
          <w:rFonts w:eastAsia="Arial Unicode MS"/>
          <w:iCs/>
          <w:spacing w:val="5"/>
          <w:w w:val="93"/>
        </w:rPr>
        <w:lastRenderedPageBreak/>
        <w:t xml:space="preserve">Дать знания о природных богатствах края, быте, традициях </w:t>
      </w:r>
      <w:r w:rsidRPr="005B6D46">
        <w:rPr>
          <w:rFonts w:eastAsia="Arial Unicode MS"/>
          <w:iCs/>
          <w:spacing w:val="4"/>
          <w:w w:val="93"/>
        </w:rPr>
        <w:t xml:space="preserve">коренных народов, их культуре, хозяйственной деятельности, </w:t>
      </w:r>
      <w:r w:rsidRPr="005B6D46">
        <w:rPr>
          <w:rFonts w:eastAsia="Arial Unicode MS"/>
          <w:iCs/>
          <w:spacing w:val="5"/>
          <w:w w:val="93"/>
        </w:rPr>
        <w:t>рассматривая их в неразрывном органическом единстве.</w:t>
      </w:r>
    </w:p>
    <w:p w:rsidR="005B6D46" w:rsidRPr="005B6D46" w:rsidRDefault="005B6D46" w:rsidP="005B6D46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rFonts w:eastAsia="Arial Unicode MS"/>
          <w:iCs/>
          <w:spacing w:val="-9"/>
          <w:w w:val="93"/>
        </w:rPr>
      </w:pPr>
      <w:r w:rsidRPr="005B6D46">
        <w:rPr>
          <w:rFonts w:eastAsia="Arial Unicode MS"/>
          <w:iCs/>
          <w:spacing w:val="4"/>
          <w:w w:val="93"/>
        </w:rPr>
        <w:t>Развивать наблюдательность, речь, общий кругозор школьни</w:t>
      </w:r>
      <w:r w:rsidRPr="005B6D46">
        <w:rPr>
          <w:rFonts w:eastAsia="Arial Unicode MS"/>
          <w:iCs/>
          <w:spacing w:val="4"/>
          <w:w w:val="93"/>
        </w:rPr>
        <w:softHyphen/>
      </w:r>
      <w:r w:rsidRPr="005B6D46">
        <w:rPr>
          <w:rFonts w:eastAsia="Arial Unicode MS"/>
          <w:iCs/>
          <w:spacing w:val="2"/>
          <w:w w:val="93"/>
        </w:rPr>
        <w:t>ков, экологическую культуру, обогащать нравственно-эстети</w:t>
      </w:r>
      <w:r w:rsidRPr="005B6D46">
        <w:rPr>
          <w:rFonts w:eastAsia="Arial Unicode MS"/>
          <w:iCs/>
          <w:spacing w:val="2"/>
          <w:w w:val="93"/>
        </w:rPr>
        <w:softHyphen/>
      </w:r>
      <w:r w:rsidRPr="005B6D46">
        <w:rPr>
          <w:rFonts w:eastAsia="Arial Unicode MS"/>
          <w:iCs/>
          <w:spacing w:val="4"/>
          <w:w w:val="93"/>
        </w:rPr>
        <w:t>ческий и познавательный опыт ребенка.</w:t>
      </w:r>
    </w:p>
    <w:p w:rsidR="005B6D46" w:rsidRPr="005B6D46" w:rsidRDefault="005B6D46" w:rsidP="005B6D46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rFonts w:eastAsia="Arial Unicode MS"/>
          <w:iCs/>
          <w:spacing w:val="-10"/>
          <w:w w:val="93"/>
        </w:rPr>
      </w:pPr>
      <w:r w:rsidRPr="005B6D46">
        <w:rPr>
          <w:rFonts w:eastAsia="Arial Unicode MS"/>
          <w:iCs/>
          <w:spacing w:val="7"/>
          <w:w w:val="93"/>
        </w:rPr>
        <w:t>Формировать образное представление о прошлом и настоя</w:t>
      </w:r>
      <w:r w:rsidRPr="005B6D46">
        <w:rPr>
          <w:rFonts w:eastAsia="Arial Unicode MS"/>
          <w:iCs/>
          <w:spacing w:val="7"/>
          <w:w w:val="93"/>
        </w:rPr>
        <w:softHyphen/>
      </w:r>
      <w:r w:rsidRPr="005B6D46">
        <w:rPr>
          <w:rFonts w:eastAsia="Arial Unicode MS"/>
          <w:iCs/>
          <w:spacing w:val="4"/>
          <w:w w:val="93"/>
        </w:rPr>
        <w:t xml:space="preserve">щем </w:t>
      </w:r>
      <w:proofErr w:type="spellStart"/>
      <w:r w:rsidRPr="005B6D46">
        <w:rPr>
          <w:rFonts w:eastAsia="Arial Unicode MS"/>
          <w:iCs/>
          <w:spacing w:val="4"/>
          <w:w w:val="93"/>
        </w:rPr>
        <w:t>югорского</w:t>
      </w:r>
      <w:proofErr w:type="spellEnd"/>
      <w:r w:rsidRPr="005B6D46">
        <w:rPr>
          <w:rFonts w:eastAsia="Arial Unicode MS"/>
          <w:iCs/>
          <w:spacing w:val="4"/>
          <w:w w:val="93"/>
        </w:rPr>
        <w:t xml:space="preserve"> края, воспитывать любовь и уважение к своей </w:t>
      </w:r>
      <w:r w:rsidRPr="005B6D46">
        <w:rPr>
          <w:rFonts w:eastAsia="Arial Unicode MS"/>
          <w:iCs/>
          <w:spacing w:val="6"/>
          <w:w w:val="93"/>
        </w:rPr>
        <w:t>малой родине.</w:t>
      </w:r>
    </w:p>
    <w:p w:rsidR="005B6D46" w:rsidRPr="005B6D46" w:rsidRDefault="005B6D46" w:rsidP="005B6D46">
      <w:pPr>
        <w:shd w:val="clear" w:color="auto" w:fill="FFFFFF"/>
        <w:spacing w:line="274" w:lineRule="exact"/>
        <w:ind w:left="302" w:right="10"/>
        <w:jc w:val="both"/>
        <w:rPr>
          <w:rFonts w:eastAsia="Arial Unicode MS"/>
        </w:rPr>
      </w:pPr>
      <w:r w:rsidRPr="005B6D46">
        <w:rPr>
          <w:rFonts w:eastAsia="Arial Unicode MS"/>
          <w:color w:val="000000"/>
          <w:spacing w:val="-3"/>
        </w:rPr>
        <w:t xml:space="preserve">Так, содержание курса </w:t>
      </w:r>
      <w:r w:rsidRPr="005B6D46">
        <w:rPr>
          <w:rFonts w:eastAsia="Arial Unicode MS"/>
          <w:b/>
          <w:bCs/>
          <w:color w:val="000000"/>
          <w:spacing w:val="-3"/>
        </w:rPr>
        <w:t xml:space="preserve">в 1 классе (9 часов) </w:t>
      </w:r>
      <w:r w:rsidRPr="005B6D46">
        <w:rPr>
          <w:rFonts w:eastAsia="Arial Unicode MS"/>
          <w:color w:val="000000"/>
          <w:spacing w:val="-3"/>
        </w:rPr>
        <w:t xml:space="preserve">составляют темы: «Введение», </w:t>
      </w:r>
      <w:r w:rsidRPr="005B6D46">
        <w:rPr>
          <w:rFonts w:eastAsia="Arial Unicode MS"/>
          <w:color w:val="000000"/>
          <w:spacing w:val="-2"/>
        </w:rPr>
        <w:t xml:space="preserve">«Любовь к Отчизне окрыляет сердце», «Природа </w:t>
      </w:r>
      <w:proofErr w:type="spellStart"/>
      <w:r w:rsidRPr="005B6D46">
        <w:rPr>
          <w:rFonts w:eastAsia="Arial Unicode MS"/>
          <w:color w:val="000000"/>
          <w:spacing w:val="-2"/>
        </w:rPr>
        <w:t>Югры</w:t>
      </w:r>
      <w:proofErr w:type="spellEnd"/>
      <w:r w:rsidRPr="005B6D46">
        <w:rPr>
          <w:rFonts w:eastAsia="Arial Unicode MS"/>
          <w:color w:val="000000"/>
          <w:spacing w:val="-2"/>
        </w:rPr>
        <w:t>», «Корен</w:t>
      </w:r>
      <w:r w:rsidRPr="005B6D46">
        <w:rPr>
          <w:rFonts w:eastAsia="Arial Unicode MS"/>
          <w:color w:val="000000"/>
          <w:spacing w:val="-2"/>
        </w:rPr>
        <w:softHyphen/>
      </w:r>
      <w:r w:rsidRPr="005B6D46">
        <w:rPr>
          <w:rFonts w:eastAsia="Arial Unicode MS"/>
          <w:color w:val="000000"/>
        </w:rPr>
        <w:t xml:space="preserve">ные народы </w:t>
      </w:r>
      <w:proofErr w:type="spellStart"/>
      <w:r w:rsidRPr="005B6D46">
        <w:rPr>
          <w:rFonts w:eastAsia="Arial Unicode MS"/>
          <w:color w:val="000000"/>
        </w:rPr>
        <w:t>Югры</w:t>
      </w:r>
      <w:proofErr w:type="spellEnd"/>
      <w:r w:rsidRPr="005B6D46">
        <w:rPr>
          <w:rFonts w:eastAsia="Arial Unicode MS"/>
          <w:color w:val="000000"/>
        </w:rPr>
        <w:t>, их занятия и традиции».</w:t>
      </w:r>
    </w:p>
    <w:p w:rsidR="005B6D46" w:rsidRPr="007E2B76" w:rsidRDefault="005B6D46" w:rsidP="005B6D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9" w:firstLine="293"/>
        <w:jc w:val="both"/>
      </w:pPr>
      <w:r w:rsidRPr="007E2B76">
        <w:rPr>
          <w:b/>
          <w:bCs/>
          <w:color w:val="000000"/>
          <w:spacing w:val="-3"/>
        </w:rPr>
        <w:t xml:space="preserve">Формы, методы и средства </w:t>
      </w:r>
      <w:r w:rsidRPr="007E2B76">
        <w:rPr>
          <w:color w:val="000000"/>
          <w:spacing w:val="-3"/>
        </w:rPr>
        <w:t>изучения данного курса разнообраз</w:t>
      </w:r>
      <w:r w:rsidRPr="007E2B76">
        <w:rPr>
          <w:color w:val="000000"/>
          <w:spacing w:val="-3"/>
        </w:rPr>
        <w:softHyphen/>
      </w:r>
      <w:r w:rsidRPr="007E2B76">
        <w:rPr>
          <w:color w:val="000000"/>
          <w:spacing w:val="-4"/>
        </w:rPr>
        <w:t>ны. Учащиеся ведут наблюдения за предметами и явлениями приро</w:t>
      </w:r>
      <w:r w:rsidRPr="007E2B76">
        <w:rPr>
          <w:color w:val="000000"/>
          <w:spacing w:val="-4"/>
        </w:rPr>
        <w:softHyphen/>
      </w:r>
      <w:r w:rsidRPr="007E2B76">
        <w:rPr>
          <w:color w:val="000000"/>
          <w:spacing w:val="-2"/>
        </w:rPr>
        <w:t>ды, общественной жизнью под руководством учителя и самостоя</w:t>
      </w:r>
      <w:r w:rsidRPr="007E2B76">
        <w:rPr>
          <w:color w:val="000000"/>
          <w:spacing w:val="-2"/>
        </w:rPr>
        <w:softHyphen/>
      </w:r>
      <w:r w:rsidRPr="007E2B76">
        <w:rPr>
          <w:color w:val="000000"/>
          <w:spacing w:val="-4"/>
        </w:rPr>
        <w:t>тельно. Широко используется моделирование, демонстрация нагляд</w:t>
      </w:r>
      <w:r w:rsidRPr="007E2B76">
        <w:rPr>
          <w:color w:val="000000"/>
          <w:spacing w:val="-4"/>
        </w:rPr>
        <w:softHyphen/>
      </w:r>
      <w:r w:rsidRPr="007E2B76">
        <w:rPr>
          <w:color w:val="000000"/>
        </w:rPr>
        <w:t>ных пособий, практические работы.</w:t>
      </w:r>
    </w:p>
    <w:p w:rsidR="005B6D46" w:rsidRPr="007E2B76" w:rsidRDefault="005B6D46" w:rsidP="005B6D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9" w:firstLine="293"/>
        <w:jc w:val="both"/>
      </w:pPr>
      <w:r w:rsidRPr="007E2B76">
        <w:rPr>
          <w:color w:val="000000"/>
          <w:spacing w:val="-4"/>
        </w:rPr>
        <w:t xml:space="preserve">Велика роль и словесных методов: рассказа, беседы, объяснения. </w:t>
      </w:r>
      <w:r w:rsidRPr="007E2B76">
        <w:rPr>
          <w:color w:val="000000"/>
          <w:spacing w:val="-2"/>
        </w:rPr>
        <w:t>Своеобразие содержания курса дает возможность применять такие нетрадиционные методы обучения, как встречи и беседы со старо</w:t>
      </w:r>
      <w:r w:rsidRPr="007E2B76">
        <w:rPr>
          <w:color w:val="000000"/>
          <w:spacing w:val="-2"/>
        </w:rPr>
        <w:softHyphen/>
        <w:t>жилами, участниками знаменательных событий, с людьми различ</w:t>
      </w:r>
      <w:r w:rsidRPr="007E2B76">
        <w:rPr>
          <w:color w:val="000000"/>
          <w:spacing w:val="-2"/>
        </w:rPr>
        <w:softHyphen/>
      </w:r>
      <w:r w:rsidRPr="007E2B76">
        <w:rPr>
          <w:color w:val="000000"/>
          <w:spacing w:val="-1"/>
        </w:rPr>
        <w:t>ных профессий и др.</w:t>
      </w:r>
    </w:p>
    <w:p w:rsidR="005B6D46" w:rsidRPr="007E2B76" w:rsidRDefault="005B6D46" w:rsidP="005B6D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24" w:firstLine="278"/>
        <w:jc w:val="both"/>
      </w:pPr>
      <w:r w:rsidRPr="007E2B76">
        <w:rPr>
          <w:color w:val="000000"/>
          <w:spacing w:val="-4"/>
        </w:rPr>
        <w:t>Специфика содержания интегрированного курса предполагает ис</w:t>
      </w:r>
      <w:r w:rsidRPr="007E2B76">
        <w:rPr>
          <w:color w:val="000000"/>
          <w:spacing w:val="-4"/>
        </w:rPr>
        <w:softHyphen/>
      </w:r>
      <w:r w:rsidRPr="007E2B76">
        <w:rPr>
          <w:color w:val="000000"/>
          <w:spacing w:val="-3"/>
        </w:rPr>
        <w:t xml:space="preserve">пользование разнообразных </w:t>
      </w:r>
      <w:r w:rsidRPr="007E2B76">
        <w:rPr>
          <w:b/>
          <w:bCs/>
          <w:color w:val="000000"/>
          <w:spacing w:val="-3"/>
        </w:rPr>
        <w:t xml:space="preserve">форм обучения. </w:t>
      </w:r>
      <w:r w:rsidRPr="007E2B76">
        <w:rPr>
          <w:color w:val="000000"/>
          <w:spacing w:val="-3"/>
        </w:rPr>
        <w:t>Занятия проводятся не</w:t>
      </w:r>
      <w:r w:rsidRPr="007E2B76">
        <w:t xml:space="preserve"> </w:t>
      </w:r>
      <w:r w:rsidRPr="007E2B76">
        <w:rPr>
          <w:color w:val="000000"/>
          <w:spacing w:val="-4"/>
        </w:rPr>
        <w:t xml:space="preserve">только в классе, но и вне стен школы - в парке, в лесу, в музее и т.д., </w:t>
      </w:r>
      <w:r w:rsidRPr="007E2B76">
        <w:rPr>
          <w:color w:val="000000"/>
          <w:spacing w:val="-3"/>
        </w:rPr>
        <w:t>т.е. широко используются такие формы работы, как экскурсии, про</w:t>
      </w:r>
      <w:r w:rsidRPr="007E2B76">
        <w:rPr>
          <w:color w:val="000000"/>
          <w:spacing w:val="-3"/>
        </w:rPr>
        <w:softHyphen/>
      </w:r>
      <w:r w:rsidRPr="007E2B76">
        <w:rPr>
          <w:color w:val="000000"/>
          <w:spacing w:val="-2"/>
        </w:rPr>
        <w:t>гулки, целевые прогулки, практические занятия на местности и др.</w:t>
      </w:r>
    </w:p>
    <w:p w:rsidR="005B6D46" w:rsidRPr="007E2B76" w:rsidRDefault="005B6D46" w:rsidP="005B6D4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4" w:right="5" w:firstLine="298"/>
        <w:jc w:val="both"/>
      </w:pPr>
      <w:r w:rsidRPr="007E2B76">
        <w:rPr>
          <w:b/>
          <w:bCs/>
          <w:color w:val="000000"/>
          <w:spacing w:val="1"/>
        </w:rPr>
        <w:t xml:space="preserve">Подведение итогов </w:t>
      </w:r>
      <w:r w:rsidRPr="007E2B76">
        <w:rPr>
          <w:color w:val="000000"/>
          <w:spacing w:val="1"/>
        </w:rPr>
        <w:t xml:space="preserve">по интегрированному курсу краеведения </w:t>
      </w:r>
      <w:r w:rsidRPr="007E2B76">
        <w:rPr>
          <w:color w:val="000000"/>
          <w:spacing w:val="-2"/>
        </w:rPr>
        <w:t>«Мы - дети природы» в 1 - 4 классах проводится по результатам практической деятельности школьника. В зависимости от возмож</w:t>
      </w:r>
      <w:r w:rsidRPr="007E2B76">
        <w:rPr>
          <w:color w:val="000000"/>
          <w:spacing w:val="-2"/>
        </w:rPr>
        <w:softHyphen/>
      </w:r>
      <w:r w:rsidRPr="007E2B76">
        <w:rPr>
          <w:color w:val="000000"/>
          <w:spacing w:val="-3"/>
        </w:rPr>
        <w:t>ностей школы, это может быть конкурс на лучший рассказ о прове</w:t>
      </w:r>
      <w:r w:rsidRPr="007E2B76">
        <w:rPr>
          <w:color w:val="000000"/>
          <w:spacing w:val="-3"/>
        </w:rPr>
        <w:softHyphen/>
      </w:r>
      <w:r w:rsidRPr="007E2B76">
        <w:rPr>
          <w:color w:val="000000"/>
          <w:spacing w:val="-2"/>
        </w:rPr>
        <w:t>денном наблюдении, сбор фактического материала о природе, жиз</w:t>
      </w:r>
      <w:r w:rsidRPr="007E2B76">
        <w:rPr>
          <w:color w:val="000000"/>
          <w:spacing w:val="-2"/>
        </w:rPr>
        <w:softHyphen/>
      </w:r>
      <w:r w:rsidRPr="007E2B76">
        <w:rPr>
          <w:color w:val="000000"/>
          <w:spacing w:val="-4"/>
        </w:rPr>
        <w:t xml:space="preserve">ни, быте коренных народов </w:t>
      </w:r>
      <w:proofErr w:type="spellStart"/>
      <w:r w:rsidRPr="007E2B76">
        <w:rPr>
          <w:color w:val="000000"/>
          <w:spacing w:val="-4"/>
        </w:rPr>
        <w:t>Югры</w:t>
      </w:r>
      <w:proofErr w:type="spellEnd"/>
      <w:r w:rsidRPr="007E2B76">
        <w:rPr>
          <w:color w:val="000000"/>
          <w:spacing w:val="-4"/>
        </w:rPr>
        <w:t>, конкурс на лучшую поделку, ри</w:t>
      </w:r>
      <w:r w:rsidRPr="007E2B76">
        <w:rPr>
          <w:color w:val="000000"/>
          <w:spacing w:val="-4"/>
        </w:rPr>
        <w:softHyphen/>
      </w:r>
      <w:r w:rsidRPr="007E2B76">
        <w:rPr>
          <w:color w:val="000000"/>
          <w:spacing w:val="-3"/>
        </w:rPr>
        <w:t xml:space="preserve">сунок, участие в проведении праздника, конференции, деловой или </w:t>
      </w:r>
      <w:r w:rsidRPr="007E2B76">
        <w:rPr>
          <w:color w:val="000000"/>
          <w:spacing w:val="-2"/>
        </w:rPr>
        <w:t>имитационной игре и др.</w:t>
      </w:r>
    </w:p>
    <w:p w:rsidR="005B6D46" w:rsidRPr="007E2B76" w:rsidRDefault="005B6D46" w:rsidP="005B6D46">
      <w:pPr>
        <w:widowControl w:val="0"/>
        <w:shd w:val="clear" w:color="auto" w:fill="FFFFFF"/>
        <w:autoSpaceDE w:val="0"/>
        <w:autoSpaceDN w:val="0"/>
        <w:adjustRightInd w:val="0"/>
        <w:spacing w:before="10" w:line="264" w:lineRule="exact"/>
        <w:ind w:left="10" w:right="29" w:firstLine="283"/>
        <w:jc w:val="both"/>
      </w:pPr>
      <w:r w:rsidRPr="007E2B76">
        <w:rPr>
          <w:b/>
          <w:bCs/>
          <w:color w:val="000000"/>
          <w:spacing w:val="-4"/>
        </w:rPr>
        <w:t xml:space="preserve">Основные знания и умения, </w:t>
      </w:r>
      <w:r w:rsidRPr="007E2B76">
        <w:rPr>
          <w:color w:val="000000"/>
          <w:spacing w:val="-4"/>
        </w:rPr>
        <w:t>которыми должны овладеть школь</w:t>
      </w:r>
      <w:r w:rsidRPr="007E2B76">
        <w:rPr>
          <w:color w:val="000000"/>
          <w:spacing w:val="-4"/>
        </w:rPr>
        <w:softHyphen/>
        <w:t xml:space="preserve">ники при изучении интегрированного курса краеведения «Мы </w:t>
      </w:r>
      <w:proofErr w:type="gramStart"/>
      <w:r w:rsidRPr="007E2B76">
        <w:rPr>
          <w:color w:val="000000"/>
          <w:spacing w:val="-4"/>
        </w:rPr>
        <w:t>-д</w:t>
      </w:r>
      <w:proofErr w:type="gramEnd"/>
      <w:r w:rsidRPr="007E2B76">
        <w:rPr>
          <w:color w:val="000000"/>
          <w:spacing w:val="-4"/>
        </w:rPr>
        <w:t xml:space="preserve">ети </w:t>
      </w:r>
      <w:r w:rsidRPr="007E2B76">
        <w:rPr>
          <w:color w:val="000000"/>
          <w:spacing w:val="-1"/>
        </w:rPr>
        <w:t xml:space="preserve">природы», даны в специальных разделах программы по каждому </w:t>
      </w:r>
      <w:r w:rsidRPr="007E2B76">
        <w:rPr>
          <w:color w:val="000000"/>
          <w:spacing w:val="-4"/>
        </w:rPr>
        <w:t>классу. Требования к знаниям и умениям школьников - это своеоб</w:t>
      </w:r>
      <w:r w:rsidRPr="007E2B76">
        <w:rPr>
          <w:color w:val="000000"/>
          <w:spacing w:val="-4"/>
        </w:rPr>
        <w:softHyphen/>
      </w:r>
      <w:r w:rsidRPr="007E2B76">
        <w:rPr>
          <w:color w:val="000000"/>
          <w:spacing w:val="-2"/>
        </w:rPr>
        <w:t>разный ориентир для учителя.</w:t>
      </w:r>
    </w:p>
    <w:p w:rsidR="005B6D46" w:rsidRDefault="005B6D46" w:rsidP="005B6D46">
      <w:pPr>
        <w:jc w:val="center"/>
        <w:rPr>
          <w:b/>
          <w:sz w:val="28"/>
          <w:szCs w:val="28"/>
          <w:u w:val="single"/>
        </w:rPr>
      </w:pPr>
      <w:r w:rsidRPr="007E2B76">
        <w:rPr>
          <w:b/>
          <w:sz w:val="28"/>
          <w:szCs w:val="28"/>
          <w:u w:val="single"/>
        </w:rPr>
        <w:t>Содержание учебного предмета</w:t>
      </w:r>
    </w:p>
    <w:p w:rsidR="00DB01C5" w:rsidRPr="00540C8E" w:rsidRDefault="00DB01C5" w:rsidP="00540C8E">
      <w:pPr>
        <w:shd w:val="clear" w:color="auto" w:fill="FFFFFF"/>
        <w:ind w:firstLine="567"/>
        <w:jc w:val="both"/>
      </w:pPr>
    </w:p>
    <w:p w:rsidR="00DB01C5" w:rsidRPr="00540C8E" w:rsidRDefault="00DB01C5" w:rsidP="00540C8E">
      <w:pPr>
        <w:shd w:val="clear" w:color="auto" w:fill="FFFFFF"/>
        <w:ind w:firstLine="567"/>
        <w:jc w:val="both"/>
      </w:pPr>
      <w:r w:rsidRPr="00540C8E">
        <w:t>• Природа как одна из важнейших основ здоровой и гармо</w:t>
      </w:r>
      <w:r w:rsidRPr="00540C8E">
        <w:softHyphen/>
        <w:t>ничной жизни человека и общества.</w:t>
      </w:r>
    </w:p>
    <w:p w:rsidR="00DB01C5" w:rsidRPr="00540C8E" w:rsidRDefault="00DB01C5" w:rsidP="00540C8E">
      <w:pPr>
        <w:ind w:firstLine="567"/>
        <w:jc w:val="both"/>
      </w:pPr>
      <w:r w:rsidRPr="00540C8E">
        <w:t>• Культура как процесс и результат человеческой жизнедеятель</w:t>
      </w:r>
      <w:r w:rsidRPr="00540C8E">
        <w:softHyphen/>
        <w:t>ности во всём многообразии её форм.</w:t>
      </w:r>
    </w:p>
    <w:p w:rsidR="00DB01C5" w:rsidRPr="00540C8E" w:rsidRDefault="00DB01C5" w:rsidP="00540C8E">
      <w:pPr>
        <w:shd w:val="clear" w:color="auto" w:fill="FFFFFF"/>
        <w:ind w:firstLine="567"/>
        <w:jc w:val="both"/>
      </w:pPr>
      <w:r w:rsidRPr="00540C8E">
        <w:t>• Наука как часть культуры, отражающая человеческое стрем</w:t>
      </w:r>
      <w:r w:rsidRPr="00540C8E">
        <w:softHyphen/>
        <w:t>ление к истине, к познанию закономерностей окружающего мира природы и социума.</w:t>
      </w:r>
    </w:p>
    <w:p w:rsidR="00DB01C5" w:rsidRPr="00540C8E" w:rsidRDefault="00DB01C5" w:rsidP="00540C8E">
      <w:pPr>
        <w:shd w:val="clear" w:color="auto" w:fill="FFFFFF"/>
        <w:ind w:firstLine="567"/>
        <w:jc w:val="both"/>
      </w:pPr>
      <w:r w:rsidRPr="00540C8E">
        <w:t>• Человечество как многообразие народов, культур, религий</w:t>
      </w:r>
      <w:proofErr w:type="gramStart"/>
      <w:r w:rsidRPr="00540C8E">
        <w:t>.</w:t>
      </w:r>
      <w:proofErr w:type="gramEnd"/>
      <w:r w:rsidRPr="00540C8E">
        <w:t xml:space="preserve"> </w:t>
      </w:r>
      <w:proofErr w:type="gramStart"/>
      <w:r w:rsidRPr="00540C8E">
        <w:t>в</w:t>
      </w:r>
      <w:proofErr w:type="gramEnd"/>
      <w:r w:rsidRPr="00540C8E">
        <w:t xml:space="preserve"> Международное сотрудничество как основа мира на Земле.</w:t>
      </w:r>
    </w:p>
    <w:p w:rsidR="00DB01C5" w:rsidRPr="00540C8E" w:rsidRDefault="00DB01C5" w:rsidP="00540C8E">
      <w:pPr>
        <w:shd w:val="clear" w:color="auto" w:fill="FFFFFF"/>
        <w:ind w:firstLine="567"/>
        <w:jc w:val="both"/>
      </w:pPr>
      <w:r w:rsidRPr="00540C8E">
        <w:t>• Патриотизм как одно из проявлений духовной зрелости чело</w:t>
      </w:r>
      <w:r w:rsidRPr="00540C8E">
        <w:softHyphen/>
        <w:t>века, выражающейся в любви к России, народу, малой родине, в осознанном желании служить Отечеству.</w:t>
      </w:r>
    </w:p>
    <w:p w:rsidR="00DB01C5" w:rsidRPr="00540C8E" w:rsidRDefault="00DB01C5" w:rsidP="00540C8E">
      <w:pPr>
        <w:shd w:val="clear" w:color="auto" w:fill="FFFFFF"/>
        <w:ind w:firstLine="567"/>
        <w:jc w:val="both"/>
      </w:pPr>
      <w:r w:rsidRPr="00540C8E">
        <w:t>• Семья как основа духовно-нравственного развития и воспи</w:t>
      </w:r>
      <w:r w:rsidRPr="00540C8E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40C8E">
        <w:softHyphen/>
        <w:t>способности российского общества.</w:t>
      </w:r>
    </w:p>
    <w:p w:rsidR="00DB01C5" w:rsidRPr="00540C8E" w:rsidRDefault="00DB01C5" w:rsidP="00540C8E">
      <w:pPr>
        <w:shd w:val="clear" w:color="auto" w:fill="FFFFFF"/>
        <w:ind w:firstLine="567"/>
        <w:jc w:val="both"/>
      </w:pPr>
      <w:r w:rsidRPr="00540C8E">
        <w:lastRenderedPageBreak/>
        <w:t>• Труд и творчество как отличительные черты духовно и нрав</w:t>
      </w:r>
      <w:r w:rsidRPr="00540C8E">
        <w:softHyphen/>
        <w:t>ственно развитой личности.</w:t>
      </w:r>
    </w:p>
    <w:p w:rsidR="00DB01C5" w:rsidRPr="00540C8E" w:rsidRDefault="00DB01C5" w:rsidP="00540C8E">
      <w:pPr>
        <w:shd w:val="clear" w:color="auto" w:fill="FFFFFF"/>
        <w:ind w:firstLine="567"/>
        <w:jc w:val="both"/>
      </w:pPr>
      <w:r w:rsidRPr="00540C8E">
        <w:t>• Здоровый образ жизни в единстве составляющих: здо</w:t>
      </w:r>
      <w:r w:rsidRPr="00540C8E">
        <w:softHyphen/>
        <w:t>ровье физическое, психическое, духовн</w:t>
      </w:r>
      <w:proofErr w:type="gramStart"/>
      <w:r w:rsidRPr="00540C8E">
        <w:t>о-</w:t>
      </w:r>
      <w:proofErr w:type="gramEnd"/>
      <w:r w:rsidRPr="00540C8E">
        <w:t xml:space="preserve"> и социально-нрав</w:t>
      </w:r>
      <w:r w:rsidRPr="00540C8E">
        <w:softHyphen/>
        <w:t>ственное.</w:t>
      </w:r>
    </w:p>
    <w:p w:rsidR="005B6D46" w:rsidRDefault="00DB01C5" w:rsidP="005B6D46">
      <w:pPr>
        <w:shd w:val="clear" w:color="auto" w:fill="FFFFFF"/>
        <w:ind w:firstLine="567"/>
        <w:jc w:val="both"/>
      </w:pPr>
      <w:r w:rsidRPr="00540C8E">
        <w:t>• Нравственный выбор и ответственность человека в отноше</w:t>
      </w:r>
      <w:r w:rsidRPr="00540C8E">
        <w:softHyphen/>
        <w:t>нии к природе, историко-культурному наследию, к самому себе и окружающим людям.</w:t>
      </w:r>
    </w:p>
    <w:p w:rsidR="00DB01C5" w:rsidRPr="005B6D46" w:rsidRDefault="00DB01C5" w:rsidP="005B6D46">
      <w:pPr>
        <w:shd w:val="clear" w:color="auto" w:fill="FFFFFF"/>
        <w:ind w:firstLine="567"/>
        <w:jc w:val="both"/>
        <w:rPr>
          <w:b/>
        </w:rPr>
      </w:pPr>
      <w:r w:rsidRPr="005B6D46">
        <w:rPr>
          <w:b/>
          <w:color w:val="000000"/>
        </w:rPr>
        <w:t>Формы организации учебного процесса</w:t>
      </w:r>
    </w:p>
    <w:p w:rsidR="00DB01C5" w:rsidRPr="00540C8E" w:rsidRDefault="00DB01C5" w:rsidP="00540C8E">
      <w:pPr>
        <w:numPr>
          <w:ilvl w:val="0"/>
          <w:numId w:val="3"/>
        </w:numPr>
        <w:suppressAutoHyphens/>
        <w:snapToGrid w:val="0"/>
        <w:rPr>
          <w:color w:val="000000"/>
        </w:rPr>
      </w:pPr>
      <w:r w:rsidRPr="00540C8E">
        <w:rPr>
          <w:color w:val="000000"/>
        </w:rPr>
        <w:t>Программа предусматривает проведение традиционных и нетрадиционных уроков, обобщающих уроков</w:t>
      </w:r>
      <w:r w:rsidR="005B6D46">
        <w:rPr>
          <w:color w:val="000000"/>
        </w:rPr>
        <w:t>.</w:t>
      </w:r>
    </w:p>
    <w:p w:rsidR="00DB01C5" w:rsidRPr="005B6D46" w:rsidRDefault="00DB01C5" w:rsidP="00540C8E">
      <w:pPr>
        <w:numPr>
          <w:ilvl w:val="0"/>
          <w:numId w:val="3"/>
        </w:numPr>
        <w:suppressAutoHyphens/>
        <w:rPr>
          <w:color w:val="000000"/>
        </w:rPr>
      </w:pPr>
      <w:r w:rsidRPr="00540C8E">
        <w:rPr>
          <w:color w:val="000000"/>
        </w:rPr>
        <w:t>Используется фронтальная, групповая, индивидуальная работа, работа в парах</w:t>
      </w:r>
      <w:r w:rsidR="005B6D46">
        <w:rPr>
          <w:color w:val="000000"/>
        </w:rPr>
        <w:t>.</w:t>
      </w:r>
    </w:p>
    <w:p w:rsidR="00DB01C5" w:rsidRPr="00540C8E" w:rsidRDefault="00DB01C5" w:rsidP="00540C8E"/>
    <w:p w:rsidR="004D1396" w:rsidRDefault="004D1396" w:rsidP="005B6D46">
      <w:pPr>
        <w:tabs>
          <w:tab w:val="left" w:pos="3840"/>
          <w:tab w:val="center" w:pos="7285"/>
        </w:tabs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404841" w:rsidRDefault="00404841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E57657" w:rsidRDefault="00E57657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</w:p>
    <w:p w:rsidR="00DB01C5" w:rsidRPr="004D1396" w:rsidRDefault="00DB01C5" w:rsidP="004D1396">
      <w:pPr>
        <w:tabs>
          <w:tab w:val="left" w:pos="3840"/>
          <w:tab w:val="center" w:pos="7285"/>
        </w:tabs>
        <w:jc w:val="center"/>
        <w:rPr>
          <w:b/>
          <w:sz w:val="28"/>
          <w:szCs w:val="28"/>
        </w:rPr>
      </w:pPr>
      <w:r w:rsidRPr="004D1396">
        <w:rPr>
          <w:b/>
          <w:sz w:val="28"/>
          <w:szCs w:val="28"/>
        </w:rPr>
        <w:lastRenderedPageBreak/>
        <w:t xml:space="preserve">Календарно-тематическое </w:t>
      </w:r>
      <w:r w:rsidR="004D1396">
        <w:rPr>
          <w:b/>
          <w:sz w:val="28"/>
          <w:szCs w:val="28"/>
        </w:rPr>
        <w:t xml:space="preserve">планирование </w:t>
      </w:r>
    </w:p>
    <w:p w:rsidR="00DB01C5" w:rsidRPr="004D1396" w:rsidRDefault="00DB01C5" w:rsidP="00540C8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3"/>
        <w:tblW w:w="15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06"/>
        <w:gridCol w:w="848"/>
        <w:gridCol w:w="1417"/>
        <w:gridCol w:w="1840"/>
        <w:gridCol w:w="2021"/>
        <w:gridCol w:w="12"/>
        <w:gridCol w:w="1406"/>
        <w:gridCol w:w="12"/>
        <w:gridCol w:w="2114"/>
        <w:gridCol w:w="12"/>
        <w:gridCol w:w="2253"/>
        <w:gridCol w:w="1126"/>
        <w:gridCol w:w="18"/>
        <w:gridCol w:w="1255"/>
        <w:gridCol w:w="19"/>
        <w:gridCol w:w="7"/>
      </w:tblGrid>
      <w:tr w:rsidR="00DB01C5" w:rsidRPr="00540C8E" w:rsidTr="00884C58">
        <w:trPr>
          <w:trHeight w:val="512"/>
        </w:trPr>
        <w:tc>
          <w:tcPr>
            <w:tcW w:w="706" w:type="dxa"/>
            <w:vMerge w:val="restart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rPr>
                <w:color w:val="000000"/>
              </w:rPr>
              <w:t>№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40C8E">
              <w:t>п</w:t>
            </w:r>
            <w:proofErr w:type="spellEnd"/>
            <w:proofErr w:type="gramEnd"/>
            <w:r w:rsidRPr="00540C8E">
              <w:t>/</w:t>
            </w:r>
            <w:proofErr w:type="spellStart"/>
            <w:r w:rsidRPr="00540C8E">
              <w:t>п</w:t>
            </w:r>
            <w:proofErr w:type="spellEnd"/>
          </w:p>
        </w:tc>
        <w:tc>
          <w:tcPr>
            <w:tcW w:w="848" w:type="dxa"/>
            <w:vMerge w:val="restart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rPr>
                <w:color w:val="000000"/>
              </w:rPr>
              <w:t>Тема раздела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rPr>
                <w:color w:val="000000"/>
              </w:rPr>
              <w:t>Тема урока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t>Планируемые результаты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t xml:space="preserve"> (в соответствии с ФГОС)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t>Характеристика деятельности учащихся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rPr>
                <w:color w:val="000000"/>
              </w:rPr>
              <w:t>Материально-техническое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rPr>
                <w:color w:val="000000"/>
              </w:rPr>
              <w:t>и информационно-техническое обеспечение</w:t>
            </w: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Дата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9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/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ind w:left="71"/>
              <w:jc w:val="center"/>
              <w:rPr>
                <w:color w:val="000000"/>
              </w:rPr>
            </w:pPr>
            <w:proofErr w:type="spellStart"/>
            <w:r w:rsidRPr="00540C8E">
              <w:rPr>
                <w:color w:val="000000"/>
              </w:rPr>
              <w:t>Корректи</w:t>
            </w:r>
            <w:proofErr w:type="spell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ind w:left="145"/>
              <w:jc w:val="center"/>
            </w:pPr>
            <w:proofErr w:type="spellStart"/>
            <w:r w:rsidRPr="00540C8E">
              <w:rPr>
                <w:color w:val="000000"/>
              </w:rPr>
              <w:t>ровка</w:t>
            </w:r>
            <w:proofErr w:type="spellEnd"/>
            <w:r w:rsidRPr="00540C8E">
              <w:rPr>
                <w:color w:val="000000"/>
              </w:rPr>
              <w:t xml:space="preserve"> </w:t>
            </w:r>
          </w:p>
        </w:tc>
      </w:tr>
      <w:tr w:rsidR="00DB01C5" w:rsidRPr="00540C8E" w:rsidTr="00884C58">
        <w:trPr>
          <w:trHeight w:val="374"/>
        </w:trPr>
        <w:tc>
          <w:tcPr>
            <w:tcW w:w="706" w:type="dxa"/>
            <w:vMerge/>
            <w:vAlign w:val="center"/>
          </w:tcPr>
          <w:p w:rsidR="00DB01C5" w:rsidRPr="00540C8E" w:rsidRDefault="00DB01C5" w:rsidP="00540C8E"/>
        </w:tc>
        <w:tc>
          <w:tcPr>
            <w:tcW w:w="848" w:type="dxa"/>
            <w:vMerge/>
            <w:vAlign w:val="center"/>
          </w:tcPr>
          <w:p w:rsidR="00DB01C5" w:rsidRPr="00540C8E" w:rsidRDefault="00DB01C5" w:rsidP="00540C8E"/>
        </w:tc>
        <w:tc>
          <w:tcPr>
            <w:tcW w:w="1417" w:type="dxa"/>
            <w:vMerge/>
            <w:vAlign w:val="center"/>
          </w:tcPr>
          <w:p w:rsidR="00DB01C5" w:rsidRPr="00540C8E" w:rsidRDefault="00DB01C5" w:rsidP="00540C8E"/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t>Предметные результаты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540C8E">
              <w:t>Метапредметные</w:t>
            </w:r>
            <w:proofErr w:type="spellEnd"/>
            <w:r w:rsidRPr="00540C8E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40C8E">
              <w:t>Личностные результаты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01C5" w:rsidRPr="00540C8E" w:rsidRDefault="00DB01C5" w:rsidP="00540C8E"/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1C5" w:rsidRPr="00540C8E" w:rsidRDefault="00DB01C5" w:rsidP="00540C8E"/>
        </w:tc>
        <w:tc>
          <w:tcPr>
            <w:tcW w:w="112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374"/>
        </w:trPr>
        <w:tc>
          <w:tcPr>
            <w:tcW w:w="15066" w:type="dxa"/>
            <w:gridSpan w:val="16"/>
            <w:vAlign w:val="center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1 четверть – 18 часов</w:t>
            </w:r>
          </w:p>
        </w:tc>
      </w:tr>
      <w:tr w:rsidR="00DB01C5" w:rsidRPr="00540C8E" w:rsidTr="00884C58">
        <w:trPr>
          <w:trHeight w:val="2656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Введение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Задавайте вопросы.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t xml:space="preserve">Учащиеся осваивают первоначальные умения: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t xml:space="preserve">— </w:t>
            </w:r>
            <w:r w:rsidRPr="00540C8E">
              <w:rPr>
                <w:bCs/>
              </w:rPr>
              <w:t xml:space="preserve">задавать </w:t>
            </w:r>
            <w:r w:rsidRPr="00540C8E">
              <w:t xml:space="preserve">вопросы;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t xml:space="preserve">— </w:t>
            </w:r>
            <w:r w:rsidRPr="00540C8E">
              <w:rPr>
                <w:bCs/>
              </w:rPr>
              <w:t xml:space="preserve">вступать </w:t>
            </w:r>
            <w:r w:rsidRPr="00540C8E">
              <w:t xml:space="preserve">в учебный диалог;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t xml:space="preserve">— </w:t>
            </w:r>
            <w:r w:rsidRPr="00540C8E">
              <w:rPr>
                <w:bCs/>
              </w:rPr>
              <w:t xml:space="preserve">пользоваться </w:t>
            </w:r>
            <w:r w:rsidRPr="00540C8E">
              <w:t xml:space="preserve">условными обозначениями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t xml:space="preserve">— </w:t>
            </w:r>
            <w:r w:rsidRPr="00540C8E">
              <w:rPr>
                <w:bCs/>
              </w:rPr>
              <w:t xml:space="preserve">различать </w:t>
            </w:r>
            <w:r w:rsidRPr="00540C8E">
              <w:t xml:space="preserve">способы и средства познания окружающего мира;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t xml:space="preserve">— </w:t>
            </w:r>
            <w:r w:rsidRPr="00540C8E">
              <w:rPr>
                <w:bCs/>
              </w:rPr>
              <w:t xml:space="preserve">оценивать </w:t>
            </w:r>
            <w:r w:rsidRPr="00540C8E">
              <w:t>результаты своей работы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Учебник, рабочая тетрадь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2.09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2256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и кто?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такое Родина?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узнают о госу</w:t>
            </w:r>
            <w:r w:rsidRPr="00540C8E">
              <w:rPr>
                <w:color w:val="000000"/>
              </w:rPr>
              <w:softHyphen/>
              <w:t>дарственных символах России (флаге, гимне, гербе); о разных нацио</w:t>
            </w:r>
            <w:r w:rsidRPr="00540C8E">
              <w:rPr>
                <w:color w:val="000000"/>
              </w:rPr>
              <w:softHyphen/>
              <w:t>нальностях; как выгля</w:t>
            </w:r>
            <w:r w:rsidRPr="00540C8E">
              <w:rPr>
                <w:color w:val="000000"/>
              </w:rPr>
              <w:softHyphen/>
              <w:t>дят русские националь</w:t>
            </w:r>
            <w:r w:rsidRPr="00540C8E">
              <w:rPr>
                <w:color w:val="000000"/>
              </w:rPr>
              <w:softHyphen/>
              <w:t>ные костюмы, расска</w:t>
            </w:r>
            <w:r w:rsidRPr="00540C8E">
              <w:rPr>
                <w:color w:val="000000"/>
              </w:rPr>
              <w:softHyphen/>
              <w:t xml:space="preserve">жут о родном городе.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от</w:t>
            </w:r>
            <w:r w:rsidRPr="00540C8E">
              <w:rPr>
                <w:color w:val="000000"/>
              </w:rPr>
              <w:softHyphen/>
              <w:t>личать российские го</w:t>
            </w:r>
            <w:r w:rsidRPr="00540C8E">
              <w:rPr>
                <w:color w:val="000000"/>
              </w:rPr>
              <w:softHyphen/>
              <w:t>сударственные симво</w:t>
            </w:r>
            <w:r w:rsidRPr="00540C8E">
              <w:rPr>
                <w:color w:val="000000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540C8E">
              <w:rPr>
                <w:color w:val="000000"/>
              </w:rPr>
              <w:t>другой</w:t>
            </w:r>
            <w:proofErr w:type="gramEnd"/>
            <w:r w:rsidRPr="00540C8E">
              <w:rPr>
                <w:color w:val="000000"/>
              </w:rPr>
              <w:t xml:space="preserve">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составлять текст по картинке.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t xml:space="preserve">Регулятивные: использовать речь для регуляции своего действия.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540C8E">
              <w:rPr>
                <w:color w:val="000000"/>
              </w:rPr>
              <w:softHyphen/>
              <w:t>ния существенных признаков (на</w:t>
            </w:r>
            <w:r w:rsidRPr="00540C8E">
              <w:rPr>
                <w:color w:val="000000"/>
              </w:rPr>
              <w:softHyphen/>
              <w:t>циональный костюм: цвет, орна</w:t>
            </w:r>
            <w:r w:rsidRPr="00540C8E">
              <w:rPr>
                <w:color w:val="000000"/>
              </w:rPr>
              <w:softHyphen/>
              <w:t>мент и т. д.).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</w:t>
            </w:r>
            <w:r w:rsidRPr="00540C8E">
              <w:rPr>
                <w:color w:val="000000"/>
              </w:rPr>
              <w:softHyphen/>
              <w:t>вать собственное мнение и пози</w:t>
            </w:r>
            <w:r w:rsidRPr="00540C8E">
              <w:rPr>
                <w:color w:val="000000"/>
              </w:rPr>
              <w:softHyphen/>
              <w:t>цию; договариваться о распреде</w:t>
            </w:r>
            <w:r w:rsidRPr="00540C8E">
              <w:rPr>
                <w:color w:val="000000"/>
              </w:rPr>
              <w:softHyphen/>
              <w:t>лении функций и ролей в совмест</w:t>
            </w:r>
            <w:r w:rsidRPr="00540C8E">
              <w:rPr>
                <w:color w:val="000000"/>
              </w:rPr>
              <w:softHyphen/>
              <w:t>ной деятельности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t>Гражданская идентичность в форме осозна</w:t>
            </w:r>
            <w:r w:rsidRPr="00540C8E">
              <w:rPr>
                <w:color w:val="000000"/>
              </w:rPr>
              <w:softHyphen/>
              <w:t>ния «Я» как гражданина Рос</w:t>
            </w:r>
            <w:r w:rsidRPr="00540C8E">
              <w:rPr>
                <w:color w:val="000000"/>
              </w:rPr>
              <w:softHyphen/>
              <w:t>сии, чувства со</w:t>
            </w:r>
            <w:r w:rsidRPr="00540C8E">
              <w:rPr>
                <w:color w:val="000000"/>
              </w:rPr>
              <w:softHyphen/>
              <w:t>причастности и гордости за свою Родину, народ и исто</w:t>
            </w:r>
            <w:r w:rsidRPr="00540C8E">
              <w:rPr>
                <w:color w:val="000000"/>
              </w:rPr>
              <w:softHyphen/>
              <w:t>рию, осознание своей этниче</w:t>
            </w:r>
            <w:r w:rsidRPr="00540C8E">
              <w:rPr>
                <w:color w:val="000000"/>
              </w:rPr>
              <w:softHyphen/>
              <w:t>ской принад</w:t>
            </w:r>
            <w:r w:rsidRPr="00540C8E">
              <w:rPr>
                <w:color w:val="000000"/>
              </w:rPr>
              <w:softHyphen/>
              <w:t>лежности, гума</w:t>
            </w:r>
            <w:r w:rsidRPr="00540C8E">
              <w:rPr>
                <w:color w:val="000000"/>
              </w:rPr>
              <w:softHyphen/>
              <w:t>нистические и демократиче</w:t>
            </w:r>
            <w:r w:rsidRPr="00540C8E">
              <w:rPr>
                <w:color w:val="000000"/>
              </w:rPr>
              <w:softHyphen/>
              <w:t>ские ценности многонацио</w:t>
            </w:r>
            <w:r w:rsidRPr="00540C8E">
              <w:rPr>
                <w:color w:val="000000"/>
              </w:rPr>
              <w:softHyphen/>
              <w:t>нального рос</w:t>
            </w:r>
            <w:r w:rsidRPr="00540C8E">
              <w:rPr>
                <w:color w:val="000000"/>
              </w:rPr>
              <w:softHyphen/>
              <w:t>сийского обще</w:t>
            </w:r>
            <w:r w:rsidRPr="00540C8E">
              <w:rPr>
                <w:color w:val="000000"/>
              </w:rPr>
              <w:softHyphen/>
              <w:t>ства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vertAlign w:val="subscript"/>
              </w:rPr>
            </w:pPr>
            <w:r w:rsidRPr="00540C8E">
              <w:rPr>
                <w:bCs/>
              </w:rPr>
              <w:t xml:space="preserve">— Понимать </w:t>
            </w:r>
            <w:r w:rsidRPr="00540C8E">
              <w:t xml:space="preserve">учебную задачу урока и стремиться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t xml:space="preserve">— </w:t>
            </w:r>
            <w:r w:rsidRPr="00540C8E">
              <w:rPr>
                <w:bCs/>
              </w:rPr>
              <w:t xml:space="preserve">работать с картинной картой России, </w:t>
            </w:r>
            <w:r w:rsidRPr="00540C8E">
              <w:t>актуализировать имеющиеся знания о природе и го</w:t>
            </w:r>
            <w:r w:rsidRPr="00540C8E">
              <w:softHyphen/>
              <w:t xml:space="preserve">родах страны, занятиях жителей;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t xml:space="preserve">— </w:t>
            </w:r>
            <w:r w:rsidRPr="00540C8E">
              <w:rPr>
                <w:bCs/>
              </w:rPr>
              <w:t xml:space="preserve">сравнивать, различать </w:t>
            </w:r>
            <w:r w:rsidRPr="00540C8E">
              <w:t xml:space="preserve">и </w:t>
            </w:r>
            <w:r w:rsidRPr="00540C8E">
              <w:rPr>
                <w:bCs/>
              </w:rPr>
              <w:t xml:space="preserve">описывать </w:t>
            </w:r>
            <w:r w:rsidRPr="00540C8E">
              <w:t xml:space="preserve">герб и флаг России;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</w:rPr>
              <w:t xml:space="preserve">рассказывать </w:t>
            </w:r>
            <w:r w:rsidRPr="00540C8E">
              <w:t>о малой родине» и Москве как столице государства;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Презентация «Символы России»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5.09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мы знаем о народах России?</w:t>
            </w:r>
          </w:p>
          <w:p w:rsidR="00DB01C5" w:rsidRPr="0084265C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Р.к.</w:t>
            </w:r>
            <w:r w:rsidRPr="0084265C">
              <w:rPr>
                <w:i/>
                <w:color w:val="000000"/>
              </w:rPr>
              <w:t xml:space="preserve">:  </w:t>
            </w:r>
            <w:r w:rsidRPr="0084265C">
              <w:rPr>
                <w:i/>
                <w:color w:val="000000"/>
                <w:spacing w:val="-2"/>
              </w:rPr>
              <w:t xml:space="preserve"> </w:t>
            </w:r>
            <w:r w:rsidRPr="0084265C">
              <w:rPr>
                <w:i/>
                <w:color w:val="000000"/>
                <w:spacing w:val="-2"/>
              </w:rPr>
              <w:lastRenderedPageBreak/>
              <w:t xml:space="preserve">Народы, населяющие </w:t>
            </w:r>
            <w:proofErr w:type="spellStart"/>
            <w:r w:rsidRPr="0084265C">
              <w:rPr>
                <w:i/>
                <w:color w:val="000000"/>
                <w:spacing w:val="-2"/>
              </w:rPr>
              <w:t>Югру</w:t>
            </w:r>
            <w:proofErr w:type="spell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Знания: </w:t>
            </w:r>
            <w:r w:rsidRPr="00540C8E">
              <w:rPr>
                <w:color w:val="000000"/>
              </w:rPr>
              <w:t xml:space="preserve">узнают о народах, проживающих на территории России о разных </w:t>
            </w:r>
            <w:r w:rsidRPr="00540C8E">
              <w:rPr>
                <w:color w:val="000000"/>
              </w:rPr>
              <w:lastRenderedPageBreak/>
              <w:t>нацио</w:t>
            </w:r>
            <w:r w:rsidRPr="00540C8E">
              <w:rPr>
                <w:color w:val="000000"/>
              </w:rPr>
              <w:softHyphen/>
              <w:t>нальностях; как выгля</w:t>
            </w:r>
            <w:r w:rsidRPr="00540C8E">
              <w:rPr>
                <w:color w:val="000000"/>
              </w:rPr>
              <w:softHyphen/>
              <w:t>дят русские националь</w:t>
            </w:r>
            <w:r w:rsidRPr="00540C8E">
              <w:rPr>
                <w:color w:val="000000"/>
              </w:rPr>
              <w:softHyphen/>
              <w:t>ные костюмы, расска</w:t>
            </w:r>
            <w:r w:rsidRPr="00540C8E">
              <w:rPr>
                <w:color w:val="000000"/>
              </w:rPr>
              <w:softHyphen/>
              <w:t xml:space="preserve">жут о родном городе.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от</w:t>
            </w:r>
            <w:r w:rsidRPr="00540C8E">
              <w:rPr>
                <w:color w:val="000000"/>
              </w:rPr>
              <w:softHyphen/>
              <w:t>личать российские го</w:t>
            </w:r>
            <w:r w:rsidRPr="00540C8E">
              <w:rPr>
                <w:color w:val="000000"/>
              </w:rPr>
              <w:softHyphen/>
              <w:t>сударственные симво</w:t>
            </w:r>
            <w:r w:rsidRPr="00540C8E">
              <w:rPr>
                <w:color w:val="000000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540C8E">
              <w:rPr>
                <w:color w:val="000000"/>
              </w:rPr>
              <w:t>другой</w:t>
            </w:r>
            <w:proofErr w:type="gramEnd"/>
            <w:r w:rsidRPr="00540C8E">
              <w:rPr>
                <w:color w:val="000000"/>
              </w:rPr>
              <w:t xml:space="preserve">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составлять текст по картинке.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lastRenderedPageBreak/>
              <w:t xml:space="preserve">Регулятивные: использовать речь для регуляции своего действия.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lastRenderedPageBreak/>
              <w:t>использовать знаково-символические средства; подводить под понятие на основе распознавания объектов, выделе</w:t>
            </w:r>
            <w:r w:rsidRPr="00540C8E">
              <w:rPr>
                <w:color w:val="000000"/>
              </w:rPr>
              <w:softHyphen/>
              <w:t>ния существенных признаков (на</w:t>
            </w:r>
            <w:r w:rsidRPr="00540C8E">
              <w:rPr>
                <w:color w:val="000000"/>
              </w:rPr>
              <w:softHyphen/>
              <w:t>циональный костюм: цвет, орна</w:t>
            </w:r>
            <w:r w:rsidRPr="00540C8E">
              <w:rPr>
                <w:color w:val="000000"/>
              </w:rPr>
              <w:softHyphen/>
              <w:t>мент и т. д.).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</w:t>
            </w:r>
            <w:r w:rsidRPr="00540C8E">
              <w:rPr>
                <w:color w:val="000000"/>
              </w:rPr>
              <w:softHyphen/>
              <w:t>вать собственное мнение и пози</w:t>
            </w:r>
            <w:r w:rsidRPr="00540C8E">
              <w:rPr>
                <w:color w:val="000000"/>
              </w:rPr>
              <w:softHyphen/>
              <w:t>цию; договариваться о распреде</w:t>
            </w:r>
            <w:r w:rsidRPr="00540C8E">
              <w:rPr>
                <w:color w:val="000000"/>
              </w:rPr>
              <w:softHyphen/>
              <w:t>лении функций и ролей в совмест</w:t>
            </w:r>
            <w:r w:rsidRPr="00540C8E">
              <w:rPr>
                <w:color w:val="000000"/>
              </w:rPr>
              <w:softHyphen/>
              <w:t>ной деятельности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lastRenderedPageBreak/>
              <w:t>Гражданская идентичность в форме осозна</w:t>
            </w:r>
            <w:r w:rsidRPr="00540C8E">
              <w:rPr>
                <w:color w:val="000000"/>
              </w:rPr>
              <w:softHyphen/>
              <w:t xml:space="preserve">ния «Я» как </w:t>
            </w:r>
            <w:r w:rsidRPr="00540C8E">
              <w:rPr>
                <w:color w:val="000000"/>
              </w:rPr>
              <w:lastRenderedPageBreak/>
              <w:t>гражданина Рос</w:t>
            </w:r>
            <w:r w:rsidRPr="00540C8E">
              <w:rPr>
                <w:color w:val="000000"/>
              </w:rPr>
              <w:softHyphen/>
              <w:t>сии, чувства со</w:t>
            </w:r>
            <w:r w:rsidRPr="00540C8E">
              <w:rPr>
                <w:color w:val="000000"/>
              </w:rPr>
              <w:softHyphen/>
              <w:t>причастности и гордости за свою Родину, народ и исто</w:t>
            </w:r>
            <w:r w:rsidRPr="00540C8E">
              <w:rPr>
                <w:color w:val="000000"/>
              </w:rPr>
              <w:softHyphen/>
              <w:t>рию, осознание своей этниче</w:t>
            </w:r>
            <w:r w:rsidRPr="00540C8E">
              <w:rPr>
                <w:color w:val="000000"/>
              </w:rPr>
              <w:softHyphen/>
              <w:t>ской принад</w:t>
            </w:r>
            <w:r w:rsidRPr="00540C8E">
              <w:rPr>
                <w:color w:val="000000"/>
              </w:rPr>
              <w:softHyphen/>
              <w:t>лежности, гума</w:t>
            </w:r>
            <w:r w:rsidRPr="00540C8E">
              <w:rPr>
                <w:color w:val="000000"/>
              </w:rPr>
              <w:softHyphen/>
              <w:t>нистические и демократиче</w:t>
            </w:r>
            <w:r w:rsidRPr="00540C8E">
              <w:rPr>
                <w:color w:val="000000"/>
              </w:rPr>
              <w:softHyphen/>
              <w:t>ские ценности многонацио</w:t>
            </w:r>
            <w:r w:rsidRPr="00540C8E">
              <w:rPr>
                <w:color w:val="000000"/>
              </w:rPr>
              <w:softHyphen/>
              <w:t>нального рос</w:t>
            </w:r>
            <w:r w:rsidRPr="00540C8E">
              <w:rPr>
                <w:color w:val="000000"/>
              </w:rPr>
              <w:softHyphen/>
              <w:t>сийского обще</w:t>
            </w:r>
            <w:r w:rsidRPr="00540C8E">
              <w:rPr>
                <w:color w:val="000000"/>
              </w:rPr>
              <w:softHyphen/>
              <w:t>ства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Понимать учебную задачу урока и стремиться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рассматривать </w:t>
            </w:r>
            <w:r w:rsidRPr="00540C8E">
              <w:rPr>
                <w:bCs/>
              </w:rPr>
              <w:lastRenderedPageBreak/>
              <w:t xml:space="preserve">иллюстрации учебника, сравнивать лица и национальные костюмы представителей разных народов;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обсуждать, чем различаются народы России и что связывает их в единую семью;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</w:t>
            </w:r>
            <w:proofErr w:type="gramStart"/>
            <w:r w:rsidRPr="00540C8E">
              <w:rPr>
                <w:bCs/>
              </w:rPr>
              <w:t>со</w:t>
            </w:r>
            <w:proofErr w:type="gramEnd"/>
            <w:r w:rsidRPr="00540C8E">
              <w:rPr>
                <w:bCs/>
              </w:rPr>
              <w:t xml:space="preserve"> взрослыми: находить информацию о народах своего края;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«Народы России», фотографии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мы знаем о Москве?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узнают о столице нашей родины Москве.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lastRenderedPageBreak/>
              <w:t>научатся от</w:t>
            </w:r>
            <w:r w:rsidRPr="00540C8E">
              <w:rPr>
                <w:color w:val="000000"/>
              </w:rPr>
              <w:softHyphen/>
              <w:t>личать достопримечательности города Москвы от  других стран.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составлять текст по картинке.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lastRenderedPageBreak/>
              <w:t xml:space="preserve">Регулятивные: использовать речь для регуляции своего действия. </w:t>
            </w:r>
            <w:r w:rsidRPr="00540C8E">
              <w:rPr>
                <w:bCs/>
                <w:color w:val="000000"/>
              </w:rPr>
              <w:lastRenderedPageBreak/>
              <w:t xml:space="preserve">Познавательные: </w:t>
            </w:r>
            <w:r w:rsidRPr="00540C8E">
              <w:rPr>
                <w:color w:val="000000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540C8E">
              <w:rPr>
                <w:color w:val="000000"/>
              </w:rPr>
              <w:softHyphen/>
              <w:t>ния существенных признаков (на</w:t>
            </w:r>
            <w:r w:rsidRPr="00540C8E">
              <w:rPr>
                <w:color w:val="000000"/>
              </w:rPr>
              <w:softHyphen/>
              <w:t>циональный костюм: цвет, орна</w:t>
            </w:r>
            <w:r w:rsidRPr="00540C8E">
              <w:rPr>
                <w:color w:val="000000"/>
              </w:rPr>
              <w:softHyphen/>
              <w:t>мент и т. д.).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</w:t>
            </w:r>
            <w:r w:rsidRPr="00540C8E">
              <w:rPr>
                <w:color w:val="000000"/>
              </w:rPr>
              <w:softHyphen/>
              <w:t>вать собственное мнение и пози</w:t>
            </w:r>
            <w:r w:rsidRPr="00540C8E">
              <w:rPr>
                <w:color w:val="000000"/>
              </w:rPr>
              <w:softHyphen/>
              <w:t>цию; договариваться о распреде</w:t>
            </w:r>
            <w:r w:rsidRPr="00540C8E">
              <w:rPr>
                <w:color w:val="000000"/>
              </w:rPr>
              <w:softHyphen/>
              <w:t>лении функций и ролей в совмест</w:t>
            </w:r>
            <w:r w:rsidRPr="00540C8E">
              <w:rPr>
                <w:color w:val="000000"/>
              </w:rPr>
              <w:softHyphen/>
              <w:t>ной деятельности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lastRenderedPageBreak/>
              <w:t>Гражданская идентичность в форме осозна</w:t>
            </w:r>
            <w:r w:rsidRPr="00540C8E">
              <w:rPr>
                <w:color w:val="000000"/>
              </w:rPr>
              <w:softHyphen/>
              <w:t xml:space="preserve">ния </w:t>
            </w:r>
            <w:r w:rsidRPr="00540C8E">
              <w:rPr>
                <w:color w:val="000000"/>
              </w:rPr>
              <w:lastRenderedPageBreak/>
              <w:t>«Я» как гражданина Рос</w:t>
            </w:r>
            <w:r w:rsidRPr="00540C8E">
              <w:rPr>
                <w:color w:val="000000"/>
              </w:rPr>
              <w:softHyphen/>
              <w:t>сии, чувства со</w:t>
            </w:r>
            <w:r w:rsidRPr="00540C8E">
              <w:rPr>
                <w:color w:val="000000"/>
              </w:rPr>
              <w:softHyphen/>
              <w:t>причастности и гордости за свою Родину, народ и исто</w:t>
            </w:r>
            <w:r w:rsidRPr="00540C8E">
              <w:rPr>
                <w:color w:val="000000"/>
              </w:rPr>
              <w:softHyphen/>
              <w:t>рию, осознание своей этниче</w:t>
            </w:r>
            <w:r w:rsidRPr="00540C8E">
              <w:rPr>
                <w:color w:val="000000"/>
              </w:rPr>
              <w:softHyphen/>
              <w:t>ской принад</w:t>
            </w:r>
            <w:r w:rsidRPr="00540C8E">
              <w:rPr>
                <w:color w:val="000000"/>
              </w:rPr>
              <w:softHyphen/>
              <w:t>лежности, гума</w:t>
            </w:r>
            <w:r w:rsidRPr="00540C8E">
              <w:rPr>
                <w:color w:val="000000"/>
              </w:rPr>
              <w:softHyphen/>
              <w:t>нистические и демократиче</w:t>
            </w:r>
            <w:r w:rsidRPr="00540C8E">
              <w:rPr>
                <w:color w:val="000000"/>
              </w:rPr>
              <w:softHyphen/>
              <w:t>ские ценности многонацио</w:t>
            </w:r>
            <w:r w:rsidRPr="00540C8E">
              <w:rPr>
                <w:color w:val="000000"/>
              </w:rPr>
              <w:softHyphen/>
              <w:t>нального рос</w:t>
            </w:r>
            <w:r w:rsidRPr="00540C8E">
              <w:rPr>
                <w:color w:val="000000"/>
              </w:rPr>
              <w:softHyphen/>
              <w:t>сийского обще</w:t>
            </w:r>
            <w:r w:rsidRPr="00540C8E">
              <w:rPr>
                <w:color w:val="000000"/>
              </w:rPr>
              <w:softHyphen/>
              <w:t>ства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Понимать учебную задачу урока и стремиться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рассматривать иллюстрации учебника, извлекать из них нужную информацию о Москве;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узнавать достопримечательности столицы;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рассказывать по фотографиям о жизни москвичей — своих сверстников;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«Москва – столица нашей Родины»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Проект «Моя малая родина»</w:t>
            </w:r>
          </w:p>
          <w:p w:rsidR="00DB01C5" w:rsidRPr="007820DF" w:rsidRDefault="00DB01C5" w:rsidP="007820DF">
            <w:pPr>
              <w:shd w:val="clear" w:color="auto" w:fill="FFFFFF"/>
              <w:spacing w:line="264" w:lineRule="exact"/>
              <w:ind w:left="307"/>
              <w:jc w:val="both"/>
              <w:rPr>
                <w:i/>
              </w:rPr>
            </w:pPr>
            <w:r>
              <w:rPr>
                <w:i/>
                <w:color w:val="000000"/>
                <w:spacing w:val="-5"/>
              </w:rPr>
              <w:t xml:space="preserve">Р.к.: </w:t>
            </w:r>
            <w:r w:rsidRPr="007820DF">
              <w:rPr>
                <w:i/>
                <w:color w:val="000000"/>
                <w:spacing w:val="-5"/>
              </w:rPr>
              <w:t>Наш край - ХМАО - часть России.</w:t>
            </w:r>
          </w:p>
          <w:p w:rsidR="00DB01C5" w:rsidRPr="007820DF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Знания: </w:t>
            </w:r>
            <w:r w:rsidRPr="00540C8E">
              <w:rPr>
                <w:color w:val="000000"/>
              </w:rPr>
              <w:t xml:space="preserve">узнают о малой Родине.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составлять проект на тему</w:t>
            </w:r>
            <w:proofErr w:type="gramStart"/>
            <w:r w:rsidRPr="00540C8E">
              <w:rPr>
                <w:color w:val="000000"/>
              </w:rPr>
              <w:t>.</w:t>
            </w:r>
            <w:proofErr w:type="gramEnd"/>
            <w:r w:rsidRPr="00540C8E">
              <w:rPr>
                <w:color w:val="000000"/>
              </w:rPr>
              <w:t xml:space="preserve"> </w:t>
            </w:r>
            <w:proofErr w:type="gramStart"/>
            <w:r w:rsidRPr="00540C8E">
              <w:rPr>
                <w:color w:val="000000"/>
              </w:rPr>
              <w:t>ф</w:t>
            </w:r>
            <w:proofErr w:type="gramEnd"/>
            <w:r w:rsidRPr="00540C8E">
              <w:rPr>
                <w:color w:val="000000"/>
              </w:rPr>
              <w:t>отографировать достопримечате</w:t>
            </w:r>
            <w:r w:rsidRPr="00540C8E">
              <w:rPr>
                <w:color w:val="000000"/>
              </w:rPr>
              <w:lastRenderedPageBreak/>
              <w:t xml:space="preserve">льности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составлять устный рассказ.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lastRenderedPageBreak/>
              <w:t xml:space="preserve">Регулятивные: использовать речь для регуляции своего действия.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 xml:space="preserve">использовать знаково-символические средства; </w:t>
            </w:r>
            <w:r w:rsidRPr="00540C8E">
              <w:rPr>
                <w:color w:val="000000"/>
              </w:rPr>
              <w:lastRenderedPageBreak/>
              <w:t>подводить под понятие на основе распознавания объектов, выделе</w:t>
            </w:r>
            <w:r w:rsidRPr="00540C8E">
              <w:rPr>
                <w:color w:val="000000"/>
              </w:rPr>
              <w:softHyphen/>
              <w:t>ния существенных признаков (на</w:t>
            </w:r>
            <w:r w:rsidRPr="00540C8E">
              <w:rPr>
                <w:color w:val="000000"/>
              </w:rPr>
              <w:softHyphen/>
              <w:t>циональный костюм: цвет, орна</w:t>
            </w:r>
            <w:r w:rsidRPr="00540C8E">
              <w:rPr>
                <w:color w:val="000000"/>
              </w:rPr>
              <w:softHyphen/>
              <w:t>мент и т. д.).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</w:t>
            </w:r>
            <w:r w:rsidRPr="00540C8E">
              <w:rPr>
                <w:color w:val="000000"/>
              </w:rPr>
              <w:softHyphen/>
              <w:t>вать собственное мнение и пози</w:t>
            </w:r>
            <w:r w:rsidRPr="00540C8E">
              <w:rPr>
                <w:color w:val="000000"/>
              </w:rPr>
              <w:softHyphen/>
              <w:t>цию; договариваться о распреде</w:t>
            </w:r>
            <w:r w:rsidRPr="00540C8E">
              <w:rPr>
                <w:color w:val="000000"/>
              </w:rPr>
              <w:softHyphen/>
              <w:t>лении функций и ролей в совмест</w:t>
            </w:r>
            <w:r w:rsidRPr="00540C8E">
              <w:rPr>
                <w:color w:val="000000"/>
              </w:rPr>
              <w:softHyphen/>
              <w:t>ной деятельности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lastRenderedPageBreak/>
              <w:t>Гражданская идентичность в форме осозна</w:t>
            </w:r>
            <w:r w:rsidRPr="00540C8E">
              <w:rPr>
                <w:color w:val="000000"/>
              </w:rPr>
              <w:softHyphen/>
              <w:t>ния «Я» как гражданина Рос</w:t>
            </w:r>
            <w:r w:rsidRPr="00540C8E">
              <w:rPr>
                <w:color w:val="000000"/>
              </w:rPr>
              <w:softHyphen/>
              <w:t>сии, чувства со</w:t>
            </w:r>
            <w:r w:rsidRPr="00540C8E">
              <w:rPr>
                <w:color w:val="000000"/>
              </w:rPr>
              <w:softHyphen/>
              <w:t>причастност</w:t>
            </w:r>
            <w:r w:rsidRPr="00540C8E">
              <w:rPr>
                <w:color w:val="000000"/>
              </w:rPr>
              <w:lastRenderedPageBreak/>
              <w:t>и и гордости за свою Родину, народ и исто</w:t>
            </w:r>
            <w:r w:rsidRPr="00540C8E">
              <w:rPr>
                <w:color w:val="000000"/>
              </w:rPr>
              <w:softHyphen/>
              <w:t>рию, осознание своей этниче</w:t>
            </w:r>
            <w:r w:rsidRPr="00540C8E">
              <w:rPr>
                <w:color w:val="000000"/>
              </w:rPr>
              <w:softHyphen/>
              <w:t>ской принад</w:t>
            </w:r>
            <w:r w:rsidRPr="00540C8E">
              <w:rPr>
                <w:color w:val="000000"/>
              </w:rPr>
              <w:softHyphen/>
              <w:t>лежности, гума</w:t>
            </w:r>
            <w:r w:rsidRPr="00540C8E">
              <w:rPr>
                <w:color w:val="000000"/>
              </w:rPr>
              <w:softHyphen/>
              <w:t>нистические и демократиче</w:t>
            </w:r>
            <w:r w:rsidRPr="00540C8E">
              <w:rPr>
                <w:color w:val="000000"/>
              </w:rPr>
              <w:softHyphen/>
              <w:t>ские ценности многонацио</w:t>
            </w:r>
            <w:r w:rsidRPr="00540C8E">
              <w:rPr>
                <w:color w:val="000000"/>
              </w:rPr>
              <w:softHyphen/>
              <w:t>нального рос</w:t>
            </w:r>
            <w:r w:rsidRPr="00540C8E">
              <w:rPr>
                <w:color w:val="000000"/>
              </w:rPr>
              <w:softHyphen/>
              <w:t>сийского обще</w:t>
            </w:r>
            <w:r w:rsidRPr="00540C8E">
              <w:rPr>
                <w:color w:val="000000"/>
              </w:rPr>
              <w:softHyphen/>
              <w:t>ства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В ходе выполнения проекта первоклассники с помощью взрослых учатся: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фотографировать наиболее значимые досто</w:t>
            </w:r>
            <w:r w:rsidRPr="00540C8E">
              <w:rPr>
                <w:bCs/>
              </w:rPr>
              <w:softHyphen/>
              <w:t xml:space="preserve">примечательности </w:t>
            </w:r>
            <w:r w:rsidRPr="00540C8E">
              <w:rPr>
                <w:bCs/>
              </w:rPr>
              <w:lastRenderedPageBreak/>
              <w:t xml:space="preserve">своей малой родины;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находить в </w:t>
            </w:r>
            <w:proofErr w:type="gramStart"/>
            <w:r w:rsidRPr="00540C8E">
              <w:rPr>
                <w:bCs/>
              </w:rPr>
              <w:t>семейном</w:t>
            </w:r>
            <w:proofErr w:type="gramEnd"/>
            <w:r w:rsidRPr="00540C8E">
              <w:rPr>
                <w:bCs/>
              </w:rPr>
              <w:t xml:space="preserve"> </w:t>
            </w:r>
            <w:proofErr w:type="spellStart"/>
            <w:r w:rsidRPr="00540C8E">
              <w:rPr>
                <w:bCs/>
              </w:rPr>
              <w:t>фотоархиве</w:t>
            </w:r>
            <w:proofErr w:type="spellEnd"/>
            <w:r w:rsidRPr="00540C8E">
              <w:rPr>
                <w:bCs/>
              </w:rPr>
              <w:t xml:space="preserve"> соответствующий материал;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интервьюировать членов своей семьи об истории и достопримечательностях своей малой родины;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составлять устный рассказ;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выступать с подготовленным сообщением, опираясь на фотографии (слайды);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оценивать результаты собственного труда и труда товарищей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Фотоаппарат, альбомы, фотографии.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6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у нас над головой?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наиболее узнавае</w:t>
            </w:r>
            <w:r w:rsidRPr="00540C8E">
              <w:rPr>
                <w:color w:val="000000"/>
              </w:rPr>
              <w:softHyphen/>
              <w:t xml:space="preserve">мыми созвездиями.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уз</w:t>
            </w:r>
            <w:r w:rsidRPr="00540C8E">
              <w:rPr>
                <w:color w:val="000000"/>
              </w:rPr>
              <w:softHyphen/>
              <w:t xml:space="preserve">навать ковш Большой </w:t>
            </w:r>
            <w:r w:rsidRPr="00540C8E">
              <w:rPr>
                <w:color w:val="000000"/>
              </w:rPr>
              <w:lastRenderedPageBreak/>
              <w:t xml:space="preserve">Медведицы.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разделять объекты живой и не</w:t>
            </w:r>
            <w:r w:rsidRPr="00540C8E">
              <w:rPr>
                <w:color w:val="000000"/>
              </w:rPr>
              <w:softHyphen/>
              <w:t>живой природы и из</w:t>
            </w:r>
            <w:r w:rsidRPr="00540C8E">
              <w:rPr>
                <w:color w:val="000000"/>
              </w:rPr>
              <w:softHyphen/>
              <w:t>делия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соотносить правиль</w:t>
            </w:r>
            <w:r w:rsidRPr="00540C8E">
              <w:rPr>
                <w:color w:val="000000"/>
              </w:rPr>
              <w:softHyphen/>
              <w:t>ность выбора, выполнения и резуль</w:t>
            </w:r>
            <w:r w:rsidRPr="00540C8E">
              <w:rPr>
                <w:color w:val="000000"/>
              </w:rPr>
              <w:softHyphen/>
              <w:t>тата действия с требованием кон</w:t>
            </w:r>
            <w:r w:rsidRPr="00540C8E">
              <w:rPr>
                <w:color w:val="000000"/>
              </w:rPr>
              <w:softHyphen/>
              <w:t>кретной задачи.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Познавательные: </w:t>
            </w:r>
            <w:r w:rsidRPr="00540C8E">
              <w:rPr>
                <w:color w:val="000000"/>
              </w:rPr>
              <w:t>использовать об</w:t>
            </w:r>
            <w:r w:rsidRPr="00540C8E">
              <w:rPr>
                <w:color w:val="000000"/>
              </w:rPr>
              <w:softHyphen/>
              <w:t>щие приёмы решения задач: алго</w:t>
            </w:r>
            <w:r w:rsidRPr="00540C8E">
              <w:rPr>
                <w:color w:val="000000"/>
              </w:rPr>
              <w:softHyphen/>
              <w:t>ритм нахождения созвездия на ноч</w:t>
            </w:r>
            <w:r w:rsidRPr="00540C8E">
              <w:rPr>
                <w:color w:val="000000"/>
              </w:rPr>
              <w:softHyphen/>
              <w:t>ном небе.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работать в группах, ставить вопросы участ</w:t>
            </w:r>
            <w:r w:rsidRPr="00540C8E">
              <w:rPr>
                <w:color w:val="000000"/>
              </w:rPr>
              <w:softHyphen/>
              <w:t>никам группы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lastRenderedPageBreak/>
              <w:t>Ценностное отношение к природному миру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наблюдать и сравнивать дневное и ночное небо, рассказывать о нём;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моделировать форму Солнца;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моделировать форму созвездий;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</w:t>
            </w:r>
            <w:proofErr w:type="gramStart"/>
            <w:r w:rsidRPr="00540C8E">
              <w:rPr>
                <w:bCs/>
              </w:rPr>
              <w:t>со</w:t>
            </w:r>
            <w:proofErr w:type="gramEnd"/>
            <w:r w:rsidRPr="00540C8E">
              <w:rPr>
                <w:bCs/>
              </w:rPr>
              <w:t xml:space="preserve"> взрослыми: находить на ноч</w:t>
            </w:r>
            <w:r w:rsidRPr="00540C8E">
              <w:rPr>
                <w:bCs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Глобус, пластилин, карта звездного неба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7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у нас под ногами?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часто встречающими</w:t>
            </w:r>
            <w:r w:rsidRPr="00540C8E">
              <w:rPr>
                <w:color w:val="000000"/>
              </w:rPr>
              <w:softHyphen/>
              <w:t xml:space="preserve">ся камнями (гранитом, кремнем, известняком).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сор</w:t>
            </w:r>
            <w:r w:rsidRPr="00540C8E">
              <w:rPr>
                <w:color w:val="000000"/>
              </w:rPr>
              <w:softHyphen/>
              <w:t xml:space="preserve">тировать камешки по </w:t>
            </w:r>
            <w:r w:rsidRPr="00540C8E">
              <w:rPr>
                <w:color w:val="000000"/>
              </w:rPr>
              <w:lastRenderedPageBreak/>
              <w:t>форме, размеру, цве</w:t>
            </w:r>
            <w:r w:rsidRPr="00540C8E">
              <w:rPr>
                <w:color w:val="000000"/>
              </w:rPr>
              <w:softHyphen/>
              <w:t>ту; различать виды кам</w:t>
            </w:r>
            <w:r w:rsidRPr="00540C8E">
              <w:rPr>
                <w:color w:val="000000"/>
              </w:rPr>
              <w:softHyphen/>
              <w:t>ней.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различать объекты неживой и жи</w:t>
            </w:r>
            <w:r w:rsidRPr="00540C8E">
              <w:rPr>
                <w:color w:val="000000"/>
              </w:rPr>
              <w:softHyphen/>
              <w:t>вой природы, работать с лупой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сличать способ действия и его результат с задан</w:t>
            </w:r>
            <w:r w:rsidRPr="00540C8E">
              <w:rPr>
                <w:color w:val="000000"/>
              </w:rPr>
              <w:softHyphen/>
              <w:t>ным эталоном с целью обнаруже</w:t>
            </w:r>
            <w:r w:rsidRPr="00540C8E">
              <w:rPr>
                <w:color w:val="000000"/>
              </w:rPr>
              <w:softHyphen/>
              <w:t>ния отклонений и отличий от эта</w:t>
            </w:r>
            <w:r w:rsidRPr="00540C8E">
              <w:rPr>
                <w:color w:val="000000"/>
              </w:rPr>
              <w:softHyphen/>
              <w:t>лона: алгоритм определения вида камня.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lastRenderedPageBreak/>
              <w:t>узнавать, назы</w:t>
            </w:r>
            <w:r w:rsidRPr="00540C8E">
              <w:rPr>
                <w:color w:val="000000"/>
              </w:rPr>
              <w:softHyphen/>
              <w:t>вать и определять объекты и явле</w:t>
            </w:r>
            <w:r w:rsidRPr="00540C8E">
              <w:rPr>
                <w:color w:val="000000"/>
              </w:rPr>
              <w:softHyphen/>
              <w:t>ния окружающей действительно</w:t>
            </w:r>
            <w:r w:rsidRPr="00540C8E">
              <w:rPr>
                <w:color w:val="000000"/>
              </w:rPr>
              <w:softHyphen/>
              <w:t xml:space="preserve">сти в соответствии с содержанием учебного предмета.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</w:t>
            </w:r>
            <w:r w:rsidRPr="00540C8E">
              <w:rPr>
                <w:color w:val="000000"/>
              </w:rPr>
              <w:softHyphen/>
              <w:t>вать свои затруднения, свою соб</w:t>
            </w:r>
            <w:r w:rsidRPr="00540C8E">
              <w:rPr>
                <w:color w:val="000000"/>
              </w:rPr>
              <w:softHyphen/>
              <w:t>ственную позицию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Понимать учебную задачу урока и стремиться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группировать объекты неживой природы (камешки) по разным признакам;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работа: определять образцы камней по </w:t>
            </w:r>
            <w:r w:rsidRPr="00540C8E">
              <w:rPr>
                <w:bCs/>
              </w:rPr>
              <w:lastRenderedPageBreak/>
              <w:t xml:space="preserve">фотографиям, рисункам атласа-определителя;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различать гранит, кремень, известняк;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использовать представленную информацию для получения новых знаний, осуществлять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Коллекция минералов. Атлас-определитель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8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Что общего у разных растений?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ролью растений в при</w:t>
            </w:r>
            <w:r w:rsidRPr="00540C8E">
              <w:rPr>
                <w:color w:val="000000"/>
              </w:rPr>
              <w:softHyphen/>
              <w:t>роде и жизни людей, поймут, почему нужно бережное отношение человека к растениям, усвоят, что у разных растений есть общие части.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lastRenderedPageBreak/>
              <w:t>научатся их находить.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различать объекты неживой и жи</w:t>
            </w:r>
            <w:r w:rsidRPr="00540C8E">
              <w:rPr>
                <w:color w:val="000000"/>
              </w:rPr>
              <w:softHyphen/>
              <w:t>вой природы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сличать способ действия и его результат с задан</w:t>
            </w:r>
            <w:r w:rsidRPr="00540C8E">
              <w:rPr>
                <w:color w:val="000000"/>
              </w:rPr>
              <w:softHyphen/>
              <w:t>ным эталоном с целью обнаруже</w:t>
            </w:r>
            <w:r w:rsidRPr="00540C8E">
              <w:rPr>
                <w:color w:val="000000"/>
              </w:rPr>
              <w:softHyphen/>
              <w:t>ния отклонений и отличий от эта</w:t>
            </w:r>
            <w:r w:rsidRPr="00540C8E">
              <w:rPr>
                <w:color w:val="000000"/>
              </w:rPr>
              <w:softHyphen/>
              <w:t xml:space="preserve">лона: описание растения.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развивать пер</w:t>
            </w:r>
            <w:r w:rsidRPr="00540C8E">
              <w:rPr>
                <w:color w:val="000000"/>
              </w:rPr>
              <w:softHyphen/>
              <w:t xml:space="preserve">воначальные умения практического </w:t>
            </w:r>
            <w:r w:rsidRPr="00540C8E">
              <w:rPr>
                <w:color w:val="000000"/>
              </w:rPr>
              <w:lastRenderedPageBreak/>
              <w:t>исследования природных объектов: описание растения по готовому плану.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ставить во</w:t>
            </w:r>
            <w:r w:rsidRPr="00540C8E">
              <w:rPr>
                <w:color w:val="000000"/>
              </w:rPr>
              <w:softHyphen/>
              <w:t>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540C8E">
              <w:rPr>
                <w:color w:val="000000"/>
              </w:rPr>
              <w:softHyphen/>
              <w:t>вместной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Мотивация учебной дея</w:t>
            </w:r>
            <w:r w:rsidRPr="00540C8E">
              <w:rPr>
                <w:color w:val="000000"/>
              </w:rPr>
              <w:softHyphen/>
              <w:t>тельности, эти</w:t>
            </w:r>
            <w:r w:rsidRPr="00540C8E">
              <w:rPr>
                <w:color w:val="000000"/>
              </w:rPr>
              <w:softHyphen/>
              <w:t>ческие чувст</w:t>
            </w:r>
            <w:r w:rsidRPr="00540C8E">
              <w:rPr>
                <w:color w:val="000000"/>
              </w:rPr>
              <w:softHyphen/>
              <w:t>ва, прежде все</w:t>
            </w:r>
            <w:r w:rsidRPr="00540C8E">
              <w:rPr>
                <w:color w:val="000000"/>
              </w:rPr>
              <w:softHyphen/>
              <w:t>го, доброжела</w:t>
            </w:r>
            <w:r w:rsidRPr="00540C8E">
              <w:rPr>
                <w:color w:val="000000"/>
              </w:rPr>
              <w:softHyphen/>
              <w:t>тельность и эмоциональ</w:t>
            </w:r>
            <w:r w:rsidRPr="00540C8E">
              <w:rPr>
                <w:color w:val="000000"/>
              </w:rPr>
              <w:softHyphen/>
              <w:t>но-нравствен</w:t>
            </w:r>
            <w:r w:rsidRPr="00540C8E">
              <w:rPr>
                <w:color w:val="000000"/>
              </w:rPr>
              <w:softHyphen/>
              <w:t>ная отзывчи</w:t>
            </w:r>
            <w:r w:rsidRPr="00540C8E">
              <w:rPr>
                <w:color w:val="000000"/>
              </w:rPr>
              <w:softHyphen/>
              <w:t>вость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Понимать учебную задачу урока и стараться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рассматривать иллюстрации учебника, извлекать из них нужную информацию;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группе: находить у растений их части, показывать и </w:t>
            </w:r>
            <w:r w:rsidRPr="00540C8E">
              <w:rPr>
                <w:bCs/>
              </w:rPr>
              <w:lastRenderedPageBreak/>
              <w:t>называть;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540C8E">
              <w:rPr>
                <w:bCs/>
              </w:rPr>
              <w:softHyphen/>
              <w:t xml:space="preserve">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Гербарий.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Схема «Части растений»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9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растет на подоконнике?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познакомятся с наиболее </w:t>
            </w:r>
            <w:proofErr w:type="gramStart"/>
            <w:r w:rsidRPr="00540C8E">
              <w:rPr>
                <w:color w:val="000000"/>
              </w:rPr>
              <w:t>распростра</w:t>
            </w:r>
            <w:r w:rsidRPr="00540C8E">
              <w:rPr>
                <w:color w:val="000000"/>
              </w:rPr>
              <w:softHyphen/>
              <w:t>нёнными</w:t>
            </w:r>
            <w:proofErr w:type="gramEnd"/>
            <w:r w:rsidRPr="00540C8E">
              <w:rPr>
                <w:color w:val="000000"/>
              </w:rPr>
              <w:t xml:space="preserve"> комнатными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t xml:space="preserve">растениями.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раз</w:t>
            </w:r>
            <w:r w:rsidRPr="00540C8E">
              <w:rPr>
                <w:color w:val="000000"/>
              </w:rPr>
              <w:softHyphen/>
              <w:t>личать изученные на уроке комнатные растения.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Навыки: </w:t>
            </w:r>
            <w:r w:rsidRPr="00540C8E">
              <w:rPr>
                <w:color w:val="000000"/>
              </w:rPr>
              <w:t>повторят основные правила ухода за комнатными растениями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40C8E">
              <w:rPr>
                <w:color w:val="000000"/>
              </w:rPr>
              <w:lastRenderedPageBreak/>
              <w:t>Регулятивные</w:t>
            </w:r>
            <w:proofErr w:type="gramEnd"/>
            <w:r w:rsidRPr="00540C8E">
              <w:rPr>
                <w:color w:val="000000"/>
              </w:rPr>
              <w:t>: формулировать и удерживать учебную задачу.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узнавать, назы</w:t>
            </w:r>
            <w:r w:rsidRPr="00540C8E">
              <w:rPr>
                <w:color w:val="000000"/>
              </w:rPr>
              <w:softHyphen/>
              <w:t>вать и определять объекты и яв</w:t>
            </w:r>
            <w:r w:rsidRPr="00540C8E">
              <w:rPr>
                <w:color w:val="000000"/>
              </w:rPr>
              <w:softHyphen/>
              <w:t>ления окружающей действитель</w:t>
            </w:r>
            <w:r w:rsidRPr="00540C8E">
              <w:rPr>
                <w:color w:val="000000"/>
              </w:rPr>
              <w:softHyphen/>
              <w:t>ности: комнатные растения (назва</w:t>
            </w:r>
            <w:r w:rsidRPr="00540C8E">
              <w:rPr>
                <w:color w:val="000000"/>
              </w:rPr>
              <w:softHyphen/>
              <w:t xml:space="preserve">ние и краткое описание </w:t>
            </w:r>
            <w:r w:rsidRPr="00540C8E">
              <w:rPr>
                <w:color w:val="000000"/>
              </w:rPr>
              <w:lastRenderedPageBreak/>
              <w:t>внешнего вида).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ставить во</w:t>
            </w:r>
            <w:r w:rsidRPr="00540C8E">
              <w:rPr>
                <w:color w:val="000000"/>
              </w:rPr>
              <w:softHyphen/>
              <w:t>просы учителю и участникам ра</w:t>
            </w:r>
            <w:r w:rsidRPr="00540C8E">
              <w:rPr>
                <w:color w:val="000000"/>
              </w:rPr>
              <w:softHyphen/>
              <w:t>бочей группы, обращаться за по</w:t>
            </w:r>
            <w:r w:rsidRPr="00540C8E">
              <w:rPr>
                <w:color w:val="000000"/>
              </w:rPr>
              <w:softHyphen/>
              <w:t>мощью, формулировать собствен</w:t>
            </w:r>
            <w:r w:rsidRPr="00540C8E">
              <w:rPr>
                <w:color w:val="000000"/>
              </w:rPr>
              <w:softHyphen/>
              <w:t>ное мнение и позицию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Ценностное от</w:t>
            </w:r>
            <w:r w:rsidRPr="00540C8E">
              <w:rPr>
                <w:color w:val="000000"/>
              </w:rPr>
              <w:softHyphen/>
              <w:t>ношение к при</w:t>
            </w:r>
            <w:r w:rsidRPr="00540C8E">
              <w:rPr>
                <w:color w:val="000000"/>
              </w:rPr>
              <w:softHyphen/>
              <w:t>родному миру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Понимать учебную задачу урока и стараться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наблюдать комнатные растения в школе и узнавать их по рисункам;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практическая работа: определять комнат</w:t>
            </w:r>
            <w:r w:rsidRPr="00540C8E">
              <w:rPr>
                <w:bCs/>
              </w:rPr>
              <w:softHyphen/>
              <w:t>ные растения с помощью атласа-</w:t>
            </w:r>
            <w:r w:rsidRPr="00540C8E">
              <w:rPr>
                <w:bCs/>
              </w:rPr>
              <w:lastRenderedPageBreak/>
              <w:t xml:space="preserve">определителя;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различать изученные растения;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использовать представлен</w:t>
            </w:r>
            <w:r w:rsidRPr="00540C8E">
              <w:rPr>
                <w:bCs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540C8E">
              <w:rPr>
                <w:bCs/>
              </w:rPr>
              <w:softHyphen/>
              <w:t xml:space="preserve">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приводить примеры комнатных растений;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рассказывать об особенностях любимого ра</w:t>
            </w:r>
            <w:r w:rsidRPr="00540C8E">
              <w:rPr>
                <w:bCs/>
              </w:rPr>
              <w:softHyphen/>
              <w:t xml:space="preserve">стения;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Комнатные растения.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Атлас-определитель</w:t>
            </w:r>
          </w:p>
        </w:tc>
        <w:tc>
          <w:tcPr>
            <w:tcW w:w="1144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10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растет на клумбе?</w:t>
            </w:r>
          </w:p>
          <w:p w:rsidR="00DB01C5" w:rsidRPr="0084265C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Р.к.</w:t>
            </w:r>
            <w:r w:rsidRPr="0084265C">
              <w:rPr>
                <w:i/>
                <w:color w:val="000000"/>
              </w:rPr>
              <w:t xml:space="preserve">: </w:t>
            </w:r>
            <w:r w:rsidRPr="0084265C">
              <w:rPr>
                <w:i/>
                <w:color w:val="000000"/>
                <w:spacing w:val="-3"/>
              </w:rPr>
              <w:t xml:space="preserve"> Труд - основа жизни северян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некоторыми декора</w:t>
            </w:r>
            <w:r w:rsidRPr="00540C8E">
              <w:rPr>
                <w:color w:val="000000"/>
              </w:rPr>
              <w:softHyphen/>
              <w:t xml:space="preserve">тивными растениями клумбы, цветника. </w:t>
            </w:r>
            <w:r w:rsidRPr="00540C8E">
              <w:rPr>
                <w:bCs/>
                <w:color w:val="000000"/>
              </w:rPr>
              <w:lastRenderedPageBreak/>
              <w:t xml:space="preserve">Умения: </w:t>
            </w:r>
            <w:r w:rsidRPr="00540C8E">
              <w:rPr>
                <w:color w:val="000000"/>
              </w:rPr>
              <w:t>научатся раз</w:t>
            </w:r>
            <w:r w:rsidRPr="00540C8E">
              <w:rPr>
                <w:color w:val="000000"/>
              </w:rPr>
              <w:softHyphen/>
              <w:t>личать изученные рас</w:t>
            </w:r>
            <w:r w:rsidRPr="00540C8E">
              <w:rPr>
                <w:color w:val="000000"/>
              </w:rPr>
              <w:softHyphen/>
              <w:t xml:space="preserve">тения клумбы, цветника.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использовать приобретённые знания для ухода за растениями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lastRenderedPageBreak/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 xml:space="preserve">формулировать и удерживать учебную задачу.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 xml:space="preserve">подводить под понятие на основе </w:t>
            </w:r>
            <w:r w:rsidRPr="00540C8E">
              <w:rPr>
                <w:color w:val="000000"/>
              </w:rPr>
              <w:lastRenderedPageBreak/>
              <w:t>распознавания объектов, выделять существенные признаки: краткое описание деко</w:t>
            </w:r>
            <w:r w:rsidRPr="00540C8E">
              <w:rPr>
                <w:color w:val="000000"/>
              </w:rPr>
              <w:softHyphen/>
              <w:t xml:space="preserve">ративного растения. </w:t>
            </w:r>
            <w:proofErr w:type="gramStart"/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проявлять активность во взаимодействии для решения коммуникативных и по</w:t>
            </w:r>
            <w:r w:rsidRPr="00540C8E">
              <w:rPr>
                <w:color w:val="000000"/>
              </w:rPr>
              <w:softHyphen/>
              <w:t>знавательных задач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Ценностное отношение к природному миру, мотива</w:t>
            </w:r>
            <w:r w:rsidRPr="00540C8E">
              <w:rPr>
                <w:color w:val="000000"/>
              </w:rPr>
              <w:softHyphen/>
              <w:t>ция учебной деятельност</w:t>
            </w:r>
            <w:r w:rsidRPr="00540C8E">
              <w:rPr>
                <w:color w:val="000000"/>
              </w:rPr>
              <w:lastRenderedPageBreak/>
              <w:t>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Понимать учебную задачу урока и стараться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наблюдать растения клумбы и дачного участ</w:t>
            </w:r>
            <w:r w:rsidRPr="00540C8E">
              <w:rPr>
                <w:bCs/>
              </w:rPr>
              <w:softHyphen/>
              <w:t xml:space="preserve">ка и </w:t>
            </w:r>
            <w:r w:rsidRPr="00540C8E">
              <w:rPr>
                <w:bCs/>
              </w:rPr>
              <w:lastRenderedPageBreak/>
              <w:t xml:space="preserve">узнавать их по рисункам;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работа: определять растения цветника с помощью атласа-определителя;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рассказывать о любимом цветке;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Атлас-определитель. Презентация «Цветы»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11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это за листья?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познакомятся со строением листьев.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уз</w:t>
            </w:r>
            <w:r w:rsidRPr="00540C8E">
              <w:rPr>
                <w:color w:val="000000"/>
              </w:rPr>
              <w:softHyphen/>
              <w:t>навать листья несколь</w:t>
            </w:r>
            <w:r w:rsidRPr="00540C8E">
              <w:rPr>
                <w:color w:val="000000"/>
              </w:rPr>
              <w:softHyphen/>
              <w:t xml:space="preserve">ких пород деревьев, используя сравнения.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правила по</w:t>
            </w:r>
            <w:r w:rsidRPr="00540C8E">
              <w:rPr>
                <w:color w:val="000000"/>
              </w:rPr>
              <w:softHyphen/>
              <w:t>ведения на природе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 xml:space="preserve">формулировать и удерживать учебную задачу.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 xml:space="preserve">использовать общие приёмы решения задач: единый алгоритм распознавания породы дерева по листьям.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 xml:space="preserve">использовать </w:t>
            </w:r>
            <w:r w:rsidRPr="00540C8E">
              <w:rPr>
                <w:color w:val="000000"/>
              </w:rPr>
              <w:lastRenderedPageBreak/>
              <w:t>речь для регуляции своего дейст</w:t>
            </w:r>
            <w:r w:rsidRPr="00540C8E">
              <w:rPr>
                <w:color w:val="000000"/>
              </w:rPr>
              <w:softHyphen/>
              <w:t>вия; ставить вопросы собеседнику с целью более прочного усвоения 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Ценностное отношение к природному миру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Понимать учебную задачу урока и стараться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наблюдать осенние изменения окраски ли</w:t>
            </w:r>
            <w:r w:rsidRPr="00540C8E">
              <w:rPr>
                <w:bCs/>
              </w:rPr>
              <w:softHyphen/>
              <w:t xml:space="preserve">стьев на деревьях;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узнавать листья в осеннем букете, в герба</w:t>
            </w:r>
            <w:r w:rsidRPr="00540C8E">
              <w:rPr>
                <w:bCs/>
              </w:rPr>
              <w:softHyphen/>
              <w:t xml:space="preserve">рии, на рисунках и фотографиях;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сравнивать и </w:t>
            </w:r>
            <w:r w:rsidRPr="00540C8E">
              <w:rPr>
                <w:bCs/>
              </w:rPr>
              <w:lastRenderedPageBreak/>
              <w:t>группировать листья по раз</w:t>
            </w:r>
            <w:r w:rsidRPr="00540C8E">
              <w:rPr>
                <w:bCs/>
              </w:rPr>
              <w:softHyphen/>
              <w:t xml:space="preserve">личным признакам;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группе: определять деревья по листьям;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описывать внешний вид листьев какого-либо дерева;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Гербарий с листьями различных деревьев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12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такое хвоинки?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группой хвойных де</w:t>
            </w:r>
            <w:r w:rsidRPr="00540C8E">
              <w:rPr>
                <w:color w:val="000000"/>
              </w:rPr>
              <w:softHyphen/>
              <w:t>ревьев, узнают их ха</w:t>
            </w:r>
            <w:r w:rsidRPr="00540C8E">
              <w:rPr>
                <w:color w:val="000000"/>
              </w:rPr>
              <w:softHyphen/>
              <w:t xml:space="preserve">рактерное отличие от лиственных деревьев.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на</w:t>
            </w:r>
            <w:r w:rsidRPr="00540C8E">
              <w:rPr>
                <w:color w:val="000000"/>
              </w:rPr>
              <w:softHyphen/>
              <w:t>блюдать объекты окру</w:t>
            </w:r>
            <w:r w:rsidRPr="00540C8E">
              <w:rPr>
                <w:color w:val="000000"/>
              </w:rPr>
              <w:softHyphen/>
              <w:t xml:space="preserve">жающего мира, давать устное их описание.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 xml:space="preserve">различать </w:t>
            </w:r>
            <w:r w:rsidRPr="00540C8E">
              <w:rPr>
                <w:color w:val="000000"/>
              </w:rPr>
              <w:lastRenderedPageBreak/>
              <w:t>объекты неживой и жи</w:t>
            </w:r>
            <w:r w:rsidRPr="00540C8E">
              <w:rPr>
                <w:color w:val="000000"/>
              </w:rPr>
              <w:softHyphen/>
              <w:t>вой природы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применять уста</w:t>
            </w:r>
            <w:r w:rsidRPr="00540C8E">
              <w:rPr>
                <w:color w:val="000000"/>
              </w:rPr>
              <w:softHyphen/>
              <w:t>новленные правила в планирова</w:t>
            </w:r>
            <w:r w:rsidRPr="00540C8E">
              <w:rPr>
                <w:color w:val="000000"/>
              </w:rPr>
              <w:softHyphen/>
              <w:t>нии способа решения: алгоритм описания дерева с целью опреде</w:t>
            </w:r>
            <w:r w:rsidRPr="00540C8E">
              <w:rPr>
                <w:color w:val="000000"/>
              </w:rPr>
              <w:softHyphen/>
              <w:t xml:space="preserve">ления его породы.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узнавать, назы</w:t>
            </w:r>
            <w:r w:rsidRPr="00540C8E">
              <w:rPr>
                <w:color w:val="000000"/>
              </w:rPr>
              <w:softHyphen/>
              <w:t>вать и определять объекты и явле</w:t>
            </w:r>
            <w:r w:rsidRPr="00540C8E">
              <w:rPr>
                <w:color w:val="000000"/>
              </w:rPr>
              <w:softHyphen/>
              <w:t>ния окружающей действительно</w:t>
            </w:r>
            <w:r w:rsidRPr="00540C8E">
              <w:rPr>
                <w:color w:val="000000"/>
              </w:rPr>
              <w:softHyphen/>
              <w:t xml:space="preserve">сти: распознавание сосны и ели. </w:t>
            </w:r>
            <w:r w:rsidRPr="00540C8E">
              <w:rPr>
                <w:bCs/>
                <w:color w:val="000000"/>
              </w:rPr>
              <w:lastRenderedPageBreak/>
              <w:t xml:space="preserve">Коммуникативные: </w:t>
            </w:r>
            <w:r w:rsidRPr="00540C8E">
              <w:rPr>
                <w:color w:val="000000"/>
              </w:rPr>
              <w:t>задавать во</w:t>
            </w:r>
            <w:r w:rsidRPr="00540C8E">
              <w:rPr>
                <w:color w:val="000000"/>
              </w:rPr>
              <w:softHyphen/>
              <w:t>просы, просить о помощи, форму</w:t>
            </w:r>
            <w:r w:rsidRPr="00540C8E">
              <w:rPr>
                <w:color w:val="000000"/>
              </w:rPr>
              <w:softHyphen/>
              <w:t>лировать свои затруднения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Мотивация учебной дея</w:t>
            </w:r>
            <w:r w:rsidRPr="00540C8E">
              <w:rPr>
                <w:color w:val="000000"/>
              </w:rPr>
              <w:softHyphen/>
              <w:t>тельности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Понимать учебную задачу урока и стараться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различать лиственные и хвойные деревья;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группе: определять деревья с помощью атласа-определителя;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сравнивать ель и сосну;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описывать дерево по плану;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отвечать на итоговые вопросы </w:t>
            </w:r>
            <w:r w:rsidRPr="00540C8E">
              <w:rPr>
                <w:bCs/>
              </w:rPr>
              <w:lastRenderedPageBreak/>
              <w:t>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Гербарий хвойных растений.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13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Кто такие насекомые?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насекомые - это жи</w:t>
            </w:r>
            <w:r w:rsidRPr="00540C8E">
              <w:rPr>
                <w:color w:val="000000"/>
              </w:rPr>
              <w:softHyphen/>
              <w:t xml:space="preserve">вотные, у которых шесть пар ног, узнают о разнообразии животного мира.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 xml:space="preserve">научатся приводить примеры насекомых.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повторят правила бережного отношения к природ</w:t>
            </w:r>
            <w:r w:rsidRPr="00540C8E">
              <w:rPr>
                <w:color w:val="000000"/>
              </w:rPr>
              <w:softHyphen/>
              <w:t>ным объектам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преобразовывать практическую задачу в познава</w:t>
            </w:r>
            <w:r w:rsidRPr="00540C8E">
              <w:rPr>
                <w:color w:val="000000"/>
              </w:rPr>
              <w:softHyphen/>
              <w:t>тельную: изучение видов насеко</w:t>
            </w:r>
            <w:r w:rsidRPr="00540C8E">
              <w:rPr>
                <w:color w:val="000000"/>
              </w:rPr>
              <w:softHyphen/>
              <w:t>мых.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узнавать, назы</w:t>
            </w:r>
            <w:r w:rsidRPr="00540C8E">
              <w:rPr>
                <w:color w:val="000000"/>
              </w:rPr>
              <w:softHyphen/>
              <w:t>вать и определять объекты и явления окружающей действительности, вы</w:t>
            </w:r>
            <w:r w:rsidRPr="00540C8E">
              <w:rPr>
                <w:color w:val="000000"/>
              </w:rPr>
              <w:softHyphen/>
              <w:t>делять и обобщенно фиксировать группы существенных признаков объектов с целью решения конкрет</w:t>
            </w:r>
            <w:r w:rsidRPr="00540C8E">
              <w:rPr>
                <w:color w:val="000000"/>
              </w:rPr>
              <w:softHyphen/>
              <w:t xml:space="preserve">ных задач: описание насекомого.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аргументиро</w:t>
            </w:r>
            <w:r w:rsidRPr="00540C8E">
              <w:rPr>
                <w:color w:val="000000"/>
              </w:rPr>
              <w:softHyphen/>
              <w:t>вать свою позицию и координиро</w:t>
            </w:r>
            <w:r w:rsidRPr="00540C8E">
              <w:rPr>
                <w:color w:val="000000"/>
              </w:rPr>
              <w:softHyphen/>
              <w:t xml:space="preserve">вать её с позициями </w:t>
            </w:r>
            <w:r w:rsidRPr="00540C8E">
              <w:rPr>
                <w:color w:val="000000"/>
              </w:rPr>
              <w:lastRenderedPageBreak/>
              <w:t>партнёров в сотрудничестве при выработке об</w:t>
            </w:r>
            <w:r w:rsidRPr="00540C8E">
              <w:rPr>
                <w:color w:val="000000"/>
              </w:rPr>
              <w:softHyphen/>
              <w:t>щего решения в совместной дея</w:t>
            </w:r>
            <w:r w:rsidRPr="00540C8E">
              <w:rPr>
                <w:color w:val="000000"/>
              </w:rPr>
              <w:softHyphen/>
              <w:t>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следовать нормам приро</w:t>
            </w:r>
            <w:r w:rsidRPr="00540C8E">
              <w:rPr>
                <w:color w:val="000000"/>
              </w:rPr>
              <w:softHyphen/>
              <w:t>доохранного поведения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рассматривать иллюстрации учебника, из</w:t>
            </w:r>
            <w:r w:rsidRPr="00540C8E">
              <w:rPr>
                <w:bCs/>
              </w:rPr>
              <w:softHyphen/>
              <w:t>влекать из них информацию о строении насеко</w:t>
            </w:r>
            <w:r w:rsidRPr="00540C8E">
              <w:rPr>
                <w:bCs/>
              </w:rPr>
              <w:softHyphen/>
              <w:t xml:space="preserve">мых, сравнивать части тела различных насекомых;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узнавать насекомых на ри</w:t>
            </w:r>
            <w:r w:rsidRPr="00540C8E">
              <w:rPr>
                <w:bCs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540C8E">
              <w:rPr>
                <w:bCs/>
              </w:rPr>
              <w:softHyphen/>
              <w:t xml:space="preserve">водить примеры насекомых;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сочинять и рассказывать сказочные истории </w:t>
            </w:r>
            <w:r w:rsidRPr="00540C8E">
              <w:rPr>
                <w:bCs/>
              </w:rPr>
              <w:lastRenderedPageBreak/>
              <w:t xml:space="preserve">1 по рисункам;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Коллекция насекомых. Атлас-определитель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14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Кто такие рыбы? </w:t>
            </w:r>
          </w:p>
          <w:p w:rsidR="00DB01C5" w:rsidRPr="0084265C" w:rsidRDefault="00DB01C5" w:rsidP="0084265C">
            <w:pPr>
              <w:shd w:val="clear" w:color="auto" w:fill="FFFFFF"/>
              <w:spacing w:line="264" w:lineRule="exact"/>
              <w:ind w:left="5" w:right="29" w:firstLine="269"/>
              <w:jc w:val="both"/>
              <w:rPr>
                <w:i/>
              </w:rPr>
            </w:pPr>
            <w:r>
              <w:rPr>
                <w:i/>
                <w:color w:val="000000"/>
              </w:rPr>
              <w:t>Р.к.</w:t>
            </w:r>
            <w:r w:rsidRPr="0084265C">
              <w:rPr>
                <w:i/>
                <w:color w:val="000000"/>
              </w:rPr>
              <w:t xml:space="preserve">: </w:t>
            </w:r>
            <w:r w:rsidRPr="0084265C">
              <w:rPr>
                <w:i/>
                <w:color w:val="000000"/>
                <w:spacing w:val="-4"/>
              </w:rPr>
              <w:t xml:space="preserve"> Значение рыбы </w:t>
            </w:r>
            <w:r>
              <w:rPr>
                <w:i/>
                <w:color w:val="000000"/>
                <w:spacing w:val="-4"/>
              </w:rPr>
              <w:t>для</w:t>
            </w:r>
            <w:r w:rsidRPr="0084265C">
              <w:rPr>
                <w:i/>
                <w:color w:val="000000"/>
                <w:spacing w:val="-4"/>
              </w:rPr>
              <w:t xml:space="preserve"> народов Севера.</w:t>
            </w:r>
          </w:p>
          <w:p w:rsidR="00DB01C5" w:rsidRPr="00540C8E" w:rsidRDefault="00DB01C5" w:rsidP="008426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рыбы - водные живот</w:t>
            </w:r>
            <w:r w:rsidRPr="00540C8E">
              <w:rPr>
                <w:color w:val="000000"/>
              </w:rPr>
              <w:softHyphen/>
              <w:t>ные, которые двигают</w:t>
            </w:r>
            <w:r w:rsidRPr="00540C8E">
              <w:rPr>
                <w:color w:val="000000"/>
              </w:rPr>
              <w:softHyphen/>
              <w:t>ся при помощи плав</w:t>
            </w:r>
            <w:r w:rsidRPr="00540C8E">
              <w:rPr>
                <w:color w:val="000000"/>
              </w:rPr>
              <w:softHyphen/>
              <w:t>ников и хвоста, тела большинства которых покрыты чешуёй; уз</w:t>
            </w:r>
            <w:r w:rsidRPr="00540C8E">
              <w:rPr>
                <w:color w:val="000000"/>
              </w:rPr>
              <w:softHyphen/>
              <w:t xml:space="preserve">нают о разнообразии подводного мира.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приводить примеры видов речных и мор</w:t>
            </w:r>
            <w:r w:rsidRPr="00540C8E">
              <w:rPr>
                <w:color w:val="000000"/>
              </w:rPr>
              <w:softHyphen/>
              <w:t xml:space="preserve">ских рыб.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отличать рыб от других видов животных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преобразовывать практическую задачу в познава</w:t>
            </w:r>
            <w:r w:rsidRPr="00540C8E">
              <w:rPr>
                <w:color w:val="000000"/>
              </w:rPr>
              <w:softHyphen/>
              <w:t>тельную, сличать способ действия и его результат с заданным этало</w:t>
            </w:r>
            <w:r w:rsidRPr="00540C8E">
              <w:rPr>
                <w:color w:val="000000"/>
              </w:rPr>
              <w:softHyphen/>
              <w:t>ном с целью обнаружения откло</w:t>
            </w:r>
            <w:r w:rsidRPr="00540C8E">
              <w:rPr>
                <w:color w:val="000000"/>
              </w:rPr>
              <w:softHyphen/>
              <w:t>нений и отличий от эталона, уста</w:t>
            </w:r>
            <w:r w:rsidRPr="00540C8E">
              <w:rPr>
                <w:color w:val="000000"/>
              </w:rPr>
              <w:softHyphen/>
              <w:t>навливать соответствие получен</w:t>
            </w:r>
            <w:r w:rsidRPr="00540C8E">
              <w:rPr>
                <w:color w:val="000000"/>
              </w:rPr>
              <w:softHyphen/>
              <w:t>ного результата поставленной це</w:t>
            </w:r>
            <w:r w:rsidRPr="00540C8E">
              <w:rPr>
                <w:color w:val="000000"/>
              </w:rPr>
              <w:softHyphen/>
              <w:t>ли: изучение видов рыб.</w:t>
            </w:r>
            <w:proofErr w:type="gramEnd"/>
            <w:r w:rsidRPr="00540C8E">
              <w:rPr>
                <w:color w:val="000000"/>
              </w:rPr>
              <w:t xml:space="preserve">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узнавать, назы</w:t>
            </w:r>
            <w:r w:rsidRPr="00540C8E">
              <w:rPr>
                <w:color w:val="000000"/>
              </w:rPr>
              <w:softHyphen/>
              <w:t>вать и определять объекты и явле</w:t>
            </w:r>
            <w:r w:rsidRPr="00540C8E">
              <w:rPr>
                <w:color w:val="000000"/>
              </w:rPr>
              <w:softHyphen/>
              <w:t>ния окружающей действительно</w:t>
            </w:r>
            <w:r w:rsidRPr="00540C8E">
              <w:rPr>
                <w:color w:val="000000"/>
              </w:rPr>
              <w:softHyphen/>
              <w:t>сти, выделять и обобщенно фикси</w:t>
            </w:r>
            <w:r w:rsidRPr="00540C8E">
              <w:rPr>
                <w:color w:val="000000"/>
              </w:rPr>
              <w:softHyphen/>
            </w:r>
            <w:r w:rsidRPr="00540C8E">
              <w:rPr>
                <w:color w:val="000000"/>
              </w:rPr>
              <w:lastRenderedPageBreak/>
              <w:t>ровать группы существенных при</w:t>
            </w:r>
            <w:r w:rsidRPr="00540C8E">
              <w:rPr>
                <w:color w:val="000000"/>
              </w:rPr>
              <w:softHyphen/>
              <w:t xml:space="preserve">знаков объектов с целью решения конкретных задач: описание рыбы по готовому плану.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определять общую цель и пути её достижения, вести устный диалог, слушать со</w:t>
            </w:r>
            <w:r w:rsidRPr="00540C8E">
              <w:rPr>
                <w:color w:val="000000"/>
              </w:rPr>
              <w:softHyphen/>
              <w:t>беседника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следовать нормам приро</w:t>
            </w:r>
            <w:r w:rsidRPr="00540C8E">
              <w:rPr>
                <w:color w:val="000000"/>
              </w:rPr>
              <w:softHyphen/>
              <w:t>доохранного поведения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рассматривать иллюстрации учебника, из</w:t>
            </w:r>
            <w:r w:rsidRPr="00540C8E">
              <w:rPr>
                <w:bCs/>
              </w:rPr>
              <w:softHyphen/>
              <w:t xml:space="preserve">влекать из них нужную информацию;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моделировать строение чешуи рыбы с помощью монет или кружочков из фольги;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узнавать рыб на рисунке, осуществлять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описывать рыбу по плану;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приводить примеры речных и морских рыб с помощью атласа-определителя;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«Рыбы».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Монетки для моделирования «одежды» рыб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15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Кто такие птицы?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птицы - это животные, тело которых покрыто перьями; узнают о раз</w:t>
            </w:r>
            <w:r w:rsidRPr="00540C8E">
              <w:rPr>
                <w:color w:val="000000"/>
              </w:rPr>
              <w:softHyphen/>
              <w:t xml:space="preserve">нообразии видов птиц.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при</w:t>
            </w:r>
            <w:r w:rsidRPr="00540C8E">
              <w:rPr>
                <w:color w:val="000000"/>
              </w:rPr>
              <w:softHyphen/>
              <w:t>водить примеры видов перелётных и зимую</w:t>
            </w:r>
            <w:r w:rsidRPr="00540C8E">
              <w:rPr>
                <w:color w:val="000000"/>
              </w:rPr>
              <w:softHyphen/>
              <w:t xml:space="preserve">щих птиц.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отличать птиц от других живот</w:t>
            </w:r>
            <w:r w:rsidRPr="00540C8E">
              <w:rPr>
                <w:color w:val="000000"/>
              </w:rPr>
              <w:softHyphen/>
              <w:t>ных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применять усво</w:t>
            </w:r>
            <w:r w:rsidRPr="00540C8E">
              <w:rPr>
                <w:color w:val="000000"/>
              </w:rPr>
              <w:softHyphen/>
              <w:t>енные правила в планировании способа решения, сличать способ действия и его результат с задан</w:t>
            </w:r>
            <w:r w:rsidRPr="00540C8E">
              <w:rPr>
                <w:color w:val="000000"/>
              </w:rPr>
              <w:softHyphen/>
              <w:t>ным эталоном с целью обнаруже</w:t>
            </w:r>
            <w:r w:rsidRPr="00540C8E">
              <w:rPr>
                <w:color w:val="000000"/>
              </w:rPr>
              <w:softHyphen/>
              <w:t>ния отклонений и отличий от эта</w:t>
            </w:r>
            <w:r w:rsidRPr="00540C8E">
              <w:rPr>
                <w:color w:val="000000"/>
              </w:rPr>
              <w:softHyphen/>
              <w:t>лона, устанавливать соответствие полученного результата постав</w:t>
            </w:r>
            <w:r w:rsidRPr="00540C8E">
              <w:rPr>
                <w:color w:val="000000"/>
              </w:rPr>
              <w:softHyphen/>
              <w:t xml:space="preserve">ленной цели: </w:t>
            </w:r>
            <w:r w:rsidRPr="00540C8E">
              <w:rPr>
                <w:color w:val="000000"/>
              </w:rPr>
              <w:lastRenderedPageBreak/>
              <w:t>отличие птиц от дру</w:t>
            </w:r>
            <w:r w:rsidRPr="00540C8E">
              <w:rPr>
                <w:color w:val="000000"/>
              </w:rPr>
              <w:softHyphen/>
              <w:t xml:space="preserve">гих видов животных.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узнавать, назы</w:t>
            </w:r>
            <w:r w:rsidRPr="00540C8E">
              <w:rPr>
                <w:color w:val="000000"/>
              </w:rPr>
              <w:softHyphen/>
              <w:t>вать и определять объекты и явле</w:t>
            </w:r>
            <w:r w:rsidRPr="00540C8E">
              <w:rPr>
                <w:color w:val="000000"/>
              </w:rPr>
              <w:softHyphen/>
              <w:t>ния окружающей действительно</w:t>
            </w:r>
            <w:r w:rsidRPr="00540C8E">
              <w:rPr>
                <w:color w:val="000000"/>
              </w:rPr>
              <w:softHyphen/>
              <w:t>сти, выделять и обобщенно фикси</w:t>
            </w:r>
            <w:r w:rsidRPr="00540C8E">
              <w:rPr>
                <w:color w:val="000000"/>
              </w:rPr>
              <w:softHyphen/>
              <w:t>ровать группы существенных при</w:t>
            </w:r>
            <w:r w:rsidRPr="00540C8E">
              <w:rPr>
                <w:color w:val="000000"/>
              </w:rPr>
              <w:softHyphen/>
              <w:t xml:space="preserve">знаков объектов с целью решения конкретных задач: описание птицы по готовому плану. </w:t>
            </w:r>
            <w:proofErr w:type="gramStart"/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адекватно оценивать собственное поведение и поведение окружающих, прояв</w:t>
            </w:r>
            <w:r w:rsidRPr="00540C8E">
              <w:rPr>
                <w:color w:val="000000"/>
              </w:rPr>
              <w:softHyphen/>
              <w:t>лять активность во взаимодейст</w:t>
            </w:r>
            <w:r w:rsidRPr="00540C8E">
              <w:rPr>
                <w:color w:val="000000"/>
              </w:rPr>
              <w:softHyphen/>
              <w:t>вии для решения коммуникатив</w:t>
            </w:r>
            <w:r w:rsidRPr="00540C8E">
              <w:rPr>
                <w:color w:val="000000"/>
              </w:rPr>
              <w:softHyphen/>
              <w:t>ных и познавательных задач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</w:t>
            </w:r>
            <w:r w:rsidRPr="00540C8E">
              <w:rPr>
                <w:color w:val="000000"/>
              </w:rPr>
              <w:softHyphen/>
              <w:t>довать нормам природоохран</w:t>
            </w:r>
            <w:r w:rsidRPr="00540C8E">
              <w:rPr>
                <w:color w:val="000000"/>
              </w:rPr>
              <w:softHyphen/>
              <w:t>ного поведения, устойчивое следование в поведении социальным нормам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рассматривать иллюстрации учебника, из</w:t>
            </w:r>
            <w:r w:rsidRPr="00540C8E">
              <w:rPr>
                <w:bCs/>
              </w:rPr>
              <w:softHyphen/>
              <w:t xml:space="preserve">влекать из них нужную информацию;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работа: исследовать строение пера птицы;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узнавать птиц на рисунке, </w:t>
            </w:r>
            <w:r w:rsidRPr="00540C8E">
              <w:rPr>
                <w:bCs/>
              </w:rPr>
              <w:lastRenderedPageBreak/>
              <w:t>определять птиц с помощью атласа-определите</w:t>
            </w:r>
            <w:r w:rsidRPr="00540C8E">
              <w:rPr>
                <w:bCs/>
              </w:rPr>
              <w:softHyphen/>
              <w:t xml:space="preserve">ля, проводить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описывать птицу по плану;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сочинять и рассказывать сказочную исто</w:t>
            </w:r>
            <w:r w:rsidRPr="00540C8E">
              <w:rPr>
                <w:bCs/>
              </w:rPr>
              <w:softHyphen/>
              <w:t xml:space="preserve">рию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«Птицы».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Перья птиц.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16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Кто такие звери?</w:t>
            </w:r>
          </w:p>
          <w:p w:rsidR="00DB01C5" w:rsidRPr="007820DF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Р.к.</w:t>
            </w:r>
            <w:r w:rsidRPr="007820DF">
              <w:rPr>
                <w:i/>
                <w:color w:val="000000"/>
              </w:rPr>
              <w:t xml:space="preserve">: </w:t>
            </w:r>
            <w:r w:rsidRPr="007820DF">
              <w:rPr>
                <w:i/>
                <w:color w:val="000000"/>
                <w:spacing w:val="-2"/>
              </w:rPr>
              <w:t xml:space="preserve"> Разнообразный мир животных </w:t>
            </w:r>
            <w:proofErr w:type="spellStart"/>
            <w:r w:rsidRPr="007820DF">
              <w:rPr>
                <w:i/>
                <w:color w:val="000000"/>
                <w:spacing w:val="-2"/>
              </w:rPr>
              <w:t>Югры</w:t>
            </w:r>
            <w:proofErr w:type="spell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звери - это животные, тело которых покрыто шерстью; познакомятся со зверьми, которые не подходят под обычное описание, со зверьми, которые обитают в на</w:t>
            </w:r>
            <w:r w:rsidRPr="00540C8E">
              <w:rPr>
                <w:color w:val="000000"/>
              </w:rPr>
              <w:softHyphen/>
              <w:t>ших лесах; узнают о многообразии видов зверей.</w:t>
            </w:r>
            <w:proofErr w:type="gram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при</w:t>
            </w:r>
            <w:r w:rsidRPr="00540C8E">
              <w:rPr>
                <w:color w:val="000000"/>
              </w:rPr>
              <w:softHyphen/>
              <w:t>водить примеры видов зверей.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отличать зверей от других жи</w:t>
            </w:r>
            <w:r w:rsidRPr="00540C8E">
              <w:rPr>
                <w:color w:val="000000"/>
              </w:rPr>
              <w:softHyphen/>
              <w:t>вотных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предвосхищать результат, выбирать действия в со</w:t>
            </w:r>
            <w:r w:rsidRPr="00540C8E">
              <w:rPr>
                <w:color w:val="000000"/>
              </w:rPr>
              <w:softHyphen/>
              <w:t>ответствии с поставленной задачей и условиями её реализации: само</w:t>
            </w:r>
            <w:r w:rsidRPr="00540C8E">
              <w:rPr>
                <w:color w:val="000000"/>
              </w:rPr>
              <w:softHyphen/>
              <w:t xml:space="preserve">стоятельное составление плана описания животного.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узнавать, назы</w:t>
            </w:r>
            <w:r w:rsidRPr="00540C8E">
              <w:rPr>
                <w:color w:val="000000"/>
              </w:rPr>
              <w:softHyphen/>
              <w:t>вать и определять объекты и явле</w:t>
            </w:r>
            <w:r w:rsidRPr="00540C8E">
              <w:rPr>
                <w:color w:val="000000"/>
              </w:rPr>
              <w:softHyphen/>
              <w:t>ния окружающей действительно</w:t>
            </w:r>
            <w:r w:rsidRPr="00540C8E">
              <w:rPr>
                <w:color w:val="000000"/>
              </w:rPr>
              <w:softHyphen/>
              <w:t>сти, выделять и обобщенно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color w:val="000000"/>
              </w:rPr>
              <w:t>фиксировать группы существен</w:t>
            </w:r>
            <w:r w:rsidRPr="00540C8E">
              <w:rPr>
                <w:color w:val="000000"/>
              </w:rPr>
              <w:softHyphen/>
              <w:t>ных признаков объектов с целью решения конкретных задач: описа</w:t>
            </w:r>
            <w:r w:rsidRPr="00540C8E">
              <w:rPr>
                <w:color w:val="000000"/>
              </w:rPr>
              <w:softHyphen/>
              <w:t>ние животного по плану, предло</w:t>
            </w:r>
            <w:r w:rsidRPr="00540C8E">
              <w:rPr>
                <w:color w:val="000000"/>
              </w:rPr>
              <w:softHyphen/>
              <w:t xml:space="preserve">женному другой группой. </w:t>
            </w:r>
            <w:r w:rsidRPr="00540C8E">
              <w:rPr>
                <w:bCs/>
                <w:color w:val="000000"/>
              </w:rPr>
              <w:lastRenderedPageBreak/>
              <w:t xml:space="preserve">Коммуникативные: </w:t>
            </w:r>
            <w:r w:rsidRPr="00540C8E">
              <w:rPr>
                <w:color w:val="000000"/>
              </w:rPr>
              <w:t>ставить и за</w:t>
            </w:r>
            <w:r w:rsidRPr="00540C8E">
              <w:rPr>
                <w:color w:val="000000"/>
              </w:rPr>
              <w:softHyphen/>
              <w:t>давать вопросы, обращаться за по</w:t>
            </w:r>
            <w:r w:rsidRPr="00540C8E">
              <w:rPr>
                <w:color w:val="000000"/>
              </w:rPr>
              <w:softHyphen/>
              <w:t>мощью, предлагать помощь и со</w:t>
            </w:r>
            <w:r w:rsidRPr="00540C8E">
              <w:rPr>
                <w:color w:val="000000"/>
              </w:rPr>
              <w:softHyphen/>
              <w:t>трудничество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следовать нормам приро</w:t>
            </w:r>
            <w:r w:rsidRPr="00540C8E">
              <w:rPr>
                <w:color w:val="000000"/>
              </w:rPr>
              <w:softHyphen/>
              <w:t>доохранного поведения, устойчивое следование в поведении социальным нормам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рассматривать иллюстрации учебника, из</w:t>
            </w:r>
            <w:r w:rsidRPr="00540C8E">
              <w:rPr>
                <w:bCs/>
              </w:rPr>
              <w:softHyphen/>
              <w:t xml:space="preserve">влекать из них нужную информацию;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работа: исследовать строение шерсти зверей;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узнавать зверей на рисун</w:t>
            </w:r>
            <w:r w:rsidRPr="00540C8E">
              <w:rPr>
                <w:bCs/>
              </w:rPr>
              <w:softHyphen/>
              <w:t>ке, определять зверей с помощью атласа-опре</w:t>
            </w:r>
            <w:r w:rsidRPr="00540C8E">
              <w:rPr>
                <w:bCs/>
              </w:rPr>
              <w:softHyphen/>
              <w:t xml:space="preserve">делителя, проводить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устанавливать связь между строением тела зверя и его образом жизни;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Презентация «Звери».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Шкурки с шерстью животных.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17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нас окружает дома?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группами предметов домашнего обихода.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груп</w:t>
            </w:r>
            <w:r w:rsidRPr="00540C8E">
              <w:rPr>
                <w:color w:val="000000"/>
              </w:rPr>
              <w:softHyphen/>
              <w:t>пировать предметы до</w:t>
            </w:r>
            <w:r w:rsidRPr="00540C8E">
              <w:rPr>
                <w:color w:val="000000"/>
              </w:rPr>
              <w:softHyphen/>
              <w:t>машнего обихода по их назначению; познако</w:t>
            </w:r>
            <w:r w:rsidRPr="00540C8E">
              <w:rPr>
                <w:color w:val="000000"/>
              </w:rPr>
              <w:softHyphen/>
              <w:t>мятся с правилами про</w:t>
            </w:r>
            <w:r w:rsidRPr="00540C8E">
              <w:rPr>
                <w:color w:val="000000"/>
              </w:rPr>
              <w:softHyphen/>
              <w:t>тивопожарной безопас</w:t>
            </w:r>
            <w:r w:rsidRPr="00540C8E">
              <w:rPr>
                <w:color w:val="000000"/>
              </w:rPr>
              <w:softHyphen/>
              <w:t>ности, с основными правилами обращения с газом, электричеством, водой.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повторят из</w:t>
            </w:r>
            <w:r w:rsidRPr="00540C8E">
              <w:rPr>
                <w:color w:val="000000"/>
              </w:rPr>
              <w:softHyphen/>
              <w:t xml:space="preserve">вестные правила </w:t>
            </w:r>
            <w:r w:rsidRPr="00540C8E">
              <w:rPr>
                <w:color w:val="000000"/>
              </w:rPr>
              <w:lastRenderedPageBreak/>
              <w:t>безо</w:t>
            </w:r>
            <w:r w:rsidRPr="00540C8E">
              <w:rPr>
                <w:color w:val="000000"/>
              </w:rPr>
              <w:softHyphen/>
              <w:t>пасного поведения до</w:t>
            </w:r>
            <w:r w:rsidRPr="00540C8E">
              <w:rPr>
                <w:color w:val="000000"/>
              </w:rPr>
              <w:softHyphen/>
              <w:t>ма и в школе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преобразовывать практическую задачу в познава</w:t>
            </w:r>
            <w:r w:rsidRPr="00540C8E">
              <w:rPr>
                <w:color w:val="000000"/>
              </w:rPr>
              <w:softHyphen/>
              <w:t>тельную, составлять план и последовательность действий при возникновении опасной ситуации.</w:t>
            </w:r>
            <w:proofErr w:type="gramEnd"/>
            <w:r w:rsidRPr="00540C8E">
              <w:rPr>
                <w:color w:val="000000"/>
              </w:rPr>
              <w:t xml:space="preserve">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моделировать группы существенных признаков объектов с целью решения конкрет</w:t>
            </w:r>
            <w:r w:rsidRPr="00540C8E">
              <w:rPr>
                <w:color w:val="000000"/>
              </w:rPr>
              <w:softHyphen/>
              <w:t>ных задач (определение вида и сте</w:t>
            </w:r>
            <w:r w:rsidRPr="00540C8E">
              <w:rPr>
                <w:color w:val="000000"/>
              </w:rPr>
              <w:softHyphen/>
              <w:t xml:space="preserve">пени опасности объекта); узнавать, называть и определять объекты в соответствии с их </w:t>
            </w:r>
            <w:r w:rsidRPr="00540C8E">
              <w:rPr>
                <w:color w:val="000000"/>
              </w:rPr>
              <w:lastRenderedPageBreak/>
              <w:t xml:space="preserve">назначением.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работа в груп</w:t>
            </w:r>
            <w:r w:rsidRPr="00540C8E">
              <w:rPr>
                <w:color w:val="000000"/>
              </w:rPr>
              <w:softHyphen/>
              <w:t>пах: определять цели, функции уча</w:t>
            </w:r>
            <w:r w:rsidRPr="00540C8E">
              <w:rPr>
                <w:color w:val="000000"/>
              </w:rPr>
              <w:softHyphen/>
              <w:t>стников, способы взаимодействия; определять общую цель и пути её достижения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Самостоятель</w:t>
            </w:r>
            <w:r w:rsidRPr="00540C8E">
              <w:rPr>
                <w:color w:val="000000"/>
              </w:rPr>
              <w:softHyphen/>
              <w:t>ная и личная ответственность за свои по</w:t>
            </w:r>
            <w:r w:rsidRPr="00540C8E">
              <w:rPr>
                <w:color w:val="000000"/>
              </w:rPr>
              <w:softHyphen/>
              <w:t>ступки, уста</w:t>
            </w:r>
            <w:r w:rsidRPr="00540C8E">
              <w:rPr>
                <w:color w:val="000000"/>
              </w:rPr>
              <w:softHyphen/>
              <w:t>новка на здо</w:t>
            </w:r>
            <w:r w:rsidRPr="00540C8E">
              <w:rPr>
                <w:color w:val="000000"/>
              </w:rPr>
              <w:softHyphen/>
              <w:t>ровый образ жизни; началь</w:t>
            </w:r>
            <w:r w:rsidRPr="00540C8E">
              <w:rPr>
                <w:color w:val="000000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характеризовать назначение бытовых пред</w:t>
            </w:r>
            <w:r w:rsidRPr="00540C8E">
              <w:rPr>
                <w:bCs/>
              </w:rPr>
              <w:softHyphen/>
              <w:t>метов;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находить на рисунке предметы определённых групп;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группировать предме</w:t>
            </w:r>
            <w:r w:rsidRPr="00540C8E">
              <w:rPr>
                <w:bCs/>
              </w:rPr>
              <w:softHyphen/>
              <w:t>ты домашнего обихода; проводить взаимопро</w:t>
            </w:r>
            <w:r w:rsidRPr="00540C8E">
              <w:rPr>
                <w:bCs/>
              </w:rPr>
              <w:softHyphen/>
              <w:t xml:space="preserve">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приводить примеры предметов разных групп;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отвечать на итоговые вопросы и оценивать свои достижения на </w:t>
            </w:r>
            <w:r w:rsidRPr="00540C8E">
              <w:rPr>
                <w:bCs/>
              </w:rPr>
              <w:lastRenderedPageBreak/>
              <w:t>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Предметные картинки «Мебель», «Посуда», «Одежда», «Электроприборы»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3399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18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умеет компьютер?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основными устройст</w:t>
            </w:r>
            <w:r w:rsidRPr="00540C8E">
              <w:rPr>
                <w:color w:val="000000"/>
              </w:rPr>
              <w:softHyphen/>
              <w:t>вами компьютера и их назначением, основны</w:t>
            </w:r>
            <w:r w:rsidRPr="00540C8E">
              <w:rPr>
                <w:color w:val="000000"/>
              </w:rPr>
              <w:softHyphen/>
              <w:t>ми свойствами и функ</w:t>
            </w:r>
            <w:r w:rsidRPr="00540C8E">
              <w:rPr>
                <w:color w:val="000000"/>
              </w:rPr>
              <w:softHyphen/>
              <w:t>циями.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пра</w:t>
            </w:r>
            <w:r w:rsidRPr="00540C8E">
              <w:rPr>
                <w:color w:val="000000"/>
              </w:rPr>
              <w:softHyphen/>
              <w:t>вилам безопасной рабо</w:t>
            </w:r>
            <w:r w:rsidRPr="00540C8E">
              <w:rPr>
                <w:color w:val="000000"/>
              </w:rPr>
              <w:softHyphen/>
              <w:t xml:space="preserve">ты на компьютере.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повторят из</w:t>
            </w:r>
            <w:r w:rsidRPr="00540C8E">
              <w:rPr>
                <w:color w:val="000000"/>
              </w:rPr>
              <w:softHyphen/>
              <w:t>вестные правила безо</w:t>
            </w:r>
            <w:r w:rsidRPr="00540C8E">
              <w:rPr>
                <w:color w:val="000000"/>
              </w:rPr>
              <w:softHyphen/>
              <w:t>пасного поведения до</w:t>
            </w:r>
            <w:r w:rsidRPr="00540C8E">
              <w:rPr>
                <w:color w:val="000000"/>
              </w:rPr>
              <w:softHyphen/>
              <w:t>ма и в школе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формулировать и удерживать учебную задачу, раз</w:t>
            </w:r>
            <w:r w:rsidRPr="00540C8E">
              <w:rPr>
                <w:color w:val="000000"/>
              </w:rPr>
              <w:softHyphen/>
              <w:t xml:space="preserve">личать способ и результат действия.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использовать об</w:t>
            </w:r>
            <w:r w:rsidRPr="00540C8E">
              <w:rPr>
                <w:color w:val="000000"/>
              </w:rPr>
              <w:softHyphen/>
              <w:t>щие приёмы решения задач (алго</w:t>
            </w:r>
            <w:r w:rsidRPr="00540C8E">
              <w:rPr>
                <w:color w:val="000000"/>
              </w:rPr>
              <w:softHyphen/>
              <w:t xml:space="preserve">ритм начала работы с компьютером), устанавливать аналогии, причинно-следственные связи. </w:t>
            </w:r>
            <w:proofErr w:type="gramStart"/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проявлять ак</w:t>
            </w:r>
            <w:r w:rsidRPr="00540C8E">
              <w:rPr>
                <w:color w:val="000000"/>
              </w:rPr>
              <w:softHyphen/>
              <w:t>тивность во взаимодействии для ре</w:t>
            </w:r>
            <w:r w:rsidRPr="00540C8E">
              <w:rPr>
                <w:color w:val="000000"/>
              </w:rPr>
              <w:softHyphen/>
              <w:t xml:space="preserve">шения </w:t>
            </w:r>
            <w:r w:rsidRPr="00540C8E">
              <w:rPr>
                <w:color w:val="000000"/>
              </w:rPr>
              <w:lastRenderedPageBreak/>
              <w:t>коммуникативных и познава</w:t>
            </w:r>
            <w:r w:rsidRPr="00540C8E">
              <w:rPr>
                <w:color w:val="000000"/>
              </w:rPr>
              <w:softHyphen/>
              <w:t>тельных задач, осуществлять взаим</w:t>
            </w:r>
            <w:r w:rsidRPr="00540C8E">
              <w:rPr>
                <w:color w:val="000000"/>
              </w:rPr>
              <w:softHyphen/>
              <w:t>ный контроль</w:t>
            </w:r>
            <w:proofErr w:type="gram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color w:val="000000"/>
              </w:rPr>
              <w:t>2 четверть - 14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уче</w:t>
            </w:r>
            <w:r w:rsidRPr="00540C8E">
              <w:rPr>
                <w:color w:val="000000"/>
              </w:rPr>
              <w:softHyphen/>
              <w:t>ника на основе положительно</w:t>
            </w:r>
            <w:r w:rsidRPr="00540C8E">
              <w:rPr>
                <w:color w:val="000000"/>
              </w:rPr>
              <w:softHyphen/>
              <w:t>го отношения к школе, уста</w:t>
            </w:r>
            <w:r w:rsidRPr="00540C8E">
              <w:rPr>
                <w:color w:val="000000"/>
              </w:rPr>
              <w:softHyphen/>
              <w:t>новка на здо</w:t>
            </w:r>
            <w:r w:rsidRPr="00540C8E">
              <w:rPr>
                <w:color w:val="000000"/>
              </w:rPr>
              <w:softHyphen/>
              <w:t>ровый образ жизни, началь</w:t>
            </w:r>
            <w:r w:rsidRPr="00540C8E">
              <w:rPr>
                <w:color w:val="000000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определять составные части компьютера;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характеризовать назначение частей компью</w:t>
            </w:r>
            <w:r w:rsidRPr="00540C8E">
              <w:rPr>
                <w:bCs/>
              </w:rPr>
              <w:softHyphen/>
              <w:t xml:space="preserve">тера;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сравнивать стационарный компьютер и ноут</w:t>
            </w:r>
            <w:r w:rsidRPr="00540C8E">
              <w:rPr>
                <w:bCs/>
              </w:rPr>
              <w:softHyphen/>
              <w:t xml:space="preserve">бук;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рассказывать (по ри</w:t>
            </w:r>
            <w:r w:rsidRPr="00540C8E">
              <w:rPr>
                <w:bCs/>
              </w:rPr>
              <w:softHyphen/>
              <w:t xml:space="preserve">сунку-схеме) о возможностях компьютера, обсуждать значение компьютера в нашей жизни;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моделировать </w:t>
            </w:r>
            <w:r w:rsidRPr="00540C8E">
              <w:rPr>
                <w:bCs/>
              </w:rPr>
              <w:lastRenderedPageBreak/>
              <w:t xml:space="preserve">устройство компьютера;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соблюдать правила безопасного обращения с компьютером;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Схема «Компьютер»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31.10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19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Что вокруг нас может быть опасным?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Знание: </w:t>
            </w:r>
            <w:r w:rsidRPr="00540C8E">
              <w:rPr>
                <w:color w:val="000000"/>
              </w:rPr>
              <w:t>узнают о су</w:t>
            </w:r>
            <w:r w:rsidRPr="00540C8E">
              <w:rPr>
                <w:color w:val="000000"/>
              </w:rPr>
              <w:softHyphen/>
              <w:t>ществовании экстрен</w:t>
            </w:r>
            <w:r w:rsidRPr="00540C8E">
              <w:rPr>
                <w:color w:val="000000"/>
              </w:rPr>
              <w:softHyphen/>
              <w:t>ных служб и номера их телефонов. Умение: научатся со</w:t>
            </w:r>
            <w:r w:rsidRPr="00540C8E">
              <w:rPr>
                <w:color w:val="000000"/>
              </w:rPr>
              <w:softHyphen/>
              <w:t>блюдать осторожность при обращении с бы</w:t>
            </w:r>
            <w:r w:rsidRPr="00540C8E">
              <w:rPr>
                <w:color w:val="000000"/>
              </w:rPr>
              <w:softHyphen/>
              <w:t xml:space="preserve">товыми приборами.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закрепят правила безопасного перехода улицы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предвосхищать результат, выбирать действия в соответствии с поставленной за</w:t>
            </w:r>
            <w:r w:rsidRPr="00540C8E">
              <w:rPr>
                <w:color w:val="000000"/>
              </w:rPr>
              <w:softHyphen/>
              <w:t>дачей (разбор конкретных жизненных ситуаций, связанных с темой урока) и условиями её реа</w:t>
            </w:r>
            <w:r w:rsidRPr="00540C8E">
              <w:rPr>
                <w:color w:val="000000"/>
              </w:rPr>
              <w:softHyphen/>
              <w:t>лизации.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использовать знаково-</w:t>
            </w:r>
            <w:r w:rsidRPr="00540C8E">
              <w:rPr>
                <w:color w:val="000000"/>
              </w:rPr>
              <w:lastRenderedPageBreak/>
              <w:t xml:space="preserve">символические средства для решения задач; устанавливать причинно-следственные связи. </w:t>
            </w:r>
            <w:proofErr w:type="gramStart"/>
            <w:r w:rsidRPr="00540C8E">
              <w:rPr>
                <w:bCs/>
                <w:color w:val="000000"/>
              </w:rPr>
              <w:t>Коммуникативные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строить мо</w:t>
            </w:r>
            <w:r w:rsidRPr="00540C8E">
              <w:rPr>
                <w:color w:val="000000"/>
              </w:rPr>
              <w:softHyphen/>
              <w:t>нологическое высказывание, аргу</w:t>
            </w:r>
            <w:r w:rsidRPr="00540C8E">
              <w:rPr>
                <w:color w:val="000000"/>
              </w:rPr>
              <w:softHyphen/>
              <w:t>ментировать свою позицию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Начальные на</w:t>
            </w:r>
            <w:r w:rsidRPr="00540C8E">
              <w:rPr>
                <w:color w:val="000000"/>
              </w:rPr>
              <w:softHyphen/>
              <w:t>выки адапта</w:t>
            </w:r>
            <w:r w:rsidRPr="00540C8E">
              <w:rPr>
                <w:color w:val="000000"/>
              </w:rPr>
              <w:softHyphen/>
              <w:t>ции в дина</w:t>
            </w:r>
            <w:r w:rsidRPr="00540C8E">
              <w:rPr>
                <w:color w:val="000000"/>
              </w:rPr>
              <w:softHyphen/>
              <w:t>мично изменяющемся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выявлять потенциально опасные предметы домашнего обихода;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характеризовать опасность бытовых пред</w:t>
            </w:r>
            <w:r w:rsidRPr="00540C8E">
              <w:rPr>
                <w:bCs/>
              </w:rPr>
              <w:softHyphen/>
              <w:t xml:space="preserve">метов;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моделировать </w:t>
            </w:r>
            <w:r w:rsidRPr="00540C8E">
              <w:rPr>
                <w:bCs/>
              </w:rPr>
              <w:lastRenderedPageBreak/>
              <w:t xml:space="preserve">устройство светофора;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оценивать своё обращение с предметами до</w:t>
            </w:r>
            <w:r w:rsidRPr="00540C8E">
              <w:rPr>
                <w:bCs/>
              </w:rPr>
              <w:softHyphen/>
              <w:t xml:space="preserve">машнего обихода и поведение на дороге;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сочинять и рассказывать сказку по рисунку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Презентация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«Что вокруг может быть опасным?»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20.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На что похожа наша планета?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узнают о фор</w:t>
            </w:r>
            <w:r w:rsidRPr="00540C8E">
              <w:rPr>
                <w:color w:val="000000"/>
              </w:rPr>
              <w:softHyphen/>
              <w:t>ме Земли, познакомят</w:t>
            </w:r>
            <w:r w:rsidRPr="00540C8E">
              <w:rPr>
                <w:color w:val="000000"/>
              </w:rPr>
              <w:softHyphen/>
              <w:t xml:space="preserve">ся с глобусом.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раз</w:t>
            </w:r>
            <w:r w:rsidRPr="00540C8E">
              <w:rPr>
                <w:color w:val="000000"/>
              </w:rPr>
              <w:softHyphen/>
              <w:t>личать на карте (гло</w:t>
            </w:r>
            <w:r w:rsidRPr="00540C8E">
              <w:rPr>
                <w:color w:val="000000"/>
              </w:rPr>
              <w:softHyphen/>
              <w:t>бусе) материки и моря, океаны.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правильно формулировать свои высказывания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 xml:space="preserve">использовать знаково-символические средства (условные обозначения на карте, глобусе), </w:t>
            </w:r>
            <w:r w:rsidRPr="00540C8E">
              <w:rPr>
                <w:color w:val="000000"/>
              </w:rPr>
              <w:lastRenderedPageBreak/>
              <w:t>поиск и выделение необ</w:t>
            </w:r>
            <w:r w:rsidRPr="00540C8E">
              <w:rPr>
                <w:color w:val="000000"/>
              </w:rPr>
              <w:softHyphen/>
              <w:t>ходимой информации из различ</w:t>
            </w:r>
            <w:r w:rsidRPr="00540C8E">
              <w:rPr>
                <w:color w:val="000000"/>
              </w:rPr>
              <w:softHyphen/>
              <w:t>ных источников в разных формах (видеофрагмент, учебник, спра</w:t>
            </w:r>
            <w:r w:rsidRPr="00540C8E">
              <w:rPr>
                <w:color w:val="000000"/>
              </w:rPr>
              <w:softHyphen/>
              <w:t>вочник).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строить мо</w:t>
            </w:r>
            <w:r w:rsidRPr="00540C8E">
              <w:rPr>
                <w:color w:val="000000"/>
              </w:rPr>
              <w:softHyphen/>
              <w:t>нологическое высказывание, слу</w:t>
            </w:r>
            <w:r w:rsidRPr="00540C8E">
              <w:rPr>
                <w:color w:val="000000"/>
              </w:rPr>
              <w:softHyphen/>
              <w:t>шать собеседника; проявлять ак</w:t>
            </w:r>
            <w:r w:rsidRPr="00540C8E">
              <w:rPr>
                <w:color w:val="000000"/>
              </w:rPr>
              <w:softHyphen/>
              <w:t>тивность во взаимодействии для решения коммуникативных и по</w:t>
            </w:r>
            <w:r w:rsidRPr="00540C8E">
              <w:rPr>
                <w:color w:val="000000"/>
              </w:rPr>
              <w:softHyphen/>
              <w:t>знавательных задач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Эстетические потребности, ценности и чувства, ува</w:t>
            </w:r>
            <w:r w:rsidRPr="00540C8E">
              <w:rPr>
                <w:color w:val="000000"/>
              </w:rPr>
              <w:softHyphen/>
              <w:t>жительное от</w:t>
            </w:r>
            <w:r w:rsidRPr="00540C8E">
              <w:rPr>
                <w:color w:val="000000"/>
              </w:rPr>
              <w:softHyphen/>
              <w:t>ношение к иному мне</w:t>
            </w:r>
            <w:r w:rsidRPr="00540C8E">
              <w:rPr>
                <w:color w:val="000000"/>
              </w:rPr>
              <w:softHyphen/>
              <w:t>нию, принятие образа «хоро</w:t>
            </w:r>
            <w:r w:rsidRPr="00540C8E">
              <w:rPr>
                <w:color w:val="000000"/>
              </w:rPr>
              <w:softHyphen/>
              <w:t>шего ученика»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выдвигать предположения и доказывать их;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использовать глобус для знакомства с фор</w:t>
            </w:r>
            <w:r w:rsidRPr="00540C8E">
              <w:rPr>
                <w:bCs/>
              </w:rPr>
              <w:softHyphen/>
              <w:t xml:space="preserve">мой нашей планеты;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рассматривать рисунки-схемы и объяснять особенности </w:t>
            </w:r>
            <w:r w:rsidRPr="00540C8E">
              <w:rPr>
                <w:bCs/>
              </w:rPr>
              <w:lastRenderedPageBreak/>
              <w:t>движения Земли;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моделировать форму Земли;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Глобус, мяч, тарелка, пластилин.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21.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0C8E">
              <w:rPr>
                <w:bCs/>
              </w:rPr>
              <w:t>Проверим себя и оценим свои достижения по разделу «Что и кто?»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0C8E">
              <w:rPr>
                <w:bCs/>
              </w:rPr>
              <w:t>Презентация проекта «Моя малая Родина»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обобщат полу</w:t>
            </w:r>
            <w:r w:rsidRPr="00540C8E">
              <w:rPr>
                <w:color w:val="000000"/>
              </w:rPr>
              <w:softHyphen/>
              <w:t xml:space="preserve">ченные  знания.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пере</w:t>
            </w:r>
            <w:r w:rsidRPr="00540C8E">
              <w:rPr>
                <w:color w:val="000000"/>
              </w:rPr>
              <w:softHyphen/>
              <w:t>числять основные спо</w:t>
            </w:r>
            <w:r w:rsidRPr="00540C8E">
              <w:rPr>
                <w:color w:val="000000"/>
              </w:rPr>
              <w:softHyphen/>
              <w:t>собы получения инфор</w:t>
            </w:r>
            <w:r w:rsidRPr="00540C8E">
              <w:rPr>
                <w:color w:val="000000"/>
              </w:rPr>
              <w:softHyphen/>
              <w:t xml:space="preserve">мации об окружающем мире (наблюдали и </w:t>
            </w:r>
            <w:r w:rsidRPr="00540C8E">
              <w:rPr>
                <w:color w:val="000000"/>
              </w:rPr>
              <w:lastRenderedPageBreak/>
              <w:t>делали опыты, слуша</w:t>
            </w:r>
            <w:r w:rsidRPr="00540C8E">
              <w:rPr>
                <w:color w:val="000000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исполь</w:t>
            </w:r>
            <w:r w:rsidRPr="00540C8E">
              <w:rPr>
                <w:color w:val="000000"/>
              </w:rPr>
              <w:softHyphen/>
              <w:t>зовать приобретённые знания для удовлетво</w:t>
            </w:r>
            <w:r w:rsidRPr="00540C8E">
              <w:rPr>
                <w:color w:val="000000"/>
              </w:rPr>
              <w:softHyphen/>
              <w:t>рения познавательных интересов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использовать уста</w:t>
            </w:r>
            <w:r w:rsidRPr="00540C8E">
              <w:rPr>
                <w:color w:val="000000"/>
              </w:rPr>
              <w:softHyphen/>
              <w:t>новленные правила в контроле спо</w:t>
            </w:r>
            <w:r w:rsidRPr="00540C8E">
              <w:rPr>
                <w:color w:val="000000"/>
              </w:rPr>
              <w:softHyphen/>
              <w:t>соба решения; устанавливать соот</w:t>
            </w:r>
            <w:r w:rsidRPr="00540C8E">
              <w:rPr>
                <w:color w:val="000000"/>
              </w:rPr>
              <w:softHyphen/>
              <w:t xml:space="preserve">ветствие полученного результата поставленной </w:t>
            </w:r>
            <w:r w:rsidRPr="00540C8E">
              <w:rPr>
                <w:color w:val="000000"/>
              </w:rPr>
              <w:lastRenderedPageBreak/>
              <w:t>цели; стабилизировать эмоциональное состояние для реше</w:t>
            </w:r>
            <w:r w:rsidRPr="00540C8E">
              <w:rPr>
                <w:color w:val="000000"/>
              </w:rPr>
              <w:softHyphen/>
              <w:t xml:space="preserve">ния различных задач.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строить рассуж</w:t>
            </w:r>
            <w:r w:rsidRPr="00540C8E">
              <w:rPr>
                <w:color w:val="000000"/>
              </w:rPr>
              <w:softHyphen/>
              <w:t>дения; обобщать, анализировать ин</w:t>
            </w:r>
            <w:r w:rsidRPr="00540C8E">
              <w:rPr>
                <w:color w:val="000000"/>
              </w:rPr>
              <w:softHyphen/>
              <w:t>формацию; самостоятельно созда</w:t>
            </w:r>
            <w:r w:rsidRPr="00540C8E">
              <w:rPr>
                <w:color w:val="000000"/>
              </w:rPr>
              <w:softHyphen/>
              <w:t>вать алгоритмы деятельности при решении проблем различного харак</w:t>
            </w:r>
            <w:r w:rsidRPr="00540C8E">
              <w:rPr>
                <w:color w:val="000000"/>
              </w:rPr>
              <w:softHyphen/>
              <w:t>тера.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540C8E">
              <w:rPr>
                <w:color w:val="000000"/>
              </w:rPr>
              <w:softHyphen/>
              <w:t>гическое высказывание, вести уст</w:t>
            </w:r>
            <w:r w:rsidRPr="00540C8E">
              <w:rPr>
                <w:color w:val="000000"/>
              </w:rPr>
              <w:softHyphen/>
              <w:t>ный диалог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уче</w:t>
            </w:r>
            <w:r w:rsidRPr="00540C8E">
              <w:rPr>
                <w:color w:val="000000"/>
              </w:rPr>
              <w:softHyphen/>
              <w:t>ника на основе положительно</w:t>
            </w:r>
            <w:r w:rsidRPr="00540C8E">
              <w:rPr>
                <w:color w:val="000000"/>
              </w:rPr>
              <w:softHyphen/>
              <w:t>го отношения к школе, при</w:t>
            </w:r>
            <w:r w:rsidRPr="00540C8E">
              <w:rPr>
                <w:color w:val="000000"/>
              </w:rPr>
              <w:softHyphen/>
              <w:t xml:space="preserve">нятие образа «хорошего ученика», </w:t>
            </w:r>
            <w:r w:rsidRPr="00540C8E">
              <w:rPr>
                <w:color w:val="000000"/>
              </w:rPr>
              <w:lastRenderedPageBreak/>
              <w:t>на</w:t>
            </w:r>
            <w:r w:rsidRPr="00540C8E">
              <w:rPr>
                <w:color w:val="000000"/>
              </w:rPr>
              <w:softHyphen/>
              <w:t>чальные навы</w:t>
            </w:r>
            <w:r w:rsidRPr="00540C8E">
              <w:rPr>
                <w:color w:val="000000"/>
              </w:rPr>
              <w:softHyphen/>
              <w:t>ки адаптации в динамично изменяющемся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Выполнять тестовые задания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выступать с сообщениями, иллюстрировать их наглядными материалами;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 выступления учащихся;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оценивать свои достижения и достижения других учащихся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Учебник, рабочая тетрадь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22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Как, откуда и куда?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Как живет семья.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Проект </w:t>
            </w:r>
            <w:r w:rsidRPr="00540C8E">
              <w:rPr>
                <w:color w:val="000000"/>
              </w:rPr>
              <w:lastRenderedPageBreak/>
              <w:t>«Моя семья»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Знания: </w:t>
            </w:r>
            <w:r w:rsidRPr="00540C8E">
              <w:rPr>
                <w:color w:val="000000"/>
              </w:rPr>
              <w:t xml:space="preserve">познакомятся с понятием </w:t>
            </w:r>
            <w:r w:rsidRPr="00540C8E">
              <w:rPr>
                <w:color w:val="000000"/>
              </w:rPr>
              <w:lastRenderedPageBreak/>
              <w:t>«семья».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уважать друг друга и приходить на помощь.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использовать основные правила по</w:t>
            </w:r>
            <w:r w:rsidRPr="00540C8E">
              <w:rPr>
                <w:color w:val="000000"/>
              </w:rPr>
              <w:softHyphen/>
              <w:t>ведения в школе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 xml:space="preserve">ставить новые учебные задачи в </w:t>
            </w:r>
            <w:r w:rsidRPr="00540C8E">
              <w:rPr>
                <w:color w:val="000000"/>
              </w:rPr>
              <w:lastRenderedPageBreak/>
              <w:t xml:space="preserve">сотрудничестве с учителем: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ориентировать</w:t>
            </w:r>
            <w:r w:rsidRPr="00540C8E">
              <w:rPr>
                <w:color w:val="000000"/>
              </w:rPr>
              <w:softHyphen/>
              <w:t>ся в разнообразии способов реше</w:t>
            </w:r>
            <w:r w:rsidRPr="00540C8E">
              <w:rPr>
                <w:color w:val="000000"/>
              </w:rPr>
              <w:softHyphen/>
              <w:t>ния задач</w:t>
            </w:r>
            <w:proofErr w:type="gramStart"/>
            <w:r w:rsidRPr="00540C8E">
              <w:rPr>
                <w:color w:val="000000"/>
              </w:rPr>
              <w:t xml:space="preserve">:. </w:t>
            </w:r>
            <w:proofErr w:type="gramEnd"/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ставить во</w:t>
            </w:r>
            <w:r w:rsidRPr="00540C8E">
              <w:rPr>
                <w:color w:val="000000"/>
              </w:rPr>
              <w:softHyphen/>
              <w:t>просы, обращаться за помощью к членам совей семьи, формулиро</w:t>
            </w:r>
            <w:r w:rsidRPr="00540C8E">
              <w:rPr>
                <w:color w:val="000000"/>
              </w:rPr>
              <w:softHyphen/>
              <w:t>вать свои затруднения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обу</w:t>
            </w:r>
            <w:r w:rsidRPr="00540C8E">
              <w:rPr>
                <w:color w:val="000000"/>
              </w:rPr>
              <w:softHyphen/>
              <w:t xml:space="preserve">чаемого </w:t>
            </w:r>
            <w:r w:rsidRPr="00540C8E">
              <w:rPr>
                <w:color w:val="000000"/>
              </w:rPr>
              <w:lastRenderedPageBreak/>
              <w:t>на ос</w:t>
            </w:r>
            <w:r w:rsidRPr="00540C8E">
              <w:rPr>
                <w:color w:val="000000"/>
              </w:rPr>
              <w:softHyphen/>
              <w:t>нове положи</w:t>
            </w:r>
            <w:r w:rsidRPr="00540C8E">
              <w:rPr>
                <w:color w:val="000000"/>
              </w:rPr>
              <w:softHyphen/>
              <w:t>тельного отно</w:t>
            </w:r>
            <w:r w:rsidRPr="00540C8E">
              <w:rPr>
                <w:color w:val="000000"/>
              </w:rPr>
              <w:softHyphen/>
              <w:t>шения к семье.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Понимать учебную задачу данного урока и </w:t>
            </w:r>
            <w:r w:rsidRPr="00540C8E">
              <w:rPr>
                <w:bCs/>
              </w:rPr>
              <w:lastRenderedPageBreak/>
              <w:t xml:space="preserve">стремиться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рассказывать о жизни семьи по рисункам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называть по именам (отчествам, фамилиям) членов своей семьи;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рассказывать об интересных событиях в жизни своей семьи;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оценивать значение семьи для человека и общества.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В ходе выполнения проекта дети с помощью взрослых учатся: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отбирать из семейного архива фотографии членов семьи во время значимых для семьи со</w:t>
            </w:r>
            <w:r w:rsidRPr="00540C8E">
              <w:rPr>
                <w:bCs/>
              </w:rPr>
              <w:softHyphen/>
              <w:t xml:space="preserve">бытий;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интервьюировать членов семьи;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оценивать значение семейных альбомов для укрепления </w:t>
            </w:r>
            <w:r w:rsidRPr="00540C8E">
              <w:rPr>
                <w:bCs/>
              </w:rPr>
              <w:lastRenderedPageBreak/>
              <w:t xml:space="preserve">семейных отношений;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составлять экспозицию выставки;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оценивать результаты собственного труда и труда товарищей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Фотоальбом семьи.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Фотоаппарат, фотографии.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23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Откуда в наш дом приходит вода и куда она уходит?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проследят путь воды из источни</w:t>
            </w:r>
            <w:r w:rsidRPr="00540C8E">
              <w:rPr>
                <w:color w:val="000000"/>
              </w:rPr>
              <w:softHyphen/>
              <w:t>ка до крана в квартире, из канализации до во</w:t>
            </w:r>
            <w:r w:rsidRPr="00540C8E">
              <w:rPr>
                <w:color w:val="000000"/>
              </w:rPr>
              <w:softHyphen/>
              <w:t>доёма.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очи</w:t>
            </w:r>
            <w:r w:rsidRPr="00540C8E">
              <w:rPr>
                <w:color w:val="000000"/>
              </w:rPr>
              <w:softHyphen/>
              <w:t>щать воду с помощью фильтра.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пользоваться водопроводным краном с целью экономного и бережного отношения к воде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предвидеть воз</w:t>
            </w:r>
            <w:r w:rsidRPr="00540C8E">
              <w:rPr>
                <w:color w:val="000000"/>
              </w:rPr>
              <w:softHyphen/>
              <w:t>можности получения конкретного результата при решении задачи (очищение воды), вносить необхо</w:t>
            </w:r>
            <w:r w:rsidRPr="00540C8E">
              <w:rPr>
                <w:color w:val="000000"/>
              </w:rPr>
              <w:softHyphen/>
              <w:t>димые коррективы в действие по</w:t>
            </w:r>
            <w:r w:rsidRPr="00540C8E">
              <w:rPr>
                <w:color w:val="000000"/>
              </w:rPr>
              <w:softHyphen/>
              <w:t>сле его завершения на основе его оценки и учёта сделанных ошибок. Познавательные: ставить и фор</w:t>
            </w:r>
            <w:r w:rsidRPr="00540C8E">
              <w:rPr>
                <w:color w:val="000000"/>
              </w:rPr>
              <w:softHyphen/>
              <w:t>мулировать проблемы, использо</w:t>
            </w:r>
            <w:r w:rsidRPr="00540C8E">
              <w:rPr>
                <w:color w:val="000000"/>
              </w:rPr>
              <w:softHyphen/>
              <w:t>вать знаково-символические сред</w:t>
            </w:r>
            <w:r w:rsidRPr="00540C8E">
              <w:rPr>
                <w:color w:val="000000"/>
              </w:rPr>
              <w:softHyphen/>
              <w:t xml:space="preserve">ства, в том числе модели и схемы для </w:t>
            </w:r>
            <w:r w:rsidRPr="00540C8E">
              <w:rPr>
                <w:color w:val="000000"/>
              </w:rPr>
              <w:lastRenderedPageBreak/>
              <w:t xml:space="preserve">решения задач (оформление наблюдений в виде простейших схем, знаков, рисунков).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</w:t>
            </w:r>
            <w:r w:rsidRPr="00540C8E">
              <w:rPr>
                <w:color w:val="000000"/>
              </w:rPr>
              <w:softHyphen/>
              <w:t>вать свои затруднения; оказывать в сотрудничестве взаимопомощь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Осознание от</w:t>
            </w:r>
            <w:r w:rsidRPr="00540C8E">
              <w:rPr>
                <w:color w:val="000000"/>
              </w:rPr>
              <w:softHyphen/>
              <w:t>ветственности человека за об</w:t>
            </w:r>
            <w:r w:rsidRPr="00540C8E">
              <w:rPr>
                <w:color w:val="000000"/>
              </w:rPr>
              <w:softHyphen/>
              <w:t>щее благопо</w:t>
            </w:r>
            <w:r w:rsidRPr="00540C8E">
              <w:rPr>
                <w:color w:val="000000"/>
              </w:rPr>
              <w:softHyphen/>
              <w:t>лучие, началь</w:t>
            </w:r>
            <w:r w:rsidRPr="00540C8E">
              <w:rPr>
                <w:color w:val="000000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прослеживать по рисунку-схеме путь воды;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 необходимость экономии воды;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выяснять опасность употребления загрязнён</w:t>
            </w:r>
            <w:r w:rsidRPr="00540C8E">
              <w:rPr>
                <w:bCs/>
              </w:rPr>
              <w:softHyphen/>
              <w:t xml:space="preserve">ной воды;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работа: проводить опыты, показывающие загрязнение воды и её очистку;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Посуда для проведения опыта.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24.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Откуда в наш дом приходит электричество?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узнают, где вырабатывается элек</w:t>
            </w:r>
            <w:r w:rsidRPr="00540C8E">
              <w:rPr>
                <w:color w:val="000000"/>
              </w:rPr>
              <w:softHyphen/>
              <w:t>тричество, как оно по</w:t>
            </w:r>
            <w:r w:rsidRPr="00540C8E">
              <w:rPr>
                <w:color w:val="000000"/>
              </w:rPr>
              <w:softHyphen/>
              <w:t xml:space="preserve">падает в дома.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со</w:t>
            </w:r>
            <w:r w:rsidRPr="00540C8E">
              <w:rPr>
                <w:color w:val="000000"/>
              </w:rPr>
              <w:softHyphen/>
              <w:t xml:space="preserve">бирать простейшую электрическую цепь.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безопасное пользование электро</w:t>
            </w:r>
            <w:r w:rsidRPr="00540C8E">
              <w:rPr>
                <w:color w:val="000000"/>
              </w:rPr>
              <w:softHyphen/>
              <w:t>приборами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преобразовывать практическую задачу в познаватель</w:t>
            </w:r>
            <w:r w:rsidRPr="00540C8E">
              <w:rPr>
                <w:color w:val="000000"/>
              </w:rPr>
              <w:softHyphen/>
              <w:t>ную (через сбор электрической цепи к понятию пути тока от электростан</w:t>
            </w:r>
            <w:r w:rsidRPr="00540C8E">
              <w:rPr>
                <w:color w:val="000000"/>
              </w:rPr>
              <w:softHyphen/>
              <w:t>ции до дома), составлять план и по</w:t>
            </w:r>
            <w:r w:rsidRPr="00540C8E">
              <w:rPr>
                <w:color w:val="000000"/>
              </w:rPr>
              <w:softHyphen/>
              <w:t>следовательность действий.</w:t>
            </w:r>
            <w:proofErr w:type="gramEnd"/>
            <w:r w:rsidRPr="00540C8E">
              <w:rPr>
                <w:color w:val="000000"/>
              </w:rPr>
              <w:t xml:space="preserve">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строить рассуж</w:t>
            </w:r>
            <w:r w:rsidRPr="00540C8E">
              <w:rPr>
                <w:color w:val="000000"/>
              </w:rPr>
              <w:softHyphen/>
              <w:t xml:space="preserve">дения, обобщать, ориентироваться в разнообразии способов решения задач: способы получения </w:t>
            </w:r>
            <w:r w:rsidRPr="00540C8E">
              <w:rPr>
                <w:color w:val="000000"/>
              </w:rPr>
              <w:lastRenderedPageBreak/>
              <w:t>электри</w:t>
            </w:r>
            <w:r w:rsidRPr="00540C8E">
              <w:rPr>
                <w:color w:val="000000"/>
              </w:rPr>
              <w:softHyphen/>
              <w:t>чества.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Начальные на</w:t>
            </w:r>
            <w:r w:rsidRPr="00540C8E">
              <w:rPr>
                <w:color w:val="000000"/>
              </w:rPr>
              <w:softHyphen/>
              <w:t>выки адапта</w:t>
            </w:r>
            <w:r w:rsidRPr="00540C8E">
              <w:rPr>
                <w:color w:val="000000"/>
              </w:rPr>
              <w:softHyphen/>
              <w:t>ции в дина</w:t>
            </w:r>
            <w:r w:rsidRPr="00540C8E">
              <w:rPr>
                <w:color w:val="000000"/>
              </w:rPr>
              <w:softHyphen/>
              <w:t>мично изме</w:t>
            </w:r>
            <w:r w:rsidRPr="00540C8E">
              <w:rPr>
                <w:color w:val="000000"/>
              </w:rPr>
              <w:softHyphen/>
              <w:t>няющемся мире, навыки сотрудничест</w:t>
            </w:r>
            <w:r w:rsidRPr="00540C8E">
              <w:rPr>
                <w:color w:val="000000"/>
              </w:rPr>
              <w:softHyphen/>
              <w:t>ва в разных ситуациях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>ся её выполнить;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отличать электроприборы от других бытовых предметов, не использующих электричество;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запомнить правила безопасности при обращении с электричеством и электроприборами;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анализировать схему выработки электричества и способа его доставки потребителям; </w:t>
            </w:r>
            <w:r w:rsidRPr="00540C8E">
              <w:rPr>
                <w:bCs/>
              </w:rPr>
              <w:lastRenderedPageBreak/>
              <w:t>обсуждать необходимость экономии электроэнергии;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практическая работа в паре: собирать простейшую электрическую цепь;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40C8E">
              <w:rPr>
                <w:color w:val="000000"/>
              </w:rPr>
              <w:lastRenderedPageBreak/>
              <w:t>Электроконструктор</w:t>
            </w:r>
            <w:proofErr w:type="spellEnd"/>
            <w:r w:rsidRPr="00540C8E">
              <w:rPr>
                <w:color w:val="000000"/>
              </w:rPr>
              <w:t xml:space="preserve"> для сбора электрической цепи.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25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Как путешествует письмо.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усвоят этапы путешествия письма.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пра</w:t>
            </w:r>
            <w:r w:rsidRPr="00540C8E">
              <w:rPr>
                <w:color w:val="000000"/>
              </w:rPr>
              <w:softHyphen/>
              <w:t>вильно подписывать конверт.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составлять план и последовательность действий: этапы «путешествия» письма, сличать спо</w:t>
            </w:r>
            <w:r w:rsidRPr="00540C8E">
              <w:rPr>
                <w:color w:val="000000"/>
              </w:rPr>
              <w:softHyphen/>
              <w:t>соб действия и его результат с задан</w:t>
            </w:r>
            <w:r w:rsidRPr="00540C8E">
              <w:rPr>
                <w:color w:val="000000"/>
              </w:rPr>
              <w:softHyphen/>
              <w:t>ным эталоном с целью обнаружения отклонений и отличий от эталона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Самооценка на основе кри</w:t>
            </w:r>
            <w:r w:rsidRPr="00540C8E">
              <w:rPr>
                <w:color w:val="000000"/>
              </w:rPr>
              <w:softHyphen/>
              <w:t>териев успеш</w:t>
            </w:r>
            <w:r w:rsidRPr="00540C8E">
              <w:rPr>
                <w:color w:val="000000"/>
              </w:rPr>
              <w:softHyphen/>
              <w:t>ности учебной деятельности, эстетические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наблюдать за работой почты и рассказывать о ней;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строить из разрезных дета</w:t>
            </w:r>
            <w:r w:rsidRPr="00540C8E">
              <w:rPr>
                <w:bCs/>
              </w:rPr>
              <w:softHyphen/>
              <w:t>лей схему доставки почтовых отправлений, рас</w:t>
            </w:r>
            <w:r w:rsidRPr="00540C8E">
              <w:rPr>
                <w:bCs/>
              </w:rPr>
              <w:softHyphen/>
              <w:t>сказывать по схеме о путешествии письма, про</w:t>
            </w:r>
            <w:r w:rsidRPr="00540C8E">
              <w:rPr>
                <w:bCs/>
              </w:rPr>
              <w:softHyphen/>
              <w:t xml:space="preserve">водить взаимопроверку;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различать почтовые </w:t>
            </w:r>
            <w:r w:rsidRPr="00540C8E">
              <w:rPr>
                <w:bCs/>
              </w:rPr>
              <w:lastRenderedPageBreak/>
              <w:t>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540C8E">
              <w:rPr>
                <w:bCs/>
              </w:rPr>
              <w:softHyphen/>
              <w:t xml:space="preserve">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Открытки, конверты, письма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26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Куда текут реки?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узнают, что реки начинаются с родника, соединяют</w:t>
            </w:r>
            <w:r w:rsidRPr="00540C8E">
              <w:rPr>
                <w:color w:val="000000"/>
              </w:rPr>
              <w:softHyphen/>
              <w:t>ся с другими реками и впадают в моря, на</w:t>
            </w:r>
            <w:r w:rsidRPr="00540C8E">
              <w:rPr>
                <w:color w:val="000000"/>
              </w:rPr>
              <w:softHyphen/>
              <w:t>звания больших рек, познакомятся с реч</w:t>
            </w:r>
            <w:r w:rsidRPr="00540C8E">
              <w:rPr>
                <w:color w:val="000000"/>
              </w:rPr>
              <w:softHyphen/>
              <w:t>ным и морским транс</w:t>
            </w:r>
            <w:r w:rsidRPr="00540C8E">
              <w:rPr>
                <w:color w:val="000000"/>
              </w:rPr>
              <w:softHyphen/>
              <w:t>портом, гидроэлектро</w:t>
            </w:r>
            <w:r w:rsidRPr="00540C8E">
              <w:rPr>
                <w:color w:val="000000"/>
              </w:rPr>
              <w:softHyphen/>
              <w:t>станцией.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отли</w:t>
            </w:r>
            <w:r w:rsidRPr="00540C8E">
              <w:rPr>
                <w:color w:val="000000"/>
              </w:rPr>
              <w:softHyphen/>
              <w:t>чать реку от моря, реч</w:t>
            </w:r>
            <w:r w:rsidRPr="00540C8E">
              <w:rPr>
                <w:color w:val="000000"/>
              </w:rPr>
              <w:softHyphen/>
              <w:t xml:space="preserve">ную </w:t>
            </w:r>
            <w:r w:rsidRPr="00540C8E">
              <w:rPr>
                <w:color w:val="000000"/>
              </w:rPr>
              <w:lastRenderedPageBreak/>
              <w:t xml:space="preserve">воду от </w:t>
            </w:r>
            <w:proofErr w:type="gramStart"/>
            <w:r w:rsidRPr="00540C8E">
              <w:rPr>
                <w:color w:val="000000"/>
              </w:rPr>
              <w:t>морской</w:t>
            </w:r>
            <w:proofErr w:type="gramEnd"/>
            <w:r w:rsidRPr="00540C8E">
              <w:rPr>
                <w:color w:val="000000"/>
              </w:rPr>
              <w:t xml:space="preserve">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повторят правила безопасного поведения на водоёмах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выбирать действия в соответствии с поставленной зада</w:t>
            </w:r>
            <w:r w:rsidRPr="00540C8E">
              <w:rPr>
                <w:color w:val="000000"/>
              </w:rPr>
              <w:softHyphen/>
              <w:t>чей (путь реки от истока до моря) и условиями её реализации, пред</w:t>
            </w:r>
            <w:r w:rsidRPr="00540C8E">
              <w:rPr>
                <w:color w:val="000000"/>
              </w:rPr>
              <w:softHyphen/>
              <w:t>восхищать результат, устанавливать соответствие полученного результа</w:t>
            </w:r>
            <w:r w:rsidRPr="00540C8E">
              <w:rPr>
                <w:color w:val="000000"/>
              </w:rPr>
              <w:softHyphen/>
              <w:t xml:space="preserve">та поставленной цели.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 xml:space="preserve">использовать </w:t>
            </w:r>
            <w:r w:rsidRPr="00540C8E">
              <w:rPr>
                <w:color w:val="000000"/>
              </w:rPr>
              <w:lastRenderedPageBreak/>
              <w:t>общие приёмы решения задач (ра</w:t>
            </w:r>
            <w:r w:rsidRPr="00540C8E">
              <w:rPr>
                <w:color w:val="000000"/>
              </w:rPr>
              <w:softHyphen/>
              <w:t>бота с учебником и рабочей тетра</w:t>
            </w:r>
            <w:r w:rsidRPr="00540C8E">
              <w:rPr>
                <w:color w:val="000000"/>
              </w:rPr>
              <w:softHyphen/>
              <w:t xml:space="preserve">дью), знаково-символические средства, в том числе модели и схемы для решения задач.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</w:t>
            </w:r>
            <w:r w:rsidRPr="00540C8E">
              <w:rPr>
                <w:color w:val="000000"/>
              </w:rPr>
              <w:softHyphen/>
              <w:t>вать собственное мнение и пози</w:t>
            </w:r>
            <w:r w:rsidRPr="00540C8E">
              <w:rPr>
                <w:color w:val="000000"/>
              </w:rPr>
              <w:softHyphen/>
              <w:t>цию, свои затруднения; определять общую цель и пути ее достижения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Осознание от</w:t>
            </w:r>
            <w:r w:rsidRPr="00540C8E">
              <w:rPr>
                <w:color w:val="000000"/>
              </w:rPr>
              <w:softHyphen/>
              <w:t>ветственности человека за об</w:t>
            </w:r>
            <w:r w:rsidRPr="00540C8E">
              <w:rPr>
                <w:color w:val="000000"/>
              </w:rPr>
              <w:softHyphen/>
              <w:t>щее благополу</w:t>
            </w:r>
            <w:r w:rsidRPr="00540C8E">
              <w:rPr>
                <w:color w:val="000000"/>
              </w:rPr>
              <w:softHyphen/>
              <w:t>чие, экологиче</w:t>
            </w:r>
            <w:r w:rsidRPr="00540C8E">
              <w:rPr>
                <w:color w:val="000000"/>
              </w:rPr>
              <w:softHyphen/>
              <w:t>ская культура: ценностное от</w:t>
            </w:r>
            <w:r w:rsidRPr="00540C8E">
              <w:rPr>
                <w:color w:val="000000"/>
              </w:rPr>
              <w:softHyphen/>
              <w:t>ношение к при</w:t>
            </w:r>
            <w:r w:rsidRPr="00540C8E">
              <w:rPr>
                <w:color w:val="000000"/>
              </w:rPr>
              <w:softHyphen/>
              <w:t>родному миру, готовность сле</w:t>
            </w:r>
            <w:r w:rsidRPr="00540C8E">
              <w:rPr>
                <w:color w:val="000000"/>
              </w:rPr>
              <w:softHyphen/>
              <w:t>довать нормам природоохран</w:t>
            </w:r>
            <w:r w:rsidRPr="00540C8E">
              <w:rPr>
                <w:color w:val="000000"/>
              </w:rPr>
              <w:softHyphen/>
              <w:t xml:space="preserve">ного, </w:t>
            </w:r>
            <w:r w:rsidRPr="00540C8E">
              <w:rPr>
                <w:color w:val="000000"/>
              </w:rPr>
              <w:lastRenderedPageBreak/>
              <w:t>нерасто</w:t>
            </w:r>
            <w:r w:rsidRPr="00540C8E">
              <w:rPr>
                <w:color w:val="000000"/>
              </w:rPr>
              <w:softHyphen/>
              <w:t xml:space="preserve">чительного, </w:t>
            </w:r>
            <w:proofErr w:type="spellStart"/>
            <w:r w:rsidRPr="00540C8E">
              <w:rPr>
                <w:color w:val="000000"/>
              </w:rPr>
              <w:t>здоровьесбере-гающего</w:t>
            </w:r>
            <w:proofErr w:type="spellEnd"/>
            <w:r w:rsidRPr="00540C8E">
              <w:rPr>
                <w:color w:val="000000"/>
              </w:rPr>
              <w:t xml:space="preserve"> пове</w:t>
            </w:r>
            <w:r w:rsidRPr="00540C8E">
              <w:rPr>
                <w:color w:val="000000"/>
              </w:rPr>
              <w:softHyphen/>
              <w:t xml:space="preserve">дения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прослеживать по рисунку-схеме путь воды из реки в море;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сравнивать реку и море;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различать пресную и морскую воду;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практическая работа в паре: рассматри</w:t>
            </w:r>
            <w:r w:rsidRPr="00540C8E">
              <w:rPr>
                <w:bCs/>
              </w:rPr>
              <w:softHyphen/>
              <w:t>вать морскую соль и проводить опыт по «изго</w:t>
            </w:r>
            <w:r w:rsidRPr="00540C8E">
              <w:rPr>
                <w:bCs/>
              </w:rPr>
              <w:softHyphen/>
              <w:t xml:space="preserve">товлению» </w:t>
            </w:r>
            <w:r w:rsidRPr="00540C8E">
              <w:rPr>
                <w:bCs/>
              </w:rPr>
              <w:lastRenderedPageBreak/>
              <w:t xml:space="preserve">морской воды;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сочинять и рассказывать сказочную исто</w:t>
            </w:r>
            <w:r w:rsidRPr="00540C8E">
              <w:rPr>
                <w:bCs/>
              </w:rPr>
              <w:softHyphen/>
              <w:t>рию по рисунку;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Соль и вода для приготовления «морской» воды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27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Откуда берутся снег и лед?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узнают, что снег и лёд - это со</w:t>
            </w:r>
            <w:r w:rsidRPr="00540C8E">
              <w:rPr>
                <w:color w:val="000000"/>
              </w:rPr>
              <w:softHyphen/>
              <w:t xml:space="preserve">стояния воды, изучат свойства снега и льда.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от</w:t>
            </w:r>
            <w:r w:rsidRPr="00540C8E">
              <w:rPr>
                <w:color w:val="000000"/>
              </w:rPr>
              <w:softHyphen/>
              <w:t xml:space="preserve">личать снег ото льда по их свойствам.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 xml:space="preserve">оформлять творческие работы </w:t>
            </w:r>
            <w:r w:rsidRPr="00540C8E">
              <w:rPr>
                <w:color w:val="000000"/>
              </w:rPr>
              <w:lastRenderedPageBreak/>
              <w:t>(рисунки)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ставить новые учебные задачи в сотрудничестве с учителем (наблюдать предметы и явления природы по предложен</w:t>
            </w:r>
            <w:r w:rsidRPr="00540C8E">
              <w:rPr>
                <w:color w:val="000000"/>
              </w:rPr>
              <w:softHyphen/>
              <w:t>ному плану), выбирать действия в соответствии с поставленной за</w:t>
            </w:r>
            <w:r w:rsidRPr="00540C8E">
              <w:rPr>
                <w:color w:val="000000"/>
              </w:rPr>
              <w:softHyphen/>
            </w:r>
            <w:r w:rsidRPr="00540C8E">
              <w:rPr>
                <w:color w:val="000000"/>
              </w:rPr>
              <w:lastRenderedPageBreak/>
              <w:t xml:space="preserve">дачей и условиями её реализации.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выбирать наи</w:t>
            </w:r>
            <w:r w:rsidRPr="00540C8E">
              <w:rPr>
                <w:color w:val="000000"/>
              </w:rPr>
              <w:softHyphen/>
              <w:t>более эффективные способы реше</w:t>
            </w:r>
            <w:r w:rsidRPr="00540C8E">
              <w:rPr>
                <w:color w:val="000000"/>
              </w:rPr>
              <w:softHyphen/>
              <w:t>ния задач, ставить и формулиро</w:t>
            </w:r>
            <w:r w:rsidRPr="00540C8E">
              <w:rPr>
                <w:color w:val="000000"/>
              </w:rPr>
              <w:softHyphen/>
              <w:t xml:space="preserve">вать проблемы: простейшие опыты с объектами неживой природы.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предлагать помощь и сотрудничество, задавать вопросы, необходимые для органи</w:t>
            </w:r>
            <w:r w:rsidRPr="00540C8E">
              <w:rPr>
                <w:color w:val="00000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Мотивация учебной дея</w:t>
            </w:r>
            <w:r w:rsidRPr="00540C8E">
              <w:rPr>
                <w:color w:val="000000"/>
              </w:rPr>
              <w:softHyphen/>
              <w:t>тельности (со</w:t>
            </w:r>
            <w:r w:rsidRPr="00540C8E">
              <w:rPr>
                <w:color w:val="000000"/>
              </w:rPr>
              <w:softHyphen/>
              <w:t>циальная, учеб</w:t>
            </w:r>
            <w:r w:rsidRPr="00540C8E">
              <w:rPr>
                <w:color w:val="000000"/>
              </w:rPr>
              <w:softHyphen/>
              <w:t>но-познаватель</w:t>
            </w:r>
            <w:r w:rsidRPr="00540C8E">
              <w:rPr>
                <w:color w:val="000000"/>
              </w:rPr>
              <w:softHyphen/>
              <w:t>ная и внешняя), принятие об</w:t>
            </w:r>
            <w:r w:rsidRPr="00540C8E">
              <w:rPr>
                <w:color w:val="000000"/>
              </w:rPr>
              <w:softHyphen/>
              <w:t>раза «хорошего ученика»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практическая работа в группе: проводить опыты по исследованию снега и льда в соответ</w:t>
            </w:r>
            <w:r w:rsidRPr="00540C8E">
              <w:rPr>
                <w:bCs/>
              </w:rPr>
              <w:softHyphen/>
              <w:t xml:space="preserve">ствии с инструкциями, формулировать выводы из опытов;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наблюдать </w:t>
            </w:r>
            <w:r w:rsidRPr="00540C8E">
              <w:rPr>
                <w:bCs/>
              </w:rPr>
              <w:lastRenderedPageBreak/>
              <w:t xml:space="preserve">форму снежинок и отображать её в рисунках;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Снег и лед для проведения опыта.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28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Как живут растения?</w:t>
            </w:r>
          </w:p>
          <w:p w:rsidR="00DB01C5" w:rsidRPr="007820DF" w:rsidRDefault="00DB01C5" w:rsidP="007820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Р.к.</w:t>
            </w:r>
            <w:r w:rsidRPr="007820DF">
              <w:rPr>
                <w:i/>
                <w:color w:val="000000"/>
              </w:rPr>
              <w:t xml:space="preserve">: </w:t>
            </w:r>
            <w:r w:rsidRPr="007820DF">
              <w:rPr>
                <w:i/>
                <w:color w:val="000000"/>
                <w:spacing w:val="-6"/>
              </w:rPr>
              <w:t xml:space="preserve"> Красота окружающей природы </w:t>
            </w:r>
            <w:proofErr w:type="spellStart"/>
            <w:r>
              <w:rPr>
                <w:i/>
                <w:color w:val="000000"/>
                <w:spacing w:val="-6"/>
              </w:rPr>
              <w:t>Югры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узнают общие условия, необходимые для жизни растений.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гра</w:t>
            </w:r>
            <w:r w:rsidRPr="00540C8E">
              <w:rPr>
                <w:color w:val="000000"/>
              </w:rPr>
              <w:softHyphen/>
              <w:t xml:space="preserve">мотно строить свои </w:t>
            </w:r>
            <w:r w:rsidRPr="00540C8E">
              <w:rPr>
                <w:color w:val="000000"/>
              </w:rPr>
              <w:lastRenderedPageBreak/>
              <w:t xml:space="preserve">высказывания.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соблюдать правила ухода за ком</w:t>
            </w:r>
            <w:r w:rsidRPr="00540C8E">
              <w:rPr>
                <w:color w:val="000000"/>
              </w:rPr>
              <w:softHyphen/>
              <w:t>натными растениями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lastRenderedPageBreak/>
              <w:t>использовать об</w:t>
            </w:r>
            <w:r w:rsidRPr="00540C8E">
              <w:rPr>
                <w:color w:val="000000"/>
              </w:rPr>
              <w:softHyphen/>
              <w:t>щие приёмы решения задач: созда</w:t>
            </w:r>
            <w:r w:rsidRPr="00540C8E">
              <w:rPr>
                <w:color w:val="000000"/>
              </w:rPr>
              <w:softHyphen/>
              <w:t>ние перечня правил ухода за ком</w:t>
            </w:r>
            <w:r w:rsidRPr="00540C8E">
              <w:rPr>
                <w:color w:val="000000"/>
              </w:rPr>
              <w:softHyphen/>
              <w:t>натными растениями; поиск и выде</w:t>
            </w:r>
            <w:r w:rsidRPr="00540C8E">
              <w:rPr>
                <w:color w:val="000000"/>
              </w:rPr>
              <w:softHyphen/>
              <w:t>ление необходимой информации из различных источников в разных формах.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определять цели, функции участников, способы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уче</w:t>
            </w:r>
            <w:r w:rsidRPr="00540C8E">
              <w:rPr>
                <w:color w:val="000000"/>
              </w:rPr>
              <w:softHyphen/>
              <w:t>ника на основе положительно</w:t>
            </w:r>
            <w:r w:rsidRPr="00540C8E">
              <w:rPr>
                <w:color w:val="000000"/>
              </w:rPr>
              <w:softHyphen/>
              <w:t>го отношения к школе, моти</w:t>
            </w:r>
            <w:r w:rsidRPr="00540C8E">
              <w:rPr>
                <w:color w:val="000000"/>
              </w:rPr>
              <w:softHyphen/>
              <w:t xml:space="preserve">вация </w:t>
            </w:r>
            <w:r w:rsidRPr="00540C8E">
              <w:rPr>
                <w:color w:val="000000"/>
              </w:rPr>
              <w:lastRenderedPageBreak/>
              <w:t>учебной деятельности (учебно-позна</w:t>
            </w:r>
            <w:r w:rsidRPr="00540C8E">
              <w:rPr>
                <w:color w:val="000000"/>
              </w:rPr>
              <w:softHyphen/>
              <w:t>вательная)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наблюдать за ростом и развитием растений, рассказывать о своих </w:t>
            </w:r>
            <w:r w:rsidRPr="00540C8E">
              <w:rPr>
                <w:bCs/>
              </w:rPr>
              <w:lastRenderedPageBreak/>
              <w:t xml:space="preserve">наблюдениях;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прослеживать по рисунку-схеме этапы жиз</w:t>
            </w:r>
            <w:r w:rsidRPr="00540C8E">
              <w:rPr>
                <w:bCs/>
              </w:rPr>
              <w:softHyphen/>
              <w:t xml:space="preserve">ни растения;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формулировать выводы об условиях, необхо</w:t>
            </w:r>
            <w:r w:rsidRPr="00540C8E">
              <w:rPr>
                <w:bCs/>
              </w:rPr>
              <w:softHyphen/>
              <w:t xml:space="preserve">димых для жизни растений;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паре: ухаживать за комнатными растениями;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Комнатные растения и приспособления для ухода за ними.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29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Как живут животные?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условиями жизни животных.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пра</w:t>
            </w:r>
            <w:r w:rsidRPr="00540C8E">
              <w:rPr>
                <w:color w:val="000000"/>
              </w:rPr>
              <w:softHyphen/>
              <w:t>вильно называть детё</w:t>
            </w:r>
            <w:r w:rsidRPr="00540C8E">
              <w:rPr>
                <w:color w:val="000000"/>
              </w:rPr>
              <w:softHyphen/>
              <w:t xml:space="preserve">нышей животных.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определять среду обитания жи</w:t>
            </w:r>
            <w:r w:rsidRPr="00540C8E">
              <w:rPr>
                <w:color w:val="000000"/>
              </w:rPr>
              <w:softHyphen/>
              <w:t xml:space="preserve">вотного по </w:t>
            </w:r>
            <w:r w:rsidRPr="00540C8E">
              <w:rPr>
                <w:color w:val="000000"/>
              </w:rPr>
              <w:lastRenderedPageBreak/>
              <w:t>его внеш</w:t>
            </w:r>
            <w:r w:rsidRPr="00540C8E">
              <w:rPr>
                <w:color w:val="000000"/>
              </w:rPr>
              <w:softHyphen/>
              <w:t>нему виду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выбирать действия в соответствии с поставленной зада</w:t>
            </w:r>
            <w:r w:rsidRPr="00540C8E">
              <w:rPr>
                <w:color w:val="000000"/>
              </w:rPr>
              <w:softHyphen/>
              <w:t>чей и условиями её реализации (ус</w:t>
            </w:r>
            <w:r w:rsidRPr="00540C8E">
              <w:rPr>
                <w:color w:val="000000"/>
              </w:rPr>
              <w:softHyphen/>
              <w:t>ловия, влияющие на сохранение жиз</w:t>
            </w:r>
            <w:r w:rsidRPr="00540C8E">
              <w:rPr>
                <w:color w:val="000000"/>
              </w:rPr>
              <w:softHyphen/>
              <w:t>ни животного), сличать способ дей</w:t>
            </w:r>
            <w:r w:rsidRPr="00540C8E">
              <w:rPr>
                <w:color w:val="000000"/>
              </w:rPr>
              <w:softHyphen/>
              <w:t xml:space="preserve">ствия и его </w:t>
            </w:r>
            <w:r w:rsidRPr="00540C8E">
              <w:rPr>
                <w:color w:val="000000"/>
              </w:rPr>
              <w:lastRenderedPageBreak/>
              <w:t>результат с заданным эта</w:t>
            </w:r>
            <w:r w:rsidRPr="00540C8E">
              <w:rPr>
                <w:color w:val="000000"/>
              </w:rPr>
              <w:softHyphen/>
              <w:t>лоном с целью обнаружения откло</w:t>
            </w:r>
            <w:r w:rsidRPr="00540C8E">
              <w:rPr>
                <w:color w:val="000000"/>
              </w:rPr>
              <w:softHyphen/>
              <w:t xml:space="preserve">нений и отличий от эталона («Как называют </w:t>
            </w:r>
            <w:proofErr w:type="spellStart"/>
            <w:r w:rsidRPr="00540C8E">
              <w:rPr>
                <w:color w:val="000000"/>
              </w:rPr>
              <w:t>ребяток-зверяток</w:t>
            </w:r>
            <w:proofErr w:type="spellEnd"/>
            <w:r w:rsidRPr="00540C8E">
              <w:rPr>
                <w:color w:val="000000"/>
              </w:rPr>
              <w:t xml:space="preserve">?»).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proofErr w:type="spellStart"/>
            <w:r w:rsidRPr="00540C8E">
              <w:rPr>
                <w:color w:val="000000"/>
              </w:rPr>
              <w:t>рефлексировать</w:t>
            </w:r>
            <w:proofErr w:type="spellEnd"/>
            <w:r w:rsidRPr="00540C8E">
              <w:rPr>
                <w:color w:val="000000"/>
              </w:rPr>
              <w:t xml:space="preserve"> способы и условия действий; осоз</w:t>
            </w:r>
            <w:r w:rsidRPr="00540C8E">
              <w:rPr>
                <w:color w:val="000000"/>
              </w:rPr>
              <w:softHyphen/>
              <w:t>нанно и произвольно строить сооб</w:t>
            </w:r>
            <w:r w:rsidRPr="00540C8E">
              <w:rPr>
                <w:color w:val="000000"/>
              </w:rPr>
              <w:softHyphen/>
              <w:t xml:space="preserve">щения в устной форме.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проявлять ак</w:t>
            </w:r>
            <w:r w:rsidRPr="00540C8E">
              <w:rPr>
                <w:color w:val="000000"/>
              </w:rPr>
              <w:softHyphen/>
              <w:t>тивность во взаимодействии для решения коммуникативных и позна</w:t>
            </w:r>
            <w:r w:rsidRPr="00540C8E">
              <w:rPr>
                <w:color w:val="000000"/>
              </w:rPr>
              <w:softHyphen/>
              <w:t>вательных задач, ставить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Самостоятель</w:t>
            </w:r>
            <w:r w:rsidRPr="00540C8E">
              <w:rPr>
                <w:color w:val="000000"/>
              </w:rPr>
              <w:softHyphen/>
              <w:t>ность и личная ответствен</w:t>
            </w:r>
            <w:r w:rsidRPr="00540C8E">
              <w:rPr>
                <w:color w:val="000000"/>
              </w:rPr>
              <w:softHyphen/>
              <w:t>ность за свои поступки, при</w:t>
            </w:r>
            <w:r w:rsidRPr="00540C8E">
              <w:rPr>
                <w:color w:val="000000"/>
              </w:rPr>
              <w:softHyphen/>
              <w:t>нятие образа «хорошего ученика»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наблюдать за жизнью животных, рассказы</w:t>
            </w:r>
            <w:r w:rsidRPr="00540C8E">
              <w:rPr>
                <w:bCs/>
              </w:rPr>
              <w:softHyphen/>
              <w:t xml:space="preserve">вать о своих наблюдениях;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работать в группе: выполнять задания, фор</w:t>
            </w:r>
            <w:r w:rsidRPr="00540C8E">
              <w:rPr>
                <w:bCs/>
              </w:rPr>
              <w:softHyphen/>
              <w:t xml:space="preserve">мулировать выводы, </w:t>
            </w:r>
            <w:r w:rsidRPr="00540C8E">
              <w:rPr>
                <w:bCs/>
              </w:rPr>
              <w:lastRenderedPageBreak/>
              <w:t>осуществлять самопроверку;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паре: ухаживать за животными живого уголка;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«Животные живого уголка»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30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Как зимой помочь птицам?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научатся раз</w:t>
            </w:r>
            <w:r w:rsidRPr="00540C8E">
              <w:rPr>
                <w:color w:val="000000"/>
              </w:rPr>
              <w:softHyphen/>
              <w:t>личать наиболее рас</w:t>
            </w:r>
            <w:r w:rsidRPr="00540C8E">
              <w:rPr>
                <w:color w:val="000000"/>
              </w:rPr>
              <w:softHyphen/>
              <w:t>пространенных зимую</w:t>
            </w:r>
            <w:r w:rsidRPr="00540C8E">
              <w:rPr>
                <w:color w:val="000000"/>
              </w:rPr>
              <w:softHyphen/>
              <w:t>щих птиц.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де</w:t>
            </w:r>
            <w:r w:rsidRPr="00540C8E">
              <w:rPr>
                <w:color w:val="000000"/>
              </w:rPr>
              <w:softHyphen/>
              <w:t xml:space="preserve">лать </w:t>
            </w:r>
            <w:r w:rsidRPr="00540C8E">
              <w:rPr>
                <w:color w:val="000000"/>
              </w:rPr>
              <w:lastRenderedPageBreak/>
              <w:t>кормушку из бу</w:t>
            </w:r>
            <w:r w:rsidRPr="00540C8E">
              <w:rPr>
                <w:color w:val="000000"/>
              </w:rPr>
              <w:softHyphen/>
              <w:t>мажного пакета, под</w:t>
            </w:r>
            <w:r w:rsidRPr="00540C8E">
              <w:rPr>
                <w:color w:val="000000"/>
              </w:rPr>
              <w:softHyphen/>
              <w:t xml:space="preserve">бирать корм для птиц.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повторят правила бережного отношения к окру</w:t>
            </w:r>
            <w:r w:rsidRPr="00540C8E">
              <w:rPr>
                <w:color w:val="000000"/>
              </w:rPr>
              <w:softHyphen/>
              <w:t>жающей среде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выбирать дейст</w:t>
            </w:r>
            <w:r w:rsidRPr="00540C8E">
              <w:rPr>
                <w:color w:val="000000"/>
              </w:rPr>
              <w:softHyphen/>
              <w:t xml:space="preserve">вия в соответствии с поставленной задачей и условиями её </w:t>
            </w:r>
            <w:r w:rsidRPr="00540C8E">
              <w:rPr>
                <w:color w:val="000000"/>
              </w:rPr>
              <w:lastRenderedPageBreak/>
              <w:t>реализа</w:t>
            </w:r>
            <w:r w:rsidRPr="00540C8E">
              <w:rPr>
                <w:color w:val="000000"/>
              </w:rPr>
              <w:softHyphen/>
              <w:t xml:space="preserve">ции (способы помощи оседлым птицам); использовать речь для регуляции своего действия.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подводить под понятие на основе распознавания объектов (зимующие и перелётные птицы), выделения существенных признаков; самостоятельно созда</w:t>
            </w:r>
            <w:r w:rsidRPr="00540C8E">
              <w:rPr>
                <w:color w:val="000000"/>
              </w:rPr>
              <w:softHyphen/>
              <w:t>вать алгоритмы деятельности при решении проблем различного ха</w:t>
            </w:r>
            <w:r w:rsidRPr="00540C8E">
              <w:rPr>
                <w:color w:val="000000"/>
              </w:rPr>
              <w:softHyphen/>
              <w:t xml:space="preserve">рактера: изготовление кормушки.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договари</w:t>
            </w:r>
            <w:r w:rsidRPr="00540C8E">
              <w:rPr>
                <w:color w:val="000000"/>
              </w:rPr>
              <w:softHyphen/>
              <w:t>ваться о распределении функций и ролей в совместной деятельно</w:t>
            </w:r>
            <w:r w:rsidRPr="00540C8E">
              <w:rPr>
                <w:color w:val="000000"/>
              </w:rPr>
              <w:softHyphen/>
              <w:t xml:space="preserve">сти, координировать и принимать </w:t>
            </w:r>
            <w:r w:rsidRPr="00540C8E">
              <w:rPr>
                <w:color w:val="000000"/>
              </w:rPr>
              <w:lastRenderedPageBreak/>
              <w:t>различные позиции во взаимодей</w:t>
            </w:r>
            <w:r w:rsidRPr="00540C8E">
              <w:rPr>
                <w:color w:val="000000"/>
              </w:rPr>
              <w:softHyphen/>
              <w:t>ствии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Осознание от</w:t>
            </w:r>
            <w:r w:rsidRPr="00540C8E">
              <w:rPr>
                <w:color w:val="000000"/>
              </w:rPr>
              <w:softHyphen/>
              <w:t>ветственности человека за общее бла</w:t>
            </w:r>
            <w:r w:rsidRPr="00540C8E">
              <w:rPr>
                <w:color w:val="000000"/>
              </w:rPr>
              <w:softHyphen/>
              <w:t xml:space="preserve">гополучие, </w:t>
            </w:r>
            <w:r w:rsidRPr="00540C8E">
              <w:rPr>
                <w:color w:val="000000"/>
              </w:rPr>
              <w:lastRenderedPageBreak/>
              <w:t>принятие об</w:t>
            </w:r>
            <w:r w:rsidRPr="00540C8E">
              <w:rPr>
                <w:color w:val="000000"/>
              </w:rPr>
              <w:softHyphen/>
              <w:t>раза «хороше</w:t>
            </w:r>
            <w:r w:rsidRPr="00540C8E">
              <w:rPr>
                <w:color w:val="000000"/>
              </w:rPr>
              <w:softHyphen/>
              <w:t>го ученика»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наблюдать зимующих птиц, различать зиму</w:t>
            </w:r>
            <w:r w:rsidRPr="00540C8E">
              <w:rPr>
                <w:bCs/>
              </w:rPr>
              <w:softHyphen/>
            </w:r>
            <w:r w:rsidRPr="00540C8E">
              <w:rPr>
                <w:bCs/>
              </w:rPr>
              <w:lastRenderedPageBreak/>
              <w:t xml:space="preserve">ющих птиц по рисункам и в природе;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обсуждать формы кормушек и виды корма для птиц;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паре: изготавливать простейшие кормушки и подбирать из </w:t>
            </w:r>
            <w:proofErr w:type="gramStart"/>
            <w:r w:rsidRPr="00540C8E">
              <w:rPr>
                <w:bCs/>
              </w:rPr>
              <w:t>предло</w:t>
            </w:r>
            <w:r w:rsidRPr="00540C8E">
              <w:rPr>
                <w:bCs/>
              </w:rPr>
              <w:softHyphen/>
              <w:t>женного</w:t>
            </w:r>
            <w:proofErr w:type="gramEnd"/>
            <w:r w:rsidRPr="00540C8E">
              <w:rPr>
                <w:bCs/>
              </w:rPr>
              <w:t xml:space="preserve"> подходящий для птиц корм;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запомнить правила подкормки птиц;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Бумага для изготовления кормушки. Разные виды корма для птиц.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31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Откуда берется и куда девается мусор?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усвоят, что за обычным мусором скрывается большая проблема, которую приходится решать всем людям.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сор</w:t>
            </w:r>
            <w:r w:rsidRPr="00540C8E">
              <w:rPr>
                <w:color w:val="000000"/>
              </w:rPr>
              <w:softHyphen/>
              <w:t>тировать мусор из раз</w:t>
            </w:r>
            <w:r w:rsidRPr="00540C8E">
              <w:rPr>
                <w:color w:val="000000"/>
              </w:rPr>
              <w:softHyphen/>
              <w:t xml:space="preserve">ного материала.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соблюдать чистоту в доме, городе, на природе, в школе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ставить новые учеб</w:t>
            </w:r>
            <w:r w:rsidRPr="00540C8E">
              <w:rPr>
                <w:color w:val="000000"/>
              </w:rPr>
              <w:softHyphen/>
              <w:t>ные задачи в сотрудничестве с учи</w:t>
            </w:r>
            <w:r w:rsidRPr="00540C8E">
              <w:rPr>
                <w:color w:val="000000"/>
              </w:rPr>
              <w:softHyphen/>
              <w:t>телем, выполнять учебные действия в материализованной форме: улуч</w:t>
            </w:r>
            <w:r w:rsidRPr="00540C8E">
              <w:rPr>
                <w:color w:val="000000"/>
              </w:rPr>
              <w:softHyphen/>
              <w:t>шение ближайшего природного ок</w:t>
            </w:r>
            <w:r w:rsidRPr="00540C8E">
              <w:rPr>
                <w:color w:val="000000"/>
              </w:rPr>
              <w:softHyphen/>
              <w:t xml:space="preserve">ружения (школьный двор).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 xml:space="preserve">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  <w:proofErr w:type="gramStart"/>
            <w:r w:rsidRPr="00540C8E">
              <w:rPr>
                <w:bCs/>
                <w:color w:val="000000"/>
              </w:rPr>
              <w:lastRenderedPageBreak/>
              <w:t xml:space="preserve">Коммуникативные: </w:t>
            </w:r>
            <w:r w:rsidRPr="00540C8E">
              <w:rPr>
                <w:color w:val="000000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следовать нор</w:t>
            </w:r>
            <w:r w:rsidRPr="00540C8E">
              <w:rPr>
                <w:color w:val="000000"/>
              </w:rPr>
              <w:softHyphen/>
              <w:t>мам природо</w:t>
            </w:r>
            <w:r w:rsidRPr="00540C8E">
              <w:rPr>
                <w:color w:val="000000"/>
              </w:rPr>
              <w:softHyphen/>
              <w:t>охранного, не</w:t>
            </w:r>
            <w:r w:rsidRPr="00540C8E">
              <w:rPr>
                <w:color w:val="000000"/>
              </w:rPr>
              <w:softHyphen/>
              <w:t>расточитель</w:t>
            </w:r>
            <w:r w:rsidRPr="00540C8E">
              <w:rPr>
                <w:color w:val="000000"/>
              </w:rPr>
              <w:softHyphen/>
              <w:t>ного,</w:t>
            </w:r>
            <w:proofErr w:type="gram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 xml:space="preserve"> </w:t>
            </w:r>
            <w:proofErr w:type="spellStart"/>
            <w:r w:rsidRPr="00540C8E">
              <w:rPr>
                <w:color w:val="000000"/>
              </w:rPr>
              <w:t>здоровье-сберегающего</w:t>
            </w:r>
            <w:proofErr w:type="spellEnd"/>
            <w:r w:rsidRPr="00540C8E">
              <w:rPr>
                <w:color w:val="000000"/>
              </w:rPr>
              <w:t xml:space="preserve"> поведения; осознание от</w:t>
            </w:r>
            <w:r w:rsidRPr="00540C8E">
              <w:rPr>
                <w:color w:val="000000"/>
              </w:rPr>
              <w:softHyphen/>
              <w:t>ветственности человека за общее бла</w:t>
            </w:r>
            <w:r w:rsidRPr="00540C8E">
              <w:rPr>
                <w:color w:val="000000"/>
              </w:rPr>
              <w:softHyphen/>
              <w:t>гополучие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определять с помощью рисунков учебника источники возникновения мусора и способы его утилизации;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группе: сортировать мусор по характеру материала;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— сочинять и рассказывать сказочную исто</w:t>
            </w:r>
            <w:r w:rsidRPr="00540C8E">
              <w:rPr>
                <w:bCs/>
              </w:rPr>
              <w:softHyphen/>
              <w:t xml:space="preserve">рию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отвечать на </w:t>
            </w:r>
            <w:r w:rsidRPr="00540C8E">
              <w:rPr>
                <w:bCs/>
              </w:rPr>
              <w:lastRenderedPageBreak/>
              <w:t>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Различные виды мусора (пакеты, банки, бутылки и </w:t>
            </w:r>
            <w:proofErr w:type="spellStart"/>
            <w:r w:rsidRPr="00540C8E">
              <w:rPr>
                <w:color w:val="000000"/>
              </w:rPr>
              <w:t>тд</w:t>
            </w:r>
            <w:proofErr w:type="spellEnd"/>
            <w:r w:rsidRPr="00540C8E">
              <w:rPr>
                <w:color w:val="000000"/>
              </w:rPr>
              <w:t>)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32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Откуда в снежках грязь?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усвоить, что заводы, фабрики, ав</w:t>
            </w:r>
            <w:r w:rsidRPr="00540C8E">
              <w:rPr>
                <w:color w:val="000000"/>
              </w:rPr>
              <w:softHyphen/>
              <w:t>томобили загрязняют Землю, что людям не</w:t>
            </w:r>
            <w:r w:rsidRPr="00540C8E">
              <w:rPr>
                <w:color w:val="000000"/>
              </w:rPr>
              <w:softHyphen/>
              <w:t xml:space="preserve">обходимо защищать ее от загрязнений.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ис</w:t>
            </w:r>
            <w:r w:rsidRPr="00540C8E">
              <w:rPr>
                <w:color w:val="000000"/>
              </w:rPr>
              <w:softHyphen/>
              <w:t>пользовать различные фильтры.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соблюдать чистоту в доме, городе, на природе, в школе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выбирать действия в соответствии с поставленной за</w:t>
            </w:r>
            <w:r w:rsidRPr="00540C8E">
              <w:rPr>
                <w:color w:val="000000"/>
              </w:rPr>
              <w:softHyphen/>
              <w:t>дачей и условиями её реализации: привлечение к природоохранитель</w:t>
            </w:r>
            <w:r w:rsidRPr="00540C8E">
              <w:rPr>
                <w:color w:val="000000"/>
              </w:rPr>
              <w:softHyphen/>
              <w:t>ным мероприятиям; различать спо</w:t>
            </w:r>
            <w:r w:rsidRPr="00540C8E">
              <w:rPr>
                <w:color w:val="000000"/>
              </w:rPr>
              <w:softHyphen/>
              <w:t>соб и результат действия: выполне</w:t>
            </w:r>
            <w:r w:rsidRPr="00540C8E">
              <w:rPr>
                <w:color w:val="000000"/>
              </w:rPr>
              <w:softHyphen/>
              <w:t>ние правил экологически сообразно</w:t>
            </w:r>
            <w:r w:rsidRPr="00540C8E">
              <w:rPr>
                <w:color w:val="000000"/>
              </w:rPr>
              <w:softHyphen/>
              <w:t>го поведения.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ставить и форму</w:t>
            </w:r>
            <w:r w:rsidRPr="00540C8E">
              <w:rPr>
                <w:color w:val="000000"/>
              </w:rPr>
              <w:softHyphen/>
              <w:t xml:space="preserve">лировать </w:t>
            </w:r>
            <w:r w:rsidRPr="00540C8E">
              <w:rPr>
                <w:color w:val="000000"/>
              </w:rPr>
              <w:lastRenderedPageBreak/>
              <w:t xml:space="preserve">проблемы, моделировать.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ставить вопро</w:t>
            </w:r>
            <w:r w:rsidRPr="00540C8E">
              <w:rPr>
                <w:color w:val="000000"/>
              </w:rPr>
              <w:softHyphen/>
              <w:t>сы, необходимые для организации собственной деятельности и сотруд</w:t>
            </w:r>
            <w:r w:rsidRPr="00540C8E">
              <w:rPr>
                <w:color w:val="000000"/>
              </w:rPr>
              <w:softHyphen/>
              <w:t>ничества с партнёром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3 четверть – 18 часов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следовать нор</w:t>
            </w:r>
            <w:r w:rsidRPr="00540C8E">
              <w:rPr>
                <w:color w:val="000000"/>
              </w:rPr>
              <w:softHyphen/>
              <w:t>мам природо</w:t>
            </w:r>
            <w:r w:rsidRPr="00540C8E">
              <w:rPr>
                <w:color w:val="000000"/>
              </w:rPr>
              <w:softHyphen/>
              <w:t>охранного, не</w:t>
            </w:r>
            <w:r w:rsidRPr="00540C8E">
              <w:rPr>
                <w:color w:val="000000"/>
              </w:rPr>
              <w:softHyphen/>
              <w:t>расточитель</w:t>
            </w:r>
            <w:r w:rsidRPr="00540C8E">
              <w:rPr>
                <w:color w:val="000000"/>
              </w:rPr>
              <w:softHyphen/>
              <w:t xml:space="preserve">ного, </w:t>
            </w:r>
            <w:proofErr w:type="spellStart"/>
            <w:r w:rsidRPr="00540C8E">
              <w:rPr>
                <w:color w:val="000000"/>
              </w:rPr>
              <w:t>здоровье-сберегающего</w:t>
            </w:r>
            <w:proofErr w:type="spellEnd"/>
            <w:r w:rsidRPr="00540C8E">
              <w:rPr>
                <w:color w:val="000000"/>
              </w:rPr>
              <w:t xml:space="preserve"> поведения; осознание от</w:t>
            </w:r>
            <w:r w:rsidRPr="00540C8E">
              <w:rPr>
                <w:color w:val="000000"/>
              </w:rPr>
              <w:softHyphen/>
              <w:t>ветственности человека за об</w:t>
            </w:r>
            <w:r w:rsidRPr="00540C8E">
              <w:rPr>
                <w:color w:val="000000"/>
              </w:rPr>
              <w:softHyphen/>
              <w:t xml:space="preserve">щее </w:t>
            </w:r>
            <w:r w:rsidRPr="00540C8E">
              <w:rPr>
                <w:color w:val="000000"/>
              </w:rPr>
              <w:lastRenderedPageBreak/>
              <w:t>благопо</w:t>
            </w:r>
            <w:r w:rsidRPr="00540C8E">
              <w:rPr>
                <w:color w:val="000000"/>
              </w:rPr>
              <w:softHyphen/>
              <w:t>лучие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паре: исследовать снежки и снеговую воду на наличие загрязнений;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 источники появления загрязнений в снеге;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формулировать предложения по защите окружающей среды от загрязнений;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сочинять и рассказывать </w:t>
            </w:r>
            <w:r w:rsidRPr="00540C8E">
              <w:rPr>
                <w:bCs/>
              </w:rPr>
              <w:lastRenderedPageBreak/>
              <w:t>сказку на предло</w:t>
            </w:r>
            <w:r w:rsidRPr="00540C8E">
              <w:rPr>
                <w:bCs/>
              </w:rPr>
              <w:softHyphen/>
              <w:t xml:space="preserve">женную тему;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Снег для проведения исследования.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33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0C8E">
              <w:rPr>
                <w:bCs/>
              </w:rPr>
              <w:t xml:space="preserve">Проверим себя и оценим свои достижения по разделу «Как, откуда и куда?»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обобщат полу</w:t>
            </w:r>
            <w:r w:rsidRPr="00540C8E">
              <w:rPr>
                <w:color w:val="000000"/>
              </w:rPr>
              <w:softHyphen/>
              <w:t xml:space="preserve">ченные  знания.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пере</w:t>
            </w:r>
            <w:r w:rsidRPr="00540C8E">
              <w:rPr>
                <w:color w:val="000000"/>
              </w:rPr>
              <w:softHyphen/>
              <w:t>числять основные спо</w:t>
            </w:r>
            <w:r w:rsidRPr="00540C8E">
              <w:rPr>
                <w:color w:val="000000"/>
              </w:rPr>
              <w:softHyphen/>
              <w:t>собы получения инфор</w:t>
            </w:r>
            <w:r w:rsidRPr="00540C8E">
              <w:rPr>
                <w:color w:val="000000"/>
              </w:rPr>
              <w:softHyphen/>
              <w:t xml:space="preserve">мации об окружающем мире (наблюдали и </w:t>
            </w:r>
            <w:r w:rsidRPr="00540C8E">
              <w:rPr>
                <w:color w:val="000000"/>
              </w:rPr>
              <w:lastRenderedPageBreak/>
              <w:t>делали опыты, слуша</w:t>
            </w:r>
            <w:r w:rsidRPr="00540C8E">
              <w:rPr>
                <w:color w:val="000000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исполь</w:t>
            </w:r>
            <w:r w:rsidRPr="00540C8E">
              <w:rPr>
                <w:color w:val="000000"/>
              </w:rPr>
              <w:softHyphen/>
              <w:t>зовать приобретённые знания для удовлетво</w:t>
            </w:r>
            <w:r w:rsidRPr="00540C8E">
              <w:rPr>
                <w:color w:val="000000"/>
              </w:rPr>
              <w:softHyphen/>
              <w:t>рения познавательных интересов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использовать уста</w:t>
            </w:r>
            <w:r w:rsidRPr="00540C8E">
              <w:rPr>
                <w:color w:val="000000"/>
              </w:rPr>
              <w:softHyphen/>
              <w:t>новленные правила в контроле спо</w:t>
            </w:r>
            <w:r w:rsidRPr="00540C8E">
              <w:rPr>
                <w:color w:val="000000"/>
              </w:rPr>
              <w:softHyphen/>
              <w:t>соба решения; устанавливать соот</w:t>
            </w:r>
            <w:r w:rsidRPr="00540C8E">
              <w:rPr>
                <w:color w:val="000000"/>
              </w:rPr>
              <w:softHyphen/>
              <w:t xml:space="preserve">ветствие полученного результата поставленной цели; </w:t>
            </w:r>
            <w:r w:rsidRPr="00540C8E">
              <w:rPr>
                <w:color w:val="000000"/>
              </w:rPr>
              <w:lastRenderedPageBreak/>
              <w:t>стабилизировать эмоциональное состояние для реше</w:t>
            </w:r>
            <w:r w:rsidRPr="00540C8E">
              <w:rPr>
                <w:color w:val="000000"/>
              </w:rPr>
              <w:softHyphen/>
              <w:t xml:space="preserve">ния различных задач.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строить рассуж</w:t>
            </w:r>
            <w:r w:rsidRPr="00540C8E">
              <w:rPr>
                <w:color w:val="000000"/>
              </w:rPr>
              <w:softHyphen/>
              <w:t>дения; обобщать, анализировать ин</w:t>
            </w:r>
            <w:r w:rsidRPr="00540C8E">
              <w:rPr>
                <w:color w:val="000000"/>
              </w:rPr>
              <w:softHyphen/>
              <w:t>формацию; самостоятельно созда</w:t>
            </w:r>
            <w:r w:rsidRPr="00540C8E">
              <w:rPr>
                <w:color w:val="000000"/>
              </w:rPr>
              <w:softHyphen/>
              <w:t>вать алгоритмы деятельности при решении проблем различного харак</w:t>
            </w:r>
            <w:r w:rsidRPr="00540C8E">
              <w:rPr>
                <w:color w:val="000000"/>
              </w:rPr>
              <w:softHyphen/>
              <w:t>тера.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540C8E">
              <w:rPr>
                <w:color w:val="000000"/>
              </w:rPr>
              <w:softHyphen/>
              <w:t>гическое высказывание, вести уст</w:t>
            </w:r>
            <w:r w:rsidRPr="00540C8E">
              <w:rPr>
                <w:color w:val="000000"/>
              </w:rPr>
              <w:softHyphen/>
              <w:t>ный диалог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уче</w:t>
            </w:r>
            <w:r w:rsidRPr="00540C8E">
              <w:rPr>
                <w:color w:val="000000"/>
              </w:rPr>
              <w:softHyphen/>
              <w:t>ника на основе положительно</w:t>
            </w:r>
            <w:r w:rsidRPr="00540C8E">
              <w:rPr>
                <w:color w:val="000000"/>
              </w:rPr>
              <w:softHyphen/>
              <w:t>го отношения к школе, при</w:t>
            </w:r>
            <w:r w:rsidRPr="00540C8E">
              <w:rPr>
                <w:color w:val="000000"/>
              </w:rPr>
              <w:softHyphen/>
              <w:t>нятие образа «хорошего ученика», на</w:t>
            </w:r>
            <w:r w:rsidRPr="00540C8E">
              <w:rPr>
                <w:color w:val="000000"/>
              </w:rPr>
              <w:softHyphen/>
              <w:t xml:space="preserve">чальные </w:t>
            </w:r>
            <w:r w:rsidRPr="00540C8E">
              <w:rPr>
                <w:color w:val="000000"/>
              </w:rPr>
              <w:lastRenderedPageBreak/>
              <w:t>навы</w:t>
            </w:r>
            <w:r w:rsidRPr="00540C8E">
              <w:rPr>
                <w:color w:val="000000"/>
              </w:rPr>
              <w:softHyphen/>
              <w:t>ки адаптации в динамично изменяющемся мире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Выполнять тестовые задания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выступать с подготовленными сообщениями, иллюстрировать их наглядными материалами;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 выступления учащихся;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</w:rPr>
              <w:lastRenderedPageBreak/>
              <w:t>— оценивать свои достижения и достижения других учащихся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Учебник, рабочая тетрадь.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   34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Где и когда?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Когда учиться интересно?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различными школь</w:t>
            </w:r>
            <w:r w:rsidRPr="00540C8E">
              <w:rPr>
                <w:color w:val="000000"/>
              </w:rPr>
              <w:softHyphen/>
              <w:t xml:space="preserve">ными </w:t>
            </w:r>
            <w:r w:rsidRPr="00540C8E">
              <w:rPr>
                <w:color w:val="000000"/>
              </w:rPr>
              <w:lastRenderedPageBreak/>
              <w:t>помещениями, а также с работниками школы.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ори</w:t>
            </w:r>
            <w:r w:rsidRPr="00540C8E">
              <w:rPr>
                <w:color w:val="000000"/>
              </w:rPr>
              <w:softHyphen/>
              <w:t>ентироваться в школь</w:t>
            </w:r>
            <w:r w:rsidRPr="00540C8E">
              <w:rPr>
                <w:color w:val="000000"/>
              </w:rPr>
              <w:softHyphen/>
              <w:t>ном здании, знать рас</w:t>
            </w:r>
            <w:r w:rsidRPr="00540C8E">
              <w:rPr>
                <w:color w:val="000000"/>
              </w:rPr>
              <w:softHyphen/>
              <w:t>положение необходи</w:t>
            </w:r>
            <w:r w:rsidRPr="00540C8E">
              <w:rPr>
                <w:color w:val="000000"/>
              </w:rPr>
              <w:softHyphen/>
              <w:t xml:space="preserve">мых помещений.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использовать основные правила по</w:t>
            </w:r>
            <w:r w:rsidRPr="00540C8E">
              <w:rPr>
                <w:color w:val="000000"/>
              </w:rPr>
              <w:softHyphen/>
              <w:t>ведения в школе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 xml:space="preserve">ставить новые учебные задачи в сотрудничестве с </w:t>
            </w:r>
            <w:r w:rsidRPr="00540C8E">
              <w:rPr>
                <w:color w:val="000000"/>
              </w:rPr>
              <w:lastRenderedPageBreak/>
              <w:t>учителем: ориентирование в зда</w:t>
            </w:r>
            <w:r w:rsidRPr="00540C8E">
              <w:rPr>
                <w:color w:val="000000"/>
              </w:rPr>
              <w:softHyphen/>
              <w:t>нии школы.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ориентировать</w:t>
            </w:r>
            <w:r w:rsidRPr="00540C8E">
              <w:rPr>
                <w:color w:val="000000"/>
              </w:rPr>
              <w:softHyphen/>
              <w:t>ся в разнообразии способов реше</w:t>
            </w:r>
            <w:r w:rsidRPr="00540C8E">
              <w:rPr>
                <w:color w:val="000000"/>
              </w:rPr>
              <w:softHyphen/>
              <w:t xml:space="preserve">ния задач: разные пути к одному школьному помещению.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ставить во</w:t>
            </w:r>
            <w:r w:rsidRPr="00540C8E">
              <w:rPr>
                <w:color w:val="000000"/>
              </w:rPr>
              <w:softHyphen/>
              <w:t>просы, обращаться за помощью к работникам школы, формулиро</w:t>
            </w:r>
            <w:r w:rsidRPr="00540C8E">
              <w:rPr>
                <w:color w:val="000000"/>
              </w:rPr>
              <w:softHyphen/>
              <w:t>вать свои затруднения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обу</w:t>
            </w:r>
            <w:r w:rsidRPr="00540C8E">
              <w:rPr>
                <w:color w:val="000000"/>
              </w:rPr>
              <w:softHyphen/>
              <w:t>чаемого на ос</w:t>
            </w:r>
            <w:r w:rsidRPr="00540C8E">
              <w:rPr>
                <w:color w:val="000000"/>
              </w:rPr>
              <w:softHyphen/>
              <w:t xml:space="preserve">нове </w:t>
            </w:r>
            <w:r w:rsidRPr="00540C8E">
              <w:rPr>
                <w:color w:val="000000"/>
              </w:rPr>
              <w:lastRenderedPageBreak/>
              <w:t>положи</w:t>
            </w:r>
            <w:r w:rsidRPr="00540C8E">
              <w:rPr>
                <w:color w:val="000000"/>
              </w:rPr>
              <w:softHyphen/>
              <w:t>тельного отно</w:t>
            </w:r>
            <w:r w:rsidRPr="00540C8E">
              <w:rPr>
                <w:color w:val="000000"/>
              </w:rPr>
              <w:softHyphen/>
              <w:t>шения к школе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анализировать иллюстрации учебника, обсуждать условия интересной и успешной учёбы;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сравнивать фотографии в учебнике, рассказывать о случаях взаимопо</w:t>
            </w:r>
            <w:r w:rsidRPr="00540C8E">
              <w:rPr>
                <w:bCs/>
              </w:rPr>
              <w:softHyphen/>
              <w:t xml:space="preserve">мощи в классе;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рассказывать о своём учителе; формулиро</w:t>
            </w:r>
            <w:r w:rsidRPr="00540C8E">
              <w:rPr>
                <w:bCs/>
              </w:rPr>
              <w:softHyphen/>
              <w:t>вать выводы из коллективного обсуждения;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Учебник, тетрадь, энциклопедии.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35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Проект «Мой класс и моя школа»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Знания: о школе и своем классе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Умения: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>фотографировать наиболее интересные со</w:t>
            </w:r>
            <w:r w:rsidRPr="00540C8E">
              <w:rPr>
                <w:bCs/>
              </w:rPr>
              <w:softHyphen/>
              <w:t>бытия в классе, здание школы, классную комна</w:t>
            </w:r>
            <w:r w:rsidRPr="00540C8E">
              <w:rPr>
                <w:bCs/>
              </w:rPr>
              <w:softHyphen/>
              <w:t xml:space="preserve">ту и т. д.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коллективно составлять рассказ о школе и классе;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презентовать итоги коллективного проекта, сопровождая рассказ фотографиями (слайдами);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0C8E">
              <w:rPr>
                <w:bCs/>
              </w:rPr>
              <w:t xml:space="preserve">— оформлять фотовыставку;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</w:rPr>
              <w:t>— оценивать результаты собственного труда и труда товарищей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 xml:space="preserve">ставить новые учебные задачи в сотрудничестве с учителем: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ориентировать</w:t>
            </w:r>
            <w:r w:rsidRPr="00540C8E">
              <w:rPr>
                <w:color w:val="000000"/>
              </w:rPr>
              <w:softHyphen/>
              <w:t>ся в разнообразии способов реше</w:t>
            </w:r>
            <w:r w:rsidRPr="00540C8E">
              <w:rPr>
                <w:color w:val="000000"/>
              </w:rPr>
              <w:softHyphen/>
              <w:t xml:space="preserve">ния задач: разные пути </w:t>
            </w:r>
            <w:r w:rsidRPr="00540C8E">
              <w:rPr>
                <w:color w:val="000000"/>
              </w:rPr>
              <w:lastRenderedPageBreak/>
              <w:t xml:space="preserve">к одному школьному помещению.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ставить во</w:t>
            </w:r>
            <w:r w:rsidRPr="00540C8E">
              <w:rPr>
                <w:color w:val="000000"/>
              </w:rPr>
              <w:softHyphen/>
              <w:t>просы, обращаться за помощью к работникам школы, формулиро</w:t>
            </w:r>
            <w:r w:rsidRPr="00540C8E">
              <w:rPr>
                <w:color w:val="000000"/>
              </w:rPr>
              <w:softHyphen/>
              <w:t>вать свои затруднения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обу</w:t>
            </w:r>
            <w:r w:rsidRPr="00540C8E">
              <w:rPr>
                <w:color w:val="000000"/>
              </w:rPr>
              <w:softHyphen/>
              <w:t>чаемого на ос</w:t>
            </w:r>
            <w:r w:rsidRPr="00540C8E">
              <w:rPr>
                <w:color w:val="000000"/>
              </w:rPr>
              <w:softHyphen/>
              <w:t>нове положи</w:t>
            </w:r>
            <w:r w:rsidRPr="00540C8E">
              <w:rPr>
                <w:color w:val="000000"/>
              </w:rPr>
              <w:softHyphen/>
              <w:t>тельного отно</w:t>
            </w:r>
            <w:r w:rsidRPr="00540C8E">
              <w:rPr>
                <w:color w:val="000000"/>
              </w:rPr>
              <w:softHyphen/>
              <w:t>шения к школе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В ходе выполнения проекта дети с помощью взрослых учатся: фотографировать наиболее интересные со</w:t>
            </w:r>
            <w:r w:rsidRPr="00540C8E">
              <w:rPr>
                <w:bCs/>
              </w:rPr>
              <w:softHyphen/>
              <w:t>бытия в классе, здание школы, классную комна</w:t>
            </w:r>
            <w:r w:rsidRPr="00540C8E">
              <w:rPr>
                <w:bCs/>
              </w:rPr>
              <w:softHyphen/>
              <w:t xml:space="preserve">ту </w:t>
            </w:r>
            <w:r w:rsidRPr="00540C8E">
              <w:rPr>
                <w:bCs/>
              </w:rPr>
              <w:lastRenderedPageBreak/>
              <w:t xml:space="preserve">и т. д.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коллективно составлять рассказ о школе и классе;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презентовать итоги коллективного проекта, сопровождая рассказ фотографиями (слайдами);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оформлять фотовыставку;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оценивать результаты собственного труда и труда товарищей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Фотоаппарат, фотографии, альбом.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>
            <w:r w:rsidRPr="00540C8E">
              <w:t>.</w:t>
            </w:r>
          </w:p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36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Когда придет суббота?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такое настоящее, про</w:t>
            </w:r>
            <w:r w:rsidRPr="00540C8E">
              <w:rPr>
                <w:color w:val="000000"/>
              </w:rPr>
              <w:softHyphen/>
              <w:t xml:space="preserve">шлое и будущее.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оп</w:t>
            </w:r>
            <w:r w:rsidRPr="00540C8E">
              <w:rPr>
                <w:color w:val="000000"/>
              </w:rPr>
              <w:softHyphen/>
              <w:t xml:space="preserve">ределять, какой день </w:t>
            </w:r>
            <w:proofErr w:type="gramStart"/>
            <w:r w:rsidRPr="00540C8E">
              <w:rPr>
                <w:color w:val="000000"/>
              </w:rPr>
              <w:t>недели</w:t>
            </w:r>
            <w:proofErr w:type="gramEnd"/>
            <w:r w:rsidRPr="00540C8E">
              <w:rPr>
                <w:color w:val="000000"/>
              </w:rPr>
              <w:t xml:space="preserve"> был вчера и </w:t>
            </w:r>
            <w:proofErr w:type="gramStart"/>
            <w:r w:rsidRPr="00540C8E">
              <w:rPr>
                <w:color w:val="000000"/>
              </w:rPr>
              <w:t>какой</w:t>
            </w:r>
            <w:proofErr w:type="gramEnd"/>
            <w:r w:rsidRPr="00540C8E">
              <w:rPr>
                <w:color w:val="000000"/>
              </w:rPr>
              <w:t xml:space="preserve"> будет завтра.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знать по по</w:t>
            </w:r>
            <w:r w:rsidRPr="00540C8E">
              <w:rPr>
                <w:color w:val="000000"/>
              </w:rPr>
              <w:softHyphen/>
              <w:t>рядку все дни недели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сличать способ дей</w:t>
            </w:r>
            <w:r w:rsidRPr="00540C8E">
              <w:rPr>
                <w:color w:val="000000"/>
              </w:rPr>
              <w:softHyphen/>
              <w:t>ствия и его результат с заданным эталоном с целью обнаружения от</w:t>
            </w:r>
            <w:r w:rsidRPr="00540C8E">
              <w:rPr>
                <w:color w:val="000000"/>
              </w:rPr>
              <w:softHyphen/>
              <w:t>клонений и отличий от эталона: по</w:t>
            </w:r>
            <w:r w:rsidRPr="00540C8E">
              <w:rPr>
                <w:color w:val="000000"/>
              </w:rPr>
              <w:softHyphen/>
              <w:t>следовательность дней недели и на</w:t>
            </w:r>
            <w:r w:rsidRPr="00540C8E">
              <w:rPr>
                <w:color w:val="000000"/>
              </w:rPr>
              <w:softHyphen/>
              <w:t xml:space="preserve">званий месяцев, формулировать и удерживать </w:t>
            </w:r>
            <w:r w:rsidRPr="00540C8E">
              <w:rPr>
                <w:color w:val="000000"/>
              </w:rPr>
              <w:lastRenderedPageBreak/>
              <w:t xml:space="preserve">учебную задачу. </w:t>
            </w:r>
            <w:proofErr w:type="gramStart"/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оценивать инфор</w:t>
            </w:r>
            <w:r w:rsidRPr="00540C8E">
              <w:rPr>
                <w:color w:val="000000"/>
              </w:rPr>
              <w:softHyphen/>
              <w:t>мацию (достоверность); ставить и формулировать проблемы, связан</w:t>
            </w:r>
            <w:r w:rsidRPr="00540C8E">
              <w:rPr>
                <w:color w:val="000000"/>
              </w:rPr>
              <w:softHyphen/>
              <w:t>ные с понятиями «настоящее», «прошлое», «будущее».</w:t>
            </w:r>
            <w:proofErr w:type="gramEnd"/>
            <w:r w:rsidRPr="00540C8E">
              <w:rPr>
                <w:color w:val="000000"/>
              </w:rPr>
              <w:t xml:space="preserve">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</w:t>
            </w:r>
            <w:r w:rsidRPr="00540C8E">
              <w:rPr>
                <w:color w:val="000000"/>
              </w:rPr>
              <w:softHyphen/>
              <w:t>вать свои затруднения; определять цели, функции участников, способы взаимодействия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Самостоятель</w:t>
            </w:r>
            <w:r w:rsidRPr="00540C8E">
              <w:rPr>
                <w:color w:val="000000"/>
              </w:rPr>
              <w:softHyphen/>
              <w:t>ность и личная ответствен</w:t>
            </w:r>
            <w:r w:rsidRPr="00540C8E">
              <w:rPr>
                <w:color w:val="000000"/>
              </w:rPr>
              <w:softHyphen/>
              <w:t>ность за свои поступки, ус</w:t>
            </w:r>
            <w:r w:rsidRPr="00540C8E">
              <w:rPr>
                <w:color w:val="000000"/>
              </w:rPr>
              <w:softHyphen/>
              <w:t>тановка на здоровый образ жизни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анализировать иллюстрации учебника, раз</w:t>
            </w:r>
            <w:r w:rsidRPr="00540C8E">
              <w:rPr>
                <w:bCs/>
              </w:rPr>
              <w:softHyphen/>
              <w:t xml:space="preserve">личать прошлое, настоящее и будущее;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отображать с помощью карточек последовательность дней недели, на</w:t>
            </w:r>
            <w:r w:rsidRPr="00540C8E">
              <w:rPr>
                <w:bCs/>
              </w:rPr>
              <w:softHyphen/>
            </w:r>
            <w:r w:rsidRPr="00540C8E">
              <w:rPr>
                <w:bCs/>
              </w:rPr>
              <w:lastRenderedPageBreak/>
              <w:t>зывать дни недели в правильной последователь</w:t>
            </w:r>
            <w:r w:rsidRPr="00540C8E">
              <w:rPr>
                <w:bCs/>
              </w:rPr>
              <w:softHyphen/>
              <w:t xml:space="preserve">ности, проводить взаимоконтроль;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сочинять и рассказывать сказочную исто</w:t>
            </w:r>
            <w:r w:rsidRPr="00540C8E">
              <w:rPr>
                <w:bCs/>
              </w:rPr>
              <w:softHyphen/>
              <w:t xml:space="preserve">рию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Карточки с названиями дней недели.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37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Когда наступит лето?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усвоят, в какой последовательности сменяются времена года.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узна</w:t>
            </w:r>
            <w:r w:rsidRPr="00540C8E">
              <w:rPr>
                <w:color w:val="000000"/>
              </w:rPr>
              <w:softHyphen/>
              <w:t>вать время года по ха</w:t>
            </w:r>
            <w:r w:rsidRPr="00540C8E">
              <w:rPr>
                <w:color w:val="000000"/>
              </w:rPr>
              <w:softHyphen/>
              <w:t xml:space="preserve">рактерным признакам.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творческое оформление ответа (ри</w:t>
            </w:r>
            <w:r w:rsidRPr="00540C8E">
              <w:rPr>
                <w:color w:val="000000"/>
              </w:rPr>
              <w:softHyphen/>
              <w:t xml:space="preserve">сунок, </w:t>
            </w:r>
            <w:r w:rsidRPr="00540C8E">
              <w:rPr>
                <w:color w:val="000000"/>
              </w:rPr>
              <w:lastRenderedPageBreak/>
              <w:t>стишок и т. п.)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вносить необходи</w:t>
            </w:r>
            <w:r w:rsidRPr="00540C8E">
              <w:rPr>
                <w:color w:val="000000"/>
              </w:rPr>
              <w:softHyphen/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 xml:space="preserve">использовать </w:t>
            </w:r>
            <w:r w:rsidRPr="00540C8E">
              <w:rPr>
                <w:color w:val="000000"/>
              </w:rPr>
              <w:lastRenderedPageBreak/>
              <w:t>знаково-символические средства, в том числе модели и схемы для ре</w:t>
            </w:r>
            <w:r w:rsidRPr="00540C8E">
              <w:rPr>
                <w:color w:val="000000"/>
              </w:rPr>
              <w:softHyphen/>
              <w:t>шения задач; устанавливать анало</w:t>
            </w:r>
            <w:r w:rsidRPr="00540C8E">
              <w:rPr>
                <w:color w:val="000000"/>
              </w:rPr>
              <w:softHyphen/>
              <w:t xml:space="preserve">гии: старорусские названия месяцев.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строить понят</w:t>
            </w:r>
            <w:r w:rsidRPr="00540C8E">
              <w:rPr>
                <w:color w:val="000000"/>
              </w:rPr>
              <w:softHyphen/>
              <w:t>ные для партнёра высказывания, мо</w:t>
            </w:r>
            <w:r w:rsidRPr="00540C8E">
              <w:rPr>
                <w:color w:val="000000"/>
              </w:rPr>
              <w:softHyphen/>
              <w:t>нологическое высказывание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уче</w:t>
            </w:r>
            <w:r w:rsidRPr="00540C8E">
              <w:rPr>
                <w:color w:val="000000"/>
              </w:rPr>
              <w:softHyphen/>
              <w:t>ника на основе положительно</w:t>
            </w:r>
            <w:r w:rsidRPr="00540C8E">
              <w:rPr>
                <w:color w:val="000000"/>
              </w:rPr>
              <w:softHyphen/>
              <w:t>го отношения к школе, при</w:t>
            </w:r>
            <w:r w:rsidRPr="00540C8E">
              <w:rPr>
                <w:color w:val="000000"/>
              </w:rPr>
              <w:softHyphen/>
              <w:t>нятие образа «хорошего ученика»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анализировать схему смены времён года и месяцев; называть времена года в правильной последовательности, соотносить времена года и месяцы; </w:t>
            </w:r>
            <w:r w:rsidRPr="00540C8E">
              <w:rPr>
                <w:bCs/>
              </w:rPr>
              <w:lastRenderedPageBreak/>
              <w:t>использовать цветные фишки для вы</w:t>
            </w:r>
            <w:r w:rsidRPr="00540C8E">
              <w:rPr>
                <w:bCs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называть любимое время года и объяснять, почему именно оно является любимым;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находить несоответствия в природных явлениях на рисунках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наблюдать сезонные изменения в природе и фиксировать их в рабочей тетради;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Календарь. Сюжетные картинки с изображением времен года.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38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Где живут белые медведи?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усвоят, что на Земле есть очень холодные </w:t>
            </w:r>
            <w:r w:rsidRPr="00540C8E">
              <w:rPr>
                <w:color w:val="000000"/>
              </w:rPr>
              <w:lastRenderedPageBreak/>
              <w:t xml:space="preserve">районы </w:t>
            </w:r>
            <w:proofErr w:type="gramStart"/>
            <w:r w:rsidRPr="00540C8E">
              <w:rPr>
                <w:color w:val="000000"/>
              </w:rPr>
              <w:t>-С</w:t>
            </w:r>
            <w:proofErr w:type="gramEnd"/>
            <w:r w:rsidRPr="00540C8E">
              <w:rPr>
                <w:color w:val="000000"/>
              </w:rPr>
              <w:t xml:space="preserve">еверный Ледовитый океан и Антарктида.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на</w:t>
            </w:r>
            <w:r w:rsidRPr="00540C8E">
              <w:rPr>
                <w:color w:val="000000"/>
              </w:rPr>
              <w:softHyphen/>
              <w:t>ходить их на глобусе и приводить примеры животных этих рай</w:t>
            </w:r>
            <w:r w:rsidRPr="00540C8E">
              <w:rPr>
                <w:color w:val="000000"/>
              </w:rPr>
              <w:softHyphen/>
              <w:t xml:space="preserve">онов.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находить отличия двух похожих объектов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40C8E">
              <w:rPr>
                <w:bCs/>
                <w:color w:val="000000"/>
              </w:rPr>
              <w:lastRenderedPageBreak/>
              <w:t>егулятивные</w:t>
            </w:r>
            <w:proofErr w:type="spell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вносить необходи</w:t>
            </w:r>
            <w:r w:rsidRPr="00540C8E">
              <w:rPr>
                <w:color w:val="000000"/>
              </w:rPr>
              <w:softHyphen/>
              <w:t xml:space="preserve">мые дополнения и изменения в план </w:t>
            </w:r>
            <w:r w:rsidRPr="00540C8E">
              <w:rPr>
                <w:color w:val="000000"/>
              </w:rPr>
              <w:lastRenderedPageBreak/>
              <w:t>и способ действия (простейший ал</w:t>
            </w:r>
            <w:r w:rsidRPr="00540C8E">
              <w:rPr>
                <w:color w:val="000000"/>
              </w:rPr>
              <w:softHyphen/>
              <w:t>горитм описания природной зоны) в случае расхождения эталона, ре</w:t>
            </w:r>
            <w:r w:rsidRPr="00540C8E">
              <w:rPr>
                <w:color w:val="000000"/>
              </w:rPr>
              <w:softHyphen/>
              <w:t xml:space="preserve">ального действия и его результата.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обрабатывать информацию, узнавать, называть и определять объекты и явления окружающей действительности.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color w:val="000000"/>
              </w:rPr>
              <w:t xml:space="preserve">в соответствии с темой урока.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слушать собе</w:t>
            </w:r>
            <w:r w:rsidRPr="00540C8E">
              <w:rPr>
                <w:color w:val="000000"/>
              </w:rPr>
              <w:softHyphen/>
              <w:t>седника; формулировать собствен</w:t>
            </w:r>
            <w:r w:rsidRPr="00540C8E">
              <w:rPr>
                <w:color w:val="000000"/>
              </w:rPr>
              <w:softHyphen/>
              <w:t>ное мнение и позицию, задавать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 xml:space="preserve">шение к </w:t>
            </w:r>
            <w:r w:rsidRPr="00540C8E">
              <w:rPr>
                <w:color w:val="000000"/>
              </w:rPr>
              <w:lastRenderedPageBreak/>
              <w:t>при</w:t>
            </w:r>
            <w:r w:rsidRPr="00540C8E">
              <w:rPr>
                <w:color w:val="000000"/>
              </w:rPr>
              <w:softHyphen/>
              <w:t>родному миру, готовность следовать нор</w:t>
            </w:r>
            <w:r w:rsidRPr="00540C8E">
              <w:rPr>
                <w:color w:val="000000"/>
              </w:rPr>
              <w:softHyphen/>
              <w:t>мам природо</w:t>
            </w:r>
            <w:r w:rsidRPr="00540C8E">
              <w:rPr>
                <w:color w:val="000000"/>
              </w:rPr>
              <w:softHyphen/>
              <w:t>охранного, нерасточитель</w:t>
            </w:r>
            <w:r w:rsidRPr="00540C8E">
              <w:rPr>
                <w:color w:val="000000"/>
              </w:rPr>
              <w:softHyphen/>
              <w:t xml:space="preserve">ного, </w:t>
            </w:r>
            <w:proofErr w:type="spellStart"/>
            <w:r w:rsidRPr="00540C8E">
              <w:rPr>
                <w:color w:val="000000"/>
              </w:rPr>
              <w:t>здоровье-сберегающего</w:t>
            </w:r>
            <w:proofErr w:type="spellEnd"/>
            <w:r w:rsidRPr="00540C8E">
              <w:rPr>
                <w:color w:val="000000"/>
              </w:rPr>
              <w:t xml:space="preserve"> поведения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практическая работа в паре: находить на глобусе Северный Ледовитый океан и Антаркти</w:t>
            </w:r>
            <w:r w:rsidRPr="00540C8E">
              <w:rPr>
                <w:bCs/>
              </w:rPr>
              <w:softHyphen/>
              <w:t>ду, характеризовать их, осуществлять самокон</w:t>
            </w:r>
            <w:r w:rsidRPr="00540C8E">
              <w:rPr>
                <w:bCs/>
              </w:rPr>
              <w:softHyphen/>
              <w:t xml:space="preserve">троль;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рассматривать и сравнивать иллюстрации учебника, извлекать из них информацию о животном мире холодных районов;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приводить примеры животных холодных районов;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устанавливать связь между строением, образом жизни животных и природными условиями;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Глобус, видеофильм «Жители Северного ледовитого океана и Антарктиды»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39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Где живут слоны?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усвоят, что на Земле есть районы, где </w:t>
            </w:r>
            <w:r w:rsidRPr="00540C8E">
              <w:rPr>
                <w:color w:val="000000"/>
              </w:rPr>
              <w:lastRenderedPageBreak/>
              <w:t xml:space="preserve">круглый год жарко.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на</w:t>
            </w:r>
            <w:r w:rsidRPr="00540C8E">
              <w:rPr>
                <w:color w:val="000000"/>
              </w:rPr>
              <w:softHyphen/>
              <w:t xml:space="preserve">ходить их на глобусе и приводить примеры животных этих районов.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элементарные приемы работы с глобу</w:t>
            </w:r>
            <w:r w:rsidRPr="00540C8E">
              <w:rPr>
                <w:color w:val="000000"/>
              </w:rPr>
              <w:softHyphen/>
              <w:t>сом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использовать уста</w:t>
            </w:r>
            <w:r w:rsidRPr="00540C8E">
              <w:rPr>
                <w:color w:val="000000"/>
              </w:rPr>
              <w:softHyphen/>
              <w:t xml:space="preserve">новленные </w:t>
            </w:r>
            <w:r w:rsidRPr="00540C8E">
              <w:rPr>
                <w:color w:val="000000"/>
              </w:rPr>
              <w:lastRenderedPageBreak/>
              <w:t>правила в контроле спо</w:t>
            </w:r>
            <w:r w:rsidRPr="00540C8E">
              <w:rPr>
                <w:color w:val="000000"/>
              </w:rPr>
              <w:softHyphen/>
              <w:t>соба решения.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>Познавательные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выполнять реф</w:t>
            </w:r>
            <w:r w:rsidRPr="00540C8E">
              <w:rPr>
                <w:color w:val="000000"/>
              </w:rPr>
              <w:softHyphen/>
              <w:t>лексию способов и условий дейст</w:t>
            </w:r>
            <w:r w:rsidRPr="00540C8E">
              <w:rPr>
                <w:color w:val="000000"/>
              </w:rPr>
              <w:softHyphen/>
              <w:t>вий, искать и выделять необходимую информацию из различных источни</w:t>
            </w:r>
            <w:r w:rsidRPr="00540C8E">
              <w:rPr>
                <w:color w:val="000000"/>
              </w:rPr>
              <w:softHyphen/>
              <w:t xml:space="preserve">ков в разных формах (текст, рисунок, таблица, диаграмма, схема). </w:t>
            </w:r>
            <w:proofErr w:type="gramStart"/>
            <w:r w:rsidRPr="00540C8E">
              <w:rPr>
                <w:bCs/>
                <w:color w:val="000000"/>
              </w:rPr>
              <w:t>Коммуникативные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строить моно</w:t>
            </w:r>
            <w:r w:rsidRPr="00540C8E">
              <w:rPr>
                <w:color w:val="000000"/>
              </w:rPr>
              <w:softHyphen/>
              <w:t>логическое высказывание, слушать собеседника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 xml:space="preserve">ностное </w:t>
            </w:r>
            <w:r w:rsidRPr="00540C8E">
              <w:rPr>
                <w:color w:val="000000"/>
              </w:rPr>
              <w:lastRenderedPageBreak/>
              <w:t>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следовать нор</w:t>
            </w:r>
            <w:r w:rsidRPr="00540C8E">
              <w:rPr>
                <w:color w:val="000000"/>
              </w:rPr>
              <w:softHyphen/>
              <w:t>мам природо</w:t>
            </w:r>
            <w:r w:rsidRPr="00540C8E">
              <w:rPr>
                <w:color w:val="000000"/>
              </w:rPr>
              <w:softHyphen/>
              <w:t>охранного, не</w:t>
            </w:r>
            <w:r w:rsidRPr="00540C8E">
              <w:rPr>
                <w:color w:val="000000"/>
              </w:rPr>
              <w:softHyphen/>
              <w:t>расточитель</w:t>
            </w:r>
            <w:r w:rsidRPr="00540C8E">
              <w:rPr>
                <w:color w:val="000000"/>
              </w:rPr>
              <w:softHyphen/>
              <w:t xml:space="preserve">ного, </w:t>
            </w:r>
            <w:proofErr w:type="spellStart"/>
            <w:r w:rsidRPr="00540C8E">
              <w:rPr>
                <w:color w:val="000000"/>
              </w:rPr>
              <w:t>здоровье-сберегающего</w:t>
            </w:r>
            <w:proofErr w:type="spellEnd"/>
            <w:r w:rsidRPr="00540C8E">
              <w:rPr>
                <w:color w:val="000000"/>
              </w:rPr>
              <w:t xml:space="preserve"> поведения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учетную задачу урока и стремить</w:t>
            </w:r>
            <w:r w:rsidRPr="00540C8E">
              <w:rPr>
                <w:bCs/>
              </w:rPr>
              <w:softHyphen/>
              <w:t xml:space="preserve">ся </w:t>
            </w:r>
            <w:r w:rsidRPr="00540C8E">
              <w:rPr>
                <w:bCs/>
              </w:rPr>
              <w:lastRenderedPageBreak/>
              <w:t xml:space="preserve">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практическая работа в паре: находить на глобусе экватор и жаркие районы Земли, харак</w:t>
            </w:r>
            <w:r w:rsidRPr="00540C8E">
              <w:rPr>
                <w:bCs/>
              </w:rPr>
              <w:softHyphen/>
              <w:t xml:space="preserve">теризовать их, осуществлять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группе: анализировать рисунок учебника, рассказывать по плану о полученной информации;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приводить примеры животных жарких райо</w:t>
            </w:r>
            <w:r w:rsidRPr="00540C8E">
              <w:rPr>
                <w:bCs/>
              </w:rPr>
              <w:softHyphen/>
              <w:t xml:space="preserve">нов;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устанавливать связь между строением, обра</w:t>
            </w:r>
            <w:r w:rsidRPr="00540C8E">
              <w:rPr>
                <w:bCs/>
              </w:rPr>
              <w:softHyphen/>
              <w:t xml:space="preserve">зом жизни животных и природными условиями;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отвечать на итоговые вопросы и оценивать свои достижения на уроке 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Глобус. Презентация «Слоны»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40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Где зимуют птицы?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Знания: </w:t>
            </w:r>
            <w:r w:rsidRPr="00540C8E">
              <w:rPr>
                <w:color w:val="000000"/>
              </w:rPr>
              <w:t xml:space="preserve">усвоят, что одни птицы </w:t>
            </w:r>
            <w:r w:rsidRPr="00540C8E">
              <w:rPr>
                <w:color w:val="000000"/>
              </w:rPr>
              <w:lastRenderedPageBreak/>
              <w:t>зимуют в наших краях, а дру</w:t>
            </w:r>
            <w:r w:rsidRPr="00540C8E">
              <w:rPr>
                <w:color w:val="000000"/>
              </w:rPr>
              <w:softHyphen/>
              <w:t>гие улетают в теплые края.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 xml:space="preserve">научатся приводить примеры птиц каждой группы.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бережное отношение к живот</w:t>
            </w:r>
            <w:r w:rsidRPr="00540C8E">
              <w:rPr>
                <w:color w:val="000000"/>
              </w:rPr>
              <w:softHyphen/>
              <w:t>ному миру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осуществлять кон</w:t>
            </w:r>
            <w:r w:rsidRPr="00540C8E">
              <w:rPr>
                <w:color w:val="000000"/>
              </w:rPr>
              <w:softHyphen/>
            </w:r>
            <w:r w:rsidRPr="00540C8E">
              <w:rPr>
                <w:color w:val="000000"/>
              </w:rPr>
              <w:lastRenderedPageBreak/>
              <w:t>статирующий и прогнозирующий контроль по результату и по спо</w:t>
            </w:r>
            <w:r w:rsidRPr="00540C8E">
              <w:rPr>
                <w:color w:val="000000"/>
              </w:rPr>
              <w:softHyphen/>
              <w:t>собу действия.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 xml:space="preserve">устанавливать причинно-следственные связи, выполнять сбор информации. </w:t>
            </w:r>
            <w:proofErr w:type="gramStart"/>
            <w:r w:rsidRPr="00540C8E">
              <w:rPr>
                <w:bCs/>
                <w:color w:val="000000"/>
              </w:rPr>
              <w:t>Коммуникативные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адекватно оценивать собственное поведение и поведение окружающих, оказы</w:t>
            </w:r>
            <w:r w:rsidRPr="00540C8E">
              <w:rPr>
                <w:color w:val="000000"/>
              </w:rPr>
              <w:softHyphen/>
              <w:t>вать в сотрудничестве взаимопо</w:t>
            </w:r>
            <w:r w:rsidRPr="00540C8E">
              <w:rPr>
                <w:color w:val="000000"/>
              </w:rPr>
              <w:softHyphen/>
              <w:t>мощь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Экологическая культура: </w:t>
            </w:r>
            <w:r w:rsidRPr="00540C8E">
              <w:rPr>
                <w:color w:val="000000"/>
              </w:rPr>
              <w:lastRenderedPageBreak/>
              <w:t>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самостоятель</w:t>
            </w:r>
            <w:r w:rsidRPr="00540C8E">
              <w:rPr>
                <w:color w:val="000000"/>
              </w:rPr>
              <w:softHyphen/>
              <w:t>ность и личная ответствен</w:t>
            </w:r>
            <w:r w:rsidRPr="00540C8E">
              <w:rPr>
                <w:color w:val="000000"/>
              </w:rPr>
              <w:softHyphen/>
              <w:t>ность за свои поступки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Понимать учебную задачу </w:t>
            </w:r>
            <w:r w:rsidRPr="00540C8E">
              <w:rPr>
                <w:bCs/>
              </w:rPr>
              <w:lastRenderedPageBreak/>
              <w:t xml:space="preserve">урока и стремиться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различать зимующих и перелётных птиц; группировать (классифицировать) птиц с ис</w:t>
            </w:r>
            <w:r w:rsidRPr="00540C8E">
              <w:rPr>
                <w:bCs/>
              </w:rPr>
              <w:softHyphen/>
              <w:t>пользованием цветных фишек;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выдвигать предположения о местах зимовок птиц и доказывать их, осу</w:t>
            </w:r>
            <w:r w:rsidRPr="00540C8E">
              <w:rPr>
                <w:bCs/>
              </w:rPr>
              <w:softHyphen/>
              <w:t xml:space="preserve">ществлять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объяснять причины отлёта птиц в тёплые края;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приводить примеры зимующих и перелётных птиц;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Карточки-схемы названий птиц: </w:t>
            </w:r>
            <w:r w:rsidRPr="00540C8E">
              <w:rPr>
                <w:color w:val="000000"/>
              </w:rPr>
              <w:lastRenderedPageBreak/>
              <w:t>перелетные, зимующие.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6.02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41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Когда появилась одежда?</w:t>
            </w:r>
          </w:p>
          <w:p w:rsidR="00DB01C5" w:rsidRPr="007820DF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Р.к.</w:t>
            </w:r>
            <w:r w:rsidRPr="007820DF">
              <w:rPr>
                <w:i/>
                <w:color w:val="000000"/>
              </w:rPr>
              <w:t xml:space="preserve">: </w:t>
            </w:r>
            <w:r w:rsidRPr="007820DF">
              <w:rPr>
                <w:i/>
                <w:color w:val="000000"/>
                <w:spacing w:val="-6"/>
              </w:rPr>
              <w:t xml:space="preserve"> Традиционна</w:t>
            </w:r>
            <w:r w:rsidRPr="007820DF">
              <w:rPr>
                <w:i/>
                <w:color w:val="000000"/>
                <w:spacing w:val="-6"/>
              </w:rPr>
              <w:lastRenderedPageBreak/>
              <w:t xml:space="preserve">я одежда и обувь народов </w:t>
            </w:r>
            <w:proofErr w:type="spellStart"/>
            <w:r w:rsidRPr="007820DF">
              <w:rPr>
                <w:i/>
                <w:color w:val="000000"/>
                <w:spacing w:val="-6"/>
              </w:rPr>
              <w:t>Югры</w:t>
            </w:r>
            <w:proofErr w:type="spellEnd"/>
            <w:r w:rsidRPr="007820DF">
              <w:rPr>
                <w:i/>
                <w:color w:val="000000"/>
                <w:spacing w:val="-6"/>
              </w:rPr>
              <w:t xml:space="preserve">. </w:t>
            </w:r>
            <w:r w:rsidRPr="007820DF">
              <w:rPr>
                <w:i/>
                <w:color w:val="000000"/>
              </w:rPr>
              <w:t xml:space="preserve">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Знания: </w:t>
            </w:r>
            <w:r w:rsidRPr="00540C8E">
              <w:rPr>
                <w:color w:val="000000"/>
              </w:rPr>
              <w:t xml:space="preserve">усвоят, что одежда появилась в глубокой древности и </w:t>
            </w:r>
            <w:r w:rsidRPr="00540C8E">
              <w:rPr>
                <w:color w:val="000000"/>
              </w:rPr>
              <w:lastRenderedPageBreak/>
              <w:t>менялась с течением времени; что для каж</w:t>
            </w:r>
            <w:r w:rsidRPr="00540C8E">
              <w:rPr>
                <w:color w:val="000000"/>
              </w:rPr>
              <w:softHyphen/>
              <w:t xml:space="preserve">дого случая нужна подходящая одежда.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подбирать одежду по размеру.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внимательно относиться к своей одежде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 xml:space="preserve">сличать способ действия и его результат с заданным </w:t>
            </w:r>
            <w:r w:rsidRPr="00540C8E">
              <w:rPr>
                <w:color w:val="000000"/>
              </w:rPr>
              <w:lastRenderedPageBreak/>
              <w:t>эталоном с целью обнаружения от</w:t>
            </w:r>
            <w:r w:rsidRPr="00540C8E">
              <w:rPr>
                <w:color w:val="000000"/>
              </w:rPr>
              <w:softHyphen/>
              <w:t>клонений и отличий от эталона (на</w:t>
            </w:r>
            <w:r w:rsidRPr="00540C8E">
              <w:rPr>
                <w:color w:val="000000"/>
              </w:rPr>
              <w:softHyphen/>
              <w:t>значение разного рода одежды), со</w:t>
            </w:r>
            <w:r w:rsidRPr="00540C8E">
              <w:rPr>
                <w:color w:val="000000"/>
              </w:rPr>
              <w:softHyphen/>
              <w:t>ставлять план и последовательность действий (характеристика конкрет</w:t>
            </w:r>
            <w:r w:rsidRPr="00540C8E">
              <w:rPr>
                <w:color w:val="000000"/>
              </w:rPr>
              <w:softHyphen/>
              <w:t xml:space="preserve">ного вида одежды).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строить рассуж</w:t>
            </w:r>
            <w:r w:rsidRPr="00540C8E">
              <w:rPr>
                <w:color w:val="000000"/>
              </w:rPr>
              <w:softHyphen/>
              <w:t>дения, анализировать информацию и передавать её.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>Коммуникативные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осуществлять взаимный контроль, предлагать по</w:t>
            </w:r>
            <w:r w:rsidRPr="00540C8E">
              <w:rPr>
                <w:color w:val="000000"/>
              </w:rPr>
              <w:softHyphen/>
              <w:t>мощь и сотрудничество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Навыки сотруд</w:t>
            </w:r>
            <w:r w:rsidRPr="00540C8E">
              <w:rPr>
                <w:color w:val="000000"/>
              </w:rPr>
              <w:softHyphen/>
              <w:t>ничества в раз</w:t>
            </w:r>
            <w:r w:rsidRPr="00540C8E">
              <w:rPr>
                <w:color w:val="000000"/>
              </w:rPr>
              <w:softHyphen/>
              <w:t xml:space="preserve">ных ситуациях, </w:t>
            </w:r>
            <w:r w:rsidRPr="00540C8E">
              <w:rPr>
                <w:color w:val="000000"/>
              </w:rPr>
              <w:lastRenderedPageBreak/>
              <w:t>умение не соз</w:t>
            </w:r>
            <w:r w:rsidRPr="00540C8E">
              <w:rPr>
                <w:color w:val="000000"/>
              </w:rPr>
              <w:softHyphen/>
              <w:t>давать конфлик</w:t>
            </w:r>
            <w:r w:rsidRPr="00540C8E">
              <w:rPr>
                <w:color w:val="000000"/>
              </w:rPr>
              <w:softHyphen/>
              <w:t>тов и находить выходы из спор</w:t>
            </w:r>
            <w:r w:rsidRPr="00540C8E">
              <w:rPr>
                <w:color w:val="000000"/>
              </w:rPr>
              <w:softHyphen/>
              <w:t>ных ситуаций, начальные на</w:t>
            </w:r>
            <w:r w:rsidRPr="00540C8E">
              <w:rPr>
                <w:color w:val="000000"/>
              </w:rPr>
              <w:softHyphen/>
              <w:t>выки адаптации в динамично изменяющемся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прослеживать с </w:t>
            </w:r>
            <w:r w:rsidRPr="00540C8E">
              <w:rPr>
                <w:bCs/>
              </w:rPr>
              <w:lastRenderedPageBreak/>
              <w:t xml:space="preserve">помощью иллюстраций учебника историю появления одежды и развития моды; описывать одежду людей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отличать национальную одежду своего народа от одежды других народов;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различать типы одежды в зависимости от её назначения, подбирать одежду для разных случаев;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</w:t>
            </w:r>
            <w:proofErr w:type="gramStart"/>
            <w:r w:rsidRPr="00540C8E">
              <w:rPr>
                <w:bCs/>
              </w:rPr>
              <w:t>со</w:t>
            </w:r>
            <w:proofErr w:type="gramEnd"/>
            <w:r w:rsidRPr="00540C8E">
              <w:rPr>
                <w:bCs/>
              </w:rPr>
              <w:t xml:space="preserve"> взрослыми: изготавливать ма</w:t>
            </w:r>
            <w:r w:rsidRPr="00540C8E">
              <w:rPr>
                <w:bCs/>
              </w:rPr>
              <w:softHyphen/>
              <w:t>скарадный костюм;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Презентация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«Как появилась одежда?»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42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Когда изобрели велосипед?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детям до 14 лет нельзя кататься на велосипе</w:t>
            </w:r>
            <w:r w:rsidRPr="00540C8E">
              <w:rPr>
                <w:color w:val="000000"/>
              </w:rPr>
              <w:softHyphen/>
              <w:t xml:space="preserve">дах по </w:t>
            </w:r>
            <w:r w:rsidRPr="00540C8E">
              <w:rPr>
                <w:color w:val="000000"/>
              </w:rPr>
              <w:lastRenderedPageBreak/>
              <w:t>улицам и доро</w:t>
            </w:r>
            <w:r w:rsidRPr="00540C8E">
              <w:rPr>
                <w:color w:val="000000"/>
              </w:rPr>
              <w:softHyphen/>
              <w:t>гам; запомнить дорож</w:t>
            </w:r>
            <w:r w:rsidRPr="00540C8E">
              <w:rPr>
                <w:color w:val="000000"/>
              </w:rPr>
              <w:softHyphen/>
              <w:t>ные знаки «Велосипедная дорож</w:t>
            </w:r>
            <w:r w:rsidRPr="00540C8E">
              <w:rPr>
                <w:color w:val="000000"/>
              </w:rPr>
              <w:softHyphen/>
              <w:t>ка», «Движение на ве</w:t>
            </w:r>
            <w:r w:rsidRPr="00540C8E">
              <w:rPr>
                <w:color w:val="000000"/>
              </w:rPr>
              <w:softHyphen/>
              <w:t xml:space="preserve">лосипедах запрещено».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на</w:t>
            </w:r>
            <w:r w:rsidRPr="00540C8E">
              <w:rPr>
                <w:color w:val="000000"/>
              </w:rPr>
              <w:softHyphen/>
              <w:t xml:space="preserve">зывать и показывать части велосипеда.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повторить правила безопасной езды на велосипеде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 xml:space="preserve">предвосхищать результат, вносить необходимые коррективы в </w:t>
            </w:r>
            <w:r w:rsidRPr="00540C8E">
              <w:rPr>
                <w:color w:val="000000"/>
              </w:rPr>
              <w:lastRenderedPageBreak/>
              <w:t xml:space="preserve">действие после его завершения на основе его оценки и учёта сделанных ошибок (части  велосипеда, правила ПДД для велосипедистов).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выбирать наибо</w:t>
            </w:r>
            <w:r w:rsidRPr="00540C8E">
              <w:rPr>
                <w:color w:val="000000"/>
              </w:rPr>
              <w:softHyphen/>
              <w:t>лее эффективные способы решения задач (разбор жизненных ситуаций, связанных с целью урока), исполь</w:t>
            </w:r>
            <w:r w:rsidRPr="00540C8E">
              <w:rPr>
                <w:color w:val="000000"/>
              </w:rPr>
              <w:softHyphen/>
              <w:t>зовать знаково-символические сред</w:t>
            </w:r>
            <w:r w:rsidRPr="00540C8E">
              <w:rPr>
                <w:color w:val="000000"/>
              </w:rPr>
              <w:softHyphen/>
              <w:t xml:space="preserve">ства, в том числе модели и схемы для решения задач (правила ПДД для велосипедистов).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прогнозиро</w:t>
            </w:r>
            <w:r w:rsidRPr="00540C8E">
              <w:rPr>
                <w:color w:val="000000"/>
              </w:rPr>
              <w:softHyphen/>
              <w:t>вать возникновение конфликтов при наличии разных точек зрения, стро</w:t>
            </w:r>
            <w:r w:rsidRPr="00540C8E">
              <w:rPr>
                <w:color w:val="000000"/>
              </w:rPr>
              <w:softHyphen/>
              <w:t>ить понятные для партнёра выска</w:t>
            </w:r>
            <w:r w:rsidRPr="00540C8E">
              <w:rPr>
                <w:color w:val="000000"/>
              </w:rPr>
              <w:softHyphen/>
              <w:t xml:space="preserve">зывания; </w:t>
            </w:r>
            <w:r w:rsidRPr="00540C8E">
              <w:rPr>
                <w:color w:val="000000"/>
              </w:rPr>
              <w:lastRenderedPageBreak/>
              <w:t xml:space="preserve">слушать собеседника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Начальные на</w:t>
            </w:r>
            <w:r w:rsidRPr="00540C8E">
              <w:rPr>
                <w:color w:val="000000"/>
              </w:rPr>
              <w:softHyphen/>
              <w:t>выки адаптации в динамично изменяюще</w:t>
            </w:r>
            <w:r w:rsidRPr="00540C8E">
              <w:rPr>
                <w:color w:val="000000"/>
              </w:rPr>
              <w:lastRenderedPageBreak/>
              <w:t>мся мире, уважи</w:t>
            </w:r>
            <w:r w:rsidRPr="00540C8E">
              <w:rPr>
                <w:color w:val="000000"/>
              </w:rPr>
              <w:softHyphen/>
              <w:t>тельное отношение к иному мне</w:t>
            </w:r>
            <w:r w:rsidRPr="00540C8E">
              <w:rPr>
                <w:color w:val="000000"/>
              </w:rPr>
              <w:softHyphen/>
              <w:t xml:space="preserve">нию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сравнивать </w:t>
            </w:r>
            <w:r w:rsidRPr="00540C8E">
              <w:rPr>
                <w:bCs/>
              </w:rPr>
              <w:lastRenderedPageBreak/>
              <w:t>старинные и современные велоси</w:t>
            </w:r>
            <w:r w:rsidRPr="00540C8E">
              <w:rPr>
                <w:bCs/>
              </w:rPr>
              <w:softHyphen/>
              <w:t xml:space="preserve">педы;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извлекать из учебника ин</w:t>
            </w:r>
            <w:r w:rsidRPr="00540C8E">
              <w:rPr>
                <w:bCs/>
              </w:rPr>
              <w:softHyphen/>
              <w:t>формацию об устройстве велосипеда, осущест</w:t>
            </w:r>
            <w:r w:rsidRPr="00540C8E">
              <w:rPr>
                <w:bCs/>
              </w:rPr>
              <w:softHyphen/>
              <w:t xml:space="preserve">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 роль велосипеда в нашей жизни;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запомнить правила безопасной езды на вело</w:t>
            </w:r>
            <w:r w:rsidRPr="00540C8E">
              <w:rPr>
                <w:bCs/>
              </w:rPr>
              <w:softHyphen/>
              <w:t xml:space="preserve">сипеде;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Схема «Части велосипеда»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43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Когда ты станешь взрослым?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че</w:t>
            </w:r>
            <w:r w:rsidRPr="00540C8E">
              <w:rPr>
                <w:color w:val="000000"/>
              </w:rPr>
              <w:softHyphen/>
              <w:t>ловек и окружающий мир со временем меня</w:t>
            </w:r>
            <w:r w:rsidRPr="00540C8E">
              <w:rPr>
                <w:color w:val="000000"/>
              </w:rPr>
              <w:softHyphen/>
              <w:t>ются; что, вырастая, че</w:t>
            </w:r>
            <w:r w:rsidRPr="00540C8E">
              <w:rPr>
                <w:color w:val="000000"/>
              </w:rPr>
              <w:softHyphen/>
              <w:t>ловек выбирает для себя дело в жизни, профес</w:t>
            </w:r>
            <w:r w:rsidRPr="00540C8E">
              <w:rPr>
                <w:color w:val="000000"/>
              </w:rPr>
              <w:softHyphen/>
              <w:t>сию; что для счастливой жизни нужно беречь чистоту и красоту окру</w:t>
            </w:r>
            <w:r w:rsidRPr="00540C8E">
              <w:rPr>
                <w:color w:val="000000"/>
              </w:rPr>
              <w:softHyphen/>
              <w:t xml:space="preserve">жающего мира.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определять профессию человека по внешним признакам (одежда, головной убор и т. п.).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бережное от</w:t>
            </w:r>
            <w:r w:rsidRPr="00540C8E">
              <w:rPr>
                <w:color w:val="000000"/>
              </w:rPr>
              <w:softHyphen/>
              <w:t>ношение к окружающе</w:t>
            </w:r>
            <w:r w:rsidRPr="00540C8E">
              <w:rPr>
                <w:color w:val="000000"/>
              </w:rPr>
              <w:softHyphen/>
              <w:t>му миру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осуществлять кон</w:t>
            </w:r>
            <w:r w:rsidRPr="00540C8E">
              <w:rPr>
                <w:color w:val="000000"/>
              </w:rPr>
              <w:softHyphen/>
              <w:t xml:space="preserve">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 как существа </w:t>
            </w:r>
            <w:proofErr w:type="spellStart"/>
            <w:r w:rsidRPr="00540C8E">
              <w:rPr>
                <w:color w:val="000000"/>
              </w:rPr>
              <w:t>биосоци</w:t>
            </w:r>
            <w:r w:rsidRPr="00540C8E">
              <w:rPr>
                <w:color w:val="000000"/>
              </w:rPr>
              <w:softHyphen/>
              <w:t>ального</w:t>
            </w:r>
            <w:proofErr w:type="spellEnd"/>
            <w:r w:rsidRPr="00540C8E">
              <w:rPr>
                <w:color w:val="000000"/>
              </w:rPr>
              <w:t>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осуществлять сравнение, анализ информации, ста</w:t>
            </w:r>
            <w:r w:rsidRPr="00540C8E">
              <w:rPr>
                <w:color w:val="000000"/>
              </w:rPr>
              <w:softHyphen/>
              <w:t xml:space="preserve">вить и формулировать проблемы.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аргументиро</w:t>
            </w:r>
            <w:r w:rsidRPr="00540C8E">
              <w:rPr>
                <w:color w:val="000000"/>
              </w:rPr>
              <w:softHyphen/>
              <w:t>вать свою позицию и координиро</w:t>
            </w:r>
            <w:r w:rsidRPr="00540C8E">
              <w:rPr>
                <w:color w:val="000000"/>
              </w:rPr>
              <w:softHyphen/>
              <w:t>вать её с позициями партнёров в со</w:t>
            </w:r>
            <w:r w:rsidRPr="00540C8E">
              <w:rPr>
                <w:color w:val="000000"/>
              </w:rPr>
              <w:softHyphen/>
            </w:r>
            <w:r w:rsidRPr="00540C8E">
              <w:rPr>
                <w:color w:val="000000"/>
              </w:rPr>
              <w:lastRenderedPageBreak/>
              <w:t>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Начальные на</w:t>
            </w:r>
            <w:r w:rsidRPr="00540C8E">
              <w:rPr>
                <w:color w:val="000000"/>
              </w:rPr>
              <w:softHyphen/>
              <w:t>выки адапта</w:t>
            </w:r>
            <w:r w:rsidRPr="00540C8E">
              <w:rPr>
                <w:color w:val="000000"/>
              </w:rPr>
              <w:softHyphen/>
              <w:t>ции в дина</w:t>
            </w:r>
            <w:r w:rsidRPr="00540C8E">
              <w:rPr>
                <w:color w:val="000000"/>
              </w:rPr>
              <w:softHyphen/>
              <w:t>мично изме</w:t>
            </w:r>
            <w:r w:rsidRPr="00540C8E">
              <w:rPr>
                <w:color w:val="000000"/>
              </w:rPr>
              <w:softHyphen/>
              <w:t>няющемся мире, осозна</w:t>
            </w:r>
            <w:r w:rsidRPr="00540C8E">
              <w:rPr>
                <w:color w:val="000000"/>
              </w:rPr>
              <w:softHyphen/>
              <w:t>ние ответст</w:t>
            </w:r>
            <w:r w:rsidRPr="00540C8E">
              <w:rPr>
                <w:color w:val="000000"/>
              </w:rPr>
              <w:softHyphen/>
              <w:t>венности чело</w:t>
            </w:r>
            <w:r w:rsidRPr="00540C8E">
              <w:rPr>
                <w:color w:val="000000"/>
              </w:rPr>
              <w:softHyphen/>
              <w:t>века за общее благополучие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сравнивать жизнь взрослого и ребёнка;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определять по фотографиям в учебнике про</w:t>
            </w:r>
            <w:r w:rsidRPr="00540C8E">
              <w:rPr>
                <w:bCs/>
              </w:rPr>
              <w:softHyphen/>
              <w:t>фессии людей, рассказывать о профессиях ро</w:t>
            </w:r>
            <w:r w:rsidRPr="00540C8E">
              <w:rPr>
                <w:bCs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сравнивать рисунки учебни</w:t>
            </w:r>
            <w:r w:rsidRPr="00540C8E">
              <w:rPr>
                <w:bCs/>
              </w:rPr>
              <w:softHyphen/>
              <w:t>ка, формулировать выводы в соответствии с за</w:t>
            </w:r>
            <w:r w:rsidRPr="00540C8E">
              <w:rPr>
                <w:bCs/>
              </w:rPr>
              <w:softHyphen/>
              <w:t>данием;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рассуждать о том, что в окружающем мире зависит от наших поступков;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отвечать на </w:t>
            </w:r>
            <w:r w:rsidRPr="00540C8E">
              <w:rPr>
                <w:bCs/>
              </w:rPr>
              <w:lastRenderedPageBreak/>
              <w:t>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Учебник, рабочая тетрадь.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44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0C8E">
              <w:rPr>
                <w:bCs/>
              </w:rPr>
              <w:t>Обобщение по теме «Где и когда?» Презентация проекта «Мой класс»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обобщат полу</w:t>
            </w:r>
            <w:r w:rsidRPr="00540C8E">
              <w:rPr>
                <w:color w:val="000000"/>
              </w:rPr>
              <w:softHyphen/>
              <w:t xml:space="preserve">ченные  знания.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пере</w:t>
            </w:r>
            <w:r w:rsidRPr="00540C8E">
              <w:rPr>
                <w:color w:val="000000"/>
              </w:rPr>
              <w:softHyphen/>
              <w:t>числять основные спо</w:t>
            </w:r>
            <w:r w:rsidRPr="00540C8E">
              <w:rPr>
                <w:color w:val="000000"/>
              </w:rPr>
              <w:softHyphen/>
              <w:t>собы получения инфор</w:t>
            </w:r>
            <w:r w:rsidRPr="00540C8E">
              <w:rPr>
                <w:color w:val="000000"/>
              </w:rPr>
              <w:softHyphen/>
              <w:t>мации об окружающем мире (наблюдали и делали опыты, слуша</w:t>
            </w:r>
            <w:r w:rsidRPr="00540C8E">
              <w:rPr>
                <w:color w:val="000000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исполь</w:t>
            </w:r>
            <w:r w:rsidRPr="00540C8E">
              <w:rPr>
                <w:color w:val="000000"/>
              </w:rPr>
              <w:softHyphen/>
              <w:t>зовать приобретённые знания для удовлетво</w:t>
            </w:r>
            <w:r w:rsidRPr="00540C8E">
              <w:rPr>
                <w:color w:val="000000"/>
              </w:rPr>
              <w:softHyphen/>
              <w:t>рения познавательных интересов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использовать уста</w:t>
            </w:r>
            <w:r w:rsidRPr="00540C8E">
              <w:rPr>
                <w:color w:val="000000"/>
              </w:rPr>
              <w:softHyphen/>
              <w:t>новленные правила в контроле спо</w:t>
            </w:r>
            <w:r w:rsidRPr="00540C8E">
              <w:rPr>
                <w:color w:val="000000"/>
              </w:rPr>
              <w:softHyphen/>
              <w:t>соба решения; устанавливать соот</w:t>
            </w:r>
            <w:r w:rsidRPr="00540C8E">
              <w:rPr>
                <w:color w:val="000000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540C8E">
              <w:rPr>
                <w:color w:val="000000"/>
              </w:rPr>
              <w:softHyphen/>
              <w:t xml:space="preserve">ния различных задач.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строить рассуж</w:t>
            </w:r>
            <w:r w:rsidRPr="00540C8E">
              <w:rPr>
                <w:color w:val="000000"/>
              </w:rPr>
              <w:softHyphen/>
              <w:t>дения; обобщать, анализировать ин</w:t>
            </w:r>
            <w:r w:rsidRPr="00540C8E">
              <w:rPr>
                <w:color w:val="000000"/>
              </w:rPr>
              <w:softHyphen/>
              <w:t>формацию; самостоятельно созда</w:t>
            </w:r>
            <w:r w:rsidRPr="00540C8E">
              <w:rPr>
                <w:color w:val="000000"/>
              </w:rPr>
              <w:softHyphen/>
              <w:t xml:space="preserve">вать алгоритмы деятельности при решении проблем </w:t>
            </w:r>
            <w:r w:rsidRPr="00540C8E">
              <w:rPr>
                <w:color w:val="000000"/>
              </w:rPr>
              <w:lastRenderedPageBreak/>
              <w:t>различного харак</w:t>
            </w:r>
            <w:r w:rsidRPr="00540C8E">
              <w:rPr>
                <w:color w:val="000000"/>
              </w:rPr>
              <w:softHyphen/>
              <w:t>тера.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540C8E">
              <w:rPr>
                <w:color w:val="000000"/>
              </w:rPr>
              <w:softHyphen/>
              <w:t>гическое высказывание, вести уст</w:t>
            </w:r>
            <w:r w:rsidRPr="00540C8E">
              <w:rPr>
                <w:color w:val="000000"/>
              </w:rPr>
              <w:softHyphen/>
              <w:t>ный диалог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уче</w:t>
            </w:r>
            <w:r w:rsidRPr="00540C8E">
              <w:rPr>
                <w:color w:val="000000"/>
              </w:rPr>
              <w:softHyphen/>
              <w:t>ника на основе положительно</w:t>
            </w:r>
            <w:r w:rsidRPr="00540C8E">
              <w:rPr>
                <w:color w:val="000000"/>
              </w:rPr>
              <w:softHyphen/>
              <w:t>го отношения к школе, при</w:t>
            </w:r>
            <w:r w:rsidRPr="00540C8E">
              <w:rPr>
                <w:color w:val="000000"/>
              </w:rPr>
              <w:softHyphen/>
              <w:t>нятие образа «хорошего ученика», на</w:t>
            </w:r>
            <w:r w:rsidRPr="00540C8E">
              <w:rPr>
                <w:color w:val="000000"/>
              </w:rPr>
              <w:softHyphen/>
              <w:t>чальные навы</w:t>
            </w:r>
            <w:r w:rsidRPr="00540C8E">
              <w:rPr>
                <w:color w:val="000000"/>
              </w:rPr>
              <w:softHyphen/>
              <w:t>ки адаптации в динамично изменяющемся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Выполнять тестовые задания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 выступления учащихся;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</w:rPr>
              <w:t>— оценивать свои достижения и достижения других учащихся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45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и зачем?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Почему Солнце светит днем, а звезды </w:t>
            </w:r>
            <w:r>
              <w:rPr>
                <w:color w:val="000000"/>
              </w:rPr>
              <w:t>–</w:t>
            </w:r>
            <w:r w:rsidRPr="00540C8E">
              <w:rPr>
                <w:color w:val="000000"/>
              </w:rPr>
              <w:t xml:space="preserve"> ночью?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усвоят, что звезды </w:t>
            </w:r>
            <w:r>
              <w:rPr>
                <w:color w:val="000000"/>
              </w:rPr>
              <w:t>–</w:t>
            </w:r>
            <w:r w:rsidRPr="00540C8E">
              <w:rPr>
                <w:color w:val="000000"/>
              </w:rPr>
              <w:t xml:space="preserve"> огромные пы</w:t>
            </w:r>
            <w:r w:rsidRPr="00540C8E">
              <w:rPr>
                <w:color w:val="000000"/>
              </w:rPr>
              <w:softHyphen/>
              <w:t>лающие шары, находя</w:t>
            </w:r>
            <w:r w:rsidRPr="00540C8E">
              <w:rPr>
                <w:color w:val="000000"/>
              </w:rPr>
              <w:softHyphen/>
              <w:t xml:space="preserve">щиеся очень далеко от Земли, что Солнце </w:t>
            </w:r>
            <w:proofErr w:type="gramStart"/>
            <w:r>
              <w:rPr>
                <w:color w:val="000000"/>
              </w:rPr>
              <w:t>–</w:t>
            </w:r>
            <w:r w:rsidRPr="00540C8E">
              <w:rPr>
                <w:color w:val="000000"/>
              </w:rPr>
              <w:t>б</w:t>
            </w:r>
            <w:proofErr w:type="gramEnd"/>
            <w:r w:rsidRPr="00540C8E">
              <w:rPr>
                <w:color w:val="000000"/>
              </w:rPr>
              <w:t>лижайшая к Земле звезда.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уз</w:t>
            </w:r>
            <w:r w:rsidRPr="00540C8E">
              <w:rPr>
                <w:color w:val="000000"/>
              </w:rPr>
              <w:softHyphen/>
              <w:t xml:space="preserve">навать созвездие Льва.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правильная, аккуратная работа с пластилином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 (моделирование звёзд), использовать установленные правила в контроле способа решения (правила работы с пластилином).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Познавательные: </w:t>
            </w:r>
            <w:r w:rsidRPr="00540C8E">
              <w:rPr>
                <w:color w:val="000000"/>
              </w:rPr>
              <w:t>моделировать, т. Е. выделять и обобщенно фиксиро</w:t>
            </w:r>
            <w:r w:rsidRPr="00540C8E">
              <w:rPr>
                <w:color w:val="000000"/>
              </w:rPr>
              <w:softHyphen/>
              <w:t>вать группы существенных призна</w:t>
            </w:r>
            <w:r w:rsidRPr="00540C8E">
              <w:rPr>
                <w:color w:val="000000"/>
              </w:rPr>
              <w:softHyphen/>
              <w:t>ков объектов с целью решения кон</w:t>
            </w:r>
            <w:r w:rsidRPr="00540C8E">
              <w:rPr>
                <w:color w:val="000000"/>
              </w:rPr>
              <w:softHyphen/>
              <w:t>кретных задач (цвет, форма и раз</w:t>
            </w:r>
            <w:r w:rsidRPr="00540C8E">
              <w:rPr>
                <w:color w:val="000000"/>
              </w:rPr>
              <w:softHyphen/>
              <w:t xml:space="preserve">мер); интерпретация информации. </w:t>
            </w:r>
            <w:proofErr w:type="gramStart"/>
            <w:r w:rsidRPr="00540C8E">
              <w:rPr>
                <w:bCs/>
                <w:color w:val="000000"/>
              </w:rPr>
              <w:t>Коммуникативные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осуществлять взаимный контроль, адекватно оце</w:t>
            </w:r>
            <w:r w:rsidRPr="00540C8E">
              <w:rPr>
                <w:color w:val="000000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Самооценка на основе кри</w:t>
            </w:r>
            <w:r w:rsidRPr="00540C8E">
              <w:rPr>
                <w:color w:val="000000"/>
              </w:rPr>
              <w:softHyphen/>
              <w:t>териев успеш</w:t>
            </w:r>
            <w:r w:rsidRPr="00540C8E">
              <w:rPr>
                <w:color w:val="000000"/>
              </w:rPr>
              <w:softHyphen/>
              <w:t>ности учебной деятельности, мотивация учебной дея</w:t>
            </w:r>
            <w:r w:rsidRPr="00540C8E">
              <w:rPr>
                <w:color w:val="000000"/>
              </w:rPr>
              <w:softHyphen/>
              <w:t>тельности (учебно-позна</w:t>
            </w:r>
            <w:r w:rsidRPr="00540C8E">
              <w:rPr>
                <w:color w:val="000000"/>
              </w:rPr>
              <w:softHyphen/>
              <w:t>вательная)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сопоставлять видимые и реальные размеры звёзд, в том числе и Солнца;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моделировать форму, цвет, сравнительные размеры некоторых звёзд (</w:t>
            </w:r>
            <w:proofErr w:type="spellStart"/>
            <w:r w:rsidRPr="00540C8E">
              <w:rPr>
                <w:bCs/>
              </w:rPr>
              <w:t>Альдебаран</w:t>
            </w:r>
            <w:proofErr w:type="spellEnd"/>
            <w:r w:rsidRPr="00540C8E">
              <w:rPr>
                <w:bCs/>
              </w:rPr>
              <w:t>, Регул, Солнце, Сириус), проводить взаи</w:t>
            </w:r>
            <w:r w:rsidRPr="00540C8E">
              <w:rPr>
                <w:bCs/>
              </w:rPr>
              <w:softHyphen/>
              <w:t xml:space="preserve">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использовать </w:t>
            </w:r>
            <w:r w:rsidRPr="00540C8E">
              <w:rPr>
                <w:bCs/>
              </w:rPr>
              <w:lastRenderedPageBreak/>
              <w:t>атлас-определитель для полу</w:t>
            </w:r>
            <w:r w:rsidRPr="00540C8E">
              <w:rPr>
                <w:bCs/>
              </w:rPr>
              <w:softHyphen/>
              <w:t>чения нужной информации; моделировать со</w:t>
            </w:r>
            <w:r w:rsidRPr="00540C8E">
              <w:rPr>
                <w:bCs/>
              </w:rPr>
              <w:softHyphen/>
              <w:t xml:space="preserve">звездие Льва;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</w:t>
            </w:r>
            <w:proofErr w:type="gramStart"/>
            <w:r w:rsidRPr="00540C8E">
              <w:rPr>
                <w:bCs/>
              </w:rPr>
              <w:t>со</w:t>
            </w:r>
            <w:proofErr w:type="gramEnd"/>
            <w:r w:rsidRPr="00540C8E">
              <w:rPr>
                <w:bCs/>
              </w:rPr>
              <w:t xml:space="preserve"> взрослыми: наблюдать кар</w:t>
            </w:r>
            <w:r w:rsidRPr="00540C8E">
              <w:rPr>
                <w:bCs/>
              </w:rPr>
              <w:softHyphen/>
              <w:t>тину звёздного неба, находить на нём созвездие Льва;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«Солнце и планеты солнечной системы». Пластилин.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B01C5">
              <w:rPr>
                <w:color w:val="000000"/>
              </w:rPr>
              <w:t>.03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46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Луна бывает разной?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усвоят, что Луна - естественный спутник Земли; что она имеет форму шара, но не всегда видна на небе полностью; что </w:t>
            </w:r>
            <w:r w:rsidRPr="00540C8E">
              <w:rPr>
                <w:color w:val="000000"/>
              </w:rPr>
              <w:lastRenderedPageBreak/>
              <w:t xml:space="preserve">на ней </w:t>
            </w:r>
            <w:proofErr w:type="gramStart"/>
            <w:r w:rsidRPr="00540C8E">
              <w:rPr>
                <w:color w:val="000000"/>
              </w:rPr>
              <w:t>нет воздуха и поэтому не могут</w:t>
            </w:r>
            <w:proofErr w:type="gramEnd"/>
            <w:r w:rsidRPr="00540C8E">
              <w:rPr>
                <w:color w:val="000000"/>
              </w:rPr>
              <w:t xml:space="preserve"> жить люди.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 xml:space="preserve">научатся объяснять изменения формы Луны.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правильная, аккуратная работа с пластилином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предвидеть воз</w:t>
            </w:r>
            <w:r w:rsidRPr="00540C8E">
              <w:rPr>
                <w:color w:val="000000"/>
              </w:rPr>
              <w:softHyphen/>
              <w:t>можности получения конкретного результата при решении задачи (поиск решения поставленной про</w:t>
            </w:r>
            <w:r w:rsidRPr="00540C8E">
              <w:rPr>
                <w:color w:val="000000"/>
              </w:rPr>
              <w:softHyphen/>
            </w:r>
            <w:r w:rsidRPr="00540C8E">
              <w:rPr>
                <w:color w:val="000000"/>
              </w:rPr>
              <w:lastRenderedPageBreak/>
              <w:t>блемы).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использовать знаково-символические средства, в том числе модели и схемы, для решения задач (фазы Луны, модель Земля - Луна); осуществлять сбор информации из всех доступных ис</w:t>
            </w:r>
            <w:r w:rsidRPr="00540C8E">
              <w:rPr>
                <w:color w:val="000000"/>
              </w:rPr>
              <w:softHyphen/>
              <w:t>точников.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договари</w:t>
            </w:r>
            <w:r w:rsidRPr="00540C8E">
              <w:rPr>
                <w:color w:val="000000"/>
              </w:rPr>
              <w:softHyphen/>
              <w:t>ваться о распределении функций и ролей в совместной деятельнос</w:t>
            </w:r>
            <w:r w:rsidRPr="00540C8E">
              <w:rPr>
                <w:color w:val="000000"/>
              </w:rPr>
              <w:softHyphen/>
              <w:t>ти; задавать вопросы, необходимые для организации собственной деятельности и со</w:t>
            </w:r>
            <w:r w:rsidRPr="00540C8E">
              <w:rPr>
                <w:color w:val="000000"/>
              </w:rPr>
              <w:softHyphen/>
              <w:t>трудничества с партнёром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Начальные на</w:t>
            </w:r>
            <w:r w:rsidRPr="00540C8E">
              <w:rPr>
                <w:color w:val="000000"/>
              </w:rPr>
              <w:softHyphen/>
              <w:t>выки адапта</w:t>
            </w:r>
            <w:r w:rsidRPr="00540C8E">
              <w:rPr>
                <w:color w:val="000000"/>
              </w:rPr>
              <w:softHyphen/>
              <w:t>ции в дина</w:t>
            </w:r>
            <w:r w:rsidRPr="00540C8E">
              <w:rPr>
                <w:color w:val="000000"/>
              </w:rPr>
              <w:softHyphen/>
              <w:t>мично изме</w:t>
            </w:r>
            <w:r w:rsidRPr="00540C8E">
              <w:rPr>
                <w:color w:val="000000"/>
              </w:rPr>
              <w:softHyphen/>
              <w:t>няющемся мире, целост</w:t>
            </w:r>
            <w:r w:rsidRPr="00540C8E">
              <w:rPr>
                <w:color w:val="000000"/>
              </w:rPr>
              <w:softHyphen/>
              <w:t>ный, социаль</w:t>
            </w:r>
            <w:r w:rsidRPr="00540C8E">
              <w:rPr>
                <w:color w:val="000000"/>
              </w:rPr>
              <w:softHyphen/>
              <w:t xml:space="preserve">но </w:t>
            </w:r>
            <w:r w:rsidRPr="00540C8E">
              <w:rPr>
                <w:color w:val="000000"/>
              </w:rPr>
              <w:lastRenderedPageBreak/>
              <w:t>ориентиро</w:t>
            </w:r>
            <w:r w:rsidRPr="00540C8E">
              <w:rPr>
                <w:color w:val="000000"/>
              </w:rPr>
              <w:softHyphen/>
              <w:t>ванный взгляд на мир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анализировать схемы движения Луны вокруг Земли и освещения её поверхности </w:t>
            </w:r>
            <w:r w:rsidRPr="00540C8E">
              <w:rPr>
                <w:bCs/>
              </w:rPr>
              <w:lastRenderedPageBreak/>
              <w:t xml:space="preserve">Солнцем; формулировать выводы о причинах изменения внешнего вида Луны;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моделировать из пластилина форму Луны;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рассказывать с помощью рисунков в учебни</w:t>
            </w:r>
            <w:r w:rsidRPr="00540C8E">
              <w:rPr>
                <w:bCs/>
              </w:rPr>
              <w:softHyphen/>
              <w:t>ке об изучении Луны учёными, осуществлять са</w:t>
            </w:r>
            <w:r w:rsidRPr="00540C8E">
              <w:rPr>
                <w:bCs/>
              </w:rPr>
              <w:softHyphen/>
              <w:t xml:space="preserve">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</w:t>
            </w:r>
            <w:proofErr w:type="gramStart"/>
            <w:r w:rsidRPr="00540C8E">
              <w:rPr>
                <w:bCs/>
              </w:rPr>
              <w:t>со</w:t>
            </w:r>
            <w:proofErr w:type="gramEnd"/>
            <w:r w:rsidRPr="00540C8E">
              <w:rPr>
                <w:bCs/>
              </w:rPr>
              <w:t xml:space="preserve"> взрослыми: наблюдать за изменениями внешнего вида Луны, фикси</w:t>
            </w:r>
            <w:r w:rsidRPr="00540C8E">
              <w:rPr>
                <w:bCs/>
              </w:rPr>
              <w:softHyphen/>
              <w:t>ровать результаты наблюдений в рабочей тет</w:t>
            </w:r>
            <w:r w:rsidRPr="00540C8E">
              <w:rPr>
                <w:bCs/>
              </w:rPr>
              <w:softHyphen/>
              <w:t xml:space="preserve">ради;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Презентация «Луна».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Пластилин.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B01C5">
              <w:rPr>
                <w:color w:val="000000"/>
              </w:rPr>
              <w:t>.03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47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идет дождь и дует ветер?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научатся объ</w:t>
            </w:r>
            <w:r w:rsidRPr="00540C8E">
              <w:rPr>
                <w:color w:val="000000"/>
              </w:rPr>
              <w:softHyphen/>
              <w:t>яснять причины воз</w:t>
            </w:r>
            <w:r w:rsidRPr="00540C8E">
              <w:rPr>
                <w:color w:val="000000"/>
              </w:rPr>
              <w:softHyphen/>
              <w:t xml:space="preserve">никновения </w:t>
            </w:r>
            <w:r w:rsidRPr="00540C8E">
              <w:rPr>
                <w:color w:val="000000"/>
              </w:rPr>
              <w:lastRenderedPageBreak/>
              <w:t>дождя и ветра.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раз</w:t>
            </w:r>
            <w:r w:rsidRPr="00540C8E">
              <w:rPr>
                <w:color w:val="000000"/>
              </w:rPr>
              <w:softHyphen/>
              <w:t>личать виды дождя и ветра.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выбирать одежду по погоде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lastRenderedPageBreak/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 xml:space="preserve">предвосхищать результат; осуществлять </w:t>
            </w:r>
            <w:r w:rsidRPr="00540C8E">
              <w:rPr>
                <w:color w:val="000000"/>
              </w:rPr>
              <w:lastRenderedPageBreak/>
              <w:t xml:space="preserve">итоговый и пошаговый контроль по результату.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узнавать, назы</w:t>
            </w:r>
            <w:r w:rsidRPr="00540C8E">
              <w:rPr>
                <w:color w:val="000000"/>
              </w:rPr>
              <w:softHyphen/>
              <w:t>вать и определять объекты и явле</w:t>
            </w:r>
            <w:r w:rsidRPr="00540C8E">
              <w:rPr>
                <w:color w:val="000000"/>
              </w:rPr>
              <w:softHyphen/>
              <w:t>ния окружающей действительности в соответствии с темой урока, уста</w:t>
            </w:r>
            <w:r w:rsidRPr="00540C8E">
              <w:rPr>
                <w:color w:val="000000"/>
              </w:rPr>
              <w:softHyphen/>
              <w:t>навливать причинно-следственные связи.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строить по</w:t>
            </w:r>
            <w:r w:rsidRPr="00540C8E">
              <w:rPr>
                <w:color w:val="000000"/>
              </w:rPr>
              <w:softHyphen/>
              <w:t>нятные для партнёра высказывания; осуществлять взаимный контроль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Уважительное отношение к иному мне</w:t>
            </w:r>
            <w:r w:rsidRPr="00540C8E">
              <w:rPr>
                <w:color w:val="000000"/>
              </w:rPr>
              <w:softHyphen/>
            </w:r>
            <w:r w:rsidRPr="00540C8E">
              <w:rPr>
                <w:color w:val="000000"/>
              </w:rPr>
              <w:lastRenderedPageBreak/>
              <w:t>нию, началь</w:t>
            </w:r>
            <w:r w:rsidRPr="00540C8E">
              <w:rPr>
                <w:color w:val="000000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наблюдать за дождями и ветром;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группе: рассказывать по рисунку учебника о видах дождя (ливень, </w:t>
            </w:r>
            <w:proofErr w:type="spellStart"/>
            <w:r w:rsidRPr="00540C8E">
              <w:rPr>
                <w:bCs/>
              </w:rPr>
              <w:t>косохлёст</w:t>
            </w:r>
            <w:proofErr w:type="spellEnd"/>
            <w:r w:rsidRPr="00540C8E">
              <w:rPr>
                <w:bCs/>
              </w:rPr>
              <w:t>, сит</w:t>
            </w:r>
            <w:r w:rsidRPr="00540C8E">
              <w:rPr>
                <w:bCs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540C8E">
              <w:rPr>
                <w:bCs/>
              </w:rPr>
              <w:softHyphen/>
              <w:t>чины возникновения дождя и ветра; осущест</w:t>
            </w:r>
            <w:r w:rsidRPr="00540C8E">
              <w:rPr>
                <w:bCs/>
              </w:rPr>
              <w:softHyphen/>
              <w:t xml:space="preserve">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сочинять и рассказывать сказку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40C8E">
              <w:rPr>
                <w:color w:val="000000"/>
              </w:rPr>
              <w:lastRenderedPageBreak/>
              <w:t>Схема</w:t>
            </w:r>
            <w:proofErr w:type="gramEnd"/>
            <w:r w:rsidRPr="00540C8E">
              <w:rPr>
                <w:color w:val="000000"/>
              </w:rPr>
              <w:t xml:space="preserve"> «Какой бывает дождь»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31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1474">
              <w:rPr>
                <w:color w:val="000000"/>
              </w:rPr>
              <w:t>7</w:t>
            </w:r>
            <w:r>
              <w:rPr>
                <w:color w:val="000000"/>
              </w:rPr>
              <w:t>.03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48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звенит звонок?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усвоят, что звук возникает из-за дрожания, колебания предметов и невидимой волной доходит </w:t>
            </w:r>
            <w:r w:rsidRPr="00540C8E">
              <w:rPr>
                <w:color w:val="000000"/>
              </w:rPr>
              <w:lastRenderedPageBreak/>
              <w:t>до на</w:t>
            </w:r>
            <w:r w:rsidRPr="00540C8E">
              <w:rPr>
                <w:color w:val="000000"/>
              </w:rPr>
              <w:softHyphen/>
              <w:t>ших ушей.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использовать приобретенные знания для удовлетворения познавательных инте</w:t>
            </w:r>
            <w:r w:rsidRPr="00540C8E">
              <w:rPr>
                <w:color w:val="000000"/>
              </w:rPr>
              <w:softHyphen/>
              <w:t>ресов.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соблюдать правила гигиены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lastRenderedPageBreak/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 xml:space="preserve">формулировать и удерживать учебную задачу, преобразовывать практическую задачу в познавательную </w:t>
            </w:r>
            <w:r w:rsidRPr="00540C8E">
              <w:rPr>
                <w:color w:val="000000"/>
              </w:rPr>
              <w:lastRenderedPageBreak/>
              <w:t>(изучение свойств звука).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 xml:space="preserve">осуществлять анализ информации, полученной в процессе переживания жизненных ситуаций, связанных с темой урока; ставить и формулировать проблемы. </w:t>
            </w:r>
            <w:proofErr w:type="gramStart"/>
            <w:r w:rsidRPr="00540C8E">
              <w:rPr>
                <w:bCs/>
                <w:color w:val="000000"/>
              </w:rPr>
              <w:t>Коммуникативные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адекватно оце</w:t>
            </w:r>
            <w:r w:rsidRPr="00540C8E">
              <w:rPr>
                <w:color w:val="000000"/>
              </w:rPr>
              <w:softHyphen/>
              <w:t>нивать собственное поведение и по</w:t>
            </w:r>
            <w:r w:rsidRPr="00540C8E">
              <w:rPr>
                <w:color w:val="000000"/>
              </w:rPr>
              <w:softHyphen/>
              <w:t>ведение окружающих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Эстетические потребности, ценности и чувства; осознание от</w:t>
            </w:r>
            <w:r w:rsidRPr="00540C8E">
              <w:rPr>
                <w:color w:val="000000"/>
              </w:rPr>
              <w:softHyphen/>
              <w:t>ветственнос</w:t>
            </w:r>
            <w:r w:rsidRPr="00540C8E">
              <w:rPr>
                <w:color w:val="000000"/>
              </w:rPr>
              <w:lastRenderedPageBreak/>
              <w:t>ти человека за общее бла</w:t>
            </w:r>
            <w:r w:rsidRPr="00540C8E">
              <w:rPr>
                <w:color w:val="000000"/>
              </w:rPr>
              <w:softHyphen/>
              <w:t>гополучие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анализировать рисунок учебника и переда</w:t>
            </w:r>
            <w:r w:rsidRPr="00540C8E">
              <w:rPr>
                <w:bCs/>
              </w:rPr>
              <w:softHyphen/>
              <w:t xml:space="preserve">вать голосом звуки </w:t>
            </w:r>
            <w:r w:rsidRPr="00540C8E">
              <w:rPr>
                <w:bCs/>
              </w:rPr>
              <w:lastRenderedPageBreak/>
              <w:t xml:space="preserve">окружающего мира;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паре: исследовать возникновение и распространение звуков;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обсуждать, почему и как следует беречь уши;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высказывать предположения о причине возникновения эха, осуществлять самопро</w:t>
            </w:r>
            <w:r w:rsidRPr="00540C8E">
              <w:rPr>
                <w:bCs/>
              </w:rPr>
              <w:softHyphen/>
              <w:t>верку;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сочинять и рассказывать сказку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Предметы для изучения возникновения и распространения звуков.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B01C5">
              <w:rPr>
                <w:color w:val="000000"/>
              </w:rPr>
              <w:t>.03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49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Почему радуга разноцветная?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ра</w:t>
            </w:r>
            <w:r w:rsidRPr="00540C8E">
              <w:rPr>
                <w:color w:val="000000"/>
              </w:rPr>
              <w:softHyphen/>
              <w:t>дуга возникает, когда солнечные лучи, попа</w:t>
            </w:r>
            <w:r w:rsidRPr="00540C8E">
              <w:rPr>
                <w:color w:val="000000"/>
              </w:rPr>
              <w:softHyphen/>
              <w:t>дая на капельки дождя, распадаются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преобразовывать практическую задачу в познава</w:t>
            </w:r>
            <w:r w:rsidRPr="00540C8E">
              <w:rPr>
                <w:color w:val="000000"/>
              </w:rPr>
              <w:softHyphen/>
              <w:t xml:space="preserve">тельную: преломление луча света, его распад.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lastRenderedPageBreak/>
              <w:t>выбирать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Начальные на</w:t>
            </w:r>
            <w:r w:rsidRPr="00540C8E">
              <w:rPr>
                <w:color w:val="000000"/>
              </w:rPr>
              <w:softHyphen/>
              <w:t>выки адаптации в динамично изменяющемся мире,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описывать чувства, возникающие при виде радуги; </w:t>
            </w:r>
            <w:r w:rsidRPr="00540C8E">
              <w:rPr>
                <w:bCs/>
              </w:rPr>
              <w:lastRenderedPageBreak/>
              <w:t>называть цвета радуги по своим наблю</w:t>
            </w:r>
            <w:r w:rsidRPr="00540C8E">
              <w:rPr>
                <w:bCs/>
              </w:rPr>
              <w:softHyphen/>
              <w:t xml:space="preserve">дениям и рисунку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запомнить последовательность цветов радуги с помощью мнемонического приёма;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высказывать предположения о причинах воз</w:t>
            </w:r>
            <w:r w:rsidRPr="00540C8E">
              <w:rPr>
                <w:bCs/>
              </w:rPr>
              <w:softHyphen/>
              <w:t xml:space="preserve">никновения радуги, осуществлять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отображать последователь</w:t>
            </w:r>
            <w:r w:rsidRPr="00540C8E">
              <w:rPr>
                <w:bCs/>
              </w:rPr>
              <w:softHyphen/>
              <w:t>ность цветов радуги с помощью цветных поло</w:t>
            </w:r>
            <w:r w:rsidRPr="00540C8E">
              <w:rPr>
                <w:bCs/>
              </w:rPr>
              <w:softHyphen/>
              <w:t xml:space="preserve">сок, осуществлять взаимопроверку;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сочинять и рассказывать сказочную исто</w:t>
            </w:r>
            <w:r w:rsidRPr="00540C8E">
              <w:rPr>
                <w:bCs/>
              </w:rPr>
              <w:softHyphen/>
              <w:t xml:space="preserve">рию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Цветные карандаши. 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50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мы любим кошек и собак?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условиями жизни кош</w:t>
            </w:r>
            <w:r w:rsidRPr="00540C8E">
              <w:rPr>
                <w:color w:val="000000"/>
              </w:rPr>
              <w:softHyphen/>
              <w:t>ки и собаки, с основны</w:t>
            </w:r>
            <w:r w:rsidRPr="00540C8E">
              <w:rPr>
                <w:color w:val="000000"/>
              </w:rPr>
              <w:softHyphen/>
              <w:t>ми правилами содержа</w:t>
            </w:r>
            <w:r w:rsidRPr="00540C8E">
              <w:rPr>
                <w:color w:val="000000"/>
              </w:rPr>
              <w:softHyphen/>
              <w:t xml:space="preserve">ния этих животных.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пра</w:t>
            </w:r>
            <w:r w:rsidRPr="00540C8E">
              <w:rPr>
                <w:color w:val="000000"/>
              </w:rPr>
              <w:softHyphen/>
              <w:t>вильно обустраивать уголок для кошки и со</w:t>
            </w:r>
            <w:r w:rsidRPr="00540C8E">
              <w:rPr>
                <w:color w:val="000000"/>
              </w:rPr>
              <w:softHyphen/>
              <w:t>баки.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правила безо</w:t>
            </w:r>
            <w:r w:rsidRPr="00540C8E">
              <w:rPr>
                <w:color w:val="000000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color w:val="000000"/>
              </w:rPr>
              <w:t>Регулятивные: преобразовывать практическую задачу в познаватель</w:t>
            </w:r>
            <w:r w:rsidRPr="00540C8E">
              <w:rPr>
                <w:color w:val="000000"/>
              </w:rPr>
              <w:softHyphen/>
              <w:t>ную (создание условий, необходи</w:t>
            </w:r>
            <w:r w:rsidRPr="00540C8E">
              <w:rPr>
                <w:color w:val="000000"/>
              </w:rPr>
              <w:softHyphen/>
              <w:t>мых для содержания кошки и собаки дома), предвидеть возможности по</w:t>
            </w:r>
            <w:r w:rsidRPr="00540C8E">
              <w:rPr>
                <w:color w:val="000000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выделять и обоб</w:t>
            </w:r>
            <w:r w:rsidRPr="00540C8E">
              <w:rPr>
                <w:color w:val="000000"/>
              </w:rPr>
              <w:softHyphen/>
              <w:t>щённо фиксировать группы сущест</w:t>
            </w:r>
            <w:r w:rsidRPr="00540C8E">
              <w:rPr>
                <w:color w:val="000000"/>
              </w:rPr>
              <w:softHyphen/>
              <w:t>венных признаков объектов с целью решения конкретных задач (пере</w:t>
            </w:r>
            <w:r w:rsidRPr="00540C8E">
              <w:rPr>
                <w:color w:val="000000"/>
              </w:rPr>
              <w:softHyphen/>
              <w:t>чень правил содержания домашних животных); выбирать наиболее эф</w:t>
            </w:r>
            <w:r w:rsidRPr="00540C8E">
              <w:rPr>
                <w:color w:val="000000"/>
              </w:rPr>
              <w:softHyphen/>
              <w:t xml:space="preserve">фективные способы решения </w:t>
            </w:r>
            <w:r w:rsidRPr="00540C8E">
              <w:rPr>
                <w:color w:val="000000"/>
              </w:rPr>
              <w:lastRenderedPageBreak/>
              <w:t>задач.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договаривать</w:t>
            </w:r>
            <w:r w:rsidRPr="00540C8E">
              <w:rPr>
                <w:color w:val="000000"/>
              </w:rPr>
              <w:softHyphen/>
              <w:t>ся о распределении функций и ро</w:t>
            </w:r>
            <w:r w:rsidRPr="00540C8E">
              <w:rPr>
                <w:color w:val="000000"/>
              </w:rPr>
              <w:softHyphen/>
              <w:t>лей в совместной деятельности; ар</w:t>
            </w:r>
            <w:r w:rsidRPr="00540C8E">
              <w:rPr>
                <w:color w:val="000000"/>
              </w:rPr>
              <w:softHyphen/>
              <w:t>гументировать свою позицию и ко</w:t>
            </w:r>
            <w:r w:rsidRPr="00540C8E">
              <w:rPr>
                <w:color w:val="000000"/>
              </w:rPr>
              <w:softHyphen/>
              <w:t>ординировать её с позициями парт</w:t>
            </w:r>
            <w:r w:rsidRPr="00540C8E">
              <w:rPr>
                <w:color w:val="000000"/>
              </w:rPr>
              <w:softHyphen/>
              <w:t>нёров в сотрудничестве при выра</w:t>
            </w:r>
            <w:r w:rsidRPr="00540C8E">
              <w:rPr>
                <w:color w:val="000000"/>
              </w:rPr>
              <w:softHyphen/>
              <w:t>ботке общего решения в совместной деятельности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4 четверть – 16 часов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40C8E">
              <w:rPr>
                <w:color w:val="000000"/>
              </w:rPr>
              <w:lastRenderedPageBreak/>
              <w:t>Эмпатия</w:t>
            </w:r>
            <w:proofErr w:type="spellEnd"/>
            <w:r w:rsidRPr="00540C8E">
              <w:rPr>
                <w:color w:val="000000"/>
              </w:rPr>
              <w:t xml:space="preserve"> как понимание чу</w:t>
            </w:r>
            <w:proofErr w:type="gramStart"/>
            <w:r w:rsidRPr="00540C8E">
              <w:rPr>
                <w:color w:val="000000"/>
              </w:rPr>
              <w:t>вств др</w:t>
            </w:r>
            <w:proofErr w:type="gramEnd"/>
            <w:r w:rsidRPr="00540C8E">
              <w:rPr>
                <w:color w:val="000000"/>
              </w:rPr>
              <w:t>угих людей и сопе</w:t>
            </w:r>
            <w:r w:rsidRPr="00540C8E">
              <w:rPr>
                <w:color w:val="000000"/>
              </w:rPr>
              <w:softHyphen/>
              <w:t>реживание им, осознание от</w:t>
            </w:r>
            <w:r w:rsidRPr="00540C8E">
              <w:rPr>
                <w:color w:val="000000"/>
              </w:rPr>
              <w:softHyphen/>
              <w:t>ветственности человека за об</w:t>
            </w:r>
            <w:r w:rsidRPr="00540C8E">
              <w:rPr>
                <w:color w:val="000000"/>
              </w:rPr>
              <w:softHyphen/>
              <w:t>щее благополу</w:t>
            </w:r>
            <w:r w:rsidRPr="00540C8E">
              <w:rPr>
                <w:color w:val="000000"/>
              </w:rPr>
              <w:softHyphen/>
              <w:t>чие, устойчивое следование в поведении социальным нормам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описывать по плану своего домашнего пи</w:t>
            </w:r>
            <w:r w:rsidRPr="00540C8E">
              <w:rPr>
                <w:bCs/>
              </w:rPr>
              <w:softHyphen/>
              <w:t xml:space="preserve">томца (кошку, собаку);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обсуждать наше отношение к домашним пи</w:t>
            </w:r>
            <w:r w:rsidRPr="00540C8E">
              <w:rPr>
                <w:bCs/>
              </w:rPr>
              <w:softHyphen/>
              <w:t>томцам;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рассказывать по рисункам учебника об уходе за кошкой и собакой;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практическая работа в паре: познакомить</w:t>
            </w:r>
            <w:r w:rsidRPr="00540C8E">
              <w:rPr>
                <w:bCs/>
              </w:rPr>
              <w:softHyphen/>
              <w:t xml:space="preserve">ся с предметами ухода за кошкой и собакой и их назначением;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участвовать в ролевой игре, моделирующей взаимоотношения хозяина и домашнего любимца;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отвечать на </w:t>
            </w:r>
            <w:r w:rsidRPr="00540C8E">
              <w:rPr>
                <w:bCs/>
              </w:rPr>
              <w:lastRenderedPageBreak/>
              <w:t>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«Домашние животные»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51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Проект «Наши домашние питомцы»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условиями жизни кош</w:t>
            </w:r>
            <w:r w:rsidRPr="00540C8E">
              <w:rPr>
                <w:color w:val="000000"/>
              </w:rPr>
              <w:softHyphen/>
              <w:t>ки и собаки, с основны</w:t>
            </w:r>
            <w:r w:rsidRPr="00540C8E">
              <w:rPr>
                <w:color w:val="000000"/>
              </w:rPr>
              <w:softHyphen/>
              <w:t>ми правилами содержа</w:t>
            </w:r>
            <w:r w:rsidRPr="00540C8E">
              <w:rPr>
                <w:color w:val="000000"/>
              </w:rPr>
              <w:softHyphen/>
              <w:t xml:space="preserve">ния этих животных.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 xml:space="preserve">научатся составлять </w:t>
            </w:r>
            <w:r w:rsidRPr="00540C8E">
              <w:rPr>
                <w:color w:val="000000"/>
              </w:rPr>
              <w:lastRenderedPageBreak/>
              <w:t>проект по теме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правила безо</w:t>
            </w:r>
            <w:r w:rsidRPr="00540C8E">
              <w:rPr>
                <w:color w:val="000000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color w:val="000000"/>
              </w:rPr>
              <w:lastRenderedPageBreak/>
              <w:t>Регулятивные: преобразовывать практическую задачу в познаватель</w:t>
            </w:r>
            <w:r w:rsidRPr="00540C8E">
              <w:rPr>
                <w:color w:val="000000"/>
              </w:rPr>
              <w:softHyphen/>
              <w:t>ную (создание условий, необходи</w:t>
            </w:r>
            <w:r w:rsidRPr="00540C8E">
              <w:rPr>
                <w:color w:val="000000"/>
              </w:rPr>
              <w:softHyphen/>
              <w:t>мых для содержания кошки и собаки дома), предвидеть возможности по</w:t>
            </w:r>
            <w:r w:rsidRPr="00540C8E">
              <w:rPr>
                <w:color w:val="000000"/>
              </w:rPr>
              <w:softHyphen/>
              <w:t xml:space="preserve">лучения </w:t>
            </w:r>
            <w:r w:rsidRPr="00540C8E">
              <w:rPr>
                <w:color w:val="000000"/>
              </w:rPr>
              <w:lastRenderedPageBreak/>
              <w:t>конкретного результата при решении задачи.</w:t>
            </w:r>
            <w:proofErr w:type="gram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выделять и обоб</w:t>
            </w:r>
            <w:r w:rsidRPr="00540C8E">
              <w:rPr>
                <w:color w:val="000000"/>
              </w:rPr>
              <w:softHyphen/>
              <w:t>щённо фиксировать группы сущест</w:t>
            </w:r>
            <w:r w:rsidRPr="00540C8E">
              <w:rPr>
                <w:color w:val="000000"/>
              </w:rPr>
              <w:softHyphen/>
              <w:t>венных признаков объектов с целью решения конкретных задач (пере</w:t>
            </w:r>
            <w:r w:rsidRPr="00540C8E">
              <w:rPr>
                <w:color w:val="000000"/>
              </w:rPr>
              <w:softHyphen/>
              <w:t>чень правил содержания домашних животных); выбирать наиболее эф</w:t>
            </w:r>
            <w:r w:rsidRPr="00540C8E">
              <w:rPr>
                <w:color w:val="000000"/>
              </w:rPr>
              <w:softHyphen/>
              <w:t>фективные способы решения задач.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договаривать</w:t>
            </w:r>
            <w:r w:rsidRPr="00540C8E">
              <w:rPr>
                <w:color w:val="000000"/>
              </w:rPr>
              <w:softHyphen/>
              <w:t>ся о распределении функций и ро</w:t>
            </w:r>
            <w:r w:rsidRPr="00540C8E">
              <w:rPr>
                <w:color w:val="000000"/>
              </w:rPr>
              <w:softHyphen/>
              <w:t>лей в совместной деятельности; ар</w:t>
            </w:r>
            <w:r w:rsidRPr="00540C8E">
              <w:rPr>
                <w:color w:val="000000"/>
              </w:rPr>
              <w:softHyphen/>
              <w:t>гументировать свою позицию и ко</w:t>
            </w:r>
            <w:r w:rsidRPr="00540C8E">
              <w:rPr>
                <w:color w:val="000000"/>
              </w:rPr>
              <w:softHyphen/>
              <w:t>ординировать её с позициями парт</w:t>
            </w:r>
            <w:r w:rsidRPr="00540C8E">
              <w:rPr>
                <w:color w:val="000000"/>
              </w:rPr>
              <w:softHyphen/>
              <w:t>нёров в сотрудничестве при выра</w:t>
            </w:r>
            <w:r w:rsidRPr="00540C8E">
              <w:rPr>
                <w:color w:val="000000"/>
              </w:rPr>
              <w:softHyphen/>
              <w:t xml:space="preserve">ботке </w:t>
            </w:r>
            <w:r w:rsidRPr="00540C8E">
              <w:rPr>
                <w:color w:val="000000"/>
              </w:rPr>
              <w:lastRenderedPageBreak/>
              <w:t>общего решения в совместной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40C8E">
              <w:rPr>
                <w:color w:val="000000"/>
              </w:rPr>
              <w:lastRenderedPageBreak/>
              <w:t>Эмпатия</w:t>
            </w:r>
            <w:proofErr w:type="spellEnd"/>
            <w:r w:rsidRPr="00540C8E">
              <w:rPr>
                <w:color w:val="000000"/>
              </w:rPr>
              <w:t xml:space="preserve"> как понимание чу</w:t>
            </w:r>
            <w:proofErr w:type="gramStart"/>
            <w:r w:rsidRPr="00540C8E">
              <w:rPr>
                <w:color w:val="000000"/>
              </w:rPr>
              <w:t>вств др</w:t>
            </w:r>
            <w:proofErr w:type="gramEnd"/>
            <w:r w:rsidRPr="00540C8E">
              <w:rPr>
                <w:color w:val="000000"/>
              </w:rPr>
              <w:t>угих людей и сопе</w:t>
            </w:r>
            <w:r w:rsidRPr="00540C8E">
              <w:rPr>
                <w:color w:val="000000"/>
              </w:rPr>
              <w:softHyphen/>
              <w:t>реживание им, осознание от</w:t>
            </w:r>
            <w:r w:rsidRPr="00540C8E">
              <w:rPr>
                <w:color w:val="000000"/>
              </w:rPr>
              <w:softHyphen/>
              <w:t xml:space="preserve">ветственности человека </w:t>
            </w:r>
            <w:r w:rsidRPr="00540C8E">
              <w:rPr>
                <w:color w:val="000000"/>
              </w:rPr>
              <w:lastRenderedPageBreak/>
              <w:t>за об</w:t>
            </w:r>
            <w:r w:rsidRPr="00540C8E">
              <w:rPr>
                <w:color w:val="000000"/>
              </w:rPr>
              <w:softHyphen/>
              <w:t>щее благополу</w:t>
            </w:r>
            <w:r w:rsidRPr="00540C8E">
              <w:rPr>
                <w:color w:val="000000"/>
              </w:rPr>
              <w:softHyphen/>
              <w:t>чие, устойчивое следование в поведении социальным нормам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В ходе выполнения проекта дети с помощью взрослых учатся: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наблюдать за домашним любимцем и фик</w:t>
            </w:r>
            <w:r w:rsidRPr="00540C8E">
              <w:rPr>
                <w:bCs/>
              </w:rPr>
              <w:softHyphen/>
              <w:t xml:space="preserve">сировать результаты наблюдений;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фотографировать </w:t>
            </w:r>
            <w:r w:rsidRPr="00540C8E">
              <w:rPr>
                <w:bCs/>
              </w:rPr>
              <w:lastRenderedPageBreak/>
              <w:t xml:space="preserve">свою кошку (собаку) в наиболее интересных ситуациях;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составлять рассказ о своей кошке (собаке), её характере, повадках, играх;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презентовать свой проект с демонстрацией фотографий (слайдов);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оформлять фотовыставку;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оценивать результаты собственного труда и труда товарищей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Фотоаппарат, фотографии, альбом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52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Почему мы не будем рвать </w:t>
            </w:r>
            <w:proofErr w:type="gramStart"/>
            <w:r w:rsidRPr="00540C8E">
              <w:rPr>
                <w:color w:val="000000"/>
              </w:rPr>
              <w:t>цветы</w:t>
            </w:r>
            <w:proofErr w:type="gramEnd"/>
            <w:r w:rsidRPr="00540C8E">
              <w:rPr>
                <w:color w:val="000000"/>
              </w:rPr>
              <w:t xml:space="preserve"> и ловить бабочек? </w:t>
            </w:r>
          </w:p>
          <w:p w:rsidR="00DB01C5" w:rsidRPr="007820DF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Р.к.</w:t>
            </w:r>
            <w:r w:rsidRPr="007820DF">
              <w:rPr>
                <w:i/>
                <w:color w:val="000000"/>
              </w:rPr>
              <w:t xml:space="preserve">: </w:t>
            </w:r>
            <w:r w:rsidRPr="007820DF">
              <w:rPr>
                <w:i/>
                <w:color w:val="000000"/>
                <w:spacing w:val="-3"/>
              </w:rPr>
              <w:t xml:space="preserve"> Влияние человека на природу.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представителями со</w:t>
            </w:r>
            <w:r w:rsidRPr="00540C8E">
              <w:rPr>
                <w:color w:val="000000"/>
              </w:rPr>
              <w:softHyphen/>
              <w:t xml:space="preserve">общества «луг».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узнают изу</w:t>
            </w:r>
            <w:r w:rsidRPr="00540C8E">
              <w:rPr>
                <w:color w:val="000000"/>
              </w:rPr>
              <w:softHyphen/>
              <w:t>ченные природные объ</w:t>
            </w:r>
            <w:r w:rsidRPr="00540C8E">
              <w:rPr>
                <w:color w:val="000000"/>
              </w:rPr>
              <w:softHyphen/>
              <w:t>екты; сумеют объяснять, почему не нужно рвать цветы и ловить бабочек (от этого страдают беззащитные живые су</w:t>
            </w:r>
            <w:r w:rsidRPr="00540C8E">
              <w:rPr>
                <w:color w:val="000000"/>
              </w:rPr>
              <w:softHyphen/>
              <w:t>щества и исчезает кра</w:t>
            </w:r>
            <w:r w:rsidRPr="00540C8E">
              <w:rPr>
                <w:color w:val="000000"/>
              </w:rPr>
              <w:softHyphen/>
              <w:t xml:space="preserve">сота природы).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правила по</w:t>
            </w:r>
            <w:r w:rsidRPr="00540C8E">
              <w:rPr>
                <w:color w:val="000000"/>
              </w:rPr>
              <w:softHyphen/>
              <w:t>ведения на природе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 xml:space="preserve">использовать речь для регуляции своего действия.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контролировать и оценивать процесс и результат дея</w:t>
            </w:r>
            <w:r w:rsidRPr="00540C8E">
              <w:rPr>
                <w:color w:val="000000"/>
              </w:rPr>
              <w:softHyphen/>
              <w:t xml:space="preserve">тельности; передавать информацию.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ставить воп</w:t>
            </w:r>
            <w:r w:rsidRPr="00540C8E">
              <w:rPr>
                <w:color w:val="000000"/>
              </w:rPr>
              <w:softHyphen/>
              <w:t>росы, обращаться за помощью, формулировать свои затруднения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следовать нор</w:t>
            </w:r>
            <w:r w:rsidRPr="00540C8E">
              <w:rPr>
                <w:color w:val="000000"/>
              </w:rPr>
              <w:softHyphen/>
              <w:t>мам природо</w:t>
            </w:r>
            <w:r w:rsidRPr="00540C8E">
              <w:rPr>
                <w:color w:val="000000"/>
              </w:rPr>
              <w:softHyphen/>
              <w:t>охранного, нерасточитель</w:t>
            </w:r>
            <w:r w:rsidRPr="00540C8E">
              <w:rPr>
                <w:color w:val="000000"/>
              </w:rPr>
              <w:softHyphen/>
              <w:t xml:space="preserve">ного, </w:t>
            </w:r>
            <w:proofErr w:type="spellStart"/>
            <w:r w:rsidRPr="00540C8E">
              <w:rPr>
                <w:color w:val="000000"/>
              </w:rPr>
              <w:t>здоровье-сберегающего</w:t>
            </w:r>
            <w:proofErr w:type="spellEnd"/>
            <w:r w:rsidRPr="00540C8E">
              <w:rPr>
                <w:color w:val="000000"/>
              </w:rPr>
              <w:t xml:space="preserve"> поведения; осознание от</w:t>
            </w:r>
            <w:r w:rsidRPr="00540C8E">
              <w:rPr>
                <w:color w:val="000000"/>
              </w:rPr>
              <w:softHyphen/>
              <w:t>ветственности человека за общее бла</w:t>
            </w:r>
            <w:r w:rsidRPr="00540C8E">
              <w:rPr>
                <w:color w:val="000000"/>
              </w:rPr>
              <w:softHyphen/>
              <w:t>гополучие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определять цветы и бабо</w:t>
            </w:r>
            <w:r w:rsidRPr="00540C8E">
              <w:rPr>
                <w:bCs/>
              </w:rPr>
              <w:softHyphen/>
              <w:t>чек с помощью атласа-определителя, осущест</w:t>
            </w:r>
            <w:r w:rsidRPr="00540C8E">
              <w:rPr>
                <w:bCs/>
              </w:rPr>
              <w:softHyphen/>
              <w:t xml:space="preserve">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рассматривать и сравнивать рисунки учеб</w:t>
            </w:r>
            <w:r w:rsidRPr="00540C8E">
              <w:rPr>
                <w:bCs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540C8E">
              <w:rPr>
                <w:bCs/>
              </w:rPr>
              <w:softHyphen/>
              <w:t>лировать правила поведения в природе, сопо</w:t>
            </w:r>
            <w:r w:rsidRPr="00540C8E">
              <w:rPr>
                <w:bCs/>
              </w:rPr>
              <w:softHyphen/>
              <w:t xml:space="preserve">ставлять их с эталоном;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устанавливать взаимосвязь цветов и бабо</w:t>
            </w:r>
            <w:r w:rsidRPr="00540C8E">
              <w:rPr>
                <w:bCs/>
              </w:rPr>
              <w:softHyphen/>
              <w:t xml:space="preserve">чек на основе информации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сочинять и рассказывать сказочную исто</w:t>
            </w:r>
            <w:r w:rsidRPr="00540C8E">
              <w:rPr>
                <w:bCs/>
              </w:rPr>
              <w:softHyphen/>
              <w:t xml:space="preserve">рию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Схема «Правила поведения в природе»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53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в лесу мы будем соблюдать тишину?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голосами лесных жи</w:t>
            </w:r>
            <w:r w:rsidRPr="00540C8E">
              <w:rPr>
                <w:color w:val="000000"/>
              </w:rPr>
              <w:softHyphen/>
              <w:t>телей.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объ</w:t>
            </w:r>
            <w:r w:rsidRPr="00540C8E">
              <w:rPr>
                <w:color w:val="000000"/>
              </w:rPr>
              <w:softHyphen/>
              <w:t>яснять, почему в лесу нужно соблюдать ти</w:t>
            </w:r>
            <w:r w:rsidRPr="00540C8E">
              <w:rPr>
                <w:color w:val="000000"/>
              </w:rPr>
              <w:softHyphen/>
              <w:t>шину (шумом мы пуга</w:t>
            </w:r>
            <w:r w:rsidRPr="00540C8E">
              <w:rPr>
                <w:color w:val="000000"/>
              </w:rPr>
              <w:softHyphen/>
              <w:t>ем животных, мешаем им, а сами можем уви</w:t>
            </w:r>
            <w:r w:rsidRPr="00540C8E">
              <w:rPr>
                <w:color w:val="000000"/>
              </w:rPr>
              <w:softHyphen/>
              <w:t>деть и услышать гораз</w:t>
            </w:r>
            <w:r w:rsidRPr="00540C8E">
              <w:rPr>
                <w:color w:val="000000"/>
              </w:rPr>
              <w:softHyphen/>
              <w:t xml:space="preserve">до меньше).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правила по</w:t>
            </w:r>
            <w:r w:rsidRPr="00540C8E">
              <w:rPr>
                <w:color w:val="000000"/>
              </w:rPr>
              <w:softHyphen/>
              <w:t>ведения на природе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различать способ и результат действия; устанавли</w:t>
            </w:r>
            <w:r w:rsidRPr="00540C8E">
              <w:rPr>
                <w:color w:val="000000"/>
              </w:rPr>
              <w:softHyphen/>
              <w:t>вать соответствие полученного ре</w:t>
            </w:r>
            <w:r w:rsidRPr="00540C8E">
              <w:rPr>
                <w:color w:val="000000"/>
              </w:rPr>
              <w:softHyphen/>
              <w:t xml:space="preserve">зультата поставленной цели (узнать животное по голосу).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устанавливать причинно-следственные связи; строить рассуждения; интерпретиро</w:t>
            </w:r>
            <w:r w:rsidRPr="00540C8E">
              <w:rPr>
                <w:color w:val="000000"/>
              </w:rPr>
              <w:softHyphen/>
              <w:t>вать информацию.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 xml:space="preserve">договариваться о распределении функций и ролей в совместной </w:t>
            </w:r>
            <w:r w:rsidRPr="00540C8E">
              <w:rPr>
                <w:color w:val="000000"/>
              </w:rPr>
              <w:lastRenderedPageBreak/>
              <w:t>деятельности; строить понятные для партнёра высказывания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Навыки сотруд</w:t>
            </w:r>
            <w:r w:rsidRPr="00540C8E">
              <w:rPr>
                <w:color w:val="000000"/>
              </w:rPr>
              <w:softHyphen/>
              <w:t>ничества в раз</w:t>
            </w:r>
            <w:r w:rsidRPr="00540C8E">
              <w:rPr>
                <w:color w:val="000000"/>
              </w:rPr>
              <w:softHyphen/>
              <w:t>ных ситуациях, умение не соз</w:t>
            </w:r>
            <w:r w:rsidRPr="00540C8E">
              <w:rPr>
                <w:color w:val="000000"/>
              </w:rPr>
              <w:softHyphen/>
              <w:t>давать конфлик</w:t>
            </w:r>
            <w:r w:rsidRPr="00540C8E">
              <w:rPr>
                <w:color w:val="000000"/>
              </w:rPr>
              <w:softHyphen/>
              <w:t>тов и находить выходы из спор</w:t>
            </w:r>
            <w:r w:rsidRPr="00540C8E">
              <w:rPr>
                <w:color w:val="000000"/>
              </w:rPr>
              <w:softHyphen/>
              <w:t>ных ситуаций; 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</w:t>
            </w:r>
            <w:r w:rsidRPr="00540C8E">
              <w:rPr>
                <w:color w:val="000000"/>
              </w:rPr>
              <w:softHyphen/>
              <w:t>довать нормам природоохран</w:t>
            </w:r>
            <w:r w:rsidRPr="00540C8E">
              <w:rPr>
                <w:color w:val="000000"/>
              </w:rPr>
              <w:softHyphen/>
              <w:t>ного, нерасто</w:t>
            </w:r>
            <w:r w:rsidRPr="00540C8E">
              <w:rPr>
                <w:color w:val="000000"/>
              </w:rPr>
              <w:softHyphen/>
              <w:t xml:space="preserve">чительного, </w:t>
            </w:r>
            <w:proofErr w:type="spellStart"/>
            <w:r w:rsidRPr="00540C8E">
              <w:rPr>
                <w:color w:val="000000"/>
              </w:rPr>
              <w:lastRenderedPageBreak/>
              <w:t>здоровьесбере-гающего</w:t>
            </w:r>
            <w:proofErr w:type="spellEnd"/>
            <w:r w:rsidRPr="00540C8E">
              <w:rPr>
                <w:color w:val="000000"/>
              </w:rPr>
              <w:t xml:space="preserve"> пове</w:t>
            </w:r>
            <w:r w:rsidRPr="00540C8E">
              <w:rPr>
                <w:color w:val="000000"/>
              </w:rPr>
              <w:softHyphen/>
              <w:t>дения; осозна</w:t>
            </w:r>
            <w:r w:rsidRPr="00540C8E">
              <w:rPr>
                <w:color w:val="000000"/>
              </w:rPr>
              <w:softHyphen/>
              <w:t>ние ответствен</w:t>
            </w:r>
            <w:r w:rsidRPr="00540C8E">
              <w:rPr>
                <w:color w:val="000000"/>
              </w:rPr>
              <w:softHyphen/>
              <w:t>ности человека за общее благо</w:t>
            </w:r>
            <w:r w:rsidRPr="00540C8E">
              <w:rPr>
                <w:color w:val="000000"/>
              </w:rPr>
              <w:softHyphen/>
              <w:t>получие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определять лесных обитателей по звукам, кото</w:t>
            </w:r>
            <w:r w:rsidRPr="00540C8E">
              <w:rPr>
                <w:bCs/>
              </w:rPr>
              <w:softHyphen/>
              <w:t xml:space="preserve">рые они издают; передавать голосом звуки леса;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объяснять (с опорой на рисунок учебника), почему в лесу нужно соблюдать тишину;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оценивать своё </w:t>
            </w:r>
            <w:r w:rsidRPr="00540C8E">
              <w:rPr>
                <w:bCs/>
              </w:rPr>
              <w:lastRenderedPageBreak/>
              <w:t>поведение в лесу и поведение других людей на основании чтения (прослушива</w:t>
            </w:r>
            <w:r w:rsidRPr="00540C8E">
              <w:rPr>
                <w:bCs/>
              </w:rPr>
              <w:softHyphen/>
              <w:t xml:space="preserve">ния) рассказов из книги «Великан на поляне»;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формулировать правила поведения в природе;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Учебник, рабочая тетрадь. Схема «Правила поведения в природе»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54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Зачем мы спим ночью?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мы спим для того, что</w:t>
            </w:r>
            <w:r w:rsidRPr="00540C8E">
              <w:rPr>
                <w:color w:val="000000"/>
              </w:rPr>
              <w:softHyphen/>
              <w:t>бы отдохнуть и на</w:t>
            </w:r>
            <w:r w:rsidRPr="00540C8E">
              <w:rPr>
                <w:color w:val="000000"/>
              </w:rPr>
              <w:softHyphen/>
              <w:t xml:space="preserve">браться сил.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пра</w:t>
            </w:r>
            <w:r w:rsidRPr="00540C8E">
              <w:rPr>
                <w:color w:val="000000"/>
              </w:rPr>
              <w:softHyphen/>
              <w:t>вильно вести себя пе</w:t>
            </w:r>
            <w:r w:rsidRPr="00540C8E">
              <w:rPr>
                <w:color w:val="000000"/>
              </w:rPr>
              <w:softHyphen/>
              <w:t>ред сном.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закрепят правила сохранения и укрепления здоровья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color w:val="000000"/>
              </w:rPr>
              <w:t>Регулятивные: адекватно исполь</w:t>
            </w:r>
            <w:r w:rsidRPr="00540C8E">
              <w:rPr>
                <w:color w:val="000000"/>
              </w:rPr>
              <w:softHyphen/>
              <w:t>зовать речь для планирования и ре</w:t>
            </w:r>
            <w:r w:rsidRPr="00540C8E">
              <w:rPr>
                <w:color w:val="000000"/>
              </w:rPr>
              <w:softHyphen/>
              <w:t>гуляции своей деятельности; выде</w:t>
            </w:r>
            <w:r w:rsidRPr="00540C8E">
              <w:rPr>
                <w:color w:val="000000"/>
              </w:rPr>
              <w:softHyphen/>
              <w:t xml:space="preserve">лять и формулировать то, что уже усвоено и что еще нужно </w:t>
            </w:r>
            <w:proofErr w:type="gramStart"/>
            <w:r w:rsidRPr="00540C8E">
              <w:rPr>
                <w:color w:val="000000"/>
              </w:rPr>
              <w:t>усвоить</w:t>
            </w:r>
            <w:proofErr w:type="gramEnd"/>
            <w:r w:rsidRPr="00540C8E">
              <w:rPr>
                <w:color w:val="000000"/>
              </w:rPr>
              <w:t>, определять качество и уровень ус</w:t>
            </w:r>
            <w:r w:rsidRPr="00540C8E">
              <w:rPr>
                <w:color w:val="000000"/>
              </w:rPr>
              <w:softHyphen/>
              <w:t>воения.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ставить и форму</w:t>
            </w:r>
            <w:r w:rsidRPr="00540C8E">
              <w:rPr>
                <w:color w:val="000000"/>
              </w:rPr>
              <w:softHyphen/>
              <w:t xml:space="preserve">лировать проблемы; </w:t>
            </w:r>
            <w:r w:rsidRPr="00540C8E">
              <w:rPr>
                <w:color w:val="000000"/>
              </w:rPr>
              <w:lastRenderedPageBreak/>
              <w:t xml:space="preserve">устанавливать аналогии; строить рассуждения.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координиро</w:t>
            </w:r>
            <w:r w:rsidRPr="00540C8E">
              <w:rPr>
                <w:color w:val="000000"/>
              </w:rPr>
              <w:softHyphen/>
              <w:t>вать и принимать различные пози</w:t>
            </w:r>
            <w:r w:rsidRPr="00540C8E">
              <w:rPr>
                <w:color w:val="000000"/>
              </w:rPr>
              <w:softHyphen/>
              <w:t>ции во взаимодействии, адекватно оценивать собственное поведение и поведение окружающих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40C8E">
              <w:rPr>
                <w:color w:val="000000"/>
              </w:rPr>
              <w:lastRenderedPageBreak/>
              <w:t>Здоровьесбе-регающее</w:t>
            </w:r>
            <w:proofErr w:type="spellEnd"/>
            <w:r w:rsidRPr="00540C8E">
              <w:rPr>
                <w:color w:val="000000"/>
              </w:rPr>
              <w:t xml:space="preserve"> по</w:t>
            </w:r>
            <w:r w:rsidRPr="00540C8E">
              <w:rPr>
                <w:color w:val="000000"/>
              </w:rPr>
              <w:softHyphen/>
              <w:t>ведение, уста</w:t>
            </w:r>
            <w:r w:rsidRPr="00540C8E">
              <w:rPr>
                <w:color w:val="000000"/>
              </w:rPr>
              <w:softHyphen/>
              <w:t>новка на здо</w:t>
            </w:r>
            <w:r w:rsidRPr="00540C8E">
              <w:rPr>
                <w:color w:val="000000"/>
              </w:rPr>
              <w:softHyphen/>
              <w:t>ровый образ жизни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сравнивать рисунки учебника, делать выво</w:t>
            </w:r>
            <w:r w:rsidRPr="00540C8E">
              <w:rPr>
                <w:bCs/>
              </w:rPr>
              <w:softHyphen/>
              <w:t xml:space="preserve">ды о значении сна в жизни человека;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рассказывать о правилах подготовки ко сну, использовать для выполне</w:t>
            </w:r>
            <w:r w:rsidRPr="00540C8E">
              <w:rPr>
                <w:bCs/>
              </w:rPr>
              <w:softHyphen/>
              <w:t>ния задания цветные фишки, осуществлять вза</w:t>
            </w:r>
            <w:r w:rsidRPr="00540C8E">
              <w:rPr>
                <w:bCs/>
              </w:rPr>
              <w:softHyphen/>
            </w:r>
            <w:r w:rsidRPr="00540C8E">
              <w:rPr>
                <w:bCs/>
              </w:rPr>
              <w:lastRenderedPageBreak/>
              <w:t xml:space="preserve">имопроверку;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оценивать правильность своей подготовки ко сну;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 — рассказывать (на основе наблюдений) о сне животных; обсуждать информацию о животных, которые ночью не спят, содержащуюся в книге «Зелёные страницы»;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определять по рисункам профессии людей и рассказывать об их работе;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Схема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«Режим дня»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55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нужно есть много овощей и фруктов?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овощей и фруктов надо есть как можно больше, потому что в них много витаминов.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при</w:t>
            </w:r>
            <w:r w:rsidRPr="00540C8E">
              <w:rPr>
                <w:color w:val="000000"/>
              </w:rPr>
              <w:softHyphen/>
            </w:r>
            <w:r w:rsidRPr="00540C8E">
              <w:rPr>
                <w:color w:val="000000"/>
              </w:rPr>
              <w:lastRenderedPageBreak/>
              <w:t>водить примеры овощей и фруктов.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правила мы</w:t>
            </w:r>
            <w:r w:rsidRPr="00540C8E">
              <w:rPr>
                <w:color w:val="000000"/>
              </w:rPr>
              <w:softHyphen/>
              <w:t>тья фруктов и овощей перед едой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предвосхищать ре</w:t>
            </w:r>
            <w:r w:rsidRPr="00540C8E">
              <w:rPr>
                <w:color w:val="000000"/>
              </w:rPr>
              <w:softHyphen/>
              <w:t xml:space="preserve">зультат (последствия правильного и неправильного питания), различать способ и результат </w:t>
            </w:r>
            <w:r w:rsidRPr="00540C8E">
              <w:rPr>
                <w:color w:val="000000"/>
              </w:rPr>
              <w:lastRenderedPageBreak/>
              <w:t xml:space="preserve">действия (забота о здоровом образе жизни).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выбирать наибо</w:t>
            </w:r>
            <w:r w:rsidRPr="00540C8E">
              <w:rPr>
                <w:color w:val="000000"/>
              </w:rPr>
              <w:softHyphen/>
              <w:t>лее эффективные способы решения задач; классифицировать по задан</w:t>
            </w:r>
            <w:r w:rsidRPr="00540C8E">
              <w:rPr>
                <w:color w:val="000000"/>
              </w:rPr>
              <w:softHyphen/>
              <w:t>ным критериям (отличие овоща от фрукта; внешние и внутренние от</w:t>
            </w:r>
            <w:r w:rsidRPr="00540C8E">
              <w:rPr>
                <w:color w:val="000000"/>
              </w:rPr>
              <w:softHyphen/>
              <w:t xml:space="preserve">личия здорового и больного человека)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договариваться о распределении функций и ролей в совместной деятельности; адекват</w:t>
            </w:r>
            <w:r w:rsidRPr="00540C8E">
              <w:rPr>
                <w:color w:val="000000"/>
              </w:rPr>
              <w:softHyphen/>
              <w:t>но оценивать собственное поведение и поведение окружающих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Самостоятель</w:t>
            </w:r>
            <w:r w:rsidRPr="00540C8E">
              <w:rPr>
                <w:color w:val="000000"/>
              </w:rPr>
              <w:softHyphen/>
              <w:t>ность и личная ответственность за свои поступ</w:t>
            </w:r>
            <w:r w:rsidRPr="00540C8E">
              <w:rPr>
                <w:color w:val="000000"/>
              </w:rPr>
              <w:softHyphen/>
              <w:t xml:space="preserve">ки, установка на здоровый образ жизни; </w:t>
            </w:r>
            <w:r w:rsidRPr="00540C8E">
              <w:rPr>
                <w:color w:val="000000"/>
              </w:rPr>
              <w:lastRenderedPageBreak/>
              <w:t>навыки сотруд</w:t>
            </w:r>
            <w:r w:rsidRPr="00540C8E">
              <w:rPr>
                <w:color w:val="000000"/>
              </w:rPr>
              <w:softHyphen/>
              <w:t>ничества в раз</w:t>
            </w:r>
            <w:r w:rsidRPr="00540C8E">
              <w:rPr>
                <w:color w:val="000000"/>
              </w:rPr>
              <w:softHyphen/>
              <w:t>ных ситуациях, умение не соз</w:t>
            </w:r>
            <w:r w:rsidRPr="00540C8E">
              <w:rPr>
                <w:color w:val="000000"/>
              </w:rPr>
              <w:softHyphen/>
              <w:t>давать конфлик</w:t>
            </w:r>
            <w:r w:rsidRPr="00540C8E">
              <w:rPr>
                <w:color w:val="000000"/>
              </w:rPr>
              <w:softHyphen/>
              <w:t>тов и находить выходы из спор</w:t>
            </w:r>
            <w:r w:rsidRPr="00540C8E">
              <w:rPr>
                <w:color w:val="000000"/>
              </w:rPr>
              <w:softHyphen/>
              <w:t>ных ситуаций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различать овощи и фрукты; группировать (классифицировать) их с </w:t>
            </w:r>
            <w:r w:rsidRPr="00540C8E">
              <w:rPr>
                <w:bCs/>
              </w:rPr>
              <w:lastRenderedPageBreak/>
              <w:t>использованием цвет</w:t>
            </w:r>
            <w:r w:rsidRPr="00540C8E">
              <w:rPr>
                <w:bCs/>
              </w:rPr>
              <w:softHyphen/>
              <w:t xml:space="preserve">ных фишек, осуществлять самопроверку;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группе: находить в учебнике ин</w:t>
            </w:r>
            <w:r w:rsidRPr="00540C8E">
              <w:rPr>
                <w:bCs/>
              </w:rPr>
              <w:softHyphen/>
              <w:t>формацию о витаминах в соответствии с задани</w:t>
            </w:r>
            <w:r w:rsidRPr="00540C8E">
              <w:rPr>
                <w:bCs/>
              </w:rPr>
              <w:softHyphen/>
              <w:t>ем; сравнивать роль витаминов</w:t>
            </w:r>
            <w:proofErr w:type="gramStart"/>
            <w:r w:rsidRPr="00540C8E">
              <w:rPr>
                <w:bCs/>
              </w:rPr>
              <w:t xml:space="preserve"> А</w:t>
            </w:r>
            <w:proofErr w:type="gramEnd"/>
            <w:r w:rsidRPr="00540C8E">
              <w:rPr>
                <w:bCs/>
              </w:rPr>
              <w:t>, В и С в жиз</w:t>
            </w:r>
            <w:r w:rsidRPr="00540C8E">
              <w:rPr>
                <w:bCs/>
              </w:rPr>
              <w:softHyphen/>
              <w:t xml:space="preserve">недеятельности организма;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сочинять и рассказывать сказочную исто</w:t>
            </w:r>
            <w:r w:rsidRPr="00540C8E">
              <w:rPr>
                <w:bCs/>
              </w:rPr>
              <w:softHyphen/>
              <w:t xml:space="preserve">рию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запомнить правила гигиены при употребле</w:t>
            </w:r>
            <w:r w:rsidRPr="00540C8E">
              <w:rPr>
                <w:bCs/>
              </w:rPr>
              <w:softHyphen/>
              <w:t xml:space="preserve">нии овощей и фруктов;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«Витамины»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B01C5">
              <w:rPr>
                <w:color w:val="000000"/>
              </w:rPr>
              <w:t>.04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56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нужно чистить зубы и мыть руки?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lastRenderedPageBreak/>
              <w:t xml:space="preserve">Знания: </w:t>
            </w:r>
            <w:r w:rsidRPr="00540C8E">
              <w:rPr>
                <w:color w:val="000000"/>
              </w:rPr>
              <w:t xml:space="preserve">усвоят, что чистить зубы и мыть руки необходимо для </w:t>
            </w:r>
            <w:r w:rsidRPr="00540C8E">
              <w:rPr>
                <w:color w:val="000000"/>
              </w:rPr>
              <w:lastRenderedPageBreak/>
              <w:t>здоровья, что чистить зубы нужно два раза в день - утром и вече</w:t>
            </w:r>
            <w:r w:rsidRPr="00540C8E">
              <w:rPr>
                <w:color w:val="000000"/>
              </w:rPr>
              <w:softHyphen/>
              <w:t>ром, а мыть руки - пе</w:t>
            </w:r>
            <w:r w:rsidRPr="00540C8E">
              <w:rPr>
                <w:color w:val="000000"/>
              </w:rPr>
              <w:softHyphen/>
              <w:t>ред едой, после посе</w:t>
            </w:r>
            <w:r w:rsidRPr="00540C8E">
              <w:rPr>
                <w:color w:val="000000"/>
              </w:rPr>
              <w:softHyphen/>
              <w:t xml:space="preserve">щения туалета, после игры с животными и в других случаях, когда руки пачкаются.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правильно чистить зу</w:t>
            </w:r>
            <w:r w:rsidRPr="00540C8E">
              <w:rPr>
                <w:color w:val="000000"/>
              </w:rPr>
              <w:softHyphen/>
              <w:t xml:space="preserve">бы и мыть руки.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закрепят пра</w:t>
            </w:r>
            <w:r w:rsidRPr="00540C8E">
              <w:rPr>
                <w:color w:val="000000"/>
              </w:rPr>
              <w:softHyphen/>
              <w:t>вила сохранения и ук</w:t>
            </w:r>
            <w:r w:rsidRPr="00540C8E">
              <w:rPr>
                <w:color w:val="000000"/>
              </w:rPr>
              <w:softHyphen/>
              <w:t>репления здоровья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вносить необходи</w:t>
            </w:r>
            <w:r w:rsidRPr="00540C8E">
              <w:rPr>
                <w:color w:val="000000"/>
              </w:rPr>
              <w:softHyphen/>
              <w:t xml:space="preserve">мые коррективы в действие после его завершения на </w:t>
            </w:r>
            <w:r w:rsidRPr="00540C8E">
              <w:rPr>
                <w:color w:val="000000"/>
              </w:rPr>
              <w:lastRenderedPageBreak/>
              <w:t>основе его оценки и учёта сделанных ошибок, (правила здорового образа жизни); адекватно воспринимать предложения учите</w:t>
            </w:r>
            <w:r w:rsidRPr="00540C8E">
              <w:rPr>
                <w:color w:val="000000"/>
              </w:rPr>
              <w:softHyphen/>
              <w:t>лей, товарищей, родителей и других людей по исправлению допущенных ошибок.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осознанно и про</w:t>
            </w:r>
            <w:r w:rsidRPr="00540C8E">
              <w:rPr>
                <w:color w:val="000000"/>
              </w:rPr>
              <w:softHyphen/>
              <w:t>извольно строить сообщения в устной форме, грамотно строить рассужде</w:t>
            </w:r>
            <w:r w:rsidRPr="00540C8E">
              <w:rPr>
                <w:color w:val="000000"/>
              </w:rPr>
              <w:softHyphen/>
              <w:t>ния; обобщать полученную инфор</w:t>
            </w:r>
            <w:r w:rsidRPr="00540C8E">
              <w:rPr>
                <w:color w:val="000000"/>
              </w:rPr>
              <w:softHyphen/>
              <w:t>мацию.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аргументиро</w:t>
            </w:r>
            <w:r w:rsidRPr="00540C8E">
              <w:rPr>
                <w:color w:val="000000"/>
              </w:rPr>
              <w:softHyphen/>
              <w:t>вать свою позицию и координиро</w:t>
            </w:r>
            <w:r w:rsidRPr="00540C8E">
              <w:rPr>
                <w:color w:val="000000"/>
              </w:rPr>
              <w:softHyphen/>
              <w:t>вать её с позициями партнёров в со</w:t>
            </w:r>
            <w:r w:rsidRPr="00540C8E">
              <w:rPr>
                <w:color w:val="000000"/>
              </w:rPr>
              <w:softHyphen/>
              <w:t xml:space="preserve">трудничестве при выработке общего решения в совместной </w:t>
            </w:r>
            <w:r w:rsidRPr="00540C8E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40C8E">
              <w:rPr>
                <w:color w:val="000000"/>
              </w:rPr>
              <w:lastRenderedPageBreak/>
              <w:t>Здоровьесбе-регающее</w:t>
            </w:r>
            <w:proofErr w:type="spellEnd"/>
            <w:r w:rsidRPr="00540C8E">
              <w:rPr>
                <w:color w:val="000000"/>
              </w:rPr>
              <w:t xml:space="preserve"> по</w:t>
            </w:r>
            <w:r w:rsidRPr="00540C8E">
              <w:rPr>
                <w:color w:val="000000"/>
              </w:rPr>
              <w:softHyphen/>
              <w:t>ведение, уста</w:t>
            </w:r>
            <w:r w:rsidRPr="00540C8E">
              <w:rPr>
                <w:color w:val="000000"/>
              </w:rPr>
              <w:softHyphen/>
              <w:t>новка на здо</w:t>
            </w:r>
            <w:r w:rsidRPr="00540C8E">
              <w:rPr>
                <w:color w:val="000000"/>
              </w:rPr>
              <w:softHyphen/>
              <w:t xml:space="preserve">ровый </w:t>
            </w:r>
            <w:r w:rsidRPr="00540C8E">
              <w:rPr>
                <w:color w:val="000000"/>
              </w:rPr>
              <w:lastRenderedPageBreak/>
              <w:t>образ жизни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обосновывать </w:t>
            </w:r>
            <w:r w:rsidRPr="00540C8E">
              <w:rPr>
                <w:bCs/>
              </w:rPr>
              <w:lastRenderedPageBreak/>
              <w:t xml:space="preserve">необходимость чистки зубов и мытья рук,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40C8E">
              <w:rPr>
                <w:bCs/>
              </w:rPr>
              <w:t>— отбирать из предложенных нужные предметы гигиены, объяснять их назначение;</w:t>
            </w:r>
            <w:proofErr w:type="gram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рассказывать по рисункам, в каких случаях следует мыть руки;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практическая работа в паре: осваивать приёмы чистки зубов и мытья рук;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запомнить, что зубная щётка и полотенце у каждого человека должны быть личные;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формулировать основные правила гигиены;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Зубная паста, зубная щетка, полотенце, мыло.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B01C5">
              <w:rPr>
                <w:color w:val="000000"/>
              </w:rPr>
              <w:t>.04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57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Зачем нам телефон и телевизор?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научатся объ</w:t>
            </w:r>
            <w:r w:rsidRPr="00540C8E">
              <w:rPr>
                <w:color w:val="000000"/>
              </w:rPr>
              <w:softHyphen/>
              <w:t xml:space="preserve">яснять назначение телефона и телевизора.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раз</w:t>
            </w:r>
            <w:r w:rsidRPr="00540C8E">
              <w:rPr>
                <w:color w:val="000000"/>
              </w:rPr>
              <w:softHyphen/>
              <w:t xml:space="preserve">личать </w:t>
            </w:r>
            <w:proofErr w:type="gramStart"/>
            <w:r w:rsidRPr="00540C8E">
              <w:rPr>
                <w:color w:val="000000"/>
              </w:rPr>
              <w:t>по</w:t>
            </w:r>
            <w:proofErr w:type="gramEnd"/>
            <w:r w:rsidRPr="00540C8E">
              <w:rPr>
                <w:color w:val="000000"/>
              </w:rPr>
              <w:t xml:space="preserve"> </w:t>
            </w:r>
            <w:proofErr w:type="gramStart"/>
            <w:r w:rsidRPr="00540C8E">
              <w:rPr>
                <w:color w:val="000000"/>
              </w:rPr>
              <w:t>внешнего</w:t>
            </w:r>
            <w:proofErr w:type="gramEnd"/>
            <w:r w:rsidRPr="00540C8E">
              <w:rPr>
                <w:color w:val="000000"/>
              </w:rPr>
              <w:t xml:space="preserve"> ви</w:t>
            </w:r>
            <w:r w:rsidRPr="00540C8E">
              <w:rPr>
                <w:color w:val="000000"/>
              </w:rPr>
              <w:softHyphen/>
              <w:t xml:space="preserve">ду основные группы телефонов и телевизоров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запомнить, что детям запрещено разбирать и самостоятельно ремонтировать телефон и телевизор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использовать уста</w:t>
            </w:r>
            <w:r w:rsidRPr="00540C8E">
              <w:rPr>
                <w:color w:val="000000"/>
              </w:rPr>
              <w:softHyphen/>
              <w:t xml:space="preserve">новленные правила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контролировать и оценивать процесс и результат дея</w:t>
            </w:r>
            <w:r w:rsidRPr="00540C8E">
              <w:rPr>
                <w:color w:val="000000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540C8E">
              <w:rPr>
                <w:color w:val="000000"/>
              </w:rPr>
              <w:softHyphen/>
              <w:t>биля) для решения задач; классифи</w:t>
            </w:r>
            <w:r w:rsidRPr="00540C8E">
              <w:rPr>
                <w:color w:val="000000"/>
              </w:rPr>
              <w:softHyphen/>
              <w:t xml:space="preserve">цировать по заданным критериям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адекватно оце</w:t>
            </w:r>
            <w:r w:rsidRPr="00540C8E">
              <w:rPr>
                <w:color w:val="000000"/>
              </w:rPr>
              <w:softHyphen/>
              <w:t>нивать собственное поведение и по</w:t>
            </w:r>
            <w:r w:rsidRPr="00540C8E">
              <w:rPr>
                <w:color w:val="000000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Самостоятель</w:t>
            </w:r>
            <w:r w:rsidRPr="00540C8E">
              <w:rPr>
                <w:color w:val="000000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540C8E">
              <w:rPr>
                <w:color w:val="000000"/>
              </w:rPr>
              <w:softHyphen/>
              <w:t>тельности (учебно-познаватель</w:t>
            </w:r>
            <w:r w:rsidRPr="00540C8E">
              <w:rPr>
                <w:color w:val="000000"/>
              </w:rPr>
              <w:softHyphen/>
              <w:t>ная)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различать средства связи и средства массо</w:t>
            </w:r>
            <w:r w:rsidRPr="00540C8E">
              <w:rPr>
                <w:bCs/>
              </w:rPr>
              <w:softHyphen/>
              <w:t xml:space="preserve">вой информации;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рассказывать (с опорой на фотографии в учебнике) о видах телефонов;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объяснять назначение радиоприёмника, теле</w:t>
            </w:r>
            <w:r w:rsidRPr="00540C8E">
              <w:rPr>
                <w:bCs/>
              </w:rPr>
              <w:softHyphen/>
              <w:t xml:space="preserve">визора, газет и журналов;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работать в паре: сравнивать старинные и современные предметы (телефоны, телевизоры, радиоприёмники);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 назначение Интернета;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моделировать ситуации вызова экстренной </w:t>
            </w:r>
            <w:r w:rsidRPr="00540C8E">
              <w:rPr>
                <w:bCs/>
              </w:rPr>
              <w:lastRenderedPageBreak/>
              <w:t xml:space="preserve">помощи по телефону;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«Средства связи и информации»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31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31474">
              <w:rPr>
                <w:color w:val="000000"/>
              </w:rPr>
              <w:t>8</w:t>
            </w:r>
            <w:r>
              <w:rPr>
                <w:color w:val="000000"/>
              </w:rPr>
              <w:t>.04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58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Зачем нужны автомобили?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научатся объ</w:t>
            </w:r>
            <w:r w:rsidRPr="00540C8E">
              <w:rPr>
                <w:color w:val="000000"/>
              </w:rPr>
              <w:softHyphen/>
              <w:t>яснять назначение авто</w:t>
            </w:r>
            <w:r w:rsidRPr="00540C8E">
              <w:rPr>
                <w:color w:val="000000"/>
              </w:rPr>
              <w:softHyphen/>
              <w:t>мобилей; узнают о на</w:t>
            </w:r>
            <w:r w:rsidRPr="00540C8E">
              <w:rPr>
                <w:color w:val="000000"/>
              </w:rPr>
              <w:softHyphen/>
              <w:t xml:space="preserve">значении ремня безопасности.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раз</w:t>
            </w:r>
            <w:r w:rsidRPr="00540C8E">
              <w:rPr>
                <w:color w:val="000000"/>
              </w:rPr>
              <w:softHyphen/>
              <w:t xml:space="preserve">личать </w:t>
            </w:r>
            <w:proofErr w:type="gramStart"/>
            <w:r w:rsidRPr="00540C8E">
              <w:rPr>
                <w:color w:val="000000"/>
              </w:rPr>
              <w:t>по</w:t>
            </w:r>
            <w:proofErr w:type="gramEnd"/>
            <w:r w:rsidRPr="00540C8E">
              <w:rPr>
                <w:color w:val="000000"/>
              </w:rPr>
              <w:t xml:space="preserve"> </w:t>
            </w:r>
            <w:proofErr w:type="gramStart"/>
            <w:r w:rsidRPr="00540C8E">
              <w:rPr>
                <w:color w:val="000000"/>
              </w:rPr>
              <w:t>внешнего</w:t>
            </w:r>
            <w:proofErr w:type="gramEnd"/>
            <w:r w:rsidRPr="00540C8E">
              <w:rPr>
                <w:color w:val="000000"/>
              </w:rPr>
              <w:t xml:space="preserve"> ви</w:t>
            </w:r>
            <w:r w:rsidRPr="00540C8E">
              <w:rPr>
                <w:color w:val="000000"/>
              </w:rPr>
              <w:softHyphen/>
              <w:t xml:space="preserve">ду основные группы автомобилей.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запомнить, что детям запрещено ездить на переднем сиденье автомобиля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использовать уста</w:t>
            </w:r>
            <w:r w:rsidRPr="00540C8E">
              <w:rPr>
                <w:color w:val="000000"/>
              </w:rPr>
              <w:softHyphen/>
              <w:t xml:space="preserve">новленные правила (план описания транспортного средства) в контроле способа решения.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контролировать и оценивать процесс и результат дея</w:t>
            </w:r>
            <w:r w:rsidRPr="00540C8E">
              <w:rPr>
                <w:color w:val="000000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540C8E">
              <w:rPr>
                <w:color w:val="000000"/>
              </w:rPr>
              <w:softHyphen/>
              <w:t>биля) для решения задач; классифи</w:t>
            </w:r>
            <w:r w:rsidRPr="00540C8E">
              <w:rPr>
                <w:color w:val="000000"/>
              </w:rPr>
              <w:softHyphen/>
              <w:t xml:space="preserve">цировать по заданным критериям (назначение транспортного </w:t>
            </w:r>
            <w:r w:rsidRPr="00540C8E">
              <w:rPr>
                <w:color w:val="000000"/>
              </w:rPr>
              <w:lastRenderedPageBreak/>
              <w:t xml:space="preserve">средства). </w:t>
            </w:r>
            <w:proofErr w:type="gramStart"/>
            <w:r w:rsidRPr="00540C8E">
              <w:rPr>
                <w:bCs/>
                <w:color w:val="000000"/>
              </w:rPr>
              <w:t>Коммуникативные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адекватно оце</w:t>
            </w:r>
            <w:r w:rsidRPr="00540C8E">
              <w:rPr>
                <w:color w:val="000000"/>
              </w:rPr>
              <w:softHyphen/>
              <w:t>нивать собственное поведение и по</w:t>
            </w:r>
            <w:r w:rsidRPr="00540C8E">
              <w:rPr>
                <w:color w:val="000000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Самостоятель</w:t>
            </w:r>
            <w:r w:rsidRPr="00540C8E">
              <w:rPr>
                <w:color w:val="000000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540C8E">
              <w:rPr>
                <w:color w:val="000000"/>
              </w:rPr>
              <w:softHyphen/>
              <w:t>тельности (учебно-познаватель</w:t>
            </w:r>
            <w:r w:rsidRPr="00540C8E">
              <w:rPr>
                <w:color w:val="000000"/>
              </w:rPr>
              <w:softHyphen/>
              <w:t>ная)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классифицировать автомобили и объяснять их назначение;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по рисунку-схеме знако</w:t>
            </w:r>
            <w:r w:rsidRPr="00540C8E">
              <w:rPr>
                <w:bCs/>
              </w:rPr>
              <w:softHyphen/>
              <w:t xml:space="preserve">миться с устройством автомобиля, проводить взаимопроверку;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использовать представленную в учебнике ин</w:t>
            </w:r>
            <w:r w:rsidRPr="00540C8E">
              <w:rPr>
                <w:bCs/>
              </w:rPr>
              <w:softHyphen/>
              <w:t xml:space="preserve">формацию для выполнения задания;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сочинять и рассказывать сказочную исто</w:t>
            </w:r>
            <w:r w:rsidRPr="00540C8E">
              <w:rPr>
                <w:bCs/>
              </w:rPr>
              <w:softHyphen/>
              <w:t xml:space="preserve">рию по рисунку;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отвечать на </w:t>
            </w:r>
            <w:r w:rsidRPr="00540C8E">
              <w:rPr>
                <w:bCs/>
              </w:rPr>
              <w:lastRenderedPageBreak/>
              <w:t>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«Автомобили»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59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 xml:space="preserve">Зачем нужны поезда?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 разли</w:t>
            </w:r>
            <w:r w:rsidRPr="00540C8E">
              <w:rPr>
                <w:color w:val="000000"/>
              </w:rPr>
              <w:softHyphen/>
              <w:t>чия (по назначению) между товарным поез</w:t>
            </w:r>
            <w:r w:rsidRPr="00540C8E">
              <w:rPr>
                <w:color w:val="000000"/>
              </w:rPr>
              <w:softHyphen/>
              <w:t>дом, электричкой, пас</w:t>
            </w:r>
            <w:r w:rsidRPr="00540C8E">
              <w:rPr>
                <w:color w:val="000000"/>
              </w:rPr>
              <w:softHyphen/>
              <w:t xml:space="preserve">сажирским поездом дальнего следования и поездом метро.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со</w:t>
            </w:r>
            <w:r w:rsidRPr="00540C8E">
              <w:rPr>
                <w:color w:val="000000"/>
              </w:rPr>
              <w:softHyphen/>
              <w:t>блюдать правила пове</w:t>
            </w:r>
            <w:r w:rsidRPr="00540C8E">
              <w:rPr>
                <w:color w:val="000000"/>
              </w:rPr>
              <w:softHyphen/>
              <w:t>дения вблизи железной дороги.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исполь</w:t>
            </w:r>
            <w:r w:rsidRPr="00540C8E">
              <w:rPr>
                <w:color w:val="000000"/>
              </w:rPr>
              <w:softHyphen/>
              <w:t>зовать приобретённые знания для удовлетворе</w:t>
            </w:r>
            <w:r w:rsidRPr="00540C8E">
              <w:rPr>
                <w:color w:val="000000"/>
              </w:rPr>
              <w:softHyphen/>
              <w:t xml:space="preserve">ния познавательных </w:t>
            </w:r>
            <w:r w:rsidRPr="00540C8E">
              <w:rPr>
                <w:color w:val="000000"/>
              </w:rPr>
              <w:lastRenderedPageBreak/>
              <w:t>ин</w:t>
            </w:r>
            <w:r w:rsidRPr="00540C8E">
              <w:rPr>
                <w:color w:val="000000"/>
              </w:rPr>
              <w:softHyphen/>
              <w:t>тересов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lastRenderedPageBreak/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определять после</w:t>
            </w:r>
            <w:r w:rsidRPr="00540C8E">
              <w:rPr>
                <w:color w:val="000000"/>
              </w:rPr>
              <w:softHyphen/>
              <w:t>довательность промежуточных це</w:t>
            </w:r>
            <w:r w:rsidRPr="00540C8E">
              <w:rPr>
                <w:color w:val="000000"/>
              </w:rPr>
              <w:softHyphen/>
              <w:t>лей и соответствующих им действий с учетом конечного результата (со</w:t>
            </w:r>
            <w:r w:rsidRPr="00540C8E">
              <w:rPr>
                <w:color w:val="000000"/>
              </w:rPr>
              <w:softHyphen/>
              <w:t>ставление плана-описания железно</w:t>
            </w:r>
            <w:r w:rsidRPr="00540C8E">
              <w:rPr>
                <w:color w:val="000000"/>
              </w:rPr>
              <w:softHyphen/>
              <w:t>дорожного транспорта), предвосхи</w:t>
            </w:r>
            <w:r w:rsidRPr="00540C8E">
              <w:rPr>
                <w:color w:val="000000"/>
              </w:rPr>
              <w:softHyphen/>
              <w:t>щать результат.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строить рассуж</w:t>
            </w:r>
            <w:r w:rsidRPr="00540C8E">
              <w:rPr>
                <w:color w:val="000000"/>
              </w:rPr>
              <w:softHyphen/>
              <w:t xml:space="preserve">дения; анализировать информацию.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строить по</w:t>
            </w:r>
            <w:r w:rsidRPr="00540C8E">
              <w:rPr>
                <w:color w:val="000000"/>
              </w:rPr>
              <w:softHyphen/>
              <w:t xml:space="preserve">нятные для </w:t>
            </w:r>
            <w:r w:rsidRPr="00540C8E">
              <w:rPr>
                <w:color w:val="000000"/>
              </w:rPr>
              <w:lastRenderedPageBreak/>
              <w:t>партнёра высказывания, монологическое высказывание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Осознание от</w:t>
            </w:r>
            <w:r w:rsidRPr="00540C8E">
              <w:rPr>
                <w:color w:val="000000"/>
              </w:rPr>
              <w:softHyphen/>
              <w:t>ветственности человека за общее бла</w:t>
            </w:r>
            <w:r w:rsidRPr="00540C8E">
              <w:rPr>
                <w:color w:val="000000"/>
              </w:rPr>
              <w:softHyphen/>
              <w:t>гополучие, этические чув</w:t>
            </w:r>
            <w:r w:rsidRPr="00540C8E">
              <w:rPr>
                <w:color w:val="000000"/>
              </w:rPr>
              <w:softHyphen/>
              <w:t>ства, прежде всего добро</w:t>
            </w:r>
            <w:r w:rsidRPr="00540C8E">
              <w:rPr>
                <w:color w:val="000000"/>
              </w:rPr>
              <w:softHyphen/>
              <w:t>желательность и эмоциональ</w:t>
            </w:r>
            <w:r w:rsidRPr="00540C8E">
              <w:rPr>
                <w:color w:val="000000"/>
              </w:rPr>
              <w:softHyphen/>
              <w:t>но-нравствен</w:t>
            </w:r>
            <w:r w:rsidRPr="00540C8E">
              <w:rPr>
                <w:color w:val="000000"/>
              </w:rPr>
              <w:softHyphen/>
              <w:t>ная отзывчи</w:t>
            </w:r>
            <w:r w:rsidRPr="00540C8E">
              <w:rPr>
                <w:color w:val="000000"/>
              </w:rPr>
              <w:softHyphen/>
              <w:t>вость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классифицировать поезда в зависимости от их назначения;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использовать информацию учебника для вы</w:t>
            </w:r>
            <w:r w:rsidRPr="00540C8E">
              <w:rPr>
                <w:bCs/>
              </w:rPr>
              <w:softHyphen/>
              <w:t>полнения задания, сравнивать старинные и со</w:t>
            </w:r>
            <w:r w:rsidRPr="00540C8E">
              <w:rPr>
                <w:bCs/>
              </w:rPr>
              <w:softHyphen/>
              <w:t>временные поезда;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отвечать на </w:t>
            </w:r>
            <w:r w:rsidRPr="00540C8E">
              <w:rPr>
                <w:bCs/>
              </w:rPr>
              <w:lastRenderedPageBreak/>
              <w:t>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«Поезда»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gridAfter w:val="1"/>
          <w:wAfter w:w="7" w:type="dxa"/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60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Зачем строят корабли?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познакомятся с основными группами судов.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раз</w:t>
            </w:r>
            <w:r w:rsidRPr="00540C8E">
              <w:rPr>
                <w:color w:val="000000"/>
              </w:rPr>
              <w:softHyphen/>
              <w:t>личать по внешнему виду основные группы судов; приводить при</w:t>
            </w:r>
            <w:r w:rsidRPr="00540C8E">
              <w:rPr>
                <w:color w:val="000000"/>
              </w:rPr>
              <w:softHyphen/>
              <w:t>меры спасательных средств на корабле; нау</w:t>
            </w:r>
            <w:r w:rsidRPr="00540C8E">
              <w:rPr>
                <w:color w:val="000000"/>
              </w:rPr>
              <w:softHyphen/>
              <w:t xml:space="preserve">чатся объяснять, зачем строят корабли.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исполь</w:t>
            </w:r>
            <w:r w:rsidRPr="00540C8E">
              <w:rPr>
                <w:color w:val="000000"/>
              </w:rPr>
              <w:softHyphen/>
              <w:t>зовать приобретённые знания для удовлетво</w:t>
            </w:r>
            <w:r w:rsidRPr="00540C8E">
              <w:rPr>
                <w:color w:val="000000"/>
              </w:rPr>
              <w:softHyphen/>
              <w:t>рения познавательных интересов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осуществлять ито</w:t>
            </w:r>
            <w:r w:rsidRPr="00540C8E">
              <w:rPr>
                <w:color w:val="000000"/>
              </w:rPr>
              <w:softHyphen/>
              <w:t>говый и пошаговый контроль по результату, устанавливать соот</w:t>
            </w:r>
            <w:r w:rsidRPr="00540C8E">
              <w:rPr>
                <w:color w:val="000000"/>
              </w:rPr>
              <w:softHyphen/>
              <w:t>ветствие полученного результата поставленной цели (назначение корабля).</w:t>
            </w:r>
            <w:proofErr w:type="gramEnd"/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устанавливать причинно-следственные связи; строить рассуждения; обобщать полученную на уроке информа</w:t>
            </w:r>
            <w:r w:rsidRPr="00540C8E">
              <w:rPr>
                <w:color w:val="000000"/>
              </w:rPr>
              <w:softHyphen/>
              <w:t>цию.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ставить вопросы, обращаться за помощью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Целостный, социально ориентирован</w:t>
            </w:r>
            <w:r w:rsidRPr="00540C8E">
              <w:rPr>
                <w:color w:val="000000"/>
              </w:rPr>
              <w:softHyphen/>
              <w:t>ный взгляд на мир, началь</w:t>
            </w:r>
            <w:r w:rsidRPr="00540C8E">
              <w:rPr>
                <w:color w:val="000000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классифицировать корабли в зависимости от их назначения;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рассказывать о своих впечатлениях от плава</w:t>
            </w:r>
            <w:r w:rsidRPr="00540C8E">
              <w:rPr>
                <w:bCs/>
              </w:rPr>
              <w:softHyphen/>
              <w:t xml:space="preserve">ния на корабле;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по рисунку-схеме знако</w:t>
            </w:r>
            <w:r w:rsidRPr="00540C8E">
              <w:rPr>
                <w:bCs/>
              </w:rPr>
              <w:softHyphen/>
              <w:t>миться с устройством корабля, проводить само</w:t>
            </w:r>
            <w:r w:rsidRPr="00540C8E">
              <w:rPr>
                <w:bCs/>
              </w:rPr>
              <w:softHyphen/>
              <w:t xml:space="preserve">проверку и взаимопроверку;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Презентация «Корабли»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B01C5">
              <w:rPr>
                <w:color w:val="000000"/>
              </w:rPr>
              <w:t>.05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gridAfter w:val="1"/>
          <w:wAfter w:w="7" w:type="dxa"/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61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Зачем строят самолеты?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познакомятся с устройством </w:t>
            </w:r>
            <w:r w:rsidRPr="00540C8E">
              <w:rPr>
                <w:color w:val="000000"/>
              </w:rPr>
              <w:lastRenderedPageBreak/>
              <w:t xml:space="preserve">самолёта.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клас</w:t>
            </w:r>
            <w:r w:rsidRPr="00540C8E">
              <w:rPr>
                <w:color w:val="000000"/>
              </w:rPr>
              <w:softHyphen/>
              <w:t xml:space="preserve">сифицировать самолеты по их назначению.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исполь</w:t>
            </w:r>
            <w:r w:rsidRPr="00540C8E">
              <w:rPr>
                <w:color w:val="000000"/>
              </w:rPr>
              <w:softHyphen/>
              <w:t>зовать приобретённые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color w:val="000000"/>
              </w:rPr>
              <w:t>знания для удовлетворе</w:t>
            </w:r>
            <w:r w:rsidRPr="00540C8E">
              <w:rPr>
                <w:color w:val="000000"/>
              </w:rPr>
              <w:softHyphen/>
              <w:t>ния познавательных ин</w:t>
            </w:r>
            <w:r w:rsidRPr="00540C8E">
              <w:rPr>
                <w:color w:val="000000"/>
              </w:rPr>
              <w:softHyphen/>
              <w:t>тересов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lastRenderedPageBreak/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 xml:space="preserve">преобразовывать практическую </w:t>
            </w:r>
            <w:r w:rsidRPr="00540C8E">
              <w:rPr>
                <w:color w:val="000000"/>
              </w:rPr>
              <w:lastRenderedPageBreak/>
              <w:t>задачу в познава</w:t>
            </w:r>
            <w:r w:rsidRPr="00540C8E">
              <w:rPr>
                <w:color w:val="000000"/>
              </w:rPr>
              <w:softHyphen/>
              <w:t>тельную (составление рассказа «Аэропорт).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ставить и формули</w:t>
            </w:r>
            <w:r w:rsidRPr="00540C8E">
              <w:rPr>
                <w:color w:val="000000"/>
              </w:rPr>
              <w:softHyphen/>
              <w:t>ровать проблемы; классифицировать по заданным критериям назначение самолётов); устанавли</w:t>
            </w:r>
            <w:r w:rsidRPr="00540C8E">
              <w:rPr>
                <w:color w:val="000000"/>
              </w:rPr>
              <w:softHyphen/>
              <w:t>вать аналогии, причинно-следствен</w:t>
            </w:r>
            <w:r w:rsidRPr="00540C8E">
              <w:rPr>
                <w:color w:val="000000"/>
              </w:rPr>
              <w:softHyphen/>
              <w:t>ные связи; вносить необходимые коррективы в действие после его за</w:t>
            </w:r>
            <w:r w:rsidRPr="00540C8E">
              <w:rPr>
                <w:color w:val="000000"/>
              </w:rPr>
              <w:softHyphen/>
              <w:t>вершения на основе его оценки и учёта сделанных ошибок.</w:t>
            </w:r>
            <w:proofErr w:type="gramEnd"/>
            <w:r w:rsidRPr="00540C8E">
              <w:rPr>
                <w:color w:val="000000"/>
              </w:rPr>
              <w:t xml:space="preserve">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задавать во</w:t>
            </w:r>
            <w:r w:rsidRPr="00540C8E">
              <w:rPr>
                <w:color w:val="000000"/>
              </w:rPr>
              <w:softHyphen/>
              <w:t>просы; строить понятные для парт</w:t>
            </w:r>
            <w:r w:rsidRPr="00540C8E">
              <w:rPr>
                <w:color w:val="000000"/>
              </w:rPr>
              <w:softHyphen/>
              <w:t>нёра высказывания, монологическое высказывание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 xml:space="preserve">Устойчивое следование в поведении </w:t>
            </w:r>
            <w:r w:rsidRPr="00540C8E">
              <w:rPr>
                <w:color w:val="000000"/>
              </w:rPr>
              <w:lastRenderedPageBreak/>
              <w:t>со</w:t>
            </w:r>
            <w:r w:rsidRPr="00540C8E">
              <w:rPr>
                <w:color w:val="000000"/>
              </w:rPr>
              <w:softHyphen/>
              <w:t>циальным нор</w:t>
            </w:r>
            <w:r w:rsidRPr="00540C8E">
              <w:rPr>
                <w:color w:val="000000"/>
              </w:rPr>
              <w:softHyphen/>
              <w:t>мам, самооцен</w:t>
            </w:r>
            <w:r w:rsidRPr="00540C8E">
              <w:rPr>
                <w:color w:val="000000"/>
              </w:rPr>
              <w:softHyphen/>
              <w:t>ка на основе критериев успешности учебной дея</w:t>
            </w:r>
            <w:r w:rsidRPr="00540C8E">
              <w:rPr>
                <w:color w:val="000000"/>
              </w:rPr>
              <w:softHyphen/>
              <w:t>тельности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</w:t>
            </w:r>
            <w:r w:rsidRPr="00540C8E">
              <w:rPr>
                <w:bCs/>
              </w:rPr>
              <w:lastRenderedPageBreak/>
              <w:t xml:space="preserve">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классифицировать самолёты в зависимости от их назначения;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рассказывать о своих впечатлениях от полёта на самолёте;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паре: по рисунку-схеме знако</w:t>
            </w:r>
            <w:r w:rsidRPr="00540C8E">
              <w:rPr>
                <w:bCs/>
              </w:rPr>
              <w:softHyphen/>
              <w:t>миться с устройством самолёта, проводить са</w:t>
            </w:r>
            <w:r w:rsidRPr="00540C8E">
              <w:rPr>
                <w:bCs/>
              </w:rPr>
              <w:softHyphen/>
              <w:t xml:space="preserve">мопроверку и взаимопроверку;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отвечать на итоговые вопросы и оценивать свои достижения </w:t>
            </w:r>
            <w:proofErr w:type="spellStart"/>
            <w:r w:rsidRPr="00540C8E">
              <w:rPr>
                <w:bCs/>
              </w:rPr>
              <w:t>н</w:t>
            </w:r>
            <w:proofErr w:type="gramStart"/>
            <w:r w:rsidRPr="00540C8E">
              <w:rPr>
                <w:bCs/>
              </w:rPr>
              <w:t>a</w:t>
            </w:r>
            <w:proofErr w:type="spellEnd"/>
            <w:proofErr w:type="gramEnd"/>
            <w:r w:rsidRPr="00540C8E">
              <w:rPr>
                <w:bCs/>
              </w:rPr>
              <w:t xml:space="preserve">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Презентация «Самолеты»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B01C5">
              <w:rPr>
                <w:color w:val="000000"/>
              </w:rPr>
              <w:t>.05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gridAfter w:val="1"/>
          <w:wAfter w:w="7" w:type="dxa"/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62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в автомобиле  и поезде нужно соблюдать правила безопасности?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proofErr w:type="gramStart"/>
            <w:r w:rsidRPr="00540C8E">
              <w:rPr>
                <w:bCs/>
                <w:color w:val="000000"/>
              </w:rPr>
              <w:t>усвоят</w:t>
            </w:r>
            <w:proofErr w:type="gramEnd"/>
            <w:r w:rsidRPr="00540C8E">
              <w:rPr>
                <w:bCs/>
                <w:color w:val="000000"/>
              </w:rPr>
              <w:t xml:space="preserve"> почему нужно соблюдать правила поведения в автомобиле и поезде.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со</w:t>
            </w:r>
            <w:r w:rsidRPr="00540C8E">
              <w:rPr>
                <w:color w:val="000000"/>
              </w:rPr>
              <w:softHyphen/>
              <w:t>блюдать правила пове</w:t>
            </w:r>
            <w:r w:rsidRPr="00540C8E">
              <w:rPr>
                <w:color w:val="000000"/>
              </w:rPr>
              <w:softHyphen/>
              <w:t>дения в автомобиле и поезде.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исполь</w:t>
            </w:r>
            <w:r w:rsidRPr="00540C8E">
              <w:rPr>
                <w:color w:val="000000"/>
              </w:rPr>
              <w:softHyphen/>
              <w:t>зовать приобретённые знания для удовлетворе</w:t>
            </w:r>
            <w:r w:rsidRPr="00540C8E">
              <w:rPr>
                <w:color w:val="000000"/>
              </w:rPr>
              <w:softHyphen/>
              <w:t>ния познавательных ин</w:t>
            </w:r>
            <w:r w:rsidRPr="00540C8E">
              <w:rPr>
                <w:color w:val="000000"/>
              </w:rPr>
              <w:softHyphen/>
              <w:t>тересов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определять после</w:t>
            </w:r>
            <w:r w:rsidRPr="00540C8E">
              <w:rPr>
                <w:color w:val="000000"/>
              </w:rPr>
              <w:softHyphen/>
              <w:t>довательность промежуточных це</w:t>
            </w:r>
            <w:r w:rsidRPr="00540C8E">
              <w:rPr>
                <w:color w:val="000000"/>
              </w:rPr>
              <w:softHyphen/>
              <w:t>лей и соответствующих им действий с учетом конечного результата.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строить рассуж</w:t>
            </w:r>
            <w:r w:rsidRPr="00540C8E">
              <w:rPr>
                <w:color w:val="000000"/>
              </w:rPr>
              <w:softHyphen/>
              <w:t xml:space="preserve">дения; анализировать информацию.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строить по</w:t>
            </w:r>
            <w:r w:rsidRPr="00540C8E">
              <w:rPr>
                <w:color w:val="000000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Осознание от</w:t>
            </w:r>
            <w:r w:rsidRPr="00540C8E">
              <w:rPr>
                <w:color w:val="000000"/>
              </w:rPr>
              <w:softHyphen/>
              <w:t>ветственности человека за общее бла</w:t>
            </w:r>
            <w:r w:rsidRPr="00540C8E">
              <w:rPr>
                <w:color w:val="000000"/>
              </w:rPr>
              <w:softHyphen/>
              <w:t>гополучие, этические чув</w:t>
            </w:r>
            <w:r w:rsidRPr="00540C8E">
              <w:rPr>
                <w:color w:val="000000"/>
              </w:rPr>
              <w:softHyphen/>
              <w:t>ства, прежде всего добро</w:t>
            </w:r>
            <w:r w:rsidRPr="00540C8E">
              <w:rPr>
                <w:color w:val="000000"/>
              </w:rPr>
              <w:softHyphen/>
              <w:t>желательность и эмоциональ</w:t>
            </w:r>
            <w:r w:rsidRPr="00540C8E">
              <w:rPr>
                <w:color w:val="000000"/>
              </w:rPr>
              <w:softHyphen/>
              <w:t>но-нравствен</w:t>
            </w:r>
            <w:r w:rsidRPr="00540C8E">
              <w:rPr>
                <w:color w:val="000000"/>
              </w:rPr>
              <w:softHyphen/>
              <w:t>ная отзывчи</w:t>
            </w:r>
            <w:r w:rsidRPr="00540C8E">
              <w:rPr>
                <w:color w:val="000000"/>
              </w:rPr>
              <w:softHyphen/>
              <w:t>вость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обобщать сведения о транспорте, получен</w:t>
            </w:r>
            <w:r w:rsidRPr="00540C8E">
              <w:rPr>
                <w:bCs/>
              </w:rPr>
              <w:softHyphen/>
              <w:t xml:space="preserve">ные на предыдущих уроках;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обсуждать необходимость соблюдения пра</w:t>
            </w:r>
            <w:r w:rsidRPr="00540C8E">
              <w:rPr>
                <w:bCs/>
              </w:rPr>
              <w:softHyphen/>
              <w:t xml:space="preserve">вил безопасности в транспорте;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группе: знакомиться с пра</w:t>
            </w:r>
            <w:r w:rsidRPr="00540C8E">
              <w:rPr>
                <w:bCs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540C8E">
              <w:rPr>
                <w:bCs/>
              </w:rPr>
              <w:softHyphen/>
              <w:t>лах безопасности в автобусе, троллейбусе, трам</w:t>
            </w:r>
            <w:r w:rsidRPr="00540C8E">
              <w:rPr>
                <w:bCs/>
              </w:rPr>
              <w:softHyphen/>
              <w:t xml:space="preserve">вае;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участвовать в ролевой игре, моделирующей правила безопасности в </w:t>
            </w:r>
            <w:r w:rsidRPr="00540C8E">
              <w:rPr>
                <w:bCs/>
              </w:rPr>
              <w:lastRenderedPageBreak/>
              <w:t xml:space="preserve">транспорте и действия в опасной ситуации;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Учебник, рабочая тетрадь.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B01C5">
              <w:rPr>
                <w:color w:val="000000"/>
              </w:rPr>
              <w:t>.05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gridAfter w:val="2"/>
          <w:wAfter w:w="26" w:type="dxa"/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63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на корабле и в самолете нужно соблюдать правила безопасности?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proofErr w:type="gramStart"/>
            <w:r w:rsidRPr="00540C8E">
              <w:rPr>
                <w:bCs/>
                <w:color w:val="000000"/>
              </w:rPr>
              <w:t>усвоят</w:t>
            </w:r>
            <w:proofErr w:type="gramEnd"/>
            <w:r w:rsidRPr="00540C8E">
              <w:rPr>
                <w:bCs/>
                <w:color w:val="000000"/>
              </w:rPr>
              <w:t xml:space="preserve"> почему нужно соблюдать правила поведения в самолете и на корабле.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со</w:t>
            </w:r>
            <w:r w:rsidRPr="00540C8E">
              <w:rPr>
                <w:color w:val="000000"/>
              </w:rPr>
              <w:softHyphen/>
              <w:t>блюдать правила пове</w:t>
            </w:r>
            <w:r w:rsidRPr="00540C8E">
              <w:rPr>
                <w:color w:val="000000"/>
              </w:rPr>
              <w:softHyphen/>
              <w:t>дения в самолете и на корабле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исполь</w:t>
            </w:r>
            <w:r w:rsidRPr="00540C8E">
              <w:rPr>
                <w:color w:val="000000"/>
              </w:rPr>
              <w:softHyphen/>
              <w:t>зовать приобретённые знания для удовлетворе</w:t>
            </w:r>
            <w:r w:rsidRPr="00540C8E">
              <w:rPr>
                <w:color w:val="000000"/>
              </w:rPr>
              <w:softHyphen/>
              <w:t>ния познавательных ин</w:t>
            </w:r>
            <w:r w:rsidRPr="00540C8E">
              <w:rPr>
                <w:color w:val="000000"/>
              </w:rPr>
              <w:softHyphen/>
              <w:t>тересов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540C8E">
              <w:rPr>
                <w:bCs/>
                <w:color w:val="000000"/>
              </w:rPr>
              <w:t>Регулятивные</w:t>
            </w:r>
            <w:proofErr w:type="gramEnd"/>
            <w:r w:rsidRPr="00540C8E">
              <w:rPr>
                <w:bCs/>
                <w:color w:val="000000"/>
              </w:rPr>
              <w:t xml:space="preserve">: </w:t>
            </w:r>
            <w:r w:rsidRPr="00540C8E">
              <w:rPr>
                <w:color w:val="000000"/>
              </w:rPr>
              <w:t>определять после</w:t>
            </w:r>
            <w:r w:rsidRPr="00540C8E">
              <w:rPr>
                <w:color w:val="000000"/>
              </w:rPr>
              <w:softHyphen/>
              <w:t>довательность промежуточных це</w:t>
            </w:r>
            <w:r w:rsidRPr="00540C8E">
              <w:rPr>
                <w:color w:val="000000"/>
              </w:rPr>
              <w:softHyphen/>
              <w:t>лей и соответствующих им действий с учетом конечного результата.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строить рассуж</w:t>
            </w:r>
            <w:r w:rsidRPr="00540C8E">
              <w:rPr>
                <w:color w:val="000000"/>
              </w:rPr>
              <w:softHyphen/>
              <w:t xml:space="preserve">дения; анализировать информацию.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строить по</w:t>
            </w:r>
            <w:r w:rsidRPr="00540C8E">
              <w:rPr>
                <w:color w:val="000000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Осознание от</w:t>
            </w:r>
            <w:r w:rsidRPr="00540C8E">
              <w:rPr>
                <w:color w:val="000000"/>
              </w:rPr>
              <w:softHyphen/>
              <w:t>ветственности человека за общее бла</w:t>
            </w:r>
            <w:r w:rsidRPr="00540C8E">
              <w:rPr>
                <w:color w:val="000000"/>
              </w:rPr>
              <w:softHyphen/>
              <w:t>гополучие, этические чув</w:t>
            </w:r>
            <w:r w:rsidRPr="00540C8E">
              <w:rPr>
                <w:color w:val="000000"/>
              </w:rPr>
              <w:softHyphen/>
              <w:t>ства, прежде всего добро</w:t>
            </w:r>
            <w:r w:rsidRPr="00540C8E">
              <w:rPr>
                <w:color w:val="000000"/>
              </w:rPr>
              <w:softHyphen/>
              <w:t>желательность и эмоциональ</w:t>
            </w:r>
            <w:r w:rsidRPr="00540C8E">
              <w:rPr>
                <w:color w:val="000000"/>
              </w:rPr>
              <w:softHyphen/>
              <w:t>но-нравствен</w:t>
            </w:r>
            <w:r w:rsidRPr="00540C8E">
              <w:rPr>
                <w:color w:val="000000"/>
              </w:rPr>
              <w:softHyphen/>
              <w:t>ная отзывчи</w:t>
            </w:r>
            <w:r w:rsidRPr="00540C8E">
              <w:rPr>
                <w:color w:val="000000"/>
              </w:rPr>
              <w:softHyphen/>
              <w:t>вость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группе: знакомиться с правила</w:t>
            </w:r>
            <w:r w:rsidRPr="00540C8E">
              <w:rPr>
                <w:bCs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отвечать на итоговые вопросы и оценивать свои </w:t>
            </w:r>
            <w:r w:rsidRPr="00540C8E">
              <w:rPr>
                <w:bCs/>
              </w:rPr>
              <w:lastRenderedPageBreak/>
              <w:t>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Учебник, рабочая тетрадь.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B01C5">
              <w:rPr>
                <w:color w:val="000000"/>
              </w:rPr>
              <w:t>.05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gridAfter w:val="2"/>
          <w:wAfter w:w="26" w:type="dxa"/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64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Зачем люди осваивают космос?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 xml:space="preserve">запомнят, что первым космонавтом был Юрий Алексеевич Гагарин; усвоят, что космонавты летают в космос для проведения научных исследований.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раз</w:t>
            </w:r>
            <w:r w:rsidRPr="00540C8E">
              <w:rPr>
                <w:color w:val="000000"/>
              </w:rPr>
              <w:softHyphen/>
              <w:t xml:space="preserve">личать </w:t>
            </w:r>
            <w:proofErr w:type="gramStart"/>
            <w:r w:rsidRPr="00540C8E">
              <w:rPr>
                <w:color w:val="000000"/>
              </w:rPr>
              <w:t>естественный</w:t>
            </w:r>
            <w:proofErr w:type="gramEnd"/>
            <w:r w:rsidRPr="00540C8E">
              <w:rPr>
                <w:color w:val="000000"/>
              </w:rPr>
              <w:t xml:space="preserve"> и искусственные спут</w:t>
            </w:r>
            <w:r w:rsidRPr="00540C8E">
              <w:rPr>
                <w:color w:val="000000"/>
              </w:rPr>
              <w:softHyphen/>
              <w:t xml:space="preserve">ники Земли.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рабо</w:t>
            </w:r>
            <w:r w:rsidRPr="00540C8E">
              <w:rPr>
                <w:color w:val="000000"/>
              </w:rPr>
              <w:softHyphen/>
              <w:t>тать в группах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ставить новые учеб</w:t>
            </w:r>
            <w:r w:rsidRPr="00540C8E">
              <w:rPr>
                <w:color w:val="000000"/>
              </w:rPr>
              <w:softHyphen/>
              <w:t>ные задачи в сотрудничестве с учителем, стабилизировать эмо</w:t>
            </w:r>
            <w:r w:rsidRPr="00540C8E">
              <w:rPr>
                <w:color w:val="000000"/>
              </w:rPr>
              <w:softHyphen/>
              <w:t>циональное состояние для решения различных задач.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ставить и форму</w:t>
            </w:r>
            <w:r w:rsidRPr="00540C8E">
              <w:rPr>
                <w:color w:val="000000"/>
              </w:rPr>
              <w:softHyphen/>
              <w:t>лировать проблемы, связанные с темой урока; устанавливать при</w:t>
            </w:r>
            <w:r w:rsidRPr="00540C8E">
              <w:rPr>
                <w:color w:val="000000"/>
              </w:rPr>
              <w:softHyphen/>
              <w:t xml:space="preserve">чинно-следственные связи.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 xml:space="preserve">определять общую цель и пути ее достижения; осуществлять взаимный контроль, адекватно оценивать собственное поведение и </w:t>
            </w:r>
            <w:r w:rsidRPr="00540C8E">
              <w:rPr>
                <w:color w:val="000000"/>
              </w:rPr>
              <w:lastRenderedPageBreak/>
              <w:t>поведение окружающих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Начальные на</w:t>
            </w:r>
            <w:r w:rsidRPr="00540C8E">
              <w:rPr>
                <w:color w:val="000000"/>
              </w:rPr>
              <w:softHyphen/>
              <w:t>выки адапта</w:t>
            </w:r>
            <w:r w:rsidRPr="00540C8E">
              <w:rPr>
                <w:color w:val="000000"/>
              </w:rPr>
              <w:softHyphen/>
              <w:t>ции в дина</w:t>
            </w:r>
            <w:r w:rsidRPr="00540C8E">
              <w:rPr>
                <w:color w:val="000000"/>
              </w:rPr>
              <w:softHyphen/>
              <w:t>мично изме</w:t>
            </w:r>
            <w:r w:rsidRPr="00540C8E">
              <w:rPr>
                <w:color w:val="000000"/>
              </w:rPr>
              <w:softHyphen/>
              <w:t>няющемся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рассказывать об освоении человеком космо</w:t>
            </w:r>
            <w:r w:rsidRPr="00540C8E">
              <w:rPr>
                <w:bCs/>
              </w:rPr>
              <w:softHyphen/>
              <w:t xml:space="preserve">са, опираясь на иллюстрации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работать в группе: высказывать предполо</w:t>
            </w:r>
            <w:r w:rsidRPr="00540C8E">
              <w:rPr>
                <w:bCs/>
              </w:rPr>
              <w:softHyphen/>
              <w:t>жения по вопросам учебника, осуществлять Са</w:t>
            </w:r>
            <w:r w:rsidRPr="00540C8E">
              <w:rPr>
                <w:bCs/>
              </w:rPr>
              <w:softHyphen/>
              <w:t xml:space="preserve">мопроверку;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моделировать экипировку космонавта;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участвовать в ролевой игре «Полёт в кос</w:t>
            </w:r>
            <w:r w:rsidRPr="00540C8E">
              <w:rPr>
                <w:bCs/>
              </w:rPr>
              <w:softHyphen/>
              <w:t xml:space="preserve">мос»;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Презентация «Космос»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B01C5">
              <w:rPr>
                <w:color w:val="000000"/>
              </w:rPr>
              <w:t>.05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gridAfter w:val="1"/>
          <w:wAfter w:w="7" w:type="dxa"/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65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Почему мы часто слышим слово «экология»?</w:t>
            </w:r>
          </w:p>
          <w:p w:rsidR="00DB01C5" w:rsidRPr="0084265C" w:rsidRDefault="00DB01C5" w:rsidP="0084265C">
            <w:pPr>
              <w:shd w:val="clear" w:color="auto" w:fill="FFFFFF"/>
              <w:spacing w:line="264" w:lineRule="exact"/>
              <w:ind w:left="5" w:right="29" w:firstLine="283"/>
              <w:jc w:val="both"/>
              <w:rPr>
                <w:i/>
              </w:rPr>
            </w:pPr>
            <w:r>
              <w:rPr>
                <w:i/>
                <w:color w:val="000000"/>
              </w:rPr>
              <w:t>Р.к.</w:t>
            </w:r>
            <w:r w:rsidRPr="0084265C">
              <w:rPr>
                <w:i/>
                <w:color w:val="000000"/>
              </w:rPr>
              <w:t xml:space="preserve">: </w:t>
            </w:r>
            <w:r w:rsidRPr="0084265C">
              <w:rPr>
                <w:i/>
                <w:color w:val="000000"/>
                <w:spacing w:val="-1"/>
              </w:rPr>
              <w:t xml:space="preserve"> Красная книга </w:t>
            </w:r>
            <w:proofErr w:type="spellStart"/>
            <w:r w:rsidRPr="0084265C">
              <w:rPr>
                <w:i/>
                <w:color w:val="000000"/>
                <w:spacing w:val="-1"/>
              </w:rPr>
              <w:t>Югры</w:t>
            </w:r>
            <w:proofErr w:type="spellEnd"/>
            <w:r w:rsidRPr="0084265C">
              <w:rPr>
                <w:i/>
                <w:color w:val="000000"/>
                <w:spacing w:val="-1"/>
              </w:rPr>
              <w:t>.</w:t>
            </w:r>
          </w:p>
          <w:p w:rsidR="00DB01C5" w:rsidRPr="0084265C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усвоят, что экология - это наука, которая учит нас бе</w:t>
            </w:r>
            <w:r w:rsidRPr="00540C8E">
              <w:rPr>
                <w:color w:val="000000"/>
              </w:rPr>
              <w:softHyphen/>
              <w:t>режно относиться к окружающему миру, к Земле; запомнить, что 22 апреля отмечает</w:t>
            </w:r>
            <w:r w:rsidRPr="00540C8E">
              <w:rPr>
                <w:color w:val="000000"/>
              </w:rPr>
              <w:softHyphen/>
              <w:t xml:space="preserve">ся День Земли.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повторят пра</w:t>
            </w:r>
            <w:r w:rsidRPr="00540C8E">
              <w:rPr>
                <w:color w:val="000000"/>
              </w:rPr>
              <w:softHyphen/>
              <w:t>вила поведения на при</w:t>
            </w:r>
            <w:r w:rsidRPr="00540C8E">
              <w:rPr>
                <w:color w:val="000000"/>
              </w:rPr>
              <w:softHyphen/>
              <w:t>роде.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рабо</w:t>
            </w:r>
            <w:r w:rsidRPr="00540C8E">
              <w:rPr>
                <w:color w:val="000000"/>
              </w:rPr>
              <w:softHyphen/>
              <w:t>тать в группах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40C8E">
              <w:rPr>
                <w:bCs/>
                <w:color w:val="000000"/>
              </w:rPr>
              <w:t xml:space="preserve">Регулятивные: </w:t>
            </w:r>
            <w:r w:rsidRPr="00540C8E">
              <w:rPr>
                <w:color w:val="000000"/>
              </w:rPr>
              <w:t>преобразовывать практическую задачу в познаватель</w:t>
            </w:r>
            <w:r w:rsidRPr="00540C8E">
              <w:rPr>
                <w:color w:val="000000"/>
              </w:rPr>
              <w:softHyphen/>
              <w:t>ную (способы сохранения окружа</w:t>
            </w:r>
            <w:r w:rsidRPr="00540C8E">
              <w:rPr>
                <w:color w:val="000000"/>
              </w:rPr>
              <w:softHyphen/>
              <w:t>ющей природы); ставить новые учеб</w:t>
            </w:r>
            <w:r w:rsidRPr="00540C8E">
              <w:rPr>
                <w:color w:val="000000"/>
              </w:rPr>
              <w:softHyphen/>
              <w:t>ные задачи в сотрудничестве с учи</w:t>
            </w:r>
            <w:r w:rsidRPr="00540C8E">
              <w:rPr>
                <w:color w:val="000000"/>
              </w:rPr>
              <w:softHyphen/>
              <w:t>телем (поведение и деятельность людей с точки зрения их экологи</w:t>
            </w:r>
            <w:r w:rsidRPr="00540C8E">
              <w:rPr>
                <w:color w:val="000000"/>
              </w:rPr>
              <w:softHyphen/>
              <w:t>ческой допустимости).</w:t>
            </w:r>
            <w:proofErr w:type="gramEnd"/>
            <w:r w:rsidRPr="00540C8E">
              <w:rPr>
                <w:color w:val="000000"/>
              </w:rPr>
              <w:t xml:space="preserve">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использовать знаково-символические средства, в том числе модели и схемы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t>для решения задач (плакаты эколо</w:t>
            </w:r>
            <w:r w:rsidRPr="00540C8E">
              <w:rPr>
                <w:color w:val="000000"/>
              </w:rPr>
              <w:softHyphen/>
              <w:t>гической направленности); осознан</w:t>
            </w:r>
            <w:r w:rsidRPr="00540C8E">
              <w:rPr>
                <w:color w:val="000000"/>
              </w:rPr>
              <w:softHyphen/>
              <w:t xml:space="preserve">но и произвольно </w:t>
            </w:r>
            <w:r w:rsidRPr="00540C8E">
              <w:rPr>
                <w:color w:val="000000"/>
              </w:rPr>
              <w:lastRenderedPageBreak/>
              <w:t>строить сообще</w:t>
            </w:r>
            <w:r w:rsidRPr="00540C8E">
              <w:rPr>
                <w:color w:val="000000"/>
              </w:rPr>
              <w:softHyphen/>
              <w:t xml:space="preserve">ния в устной форме; устанавливать причинно-следственные связи. </w:t>
            </w: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аргументиро</w:t>
            </w:r>
            <w:r w:rsidRPr="00540C8E">
              <w:rPr>
                <w:color w:val="000000"/>
              </w:rPr>
              <w:softHyphen/>
              <w:t>вать свою позицию и координиро</w:t>
            </w:r>
            <w:r w:rsidRPr="00540C8E">
              <w:rPr>
                <w:color w:val="000000"/>
              </w:rPr>
              <w:softHyphen/>
              <w:t>вать её с позициями партнёров в со</w:t>
            </w:r>
            <w:r w:rsidRPr="00540C8E">
              <w:rPr>
                <w:color w:val="000000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Экологическая культура: цен</w:t>
            </w:r>
            <w:r w:rsidRPr="00540C8E">
              <w:rPr>
                <w:color w:val="000000"/>
              </w:rPr>
              <w:softHyphen/>
              <w:t>ностное отно</w:t>
            </w:r>
            <w:r w:rsidRPr="00540C8E">
              <w:rPr>
                <w:color w:val="000000"/>
              </w:rPr>
              <w:softHyphen/>
              <w:t>шение к при</w:t>
            </w:r>
            <w:r w:rsidRPr="00540C8E">
              <w:rPr>
                <w:color w:val="000000"/>
              </w:rPr>
              <w:softHyphen/>
              <w:t>родному миру, готовность следовать нор</w:t>
            </w:r>
            <w:r w:rsidRPr="00540C8E">
              <w:rPr>
                <w:color w:val="000000"/>
              </w:rPr>
              <w:softHyphen/>
              <w:t>мам природо</w:t>
            </w:r>
            <w:r w:rsidRPr="00540C8E">
              <w:rPr>
                <w:color w:val="000000"/>
              </w:rPr>
              <w:softHyphen/>
              <w:t>охранного, не</w:t>
            </w:r>
            <w:r w:rsidRPr="00540C8E">
              <w:rPr>
                <w:color w:val="000000"/>
              </w:rPr>
              <w:softHyphen/>
              <w:t>расточитель</w:t>
            </w:r>
            <w:r w:rsidRPr="00540C8E">
              <w:rPr>
                <w:color w:val="000000"/>
              </w:rPr>
              <w:softHyphen/>
              <w:t xml:space="preserve">ного, </w:t>
            </w:r>
            <w:proofErr w:type="spellStart"/>
            <w:r w:rsidRPr="00540C8E">
              <w:rPr>
                <w:color w:val="000000"/>
              </w:rPr>
              <w:t>здоровье-сберегающего</w:t>
            </w:r>
            <w:proofErr w:type="spellEnd"/>
            <w:r w:rsidRPr="00540C8E">
              <w:rPr>
                <w:color w:val="000000"/>
              </w:rPr>
              <w:t xml:space="preserve"> поведения; осознание от</w:t>
            </w:r>
            <w:r w:rsidRPr="00540C8E">
              <w:rPr>
                <w:color w:val="000000"/>
              </w:rPr>
              <w:softHyphen/>
              <w:t>ветственности человека за об</w:t>
            </w:r>
            <w:r w:rsidRPr="00540C8E">
              <w:rPr>
                <w:color w:val="000000"/>
              </w:rPr>
              <w:softHyphen/>
              <w:t>щее благопо</w:t>
            </w:r>
            <w:r w:rsidRPr="00540C8E">
              <w:rPr>
                <w:color w:val="000000"/>
              </w:rPr>
              <w:softHyphen/>
              <w:t>лучие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Понимать учебную задачу урока и стремить</w:t>
            </w:r>
            <w:r w:rsidRPr="00540C8E">
              <w:rPr>
                <w:bCs/>
              </w:rPr>
              <w:softHyphen/>
              <w:t xml:space="preserve">ся её выполнить;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находить в тексте учебника ответы на во</w:t>
            </w:r>
            <w:r w:rsidRPr="00540C8E">
              <w:rPr>
                <w:bCs/>
              </w:rPr>
              <w:softHyphen/>
              <w:t xml:space="preserve">просы;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приводить примеры взаимосвязей между че</w:t>
            </w:r>
            <w:r w:rsidRPr="00540C8E">
              <w:rPr>
                <w:bCs/>
              </w:rPr>
              <w:softHyphen/>
              <w:t xml:space="preserve">ловеком и природой;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оценивать свои поступки по отношению к природе и рассказывать о них;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участвовать в конкурсе рисунков на тему «Чудесный мир природы»;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t>Учебник, рабочая тетрадь.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531474" w:rsidP="002317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DB01C5">
              <w:rPr>
                <w:color w:val="000000"/>
              </w:rPr>
              <w:t>.05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  <w:tr w:rsidR="00DB01C5" w:rsidRPr="00540C8E" w:rsidTr="00884C58">
        <w:trPr>
          <w:gridAfter w:val="1"/>
          <w:wAfter w:w="7" w:type="dxa"/>
          <w:trHeight w:val="735"/>
        </w:trPr>
        <w:tc>
          <w:tcPr>
            <w:tcW w:w="706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66</w:t>
            </w:r>
          </w:p>
        </w:tc>
        <w:tc>
          <w:tcPr>
            <w:tcW w:w="848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0C8E">
              <w:rPr>
                <w:bCs/>
              </w:rPr>
              <w:t xml:space="preserve">Проверим себя и оценим свои достижения по разделу «Почему и зачем?»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Знания: </w:t>
            </w:r>
            <w:r w:rsidRPr="00540C8E">
              <w:rPr>
                <w:color w:val="000000"/>
              </w:rPr>
              <w:t>обобщат полу</w:t>
            </w:r>
            <w:r w:rsidRPr="00540C8E">
              <w:rPr>
                <w:color w:val="000000"/>
              </w:rPr>
              <w:softHyphen/>
              <w:t xml:space="preserve">ченные за год знания. </w:t>
            </w:r>
            <w:r w:rsidRPr="00540C8E">
              <w:rPr>
                <w:bCs/>
                <w:color w:val="000000"/>
              </w:rPr>
              <w:t xml:space="preserve">Умения: </w:t>
            </w:r>
            <w:r w:rsidRPr="00540C8E">
              <w:rPr>
                <w:color w:val="000000"/>
              </w:rPr>
              <w:t>научатся пере</w:t>
            </w:r>
            <w:r w:rsidRPr="00540C8E">
              <w:rPr>
                <w:color w:val="000000"/>
              </w:rPr>
              <w:softHyphen/>
              <w:t>числять основные спо</w:t>
            </w:r>
            <w:r w:rsidRPr="00540C8E">
              <w:rPr>
                <w:color w:val="000000"/>
              </w:rPr>
              <w:softHyphen/>
              <w:t>собы получения инфор</w:t>
            </w:r>
            <w:r w:rsidRPr="00540C8E">
              <w:rPr>
                <w:color w:val="000000"/>
              </w:rPr>
              <w:softHyphen/>
              <w:t>мации об окружающем мире (наблюдали и делали опыты, слуша</w:t>
            </w:r>
            <w:r w:rsidRPr="00540C8E">
              <w:rPr>
                <w:color w:val="000000"/>
              </w:rPr>
              <w:softHyphen/>
              <w:t xml:space="preserve">ли учителя и других взрослых, </w:t>
            </w:r>
            <w:r w:rsidRPr="00540C8E">
              <w:rPr>
                <w:color w:val="000000"/>
              </w:rPr>
              <w:lastRenderedPageBreak/>
              <w:t xml:space="preserve">работали с учебником и другими книгами и т. д.). </w:t>
            </w:r>
            <w:r w:rsidRPr="00540C8E">
              <w:rPr>
                <w:bCs/>
                <w:color w:val="000000"/>
              </w:rPr>
              <w:t xml:space="preserve">Навыки: </w:t>
            </w:r>
            <w:r w:rsidRPr="00540C8E">
              <w:rPr>
                <w:color w:val="000000"/>
              </w:rPr>
              <w:t>уметь исполь</w:t>
            </w:r>
            <w:r w:rsidRPr="00540C8E">
              <w:rPr>
                <w:color w:val="000000"/>
              </w:rPr>
              <w:softHyphen/>
              <w:t>зовать приобретённые знания для удовлетво</w:t>
            </w:r>
            <w:r w:rsidRPr="00540C8E">
              <w:rPr>
                <w:color w:val="000000"/>
              </w:rPr>
              <w:softHyphen/>
              <w:t>рения познавательных интересов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</w:pPr>
            <w:r w:rsidRPr="00540C8E">
              <w:rPr>
                <w:bCs/>
                <w:color w:val="000000"/>
              </w:rPr>
              <w:lastRenderedPageBreak/>
              <w:t xml:space="preserve">Регулятивные: </w:t>
            </w:r>
            <w:r w:rsidRPr="00540C8E">
              <w:rPr>
                <w:color w:val="000000"/>
              </w:rPr>
              <w:t>использовать уста</w:t>
            </w:r>
            <w:r w:rsidRPr="00540C8E">
              <w:rPr>
                <w:color w:val="000000"/>
              </w:rPr>
              <w:softHyphen/>
              <w:t>новленные правила в контроле спо</w:t>
            </w:r>
            <w:r w:rsidRPr="00540C8E">
              <w:rPr>
                <w:color w:val="000000"/>
              </w:rPr>
              <w:softHyphen/>
              <w:t>соба решения; устанавливать соот</w:t>
            </w:r>
            <w:r w:rsidRPr="00540C8E">
              <w:rPr>
                <w:color w:val="000000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540C8E">
              <w:rPr>
                <w:color w:val="000000"/>
              </w:rPr>
              <w:softHyphen/>
              <w:t xml:space="preserve">ния </w:t>
            </w:r>
            <w:r w:rsidRPr="00540C8E">
              <w:rPr>
                <w:color w:val="000000"/>
              </w:rPr>
              <w:lastRenderedPageBreak/>
              <w:t xml:space="preserve">различных задач. </w:t>
            </w:r>
            <w:r w:rsidRPr="00540C8E">
              <w:rPr>
                <w:bCs/>
                <w:color w:val="000000"/>
              </w:rPr>
              <w:t xml:space="preserve">Познавательные: </w:t>
            </w:r>
            <w:r w:rsidRPr="00540C8E">
              <w:rPr>
                <w:color w:val="000000"/>
              </w:rPr>
              <w:t>строить рассуж</w:t>
            </w:r>
            <w:r w:rsidRPr="00540C8E">
              <w:rPr>
                <w:color w:val="000000"/>
              </w:rPr>
              <w:softHyphen/>
              <w:t>дения; обобщать, анализировать ин</w:t>
            </w:r>
            <w:r w:rsidRPr="00540C8E">
              <w:rPr>
                <w:color w:val="000000"/>
              </w:rPr>
              <w:softHyphen/>
              <w:t>формацию; самостоятельно созда</w:t>
            </w:r>
            <w:r w:rsidRPr="00540C8E">
              <w:rPr>
                <w:color w:val="000000"/>
              </w:rPr>
              <w:softHyphen/>
              <w:t>вать алгоритмы деятельности при решении проблем различного харак</w:t>
            </w:r>
            <w:r w:rsidRPr="00540C8E">
              <w:rPr>
                <w:color w:val="000000"/>
              </w:rPr>
              <w:softHyphen/>
              <w:t>тера.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bCs/>
                <w:color w:val="000000"/>
              </w:rPr>
              <w:t xml:space="preserve">Коммуникативные: </w:t>
            </w:r>
            <w:r w:rsidRPr="00540C8E">
              <w:rPr>
                <w:color w:val="000000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540C8E">
              <w:rPr>
                <w:color w:val="000000"/>
              </w:rPr>
              <w:softHyphen/>
              <w:t>гическое высказывание, вести уст</w:t>
            </w:r>
            <w:r w:rsidRPr="00540C8E">
              <w:rPr>
                <w:color w:val="000000"/>
              </w:rPr>
              <w:softHyphen/>
              <w:t>ный диалог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0C8E">
              <w:rPr>
                <w:color w:val="000000"/>
              </w:rPr>
              <w:lastRenderedPageBreak/>
              <w:t>Внутренняя позиция уче</w:t>
            </w:r>
            <w:r w:rsidRPr="00540C8E">
              <w:rPr>
                <w:color w:val="000000"/>
              </w:rPr>
              <w:softHyphen/>
              <w:t>ника на основе положительно</w:t>
            </w:r>
            <w:r w:rsidRPr="00540C8E">
              <w:rPr>
                <w:color w:val="000000"/>
              </w:rPr>
              <w:softHyphen/>
              <w:t>го отношения к школе, при</w:t>
            </w:r>
            <w:r w:rsidRPr="00540C8E">
              <w:rPr>
                <w:color w:val="000000"/>
              </w:rPr>
              <w:softHyphen/>
              <w:t>нятие образа «хорошего ученика», на</w:t>
            </w:r>
            <w:r w:rsidRPr="00540C8E">
              <w:rPr>
                <w:color w:val="000000"/>
              </w:rPr>
              <w:softHyphen/>
              <w:t>чальные навы</w:t>
            </w:r>
            <w:r w:rsidRPr="00540C8E">
              <w:rPr>
                <w:color w:val="000000"/>
              </w:rPr>
              <w:softHyphen/>
              <w:t>ки адаптации в динамично изменяюще</w:t>
            </w:r>
            <w:r w:rsidRPr="00540C8E">
              <w:rPr>
                <w:color w:val="000000"/>
              </w:rPr>
              <w:lastRenderedPageBreak/>
              <w:t>мся мире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lastRenderedPageBreak/>
              <w:t xml:space="preserve">— Выполнять тестовые задания учебника;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 xml:space="preserve">— обсуждать выступления учащихся; </w:t>
            </w:r>
          </w:p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40C8E">
              <w:rPr>
                <w:bCs/>
              </w:rPr>
              <w:t>— оценивать свои достижения и достижения других учащихся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DB01C5" w:rsidRPr="00540C8E" w:rsidRDefault="00DB01C5" w:rsidP="00540C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B01C5" w:rsidRPr="00540C8E" w:rsidRDefault="00DB01C5" w:rsidP="00531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31474">
              <w:rPr>
                <w:color w:val="000000"/>
              </w:rPr>
              <w:t>9</w:t>
            </w:r>
            <w:r>
              <w:rPr>
                <w:color w:val="000000"/>
              </w:rPr>
              <w:t>.05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C5" w:rsidRPr="00540C8E" w:rsidRDefault="00DB01C5" w:rsidP="00540C8E"/>
        </w:tc>
      </w:tr>
    </w:tbl>
    <w:p w:rsidR="00DB01C5" w:rsidRPr="00540C8E" w:rsidRDefault="00DB01C5" w:rsidP="00540C8E">
      <w:pPr>
        <w:jc w:val="both"/>
      </w:pPr>
    </w:p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404841" w:rsidRPr="007E2B76" w:rsidRDefault="00404841" w:rsidP="00404841">
      <w:pPr>
        <w:jc w:val="center"/>
        <w:rPr>
          <w:b/>
          <w:sz w:val="28"/>
          <w:szCs w:val="28"/>
          <w:u w:val="single"/>
        </w:rPr>
      </w:pPr>
    </w:p>
    <w:p w:rsidR="00404841" w:rsidRDefault="00404841" w:rsidP="00404841">
      <w:pPr>
        <w:jc w:val="center"/>
      </w:pPr>
    </w:p>
    <w:p w:rsidR="00404841" w:rsidRDefault="00404841" w:rsidP="00404841">
      <w:pPr>
        <w:keepNext/>
        <w:tabs>
          <w:tab w:val="num" w:pos="0"/>
          <w:tab w:val="left" w:pos="5560"/>
        </w:tabs>
        <w:spacing w:before="240" w:after="60"/>
        <w:jc w:val="center"/>
        <w:outlineLvl w:val="3"/>
        <w:rPr>
          <w:b/>
          <w:bCs/>
          <w:sz w:val="28"/>
          <w:szCs w:val="28"/>
          <w:u w:val="single"/>
        </w:rPr>
      </w:pPr>
      <w:r w:rsidRPr="00001965">
        <w:rPr>
          <w:b/>
          <w:bCs/>
          <w:sz w:val="28"/>
          <w:szCs w:val="28"/>
          <w:u w:val="single"/>
        </w:rPr>
        <w:lastRenderedPageBreak/>
        <w:t>Материально-техническое обеспечение</w:t>
      </w:r>
    </w:p>
    <w:p w:rsidR="00404841" w:rsidRDefault="00404841" w:rsidP="00404841">
      <w:pPr>
        <w:pStyle w:val="af"/>
        <w:spacing w:after="0" w:afterAutospacing="0" w:line="200" w:lineRule="atLeast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6"/>
        <w:gridCol w:w="119"/>
        <w:gridCol w:w="7445"/>
      </w:tblGrid>
      <w:tr w:rsidR="00404841" w:rsidTr="00A156C2">
        <w:trPr>
          <w:tblCellSpacing w:w="15" w:type="dxa"/>
        </w:trPr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841" w:rsidRPr="00A156C2" w:rsidRDefault="00404841">
            <w:pPr>
              <w:pStyle w:val="af"/>
              <w:spacing w:after="0" w:afterAutospacing="0"/>
              <w:jc w:val="center"/>
            </w:pPr>
            <w:r w:rsidRPr="00A156C2">
              <w:rPr>
                <w:b/>
                <w:bCs/>
              </w:rPr>
              <w:t>Наименование объектов и средств</w:t>
            </w:r>
          </w:p>
          <w:p w:rsidR="00404841" w:rsidRPr="00A156C2" w:rsidRDefault="00404841">
            <w:pPr>
              <w:pStyle w:val="af"/>
              <w:jc w:val="center"/>
            </w:pPr>
            <w:r w:rsidRPr="00A156C2">
              <w:rPr>
                <w:b/>
                <w:bCs/>
              </w:rPr>
              <w:t>материально- технического обеспечения</w:t>
            </w: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841" w:rsidRPr="00A156C2" w:rsidRDefault="00404841">
            <w:pPr>
              <w:pStyle w:val="af"/>
              <w:jc w:val="center"/>
            </w:pPr>
            <w:r w:rsidRPr="00A156C2">
              <w:rPr>
                <w:b/>
                <w:bCs/>
              </w:rPr>
              <w:t>Примечания</w:t>
            </w:r>
          </w:p>
        </w:tc>
      </w:tr>
      <w:tr w:rsidR="00404841" w:rsidTr="00A156C2">
        <w:trPr>
          <w:tblCellSpacing w:w="15" w:type="dxa"/>
        </w:trPr>
        <w:tc>
          <w:tcPr>
            <w:tcW w:w="1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841" w:rsidRPr="00A156C2" w:rsidRDefault="00404841">
            <w:pPr>
              <w:pStyle w:val="af"/>
              <w:jc w:val="center"/>
            </w:pPr>
            <w:r w:rsidRPr="00A156C2">
              <w:rPr>
                <w:b/>
                <w:bCs/>
              </w:rPr>
              <w:t>Книгопечатная продукция</w:t>
            </w:r>
          </w:p>
        </w:tc>
      </w:tr>
      <w:tr w:rsidR="00404841" w:rsidTr="00A156C2">
        <w:trPr>
          <w:tblCellSpacing w:w="15" w:type="dxa"/>
        </w:trPr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841" w:rsidRPr="00A156C2" w:rsidRDefault="00404841">
            <w:pPr>
              <w:pStyle w:val="af"/>
              <w:spacing w:after="0" w:afterAutospacing="0"/>
              <w:rPr>
                <w:b/>
              </w:rPr>
            </w:pPr>
            <w:r w:rsidRPr="00A156C2">
              <w:t xml:space="preserve">Плешаков А.А. Окружающий мир. </w:t>
            </w:r>
            <w:r w:rsidRPr="00A156C2">
              <w:rPr>
                <w:b/>
              </w:rPr>
              <w:t xml:space="preserve">Рабочие программы . 1-4 классы. </w:t>
            </w:r>
            <w:proofErr w:type="gramStart"/>
            <w:r w:rsidRPr="00A156C2">
              <w:rPr>
                <w:b/>
              </w:rPr>
              <w:t>–М</w:t>
            </w:r>
            <w:proofErr w:type="gramEnd"/>
            <w:r w:rsidRPr="00A156C2">
              <w:rPr>
                <w:b/>
              </w:rPr>
              <w:t>: Просвещение, 2011.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rPr>
                <w:b/>
                <w:bCs/>
              </w:rPr>
              <w:t>Учебники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1. Плешаков А. А.</w:t>
            </w:r>
            <w:r w:rsidRPr="00A156C2">
              <w:rPr>
                <w:rStyle w:val="apple-converted-space"/>
              </w:rPr>
              <w:t> </w:t>
            </w:r>
            <w:r w:rsidRPr="00A156C2">
              <w:rPr>
                <w:b/>
                <w:bCs/>
              </w:rPr>
              <w:t>Окружающий мир</w:t>
            </w:r>
            <w:proofErr w:type="gramStart"/>
            <w:r w:rsidRPr="00A156C2">
              <w:rPr>
                <w:b/>
                <w:bCs/>
              </w:rPr>
              <w:t xml:space="preserve"> .</w:t>
            </w:r>
            <w:proofErr w:type="gramEnd"/>
            <w:r w:rsidRPr="00A156C2">
              <w:rPr>
                <w:b/>
                <w:bCs/>
              </w:rPr>
              <w:t xml:space="preserve"> Учебник . 1 класс. В 2 ч. Ч.</w:t>
            </w:r>
            <w:r w:rsidRPr="00A156C2">
              <w:t>.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2. Плешаков А. А.</w:t>
            </w:r>
            <w:r w:rsidRPr="00A156C2">
              <w:rPr>
                <w:rStyle w:val="apple-converted-space"/>
              </w:rPr>
              <w:t> </w:t>
            </w:r>
            <w:r w:rsidRPr="00A156C2">
              <w:rPr>
                <w:b/>
                <w:bCs/>
              </w:rPr>
              <w:t>Окружающий мир</w:t>
            </w:r>
            <w:proofErr w:type="gramStart"/>
            <w:r w:rsidRPr="00A156C2">
              <w:rPr>
                <w:b/>
                <w:bCs/>
              </w:rPr>
              <w:t xml:space="preserve"> .</w:t>
            </w:r>
            <w:proofErr w:type="gramEnd"/>
            <w:r w:rsidRPr="00A156C2">
              <w:rPr>
                <w:b/>
                <w:bCs/>
              </w:rPr>
              <w:t xml:space="preserve"> Учебник . 1 класс. В 2 ч. Ч. 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rPr>
                <w:b/>
                <w:bCs/>
              </w:rPr>
              <w:t>Рабочие тетради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1. Плешаков А.А.</w:t>
            </w:r>
            <w:r w:rsidRPr="00A156C2">
              <w:rPr>
                <w:rStyle w:val="apple-converted-space"/>
              </w:rPr>
              <w:t> </w:t>
            </w:r>
            <w:r w:rsidRPr="00A156C2">
              <w:rPr>
                <w:b/>
                <w:bCs/>
              </w:rPr>
              <w:t>Окружающий мир</w:t>
            </w:r>
            <w:proofErr w:type="gramStart"/>
            <w:r w:rsidRPr="00A156C2">
              <w:rPr>
                <w:b/>
                <w:bCs/>
              </w:rPr>
              <w:t xml:space="preserve"> .</w:t>
            </w:r>
            <w:proofErr w:type="gramEnd"/>
            <w:r w:rsidRPr="00A156C2">
              <w:rPr>
                <w:b/>
                <w:bCs/>
              </w:rPr>
              <w:t xml:space="preserve"> Рабочая тетрадь. 1 класс. В 2 ч. Ч. 1</w:t>
            </w:r>
            <w:r w:rsidRPr="00A156C2">
              <w:rPr>
                <w:rStyle w:val="apple-converted-space"/>
                <w:b/>
                <w:bCs/>
              </w:rPr>
              <w:t> 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2. Плешаков А.А.</w:t>
            </w:r>
            <w:r w:rsidRPr="00A156C2">
              <w:rPr>
                <w:rStyle w:val="apple-converted-space"/>
              </w:rPr>
              <w:t> </w:t>
            </w:r>
            <w:r w:rsidRPr="00A156C2">
              <w:rPr>
                <w:b/>
                <w:bCs/>
              </w:rPr>
              <w:t>Окружающий мир</w:t>
            </w:r>
            <w:proofErr w:type="gramStart"/>
            <w:r w:rsidRPr="00A156C2">
              <w:rPr>
                <w:b/>
                <w:bCs/>
              </w:rPr>
              <w:t xml:space="preserve"> .</w:t>
            </w:r>
            <w:proofErr w:type="gramEnd"/>
            <w:r w:rsidRPr="00A156C2">
              <w:rPr>
                <w:b/>
                <w:bCs/>
              </w:rPr>
              <w:t xml:space="preserve"> Рабочая тетрадь. 1 класс. В 2 ч. Ч. 2</w:t>
            </w:r>
            <w:r w:rsidRPr="00A156C2">
              <w:rPr>
                <w:rStyle w:val="apple-converted-space"/>
                <w:b/>
                <w:bCs/>
              </w:rPr>
              <w:t> 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rPr>
                <w:b/>
                <w:bCs/>
              </w:rPr>
              <w:t>Методические пособия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Плешаков А.А., Александрова В.П., Борисова С.А</w:t>
            </w:r>
            <w:r w:rsidRPr="00A156C2">
              <w:rPr>
                <w:b/>
                <w:bCs/>
              </w:rPr>
              <w:t>. Окружающий мир: Поурочные разработки: 1 класс.</w:t>
            </w:r>
          </w:p>
          <w:p w:rsidR="00404841" w:rsidRPr="00A156C2" w:rsidRDefault="00404841">
            <w:pPr>
              <w:pStyle w:val="af"/>
            </w:pP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В программе определены цели и задачи курса «Окружающий мир» ; рассмотрены подходы к структурированию учебного материала; представлены результаты изучения предмета</w:t>
            </w:r>
            <w:proofErr w:type="gramStart"/>
            <w:r w:rsidRPr="00A156C2">
              <w:t xml:space="preserve"> ,</w:t>
            </w:r>
            <w:proofErr w:type="gramEnd"/>
            <w:r w:rsidRPr="00A156C2">
              <w:t xml:space="preserve"> основное содержание курса, тематическое планирование с характеристикой основных видов деятельности учащихся ; описано материально-техническое обеспечение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В учебниках (1 – 4 классы) шмуцтитулах каждого раздела сформулированы основные цели и задачи учебной деятельности. В начале каждого урока представлены цели и задачи учебн</w:t>
            </w:r>
            <w:r w:rsidR="00A156C2">
              <w:t>ой деятельности на каждом уроке</w:t>
            </w:r>
            <w:r w:rsidRPr="00A156C2">
              <w:t>.</w:t>
            </w:r>
            <w:r w:rsidR="00A156C2">
              <w:t xml:space="preserve"> </w:t>
            </w:r>
            <w:r w:rsidRPr="00A156C2">
              <w:t>С целью формирования умения планировать учебные действия</w:t>
            </w:r>
            <w:proofErr w:type="gramStart"/>
            <w:r w:rsidRPr="00A156C2">
              <w:t xml:space="preserve"> ,</w:t>
            </w:r>
            <w:proofErr w:type="gramEnd"/>
            <w:r w:rsidRPr="00A156C2">
              <w:t xml:space="preserve"> определять наиболее эффективные способы достижения результата в учебники 1 – 4 классов включены планы описания и изучения объектов окружающего мира , алгоритмы практических действий , задания, предусматривающие определение этапов проведения опытов, способов моделирования.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Развитию умения планировать учебные действия</w:t>
            </w:r>
            <w:proofErr w:type="gramStart"/>
            <w:r w:rsidRPr="00A156C2">
              <w:t xml:space="preserve"> ,</w:t>
            </w:r>
            <w:proofErr w:type="gramEnd"/>
            <w:r w:rsidRPr="00A156C2">
              <w:t xml:space="preserve"> работать на результат служит осуществление проектной деятельности , предусмотренной в рубрике «Наши проекты» учебников 1-4 классов.</w:t>
            </w:r>
            <w:r w:rsidR="00A156C2">
              <w:t xml:space="preserve"> </w:t>
            </w:r>
            <w:r w:rsidRPr="00A156C2">
              <w:t>Немаловажное значение для достижения указанных результатов имеет освоение учащимися системы навигации учебников</w:t>
            </w:r>
            <w:proofErr w:type="gramStart"/>
            <w:r w:rsidRPr="00A156C2">
              <w:t xml:space="preserve"> ,</w:t>
            </w:r>
            <w:proofErr w:type="gramEnd"/>
            <w:r w:rsidRPr="00A156C2">
              <w:t xml:space="preserve"> выстроенной в едином ключе с 1 по 4 класс. Основным её элементом являются условные знаки и символы</w:t>
            </w:r>
            <w:proofErr w:type="gramStart"/>
            <w:r w:rsidRPr="00A156C2">
              <w:t xml:space="preserve"> ,</w:t>
            </w:r>
            <w:proofErr w:type="gramEnd"/>
            <w:r w:rsidRPr="00A156C2">
              <w:t xml:space="preserve"> нацеливающие на определённые виды деятельности и способы её организации. Первоначальное знакомство с системой навигации осуществляется в 1 </w:t>
            </w:r>
            <w:r w:rsidRPr="00A156C2">
              <w:lastRenderedPageBreak/>
              <w:t>классе в теме «Наши помощники – условные знаки».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Рабочие тетради сориентированы главным образом на вычленение и тщательную обработку наиболее существенных элементов содержания учебников, обеспечивают фиксацию результатов наблюдений</w:t>
            </w:r>
            <w:proofErr w:type="gramStart"/>
            <w:r w:rsidRPr="00A156C2">
              <w:t xml:space="preserve"> ,</w:t>
            </w:r>
            <w:proofErr w:type="gramEnd"/>
            <w:r w:rsidRPr="00A156C2">
              <w:t xml:space="preserve"> опытов , практических работ , а также творческую деятельность детей . Специально для занятий в семье предназначены вкладыши в рабочих тетрадях 1 и 2 классов – «Мой научный дневник» . В нём содержатся задания , которые ребёнок с помощью взрослых должен выполнить в течение учебного года.</w:t>
            </w:r>
          </w:p>
          <w:p w:rsidR="00404841" w:rsidRPr="00A156C2" w:rsidRDefault="00404841">
            <w:pPr>
              <w:pStyle w:val="af"/>
              <w:spacing w:after="0" w:afterAutospacing="0"/>
            </w:pPr>
            <w:r w:rsidRPr="00A156C2">
              <w:t>В книгах представлены поурочные разработки по курсу «Окружающий мир»</w:t>
            </w:r>
            <w:proofErr w:type="gramStart"/>
            <w:r w:rsidRPr="00A156C2">
              <w:t xml:space="preserve"> ,</w:t>
            </w:r>
            <w:proofErr w:type="gramEnd"/>
            <w:r w:rsidRPr="00A156C2">
              <w:t xml:space="preserve"> подготовленные с учётом последних изменений в содержании учебника и составе учебно-методического комплекта (УМК). Применительно к каждому уроку раскрыты его задачи и планируемые достижения учащихся, приведён перечень необходимого оборудования</w:t>
            </w:r>
            <w:proofErr w:type="gramStart"/>
            <w:r w:rsidRPr="00A156C2">
              <w:t xml:space="preserve"> ,</w:t>
            </w:r>
            <w:proofErr w:type="gramEnd"/>
            <w:r w:rsidRPr="00A156C2">
              <w:t xml:space="preserve"> подробно освещены особенности содержания , методы и приёмы работы.</w:t>
            </w:r>
          </w:p>
          <w:p w:rsidR="00404841" w:rsidRPr="00A156C2" w:rsidRDefault="00404841" w:rsidP="00A156C2">
            <w:pPr>
              <w:pStyle w:val="af"/>
              <w:spacing w:after="0" w:afterAutospacing="0"/>
            </w:pPr>
            <w:r w:rsidRPr="00A156C2">
              <w:t>В предлагаемых поурочных разработках определено оптимальное сочетание различных форм организации деятельности учащихся на уроках : индивидуальной, групповой, фронтальной</w:t>
            </w:r>
            <w:proofErr w:type="gramStart"/>
            <w:r w:rsidRPr="00A156C2">
              <w:t xml:space="preserve"> ,</w:t>
            </w:r>
            <w:proofErr w:type="gramEnd"/>
            <w:r w:rsidRPr="00A156C2">
              <w:t xml:space="preserve"> коллективной ; много внимания уделяется работе в парах, которая во многих случаях оказывается наиболее эффективной</w:t>
            </w:r>
            <w:proofErr w:type="gramStart"/>
            <w:r w:rsidRPr="00A156C2">
              <w:t xml:space="preserve"> .</w:t>
            </w:r>
            <w:proofErr w:type="gramEnd"/>
            <w:r w:rsidRPr="00A156C2">
              <w:t xml:space="preserve"> В пособии даны разъяснения к трудным темам курса, приведены инструктивные карточки для самостоятельной работы, примерные вопросы для проведения бесед и т. д. Определён объём домашней работы учащихся с указанием конкретных заданий по всем задействованным при этом компонентам УМК.</w:t>
            </w:r>
          </w:p>
        </w:tc>
      </w:tr>
      <w:tr w:rsidR="00A156C2" w:rsidTr="00A156C2">
        <w:trPr>
          <w:tblCellSpacing w:w="15" w:type="dxa"/>
        </w:trPr>
        <w:tc>
          <w:tcPr>
            <w:tcW w:w="7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6C2" w:rsidRPr="00137C91" w:rsidRDefault="00A156C2" w:rsidP="00137C91">
            <w:pPr>
              <w:spacing w:before="100" w:beforeAutospacing="1"/>
              <w:jc w:val="center"/>
              <w:rPr>
                <w:b/>
              </w:rPr>
            </w:pPr>
            <w:r w:rsidRPr="00137C91">
              <w:rPr>
                <w:b/>
              </w:rPr>
              <w:lastRenderedPageBreak/>
              <w:t>Электронные учебные пособия</w:t>
            </w:r>
          </w:p>
          <w:p w:rsidR="00A156C2" w:rsidRPr="003441F6" w:rsidRDefault="00A156C2" w:rsidP="00A156C2">
            <w:pPr>
              <w:numPr>
                <w:ilvl w:val="1"/>
                <w:numId w:val="18"/>
              </w:numPr>
              <w:spacing w:before="100" w:beforeAutospacing="1"/>
            </w:pPr>
            <w:r w:rsidRPr="003441F6">
              <w:t>Электронное приложение к учебнику «</w:t>
            </w:r>
            <w:r>
              <w:t>Окружающий мир</w:t>
            </w:r>
            <w:r w:rsidRPr="003441F6">
              <w:t>», 1 класс</w:t>
            </w:r>
            <w:r w:rsidRPr="006D44F0">
              <w:t xml:space="preserve"> </w:t>
            </w:r>
            <w:r w:rsidRPr="003441F6">
              <w:t xml:space="preserve">(диск CD – ROM), авторы </w:t>
            </w:r>
            <w:r w:rsidR="00137C91" w:rsidRPr="00A156C2">
              <w:t>Плешаков А.А., Александрова В.П., Борисова С.А</w:t>
            </w:r>
            <w:r w:rsidR="00137C91" w:rsidRPr="00A156C2">
              <w:rPr>
                <w:b/>
                <w:bCs/>
              </w:rPr>
              <w:t>.</w:t>
            </w:r>
          </w:p>
        </w:tc>
        <w:tc>
          <w:tcPr>
            <w:tcW w:w="7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6C2" w:rsidRPr="003441F6" w:rsidRDefault="00A156C2" w:rsidP="003D1CE9">
            <w:pPr>
              <w:spacing w:before="100" w:beforeAutospacing="1" w:after="100" w:afterAutospacing="1"/>
            </w:pPr>
            <w:r w:rsidRPr="003441F6">
              <w:t>Диски предназначены для самостоятельной работы учащихся на уроках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изменённых условиях</w:t>
            </w:r>
            <w:proofErr w:type="gramStart"/>
            <w:r w:rsidRPr="003441F6">
              <w:t xml:space="preserve"> ,</w:t>
            </w:r>
            <w:proofErr w:type="gramEnd"/>
            <w:r w:rsidRPr="003441F6">
              <w:t xml:space="preserve"> самоконтроль</w:t>
            </w:r>
          </w:p>
        </w:tc>
      </w:tr>
      <w:tr w:rsidR="00A156C2" w:rsidTr="00A156C2">
        <w:trPr>
          <w:tblCellSpacing w:w="15" w:type="dxa"/>
        </w:trPr>
        <w:tc>
          <w:tcPr>
            <w:tcW w:w="7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6C2" w:rsidRPr="003441F6" w:rsidRDefault="00A156C2" w:rsidP="003D1CE9">
            <w:pPr>
              <w:spacing w:before="100" w:beforeAutospacing="1" w:after="100" w:afterAutospacing="1"/>
              <w:jc w:val="center"/>
            </w:pPr>
            <w:r w:rsidRPr="003441F6">
              <w:rPr>
                <w:b/>
                <w:bCs/>
              </w:rPr>
              <w:lastRenderedPageBreak/>
              <w:t>Технические средства</w:t>
            </w:r>
          </w:p>
        </w:tc>
        <w:tc>
          <w:tcPr>
            <w:tcW w:w="7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6C2" w:rsidRPr="003441F6" w:rsidRDefault="00A156C2" w:rsidP="003D1CE9">
            <w:pPr>
              <w:spacing w:before="100" w:beforeAutospacing="1" w:after="100" w:afterAutospacing="1"/>
            </w:pPr>
          </w:p>
        </w:tc>
      </w:tr>
      <w:tr w:rsidR="00A156C2" w:rsidTr="00A156C2">
        <w:trPr>
          <w:tblCellSpacing w:w="15" w:type="dxa"/>
        </w:trPr>
        <w:tc>
          <w:tcPr>
            <w:tcW w:w="7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6C2" w:rsidRPr="003441F6" w:rsidRDefault="00A156C2" w:rsidP="00A156C2">
            <w:pPr>
              <w:numPr>
                <w:ilvl w:val="1"/>
                <w:numId w:val="19"/>
              </w:numPr>
              <w:spacing w:before="100" w:beforeAutospacing="1"/>
            </w:pPr>
            <w:r w:rsidRPr="003441F6">
              <w:t>Классная доска.</w:t>
            </w:r>
          </w:p>
          <w:p w:rsidR="00A156C2" w:rsidRPr="003441F6" w:rsidRDefault="00A156C2" w:rsidP="00A156C2">
            <w:pPr>
              <w:numPr>
                <w:ilvl w:val="1"/>
                <w:numId w:val="19"/>
              </w:numPr>
              <w:spacing w:before="100" w:beforeAutospacing="1"/>
            </w:pPr>
            <w:r w:rsidRPr="003441F6">
              <w:t>Персональный компьютер с принтером.</w:t>
            </w:r>
          </w:p>
          <w:p w:rsidR="00A156C2" w:rsidRPr="003441F6" w:rsidRDefault="00A156C2" w:rsidP="00A156C2">
            <w:pPr>
              <w:numPr>
                <w:ilvl w:val="1"/>
                <w:numId w:val="19"/>
              </w:numPr>
              <w:spacing w:before="100" w:beforeAutospacing="1" w:after="100" w:afterAutospacing="1"/>
            </w:pPr>
            <w:proofErr w:type="spellStart"/>
            <w:r w:rsidRPr="006D44F0">
              <w:t>Веб</w:t>
            </w:r>
            <w:r w:rsidRPr="003441F6">
              <w:t>камера</w:t>
            </w:r>
            <w:proofErr w:type="spellEnd"/>
            <w:r w:rsidRPr="003441F6">
              <w:t>.</w:t>
            </w:r>
          </w:p>
        </w:tc>
        <w:tc>
          <w:tcPr>
            <w:tcW w:w="7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6C2" w:rsidRPr="003441F6" w:rsidRDefault="00A156C2" w:rsidP="003D1CE9">
            <w:pPr>
              <w:spacing w:before="100" w:beforeAutospacing="1" w:after="100" w:afterAutospacing="1"/>
            </w:pPr>
          </w:p>
        </w:tc>
      </w:tr>
    </w:tbl>
    <w:p w:rsidR="00137C91" w:rsidRDefault="00137C91" w:rsidP="00137C91">
      <w:pPr>
        <w:jc w:val="center"/>
        <w:rPr>
          <w:b/>
          <w:sz w:val="28"/>
          <w:szCs w:val="28"/>
          <w:u w:val="single"/>
        </w:rPr>
      </w:pPr>
      <w:r w:rsidRPr="007E2B76">
        <w:rPr>
          <w:b/>
          <w:sz w:val="28"/>
          <w:szCs w:val="28"/>
          <w:u w:val="single"/>
        </w:rPr>
        <w:t>Планируемые результаты</w:t>
      </w:r>
    </w:p>
    <w:p w:rsidR="00137C91" w:rsidRPr="00D046B1" w:rsidRDefault="00137C91" w:rsidP="00137C91">
      <w:pPr>
        <w:jc w:val="center"/>
        <w:rPr>
          <w:b/>
          <w:u w:val="single"/>
        </w:rPr>
      </w:pPr>
    </w:p>
    <w:p w:rsidR="00137C91" w:rsidRPr="00D046B1" w:rsidRDefault="00137C91" w:rsidP="00137C9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Перво</w:t>
      </w:r>
      <w:r w:rsidRPr="00D046B1">
        <w:rPr>
          <w:b/>
          <w:color w:val="000000"/>
        </w:rPr>
        <w:t>классник научится: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proofErr w:type="gramStart"/>
      <w:r w:rsidRPr="00D046B1">
        <w:rPr>
          <w:color w:val="000000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использовать различные справочные издания (атлас-определитель «От земли до неба», «Зеленые страницы», «Великан на поляне, или</w:t>
      </w:r>
      <w:proofErr w:type="gramStart"/>
      <w:r w:rsidRPr="00D046B1">
        <w:rPr>
          <w:color w:val="000000"/>
        </w:rPr>
        <w:t xml:space="preserve"> П</w:t>
      </w:r>
      <w:proofErr w:type="gramEnd"/>
      <w:r w:rsidRPr="00D046B1">
        <w:rPr>
          <w:color w:val="000000"/>
        </w:rPr>
        <w:t>ервые уроки экологической этики», атлас карт) для поиска необходимой информации;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использовать приборы (компас) для определения основных сторон горизонта;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lastRenderedPageBreak/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137C91" w:rsidRPr="00D046B1" w:rsidRDefault="00137C91" w:rsidP="00137C91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137C91" w:rsidRPr="00D046B1" w:rsidRDefault="00137C91" w:rsidP="00137C9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37C91" w:rsidRPr="00D046B1" w:rsidRDefault="00137C91" w:rsidP="00137C9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Первоклассник имеет</w:t>
      </w:r>
      <w:r w:rsidRPr="00D046B1">
        <w:rPr>
          <w:b/>
          <w:color w:val="000000"/>
        </w:rPr>
        <w:t xml:space="preserve"> возможность научиться:</w:t>
      </w:r>
    </w:p>
    <w:p w:rsidR="00137C91" w:rsidRPr="00D046B1" w:rsidRDefault="00137C91" w:rsidP="00137C91">
      <w:pPr>
        <w:numPr>
          <w:ilvl w:val="0"/>
          <w:numId w:val="16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137C91" w:rsidRPr="00D046B1" w:rsidRDefault="00137C91" w:rsidP="00137C91">
      <w:pPr>
        <w:numPr>
          <w:ilvl w:val="0"/>
          <w:numId w:val="16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 xml:space="preserve">пользоваться простыми навыками самоконтроля и </w:t>
      </w:r>
      <w:proofErr w:type="spellStart"/>
      <w:r w:rsidRPr="00D046B1">
        <w:rPr>
          <w:color w:val="000000"/>
        </w:rPr>
        <w:t>саморегуляции</w:t>
      </w:r>
      <w:proofErr w:type="spellEnd"/>
      <w:r w:rsidRPr="00D046B1">
        <w:rPr>
          <w:color w:val="000000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137C91" w:rsidRPr="00D046B1" w:rsidRDefault="00137C91" w:rsidP="00137C91">
      <w:pPr>
        <w:numPr>
          <w:ilvl w:val="0"/>
          <w:numId w:val="16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137C91" w:rsidRPr="00137C91" w:rsidRDefault="00137C91" w:rsidP="00137C91">
      <w:pPr>
        <w:numPr>
          <w:ilvl w:val="0"/>
          <w:numId w:val="17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D046B1">
        <w:rPr>
          <w:color w:val="000000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D046B1">
        <w:rPr>
          <w:color w:val="000000"/>
        </w:rPr>
        <w:t>со</w:t>
      </w:r>
      <w:proofErr w:type="gramEnd"/>
      <w:r w:rsidRPr="00D046B1">
        <w:rPr>
          <w:color w:val="000000"/>
        </w:rPr>
        <w:t xml:space="preserve"> взрослыми и сверстниками в официальной обстановке школы.</w:t>
      </w:r>
    </w:p>
    <w:p w:rsidR="00137C91" w:rsidRDefault="00137C91" w:rsidP="00137C91">
      <w:pPr>
        <w:shd w:val="clear" w:color="auto" w:fill="FFFFFF"/>
        <w:jc w:val="both"/>
        <w:rPr>
          <w:color w:val="000000"/>
        </w:rPr>
      </w:pPr>
    </w:p>
    <w:p w:rsidR="00137C91" w:rsidRPr="00137C91" w:rsidRDefault="00137C91" w:rsidP="00137C9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37C91" w:rsidRPr="00154765" w:rsidRDefault="00137C91" w:rsidP="00137C91">
      <w:r w:rsidRPr="000A314B">
        <w:rPr>
          <w:b/>
          <w:bCs/>
          <w:color w:val="000000"/>
          <w:spacing w:val="-4"/>
        </w:rPr>
        <w:t xml:space="preserve">Согласно нормам </w:t>
      </w:r>
      <w:proofErr w:type="spellStart"/>
      <w:r w:rsidRPr="000A314B">
        <w:rPr>
          <w:b/>
          <w:bCs/>
          <w:color w:val="000000"/>
          <w:spacing w:val="-4"/>
        </w:rPr>
        <w:t>СанПиН</w:t>
      </w:r>
      <w:proofErr w:type="spellEnd"/>
      <w:r w:rsidRPr="000A314B">
        <w:rPr>
          <w:b/>
          <w:bCs/>
          <w:color w:val="000000"/>
          <w:spacing w:val="-4"/>
        </w:rPr>
        <w:t xml:space="preserve"> 2.4.1178-02</w:t>
      </w:r>
      <w:r>
        <w:rPr>
          <w:b/>
          <w:bCs/>
          <w:color w:val="000000"/>
          <w:spacing w:val="-4"/>
        </w:rPr>
        <w:t xml:space="preserve"> </w:t>
      </w:r>
      <w:r w:rsidRPr="000A314B">
        <w:rPr>
          <w:b/>
          <w:bCs/>
          <w:color w:val="000000"/>
          <w:spacing w:val="-4"/>
        </w:rPr>
        <w:t xml:space="preserve"> учащимся 1 классов </w:t>
      </w:r>
      <w:r>
        <w:rPr>
          <w:rFonts w:eastAsia="Calibri"/>
          <w:b/>
          <w:spacing w:val="-1"/>
        </w:rPr>
        <w:t>четырёхлетней</w:t>
      </w:r>
      <w:r>
        <w:rPr>
          <w:rFonts w:eastAsia="Calibri"/>
          <w:b/>
          <w:spacing w:val="8"/>
        </w:rPr>
        <w:t xml:space="preserve"> </w:t>
      </w:r>
      <w:r>
        <w:rPr>
          <w:rFonts w:eastAsia="Calibri"/>
          <w:b/>
          <w:spacing w:val="-2"/>
        </w:rPr>
        <w:t>начальной</w:t>
      </w:r>
      <w:r>
        <w:rPr>
          <w:rFonts w:eastAsia="Calibri"/>
          <w:b/>
          <w:spacing w:val="8"/>
        </w:rPr>
        <w:t xml:space="preserve"> </w:t>
      </w:r>
      <w:r>
        <w:rPr>
          <w:rFonts w:eastAsia="Calibri"/>
          <w:b/>
          <w:spacing w:val="-1"/>
        </w:rPr>
        <w:t>школы</w:t>
      </w:r>
      <w:r>
        <w:rPr>
          <w:rFonts w:eastAsia="Calibri"/>
          <w:b/>
          <w:spacing w:val="8"/>
        </w:rPr>
        <w:t xml:space="preserve"> </w:t>
      </w:r>
      <w:r w:rsidRPr="000A314B">
        <w:rPr>
          <w:b/>
          <w:bCs/>
          <w:color w:val="000000"/>
          <w:spacing w:val="-4"/>
        </w:rPr>
        <w:t xml:space="preserve">оценка (отметка) не </w:t>
      </w:r>
      <w:r w:rsidRPr="000A314B">
        <w:rPr>
          <w:b/>
          <w:bCs/>
          <w:color w:val="000000"/>
          <w:spacing w:val="-5"/>
        </w:rPr>
        <w:t>выставляется</w:t>
      </w:r>
      <w:r>
        <w:rPr>
          <w:b/>
          <w:bCs/>
          <w:color w:val="000000"/>
          <w:spacing w:val="-5"/>
        </w:rPr>
        <w:t>, д</w:t>
      </w:r>
      <w:r w:rsidRPr="000A314B">
        <w:rPr>
          <w:b/>
          <w:bCs/>
          <w:color w:val="000000"/>
          <w:spacing w:val="-5"/>
        </w:rPr>
        <w:t xml:space="preserve">омашнее </w:t>
      </w:r>
      <w:proofErr w:type="gramStart"/>
      <w:r w:rsidRPr="000A314B">
        <w:rPr>
          <w:b/>
          <w:bCs/>
          <w:color w:val="000000"/>
          <w:spacing w:val="-5"/>
        </w:rPr>
        <w:t>задание не задается</w:t>
      </w:r>
      <w:proofErr w:type="gramEnd"/>
      <w:r w:rsidRPr="000A314B">
        <w:rPr>
          <w:b/>
          <w:bCs/>
          <w:color w:val="000000"/>
          <w:spacing w:val="-5"/>
        </w:rPr>
        <w:t>.</w:t>
      </w:r>
    </w:p>
    <w:p w:rsidR="00137C91" w:rsidRDefault="00137C91" w:rsidP="00137C91">
      <w:pPr>
        <w:shd w:val="clear" w:color="auto" w:fill="FFFFFF"/>
        <w:ind w:left="720"/>
        <w:jc w:val="both"/>
        <w:rPr>
          <w:rFonts w:eastAsia="Calibri"/>
          <w:spacing w:val="-2"/>
        </w:rPr>
      </w:pPr>
      <w:r>
        <w:rPr>
          <w:rFonts w:eastAsia="Calibri"/>
          <w:spacing w:val="-1"/>
        </w:rPr>
        <w:t>Допускается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-1"/>
        </w:rPr>
        <w:t>лишь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словесная</w:t>
      </w:r>
      <w:r>
        <w:rPr>
          <w:rFonts w:eastAsia="Calibri"/>
          <w:spacing w:val="81"/>
          <w:w w:val="99"/>
        </w:rPr>
        <w:t xml:space="preserve"> </w:t>
      </w:r>
      <w:r>
        <w:rPr>
          <w:rFonts w:eastAsia="Calibri"/>
          <w:spacing w:val="-1"/>
        </w:rPr>
        <w:t>объяснительная оценка.</w:t>
      </w:r>
      <w:r>
        <w:rPr>
          <w:rFonts w:eastAsia="Calibri"/>
          <w:spacing w:val="-2"/>
        </w:rPr>
        <w:t xml:space="preserve"> </w:t>
      </w:r>
    </w:p>
    <w:p w:rsidR="00137C91" w:rsidRPr="00154765" w:rsidRDefault="00137C91" w:rsidP="00137C91">
      <w:pPr>
        <w:shd w:val="clear" w:color="auto" w:fill="FFFFFF"/>
        <w:ind w:left="720"/>
        <w:jc w:val="both"/>
        <w:rPr>
          <w:b/>
        </w:rPr>
      </w:pPr>
      <w:r w:rsidRPr="00154765">
        <w:rPr>
          <w:rFonts w:eastAsia="Calibri"/>
          <w:spacing w:val="-1"/>
        </w:rPr>
        <w:t>По этой</w:t>
      </w:r>
      <w:r w:rsidRPr="00154765">
        <w:rPr>
          <w:rFonts w:eastAsia="Calibri"/>
          <w:spacing w:val="-2"/>
        </w:rPr>
        <w:t xml:space="preserve"> </w:t>
      </w:r>
      <w:r w:rsidRPr="00154765">
        <w:rPr>
          <w:rFonts w:eastAsia="Calibri"/>
          <w:spacing w:val="-1"/>
        </w:rPr>
        <w:t xml:space="preserve">причине </w:t>
      </w:r>
      <w:r w:rsidRPr="00154765">
        <w:rPr>
          <w:rFonts w:eastAsia="Calibri"/>
        </w:rPr>
        <w:t>для</w:t>
      </w:r>
      <w:r w:rsidRPr="00154765">
        <w:rPr>
          <w:rFonts w:eastAsia="Calibri"/>
          <w:spacing w:val="-2"/>
        </w:rPr>
        <w:t xml:space="preserve"> того,</w:t>
      </w:r>
      <w:r w:rsidRPr="00154765">
        <w:rPr>
          <w:rFonts w:eastAsia="Calibri"/>
          <w:spacing w:val="-1"/>
        </w:rPr>
        <w:t xml:space="preserve"> чтобы</w:t>
      </w:r>
      <w:r w:rsidRPr="00154765">
        <w:rPr>
          <w:rFonts w:eastAsia="Calibri"/>
          <w:spacing w:val="-2"/>
        </w:rPr>
        <w:t xml:space="preserve"> </w:t>
      </w:r>
      <w:r w:rsidRPr="00154765">
        <w:rPr>
          <w:rFonts w:eastAsia="Calibri"/>
          <w:spacing w:val="-3"/>
        </w:rPr>
        <w:t>наблюдать</w:t>
      </w:r>
      <w:r w:rsidRPr="00154765">
        <w:rPr>
          <w:rFonts w:eastAsia="Calibri"/>
          <w:spacing w:val="-1"/>
        </w:rPr>
        <w:t xml:space="preserve"> </w:t>
      </w:r>
      <w:r w:rsidRPr="00154765">
        <w:rPr>
          <w:rFonts w:eastAsia="Calibri"/>
          <w:spacing w:val="-2"/>
        </w:rPr>
        <w:t>динамику</w:t>
      </w:r>
      <w:r w:rsidRPr="00154765">
        <w:rPr>
          <w:rFonts w:eastAsia="Calibri"/>
          <w:spacing w:val="-1"/>
        </w:rPr>
        <w:t xml:space="preserve"> </w:t>
      </w:r>
      <w:r w:rsidRPr="00154765">
        <w:rPr>
          <w:rFonts w:eastAsia="Calibri"/>
          <w:spacing w:val="-2"/>
        </w:rPr>
        <w:t xml:space="preserve">уровня </w:t>
      </w:r>
      <w:r w:rsidRPr="00154765">
        <w:rPr>
          <w:rFonts w:eastAsia="Calibri"/>
        </w:rPr>
        <w:t>развития</w:t>
      </w:r>
      <w:r w:rsidRPr="00154765">
        <w:rPr>
          <w:rFonts w:eastAsia="Calibri"/>
          <w:spacing w:val="-2"/>
        </w:rPr>
        <w:t xml:space="preserve"> </w:t>
      </w:r>
      <w:r w:rsidRPr="00154765">
        <w:rPr>
          <w:rFonts w:eastAsia="Calibri"/>
        </w:rPr>
        <w:t>разных</w:t>
      </w:r>
      <w:r w:rsidRPr="00154765">
        <w:rPr>
          <w:rFonts w:eastAsia="Calibri"/>
          <w:spacing w:val="-2"/>
        </w:rPr>
        <w:t xml:space="preserve"> аспектов</w:t>
      </w:r>
      <w:r w:rsidRPr="00154765">
        <w:rPr>
          <w:rFonts w:eastAsia="Calibri"/>
          <w:spacing w:val="-1"/>
        </w:rPr>
        <w:t xml:space="preserve"> </w:t>
      </w:r>
      <w:r w:rsidRPr="00154765">
        <w:rPr>
          <w:rFonts w:eastAsia="Calibri"/>
        </w:rPr>
        <w:t>знаний</w:t>
      </w:r>
      <w:r w:rsidRPr="00154765">
        <w:rPr>
          <w:rFonts w:eastAsia="Calibri"/>
          <w:spacing w:val="-3"/>
        </w:rPr>
        <w:t xml:space="preserve"> </w:t>
      </w:r>
      <w:r w:rsidRPr="00154765">
        <w:rPr>
          <w:rFonts w:eastAsia="Calibri"/>
          <w:spacing w:val="-1"/>
        </w:rPr>
        <w:t>учащегося</w:t>
      </w:r>
      <w:r w:rsidRPr="00154765">
        <w:rPr>
          <w:rFonts w:eastAsia="Calibri"/>
        </w:rPr>
        <w:t xml:space="preserve"> </w:t>
      </w:r>
      <w:r w:rsidRPr="00154765">
        <w:rPr>
          <w:rFonts w:eastAsia="Calibri"/>
          <w:spacing w:val="-1"/>
        </w:rPr>
        <w:t>оценка</w:t>
      </w:r>
      <w:r w:rsidRPr="00154765">
        <w:rPr>
          <w:rFonts w:eastAsia="Calibri"/>
        </w:rPr>
        <w:t xml:space="preserve"> </w:t>
      </w:r>
      <w:r w:rsidRPr="00154765">
        <w:rPr>
          <w:rFonts w:eastAsia="Calibri"/>
          <w:spacing w:val="-1"/>
        </w:rPr>
        <w:t>до</w:t>
      </w:r>
      <w:r w:rsidRPr="00154765">
        <w:rPr>
          <w:rFonts w:eastAsia="Calibri"/>
          <w:spacing w:val="80"/>
          <w:w w:val="99"/>
        </w:rPr>
        <w:t xml:space="preserve"> </w:t>
      </w:r>
      <w:r w:rsidRPr="00154765">
        <w:rPr>
          <w:rFonts w:eastAsia="Calibri"/>
          <w:spacing w:val="-1"/>
        </w:rPr>
        <w:t>конца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lang w:val="en-US"/>
        </w:rPr>
        <w:t>I</w:t>
      </w:r>
      <w:r w:rsidRPr="00154765">
        <w:rPr>
          <w:rFonts w:eastAsia="Calibri"/>
          <w:spacing w:val="-10"/>
        </w:rPr>
        <w:t xml:space="preserve"> </w:t>
      </w:r>
      <w:r w:rsidRPr="00154765">
        <w:rPr>
          <w:rFonts w:eastAsia="Calibri"/>
          <w:spacing w:val="-1"/>
        </w:rPr>
        <w:t>четверти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3"/>
        </w:rPr>
        <w:t>второго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1"/>
        </w:rPr>
        <w:t>класса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1"/>
        </w:rPr>
        <w:t>устанавливается</w:t>
      </w:r>
      <w:r w:rsidRPr="00154765">
        <w:rPr>
          <w:rFonts w:eastAsia="Calibri"/>
          <w:spacing w:val="-9"/>
        </w:rPr>
        <w:t xml:space="preserve"> </w:t>
      </w:r>
      <w:r w:rsidRPr="00154765">
        <w:rPr>
          <w:rFonts w:eastAsia="Calibri"/>
          <w:spacing w:val="-1"/>
        </w:rPr>
        <w:t>уровневая:</w:t>
      </w:r>
    </w:p>
    <w:p w:rsidR="00137C91" w:rsidRDefault="00137C91" w:rsidP="00137C91">
      <w:pPr>
        <w:widowControl w:val="0"/>
        <w:numPr>
          <w:ilvl w:val="2"/>
          <w:numId w:val="21"/>
        </w:numPr>
        <w:tabs>
          <w:tab w:val="left" w:pos="142"/>
          <w:tab w:val="left" w:pos="284"/>
          <w:tab w:val="left" w:pos="536"/>
        </w:tabs>
        <w:ind w:firstLine="567"/>
        <w:jc w:val="both"/>
      </w:pPr>
      <w:r>
        <w:t>высокий</w:t>
      </w:r>
      <w:r>
        <w:rPr>
          <w:spacing w:val="-10"/>
        </w:rPr>
        <w:t xml:space="preserve"> </w:t>
      </w:r>
      <w:r>
        <w:rPr>
          <w:spacing w:val="-1"/>
        </w:rPr>
        <w:t>уровень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направлениям;</w:t>
      </w:r>
    </w:p>
    <w:p w:rsidR="00137C91" w:rsidRDefault="00137C91" w:rsidP="00137C91">
      <w:pPr>
        <w:widowControl w:val="0"/>
        <w:numPr>
          <w:ilvl w:val="2"/>
          <w:numId w:val="21"/>
        </w:numPr>
        <w:tabs>
          <w:tab w:val="left" w:pos="142"/>
          <w:tab w:val="left" w:pos="284"/>
          <w:tab w:val="left" w:pos="536"/>
        </w:tabs>
        <w:ind w:firstLine="567"/>
        <w:jc w:val="both"/>
      </w:pPr>
      <w:r>
        <w:rPr>
          <w:spacing w:val="-1"/>
        </w:rPr>
        <w:t>средний</w:t>
      </w:r>
      <w:r>
        <w:rPr>
          <w:spacing w:val="-9"/>
        </w:rPr>
        <w:t xml:space="preserve"> </w:t>
      </w:r>
      <w:r>
        <w:rPr>
          <w:spacing w:val="-1"/>
        </w:rPr>
        <w:t>уровень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направлениям;</w:t>
      </w:r>
    </w:p>
    <w:p w:rsidR="00137C91" w:rsidRDefault="00137C91" w:rsidP="00137C91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36"/>
        </w:tabs>
        <w:ind w:firstLine="567"/>
        <w:jc w:val="both"/>
        <w:rPr>
          <w:rFonts w:ascii="Microsoft Sans Serif" w:eastAsia="Microsoft Sans Serif" w:hAnsi="Microsoft Sans Serif" w:cs="Microsoft Sans Serif"/>
        </w:rPr>
      </w:pPr>
      <w:r>
        <w:t>низкий</w:t>
      </w:r>
      <w:r>
        <w:rPr>
          <w:spacing w:val="-10"/>
        </w:rPr>
        <w:t xml:space="preserve"> </w:t>
      </w:r>
      <w:r>
        <w:rPr>
          <w:spacing w:val="-1"/>
        </w:rPr>
        <w:t>уровень</w:t>
      </w:r>
      <w:r>
        <w:rPr>
          <w:spacing w:val="-9"/>
        </w:rPr>
        <w:t xml:space="preserve"> </w:t>
      </w:r>
      <w:r>
        <w:rPr>
          <w:spacing w:val="-1"/>
        </w:rPr>
        <w:t>готовности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направлениям.</w:t>
      </w:r>
      <w:r>
        <w:rPr>
          <w:rFonts w:ascii="Microsoft Sans Serif" w:hAnsi="Microsoft Sans Serif"/>
          <w:w w:val="99"/>
        </w:rPr>
        <w:t xml:space="preserve"> </w:t>
      </w:r>
    </w:p>
    <w:p w:rsidR="00137C91" w:rsidRDefault="00137C91" w:rsidP="00137C91">
      <w:r>
        <w:tab/>
        <w:t>В 1 классе при проведении промежуточного контроля и промежуточной аттестации (итогового контроля) (административные тесты) используются следующие критерии оценивания выполненной работы:</w:t>
      </w:r>
    </w:p>
    <w:p w:rsidR="00137C91" w:rsidRDefault="00137C91" w:rsidP="00137C91">
      <w:r>
        <w:t>«Высокий уровень» - 100 - 90 %</w:t>
      </w:r>
    </w:p>
    <w:p w:rsidR="00137C91" w:rsidRDefault="00137C91" w:rsidP="00137C91">
      <w:r>
        <w:t>«Средний» - 89 - 70 %</w:t>
      </w:r>
    </w:p>
    <w:p w:rsidR="00137C91" w:rsidRDefault="00137C91" w:rsidP="00137C91">
      <w:r>
        <w:t>«Ниже среднего» - 69 - 50 %</w:t>
      </w:r>
    </w:p>
    <w:p w:rsidR="00137C91" w:rsidRPr="00137C91" w:rsidRDefault="00137C91" w:rsidP="00137C91">
      <w:pPr>
        <w:rPr>
          <w:b/>
          <w:sz w:val="28"/>
          <w:szCs w:val="28"/>
          <w:u w:val="single"/>
        </w:rPr>
      </w:pPr>
      <w:r>
        <w:t>«Низкий» - ниже 50 %</w:t>
      </w:r>
    </w:p>
    <w:p w:rsidR="00137C91" w:rsidRDefault="00137C91" w:rsidP="00540C8E">
      <w:pPr>
        <w:jc w:val="center"/>
        <w:rPr>
          <w:b/>
          <w:bCs/>
          <w:sz w:val="28"/>
          <w:szCs w:val="28"/>
          <w:u w:val="single"/>
        </w:rPr>
      </w:pPr>
    </w:p>
    <w:p w:rsidR="00137C91" w:rsidRDefault="00137C91" w:rsidP="00540C8E">
      <w:pPr>
        <w:jc w:val="center"/>
        <w:rPr>
          <w:b/>
          <w:bCs/>
          <w:sz w:val="28"/>
          <w:szCs w:val="28"/>
          <w:u w:val="single"/>
        </w:rPr>
      </w:pPr>
    </w:p>
    <w:p w:rsidR="00DB01C5" w:rsidRPr="004D1396" w:rsidRDefault="00DB01C5" w:rsidP="00540C8E">
      <w:pPr>
        <w:jc w:val="center"/>
        <w:rPr>
          <w:b/>
          <w:sz w:val="28"/>
          <w:szCs w:val="28"/>
        </w:rPr>
      </w:pPr>
      <w:r w:rsidRPr="004D1396">
        <w:rPr>
          <w:b/>
          <w:sz w:val="28"/>
          <w:szCs w:val="28"/>
        </w:rPr>
        <w:lastRenderedPageBreak/>
        <w:t>Контрольно – измерительные материалы</w:t>
      </w:r>
    </w:p>
    <w:p w:rsidR="00DB01C5" w:rsidRPr="00540C8E" w:rsidRDefault="00DB01C5" w:rsidP="00540C8E"/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Тесты к разделу «Что и кто?»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 №1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ТЕМА:  «ЧТО ОБЩЕГО У РАЗНЫХ РАСТЕНИЙ?»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B01C5" w:rsidP="00540C8E">
      <w:r w:rsidRPr="00540C8E">
        <w:t>1. Обведи кружком все буквы правильных ответов.</w:t>
      </w:r>
    </w:p>
    <w:p w:rsidR="00DB01C5" w:rsidRPr="00540C8E" w:rsidRDefault="00DB01C5" w:rsidP="00540C8E"/>
    <w:p w:rsidR="00DB01C5" w:rsidRPr="00540C8E" w:rsidRDefault="00DB01C5" w:rsidP="00540C8E">
      <w:r w:rsidRPr="00540C8E">
        <w:t>Части растений:</w:t>
      </w:r>
    </w:p>
    <w:p w:rsidR="00DB01C5" w:rsidRPr="00540C8E" w:rsidRDefault="00DB01C5" w:rsidP="00540C8E">
      <w:pPr>
        <w:tabs>
          <w:tab w:val="left" w:pos="3000"/>
        </w:tabs>
      </w:pPr>
      <w:r w:rsidRPr="00540C8E">
        <w:t>а) стебель;</w:t>
      </w:r>
      <w:r w:rsidRPr="00540C8E">
        <w:tab/>
        <w:t>г) ручка;</w:t>
      </w:r>
    </w:p>
    <w:p w:rsidR="00DB01C5" w:rsidRPr="00540C8E" w:rsidRDefault="00DB01C5" w:rsidP="00540C8E">
      <w:pPr>
        <w:tabs>
          <w:tab w:val="left" w:pos="3000"/>
        </w:tabs>
      </w:pPr>
      <w:r w:rsidRPr="00540C8E">
        <w:t>б) корень;</w:t>
      </w:r>
      <w:r w:rsidRPr="00540C8E">
        <w:tab/>
      </w:r>
      <w:proofErr w:type="spellStart"/>
      <w:r w:rsidRPr="00540C8E">
        <w:t>д</w:t>
      </w:r>
      <w:proofErr w:type="spellEnd"/>
      <w:r w:rsidRPr="00540C8E">
        <w:t>) цветок;</w:t>
      </w:r>
    </w:p>
    <w:p w:rsidR="00DB01C5" w:rsidRPr="00540C8E" w:rsidRDefault="00DB01C5" w:rsidP="00540C8E">
      <w:pPr>
        <w:tabs>
          <w:tab w:val="left" w:pos="3000"/>
        </w:tabs>
      </w:pPr>
      <w:r w:rsidRPr="00540C8E">
        <w:t>в) лист;</w:t>
      </w:r>
      <w:r w:rsidRPr="00540C8E">
        <w:tab/>
        <w:t>е) плод.</w:t>
      </w:r>
    </w:p>
    <w:p w:rsidR="00DB01C5" w:rsidRPr="00540C8E" w:rsidRDefault="00DB01C5" w:rsidP="00540C8E"/>
    <w:p w:rsidR="00DB01C5" w:rsidRPr="00540C8E" w:rsidRDefault="00DB01C5" w:rsidP="00540C8E">
      <w:r w:rsidRPr="00540C8E">
        <w:t>2. Что образуется на месте цветка? Обведи нужную букву.</w:t>
      </w:r>
    </w:p>
    <w:p w:rsidR="00DB01C5" w:rsidRPr="00540C8E" w:rsidRDefault="00DB01C5" w:rsidP="00540C8E">
      <w:r w:rsidRPr="00540C8E">
        <w:t>а) семя;</w:t>
      </w:r>
    </w:p>
    <w:p w:rsidR="00DB01C5" w:rsidRPr="00540C8E" w:rsidRDefault="00DB01C5" w:rsidP="00540C8E">
      <w:r w:rsidRPr="00540C8E">
        <w:t>б) лист;</w:t>
      </w:r>
    </w:p>
    <w:p w:rsidR="00DB01C5" w:rsidRPr="00540C8E" w:rsidRDefault="00DB01C5" w:rsidP="00540C8E">
      <w:r w:rsidRPr="00540C8E">
        <w:t>в) плод.</w:t>
      </w:r>
    </w:p>
    <w:p w:rsidR="00DB01C5" w:rsidRPr="00540C8E" w:rsidRDefault="00DB01C5" w:rsidP="00540C8E">
      <w:pPr>
        <w:jc w:val="both"/>
      </w:pPr>
    </w:p>
    <w:p w:rsidR="00DB01C5" w:rsidRPr="00540C8E" w:rsidRDefault="00D354BD" w:rsidP="00540C8E">
      <w:pPr>
        <w:jc w:val="both"/>
      </w:pPr>
      <w:r>
        <w:rPr>
          <w:noProof/>
        </w:rPr>
        <w:pict>
          <v:rect id="Rectangle 105" o:spid="_x0000_s1026" style="position:absolute;left:0;text-align:left;margin-left:18pt;margin-top:39.95pt;width:108pt;height:27pt;z-index:2516234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">
            <v:textbox style="mso-next-textbox:#Rectangle 105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КОРЕНЬ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6" o:spid="_x0000_s1027" style="position:absolute;left:0;text-align:left;margin-left:18pt;margin-top:93.95pt;width:108pt;height:27pt;z-index:2516244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">
            <v:textbox style="mso-next-textbox:#Rectangle 106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ЛИСТЬЯ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7" o:spid="_x0000_s1028" style="position:absolute;left:0;text-align:left;margin-left:18pt;margin-top:138.95pt;width:108pt;height:45pt;z-index:25162547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">
            <v:textbox style="mso-next-textbox:#Rectangle 107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ПЛОД С СЕМЕНАМИ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0" o:spid="_x0000_s1029" style="position:absolute;left:0;text-align:left;margin-left:243pt;margin-top:165.95pt;width:135pt;height:23.8pt;z-index:25162854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">
            <v:textbox style="mso-next-textbox:#Rectangle 110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кабачок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1" o:spid="_x0000_s1030" style="position:absolute;left:0;text-align:left;margin-left:243pt;margin-top:138.95pt;width:135pt;height:23.8pt;z-index:2516295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">
            <v:textbox style="mso-next-textbox:#Rectangle 111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салат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3" o:spid="_x0000_s1031" style="position:absolute;left:0;text-align:left;margin-left:243pt;margin-top:111.95pt;width:135pt;height:23.8pt;z-index:2516316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">
            <v:textbox style="mso-next-textbox:#Rectangle 113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свёкла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9" o:spid="_x0000_s1032" style="position:absolute;left:0;text-align:left;margin-left:243pt;margin-top:84.95pt;width:135pt;height:23.8pt;z-index:2516275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">
            <v:textbox style="mso-next-textbox:#Rectangle 109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яблоня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2" o:spid="_x0000_s1033" style="position:absolute;left:0;text-align:left;margin-left:243pt;margin-top:57.95pt;width:135pt;height:23.8pt;z-index:2516305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">
            <v:textbox style="mso-next-textbox:#Rectangle 112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морковь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8" o:spid="_x0000_s1034" style="position:absolute;left:0;text-align:left;margin-left:243pt;margin-top:30.95pt;width:135pt;height:23.8pt;z-index:2516264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">
            <v:textbox style="mso-next-textbox:#Rectangle 108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капуста</w:t>
                  </w:r>
                </w:p>
              </w:txbxContent>
            </v:textbox>
          </v:rect>
        </w:pict>
      </w:r>
      <w:r w:rsidR="00DB01C5" w:rsidRPr="00540C8E">
        <w:t>3. Какие части растений использует человек? Соедини стрелками.</w:t>
      </w:r>
    </w:p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>
      <w:pPr>
        <w:jc w:val="both"/>
      </w:pPr>
    </w:p>
    <w:p w:rsidR="00DB01C5" w:rsidRPr="00540C8E" w:rsidRDefault="00DB01C5" w:rsidP="00540C8E">
      <w:pPr>
        <w:jc w:val="both"/>
      </w:pPr>
    </w:p>
    <w:p w:rsidR="00DB01C5" w:rsidRPr="00540C8E" w:rsidRDefault="00DB01C5" w:rsidP="00540C8E">
      <w:pPr>
        <w:jc w:val="both"/>
      </w:pPr>
    </w:p>
    <w:p w:rsidR="00DB01C5" w:rsidRPr="00540C8E" w:rsidRDefault="00DB01C5" w:rsidP="00540C8E">
      <w:pPr>
        <w:jc w:val="both"/>
      </w:pPr>
    </w:p>
    <w:p w:rsidR="00DB01C5" w:rsidRDefault="00DB01C5" w:rsidP="00540C8E">
      <w:pPr>
        <w:jc w:val="both"/>
      </w:pPr>
    </w:p>
    <w:p w:rsidR="00DB01C5" w:rsidRDefault="00DB01C5" w:rsidP="00540C8E">
      <w:pPr>
        <w:jc w:val="both"/>
      </w:pPr>
    </w:p>
    <w:p w:rsidR="00DB01C5" w:rsidRDefault="00DB01C5" w:rsidP="00540C8E">
      <w:pPr>
        <w:jc w:val="both"/>
      </w:pPr>
    </w:p>
    <w:p w:rsidR="00137C91" w:rsidRDefault="00137C91" w:rsidP="00540C8E">
      <w:pPr>
        <w:jc w:val="both"/>
      </w:pPr>
    </w:p>
    <w:p w:rsidR="00137C91" w:rsidRDefault="00137C91" w:rsidP="00540C8E">
      <w:pPr>
        <w:jc w:val="both"/>
      </w:pPr>
    </w:p>
    <w:p w:rsidR="00DB01C5" w:rsidRPr="00540C8E" w:rsidRDefault="00DB01C5" w:rsidP="00540C8E">
      <w:pPr>
        <w:jc w:val="both"/>
      </w:pPr>
      <w:r w:rsidRPr="00540C8E">
        <w:lastRenderedPageBreak/>
        <w:t>4. Подчеркни одной чертой плоды, двумя чертами – корнеплоды.</w:t>
      </w:r>
    </w:p>
    <w:p w:rsidR="00DB01C5" w:rsidRPr="00540C8E" w:rsidRDefault="00DB01C5" w:rsidP="00540C8E">
      <w:pPr>
        <w:tabs>
          <w:tab w:val="left" w:pos="1320"/>
          <w:tab w:val="center" w:pos="4677"/>
        </w:tabs>
      </w:pPr>
      <w:r w:rsidRPr="00540C8E">
        <w:t>огурец</w:t>
      </w:r>
      <w:r w:rsidRPr="00540C8E">
        <w:tab/>
        <w:t xml:space="preserve">                    редис</w:t>
      </w:r>
    </w:p>
    <w:p w:rsidR="00DB01C5" w:rsidRPr="00540C8E" w:rsidRDefault="00DB01C5" w:rsidP="00540C8E">
      <w:pPr>
        <w:tabs>
          <w:tab w:val="left" w:pos="1320"/>
          <w:tab w:val="left" w:pos="4160"/>
        </w:tabs>
      </w:pPr>
      <w:r w:rsidRPr="00540C8E">
        <w:t>картофель                   вишня</w:t>
      </w:r>
    </w:p>
    <w:p w:rsidR="00DB01C5" w:rsidRPr="00540C8E" w:rsidRDefault="00DB01C5" w:rsidP="00540C8E">
      <w:pPr>
        <w:tabs>
          <w:tab w:val="left" w:pos="1320"/>
          <w:tab w:val="center" w:pos="4677"/>
        </w:tabs>
      </w:pPr>
      <w:r w:rsidRPr="00540C8E">
        <w:t>морковь</w:t>
      </w:r>
      <w:r w:rsidRPr="00540C8E">
        <w:tab/>
        <w:t xml:space="preserve">                    тыква</w:t>
      </w:r>
    </w:p>
    <w:p w:rsidR="00DB01C5" w:rsidRPr="00540C8E" w:rsidRDefault="00DB01C5" w:rsidP="00540C8E">
      <w:r w:rsidRPr="00540C8E">
        <w:t>5. У каких растений цветы собраны в соцветия? Вычеркни лишнее.</w:t>
      </w:r>
    </w:p>
    <w:p w:rsidR="00DB01C5" w:rsidRPr="00540C8E" w:rsidRDefault="00DB01C5" w:rsidP="00540C8E"/>
    <w:p w:rsidR="00DB01C5" w:rsidRDefault="00DB01C5" w:rsidP="00540C8E">
      <w:pPr>
        <w:numPr>
          <w:ilvl w:val="0"/>
          <w:numId w:val="9"/>
        </w:numPr>
      </w:pPr>
      <w:r w:rsidRPr="00540C8E">
        <w:t>Клевер, подсолнечник, календула, мак, георгин.</w:t>
      </w:r>
    </w:p>
    <w:p w:rsidR="00DB01C5" w:rsidRPr="00540C8E" w:rsidRDefault="00DB01C5" w:rsidP="00540C8E">
      <w:pPr>
        <w:ind w:left="720"/>
      </w:pP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Тесты к разделу «Что и кто?»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 №2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ТЕМА:  «КТО ТАКИЕ РЫБЫ?»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>
      <w:pPr>
        <w:ind w:left="360"/>
      </w:pPr>
    </w:p>
    <w:p w:rsidR="00DB01C5" w:rsidRPr="00540C8E" w:rsidRDefault="00DB01C5" w:rsidP="00540C8E">
      <w:r w:rsidRPr="00540C8E">
        <w:t>1. Допиши предложение.</w:t>
      </w:r>
    </w:p>
    <w:p w:rsidR="00DB01C5" w:rsidRPr="00540C8E" w:rsidRDefault="00DB01C5" w:rsidP="00540C8E"/>
    <w:p w:rsidR="00DB01C5" w:rsidRPr="00540C8E" w:rsidRDefault="00DB01C5" w:rsidP="00540C8E">
      <w:pPr>
        <w:numPr>
          <w:ilvl w:val="0"/>
          <w:numId w:val="9"/>
        </w:numPr>
      </w:pPr>
      <w:r w:rsidRPr="00540C8E">
        <w:t xml:space="preserve">Щука, окунь, камбала, сом, акула – это ___________________.                                                                                                          </w:t>
      </w:r>
    </w:p>
    <w:p w:rsidR="00DB01C5" w:rsidRPr="00540C8E" w:rsidRDefault="00DB01C5" w:rsidP="00540C8E"/>
    <w:p w:rsidR="00DB01C5" w:rsidRPr="00540C8E" w:rsidRDefault="00DB01C5" w:rsidP="00540C8E">
      <w:r w:rsidRPr="00540C8E">
        <w:t>2. Чем покрыто тело рыб? Обведи нужную букву.</w:t>
      </w:r>
    </w:p>
    <w:p w:rsidR="00DB01C5" w:rsidRPr="00540C8E" w:rsidRDefault="00DB01C5" w:rsidP="00540C8E">
      <w:r w:rsidRPr="00540C8E">
        <w:t>а) чешуёй;</w:t>
      </w:r>
    </w:p>
    <w:p w:rsidR="00DB01C5" w:rsidRPr="00540C8E" w:rsidRDefault="00DB01C5" w:rsidP="00540C8E">
      <w:r w:rsidRPr="00540C8E">
        <w:t>б) перьями;</w:t>
      </w:r>
    </w:p>
    <w:p w:rsidR="00DB01C5" w:rsidRPr="00540C8E" w:rsidRDefault="00DB01C5" w:rsidP="00540C8E">
      <w:r w:rsidRPr="00540C8E">
        <w:t>в) шерстью.</w:t>
      </w:r>
    </w:p>
    <w:p w:rsidR="00DB01C5" w:rsidRPr="00540C8E" w:rsidRDefault="00DB01C5" w:rsidP="00540C8E"/>
    <w:p w:rsidR="00DB01C5" w:rsidRPr="00540C8E" w:rsidRDefault="00DB01C5" w:rsidP="00540C8E">
      <w:r w:rsidRPr="00540C8E">
        <w:t>3. Обведи кружком все буквы правильных ответов.</w:t>
      </w:r>
    </w:p>
    <w:p w:rsidR="00DB01C5" w:rsidRPr="00540C8E" w:rsidRDefault="00DB01C5" w:rsidP="00540C8E">
      <w:r w:rsidRPr="00540C8E">
        <w:t>Части рыбы:</w:t>
      </w:r>
    </w:p>
    <w:p w:rsidR="00DB01C5" w:rsidRPr="00540C8E" w:rsidRDefault="00DB01C5" w:rsidP="00540C8E">
      <w:pPr>
        <w:tabs>
          <w:tab w:val="left" w:pos="2820"/>
        </w:tabs>
      </w:pPr>
      <w:r w:rsidRPr="00540C8E">
        <w:t>а) хвост;</w:t>
      </w:r>
      <w:r w:rsidRPr="00540C8E">
        <w:tab/>
        <w:t>г) крылья;</w:t>
      </w:r>
    </w:p>
    <w:p w:rsidR="00DB01C5" w:rsidRPr="00540C8E" w:rsidRDefault="00DB01C5" w:rsidP="00540C8E">
      <w:pPr>
        <w:tabs>
          <w:tab w:val="left" w:pos="2820"/>
        </w:tabs>
      </w:pPr>
      <w:r w:rsidRPr="00540C8E">
        <w:t>б) жабры;</w:t>
      </w:r>
      <w:r w:rsidRPr="00540C8E">
        <w:tab/>
      </w:r>
      <w:proofErr w:type="spellStart"/>
      <w:r w:rsidRPr="00540C8E">
        <w:t>д</w:t>
      </w:r>
      <w:proofErr w:type="spellEnd"/>
      <w:r w:rsidRPr="00540C8E">
        <w:t>) плавники;</w:t>
      </w:r>
    </w:p>
    <w:p w:rsidR="00DB01C5" w:rsidRPr="00540C8E" w:rsidRDefault="00DB01C5" w:rsidP="00540C8E">
      <w:pPr>
        <w:tabs>
          <w:tab w:val="left" w:pos="2820"/>
        </w:tabs>
      </w:pPr>
      <w:r w:rsidRPr="00540C8E">
        <w:t>в) туловище;</w:t>
      </w:r>
      <w:r w:rsidRPr="00540C8E">
        <w:tab/>
        <w:t>е) голова.</w:t>
      </w:r>
    </w:p>
    <w:p w:rsidR="00DB01C5" w:rsidRPr="00540C8E" w:rsidRDefault="00DB01C5" w:rsidP="00540C8E">
      <w:r w:rsidRPr="00540C8E">
        <w:t>4. Где живут рыбы? Подчеркни.</w:t>
      </w:r>
    </w:p>
    <w:p w:rsidR="00DB01C5" w:rsidRPr="00540C8E" w:rsidRDefault="00DB01C5" w:rsidP="00540C8E"/>
    <w:p w:rsidR="00DB01C5" w:rsidRPr="00540C8E" w:rsidRDefault="00DB01C5" w:rsidP="00540C8E">
      <w:pPr>
        <w:numPr>
          <w:ilvl w:val="0"/>
          <w:numId w:val="9"/>
        </w:numPr>
      </w:pPr>
      <w:r w:rsidRPr="00540C8E">
        <w:t>В лесу, в воде, в песке, в почве, в гнезде.</w:t>
      </w:r>
    </w:p>
    <w:p w:rsidR="00DB01C5" w:rsidRPr="00540C8E" w:rsidRDefault="00DB01C5" w:rsidP="00540C8E"/>
    <w:p w:rsidR="00DB01C5" w:rsidRDefault="00D354BD" w:rsidP="00540C8E">
      <w:r>
        <w:rPr>
          <w:noProof/>
        </w:rPr>
        <w:pict>
          <v:rect id="Rectangle 117" o:spid="_x0000_s1035" style="position:absolute;margin-left:252pt;margin-top:197.15pt;width:117pt;height:27pt;z-index:2516357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">
            <v:textbox style="mso-next-textbox:#Rectangle 117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КАРАСЬ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1" o:spid="_x0000_s1036" style="position:absolute;margin-left:252pt;margin-top:161.15pt;width:117pt;height:27pt;z-index:2516398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">
            <v:textbox style="mso-next-textbox:#Rectangle 121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АКУЛА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0" o:spid="_x0000_s1037" style="position:absolute;margin-left:252pt;margin-top:125.15pt;width:117pt;height:27pt;z-index:2516387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d8WPr3QIAALQGAAAfAAAA&#10;AAAAAAAAAAAAACACAABjbGlwYm9hcmQvZHJhd2luZ3MvZHJhd2luZzEueG1sUEsBAi0AFAAGAAgA&#10;AAAhANSSZ874BgAAahwAABoAAAAAAAAAAAAAAAAAOgUAAGNsaXBib2FyZC90aGVtZS90aGVtZTEu&#10;eG1sUEsBAi0AFAAGAAgAAAAhAJxmRkG7AAAAJAEAACoAAAAAAAAAAAAAAAAAagwAAGNsaXBib2Fy&#10;ZC9kcmF3aW5ncy9fcmVscy9kcmF3aW5nMS54bWwucmVsc1BLBQYAAAAABQAFAGcBAABtDQAAAAA=&#10;">
            <v:textbox style="mso-next-textbox:#Rectangle 120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ЁРШ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5" o:spid="_x0000_s1038" style="position:absolute;margin-left:18pt;margin-top:134.15pt;width:117pt;height:45pt;z-index:2516336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">
            <v:textbox style="mso-next-textbox:#Rectangle 115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МОРСКИЕ РЫБЫ</w:t>
                  </w:r>
                </w:p>
              </w:txbxContent>
            </v:textbox>
          </v:rect>
        </w:pict>
      </w:r>
      <w:r w:rsidR="00DB01C5" w:rsidRPr="00540C8E">
        <w:t>5. Установи соответствие.</w:t>
      </w:r>
    </w:p>
    <w:p w:rsidR="00DB01C5" w:rsidRDefault="00DB01C5" w:rsidP="00540C8E"/>
    <w:p w:rsidR="00DB01C5" w:rsidRDefault="00D354BD" w:rsidP="00540C8E">
      <w:r>
        <w:rPr>
          <w:noProof/>
        </w:rPr>
        <w:lastRenderedPageBreak/>
        <w:pict>
          <v:rect id="Rectangle 116" o:spid="_x0000_s1039" style="position:absolute;margin-left:150pt;margin-top:-28.95pt;width:117pt;height:27pt;z-index:2516346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">
            <v:textbox style="mso-next-textbox:#Rectangle 116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ТРЕСКА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4" o:spid="_x0000_s1040" style="position:absolute;margin-left:8.25pt;margin-top:-1.95pt;width:117pt;height:45pt;z-index:2516326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">
            <v:textbox style="mso-next-textbox:#Rectangle 114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РЕЧНЫЕ РЫБЫ</w:t>
                  </w:r>
                </w:p>
              </w:txbxContent>
            </v:textbox>
          </v:rect>
        </w:pict>
      </w:r>
    </w:p>
    <w:p w:rsidR="00DB01C5" w:rsidRDefault="00D354BD" w:rsidP="00540C8E">
      <w:r>
        <w:rPr>
          <w:noProof/>
        </w:rPr>
        <w:pict>
          <v:rect id="Rectangle 119" o:spid="_x0000_s1041" style="position:absolute;margin-left:230.25pt;margin-top:2.25pt;width:117pt;height:27pt;z-index:2516377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">
            <v:textbox style="mso-next-textbox:#Rectangle 119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КАМБАЛА</w:t>
                  </w:r>
                </w:p>
              </w:txbxContent>
            </v:textbox>
          </v:rect>
        </w:pict>
      </w:r>
    </w:p>
    <w:p w:rsidR="00DB01C5" w:rsidRDefault="00DB01C5" w:rsidP="00540C8E"/>
    <w:p w:rsidR="00DB01C5" w:rsidRDefault="00DB01C5" w:rsidP="00540C8E"/>
    <w:p w:rsidR="00DB01C5" w:rsidRPr="00540C8E" w:rsidRDefault="00D354BD" w:rsidP="00540C8E">
      <w:r>
        <w:rPr>
          <w:noProof/>
        </w:rPr>
        <w:pict>
          <v:rect id="Rectangle 118" o:spid="_x0000_s1042" style="position:absolute;margin-left:150pt;margin-top:6.6pt;width:117pt;height:27pt;z-index:2516367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C7m8aN2gIAALQGAAAfAAAAAAAA&#10;AAAAAAAAACACAABjbGlwYm9hcmQvZHJhd2luZ3MvZHJhd2luZzEueG1sUEsBAi0AFAAGAAgAAAAh&#10;ANSSZ874BgAAahwAABoAAAAAAAAAAAAAAAAANwUAAGNsaXBib2FyZC90aGVtZS90aGVtZTEueG1s&#10;UEsBAi0AFAAGAAgAAAAhAJxmRkG7AAAAJAEAACoAAAAAAAAAAAAAAAAAZwwAAGNsaXBib2FyZC9k&#10;cmF3aW5ncy9fcmVscy9kcmF3aW5nMS54bWwucmVsc1BLBQYAAAAABQAFAGcBAABqDQAAAAA=&#10;">
            <v:textbox style="mso-next-textbox:#Rectangle 118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СОМ</w:t>
                  </w:r>
                </w:p>
              </w:txbxContent>
            </v:textbox>
          </v:rect>
        </w:pict>
      </w:r>
    </w:p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Тесты к разделу «Что и кто?»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 №3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ТЕМА:  «НА ЧТО ПОХОЖА НАША ПЛАНЕТА?»</w:t>
      </w:r>
    </w:p>
    <w:p w:rsidR="00DB01C5" w:rsidRPr="00137C91" w:rsidRDefault="00DB01C5" w:rsidP="00540C8E">
      <w:pPr>
        <w:rPr>
          <w:u w:val="single"/>
        </w:rPr>
      </w:pP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B01C5" w:rsidP="00540C8E">
      <w:r w:rsidRPr="00540C8E">
        <w:t>1. Допиши предложение.</w:t>
      </w:r>
    </w:p>
    <w:p w:rsidR="00DB01C5" w:rsidRPr="00540C8E" w:rsidRDefault="00DB01C5" w:rsidP="00540C8E"/>
    <w:p w:rsidR="00DB01C5" w:rsidRPr="00540C8E" w:rsidRDefault="00DB01C5" w:rsidP="00540C8E">
      <w:pPr>
        <w:numPr>
          <w:ilvl w:val="0"/>
          <w:numId w:val="9"/>
        </w:numPr>
      </w:pPr>
      <w:r w:rsidRPr="00540C8E">
        <w:t xml:space="preserve">Наша планета называется  ________________________.                                                                                                          </w:t>
      </w:r>
    </w:p>
    <w:p w:rsidR="00DB01C5" w:rsidRPr="00540C8E" w:rsidRDefault="00DB01C5" w:rsidP="00540C8E"/>
    <w:p w:rsidR="00DB01C5" w:rsidRPr="00540C8E" w:rsidRDefault="00DB01C5" w:rsidP="00540C8E">
      <w:r w:rsidRPr="00540C8E">
        <w:t>2. Какую форму имеет Земля? Подчеркни.</w:t>
      </w:r>
    </w:p>
    <w:p w:rsidR="00DB01C5" w:rsidRPr="00540C8E" w:rsidRDefault="00DB01C5" w:rsidP="00540C8E"/>
    <w:p w:rsidR="00DB01C5" w:rsidRPr="00540C8E" w:rsidRDefault="00DB01C5" w:rsidP="00540C8E">
      <w:pPr>
        <w:numPr>
          <w:ilvl w:val="0"/>
          <w:numId w:val="9"/>
        </w:numPr>
      </w:pPr>
      <w:r w:rsidRPr="00540C8E">
        <w:t>Квадрат, овал, шар, треугольник, прямоугольник.</w:t>
      </w:r>
    </w:p>
    <w:p w:rsidR="00DB01C5" w:rsidRPr="00540C8E" w:rsidRDefault="00DB01C5" w:rsidP="00540C8E"/>
    <w:p w:rsidR="00DB01C5" w:rsidRPr="00540C8E" w:rsidRDefault="00DB01C5" w:rsidP="00540C8E">
      <w:r w:rsidRPr="00540C8E">
        <w:t>3. Обведи нужную букву.</w:t>
      </w:r>
    </w:p>
    <w:p w:rsidR="00DB01C5" w:rsidRPr="00540C8E" w:rsidRDefault="00DB01C5" w:rsidP="00540C8E">
      <w:r w:rsidRPr="00540C8E">
        <w:t>Глобус – это …</w:t>
      </w:r>
    </w:p>
    <w:p w:rsidR="00DB01C5" w:rsidRPr="00540C8E" w:rsidRDefault="00DB01C5" w:rsidP="00540C8E"/>
    <w:p w:rsidR="00DB01C5" w:rsidRPr="00540C8E" w:rsidRDefault="00DB01C5" w:rsidP="00540C8E">
      <w:r w:rsidRPr="00540C8E">
        <w:t>а) план;</w:t>
      </w:r>
    </w:p>
    <w:p w:rsidR="00DB01C5" w:rsidRPr="00540C8E" w:rsidRDefault="00DB01C5" w:rsidP="00540C8E">
      <w:r w:rsidRPr="00540C8E">
        <w:t>б) модель Земли;</w:t>
      </w:r>
    </w:p>
    <w:p w:rsidR="00DB01C5" w:rsidRPr="00540C8E" w:rsidRDefault="00DB01C5" w:rsidP="00540C8E">
      <w:r w:rsidRPr="00540C8E">
        <w:t>в) карта.</w:t>
      </w:r>
    </w:p>
    <w:p w:rsidR="00DB01C5" w:rsidRPr="00540C8E" w:rsidRDefault="00DB01C5" w:rsidP="00540C8E"/>
    <w:p w:rsidR="00DB01C5" w:rsidRPr="00540C8E" w:rsidRDefault="00DB01C5" w:rsidP="00540C8E">
      <w:r w:rsidRPr="00540C8E">
        <w:t>4. Обведи кружком буквы правильных ответов.</w:t>
      </w:r>
    </w:p>
    <w:p w:rsidR="00DB01C5" w:rsidRPr="00540C8E" w:rsidRDefault="00DB01C5" w:rsidP="00540C8E">
      <w:r w:rsidRPr="00540C8E">
        <w:t>Земля вращается вокруг …</w:t>
      </w:r>
    </w:p>
    <w:p w:rsidR="00DB01C5" w:rsidRPr="00540C8E" w:rsidRDefault="00DB01C5" w:rsidP="00540C8E"/>
    <w:p w:rsidR="00DB01C5" w:rsidRPr="00540C8E" w:rsidRDefault="00DB01C5" w:rsidP="00540C8E">
      <w:r w:rsidRPr="00540C8E">
        <w:t>а) своей оси;</w:t>
      </w:r>
    </w:p>
    <w:p w:rsidR="00DB01C5" w:rsidRPr="00540C8E" w:rsidRDefault="00DB01C5" w:rsidP="00540C8E">
      <w:r w:rsidRPr="00540C8E">
        <w:lastRenderedPageBreak/>
        <w:t>б) других планет;</w:t>
      </w:r>
    </w:p>
    <w:p w:rsidR="00DB01C5" w:rsidRPr="00540C8E" w:rsidRDefault="00DB01C5" w:rsidP="00540C8E">
      <w:r w:rsidRPr="00540C8E">
        <w:t>в) Солнца.</w:t>
      </w:r>
    </w:p>
    <w:p w:rsidR="00DB01C5" w:rsidRPr="00540C8E" w:rsidRDefault="00DB01C5" w:rsidP="00540C8E"/>
    <w:p w:rsidR="00DB01C5" w:rsidRPr="00540C8E" w:rsidRDefault="00DB01C5" w:rsidP="00540C8E">
      <w:r w:rsidRPr="00540C8E">
        <w:t>5. Обведи нужную букву.</w:t>
      </w:r>
    </w:p>
    <w:p w:rsidR="00DB01C5" w:rsidRPr="00540C8E" w:rsidRDefault="00DB01C5" w:rsidP="00540C8E">
      <w:r w:rsidRPr="00540C8E">
        <w:t>Главным источником света и тепла на Земле является …</w:t>
      </w:r>
    </w:p>
    <w:p w:rsidR="00DB01C5" w:rsidRPr="00540C8E" w:rsidRDefault="00DB01C5" w:rsidP="00540C8E"/>
    <w:p w:rsidR="00DB01C5" w:rsidRPr="00540C8E" w:rsidRDefault="00DB01C5" w:rsidP="00540C8E">
      <w:r w:rsidRPr="00540C8E">
        <w:t>а) Луна;</w:t>
      </w:r>
    </w:p>
    <w:p w:rsidR="00DB01C5" w:rsidRPr="00540C8E" w:rsidRDefault="00DB01C5" w:rsidP="00540C8E">
      <w:r w:rsidRPr="00540C8E">
        <w:t>б) Солнце;</w:t>
      </w:r>
    </w:p>
    <w:p w:rsidR="00DB01C5" w:rsidRPr="00540C8E" w:rsidRDefault="00DB01C5" w:rsidP="00540C8E">
      <w:r w:rsidRPr="00540C8E">
        <w:t>в) звезды.</w:t>
      </w:r>
    </w:p>
    <w:p w:rsidR="00DB01C5" w:rsidRDefault="00DB01C5" w:rsidP="00540C8E">
      <w:pPr>
        <w:tabs>
          <w:tab w:val="left" w:pos="7440"/>
        </w:tabs>
      </w:pPr>
    </w:p>
    <w:p w:rsidR="00DB01C5" w:rsidRDefault="00DB01C5" w:rsidP="00540C8E">
      <w:pPr>
        <w:tabs>
          <w:tab w:val="left" w:pos="7440"/>
        </w:tabs>
      </w:pPr>
    </w:p>
    <w:p w:rsidR="00DB01C5" w:rsidRPr="00540C8E" w:rsidRDefault="00DB01C5" w:rsidP="00540C8E">
      <w:pPr>
        <w:tabs>
          <w:tab w:val="left" w:pos="7440"/>
        </w:tabs>
        <w:sectPr w:rsidR="00DB01C5" w:rsidRPr="00540C8E" w:rsidSect="00FE2753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B01C5" w:rsidRPr="00540C8E" w:rsidRDefault="00DB01C5" w:rsidP="00540C8E">
      <w:pPr>
        <w:sectPr w:rsidR="00DB01C5" w:rsidRPr="00540C8E" w:rsidSect="00540C8E">
          <w:pgSz w:w="11906" w:h="16838"/>
          <w:pgMar w:top="1134" w:right="850" w:bottom="1134" w:left="1701" w:header="708" w:footer="708" w:gutter="0"/>
          <w:cols w:num="3" w:space="709"/>
        </w:sectPr>
      </w:pP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lastRenderedPageBreak/>
        <w:t>Тесты к разделу «Откуда и куда?»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 №5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ТЕМА:  «КАК ЖИВУТ ЖИВОТНЫЕ?»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B01C5" w:rsidP="00540C8E">
      <w:r w:rsidRPr="00540C8E">
        <w:t>1. Допиши предложение.</w:t>
      </w:r>
    </w:p>
    <w:p w:rsidR="00DB01C5" w:rsidRPr="00540C8E" w:rsidRDefault="00DB01C5" w:rsidP="00540C8E"/>
    <w:p w:rsidR="00DB01C5" w:rsidRPr="00540C8E" w:rsidRDefault="00DB01C5" w:rsidP="00540C8E">
      <w:pPr>
        <w:numPr>
          <w:ilvl w:val="0"/>
          <w:numId w:val="9"/>
        </w:numPr>
      </w:pPr>
      <w:r w:rsidRPr="00540C8E">
        <w:t xml:space="preserve">Кабан, дятел, бабочка, кошка, окунь – это _________________.                                                                                                          </w:t>
      </w:r>
    </w:p>
    <w:p w:rsidR="00DB01C5" w:rsidRPr="00540C8E" w:rsidRDefault="00DB01C5" w:rsidP="00540C8E"/>
    <w:p w:rsidR="00DB01C5" w:rsidRPr="00540C8E" w:rsidRDefault="00D354BD" w:rsidP="00540C8E">
      <w:pPr>
        <w:tabs>
          <w:tab w:val="left" w:pos="1340"/>
        </w:tabs>
      </w:pPr>
      <w:r>
        <w:rPr>
          <w:noProof/>
        </w:rPr>
        <w:pict>
          <v:rect id="Rectangle 141" o:spid="_x0000_s1043" style="position:absolute;margin-left:252pt;margin-top:171.95pt;width:108pt;height:23.8pt;z-index:2516520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">
            <v:textbox style="mso-next-textbox:#Rectangle 141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ЛИСТЬЯ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0" o:spid="_x0000_s1044" style="position:absolute;margin-left:252pt;margin-top:144.95pt;width:108pt;height:23.8pt;z-index:25165107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">
            <v:textbox style="mso-next-textbox:#Rectangle 140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РЫБА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9" o:spid="_x0000_s1045" style="position:absolute;margin-left:252pt;margin-top:117.95pt;width:108pt;height:23.8pt;z-index:2516500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">
            <v:textbox style="mso-next-textbox:#Rectangle 139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ОРЕХИ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8" o:spid="_x0000_s1046" style="position:absolute;margin-left:252pt;margin-top:90.95pt;width:108pt;height:23.8pt;z-index:2516490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">
            <v:textbox style="mso-next-textbox:#Rectangle 138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МЫШЬ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7" o:spid="_x0000_s1047" style="position:absolute;margin-left:252pt;margin-top:63.95pt;width:108pt;height:23.8pt;z-index:2516480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">
            <v:textbox style="mso-next-textbox:#Rectangle 137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НЕКТАР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6" o:spid="_x0000_s1048" style="position:absolute;margin-left:252pt;margin-top:36.95pt;width:108pt;height:23.8pt;z-index:25164697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">
            <v:textbox style="mso-next-textbox:#Rectangle 136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КОМАРЫ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5" o:spid="_x0000_s1049" style="position:absolute;margin-left:27pt;margin-top:171.95pt;width:108pt;height:23.8pt;z-index:2516459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E8X2cDcAgAAtgYAAB8AAAAA&#10;AAAAAAAAAAAAIAIAAGNsaXBib2FyZC9kcmF3aW5ncy9kcmF3aW5nMS54bWxQSwECLQAUAAYACAAA&#10;ACEA1JJnzvgGAABqHAAAGgAAAAAAAAAAAAAAAAA5BQAAY2xpcGJvYXJkL3RoZW1lL3RoZW1lMS54&#10;bWxQSwECLQAUAAYACAAAACEAnGZGQbsAAAAkAQAAKgAAAAAAAAAAAAAAAABpDAAAY2xpcGJvYXJk&#10;L2RyYXdpbmdzL19yZWxzL2RyYXdpbmcxLnhtbC5yZWxzUEsFBgAAAAAFAAUAZwEAAGwNAAAAAA==&#10;">
            <v:textbox style="mso-next-textbox:#Rectangle 135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ЛИСА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4" o:spid="_x0000_s1050" style="position:absolute;margin-left:27pt;margin-top:144.95pt;width:108pt;height:23.8pt;z-index:2516449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">
            <v:textbox style="mso-next-textbox:#Rectangle 134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БАБОЧКА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3" o:spid="_x0000_s1051" style="position:absolute;margin-left:27pt;margin-top:117.95pt;width:108pt;height:23.8pt;z-index:2516439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">
            <v:textbox style="mso-next-textbox:#Rectangle 133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ПИНГВИН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2" o:spid="_x0000_s1052" style="position:absolute;margin-left:27pt;margin-top:90.95pt;width:108pt;height:23.8pt;z-index:2516428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">
            <v:textbox style="mso-next-textbox:#Rectangle 132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ЛЯГУШКА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1" o:spid="_x0000_s1053" style="position:absolute;margin-left:27pt;margin-top:63.95pt;width:108pt;height:23.8pt;z-index:25164185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">
            <v:textbox style="mso-next-textbox:#Rectangle 131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ГУСЕНИЦА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0" o:spid="_x0000_s1054" style="position:absolute;margin-left:27pt;margin-top:36.95pt;width:108pt;height:23.8pt;z-index:25164083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">
            <v:textbox style="mso-next-textbox:#Rectangle 130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БЕЛКА</w:t>
                  </w:r>
                </w:p>
              </w:txbxContent>
            </v:textbox>
          </v:rect>
        </w:pict>
      </w:r>
      <w:r w:rsidR="00DB01C5" w:rsidRPr="00540C8E">
        <w:t>2. Кто что ест? Соедини стрелками.</w:t>
      </w:r>
    </w:p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Default="00DB01C5" w:rsidP="00540C8E"/>
    <w:p w:rsidR="00DB01C5" w:rsidRDefault="00DB01C5" w:rsidP="00540C8E"/>
    <w:p w:rsidR="00DB01C5" w:rsidRDefault="00DB01C5" w:rsidP="00540C8E">
      <w:r w:rsidRPr="00540C8E">
        <w:t>3. Кто в ряду лишний? Вычеркни его.</w:t>
      </w:r>
    </w:p>
    <w:p w:rsidR="00DB01C5" w:rsidRPr="00540C8E" w:rsidRDefault="00DB01C5" w:rsidP="00540C8E"/>
    <w:p w:rsidR="00DB01C5" w:rsidRPr="00540C8E" w:rsidRDefault="00DB01C5" w:rsidP="00540C8E">
      <w:pPr>
        <w:numPr>
          <w:ilvl w:val="0"/>
          <w:numId w:val="9"/>
        </w:numPr>
      </w:pPr>
      <w:r w:rsidRPr="00540C8E">
        <w:t>Волчонок, щенок, медвежонок, белка, ежонок, поросёнок.</w:t>
      </w:r>
    </w:p>
    <w:p w:rsidR="00DB01C5" w:rsidRPr="00540C8E" w:rsidRDefault="00DB01C5" w:rsidP="00540C8E"/>
    <w:p w:rsidR="00DB01C5" w:rsidRPr="00540C8E" w:rsidRDefault="00DB01C5" w:rsidP="00540C8E">
      <w:r w:rsidRPr="00540C8E">
        <w:t>4. Какое животное строит норку? Обведи нужную букву.</w:t>
      </w:r>
    </w:p>
    <w:p w:rsidR="00DB01C5" w:rsidRPr="00540C8E" w:rsidRDefault="00DB01C5" w:rsidP="00540C8E"/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B01C5" w:rsidRPr="00540C8E" w:rsidRDefault="00DB01C5" w:rsidP="00540C8E">
      <w:r w:rsidRPr="00540C8E">
        <w:lastRenderedPageBreak/>
        <w:t>а) бобёр;</w:t>
      </w:r>
    </w:p>
    <w:p w:rsidR="00DB01C5" w:rsidRPr="00540C8E" w:rsidRDefault="00DB01C5" w:rsidP="00540C8E">
      <w:r w:rsidRPr="00540C8E">
        <w:lastRenderedPageBreak/>
        <w:t>б) оса;</w:t>
      </w:r>
    </w:p>
    <w:p w:rsidR="00DB01C5" w:rsidRPr="00540C8E" w:rsidRDefault="00DB01C5" w:rsidP="00540C8E">
      <w:r w:rsidRPr="00540C8E">
        <w:lastRenderedPageBreak/>
        <w:t>в) мышь.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num="3" w:space="709"/>
        </w:sectPr>
      </w:pPr>
    </w:p>
    <w:p w:rsidR="00DB01C5" w:rsidRPr="00540C8E" w:rsidRDefault="00DB01C5" w:rsidP="00540C8E"/>
    <w:p w:rsidR="00DB01C5" w:rsidRPr="00540C8E" w:rsidRDefault="00DB01C5" w:rsidP="00540C8E">
      <w:r w:rsidRPr="00540C8E">
        <w:t>5. Что необходимо животным для жизни? Обведи буквы правильных ответов.</w:t>
      </w:r>
    </w:p>
    <w:p w:rsidR="00DB01C5" w:rsidRPr="00540C8E" w:rsidRDefault="00DB01C5" w:rsidP="00540C8E"/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B01C5" w:rsidRPr="00540C8E" w:rsidRDefault="00DB01C5" w:rsidP="00540C8E">
      <w:r w:rsidRPr="00540C8E">
        <w:lastRenderedPageBreak/>
        <w:t>а) пища;</w:t>
      </w:r>
    </w:p>
    <w:p w:rsidR="00DB01C5" w:rsidRPr="00540C8E" w:rsidRDefault="00DB01C5" w:rsidP="00540C8E">
      <w:r w:rsidRPr="00540C8E">
        <w:t>б) деньги;</w:t>
      </w:r>
    </w:p>
    <w:p w:rsidR="00DB01C5" w:rsidRPr="00540C8E" w:rsidRDefault="00DB01C5" w:rsidP="00540C8E">
      <w:r w:rsidRPr="00540C8E">
        <w:t>в) вода;</w:t>
      </w:r>
    </w:p>
    <w:p w:rsidR="00DB01C5" w:rsidRPr="00540C8E" w:rsidRDefault="00DB01C5" w:rsidP="00540C8E">
      <w:r w:rsidRPr="00540C8E">
        <w:lastRenderedPageBreak/>
        <w:t>г) тепло;</w:t>
      </w:r>
    </w:p>
    <w:p w:rsidR="00DB01C5" w:rsidRPr="00540C8E" w:rsidRDefault="00DB01C5" w:rsidP="00540C8E">
      <w:proofErr w:type="spellStart"/>
      <w:r w:rsidRPr="00540C8E">
        <w:t>д</w:t>
      </w:r>
      <w:proofErr w:type="spellEnd"/>
      <w:r w:rsidRPr="00540C8E">
        <w:t>) воздух;</w:t>
      </w:r>
    </w:p>
    <w:p w:rsidR="00DB01C5" w:rsidRPr="00540C8E" w:rsidRDefault="00DB01C5" w:rsidP="00540C8E">
      <w:r w:rsidRPr="00540C8E">
        <w:t>е) свет.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DB01C5" w:rsidRPr="00137C91" w:rsidRDefault="00DB01C5" w:rsidP="00540C8E">
      <w:pPr>
        <w:jc w:val="center"/>
        <w:rPr>
          <w:u w:val="single"/>
        </w:rPr>
      </w:pPr>
      <w:r w:rsidRPr="00540C8E">
        <w:lastRenderedPageBreak/>
        <w:br w:type="page"/>
      </w:r>
      <w:r w:rsidRPr="00137C91">
        <w:rPr>
          <w:u w:val="single"/>
        </w:rPr>
        <w:lastRenderedPageBreak/>
        <w:t>Тесты к разделу «Как, откуда и куда?»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 №6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ТЕМА:  «КАК ПУТЕШЕСТВУЕТ ПИСЬМО?»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B01C5" w:rsidP="00540C8E">
      <w:r w:rsidRPr="00540C8E">
        <w:t>1. Кто такой «адресат»? Обведи нужную букву.</w:t>
      </w:r>
    </w:p>
    <w:p w:rsidR="00DB01C5" w:rsidRPr="00540C8E" w:rsidRDefault="00DB01C5" w:rsidP="00540C8E">
      <w:r w:rsidRPr="00540C8E">
        <w:t>а) тот, кто отправляет письмо;</w:t>
      </w:r>
    </w:p>
    <w:p w:rsidR="00DB01C5" w:rsidRPr="00540C8E" w:rsidRDefault="00DB01C5" w:rsidP="00540C8E">
      <w:r w:rsidRPr="00540C8E">
        <w:t>б) тот, кто получает письмо;</w:t>
      </w:r>
    </w:p>
    <w:p w:rsidR="00DB01C5" w:rsidRPr="00540C8E" w:rsidRDefault="00DB01C5" w:rsidP="00540C8E">
      <w:r w:rsidRPr="00540C8E">
        <w:t>в) тот, кто доставляет письмо.</w:t>
      </w:r>
    </w:p>
    <w:p w:rsidR="00DB01C5" w:rsidRPr="00540C8E" w:rsidRDefault="00DB01C5" w:rsidP="00540C8E">
      <w:pPr>
        <w:jc w:val="both"/>
      </w:pPr>
      <w:r w:rsidRPr="00540C8E">
        <w:t>2. Без чего нельзя отправить конверт с письмом? Обведи нужную букву.</w:t>
      </w:r>
    </w:p>
    <w:p w:rsidR="00DB01C5" w:rsidRPr="00540C8E" w:rsidRDefault="00DB01C5" w:rsidP="00540C8E">
      <w:r w:rsidRPr="00540C8E">
        <w:t>а) без марки;</w:t>
      </w:r>
    </w:p>
    <w:p w:rsidR="00DB01C5" w:rsidRPr="00540C8E" w:rsidRDefault="00DB01C5" w:rsidP="00540C8E">
      <w:r w:rsidRPr="00540C8E">
        <w:t>б) без росписи;</w:t>
      </w:r>
    </w:p>
    <w:p w:rsidR="00DB01C5" w:rsidRPr="00540C8E" w:rsidRDefault="00DB01C5" w:rsidP="00540C8E">
      <w:r w:rsidRPr="00540C8E">
        <w:t>в) без открытки.</w:t>
      </w:r>
    </w:p>
    <w:p w:rsidR="00DB01C5" w:rsidRPr="00540C8E" w:rsidRDefault="00DB01C5" w:rsidP="00540C8E"/>
    <w:p w:rsidR="00DB01C5" w:rsidRPr="00540C8E" w:rsidRDefault="00DB01C5" w:rsidP="00540C8E">
      <w:pPr>
        <w:jc w:val="both"/>
      </w:pPr>
      <w:r w:rsidRPr="00540C8E">
        <w:t>3. Что пересылают по почте? Обведи все буквы правильных ответов.</w:t>
      </w:r>
    </w:p>
    <w:p w:rsidR="00DB01C5" w:rsidRPr="00540C8E" w:rsidRDefault="00DB01C5" w:rsidP="00540C8E">
      <w:r w:rsidRPr="00540C8E">
        <w:t>а) письмо;</w:t>
      </w:r>
    </w:p>
    <w:p w:rsidR="00DB01C5" w:rsidRPr="00540C8E" w:rsidRDefault="00DB01C5" w:rsidP="00540C8E">
      <w:r w:rsidRPr="00540C8E">
        <w:t>б) рассказ;</w:t>
      </w:r>
    </w:p>
    <w:p w:rsidR="00DB01C5" w:rsidRPr="00540C8E" w:rsidRDefault="00DB01C5" w:rsidP="00540C8E">
      <w:r w:rsidRPr="00540C8E">
        <w:t>в) бандероль;</w:t>
      </w:r>
    </w:p>
    <w:p w:rsidR="00DB01C5" w:rsidRPr="00540C8E" w:rsidRDefault="00DB01C5" w:rsidP="00540C8E">
      <w:r w:rsidRPr="00540C8E">
        <w:t>г) посылку;</w:t>
      </w:r>
    </w:p>
    <w:p w:rsidR="00DB01C5" w:rsidRPr="00540C8E" w:rsidRDefault="00DB01C5" w:rsidP="00540C8E">
      <w:proofErr w:type="spellStart"/>
      <w:r w:rsidRPr="00540C8E">
        <w:t>д</w:t>
      </w:r>
      <w:proofErr w:type="spellEnd"/>
      <w:r w:rsidRPr="00540C8E">
        <w:t>) открытку.</w:t>
      </w:r>
    </w:p>
    <w:p w:rsidR="00DB01C5" w:rsidRPr="00540C8E" w:rsidRDefault="00DB01C5" w:rsidP="00540C8E">
      <w:pPr>
        <w:jc w:val="both"/>
      </w:pPr>
      <w:r w:rsidRPr="00540C8E">
        <w:t>4. Какие предметы можно встретить по почте? Вычеркни лишнее.</w:t>
      </w:r>
    </w:p>
    <w:p w:rsidR="00DB01C5" w:rsidRPr="00540C8E" w:rsidRDefault="00DB01C5" w:rsidP="00540C8E"/>
    <w:p w:rsidR="00DB01C5" w:rsidRPr="00540C8E" w:rsidRDefault="00DB01C5" w:rsidP="00540C8E">
      <w:pPr>
        <w:numPr>
          <w:ilvl w:val="0"/>
          <w:numId w:val="9"/>
        </w:numPr>
      </w:pPr>
      <w:r w:rsidRPr="00540C8E">
        <w:t>Штемпель, весы, глобус, стеллаж.</w:t>
      </w:r>
    </w:p>
    <w:p w:rsidR="00DB01C5" w:rsidRPr="00540C8E" w:rsidRDefault="00DB01C5" w:rsidP="00540C8E"/>
    <w:p w:rsidR="00DB01C5" w:rsidRPr="00540C8E" w:rsidRDefault="00DB01C5" w:rsidP="00540C8E">
      <w:pPr>
        <w:jc w:val="both"/>
      </w:pPr>
      <w:r w:rsidRPr="00540C8E">
        <w:t>5. Какую птицу использовали для доставки писем? Обведи нужную букву.</w:t>
      </w:r>
    </w:p>
    <w:p w:rsidR="00DB01C5" w:rsidRPr="00540C8E" w:rsidRDefault="00DB01C5" w:rsidP="00540C8E">
      <w:r w:rsidRPr="00540C8E">
        <w:t>а) голубя;</w:t>
      </w:r>
    </w:p>
    <w:p w:rsidR="00DB01C5" w:rsidRPr="00540C8E" w:rsidRDefault="00DB01C5" w:rsidP="00540C8E">
      <w:r w:rsidRPr="00540C8E">
        <w:t>б) сороку;</w:t>
      </w:r>
    </w:p>
    <w:p w:rsidR="00DB01C5" w:rsidRPr="00540C8E" w:rsidRDefault="00DB01C5" w:rsidP="00540C8E">
      <w:r w:rsidRPr="00540C8E">
        <w:t>в) воробья.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Тесты к разделу «Где и когда?»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 №7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ТЕМА:  «КОГДА НАСТУПИЛО ЛЕТО?»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B01C5" w:rsidP="00540C8E">
      <w:r w:rsidRPr="00540C8E">
        <w:t>1. Найди времена года. Вычеркни лишнее.</w:t>
      </w:r>
    </w:p>
    <w:p w:rsidR="00DB01C5" w:rsidRPr="00540C8E" w:rsidRDefault="00DB01C5" w:rsidP="00540C8E"/>
    <w:p w:rsidR="00DB01C5" w:rsidRPr="00540C8E" w:rsidRDefault="00DB01C5" w:rsidP="00540C8E">
      <w:pPr>
        <w:numPr>
          <w:ilvl w:val="0"/>
          <w:numId w:val="9"/>
        </w:numPr>
      </w:pPr>
      <w:r w:rsidRPr="00540C8E">
        <w:t>Зима, осень, весна, март, лето.</w:t>
      </w:r>
    </w:p>
    <w:p w:rsidR="00DB01C5" w:rsidRPr="00540C8E" w:rsidRDefault="00DB01C5" w:rsidP="00540C8E"/>
    <w:p w:rsidR="00DB01C5" w:rsidRPr="00540C8E" w:rsidRDefault="00DB01C5" w:rsidP="00540C8E">
      <w:r w:rsidRPr="00540C8E">
        <w:t>2. Установи соответствие.</w:t>
      </w:r>
    </w:p>
    <w:p w:rsidR="00DB01C5" w:rsidRPr="00540C8E" w:rsidRDefault="00D354BD" w:rsidP="00540C8E">
      <w:r>
        <w:rPr>
          <w:noProof/>
        </w:rPr>
        <w:pict>
          <v:rect id="Rectangle 142" o:spid="_x0000_s1055" style="position:absolute;margin-left:9pt;margin-top:14.95pt;width:2in;height:45pt;z-index:2516531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">
            <v:textbox style="mso-next-textbox:#Rectangle 142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ЗИМНИЕ МЕСЯЦЫ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4" o:spid="_x0000_s1056" style="position:absolute;margin-left:9pt;margin-top:66.35pt;width:2in;height:45pt;z-index:2516551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">
            <v:textbox style="mso-next-textbox:#Rectangle 144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ВЕСЕННИЕ МЕСЯЦЫ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6" o:spid="_x0000_s1057" style="position:absolute;margin-left:306pt;margin-top:10.75pt;width:108pt;height:23.8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WyUZD2gIAALQGAAAfAAAAAAAA&#10;AAAAAAAAACACAABjbGlwYm9hcmQvZHJhd2luZ3MvZHJhd2luZzEueG1sUEsBAi0AFAAGAAgAAAAh&#10;ANSSZ874BgAAahwAABoAAAAAAAAAAAAAAAAANwUAAGNsaXBib2FyZC90aGVtZS90aGVtZTEueG1s&#10;UEsBAi0AFAAGAAgAAAAhAJxmRkG7AAAAJAEAACoAAAAAAAAAAAAAAAAAZwwAAGNsaXBib2FyZC9k&#10;cmF3aW5ncy9fcmVscy9kcmF3aW5nMS54bWwucmVsc1BLBQYAAAAABQAFAGcBAABqDQAAAAA=&#10;">
            <v:textbox style="mso-next-textbox:#Rectangle 146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7" o:spid="_x0000_s1058" style="position:absolute;margin-left:306pt;margin-top:37.9pt;width:108pt;height:23.8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">
            <v:textbox style="mso-next-textbox:#Rectangle 147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ДЕКАБРЬ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8" o:spid="_x0000_s1059" style="position:absolute;margin-left:306pt;margin-top:118.9pt;width:108pt;height:23.8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">
            <v:textbox style="mso-next-textbox:#Rectangle 148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ИЮНЬ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9" o:spid="_x0000_s1060" style="position:absolute;margin-left:306pt;margin-top:91.9pt;width:108pt;height:23.8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">
            <v:textbox style="mso-next-textbox:#Rectangle 149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АПРЕЛЬ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0" o:spid="_x0000_s1061" style="position:absolute;margin-left:306pt;margin-top:64.9pt;width:108pt;height:23.8pt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">
            <v:textbox style="mso-next-textbox:#Rectangle 150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НОЯБРЬ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1" o:spid="_x0000_s1062" style="position:absolute;margin-left:306pt;margin-top:145.9pt;width:108pt;height:23.8pt;z-index:2516623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">
            <v:textbox style="mso-next-textbox:#Rectangle 151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СЕНТЯБРЬ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2" o:spid="_x0000_s1063" style="position:absolute;margin-left:306pt;margin-top:172.9pt;width:108pt;height:23.8pt;z-index:2516633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">
            <v:textbox style="mso-next-textbox:#Rectangle 152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АВГУСТ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3" o:spid="_x0000_s1064" style="position:absolute;margin-left:306pt;margin-top:199.9pt;width:108pt;height:23.8pt;z-index:2516643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">
            <v:textbox style="mso-next-textbox:#Rectangle 153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ФЕВРАЛЬ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5" o:spid="_x0000_s1065" style="position:absolute;margin-left:9pt;margin-top:127.9pt;width:2in;height:45pt;z-index:2516561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">
            <v:textbox style="mso-next-textbox:#Rectangle 145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ЛЕТНИЕ МЕСЯЦЫ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3" o:spid="_x0000_s1066" style="position:absolute;margin-left:9pt;margin-top:179.9pt;width:2in;height:45pt;z-index:25165414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">
            <v:textbox style="mso-next-textbox:#Rectangle 143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ОСЕННИЕ МЕСЯЦЫ</w:t>
                  </w:r>
                </w:p>
              </w:txbxContent>
            </v:textbox>
          </v:rect>
        </w:pict>
      </w:r>
    </w:p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Default="00DB01C5" w:rsidP="00540C8E"/>
    <w:p w:rsidR="00DB01C5" w:rsidRPr="00540C8E" w:rsidRDefault="00DB01C5" w:rsidP="00540C8E">
      <w:r w:rsidRPr="00540C8E">
        <w:lastRenderedPageBreak/>
        <w:t>3. Обведи нужную букву.</w:t>
      </w:r>
    </w:p>
    <w:p w:rsidR="00DB01C5" w:rsidRPr="00540C8E" w:rsidRDefault="00DB01C5" w:rsidP="00540C8E">
      <w:pPr>
        <w:numPr>
          <w:ilvl w:val="0"/>
          <w:numId w:val="9"/>
        </w:numPr>
      </w:pPr>
      <w:r w:rsidRPr="00540C8E">
        <w:t>Лето приходит после …</w:t>
      </w:r>
    </w:p>
    <w:p w:rsidR="00DB01C5" w:rsidRPr="00540C8E" w:rsidRDefault="00DB01C5" w:rsidP="00540C8E">
      <w:r w:rsidRPr="00540C8E">
        <w:t>а) зимы;</w:t>
      </w:r>
    </w:p>
    <w:p w:rsidR="00DB01C5" w:rsidRPr="00540C8E" w:rsidRDefault="00DB01C5" w:rsidP="00540C8E">
      <w:r w:rsidRPr="00540C8E">
        <w:t>б) весны;</w:t>
      </w:r>
    </w:p>
    <w:p w:rsidR="00DB01C5" w:rsidRPr="00540C8E" w:rsidRDefault="00DB01C5" w:rsidP="00540C8E">
      <w:r w:rsidRPr="00540C8E">
        <w:t>в) осени.</w:t>
      </w:r>
    </w:p>
    <w:p w:rsidR="00DB01C5" w:rsidRPr="00540C8E" w:rsidRDefault="00DB01C5" w:rsidP="00540C8E">
      <w:r w:rsidRPr="00540C8E">
        <w:t>4. Сколько месяцев в году? Обведи нужную букву.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B01C5" w:rsidRPr="00540C8E" w:rsidRDefault="00DB01C5" w:rsidP="00540C8E">
      <w:r w:rsidRPr="00540C8E">
        <w:lastRenderedPageBreak/>
        <w:t>а) 6;</w:t>
      </w:r>
    </w:p>
    <w:p w:rsidR="00DB01C5" w:rsidRPr="00540C8E" w:rsidRDefault="00DB01C5" w:rsidP="00540C8E">
      <w:r w:rsidRPr="00540C8E">
        <w:lastRenderedPageBreak/>
        <w:t>б) 3;</w:t>
      </w:r>
    </w:p>
    <w:p w:rsidR="00DB01C5" w:rsidRPr="00540C8E" w:rsidRDefault="00DB01C5" w:rsidP="00540C8E">
      <w:r w:rsidRPr="00540C8E">
        <w:lastRenderedPageBreak/>
        <w:t>в) 12.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num="3" w:space="709"/>
        </w:sectPr>
      </w:pPr>
    </w:p>
    <w:p w:rsidR="00DB01C5" w:rsidRPr="00540C8E" w:rsidRDefault="00DB01C5" w:rsidP="00540C8E"/>
    <w:p w:rsidR="00DB01C5" w:rsidRPr="00540C8E" w:rsidRDefault="00DB01C5" w:rsidP="00540C8E">
      <w:r w:rsidRPr="00540C8E">
        <w:t>5. Какой месяц в году последний? Подчеркни.</w:t>
      </w:r>
    </w:p>
    <w:p w:rsidR="00DB01C5" w:rsidRPr="00540C8E" w:rsidRDefault="00DB01C5" w:rsidP="00540C8E"/>
    <w:p w:rsidR="00DB01C5" w:rsidRPr="00540C8E" w:rsidRDefault="00DB01C5" w:rsidP="00540C8E">
      <w:pPr>
        <w:numPr>
          <w:ilvl w:val="0"/>
          <w:numId w:val="9"/>
        </w:numPr>
      </w:pPr>
      <w:r w:rsidRPr="00540C8E">
        <w:t>Ноябрь, декабрь, апрель, январь.</w:t>
      </w:r>
    </w:p>
    <w:p w:rsidR="00DB01C5" w:rsidRPr="00137C91" w:rsidRDefault="00DB01C5" w:rsidP="00540C8E">
      <w:pPr>
        <w:jc w:val="center"/>
        <w:rPr>
          <w:u w:val="single"/>
        </w:rPr>
      </w:pPr>
      <w:r w:rsidRPr="00540C8E">
        <w:br w:type="page"/>
      </w:r>
      <w:r w:rsidRPr="00137C91">
        <w:rPr>
          <w:u w:val="single"/>
        </w:rPr>
        <w:lastRenderedPageBreak/>
        <w:t>Тесты к разделу «Где и когда?»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 №8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ТЕМА:  «КОГДА ИЗОБРЕЛИ ВЕЛОСИПЕД?»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B01C5" w:rsidP="00540C8E">
      <w:r w:rsidRPr="00540C8E">
        <w:t>1. Обведи кружком все буквы правильных ответов.</w:t>
      </w:r>
    </w:p>
    <w:p w:rsidR="00DB01C5" w:rsidRPr="00540C8E" w:rsidRDefault="00DB01C5" w:rsidP="00540C8E">
      <w:r w:rsidRPr="00540C8E">
        <w:t>Части велосипеда: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B01C5" w:rsidRPr="00540C8E" w:rsidRDefault="00DB01C5" w:rsidP="00540C8E">
      <w:r w:rsidRPr="00540C8E">
        <w:lastRenderedPageBreak/>
        <w:t>а) рама;</w:t>
      </w:r>
    </w:p>
    <w:p w:rsidR="00DB01C5" w:rsidRPr="00540C8E" w:rsidRDefault="00DB01C5" w:rsidP="00540C8E">
      <w:r w:rsidRPr="00540C8E">
        <w:t>б) якорь;</w:t>
      </w:r>
    </w:p>
    <w:p w:rsidR="00DB01C5" w:rsidRPr="00540C8E" w:rsidRDefault="00DB01C5" w:rsidP="00540C8E">
      <w:r w:rsidRPr="00540C8E">
        <w:lastRenderedPageBreak/>
        <w:t>в) колёса;</w:t>
      </w:r>
    </w:p>
    <w:p w:rsidR="00DB01C5" w:rsidRPr="00540C8E" w:rsidRDefault="00DB01C5" w:rsidP="00540C8E">
      <w:r w:rsidRPr="00540C8E">
        <w:t>г) спица;</w:t>
      </w:r>
    </w:p>
    <w:p w:rsidR="00DB01C5" w:rsidRPr="00540C8E" w:rsidRDefault="00DB01C5" w:rsidP="00540C8E">
      <w:proofErr w:type="spellStart"/>
      <w:r w:rsidRPr="00540C8E">
        <w:lastRenderedPageBreak/>
        <w:t>д</w:t>
      </w:r>
      <w:proofErr w:type="spellEnd"/>
      <w:r w:rsidRPr="00540C8E">
        <w:t>) педали;</w:t>
      </w:r>
    </w:p>
    <w:p w:rsidR="00DB01C5" w:rsidRPr="00540C8E" w:rsidRDefault="00DB01C5" w:rsidP="00540C8E">
      <w:r w:rsidRPr="00540C8E">
        <w:t>е) руль.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num="3" w:space="709"/>
        </w:sectPr>
      </w:pPr>
    </w:p>
    <w:p w:rsidR="00DB01C5" w:rsidRPr="00540C8E" w:rsidRDefault="00DB01C5" w:rsidP="00540C8E"/>
    <w:p w:rsidR="00DB01C5" w:rsidRPr="00540C8E" w:rsidRDefault="00DB01C5" w:rsidP="00540C8E">
      <w:pPr>
        <w:jc w:val="both"/>
      </w:pPr>
      <w:r w:rsidRPr="00540C8E">
        <w:t>2. Какой предмет необходим каждому велосипедисту? Обведи нужную букву.</w:t>
      </w:r>
    </w:p>
    <w:p w:rsidR="00DB01C5" w:rsidRPr="00540C8E" w:rsidRDefault="00DB01C5" w:rsidP="00540C8E">
      <w:r w:rsidRPr="00540C8E">
        <w:t>а) фары;</w:t>
      </w:r>
    </w:p>
    <w:p w:rsidR="00DB01C5" w:rsidRPr="00540C8E" w:rsidRDefault="00DB01C5" w:rsidP="00540C8E">
      <w:r w:rsidRPr="00540C8E">
        <w:t>б) аптечка;</w:t>
      </w:r>
    </w:p>
    <w:p w:rsidR="00DB01C5" w:rsidRPr="00540C8E" w:rsidRDefault="00DB01C5" w:rsidP="00540C8E">
      <w:r w:rsidRPr="00540C8E">
        <w:t>в) насос.</w:t>
      </w:r>
    </w:p>
    <w:p w:rsidR="00DB01C5" w:rsidRPr="00540C8E" w:rsidRDefault="00DB01C5" w:rsidP="00540C8E"/>
    <w:p w:rsidR="00DB01C5" w:rsidRPr="00540C8E" w:rsidRDefault="00DB01C5" w:rsidP="00540C8E">
      <w:pPr>
        <w:jc w:val="both"/>
      </w:pPr>
      <w:r w:rsidRPr="00540C8E">
        <w:t>3. Какие колёса были у первых велосипедистов? Обведи нужную букву.</w:t>
      </w:r>
    </w:p>
    <w:p w:rsidR="00DB01C5" w:rsidRPr="00540C8E" w:rsidRDefault="00DB01C5" w:rsidP="00540C8E">
      <w:r w:rsidRPr="00540C8E">
        <w:t>а) деревянные;</w:t>
      </w:r>
    </w:p>
    <w:p w:rsidR="00DB01C5" w:rsidRPr="00540C8E" w:rsidRDefault="00DB01C5" w:rsidP="00540C8E">
      <w:r w:rsidRPr="00540C8E">
        <w:t>б) пластмассовые;</w:t>
      </w:r>
    </w:p>
    <w:p w:rsidR="00DB01C5" w:rsidRPr="00540C8E" w:rsidRDefault="00DB01C5" w:rsidP="00540C8E">
      <w:r w:rsidRPr="00540C8E">
        <w:t>в) резиновые.</w:t>
      </w:r>
    </w:p>
    <w:p w:rsidR="00DB01C5" w:rsidRPr="00540C8E" w:rsidRDefault="00DB01C5" w:rsidP="00540C8E"/>
    <w:p w:rsidR="00DB01C5" w:rsidRPr="00540C8E" w:rsidRDefault="00DB01C5" w:rsidP="00540C8E">
      <w:r w:rsidRPr="00540C8E">
        <w:t>4. Где можно кататься на велосипеде? Вычеркни лишнее.</w:t>
      </w:r>
    </w:p>
    <w:p w:rsidR="00DB01C5" w:rsidRPr="00540C8E" w:rsidRDefault="00DB01C5" w:rsidP="00540C8E">
      <w:pPr>
        <w:numPr>
          <w:ilvl w:val="0"/>
          <w:numId w:val="9"/>
        </w:numPr>
      </w:pPr>
      <w:r w:rsidRPr="00540C8E">
        <w:t>В парке, во дворе, на дороге, на стадионе.</w:t>
      </w:r>
    </w:p>
    <w:p w:rsidR="00DB01C5" w:rsidRPr="00540C8E" w:rsidRDefault="00DB01C5" w:rsidP="00540C8E">
      <w:pPr>
        <w:ind w:left="360"/>
      </w:pPr>
    </w:p>
    <w:p w:rsidR="00DB01C5" w:rsidRPr="00540C8E" w:rsidRDefault="00DB01C5" w:rsidP="00540C8E">
      <w:pPr>
        <w:jc w:val="both"/>
      </w:pPr>
      <w:r w:rsidRPr="00540C8E">
        <w:t>5. Что обозначает этот знак? Обведи нужную букву.</w:t>
      </w:r>
    </w:p>
    <w:p w:rsidR="00DB01C5" w:rsidRPr="00540C8E" w:rsidRDefault="00DB01C5" w:rsidP="00540C8E">
      <w:pPr>
        <w:jc w:val="both"/>
      </w:pPr>
      <w:r w:rsidRPr="00540C8E">
        <w:t>а) велосипедная дорожка;</w:t>
      </w:r>
    </w:p>
    <w:p w:rsidR="00DB01C5" w:rsidRPr="00540C8E" w:rsidRDefault="00DB01C5" w:rsidP="00540C8E">
      <w:pPr>
        <w:jc w:val="both"/>
      </w:pPr>
      <w:r w:rsidRPr="00540C8E">
        <w:t xml:space="preserve">б) место остановки;        </w:t>
      </w:r>
    </w:p>
    <w:p w:rsidR="00DB01C5" w:rsidRPr="00540C8E" w:rsidRDefault="00DB01C5" w:rsidP="00540C8E">
      <w:pPr>
        <w:jc w:val="both"/>
      </w:pPr>
      <w:r w:rsidRPr="00540C8E">
        <w:t xml:space="preserve">в) движение на велосипеде запрещено.                              </w:t>
      </w:r>
    </w:p>
    <w:p w:rsidR="00DB01C5" w:rsidRPr="00137C91" w:rsidRDefault="00DB01C5" w:rsidP="00540C8E">
      <w:pPr>
        <w:tabs>
          <w:tab w:val="left" w:pos="6320"/>
        </w:tabs>
        <w:rPr>
          <w:u w:val="single"/>
        </w:rPr>
      </w:pPr>
      <w:r w:rsidRPr="00540C8E">
        <w:t xml:space="preserve">                                                                               </w:t>
      </w:r>
      <w:r w:rsidR="00D354BD">
        <w:pict>
          <v:group id="Полотно 91" o:spid="_x0000_s1067" editas="canvas" style="width:89.95pt;height:99pt;mso-position-horizontal-relative:char;mso-position-vertical-relative:line" coordsize="11423,1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width:11423;height:12573;visibility:visible">
              <v:fill o:detectmouseclick="t"/>
              <v:path o:connecttype="none"/>
            </v:shape>
            <v:oval id="Oval 93" o:spid="_x0000_s1069" style="position:absolute;width:11423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2/OMUA&#10;AADcAAAADwAAAGRycy9kb3ducmV2LnhtbESPQWsCMRCF74L/IYzgTbNqsXVrFBEsRe2hq5fehs24&#10;u7iZLEnU9d83guBthvfeN2/my9bU4krOV5YVjIYJCOLc6ooLBcfDZvABwgdkjbVlUnAnD8tFtzPH&#10;VNsb/9I1C4WIEPYpKihDaFIpfV6SQT+0DXHUTtYZDHF1hdQObxFuajlOkqk0WHG8UGJD65Lyc3Yx&#10;kbK/fG3fswnLt/pn5/4OfnJf50r1e+3qE0SgNrzMz/S3jvVHM3g8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b84xQAAANwAAAAPAAAAAAAAAAAAAAAAAJgCAABkcnMv&#10;ZG93bnJldi54bWxQSwUGAAAAAAQABAD1AAAAigMAAAAA&#10;" fillcolor="red"/>
            <v:oval id="Oval 94" o:spid="_x0000_s1070" style="position:absolute;left:1143;top:1143;width:9144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<v:oval id="Oval 95" o:spid="_x0000_s1071" style="position:absolute;left:6813;top:5626;width:2273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qmMIA&#10;AADcAAAADwAAAGRycy9kb3ducmV2LnhtbERPTWvCQBC9F/wPywi91U08pDW6iohCLlKqXryN2TEJ&#10;ZmfD7hpTf323UOhtHu9zFqvBtKIn5xvLCtJJAoK4tLrhSsHpuHv7AOEDssbWMin4Jg+r5ehlgbm2&#10;D/6i/hAqEUPY56igDqHLpfRlTQb9xHbEkbtaZzBE6CqpHT5iuGnlNEkyabDh2FBjR5uaytvhbhTQ&#10;+77YZmY3yz6HrU7Phds8+4tSr+NhPQcRaAj/4j93oeP8aQq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1qqYwgAAANwAAAAPAAAAAAAAAAAAAAAAAJgCAABkcnMvZG93&#10;bnJldi54bWxQSwUGAAAAAAQABAD1AAAAhwMAAAAA&#10;" strokeweight="1pt"/>
            <v:oval id="Oval 96" o:spid="_x0000_s1072" style="position:absolute;left:2241;top:5670;width:2280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078IA&#10;AADcAAAADwAAAGRycy9kb3ducmV2LnhtbERPTWvCQBC9F/wPywi91Y05pDW6iohCLlKqXryN2TEJ&#10;ZmfD7hpTf323UOhtHu9zFqvBtKIn5xvLCqaTBARxaXXDlYLTcff2AcIHZI2tZVLwTR5Wy9HLAnNt&#10;H/xF/SFUIoawz1FBHUKXS+nLmgz6ie2II3e1zmCI0FVSO3zEcNPKNEkyabDh2FBjR5uaytvhbhTQ&#10;+77YZmY3yz6HrZ6eC7d59helXsfDeg4i0BD+xX/uQsf5aQq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DTvwgAAANwAAAAPAAAAAAAAAAAAAAAAAJgCAABkcnMvZG93&#10;bnJldi54bWxQSwUGAAAAAAQABAD1AAAAhwMAAAAA&#10;" strokeweight="1pt"/>
            <v:oval id="Oval 97" o:spid="_x0000_s1073" style="position:absolute;left:5054;top:6483;width:1143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NH8AA&#10;AADcAAAADwAAAGRycy9kb3ducmV2LnhtbERPTYvCMBC9C/sfwgh707QVRLpGEUHwplsF9zg0Y1ts&#10;Jt0k1e6/3wiCt3m8z1muB9OKOznfWFaQThMQxKXVDVcKzqfdZAHCB2SNrWVS8Ece1quP0RJzbR/8&#10;TfciVCKGsM9RQR1Cl0vpy5oM+qntiCN3tc5giNBVUjt8xHDTyixJ5tJgw7Ghxo62NZW3ojcKsl67&#10;dLENWXE4clv+JrP+J70o9TkeNl8gAg3hLX659zrOz2bwfC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pNH8AAAADcAAAADwAAAAAAAAAAAAAAAACYAgAAZHJzL2Rvd25y&#10;ZXYueG1sUEsFBgAAAAAEAAQA9QAAAIUDAAAAAA==&#10;" strokeweight=".5pt"/>
            <v:shape id="Freeform 98" o:spid="_x0000_s1074" style="position:absolute;left:3422;top:4076;width:1391;height:2782;visibility:visible;mso-wrap-style:square;v-text-anchor:top" coordsize="219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ob8EA&#10;AADcAAAADwAAAGRycy9kb3ducmV2LnhtbERPS4vCMBC+L+x/CLPgZdHUByLVKMtSwYuIj4u3oRnb&#10;YDMpTbR1f/1GELzNx/ecxaqzlbhT441jBcNBAoI4d9pwoeB0XPdnIHxA1lg5JgUP8rBafn4sMNWu&#10;5T3dD6EQMYR9igrKEOpUSp+XZNEPXE0cuYtrLIYIm0LqBtsYbis5SpKptGg4NpRY029J+fVwswq2&#10;45mljDI2p2lm/trWn793XqneV/czBxGoC2/xy73Rcf5oAs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aG/BAAAA3AAAAA8AAAAAAAAAAAAAAAAAmAIAAGRycy9kb3du&#10;cmV2LnhtbFBLBQYAAAAABAAEAPUAAACGAwAAAAA=&#10;" path="m,438l219,e" filled="f">
              <v:path arrowok="t" o:connecttype="custom" o:connectlocs="0,278130;139065,0" o:connectangles="0,0"/>
            </v:shape>
            <v:line id="Line 99" o:spid="_x0000_s1075" style="position:absolute;flip:x y;visibility:visible" from="6851,4572" to="799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9G38EAAADcAAAADwAAAGRycy9kb3ducmV2LnhtbERPS4vCMBC+C/6HMAt7EU2tD6RrFBFc&#10;9qT4Yq9DM7Zlm0lpou36640geJuP7znzZWtKcaPaFZYVDAcRCOLU6oIzBafjpj8D4TyyxtIyKfgn&#10;B8tFtzPHRNuG93Q7+EyEEHYJKsi9rxIpXZqTQTewFXHgLrY26AOsM6lrbEK4KWUcRVNpsODQkGNF&#10;65zSv8PVKEDe3kezZkhj+U2/Lt7ueqvzRanPj3b1BcJT69/il/tHh/nxB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b0bfwQAAANwAAAAPAAAAAAAAAAAAAAAA&#10;AKECAABkcnMvZG93bnJldi54bWxQSwUGAAAAAAQABAD5AAAAjwMAAAAA&#10;"/>
            <v:line id="Line 100" o:spid="_x0000_s1076" style="position:absolute;flip:x;visibility:visible" from="5708,4572" to="685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SLp8EAAADcAAAADwAAAGRycy9kb3ducmV2LnhtbERPTWvCQBC9F/wPyxR6qxsFU4lZpQgt&#10;niyNXnIbstNkaXY27K4m/fduQfA2j/c55W6yvbiSD8axgsU8A0HcOG24VXA+fbyuQYSIrLF3TAr+&#10;KMBuO3sqsdBu5G+6VrEVKYRDgQq6GIdCytB0ZDHM3UCcuB/nLcYEfSu1xzGF214usyyXFg2nhg4H&#10;2nfU/FYXq+Az2IYcGhem1Ve1uPj6aN5qpV6ep/cNiEhTfIjv7oNO85c5/D+TLpD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IunwQAAANwAAAAPAAAAAAAAAAAAAAAA&#10;AKECAABkcnMvZG93bnJldi54bWxQSwUGAAAAAAQABAD5AAAAjwMAAAAA&#10;" strokeweight=".5pt"/>
            <v:line id="Line 101" o:spid="_x0000_s1077" style="position:absolute;visibility:visible" from="4565,4572" to="570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knM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PQF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5JzDAAAA3AAAAA8AAAAAAAAAAAAA&#10;AAAAoQIAAGRycy9kb3ducmV2LnhtbFBLBQYAAAAABAAEAPkAAACRAwAAAAA=&#10;" strokeweight=".5pt"/>
            <v:line id="Line 102" o:spid="_x0000_s1078" style="position:absolute;visibility:visible" from="5708,6858" to="799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<v:line id="Line 103" o:spid="_x0000_s1079" style="position:absolute;visibility:visible" from="4565,4572" to="685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AutoShape 104" o:spid="_x0000_s1080" type="#_x0000_t118" style="position:absolute;left:6858;top:4140;width:113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u+cUA&#10;AADcAAAADwAAAGRycy9kb3ducmV2LnhtbESPQWvCQBCF74X+h2WE3urGFkqMrmKFQi+BVkU8jtkx&#10;CWZnw+7WxH/fORR6m+G9ee+b5Xp0nbpRiK1nA7NpBoq48rbl2sBh//Gcg4oJ2WLnmQzcKcJ69fiw&#10;xML6gb/ptku1khCOBRpoUuoLrWPVkMM49T2xaBcfHCZZQ61twEHCXadfsuxNO2xZGhrsadtQdd39&#10;OANdHvL79r08zs+nM2XDVxnKIRnzNBk3C1CJxvRv/rv+tIL/K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C75xQAAANwAAAAPAAAAAAAAAAAAAAAAAJgCAABkcnMv&#10;ZG93bnJldi54bWxQSwUGAAAAAAQABAD1AAAAigMAAAAA&#10;" fillcolor="black"/>
            <w10:wrap type="none"/>
            <w10:anchorlock/>
          </v:group>
        </w:pict>
      </w:r>
      <w:r w:rsidRPr="00540C8E">
        <w:t xml:space="preserve">  </w:t>
      </w:r>
      <w:r w:rsidRPr="00540C8E">
        <w:br w:type="page"/>
      </w:r>
      <w:r w:rsidRPr="00540C8E">
        <w:lastRenderedPageBreak/>
        <w:t xml:space="preserve">                                   </w:t>
      </w:r>
      <w:r w:rsidRPr="00137C91">
        <w:rPr>
          <w:u w:val="single"/>
        </w:rPr>
        <w:t>Тесты к разделу «Почему и зачем?»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 №9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ТЕМА:  «ПОЧЕМУ СОЛНЦЕ СВЕТИТ ДНЁМ, А ЗВЁЗДЫ - НОЧЬЮ?»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B01C5" w:rsidP="00540C8E">
      <w:r w:rsidRPr="00540C8E">
        <w:t>1. Что такое звезда? Обведи нужную букву.</w:t>
      </w:r>
    </w:p>
    <w:p w:rsidR="00DB01C5" w:rsidRPr="00540C8E" w:rsidRDefault="00DB01C5" w:rsidP="00540C8E">
      <w:r w:rsidRPr="00540C8E">
        <w:t>а) созвездие;</w:t>
      </w:r>
    </w:p>
    <w:p w:rsidR="00DB01C5" w:rsidRPr="00540C8E" w:rsidRDefault="00DB01C5" w:rsidP="00540C8E">
      <w:r w:rsidRPr="00540C8E">
        <w:t>б) пылающий шар;</w:t>
      </w:r>
    </w:p>
    <w:p w:rsidR="00DB01C5" w:rsidRPr="00540C8E" w:rsidRDefault="00DB01C5" w:rsidP="00540C8E">
      <w:r w:rsidRPr="00540C8E">
        <w:t>в) маленькое солнце.</w:t>
      </w:r>
    </w:p>
    <w:p w:rsidR="00DB01C5" w:rsidRPr="00540C8E" w:rsidRDefault="00DB01C5" w:rsidP="00540C8E"/>
    <w:p w:rsidR="00DB01C5" w:rsidRPr="00540C8E" w:rsidRDefault="00DB01C5" w:rsidP="00540C8E">
      <w:pPr>
        <w:jc w:val="both"/>
      </w:pPr>
      <w:r w:rsidRPr="00540C8E">
        <w:t>2. По каким признакам звёзды отличаются друг от друга? Обведи кружком все буквы правильных ответов.</w:t>
      </w:r>
    </w:p>
    <w:p w:rsidR="00DB01C5" w:rsidRPr="00540C8E" w:rsidRDefault="00DB01C5" w:rsidP="00540C8E">
      <w:r w:rsidRPr="00540C8E">
        <w:t>а) по цвету;</w:t>
      </w:r>
    </w:p>
    <w:p w:rsidR="00DB01C5" w:rsidRPr="00540C8E" w:rsidRDefault="00DB01C5" w:rsidP="00540C8E">
      <w:r w:rsidRPr="00540C8E">
        <w:t>б) по форме;</w:t>
      </w:r>
    </w:p>
    <w:p w:rsidR="00DB01C5" w:rsidRPr="00540C8E" w:rsidRDefault="00DB01C5" w:rsidP="00540C8E">
      <w:r w:rsidRPr="00540C8E">
        <w:t>в) по красоте;</w:t>
      </w:r>
    </w:p>
    <w:p w:rsidR="00DB01C5" w:rsidRPr="00540C8E" w:rsidRDefault="00DB01C5" w:rsidP="00540C8E">
      <w:r w:rsidRPr="00540C8E">
        <w:t>г) по размеру.</w:t>
      </w:r>
    </w:p>
    <w:p w:rsidR="00DB01C5" w:rsidRPr="00540C8E" w:rsidRDefault="00DB01C5" w:rsidP="00540C8E"/>
    <w:p w:rsidR="00DB01C5" w:rsidRPr="00540C8E" w:rsidRDefault="00DB01C5" w:rsidP="00540C8E">
      <w:r w:rsidRPr="00540C8E">
        <w:t>3. Какая звезда ближайшая к земле?  Обведи нужную букву.</w:t>
      </w:r>
    </w:p>
    <w:p w:rsidR="00DB01C5" w:rsidRPr="00540C8E" w:rsidRDefault="00DB01C5" w:rsidP="00540C8E">
      <w:r w:rsidRPr="00540C8E">
        <w:t>а) Луна;</w:t>
      </w:r>
    </w:p>
    <w:p w:rsidR="00DB01C5" w:rsidRPr="00540C8E" w:rsidRDefault="00DB01C5" w:rsidP="00540C8E">
      <w:r w:rsidRPr="00540C8E">
        <w:t>б) Солнце;</w:t>
      </w:r>
    </w:p>
    <w:p w:rsidR="00DB01C5" w:rsidRPr="00540C8E" w:rsidRDefault="00DB01C5" w:rsidP="00540C8E">
      <w:r w:rsidRPr="00540C8E">
        <w:t>в) Сириус.</w:t>
      </w:r>
    </w:p>
    <w:p w:rsidR="00DB01C5" w:rsidRPr="00540C8E" w:rsidRDefault="00DB01C5" w:rsidP="00540C8E">
      <w:r w:rsidRPr="00540C8E">
        <w:t>4. Что Солнце создаёт нам? Обведи нужную букву.</w:t>
      </w:r>
    </w:p>
    <w:p w:rsidR="00DB01C5" w:rsidRPr="00540C8E" w:rsidRDefault="00DB01C5" w:rsidP="00540C8E">
      <w:r w:rsidRPr="00540C8E">
        <w:t>а) тень;</w:t>
      </w:r>
    </w:p>
    <w:p w:rsidR="00DB01C5" w:rsidRPr="00540C8E" w:rsidRDefault="00DB01C5" w:rsidP="00540C8E">
      <w:r w:rsidRPr="00540C8E">
        <w:t>б) свет;</w:t>
      </w:r>
    </w:p>
    <w:p w:rsidR="00DB01C5" w:rsidRPr="00540C8E" w:rsidRDefault="00DB01C5" w:rsidP="00540C8E">
      <w:r w:rsidRPr="00540C8E">
        <w:t>в) день.</w:t>
      </w:r>
    </w:p>
    <w:p w:rsidR="00DB01C5" w:rsidRPr="00540C8E" w:rsidRDefault="00DB01C5" w:rsidP="00540C8E">
      <w:pPr>
        <w:jc w:val="both"/>
      </w:pPr>
      <w:r w:rsidRPr="00540C8E">
        <w:t>5. Сколько ярких звёзд в созвездии Большой Медведицы? Обведи нужную букву.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B01C5" w:rsidRPr="00540C8E" w:rsidRDefault="00DB01C5" w:rsidP="00540C8E">
      <w:r w:rsidRPr="00540C8E">
        <w:lastRenderedPageBreak/>
        <w:t>а) 7 звёзд;</w:t>
      </w:r>
    </w:p>
    <w:p w:rsidR="00DB01C5" w:rsidRPr="00540C8E" w:rsidRDefault="00DB01C5" w:rsidP="00540C8E">
      <w:r w:rsidRPr="00540C8E">
        <w:lastRenderedPageBreak/>
        <w:t>б) 8 звёзд;</w:t>
      </w:r>
    </w:p>
    <w:p w:rsidR="00DB01C5" w:rsidRPr="00540C8E" w:rsidRDefault="00DB01C5" w:rsidP="00540C8E">
      <w:r w:rsidRPr="00540C8E">
        <w:lastRenderedPageBreak/>
        <w:t>в) 6 звёзд.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num="3" w:space="709"/>
        </w:sectPr>
      </w:pPr>
    </w:p>
    <w:p w:rsidR="00DB01C5" w:rsidRPr="00540C8E" w:rsidRDefault="00DB01C5" w:rsidP="00540C8E"/>
    <w:p w:rsidR="00DB01C5" w:rsidRPr="00540C8E" w:rsidRDefault="00DB01C5" w:rsidP="00540C8E">
      <w:r w:rsidRPr="00540C8E">
        <w:t>6. Почему звёзды светят? Обведи нужную букву.</w:t>
      </w:r>
    </w:p>
    <w:p w:rsidR="00DB01C5" w:rsidRPr="00540C8E" w:rsidRDefault="00DB01C5" w:rsidP="00540C8E">
      <w:r w:rsidRPr="00540C8E">
        <w:t>а) потому что они бывают ночью, когда темно;</w:t>
      </w:r>
    </w:p>
    <w:p w:rsidR="00DB01C5" w:rsidRPr="00540C8E" w:rsidRDefault="00DB01C5" w:rsidP="00540C8E">
      <w:r w:rsidRPr="00540C8E">
        <w:t>б) потому что они отражают свет электрических ламп;</w:t>
      </w:r>
    </w:p>
    <w:p w:rsidR="00DB01C5" w:rsidRPr="00540C8E" w:rsidRDefault="00DB01C5" w:rsidP="00540C8E">
      <w:r w:rsidRPr="00540C8E">
        <w:t>в) потому что они состоят из раскаленных веществ.</w:t>
      </w:r>
    </w:p>
    <w:p w:rsidR="00DB01C5" w:rsidRDefault="00DB01C5" w:rsidP="00540C8E">
      <w:pPr>
        <w:jc w:val="center"/>
      </w:pP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Тесты к разделу «Почему и зачем?»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ТЕСТ №10</w:t>
      </w:r>
    </w:p>
    <w:p w:rsidR="00DB01C5" w:rsidRPr="00137C91" w:rsidRDefault="00DB01C5" w:rsidP="00540C8E">
      <w:pPr>
        <w:jc w:val="center"/>
        <w:rPr>
          <w:u w:val="single"/>
        </w:rPr>
      </w:pPr>
      <w:r w:rsidRPr="00137C91">
        <w:rPr>
          <w:u w:val="single"/>
        </w:rPr>
        <w:t>ТЕМА:  «ПОЧЕМУ РАДУГА РАЗНОЦВЕТНАЯ?»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B01C5" w:rsidP="00540C8E">
      <w:r w:rsidRPr="00540C8E">
        <w:t>1. Когда в небе появляется радуга? Обведи нужную букву.</w:t>
      </w:r>
    </w:p>
    <w:p w:rsidR="00DB01C5" w:rsidRPr="00540C8E" w:rsidRDefault="00DB01C5" w:rsidP="00540C8E">
      <w:r w:rsidRPr="00540C8E">
        <w:t>а) когда светит Солнце;</w:t>
      </w:r>
    </w:p>
    <w:p w:rsidR="00DB01C5" w:rsidRPr="00540C8E" w:rsidRDefault="00DB01C5" w:rsidP="00540C8E">
      <w:r w:rsidRPr="00540C8E">
        <w:t>б) когда светит Солнце и идёт дождик;</w:t>
      </w:r>
    </w:p>
    <w:p w:rsidR="00DB01C5" w:rsidRPr="00540C8E" w:rsidRDefault="00DB01C5" w:rsidP="00540C8E">
      <w:r w:rsidRPr="00540C8E">
        <w:t>в) когда идёт дождик.</w:t>
      </w:r>
    </w:p>
    <w:p w:rsidR="00DB01C5" w:rsidRPr="00540C8E" w:rsidRDefault="00DB01C5" w:rsidP="00540C8E">
      <w:r w:rsidRPr="00540C8E">
        <w:t>2. Сколько цветов в радуге? Обведи нужную букву.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B01C5" w:rsidRPr="00540C8E" w:rsidRDefault="00DB01C5" w:rsidP="00540C8E">
      <w:r w:rsidRPr="00540C8E">
        <w:lastRenderedPageBreak/>
        <w:t>а) 8 цветов;</w:t>
      </w:r>
    </w:p>
    <w:p w:rsidR="00DB01C5" w:rsidRPr="00540C8E" w:rsidRDefault="00DB01C5" w:rsidP="00540C8E">
      <w:r w:rsidRPr="00540C8E">
        <w:lastRenderedPageBreak/>
        <w:t>б) 6 цветов;</w:t>
      </w:r>
    </w:p>
    <w:p w:rsidR="00DB01C5" w:rsidRPr="00540C8E" w:rsidRDefault="00DB01C5" w:rsidP="00540C8E">
      <w:r w:rsidRPr="00540C8E">
        <w:lastRenderedPageBreak/>
        <w:t>в) 7 цветов.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num="3" w:space="709"/>
        </w:sectPr>
      </w:pPr>
    </w:p>
    <w:p w:rsidR="00DB01C5" w:rsidRPr="00540C8E" w:rsidRDefault="00DB01C5" w:rsidP="00540C8E"/>
    <w:p w:rsidR="00DB01C5" w:rsidRPr="00540C8E" w:rsidRDefault="00DB01C5" w:rsidP="00540C8E">
      <w:r w:rsidRPr="00540C8E">
        <w:t>3. Какие цвета в радуге? Вычеркни лишнее.</w:t>
      </w:r>
    </w:p>
    <w:p w:rsidR="00DB01C5" w:rsidRPr="00540C8E" w:rsidRDefault="00DB01C5" w:rsidP="00540C8E">
      <w:pPr>
        <w:numPr>
          <w:ilvl w:val="0"/>
          <w:numId w:val="9"/>
        </w:numPr>
        <w:ind w:left="0"/>
      </w:pPr>
      <w:r w:rsidRPr="00540C8E">
        <w:t>Оранжевый, коричневый, жёлтый, красный, зелёный, белый, голубой, синий, фиолетовый.</w:t>
      </w:r>
    </w:p>
    <w:p w:rsidR="00DB01C5" w:rsidRPr="00540C8E" w:rsidRDefault="00DB01C5" w:rsidP="00540C8E">
      <w:r w:rsidRPr="00540C8E">
        <w:t>4. В радуге оранжевый цвет идёт после …</w:t>
      </w:r>
    </w:p>
    <w:p w:rsidR="00DB01C5" w:rsidRPr="00540C8E" w:rsidRDefault="00DB01C5" w:rsidP="00540C8E">
      <w:r w:rsidRPr="00540C8E">
        <w:t>а) синего;</w:t>
      </w:r>
    </w:p>
    <w:p w:rsidR="00DB01C5" w:rsidRPr="00540C8E" w:rsidRDefault="00DB01C5" w:rsidP="00540C8E">
      <w:r w:rsidRPr="00540C8E">
        <w:lastRenderedPageBreak/>
        <w:t>б) зелёного;</w:t>
      </w:r>
    </w:p>
    <w:p w:rsidR="00DB01C5" w:rsidRPr="00540C8E" w:rsidRDefault="00DB01C5" w:rsidP="00540C8E">
      <w:r w:rsidRPr="00540C8E">
        <w:t>в) красного.</w:t>
      </w:r>
    </w:p>
    <w:p w:rsidR="00DB01C5" w:rsidRPr="00540C8E" w:rsidRDefault="00DB01C5" w:rsidP="00540C8E">
      <w:r w:rsidRPr="00540C8E">
        <w:t>5. Запиши цифрами порядок следования цветов радуги.</w:t>
      </w:r>
    </w:p>
    <w:p w:rsidR="00DB01C5" w:rsidRPr="00540C8E" w:rsidRDefault="00DB01C5" w:rsidP="00540C8E"/>
    <w:p w:rsidR="00DB01C5" w:rsidRPr="00540C8E" w:rsidRDefault="00D354BD" w:rsidP="00540C8E">
      <w:pPr>
        <w:tabs>
          <w:tab w:val="left" w:pos="1020"/>
        </w:tabs>
      </w:pPr>
      <w:r>
        <w:rPr>
          <w:noProof/>
        </w:rPr>
        <w:pict>
          <v:rect id="Rectangle 154" o:spid="_x0000_s1081" style="position:absolute;margin-left:126pt;margin-top:3.95pt;width:18pt;height:18pt;z-index:2516654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"/>
        </w:pict>
      </w:r>
      <w:r w:rsidR="00DB01C5" w:rsidRPr="00540C8E">
        <w:tab/>
        <w:t xml:space="preserve">                                       голубой;</w:t>
      </w:r>
    </w:p>
    <w:p w:rsidR="00DB01C5" w:rsidRPr="00540C8E" w:rsidRDefault="00D354BD" w:rsidP="00540C8E">
      <w:pPr>
        <w:tabs>
          <w:tab w:val="left" w:pos="1020"/>
        </w:tabs>
      </w:pPr>
      <w:r>
        <w:rPr>
          <w:noProof/>
        </w:rPr>
        <w:pict>
          <v:rect id="Rectangle 158" o:spid="_x0000_s1082" style="position:absolute;margin-left:126pt;margin-top:35.7pt;width:18pt;height:18pt;z-index:2516695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"/>
        </w:pict>
      </w:r>
      <w:r>
        <w:rPr>
          <w:noProof/>
        </w:rPr>
        <w:pict>
          <v:rect id="Rectangle 156" o:spid="_x0000_s1083" style="position:absolute;margin-left:126pt;margin-top:-.3pt;width:18pt;height:18pt;z-index:25166745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"/>
        </w:pict>
      </w:r>
      <w:r w:rsidR="00DB01C5" w:rsidRPr="00540C8E">
        <w:t xml:space="preserve">                                                 фиолетовый;</w:t>
      </w:r>
    </w:p>
    <w:p w:rsidR="00DB01C5" w:rsidRPr="00540C8E" w:rsidRDefault="00DB01C5" w:rsidP="00540C8E">
      <w:pPr>
        <w:tabs>
          <w:tab w:val="left" w:pos="1020"/>
        </w:tabs>
      </w:pPr>
      <w:r w:rsidRPr="00540C8E">
        <w:t xml:space="preserve">                                                    красный;</w:t>
      </w:r>
    </w:p>
    <w:p w:rsidR="00DB01C5" w:rsidRPr="00540C8E" w:rsidRDefault="00D354BD" w:rsidP="00540C8E">
      <w:pPr>
        <w:tabs>
          <w:tab w:val="left" w:pos="1020"/>
        </w:tabs>
      </w:pPr>
      <w:r>
        <w:rPr>
          <w:noProof/>
        </w:rPr>
        <w:pict>
          <v:rect id="Rectangle 157" o:spid="_x0000_s1084" style="position:absolute;margin-left:126pt;margin-top:2.2pt;width:18pt;height:18pt;z-index:2516684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"/>
        </w:pict>
      </w:r>
      <w:r w:rsidR="00DB01C5" w:rsidRPr="00540C8E">
        <w:t xml:space="preserve">                                                      синий;</w:t>
      </w:r>
    </w:p>
    <w:p w:rsidR="00DB01C5" w:rsidRPr="00540C8E" w:rsidRDefault="00D354BD" w:rsidP="00540C8E">
      <w:pPr>
        <w:tabs>
          <w:tab w:val="left" w:pos="1020"/>
        </w:tabs>
      </w:pPr>
      <w:r>
        <w:rPr>
          <w:noProof/>
        </w:rPr>
        <w:pict>
          <v:rect id="Rectangle 160" o:spid="_x0000_s1085" style="position:absolute;margin-left:126pt;margin-top:1.15pt;width:18pt;height:18pt;z-index:2516715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"/>
        </w:pict>
      </w:r>
      <w:r w:rsidR="00DB01C5" w:rsidRPr="00540C8E">
        <w:t xml:space="preserve">                                                    зелёный;</w:t>
      </w:r>
    </w:p>
    <w:p w:rsidR="00DB01C5" w:rsidRPr="00540C8E" w:rsidRDefault="00D354BD" w:rsidP="00540C8E">
      <w:pPr>
        <w:tabs>
          <w:tab w:val="left" w:pos="1020"/>
        </w:tabs>
      </w:pPr>
      <w:r>
        <w:rPr>
          <w:noProof/>
        </w:rPr>
        <w:pict>
          <v:rect id="Rectangle 159" o:spid="_x0000_s1086" style="position:absolute;margin-left:126pt;margin-top:.6pt;width:18pt;height:18pt;z-index:2516705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"/>
        </w:pict>
      </w:r>
      <w:r w:rsidR="00DB01C5" w:rsidRPr="00540C8E">
        <w:t xml:space="preserve">                                                     жёлтый;</w:t>
      </w:r>
    </w:p>
    <w:p w:rsidR="00DB01C5" w:rsidRPr="00540C8E" w:rsidRDefault="00D354BD" w:rsidP="00540C8E">
      <w:pPr>
        <w:tabs>
          <w:tab w:val="left" w:pos="1020"/>
        </w:tabs>
      </w:pPr>
      <w:r>
        <w:rPr>
          <w:noProof/>
        </w:rPr>
        <w:pict>
          <v:rect id="Rectangle 155" o:spid="_x0000_s1087" style="position:absolute;margin-left:126pt;margin-top:-.25pt;width:18pt;height:18pt;z-index:25166643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"/>
        </w:pict>
      </w:r>
      <w:r w:rsidR="00DB01C5" w:rsidRPr="00540C8E">
        <w:t xml:space="preserve">                                                  оранжевый.</w:t>
      </w:r>
    </w:p>
    <w:p w:rsidR="00DB01C5" w:rsidRPr="000F4DD6" w:rsidRDefault="00DB01C5" w:rsidP="00540C8E">
      <w:pPr>
        <w:jc w:val="center"/>
        <w:rPr>
          <w:u w:val="single"/>
        </w:rPr>
      </w:pPr>
      <w:r w:rsidRPr="00540C8E">
        <w:br w:type="page"/>
      </w:r>
      <w:r w:rsidRPr="000F4DD6">
        <w:rPr>
          <w:u w:val="single"/>
        </w:rPr>
        <w:lastRenderedPageBreak/>
        <w:t>Тесты к разделу «Почему и зачем?»</w:t>
      </w:r>
    </w:p>
    <w:p w:rsidR="00DB01C5" w:rsidRPr="000F4DD6" w:rsidRDefault="00DB01C5" w:rsidP="00540C8E">
      <w:pPr>
        <w:jc w:val="center"/>
        <w:rPr>
          <w:u w:val="single"/>
        </w:rPr>
      </w:pPr>
      <w:r w:rsidRPr="000F4DD6">
        <w:rPr>
          <w:u w:val="single"/>
        </w:rPr>
        <w:t>ТЕСТ №11</w:t>
      </w:r>
    </w:p>
    <w:p w:rsidR="00DB01C5" w:rsidRPr="000F4DD6" w:rsidRDefault="00DB01C5" w:rsidP="00540C8E">
      <w:pPr>
        <w:jc w:val="center"/>
        <w:rPr>
          <w:u w:val="single"/>
        </w:rPr>
      </w:pPr>
      <w:r w:rsidRPr="000F4DD6">
        <w:rPr>
          <w:u w:val="single"/>
        </w:rPr>
        <w:t>ТЕМА:  «ПОЧЕМУ НУЖНО ЕСТЬ МНОГО ОВОЩЕЙ И ФРУКТОВ?»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B01C5" w:rsidP="00540C8E">
      <w:pPr>
        <w:tabs>
          <w:tab w:val="left" w:pos="1020"/>
        </w:tabs>
        <w:jc w:val="both"/>
      </w:pPr>
      <w:r w:rsidRPr="00540C8E">
        <w:t>1. Подчеркни одной чертой названия овощей, двумя чертами – названия фруктов.</w:t>
      </w:r>
    </w:p>
    <w:p w:rsidR="00DB01C5" w:rsidRPr="00540C8E" w:rsidRDefault="00DB01C5" w:rsidP="00540C8E">
      <w:pPr>
        <w:tabs>
          <w:tab w:val="left" w:pos="2460"/>
          <w:tab w:val="center" w:pos="4677"/>
        </w:tabs>
      </w:pPr>
      <w:r w:rsidRPr="00540C8E">
        <w:t>яблоко</w:t>
      </w:r>
      <w:r w:rsidRPr="00540C8E">
        <w:tab/>
        <w:t xml:space="preserve">       лук</w:t>
      </w:r>
      <w:r w:rsidRPr="00540C8E">
        <w:tab/>
        <w:t xml:space="preserve">                           виноград</w:t>
      </w:r>
    </w:p>
    <w:p w:rsidR="00DB01C5" w:rsidRPr="00540C8E" w:rsidRDefault="00DB01C5" w:rsidP="00540C8E">
      <w:pPr>
        <w:tabs>
          <w:tab w:val="left" w:pos="2460"/>
          <w:tab w:val="left" w:pos="4200"/>
        </w:tabs>
      </w:pPr>
      <w:r w:rsidRPr="00540C8E">
        <w:t>редис</w:t>
      </w:r>
      <w:r w:rsidRPr="00540C8E">
        <w:tab/>
        <w:t xml:space="preserve">    груша</w:t>
      </w:r>
      <w:r w:rsidRPr="00540C8E">
        <w:tab/>
        <w:t xml:space="preserve">                 ананас</w:t>
      </w:r>
    </w:p>
    <w:p w:rsidR="00DB01C5" w:rsidRPr="00540C8E" w:rsidRDefault="00DB01C5" w:rsidP="00540C8E">
      <w:pPr>
        <w:tabs>
          <w:tab w:val="left" w:pos="2460"/>
          <w:tab w:val="left" w:pos="4200"/>
        </w:tabs>
      </w:pPr>
      <w:r w:rsidRPr="00540C8E">
        <w:t>помидор</w:t>
      </w:r>
      <w:r w:rsidRPr="00540C8E">
        <w:tab/>
        <w:t xml:space="preserve">    огурец</w:t>
      </w:r>
      <w:r w:rsidRPr="00540C8E">
        <w:tab/>
        <w:t xml:space="preserve">                 чеснок</w:t>
      </w:r>
    </w:p>
    <w:p w:rsidR="00DB01C5" w:rsidRPr="00540C8E" w:rsidRDefault="00DB01C5" w:rsidP="00540C8E">
      <w:pPr>
        <w:tabs>
          <w:tab w:val="left" w:pos="2460"/>
          <w:tab w:val="left" w:pos="4200"/>
        </w:tabs>
      </w:pPr>
      <w:r w:rsidRPr="00540C8E">
        <w:t>апельсин</w:t>
      </w:r>
      <w:r w:rsidRPr="00540C8E">
        <w:tab/>
        <w:t xml:space="preserve">    лимон</w:t>
      </w:r>
      <w:r w:rsidRPr="00540C8E">
        <w:tab/>
        <w:t xml:space="preserve">                морковь</w:t>
      </w:r>
    </w:p>
    <w:p w:rsidR="00DB01C5" w:rsidRPr="00540C8E" w:rsidRDefault="00DB01C5" w:rsidP="00540C8E">
      <w:pPr>
        <w:tabs>
          <w:tab w:val="left" w:pos="2460"/>
          <w:tab w:val="left" w:pos="4200"/>
        </w:tabs>
      </w:pPr>
    </w:p>
    <w:p w:rsidR="00DB01C5" w:rsidRPr="00540C8E" w:rsidRDefault="00DB01C5" w:rsidP="00540C8E">
      <w:r w:rsidRPr="00540C8E">
        <w:t>2. Как отличить овощи? Обведи нужную букву.</w:t>
      </w:r>
    </w:p>
    <w:p w:rsidR="00DB01C5" w:rsidRPr="00540C8E" w:rsidRDefault="00DB01C5" w:rsidP="00540C8E">
      <w:pPr>
        <w:tabs>
          <w:tab w:val="left" w:pos="2460"/>
          <w:tab w:val="left" w:pos="4200"/>
        </w:tabs>
      </w:pPr>
      <w:r w:rsidRPr="00540C8E">
        <w:t>а) растут в саду, на деревьях;</w:t>
      </w:r>
    </w:p>
    <w:p w:rsidR="00DB01C5" w:rsidRPr="00540C8E" w:rsidRDefault="00DB01C5" w:rsidP="00540C8E">
      <w:pPr>
        <w:tabs>
          <w:tab w:val="left" w:pos="2460"/>
          <w:tab w:val="left" w:pos="4200"/>
        </w:tabs>
      </w:pPr>
      <w:r w:rsidRPr="00540C8E">
        <w:t>б) растут в огороде, на грядках.</w:t>
      </w:r>
    </w:p>
    <w:p w:rsidR="00DB01C5" w:rsidRPr="00540C8E" w:rsidRDefault="00DB01C5" w:rsidP="00540C8E">
      <w:pPr>
        <w:tabs>
          <w:tab w:val="left" w:pos="2460"/>
          <w:tab w:val="left" w:pos="4200"/>
        </w:tabs>
      </w:pPr>
      <w:r w:rsidRPr="00540C8E">
        <w:t>3. Допиши предложение.</w:t>
      </w:r>
    </w:p>
    <w:p w:rsidR="00DB01C5" w:rsidRPr="00540C8E" w:rsidRDefault="00DB01C5" w:rsidP="00540C8E">
      <w:pPr>
        <w:numPr>
          <w:ilvl w:val="0"/>
          <w:numId w:val="9"/>
        </w:numPr>
        <w:tabs>
          <w:tab w:val="left" w:pos="2460"/>
          <w:tab w:val="left" w:pos="4200"/>
        </w:tabs>
        <w:ind w:left="0"/>
      </w:pPr>
      <w:r w:rsidRPr="00540C8E">
        <w:t>Вещества, которые содержаться в овощах и фруктах – это __________________.</w:t>
      </w:r>
    </w:p>
    <w:p w:rsidR="00DB01C5" w:rsidRPr="00540C8E" w:rsidRDefault="00DB01C5" w:rsidP="00540C8E">
      <w:pPr>
        <w:tabs>
          <w:tab w:val="left" w:pos="2460"/>
          <w:tab w:val="left" w:pos="4200"/>
        </w:tabs>
      </w:pPr>
    </w:p>
    <w:p w:rsidR="00DB01C5" w:rsidRPr="00540C8E" w:rsidRDefault="00DB01C5" w:rsidP="00540C8E">
      <w:pPr>
        <w:tabs>
          <w:tab w:val="left" w:pos="2460"/>
          <w:tab w:val="left" w:pos="4200"/>
        </w:tabs>
      </w:pPr>
      <w:r w:rsidRPr="00540C8E">
        <w:t>4. Установи соответствие.</w:t>
      </w:r>
    </w:p>
    <w:p w:rsidR="00DB01C5" w:rsidRPr="00540C8E" w:rsidRDefault="00DB01C5" w:rsidP="00540C8E"/>
    <w:p w:rsidR="00DB01C5" w:rsidRPr="00540C8E" w:rsidRDefault="00D354BD" w:rsidP="00540C8E">
      <w:r>
        <w:rPr>
          <w:noProof/>
        </w:rPr>
        <w:pict>
          <v:rect id="Rectangle 161" o:spid="_x0000_s1088" style="position:absolute;margin-left:18pt;margin-top:64.05pt;width:108pt;height:36pt;z-index:25167257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">
            <v:textbox style="mso-next-textbox:#Rectangle 161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Витамин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163" o:spid="_x0000_s1089" style="position:absolute;margin-left:18pt;margin-top:10.55pt;width:108pt;height:36pt;z-index:2516746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">
            <v:textbox style="mso-next-textbox:#Rectangle 163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Витамин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164" o:spid="_x0000_s1090" style="position:absolute;margin-left:270pt;margin-top:1.55pt;width:153pt;height:23.8pt;z-index:2516756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">
            <v:textbox style="mso-next-textbox:#Rectangle 164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яблоко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5" o:spid="_x0000_s1091" style="position:absolute;margin-left:270pt;margin-top:28.05pt;width:153pt;height:23.8pt;z-index:25167667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">
            <v:textbox style="mso-next-textbox:#Rectangle 165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чёрная смородина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6" o:spid="_x0000_s1092" style="position:absolute;margin-left:270pt;margin-top:55.05pt;width:153pt;height:23.8pt;z-index:2516776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">
            <v:textbox style="mso-next-textbox:#Rectangle 166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морковь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7" o:spid="_x0000_s1093" style="position:absolute;margin-left:270pt;margin-top:109.05pt;width:153pt;height:23.8pt;z-index:2516787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">
            <v:textbox style="mso-next-textbox:#Rectangle 167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свёкла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8" o:spid="_x0000_s1094" style="position:absolute;margin-left:270pt;margin-top:82.05pt;width:153pt;height:23.8pt;z-index:25167974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a5MlzcAgAAuAYAAB8AAAAA&#10;AAAAAAAAAAAAIAIAAGNsaXBib2FyZC9kcmF3aW5ncy9kcmF3aW5nMS54bWxQSwECLQAUAAYACAAA&#10;ACEA1JJnzvgGAABqHAAAGgAAAAAAAAAAAAAAAAA5BQAAY2xpcGJvYXJkL3RoZW1lL3RoZW1lMS54&#10;bWxQSwECLQAUAAYACAAAACEAnGZGQbsAAAAkAQAAKgAAAAAAAAAAAAAAAABpDAAAY2xpcGJvYXJk&#10;L2RyYXdpbmdzL19yZWxzL2RyYXdpbmcxLnhtbC5yZWxzUEsFBgAAAAAFAAUAZwEAAGwNAAAAAA==&#10;">
            <v:textbox style="mso-next-textbox:#Rectangle 168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лимон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9" o:spid="_x0000_s1095" style="position:absolute;margin-left:270pt;margin-top:136.05pt;width:153pt;height:23.8pt;z-index:2516807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">
            <v:textbox style="mso-next-textbox:#Rectangle 169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капуста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2" o:spid="_x0000_s1096" style="position:absolute;margin-left:18pt;margin-top:118.05pt;width:108pt;height:36pt;z-index:2516736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">
            <v:textbox style="mso-next-textbox:#Rectangle 162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Витамин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С</w:t>
                  </w:r>
                  <w:proofErr w:type="gramEnd"/>
                </w:p>
              </w:txbxContent>
            </v:textbox>
          </v:rect>
        </w:pict>
      </w:r>
    </w:p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>
      <w:r w:rsidRPr="00540C8E">
        <w:t>5. Почему надо есть овощи и фрукты? Обведи нужную букву.</w:t>
      </w:r>
    </w:p>
    <w:p w:rsidR="00DB01C5" w:rsidRPr="00540C8E" w:rsidRDefault="00DB01C5" w:rsidP="00540C8E">
      <w:r w:rsidRPr="00540C8E">
        <w:t>а) они вкусные и сладкие;</w:t>
      </w:r>
    </w:p>
    <w:p w:rsidR="00DB01C5" w:rsidRPr="00540C8E" w:rsidRDefault="00DB01C5" w:rsidP="00540C8E">
      <w:r w:rsidRPr="00540C8E">
        <w:t>б) они красивые  разноцветные;</w:t>
      </w:r>
    </w:p>
    <w:p w:rsidR="00DB01C5" w:rsidRPr="00540C8E" w:rsidRDefault="00DB01C5" w:rsidP="00540C8E">
      <w:r w:rsidRPr="00540C8E">
        <w:t>в) они полезные и в них много витаминов.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B01C5" w:rsidRPr="00540C8E" w:rsidRDefault="00DB01C5" w:rsidP="00540C8E">
      <w:pPr>
        <w:jc w:val="center"/>
      </w:pPr>
      <w:r w:rsidRPr="00540C8E">
        <w:lastRenderedPageBreak/>
        <w:t>Тесты к разделу «Почему и зачем?»</w:t>
      </w:r>
    </w:p>
    <w:p w:rsidR="00DB01C5" w:rsidRPr="00540C8E" w:rsidRDefault="00DB01C5" w:rsidP="00540C8E">
      <w:pPr>
        <w:jc w:val="center"/>
      </w:pPr>
      <w:r w:rsidRPr="00540C8E">
        <w:t>ТЕСТ №12</w:t>
      </w:r>
    </w:p>
    <w:p w:rsidR="00DB01C5" w:rsidRPr="00540C8E" w:rsidRDefault="00DB01C5" w:rsidP="00540C8E">
      <w:pPr>
        <w:jc w:val="center"/>
      </w:pPr>
      <w:r w:rsidRPr="00540C8E">
        <w:t>ТЕМА:  «ЗАЧЕМ СТРОЯТ КОРАБЛЬ?»</w:t>
      </w:r>
    </w:p>
    <w:p w:rsidR="00DB01C5" w:rsidRPr="00540C8E" w:rsidRDefault="00DB01C5" w:rsidP="00540C8E"/>
    <w:p w:rsidR="00DB01C5" w:rsidRPr="00540C8E" w:rsidRDefault="00DB01C5" w:rsidP="00540C8E">
      <w:r w:rsidRPr="00540C8E">
        <w:t>ФАМИЛИЯ, ИМЯ ________________________________</w:t>
      </w:r>
    </w:p>
    <w:p w:rsidR="00DB01C5" w:rsidRPr="00540C8E" w:rsidRDefault="00DB01C5" w:rsidP="00540C8E"/>
    <w:p w:rsidR="00DB01C5" w:rsidRPr="00540C8E" w:rsidRDefault="00D354BD" w:rsidP="00540C8E">
      <w:r>
        <w:rPr>
          <w:noProof/>
        </w:rPr>
        <w:pict>
          <v:rect id="Rectangle 171" o:spid="_x0000_s1097" style="position:absolute;margin-left:9pt;margin-top:119.4pt;width:162pt;height:54pt;z-index:2516828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">
            <v:textbox style="mso-next-textbox:#Rectangle 171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НАДВОДНЫЕ ЧАСТИ КОРАБЛЯ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0" o:spid="_x0000_s1098" style="position:absolute;margin-left:9pt;margin-top:38.4pt;width:162pt;height:54pt;z-index:2516817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">
            <v:textbox style="mso-next-textbox:#Rectangle 170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ПОДВОДНЫЕ ЧАСТИ КОРАБЛЯ</w:t>
                  </w:r>
                </w:p>
              </w:txbxContent>
            </v:textbox>
          </v:rect>
        </w:pict>
      </w:r>
      <w:r w:rsidR="00DB01C5" w:rsidRPr="00540C8E">
        <w:t>1.Как устроен корабль? Установи соответствие.</w:t>
      </w:r>
    </w:p>
    <w:p w:rsidR="00DB01C5" w:rsidRPr="00540C8E" w:rsidRDefault="00D354BD" w:rsidP="00540C8E">
      <w:r>
        <w:rPr>
          <w:noProof/>
        </w:rPr>
        <w:pict>
          <v:rect id="Rectangle 172" o:spid="_x0000_s1099" style="position:absolute;margin-left:243pt;margin-top:4.3pt;width:117pt;height:27pt;z-index:2516838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">
            <v:textbox style="mso-next-textbox:#Rectangle 172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Якорь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3" o:spid="_x0000_s1100" style="position:absolute;margin-left:243pt;margin-top:30.8pt;width:117pt;height:27pt;z-index:2516848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">
            <v:textbox style="mso-next-textbox:#Rectangle 173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Палуба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4" o:spid="_x0000_s1101" style="position:absolute;margin-left:243pt;margin-top:56.8pt;width:117pt;height:27pt;z-index:2516858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">
            <v:textbox style="mso-next-textbox:#Rectangle 174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Гребной винт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5" o:spid="_x0000_s1102" style="position:absolute;margin-left:243pt;margin-top:82.8pt;width:117pt;height:27pt;z-index:2516869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">
            <v:textbox style="mso-next-textbox:#Rectangle 175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Нос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6" o:spid="_x0000_s1103" style="position:absolute;margin-left:243pt;margin-top:108.8pt;width:117pt;height:27pt;z-index:2516879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">
            <v:textbox style="mso-next-textbox:#Rectangle 176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Днище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7" o:spid="_x0000_s1104" style="position:absolute;margin-left:243pt;margin-top:135.3pt;width:117pt;height:27pt;z-index:2516889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">
            <v:textbox style="mso-next-textbox:#Rectangle 177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Корма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8" o:spid="_x0000_s1105" style="position:absolute;margin-left:243pt;margin-top:161.3pt;width:117pt;height:27pt;z-index:2516899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">
            <v:textbox style="mso-next-textbox:#Rectangle 178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Руль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9" o:spid="_x0000_s1106" style="position:absolute;margin-left:243pt;margin-top:187.8pt;width:117pt;height:27pt;z-index:2516910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">
            <v:textbox style="mso-next-textbox:#Rectangle 179">
              <w:txbxContent>
                <w:p w:rsidR="003D3000" w:rsidRDefault="003D3000" w:rsidP="00FE27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Борта</w:t>
                  </w:r>
                </w:p>
              </w:txbxContent>
            </v:textbox>
          </v:rect>
        </w:pict>
      </w:r>
    </w:p>
    <w:p w:rsidR="00DB01C5" w:rsidRPr="00540C8E" w:rsidRDefault="00DB01C5" w:rsidP="00540C8E"/>
    <w:p w:rsidR="00DB01C5" w:rsidRPr="00540C8E" w:rsidRDefault="00DB01C5" w:rsidP="00540C8E">
      <w:pPr>
        <w:jc w:val="center"/>
      </w:pPr>
    </w:p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Pr="00540C8E" w:rsidRDefault="00DB01C5" w:rsidP="00540C8E"/>
    <w:p w:rsidR="00DB01C5" w:rsidRDefault="00DB01C5" w:rsidP="00540C8E">
      <w:pPr>
        <w:jc w:val="both"/>
      </w:pPr>
    </w:p>
    <w:p w:rsidR="00DB01C5" w:rsidRDefault="00DB01C5" w:rsidP="00540C8E">
      <w:pPr>
        <w:jc w:val="both"/>
      </w:pPr>
    </w:p>
    <w:p w:rsidR="00DB01C5" w:rsidRDefault="00DB01C5" w:rsidP="00540C8E">
      <w:pPr>
        <w:jc w:val="both"/>
      </w:pPr>
    </w:p>
    <w:p w:rsidR="00DB01C5" w:rsidRPr="00540C8E" w:rsidRDefault="00DB01C5" w:rsidP="00540C8E">
      <w:pPr>
        <w:jc w:val="both"/>
      </w:pPr>
      <w:r w:rsidRPr="00540C8E">
        <w:t>2. Какие спасательные средства всегда есть на корабле? Вычеркни лишнее.</w:t>
      </w:r>
    </w:p>
    <w:p w:rsidR="00DB01C5" w:rsidRPr="00540C8E" w:rsidRDefault="00DB01C5" w:rsidP="00540C8E">
      <w:pPr>
        <w:numPr>
          <w:ilvl w:val="0"/>
          <w:numId w:val="9"/>
        </w:numPr>
        <w:ind w:left="0"/>
      </w:pPr>
      <w:r w:rsidRPr="00540C8E">
        <w:t>Спасательный плот, шлюпка, каюта, спасательный круг, спасательный нагрудник.</w:t>
      </w:r>
    </w:p>
    <w:p w:rsidR="00DB01C5" w:rsidRDefault="00DB01C5" w:rsidP="00540C8E">
      <w:pPr>
        <w:jc w:val="both"/>
        <w:sectPr w:rsidR="00DB01C5">
          <w:pgSz w:w="11906" w:h="16838"/>
          <w:pgMar w:top="567" w:right="567" w:bottom="1134" w:left="1701" w:header="709" w:footer="709" w:gutter="0"/>
          <w:cols w:space="720"/>
        </w:sectPr>
      </w:pPr>
    </w:p>
    <w:p w:rsidR="00DB01C5" w:rsidRPr="00540C8E" w:rsidRDefault="00DB01C5" w:rsidP="00540C8E">
      <w:pPr>
        <w:jc w:val="both"/>
      </w:pPr>
      <w:r w:rsidRPr="00540C8E">
        <w:lastRenderedPageBreak/>
        <w:t xml:space="preserve">3. Какие профессии относятся к </w:t>
      </w:r>
      <w:proofErr w:type="gramStart"/>
      <w:r w:rsidRPr="00540C8E">
        <w:t>морским</w:t>
      </w:r>
      <w:proofErr w:type="gramEnd"/>
      <w:r w:rsidRPr="00540C8E">
        <w:t>? Подчеркни.</w:t>
      </w:r>
    </w:p>
    <w:p w:rsidR="00DB01C5" w:rsidRPr="00540C8E" w:rsidRDefault="00DB01C5" w:rsidP="00540C8E">
      <w:pPr>
        <w:sectPr w:rsidR="00DB01C5" w:rsidRPr="00540C8E" w:rsidSect="00777225">
          <w:type w:val="continuous"/>
          <w:pgSz w:w="11906" w:h="16838"/>
          <w:pgMar w:top="567" w:right="567" w:bottom="1134" w:left="1701" w:header="709" w:footer="709" w:gutter="0"/>
          <w:cols w:space="720"/>
        </w:sectPr>
      </w:pPr>
    </w:p>
    <w:p w:rsidR="00DB01C5" w:rsidRPr="00540C8E" w:rsidRDefault="00DB01C5" w:rsidP="00540C8E">
      <w:r w:rsidRPr="00540C8E">
        <w:lastRenderedPageBreak/>
        <w:t>Космонавт</w:t>
      </w:r>
    </w:p>
    <w:p w:rsidR="00DB01C5" w:rsidRPr="00540C8E" w:rsidRDefault="00DB01C5" w:rsidP="00540C8E">
      <w:r w:rsidRPr="00540C8E">
        <w:t>Водолаз</w:t>
      </w:r>
    </w:p>
    <w:p w:rsidR="00DB01C5" w:rsidRPr="00540C8E" w:rsidRDefault="00DB01C5" w:rsidP="00540C8E">
      <w:r w:rsidRPr="00540C8E">
        <w:t>Штурман</w:t>
      </w:r>
    </w:p>
    <w:p w:rsidR="00DB01C5" w:rsidRPr="00540C8E" w:rsidRDefault="00DB01C5" w:rsidP="00540C8E">
      <w:r w:rsidRPr="00540C8E">
        <w:t>Геолог</w:t>
      </w:r>
    </w:p>
    <w:p w:rsidR="00DB01C5" w:rsidRPr="00540C8E" w:rsidRDefault="00DB01C5" w:rsidP="00540C8E">
      <w:r w:rsidRPr="00540C8E">
        <w:t>Капитан</w:t>
      </w:r>
    </w:p>
    <w:p w:rsidR="00DB01C5" w:rsidRPr="00540C8E" w:rsidRDefault="00DB01C5" w:rsidP="00540C8E">
      <w:r w:rsidRPr="00540C8E">
        <w:t>Стюардесса</w:t>
      </w:r>
    </w:p>
    <w:p w:rsidR="00DB01C5" w:rsidRPr="00540C8E" w:rsidRDefault="00DB01C5" w:rsidP="00540C8E">
      <w:r w:rsidRPr="00540C8E">
        <w:t>Моряк</w:t>
      </w:r>
    </w:p>
    <w:p w:rsidR="00DB01C5" w:rsidRPr="00540C8E" w:rsidRDefault="00DB01C5" w:rsidP="00540C8E">
      <w:r w:rsidRPr="00540C8E">
        <w:t>Боцман</w:t>
      </w:r>
    </w:p>
    <w:p w:rsidR="00DB01C5" w:rsidRPr="00540C8E" w:rsidRDefault="00DB01C5" w:rsidP="00540C8E">
      <w:r w:rsidRPr="00540C8E">
        <w:t>Радист</w:t>
      </w:r>
    </w:p>
    <w:p w:rsidR="00DB01C5" w:rsidRPr="00540C8E" w:rsidRDefault="00DB01C5" w:rsidP="00540C8E">
      <w:r w:rsidRPr="00540C8E">
        <w:t>Лётчик</w:t>
      </w:r>
    </w:p>
    <w:p w:rsidR="00DB01C5" w:rsidRPr="00540C8E" w:rsidRDefault="00DB01C5" w:rsidP="00540C8E">
      <w:r w:rsidRPr="00540C8E">
        <w:t>Механик</w:t>
      </w:r>
    </w:p>
    <w:p w:rsidR="00DB01C5" w:rsidRDefault="00DB01C5" w:rsidP="00540C8E">
      <w:r w:rsidRPr="00540C8E">
        <w:t>Водитель</w:t>
      </w:r>
    </w:p>
    <w:p w:rsidR="00DB01C5" w:rsidRDefault="00DB01C5" w:rsidP="00540C8E"/>
    <w:p w:rsidR="00DB01C5" w:rsidRDefault="00DB01C5" w:rsidP="00777225">
      <w:pPr>
        <w:sectPr w:rsidR="00DB01C5" w:rsidSect="00777225">
          <w:type w:val="continuous"/>
          <w:pgSz w:w="11906" w:h="16838"/>
          <w:pgMar w:top="567" w:right="567" w:bottom="1134" w:left="1701" w:header="709" w:footer="709" w:gutter="0"/>
          <w:cols w:space="709"/>
        </w:sectPr>
      </w:pPr>
    </w:p>
    <w:p w:rsidR="00DB01C5" w:rsidRDefault="00DB01C5" w:rsidP="00777225"/>
    <w:p w:rsidR="00DB01C5" w:rsidRDefault="00DB01C5" w:rsidP="00777225">
      <w:pPr>
        <w:sectPr w:rsidR="00DB01C5" w:rsidSect="00777225">
          <w:type w:val="continuous"/>
          <w:pgSz w:w="11906" w:h="16838"/>
          <w:pgMar w:top="567" w:right="567" w:bottom="1134" w:left="1701" w:header="709" w:footer="709" w:gutter="0"/>
          <w:cols w:space="709"/>
        </w:sectPr>
      </w:pPr>
    </w:p>
    <w:p w:rsidR="00DB01C5" w:rsidRPr="00540C8E" w:rsidRDefault="00DB01C5" w:rsidP="00777225">
      <w:r w:rsidRPr="00540C8E">
        <w:lastRenderedPageBreak/>
        <w:t>5. Зачем строят корабли? Обведи буквы  правильных ответов.</w:t>
      </w:r>
    </w:p>
    <w:p w:rsidR="00DB01C5" w:rsidRPr="00540C8E" w:rsidRDefault="00DB01C5" w:rsidP="00777225">
      <w:r>
        <w:t xml:space="preserve">а) чтобы перевозить </w:t>
      </w:r>
      <w:r w:rsidRPr="00540C8E">
        <w:t>пассажиров;</w:t>
      </w:r>
    </w:p>
    <w:p w:rsidR="00DB01C5" w:rsidRPr="00540C8E" w:rsidRDefault="00DB01C5" w:rsidP="00777225">
      <w:r w:rsidRPr="00540C8E">
        <w:t>б) чтобы ловить рыбу;</w:t>
      </w:r>
    </w:p>
    <w:p w:rsidR="00DB01C5" w:rsidRPr="00540C8E" w:rsidRDefault="00DB01C5" w:rsidP="00777225">
      <w:r w:rsidRPr="00540C8E">
        <w:t>в) чтобы изучать космические тела;</w:t>
      </w:r>
    </w:p>
    <w:p w:rsidR="00DB01C5" w:rsidRPr="00540C8E" w:rsidRDefault="00DB01C5" w:rsidP="00777225">
      <w:r w:rsidRPr="00540C8E">
        <w:t>г) чтобы вести исследования;</w:t>
      </w:r>
    </w:p>
    <w:p w:rsidR="00DB01C5" w:rsidRPr="00540C8E" w:rsidRDefault="00DB01C5" w:rsidP="00777225">
      <w:proofErr w:type="spellStart"/>
      <w:r w:rsidRPr="00540C8E">
        <w:t>д</w:t>
      </w:r>
      <w:proofErr w:type="spellEnd"/>
      <w:r w:rsidRPr="00540C8E">
        <w:t>) чтобы совершать прогулки;</w:t>
      </w:r>
    </w:p>
    <w:p w:rsidR="00DB01C5" w:rsidRDefault="00DB01C5" w:rsidP="00540C8E">
      <w:pPr>
        <w:sectPr w:rsidR="00DB01C5" w:rsidSect="00777225">
          <w:type w:val="continuous"/>
          <w:pgSz w:w="11906" w:h="16838"/>
          <w:pgMar w:top="567" w:right="567" w:bottom="1134" w:left="1701" w:header="709" w:footer="709" w:gutter="0"/>
          <w:cols w:space="709"/>
        </w:sectPr>
      </w:pPr>
      <w:r w:rsidRPr="00540C8E">
        <w:t>е) чтобы з</w:t>
      </w:r>
      <w:r w:rsidR="004D1396">
        <w:t>ащищать морские границы Родины</w:t>
      </w:r>
    </w:p>
    <w:p w:rsidR="00DB01C5" w:rsidRPr="00540C8E" w:rsidRDefault="00DB01C5" w:rsidP="00540C8E">
      <w:pPr>
        <w:sectPr w:rsidR="00DB01C5" w:rsidRPr="00540C8E">
          <w:type w:val="continuous"/>
          <w:pgSz w:w="11906" w:h="16838"/>
          <w:pgMar w:top="567" w:right="567" w:bottom="1134" w:left="1701" w:header="709" w:footer="709" w:gutter="0"/>
          <w:cols w:num="3" w:space="709"/>
        </w:sectPr>
      </w:pPr>
    </w:p>
    <w:p w:rsidR="004D1396" w:rsidRPr="00540C8E" w:rsidRDefault="004D1396" w:rsidP="00540C8E">
      <w:pPr>
        <w:sectPr w:rsidR="004D1396" w:rsidRPr="00540C8E" w:rsidSect="00FE2753">
          <w:pgSz w:w="11906" w:h="16838"/>
          <w:pgMar w:top="567" w:right="567" w:bottom="1134" w:left="1701" w:header="709" w:footer="709" w:gutter="0"/>
          <w:cols w:num="2" w:space="709"/>
        </w:sectPr>
      </w:pPr>
    </w:p>
    <w:p w:rsidR="00DB01C5" w:rsidRPr="00540C8E" w:rsidRDefault="00DB01C5" w:rsidP="00777225"/>
    <w:sectPr w:rsidR="00DB01C5" w:rsidRPr="00540C8E" w:rsidSect="00FE275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245EF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3B51E0"/>
    <w:multiLevelType w:val="singleLevel"/>
    <w:tmpl w:val="C43A857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5">
    <w:nsid w:val="0A0C0E05"/>
    <w:multiLevelType w:val="multilevel"/>
    <w:tmpl w:val="CDDAA368"/>
    <w:lvl w:ilvl="0">
      <w:start w:val="3"/>
      <w:numFmt w:val="decimal"/>
      <w:lvlText w:val="%1"/>
      <w:lvlJc w:val="left"/>
      <w:pPr>
        <w:ind w:left="437" w:hanging="327"/>
      </w:pPr>
    </w:lvl>
    <w:lvl w:ilvl="1">
      <w:start w:val="1"/>
      <w:numFmt w:val="decimal"/>
      <w:lvlText w:val="%1.%2"/>
      <w:lvlJc w:val="left"/>
      <w:pPr>
        <w:ind w:left="437" w:hanging="327"/>
      </w:pPr>
      <w:rPr>
        <w:rFonts w:ascii="Times New Roman" w:eastAsia="Times New Roman" w:hAnsi="Times New Roman" w:cs="Times New Roman" w:hint="default"/>
        <w:b/>
        <w:bCs/>
        <w:sz w:val="26"/>
        <w:szCs w:val="26"/>
      </w:rPr>
    </w:lvl>
    <w:lvl w:ilvl="2">
      <w:start w:val="1"/>
      <w:numFmt w:val="bullet"/>
      <w:lvlText w:val=""/>
      <w:lvlJc w:val="left"/>
      <w:pPr>
        <w:ind w:left="535" w:hanging="284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616" w:hanging="284"/>
      </w:pPr>
    </w:lvl>
    <w:lvl w:ilvl="4">
      <w:start w:val="1"/>
      <w:numFmt w:val="bullet"/>
      <w:lvlText w:val="•"/>
      <w:lvlJc w:val="left"/>
      <w:pPr>
        <w:ind w:left="5157" w:hanging="284"/>
      </w:pPr>
    </w:lvl>
    <w:lvl w:ilvl="5">
      <w:start w:val="1"/>
      <w:numFmt w:val="bullet"/>
      <w:lvlText w:val="•"/>
      <w:lvlJc w:val="left"/>
      <w:pPr>
        <w:ind w:left="6697" w:hanging="284"/>
      </w:pPr>
    </w:lvl>
    <w:lvl w:ilvl="6">
      <w:start w:val="1"/>
      <w:numFmt w:val="bullet"/>
      <w:lvlText w:val="•"/>
      <w:lvlJc w:val="left"/>
      <w:pPr>
        <w:ind w:left="8238" w:hanging="284"/>
      </w:pPr>
    </w:lvl>
    <w:lvl w:ilvl="7">
      <w:start w:val="1"/>
      <w:numFmt w:val="bullet"/>
      <w:lvlText w:val="•"/>
      <w:lvlJc w:val="left"/>
      <w:pPr>
        <w:ind w:left="9778" w:hanging="284"/>
      </w:pPr>
    </w:lvl>
    <w:lvl w:ilvl="8">
      <w:start w:val="1"/>
      <w:numFmt w:val="bullet"/>
      <w:lvlText w:val="•"/>
      <w:lvlJc w:val="left"/>
      <w:pPr>
        <w:ind w:left="11319" w:hanging="284"/>
      </w:pPr>
    </w:lvl>
  </w:abstractNum>
  <w:abstractNum w:abstractNumId="6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D0796D"/>
    <w:multiLevelType w:val="hybridMultilevel"/>
    <w:tmpl w:val="713EB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6116D0"/>
    <w:multiLevelType w:val="multilevel"/>
    <w:tmpl w:val="A40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455466"/>
    <w:multiLevelType w:val="multilevel"/>
    <w:tmpl w:val="4110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886632"/>
    <w:multiLevelType w:val="multilevel"/>
    <w:tmpl w:val="BCF6B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71D7E"/>
    <w:multiLevelType w:val="hybridMultilevel"/>
    <w:tmpl w:val="6F30155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1F3740"/>
    <w:multiLevelType w:val="multilevel"/>
    <w:tmpl w:val="901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71271"/>
    <w:multiLevelType w:val="multilevel"/>
    <w:tmpl w:val="71BA5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187439"/>
    <w:multiLevelType w:val="hybridMultilevel"/>
    <w:tmpl w:val="DC567D02"/>
    <w:lvl w:ilvl="0" w:tplc="1F240F2A">
      <w:start w:val="1"/>
      <w:numFmt w:val="bullet"/>
      <w:lvlText w:val=""/>
      <w:lvlJc w:val="left"/>
      <w:pPr>
        <w:ind w:left="535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3B382860">
      <w:start w:val="1"/>
      <w:numFmt w:val="bullet"/>
      <w:lvlText w:val="•"/>
      <w:lvlJc w:val="left"/>
      <w:pPr>
        <w:ind w:left="1922" w:hanging="284"/>
      </w:pPr>
    </w:lvl>
    <w:lvl w:ilvl="2" w:tplc="520A9FDA">
      <w:start w:val="1"/>
      <w:numFmt w:val="bullet"/>
      <w:lvlText w:val="•"/>
      <w:lvlJc w:val="left"/>
      <w:pPr>
        <w:ind w:left="3308" w:hanging="284"/>
      </w:pPr>
    </w:lvl>
    <w:lvl w:ilvl="3" w:tplc="E88CE344">
      <w:start w:val="1"/>
      <w:numFmt w:val="bullet"/>
      <w:lvlText w:val="•"/>
      <w:lvlJc w:val="left"/>
      <w:pPr>
        <w:ind w:left="4695" w:hanging="284"/>
      </w:pPr>
    </w:lvl>
    <w:lvl w:ilvl="4" w:tplc="24DEDD1C">
      <w:start w:val="1"/>
      <w:numFmt w:val="bullet"/>
      <w:lvlText w:val="•"/>
      <w:lvlJc w:val="left"/>
      <w:pPr>
        <w:ind w:left="6081" w:hanging="284"/>
      </w:pPr>
    </w:lvl>
    <w:lvl w:ilvl="5" w:tplc="33746838">
      <w:start w:val="1"/>
      <w:numFmt w:val="bullet"/>
      <w:lvlText w:val="•"/>
      <w:lvlJc w:val="left"/>
      <w:pPr>
        <w:ind w:left="7467" w:hanging="284"/>
      </w:pPr>
    </w:lvl>
    <w:lvl w:ilvl="6" w:tplc="C8FE50DA">
      <w:start w:val="1"/>
      <w:numFmt w:val="bullet"/>
      <w:lvlText w:val="•"/>
      <w:lvlJc w:val="left"/>
      <w:pPr>
        <w:ind w:left="8854" w:hanging="284"/>
      </w:pPr>
    </w:lvl>
    <w:lvl w:ilvl="7" w:tplc="464C4388">
      <w:start w:val="1"/>
      <w:numFmt w:val="bullet"/>
      <w:lvlText w:val="•"/>
      <w:lvlJc w:val="left"/>
      <w:pPr>
        <w:ind w:left="10240" w:hanging="284"/>
      </w:pPr>
    </w:lvl>
    <w:lvl w:ilvl="8" w:tplc="0688CF30">
      <w:start w:val="1"/>
      <w:numFmt w:val="bullet"/>
      <w:lvlText w:val="•"/>
      <w:lvlJc w:val="left"/>
      <w:pPr>
        <w:ind w:left="11627" w:hanging="284"/>
      </w:pPr>
    </w:lvl>
  </w:abstractNum>
  <w:abstractNum w:abstractNumId="19">
    <w:nsid w:val="7E9745E6"/>
    <w:multiLevelType w:val="multilevel"/>
    <w:tmpl w:val="939A0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1"/>
  </w:num>
  <w:num w:numId="14">
    <w:abstractNumId w:val="13"/>
  </w:num>
  <w:num w:numId="15">
    <w:abstractNumId w:val="19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  <w:num w:numId="20">
    <w:abstractNumId w:val="8"/>
  </w:num>
  <w:num w:numId="21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0F4"/>
    <w:rsid w:val="000111BA"/>
    <w:rsid w:val="00087C64"/>
    <w:rsid w:val="00095F79"/>
    <w:rsid w:val="000965B4"/>
    <w:rsid w:val="000B1BD8"/>
    <w:rsid w:val="000C3923"/>
    <w:rsid w:val="000F13CE"/>
    <w:rsid w:val="000F4DD6"/>
    <w:rsid w:val="00127457"/>
    <w:rsid w:val="00137C91"/>
    <w:rsid w:val="00142654"/>
    <w:rsid w:val="00163F6A"/>
    <w:rsid w:val="00181AE3"/>
    <w:rsid w:val="001A531F"/>
    <w:rsid w:val="001A6989"/>
    <w:rsid w:val="001C2343"/>
    <w:rsid w:val="001E1EA1"/>
    <w:rsid w:val="0022079C"/>
    <w:rsid w:val="00231763"/>
    <w:rsid w:val="002430EC"/>
    <w:rsid w:val="00260E09"/>
    <w:rsid w:val="00261041"/>
    <w:rsid w:val="00264724"/>
    <w:rsid w:val="002674DC"/>
    <w:rsid w:val="002848D6"/>
    <w:rsid w:val="002B0954"/>
    <w:rsid w:val="0030232D"/>
    <w:rsid w:val="003552E4"/>
    <w:rsid w:val="00364780"/>
    <w:rsid w:val="00385CC3"/>
    <w:rsid w:val="00387464"/>
    <w:rsid w:val="003C4E66"/>
    <w:rsid w:val="003D3000"/>
    <w:rsid w:val="00404841"/>
    <w:rsid w:val="00435B20"/>
    <w:rsid w:val="00493940"/>
    <w:rsid w:val="00497385"/>
    <w:rsid w:val="004B12E0"/>
    <w:rsid w:val="004C00FE"/>
    <w:rsid w:val="004D1396"/>
    <w:rsid w:val="004F0E0B"/>
    <w:rsid w:val="004F47BE"/>
    <w:rsid w:val="00510B6E"/>
    <w:rsid w:val="00531474"/>
    <w:rsid w:val="00540C8E"/>
    <w:rsid w:val="005465F1"/>
    <w:rsid w:val="005B0613"/>
    <w:rsid w:val="005B6D46"/>
    <w:rsid w:val="005D3381"/>
    <w:rsid w:val="005E2E61"/>
    <w:rsid w:val="005E35C9"/>
    <w:rsid w:val="006012EC"/>
    <w:rsid w:val="00671E55"/>
    <w:rsid w:val="00682CA2"/>
    <w:rsid w:val="0068366C"/>
    <w:rsid w:val="006A0E7B"/>
    <w:rsid w:val="006A6A73"/>
    <w:rsid w:val="006D10B1"/>
    <w:rsid w:val="00706034"/>
    <w:rsid w:val="00710F71"/>
    <w:rsid w:val="007140D2"/>
    <w:rsid w:val="007217E2"/>
    <w:rsid w:val="00725CA3"/>
    <w:rsid w:val="00777225"/>
    <w:rsid w:val="007820DF"/>
    <w:rsid w:val="00790400"/>
    <w:rsid w:val="007979E4"/>
    <w:rsid w:val="007A64A8"/>
    <w:rsid w:val="007B4120"/>
    <w:rsid w:val="007D2CB8"/>
    <w:rsid w:val="007F15DD"/>
    <w:rsid w:val="00814CE1"/>
    <w:rsid w:val="00835B89"/>
    <w:rsid w:val="0084265C"/>
    <w:rsid w:val="00857849"/>
    <w:rsid w:val="00864042"/>
    <w:rsid w:val="00866741"/>
    <w:rsid w:val="00884C58"/>
    <w:rsid w:val="008A7B42"/>
    <w:rsid w:val="008B11A7"/>
    <w:rsid w:val="008E1145"/>
    <w:rsid w:val="00911B03"/>
    <w:rsid w:val="00913B86"/>
    <w:rsid w:val="00917AE6"/>
    <w:rsid w:val="00917E7C"/>
    <w:rsid w:val="00926727"/>
    <w:rsid w:val="00941A93"/>
    <w:rsid w:val="00941C1E"/>
    <w:rsid w:val="0095350D"/>
    <w:rsid w:val="0095484A"/>
    <w:rsid w:val="009C0BA1"/>
    <w:rsid w:val="009F07AB"/>
    <w:rsid w:val="00A05434"/>
    <w:rsid w:val="00A156C2"/>
    <w:rsid w:val="00A25C2A"/>
    <w:rsid w:val="00A61E28"/>
    <w:rsid w:val="00A77D49"/>
    <w:rsid w:val="00A86230"/>
    <w:rsid w:val="00AA2102"/>
    <w:rsid w:val="00AB6848"/>
    <w:rsid w:val="00AC22B1"/>
    <w:rsid w:val="00AC3DBF"/>
    <w:rsid w:val="00AC60DE"/>
    <w:rsid w:val="00AE308D"/>
    <w:rsid w:val="00B128AC"/>
    <w:rsid w:val="00B13FA5"/>
    <w:rsid w:val="00B42184"/>
    <w:rsid w:val="00B74A90"/>
    <w:rsid w:val="00B86801"/>
    <w:rsid w:val="00BC2143"/>
    <w:rsid w:val="00BE26DA"/>
    <w:rsid w:val="00BF0C02"/>
    <w:rsid w:val="00C07065"/>
    <w:rsid w:val="00C50AD9"/>
    <w:rsid w:val="00CB00F4"/>
    <w:rsid w:val="00CB1DFB"/>
    <w:rsid w:val="00CC4183"/>
    <w:rsid w:val="00CD53A5"/>
    <w:rsid w:val="00D0255D"/>
    <w:rsid w:val="00D057CA"/>
    <w:rsid w:val="00D354BD"/>
    <w:rsid w:val="00D46756"/>
    <w:rsid w:val="00D46A09"/>
    <w:rsid w:val="00D54287"/>
    <w:rsid w:val="00D6283D"/>
    <w:rsid w:val="00DB01C5"/>
    <w:rsid w:val="00DC028B"/>
    <w:rsid w:val="00DC35D1"/>
    <w:rsid w:val="00DD0F3D"/>
    <w:rsid w:val="00DE4FCD"/>
    <w:rsid w:val="00DE6A37"/>
    <w:rsid w:val="00E00228"/>
    <w:rsid w:val="00E21288"/>
    <w:rsid w:val="00E57657"/>
    <w:rsid w:val="00E66D4D"/>
    <w:rsid w:val="00EF5438"/>
    <w:rsid w:val="00F11345"/>
    <w:rsid w:val="00F452C6"/>
    <w:rsid w:val="00F97778"/>
    <w:rsid w:val="00FA3A4C"/>
    <w:rsid w:val="00FC1F9B"/>
    <w:rsid w:val="00FD2615"/>
    <w:rsid w:val="00FE19E7"/>
    <w:rsid w:val="00FE2753"/>
    <w:rsid w:val="00FE7DF5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F4"/>
    <w:rPr>
      <w:sz w:val="24"/>
      <w:szCs w:val="24"/>
    </w:rPr>
  </w:style>
  <w:style w:type="paragraph" w:styleId="2">
    <w:name w:val="heading 2"/>
    <w:basedOn w:val="a"/>
    <w:next w:val="a"/>
    <w:link w:val="21"/>
    <w:uiPriority w:val="99"/>
    <w:qFormat/>
    <w:rsid w:val="00CB00F4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1"/>
    <w:uiPriority w:val="99"/>
    <w:qFormat/>
    <w:rsid w:val="00CB00F4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locked/>
    <w:rsid w:val="00CB00F4"/>
    <w:rPr>
      <w:rFonts w:cs="Times New Roman"/>
      <w:sz w:val="24"/>
    </w:rPr>
  </w:style>
  <w:style w:type="character" w:customStyle="1" w:styleId="31">
    <w:name w:val="Заголовок 3 Знак1"/>
    <w:basedOn w:val="a0"/>
    <w:link w:val="3"/>
    <w:uiPriority w:val="99"/>
    <w:locked/>
    <w:rsid w:val="00CB00F4"/>
    <w:rPr>
      <w:rFonts w:cs="Times New Roman"/>
      <w:b/>
      <w:sz w:val="24"/>
    </w:rPr>
  </w:style>
  <w:style w:type="character" w:customStyle="1" w:styleId="20">
    <w:name w:val="Заголовок 2 Знак"/>
    <w:basedOn w:val="a0"/>
    <w:uiPriority w:val="99"/>
    <w:rsid w:val="00CB00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uiPriority w:val="99"/>
    <w:rsid w:val="00CB00F4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rsid w:val="00CB00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CB00F4"/>
    <w:rPr>
      <w:rFonts w:cs="Times New Roman"/>
      <w:color w:val="800080"/>
      <w:u w:val="single"/>
    </w:rPr>
  </w:style>
  <w:style w:type="paragraph" w:styleId="32">
    <w:name w:val="toc 3"/>
    <w:basedOn w:val="a"/>
    <w:next w:val="a"/>
    <w:autoRedefine/>
    <w:uiPriority w:val="99"/>
    <w:rsid w:val="00CB00F4"/>
    <w:pPr>
      <w:tabs>
        <w:tab w:val="right" w:leader="dot" w:pos="6538"/>
      </w:tabs>
      <w:suppressAutoHyphens/>
    </w:pPr>
    <w:rPr>
      <w:color w:val="008000"/>
      <w:sz w:val="16"/>
      <w:szCs w:val="16"/>
      <w:lang w:eastAsia="ar-SA"/>
    </w:rPr>
  </w:style>
  <w:style w:type="paragraph" w:styleId="a5">
    <w:name w:val="header"/>
    <w:basedOn w:val="a"/>
    <w:link w:val="1"/>
    <w:uiPriority w:val="99"/>
    <w:rsid w:val="00CB00F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">
    <w:name w:val="Верхний колонтитул Знак1"/>
    <w:basedOn w:val="a0"/>
    <w:link w:val="a5"/>
    <w:uiPriority w:val="99"/>
    <w:locked/>
    <w:rsid w:val="00CB00F4"/>
    <w:rPr>
      <w:rFonts w:ascii="Calibri" w:hAnsi="Calibri" w:cs="Times New Roman"/>
      <w:sz w:val="22"/>
    </w:rPr>
  </w:style>
  <w:style w:type="character" w:customStyle="1" w:styleId="a6">
    <w:name w:val="Верхний колонтитул Знак"/>
    <w:basedOn w:val="a0"/>
    <w:uiPriority w:val="99"/>
    <w:rsid w:val="00CB00F4"/>
    <w:rPr>
      <w:rFonts w:cs="Times New Roman"/>
      <w:sz w:val="24"/>
      <w:szCs w:val="24"/>
    </w:rPr>
  </w:style>
  <w:style w:type="paragraph" w:styleId="a7">
    <w:name w:val="footer"/>
    <w:basedOn w:val="a"/>
    <w:link w:val="10"/>
    <w:uiPriority w:val="99"/>
    <w:rsid w:val="00CB00F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Нижний колонтитул Знак1"/>
    <w:basedOn w:val="a0"/>
    <w:link w:val="a7"/>
    <w:uiPriority w:val="99"/>
    <w:locked/>
    <w:rsid w:val="00CB00F4"/>
    <w:rPr>
      <w:rFonts w:ascii="Calibri" w:hAnsi="Calibri" w:cs="Times New Roman"/>
      <w:sz w:val="22"/>
    </w:rPr>
  </w:style>
  <w:style w:type="character" w:customStyle="1" w:styleId="a8">
    <w:name w:val="Нижний колонтитул Знак"/>
    <w:basedOn w:val="a0"/>
    <w:uiPriority w:val="99"/>
    <w:rsid w:val="00CB00F4"/>
    <w:rPr>
      <w:rFonts w:cs="Times New Roman"/>
      <w:sz w:val="24"/>
      <w:szCs w:val="24"/>
    </w:rPr>
  </w:style>
  <w:style w:type="paragraph" w:styleId="a9">
    <w:name w:val="Body Text Indent"/>
    <w:basedOn w:val="a"/>
    <w:link w:val="11"/>
    <w:uiPriority w:val="99"/>
    <w:rsid w:val="00CB00F4"/>
    <w:pPr>
      <w:spacing w:line="360" w:lineRule="auto"/>
      <w:ind w:firstLine="567"/>
    </w:pPr>
    <w:rPr>
      <w:sz w:val="28"/>
    </w:rPr>
  </w:style>
  <w:style w:type="character" w:customStyle="1" w:styleId="11">
    <w:name w:val="Основной текст с отступом Знак1"/>
    <w:basedOn w:val="a0"/>
    <w:link w:val="a9"/>
    <w:uiPriority w:val="99"/>
    <w:locked/>
    <w:rsid w:val="00CB00F4"/>
    <w:rPr>
      <w:rFonts w:cs="Times New Roman"/>
      <w:sz w:val="24"/>
    </w:rPr>
  </w:style>
  <w:style w:type="character" w:customStyle="1" w:styleId="aa">
    <w:name w:val="Основной текст с отступом Знак"/>
    <w:basedOn w:val="a0"/>
    <w:uiPriority w:val="99"/>
    <w:rsid w:val="00CB00F4"/>
    <w:rPr>
      <w:rFonts w:cs="Times New Roman"/>
      <w:sz w:val="24"/>
      <w:szCs w:val="24"/>
    </w:rPr>
  </w:style>
  <w:style w:type="paragraph" w:styleId="22">
    <w:name w:val="Body Text Indent 2"/>
    <w:basedOn w:val="a"/>
    <w:link w:val="210"/>
    <w:uiPriority w:val="99"/>
    <w:rsid w:val="00CB00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locked/>
    <w:rsid w:val="00CB00F4"/>
    <w:rPr>
      <w:rFonts w:ascii="Calibri" w:hAnsi="Calibri" w:cs="Times New Roman"/>
      <w:sz w:val="22"/>
    </w:rPr>
  </w:style>
  <w:style w:type="character" w:customStyle="1" w:styleId="23">
    <w:name w:val="Основной текст с отступом 2 Знак"/>
    <w:basedOn w:val="a0"/>
    <w:uiPriority w:val="99"/>
    <w:rsid w:val="00CB00F4"/>
    <w:rPr>
      <w:rFonts w:cs="Times New Roman"/>
      <w:sz w:val="24"/>
      <w:szCs w:val="24"/>
    </w:rPr>
  </w:style>
  <w:style w:type="paragraph" w:styleId="ab">
    <w:name w:val="Balloon Text"/>
    <w:basedOn w:val="a"/>
    <w:link w:val="12"/>
    <w:uiPriority w:val="99"/>
    <w:rsid w:val="00CB00F4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locked/>
    <w:rsid w:val="00CB00F4"/>
    <w:rPr>
      <w:rFonts w:ascii="Tahoma" w:hAnsi="Tahoma" w:cs="Times New Roman"/>
      <w:sz w:val="16"/>
    </w:rPr>
  </w:style>
  <w:style w:type="character" w:customStyle="1" w:styleId="ac">
    <w:name w:val="Текст выноски Знак"/>
    <w:basedOn w:val="a0"/>
    <w:uiPriority w:val="99"/>
    <w:rsid w:val="00CB00F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B00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Обычный1"/>
    <w:uiPriority w:val="99"/>
    <w:rsid w:val="00CB00F4"/>
    <w:pPr>
      <w:widowControl w:val="0"/>
      <w:snapToGrid w:val="0"/>
    </w:pPr>
    <w:rPr>
      <w:sz w:val="20"/>
      <w:szCs w:val="20"/>
    </w:rPr>
  </w:style>
  <w:style w:type="paragraph" w:customStyle="1" w:styleId="24">
    <w:name w:val="Стиль2"/>
    <w:basedOn w:val="a"/>
    <w:uiPriority w:val="99"/>
    <w:rsid w:val="00CB00F4"/>
    <w:pPr>
      <w:tabs>
        <w:tab w:val="left" w:pos="1590"/>
      </w:tabs>
    </w:pPr>
    <w:rPr>
      <w:b/>
      <w:sz w:val="144"/>
      <w:szCs w:val="32"/>
    </w:rPr>
  </w:style>
  <w:style w:type="paragraph" w:styleId="ae">
    <w:name w:val="No Spacing"/>
    <w:uiPriority w:val="99"/>
    <w:qFormat/>
    <w:rsid w:val="00CB00F4"/>
    <w:pPr>
      <w:suppressAutoHyphens/>
    </w:pPr>
    <w:rPr>
      <w:rFonts w:ascii="Calibri" w:hAnsi="Calibri"/>
      <w:lang w:eastAsia="ar-SA"/>
    </w:rPr>
  </w:style>
  <w:style w:type="paragraph" w:customStyle="1" w:styleId="u-2-msonormal">
    <w:name w:val="u-2-msonormal"/>
    <w:basedOn w:val="a"/>
    <w:rsid w:val="005B6D46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404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97</Pages>
  <Words>14474</Words>
  <Characters>105085</Characters>
  <Application>Microsoft Office Word</Application>
  <DocSecurity>0</DocSecurity>
  <Lines>875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Аленочка)</dc:creator>
  <cp:keywords/>
  <dc:description/>
  <cp:lastModifiedBy>Ученик</cp:lastModifiedBy>
  <cp:revision>75</cp:revision>
  <cp:lastPrinted>2015-04-23T09:17:00Z</cp:lastPrinted>
  <dcterms:created xsi:type="dcterms:W3CDTF">2013-06-09T10:50:00Z</dcterms:created>
  <dcterms:modified xsi:type="dcterms:W3CDTF">2015-04-23T09:20:00Z</dcterms:modified>
</cp:coreProperties>
</file>