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84" w:rsidRDefault="008C5384" w:rsidP="00653D40">
      <w:pPr>
        <w:tabs>
          <w:tab w:val="left" w:pos="5387"/>
          <w:tab w:val="left" w:pos="5529"/>
        </w:tabs>
        <w:spacing w:after="0" w:line="240" w:lineRule="auto"/>
        <w:ind w:right="425"/>
        <w:jc w:val="right"/>
        <w:rPr>
          <w:rFonts w:ascii="Times New Roman" w:hAnsi="Times New Roman" w:cs="Times New Roman"/>
          <w:color w:val="000000"/>
          <w:sz w:val="24"/>
          <w:szCs w:val="24"/>
          <w:lang w:eastAsia="ar-SA"/>
        </w:rPr>
      </w:pPr>
      <w:r w:rsidRPr="002F05A6">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 xml:space="preserve">    </w:t>
      </w:r>
      <w:r w:rsidRPr="002F05A6">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 xml:space="preserve">      </w:t>
      </w:r>
    </w:p>
    <w:p w:rsidR="008C5384" w:rsidRPr="002F05A6" w:rsidRDefault="008C5384" w:rsidP="00653D40">
      <w:pPr>
        <w:suppressAutoHyphens/>
        <w:spacing w:after="0" w:line="240" w:lineRule="auto"/>
        <w:jc w:val="center"/>
        <w:rPr>
          <w:rFonts w:ascii="Times New Roman" w:hAnsi="Times New Roman" w:cs="Times New Roman"/>
          <w:sz w:val="28"/>
          <w:szCs w:val="28"/>
          <w:lang w:eastAsia="ar-SA"/>
        </w:rPr>
      </w:pPr>
      <w:r w:rsidRPr="002F05A6">
        <w:rPr>
          <w:rFonts w:ascii="Times New Roman" w:hAnsi="Times New Roman" w:cs="Times New Roman"/>
          <w:sz w:val="28"/>
          <w:szCs w:val="28"/>
          <w:lang w:eastAsia="ar-SA"/>
        </w:rPr>
        <w:t>Муниципальное общеобразовательное учреждение</w:t>
      </w:r>
    </w:p>
    <w:p w:rsidR="008C5384" w:rsidRPr="002F05A6" w:rsidRDefault="008C5384" w:rsidP="00653D40">
      <w:pPr>
        <w:suppressAutoHyphens/>
        <w:spacing w:after="0" w:line="240" w:lineRule="auto"/>
        <w:jc w:val="center"/>
        <w:rPr>
          <w:rFonts w:ascii="Times New Roman" w:hAnsi="Times New Roman" w:cs="Times New Roman"/>
          <w:sz w:val="28"/>
          <w:szCs w:val="28"/>
          <w:lang w:eastAsia="ar-SA"/>
        </w:rPr>
      </w:pPr>
      <w:r w:rsidRPr="002F05A6">
        <w:rPr>
          <w:rFonts w:ascii="Times New Roman" w:hAnsi="Times New Roman" w:cs="Times New Roman"/>
          <w:sz w:val="28"/>
          <w:szCs w:val="28"/>
          <w:lang w:eastAsia="ar-SA"/>
        </w:rPr>
        <w:t>«Средняя общеобразовательная школа №2 г.Истра»</w:t>
      </w:r>
    </w:p>
    <w:p w:rsidR="008C5384" w:rsidRDefault="008C5384" w:rsidP="00653D40">
      <w:pPr>
        <w:tabs>
          <w:tab w:val="left" w:pos="5387"/>
          <w:tab w:val="left" w:pos="5529"/>
        </w:tabs>
        <w:spacing w:after="0" w:line="240" w:lineRule="auto"/>
        <w:ind w:right="425"/>
        <w:jc w:val="right"/>
        <w:rPr>
          <w:rFonts w:ascii="Times New Roman" w:hAnsi="Times New Roman" w:cs="Times New Roman"/>
          <w:color w:val="000000"/>
          <w:sz w:val="24"/>
          <w:szCs w:val="24"/>
          <w:lang w:eastAsia="ar-SA"/>
        </w:rPr>
      </w:pPr>
    </w:p>
    <w:p w:rsidR="008C5384" w:rsidRDefault="008C5384" w:rsidP="00653D40">
      <w:pPr>
        <w:tabs>
          <w:tab w:val="left" w:pos="5387"/>
          <w:tab w:val="left" w:pos="5529"/>
        </w:tabs>
        <w:spacing w:after="0" w:line="240" w:lineRule="auto"/>
        <w:ind w:right="425"/>
        <w:jc w:val="right"/>
        <w:rPr>
          <w:rFonts w:ascii="Times New Roman" w:hAnsi="Times New Roman" w:cs="Times New Roman"/>
          <w:color w:val="000000"/>
          <w:sz w:val="24"/>
          <w:szCs w:val="24"/>
          <w:lang w:eastAsia="ar-SA"/>
        </w:rPr>
      </w:pPr>
    </w:p>
    <w:p w:rsidR="00BD1485" w:rsidRDefault="00BD1485" w:rsidP="00653D40">
      <w:pPr>
        <w:tabs>
          <w:tab w:val="left" w:pos="5387"/>
          <w:tab w:val="left" w:pos="5529"/>
        </w:tabs>
        <w:spacing w:after="0" w:line="240" w:lineRule="auto"/>
        <w:ind w:right="425"/>
        <w:jc w:val="right"/>
        <w:rPr>
          <w:rFonts w:ascii="Times New Roman" w:hAnsi="Times New Roman" w:cs="Times New Roman"/>
          <w:color w:val="000000"/>
          <w:sz w:val="24"/>
          <w:szCs w:val="24"/>
          <w:lang w:eastAsia="ar-SA"/>
        </w:rPr>
      </w:pPr>
    </w:p>
    <w:p w:rsidR="00BD1485" w:rsidRDefault="00BD1485" w:rsidP="00653D40">
      <w:pPr>
        <w:tabs>
          <w:tab w:val="left" w:pos="5387"/>
          <w:tab w:val="left" w:pos="5529"/>
        </w:tabs>
        <w:spacing w:after="0" w:line="240" w:lineRule="auto"/>
        <w:ind w:right="425"/>
        <w:jc w:val="right"/>
        <w:rPr>
          <w:rFonts w:ascii="Times New Roman" w:hAnsi="Times New Roman" w:cs="Times New Roman"/>
          <w:color w:val="000000"/>
          <w:sz w:val="24"/>
          <w:szCs w:val="24"/>
          <w:lang w:eastAsia="ar-SA"/>
        </w:rPr>
      </w:pPr>
    </w:p>
    <w:p w:rsidR="00BD1485" w:rsidRDefault="00BD1485" w:rsidP="00653D40">
      <w:pPr>
        <w:tabs>
          <w:tab w:val="left" w:pos="5387"/>
          <w:tab w:val="left" w:pos="5529"/>
        </w:tabs>
        <w:spacing w:after="0" w:line="240" w:lineRule="auto"/>
        <w:ind w:right="425"/>
        <w:jc w:val="right"/>
        <w:rPr>
          <w:rFonts w:ascii="Times New Roman" w:hAnsi="Times New Roman" w:cs="Times New Roman"/>
          <w:color w:val="000000"/>
          <w:sz w:val="24"/>
          <w:szCs w:val="24"/>
          <w:lang w:eastAsia="ar-SA"/>
        </w:rPr>
      </w:pPr>
    </w:p>
    <w:p w:rsidR="008C5384" w:rsidRDefault="008C5384" w:rsidP="00653D40">
      <w:pPr>
        <w:tabs>
          <w:tab w:val="left" w:pos="5387"/>
          <w:tab w:val="left" w:pos="5529"/>
        </w:tabs>
        <w:spacing w:after="0" w:line="240" w:lineRule="auto"/>
        <w:ind w:right="425"/>
        <w:jc w:val="right"/>
        <w:rPr>
          <w:rFonts w:ascii="Times New Roman" w:hAnsi="Times New Roman" w:cs="Times New Roman"/>
          <w:color w:val="000000"/>
          <w:sz w:val="24"/>
          <w:szCs w:val="24"/>
          <w:lang w:eastAsia="ar-SA"/>
        </w:rPr>
      </w:pPr>
    </w:p>
    <w:p w:rsidR="008C5384" w:rsidRPr="002F05A6" w:rsidRDefault="008C5384" w:rsidP="00653D40">
      <w:pPr>
        <w:tabs>
          <w:tab w:val="left" w:pos="5387"/>
          <w:tab w:val="left" w:pos="5529"/>
        </w:tabs>
        <w:spacing w:after="0" w:line="240" w:lineRule="auto"/>
        <w:ind w:right="425"/>
        <w:jc w:val="right"/>
        <w:rPr>
          <w:rFonts w:ascii="Times New Roman" w:hAnsi="Times New Roman" w:cs="Times New Roman"/>
          <w:color w:val="000000"/>
          <w:sz w:val="24"/>
          <w:szCs w:val="24"/>
          <w:lang w:eastAsia="ar-SA"/>
        </w:rPr>
      </w:pPr>
      <w:r w:rsidRPr="002F05A6">
        <w:rPr>
          <w:rFonts w:ascii="Times New Roman" w:hAnsi="Times New Roman" w:cs="Times New Roman"/>
          <w:color w:val="000000"/>
          <w:sz w:val="24"/>
          <w:szCs w:val="24"/>
          <w:lang w:eastAsia="ar-SA"/>
        </w:rPr>
        <w:t xml:space="preserve">      «Утверждаю»</w:t>
      </w:r>
    </w:p>
    <w:p w:rsidR="008C5384" w:rsidRPr="002F05A6" w:rsidRDefault="008C5384" w:rsidP="00653D40">
      <w:pPr>
        <w:tabs>
          <w:tab w:val="left" w:pos="5529"/>
          <w:tab w:val="left" w:pos="6420"/>
        </w:tabs>
        <w:suppressAutoHyphens/>
        <w:spacing w:after="0" w:line="240" w:lineRule="auto"/>
        <w:jc w:val="right"/>
        <w:rPr>
          <w:rFonts w:ascii="Times New Roman" w:hAnsi="Times New Roman" w:cs="Times New Roman"/>
          <w:color w:val="000000"/>
          <w:sz w:val="24"/>
          <w:szCs w:val="24"/>
          <w:lang w:eastAsia="ar-SA"/>
        </w:rPr>
      </w:pPr>
      <w:r w:rsidRPr="002F05A6">
        <w:rPr>
          <w:rFonts w:ascii="Times New Roman" w:hAnsi="Times New Roman" w:cs="Times New Roman"/>
          <w:color w:val="000000"/>
          <w:sz w:val="24"/>
          <w:szCs w:val="24"/>
          <w:lang w:eastAsia="ar-SA"/>
        </w:rPr>
        <w:t xml:space="preserve">                                                                                                         Директор МОУ «СОШ №2»</w:t>
      </w:r>
    </w:p>
    <w:p w:rsidR="008C5384" w:rsidRPr="002F05A6" w:rsidRDefault="008C5384" w:rsidP="00653D40">
      <w:pPr>
        <w:tabs>
          <w:tab w:val="left" w:pos="5529"/>
          <w:tab w:val="left" w:pos="6420"/>
        </w:tabs>
        <w:suppressAutoHyphens/>
        <w:spacing w:after="0" w:line="240" w:lineRule="auto"/>
        <w:jc w:val="right"/>
        <w:rPr>
          <w:rFonts w:ascii="Times New Roman" w:hAnsi="Times New Roman" w:cs="Times New Roman"/>
          <w:color w:val="000000"/>
          <w:sz w:val="24"/>
          <w:szCs w:val="24"/>
          <w:lang w:eastAsia="ar-SA"/>
        </w:rPr>
      </w:pPr>
      <w:r w:rsidRPr="002F05A6">
        <w:rPr>
          <w:rFonts w:ascii="Times New Roman" w:hAnsi="Times New Roman" w:cs="Times New Roman"/>
          <w:color w:val="000000"/>
          <w:sz w:val="24"/>
          <w:szCs w:val="24"/>
          <w:lang w:eastAsia="ar-SA"/>
        </w:rPr>
        <w:t>г.Истра</w:t>
      </w:r>
    </w:p>
    <w:p w:rsidR="008C5384" w:rsidRPr="002F05A6" w:rsidRDefault="008C5384" w:rsidP="00653D40">
      <w:pPr>
        <w:tabs>
          <w:tab w:val="left" w:pos="5529"/>
        </w:tabs>
        <w:suppressAutoHyphens/>
        <w:spacing w:after="0" w:line="240" w:lineRule="auto"/>
        <w:jc w:val="right"/>
        <w:rPr>
          <w:rFonts w:ascii="Times New Roman" w:hAnsi="Times New Roman" w:cs="Times New Roman"/>
          <w:color w:val="000000"/>
          <w:sz w:val="24"/>
          <w:szCs w:val="24"/>
          <w:lang w:eastAsia="ar-SA"/>
        </w:rPr>
      </w:pPr>
      <w:r w:rsidRPr="002F05A6">
        <w:rPr>
          <w:rFonts w:ascii="Times New Roman" w:hAnsi="Times New Roman" w:cs="Times New Roman"/>
          <w:color w:val="000000"/>
          <w:sz w:val="24"/>
          <w:szCs w:val="24"/>
          <w:lang w:eastAsia="ar-SA"/>
        </w:rPr>
        <w:t xml:space="preserve">                                                                                                            _____________  И.И.Власов</w:t>
      </w:r>
    </w:p>
    <w:p w:rsidR="008C5384" w:rsidRPr="002F05A6" w:rsidRDefault="008C5384" w:rsidP="00653D40">
      <w:pPr>
        <w:tabs>
          <w:tab w:val="left" w:pos="5529"/>
          <w:tab w:val="left" w:pos="5670"/>
        </w:tabs>
        <w:suppressAutoHyphens/>
        <w:spacing w:after="0" w:line="240" w:lineRule="auto"/>
        <w:jc w:val="right"/>
        <w:rPr>
          <w:rFonts w:ascii="Times New Roman" w:hAnsi="Times New Roman" w:cs="Times New Roman"/>
          <w:color w:val="000000"/>
          <w:sz w:val="24"/>
          <w:szCs w:val="24"/>
          <w:lang w:eastAsia="ar-SA"/>
        </w:rPr>
      </w:pPr>
      <w:r w:rsidRPr="002F05A6">
        <w:rPr>
          <w:rFonts w:ascii="Times New Roman" w:hAnsi="Times New Roman" w:cs="Times New Roman"/>
          <w:color w:val="000000"/>
          <w:sz w:val="24"/>
          <w:szCs w:val="24"/>
          <w:lang w:eastAsia="ar-SA"/>
        </w:rPr>
        <w:t xml:space="preserve">                                                                                   </w:t>
      </w:r>
      <w:r w:rsidR="00BD1485">
        <w:rPr>
          <w:rFonts w:ascii="Times New Roman" w:hAnsi="Times New Roman" w:cs="Times New Roman"/>
          <w:color w:val="000000"/>
          <w:sz w:val="24"/>
          <w:szCs w:val="24"/>
          <w:lang w:eastAsia="ar-SA"/>
        </w:rPr>
        <w:t xml:space="preserve">                Приказ№ 235 </w:t>
      </w:r>
      <w:r w:rsidRPr="002F05A6">
        <w:rPr>
          <w:rFonts w:ascii="Times New Roman" w:hAnsi="Times New Roman" w:cs="Times New Roman"/>
          <w:color w:val="000000"/>
          <w:sz w:val="24"/>
          <w:szCs w:val="24"/>
          <w:lang w:eastAsia="ar-SA"/>
        </w:rPr>
        <w:t xml:space="preserve">от </w:t>
      </w:r>
      <w:r w:rsidR="00BD1485">
        <w:rPr>
          <w:rFonts w:ascii="Times New Roman" w:hAnsi="Times New Roman" w:cs="Times New Roman"/>
          <w:color w:val="000000"/>
          <w:sz w:val="24"/>
          <w:szCs w:val="24"/>
          <w:lang w:eastAsia="ar-SA"/>
        </w:rPr>
        <w:t>1</w:t>
      </w:r>
      <w:r w:rsidRPr="002F05A6">
        <w:rPr>
          <w:rFonts w:ascii="Times New Roman" w:hAnsi="Times New Roman" w:cs="Times New Roman"/>
          <w:color w:val="000000"/>
          <w:sz w:val="24"/>
          <w:szCs w:val="24"/>
          <w:lang w:eastAsia="ar-SA"/>
        </w:rPr>
        <w:t xml:space="preserve"> сентября 2014 </w:t>
      </w:r>
    </w:p>
    <w:p w:rsidR="008C5384" w:rsidRPr="002F05A6" w:rsidRDefault="008C5384" w:rsidP="00653D40">
      <w:pPr>
        <w:suppressAutoHyphens/>
        <w:spacing w:after="0" w:line="240" w:lineRule="auto"/>
        <w:rPr>
          <w:rFonts w:ascii="Times New Roman" w:hAnsi="Times New Roman" w:cs="Times New Roman"/>
          <w:sz w:val="24"/>
          <w:szCs w:val="24"/>
          <w:lang w:eastAsia="ar-SA"/>
        </w:rPr>
      </w:pPr>
    </w:p>
    <w:p w:rsidR="008C5384" w:rsidRPr="002F05A6" w:rsidRDefault="008C5384" w:rsidP="002F05A6">
      <w:pPr>
        <w:suppressAutoHyphens/>
        <w:spacing w:after="0" w:line="240" w:lineRule="auto"/>
        <w:jc w:val="center"/>
        <w:rPr>
          <w:rFonts w:ascii="Times New Roman" w:hAnsi="Times New Roman" w:cs="Times New Roman"/>
          <w:sz w:val="24"/>
          <w:szCs w:val="24"/>
          <w:lang w:eastAsia="ar-SA"/>
        </w:rPr>
      </w:pPr>
    </w:p>
    <w:p w:rsidR="008C5384" w:rsidRPr="002F05A6" w:rsidRDefault="008C5384" w:rsidP="002F05A6">
      <w:pPr>
        <w:suppressAutoHyphens/>
        <w:spacing w:after="0" w:line="240" w:lineRule="auto"/>
        <w:jc w:val="center"/>
        <w:rPr>
          <w:rFonts w:ascii="Times New Roman" w:hAnsi="Times New Roman" w:cs="Times New Roman"/>
          <w:sz w:val="28"/>
          <w:szCs w:val="28"/>
          <w:lang w:eastAsia="ar-SA"/>
        </w:rPr>
      </w:pPr>
    </w:p>
    <w:p w:rsidR="008C5384" w:rsidRPr="002F05A6" w:rsidRDefault="008C5384" w:rsidP="002F05A6">
      <w:pPr>
        <w:suppressAutoHyphens/>
        <w:spacing w:after="0" w:line="240" w:lineRule="auto"/>
        <w:ind w:left="-284" w:firstLine="284"/>
        <w:jc w:val="center"/>
        <w:rPr>
          <w:rFonts w:ascii="Times New Roman" w:hAnsi="Times New Roman" w:cs="Times New Roman"/>
          <w:sz w:val="28"/>
          <w:szCs w:val="28"/>
          <w:lang w:eastAsia="ar-SA"/>
        </w:rPr>
      </w:pPr>
    </w:p>
    <w:p w:rsidR="008C5384" w:rsidRDefault="008C5384" w:rsidP="00F06C71">
      <w:pPr>
        <w:suppressAutoHyphens/>
        <w:spacing w:after="0" w:line="240" w:lineRule="auto"/>
        <w:jc w:val="center"/>
        <w:rPr>
          <w:rFonts w:ascii="Times New Roman" w:hAnsi="Times New Roman" w:cs="Times New Roman"/>
          <w:sz w:val="28"/>
          <w:szCs w:val="28"/>
          <w:lang w:eastAsia="ar-SA"/>
        </w:rPr>
      </w:pPr>
    </w:p>
    <w:p w:rsidR="008C5384" w:rsidRDefault="008C5384" w:rsidP="00F06C71">
      <w:pPr>
        <w:suppressAutoHyphens/>
        <w:spacing w:after="0" w:line="240" w:lineRule="auto"/>
        <w:jc w:val="center"/>
        <w:rPr>
          <w:rFonts w:ascii="Times New Roman" w:hAnsi="Times New Roman" w:cs="Times New Roman"/>
          <w:sz w:val="28"/>
          <w:szCs w:val="28"/>
          <w:lang w:eastAsia="ar-SA"/>
        </w:rPr>
      </w:pPr>
    </w:p>
    <w:p w:rsidR="008C5384" w:rsidRDefault="008C5384" w:rsidP="00F06C71">
      <w:pPr>
        <w:suppressAutoHyphens/>
        <w:spacing w:after="0" w:line="240" w:lineRule="auto"/>
        <w:jc w:val="center"/>
        <w:rPr>
          <w:rFonts w:ascii="Times New Roman" w:hAnsi="Times New Roman" w:cs="Times New Roman"/>
          <w:sz w:val="28"/>
          <w:szCs w:val="28"/>
          <w:lang w:eastAsia="ar-SA"/>
        </w:rPr>
      </w:pPr>
    </w:p>
    <w:p w:rsidR="008C5384" w:rsidRDefault="008C5384" w:rsidP="00F06C71">
      <w:pPr>
        <w:suppressAutoHyphens/>
        <w:spacing w:after="0" w:line="240" w:lineRule="auto"/>
        <w:jc w:val="center"/>
        <w:rPr>
          <w:rFonts w:ascii="Times New Roman" w:hAnsi="Times New Roman" w:cs="Times New Roman"/>
          <w:sz w:val="28"/>
          <w:szCs w:val="28"/>
          <w:lang w:eastAsia="ar-SA"/>
        </w:rPr>
      </w:pPr>
    </w:p>
    <w:p w:rsidR="008C5384" w:rsidRDefault="008C5384" w:rsidP="00F06C71">
      <w:pPr>
        <w:suppressAutoHyphens/>
        <w:spacing w:after="0" w:line="240" w:lineRule="auto"/>
        <w:jc w:val="center"/>
        <w:rPr>
          <w:rFonts w:ascii="Times New Roman" w:hAnsi="Times New Roman" w:cs="Times New Roman"/>
          <w:sz w:val="28"/>
          <w:szCs w:val="28"/>
          <w:lang w:eastAsia="ar-SA"/>
        </w:rPr>
      </w:pPr>
    </w:p>
    <w:p w:rsidR="008C5384" w:rsidRDefault="008C5384" w:rsidP="00F06C71">
      <w:pPr>
        <w:suppressAutoHyphens/>
        <w:spacing w:after="0" w:line="240" w:lineRule="auto"/>
        <w:jc w:val="center"/>
        <w:rPr>
          <w:rFonts w:ascii="Times New Roman" w:hAnsi="Times New Roman" w:cs="Times New Roman"/>
          <w:sz w:val="28"/>
          <w:szCs w:val="28"/>
          <w:lang w:eastAsia="ar-SA"/>
        </w:rPr>
      </w:pPr>
    </w:p>
    <w:p w:rsidR="008C5384" w:rsidRDefault="008C5384" w:rsidP="00F06C71">
      <w:pPr>
        <w:suppressAutoHyphens/>
        <w:spacing w:after="0" w:line="240" w:lineRule="auto"/>
        <w:jc w:val="center"/>
        <w:rPr>
          <w:rFonts w:ascii="Times New Roman" w:hAnsi="Times New Roman" w:cs="Times New Roman"/>
          <w:sz w:val="28"/>
          <w:szCs w:val="28"/>
          <w:lang w:eastAsia="ar-SA"/>
        </w:rPr>
      </w:pPr>
    </w:p>
    <w:p w:rsidR="008C5384" w:rsidRPr="002F05A6" w:rsidRDefault="008C5384" w:rsidP="00F06C71">
      <w:pPr>
        <w:suppressAutoHyphens/>
        <w:spacing w:after="0" w:line="240" w:lineRule="auto"/>
        <w:jc w:val="center"/>
        <w:rPr>
          <w:rFonts w:ascii="Times New Roman" w:hAnsi="Times New Roman" w:cs="Times New Roman"/>
          <w:sz w:val="28"/>
          <w:szCs w:val="28"/>
          <w:lang w:eastAsia="ar-SA"/>
        </w:rPr>
      </w:pPr>
      <w:r w:rsidRPr="002F05A6">
        <w:rPr>
          <w:rFonts w:ascii="Times New Roman" w:hAnsi="Times New Roman" w:cs="Times New Roman"/>
          <w:sz w:val="28"/>
          <w:szCs w:val="28"/>
          <w:lang w:eastAsia="ar-SA"/>
        </w:rPr>
        <w:t>Рабочая программа</w:t>
      </w:r>
    </w:p>
    <w:p w:rsidR="008C5384" w:rsidRPr="002F05A6" w:rsidRDefault="008C5384" w:rsidP="00F06C71">
      <w:pPr>
        <w:suppressAutoHyphens/>
        <w:spacing w:after="0" w:line="240" w:lineRule="auto"/>
        <w:jc w:val="center"/>
        <w:rPr>
          <w:rFonts w:ascii="Times New Roman" w:hAnsi="Times New Roman" w:cs="Times New Roman"/>
          <w:sz w:val="28"/>
          <w:szCs w:val="28"/>
          <w:lang w:eastAsia="ar-SA"/>
        </w:rPr>
      </w:pPr>
      <w:r w:rsidRPr="002F05A6">
        <w:rPr>
          <w:rFonts w:ascii="Times New Roman" w:hAnsi="Times New Roman" w:cs="Times New Roman"/>
          <w:sz w:val="28"/>
          <w:szCs w:val="28"/>
          <w:lang w:eastAsia="ar-SA"/>
        </w:rPr>
        <w:t>по внеурочной деятельности</w:t>
      </w:r>
    </w:p>
    <w:p w:rsidR="008C5384" w:rsidRPr="002F05A6" w:rsidRDefault="008C5384" w:rsidP="00F06C71">
      <w:pPr>
        <w:suppressAutoHyphens/>
        <w:spacing w:after="0" w:line="240" w:lineRule="auto"/>
        <w:jc w:val="center"/>
        <w:rPr>
          <w:rFonts w:ascii="Times New Roman" w:hAnsi="Times New Roman" w:cs="Times New Roman"/>
          <w:sz w:val="28"/>
          <w:szCs w:val="28"/>
          <w:lang w:eastAsia="ar-SA"/>
        </w:rPr>
      </w:pPr>
      <w:r w:rsidRPr="002F05A6">
        <w:rPr>
          <w:rFonts w:ascii="Times New Roman" w:hAnsi="Times New Roman" w:cs="Times New Roman"/>
          <w:sz w:val="28"/>
          <w:szCs w:val="28"/>
          <w:lang w:eastAsia="ar-SA"/>
        </w:rPr>
        <w:t>2 класс</w:t>
      </w:r>
    </w:p>
    <w:p w:rsidR="008C5384" w:rsidRPr="002F05A6" w:rsidRDefault="008C5384" w:rsidP="00F06C71">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Художественно-эстетическое </w:t>
      </w:r>
      <w:r w:rsidRPr="002F05A6">
        <w:rPr>
          <w:rFonts w:ascii="Times New Roman" w:hAnsi="Times New Roman" w:cs="Times New Roman"/>
          <w:sz w:val="28"/>
          <w:szCs w:val="28"/>
          <w:lang w:eastAsia="ar-SA"/>
        </w:rPr>
        <w:t xml:space="preserve"> направление</w:t>
      </w:r>
    </w:p>
    <w:p w:rsidR="008C5384" w:rsidRDefault="008C5384" w:rsidP="002F05A6">
      <w:pPr>
        <w:suppressAutoHyphens/>
        <w:spacing w:after="0" w:line="240" w:lineRule="auto"/>
        <w:jc w:val="center"/>
        <w:rPr>
          <w:rFonts w:ascii="Times New Roman" w:hAnsi="Times New Roman" w:cs="Times New Roman"/>
          <w:sz w:val="28"/>
          <w:szCs w:val="28"/>
          <w:lang w:eastAsia="ar-SA"/>
        </w:rPr>
      </w:pPr>
    </w:p>
    <w:p w:rsidR="008B5B46" w:rsidRPr="002F05A6" w:rsidRDefault="008B5B46" w:rsidP="002F05A6">
      <w:pPr>
        <w:suppressAutoHyphens/>
        <w:spacing w:after="0" w:line="240" w:lineRule="auto"/>
        <w:jc w:val="center"/>
        <w:rPr>
          <w:rFonts w:ascii="Times New Roman" w:hAnsi="Times New Roman" w:cs="Times New Roman"/>
          <w:sz w:val="28"/>
          <w:szCs w:val="28"/>
          <w:lang w:eastAsia="ar-SA"/>
        </w:rPr>
      </w:pPr>
    </w:p>
    <w:p w:rsidR="008C5384" w:rsidRPr="002F05A6" w:rsidRDefault="008C5384" w:rsidP="002F05A6">
      <w:pPr>
        <w:suppressAutoHyphens/>
        <w:spacing w:after="0" w:line="240" w:lineRule="auto"/>
        <w:jc w:val="center"/>
        <w:rPr>
          <w:rFonts w:ascii="Times New Roman" w:hAnsi="Times New Roman" w:cs="Times New Roman"/>
          <w:sz w:val="28"/>
          <w:szCs w:val="28"/>
          <w:lang w:eastAsia="ar-SA"/>
        </w:rPr>
      </w:pPr>
    </w:p>
    <w:p w:rsidR="008C5384" w:rsidRPr="002F05A6" w:rsidRDefault="008C5384" w:rsidP="002F05A6">
      <w:pPr>
        <w:suppressAutoHyphens/>
        <w:spacing w:after="0" w:line="240" w:lineRule="auto"/>
        <w:jc w:val="center"/>
        <w:rPr>
          <w:rFonts w:ascii="Times New Roman" w:hAnsi="Times New Roman" w:cs="Times New Roman"/>
          <w:sz w:val="28"/>
          <w:szCs w:val="28"/>
          <w:lang w:eastAsia="ar-SA"/>
        </w:rPr>
      </w:pPr>
    </w:p>
    <w:p w:rsidR="008C5384" w:rsidRPr="002F05A6" w:rsidRDefault="008C5384" w:rsidP="002F05A6">
      <w:pPr>
        <w:suppressAutoHyphens/>
        <w:spacing w:after="0" w:line="240" w:lineRule="auto"/>
        <w:jc w:val="center"/>
        <w:rPr>
          <w:rFonts w:ascii="Times New Roman" w:hAnsi="Times New Roman" w:cs="Times New Roman"/>
          <w:color w:val="FF0000"/>
          <w:sz w:val="28"/>
          <w:szCs w:val="28"/>
          <w:lang w:eastAsia="ar-SA"/>
        </w:rPr>
      </w:pPr>
    </w:p>
    <w:p w:rsidR="008C5384" w:rsidRPr="002F05A6" w:rsidRDefault="008C5384" w:rsidP="002F05A6">
      <w:pPr>
        <w:suppressAutoHyphens/>
        <w:spacing w:after="0" w:line="240" w:lineRule="auto"/>
        <w:jc w:val="center"/>
        <w:rPr>
          <w:rFonts w:ascii="Times New Roman" w:hAnsi="Times New Roman" w:cs="Times New Roman"/>
          <w:color w:val="FF0000"/>
          <w:sz w:val="28"/>
          <w:szCs w:val="28"/>
          <w:lang w:eastAsia="ar-SA"/>
        </w:rPr>
      </w:pPr>
    </w:p>
    <w:p w:rsidR="008C5384" w:rsidRPr="002F05A6" w:rsidRDefault="008C5384" w:rsidP="002F05A6">
      <w:pPr>
        <w:suppressAutoHyphens/>
        <w:spacing w:after="0" w:line="240" w:lineRule="auto"/>
        <w:jc w:val="center"/>
        <w:rPr>
          <w:rFonts w:ascii="Times New Roman" w:hAnsi="Times New Roman" w:cs="Times New Roman"/>
          <w:color w:val="FF0000"/>
          <w:sz w:val="28"/>
          <w:szCs w:val="28"/>
          <w:lang w:eastAsia="ar-SA"/>
        </w:rPr>
      </w:pPr>
    </w:p>
    <w:p w:rsidR="008C5384" w:rsidRPr="002F05A6" w:rsidRDefault="008C5384" w:rsidP="002F05A6">
      <w:pPr>
        <w:suppressAutoHyphens/>
        <w:spacing w:after="0" w:line="240" w:lineRule="auto"/>
        <w:jc w:val="center"/>
        <w:rPr>
          <w:rFonts w:ascii="Times New Roman" w:hAnsi="Times New Roman" w:cs="Times New Roman"/>
          <w:color w:val="FF0000"/>
          <w:sz w:val="28"/>
          <w:szCs w:val="28"/>
          <w:lang w:eastAsia="ar-SA"/>
        </w:rPr>
      </w:pPr>
    </w:p>
    <w:p w:rsidR="008C5384" w:rsidRPr="002F05A6" w:rsidRDefault="008C5384" w:rsidP="002F05A6">
      <w:pPr>
        <w:suppressAutoHyphens/>
        <w:spacing w:after="0" w:line="240" w:lineRule="auto"/>
        <w:jc w:val="center"/>
        <w:rPr>
          <w:rFonts w:ascii="Times New Roman" w:hAnsi="Times New Roman" w:cs="Times New Roman"/>
          <w:color w:val="FF0000"/>
          <w:sz w:val="28"/>
          <w:szCs w:val="28"/>
          <w:lang w:eastAsia="ar-SA"/>
        </w:rPr>
      </w:pPr>
    </w:p>
    <w:p w:rsidR="008C5384" w:rsidRPr="002F05A6" w:rsidRDefault="008C5384" w:rsidP="002F05A6">
      <w:pPr>
        <w:suppressAutoHyphens/>
        <w:spacing w:after="0" w:line="240" w:lineRule="auto"/>
        <w:jc w:val="center"/>
        <w:rPr>
          <w:rFonts w:ascii="Times New Roman" w:hAnsi="Times New Roman" w:cs="Times New Roman"/>
          <w:color w:val="FF0000"/>
          <w:sz w:val="28"/>
          <w:szCs w:val="28"/>
          <w:lang w:eastAsia="ar-SA"/>
        </w:rPr>
      </w:pPr>
    </w:p>
    <w:p w:rsidR="008C5384" w:rsidRPr="002F05A6" w:rsidRDefault="008C5384" w:rsidP="002F05A6">
      <w:pPr>
        <w:suppressAutoHyphens/>
        <w:spacing w:after="0" w:line="240" w:lineRule="auto"/>
        <w:jc w:val="center"/>
        <w:rPr>
          <w:rFonts w:ascii="Times New Roman" w:hAnsi="Times New Roman" w:cs="Times New Roman"/>
          <w:color w:val="FF0000"/>
          <w:sz w:val="28"/>
          <w:szCs w:val="28"/>
          <w:lang w:eastAsia="ar-SA"/>
        </w:rPr>
      </w:pPr>
    </w:p>
    <w:p w:rsidR="008C5384" w:rsidRDefault="008C5384" w:rsidP="005251EF">
      <w:pPr>
        <w:jc w:val="right"/>
        <w:rPr>
          <w:rFonts w:ascii="Times New Roman" w:hAnsi="Times New Roman" w:cs="Times New Roman"/>
          <w:sz w:val="28"/>
          <w:szCs w:val="28"/>
        </w:rPr>
      </w:pPr>
    </w:p>
    <w:p w:rsidR="008C5384" w:rsidRDefault="008C5384" w:rsidP="005251EF">
      <w:pPr>
        <w:jc w:val="right"/>
        <w:rPr>
          <w:rFonts w:ascii="Times New Roman" w:hAnsi="Times New Roman" w:cs="Times New Roman"/>
          <w:sz w:val="28"/>
          <w:szCs w:val="28"/>
        </w:rPr>
      </w:pPr>
      <w:r>
        <w:rPr>
          <w:rFonts w:ascii="Times New Roman" w:hAnsi="Times New Roman" w:cs="Times New Roman"/>
          <w:sz w:val="28"/>
          <w:szCs w:val="28"/>
        </w:rPr>
        <w:t xml:space="preserve">Составитель: </w:t>
      </w:r>
    </w:p>
    <w:p w:rsidR="00887533" w:rsidRDefault="00887533" w:rsidP="00887533">
      <w:pPr>
        <w:jc w:val="right"/>
        <w:rPr>
          <w:sz w:val="28"/>
          <w:szCs w:val="28"/>
        </w:rPr>
      </w:pPr>
      <w:r>
        <w:rPr>
          <w:sz w:val="28"/>
          <w:szCs w:val="28"/>
        </w:rPr>
        <w:t>Захарчук Наталья Викторовна</w:t>
      </w:r>
    </w:p>
    <w:p w:rsidR="008C5384" w:rsidRDefault="008C5384" w:rsidP="008B5B46">
      <w:pPr>
        <w:jc w:val="center"/>
        <w:rPr>
          <w:rFonts w:ascii="Times New Roman" w:hAnsi="Times New Roman" w:cs="Times New Roman"/>
          <w:sz w:val="28"/>
          <w:szCs w:val="28"/>
        </w:rPr>
      </w:pPr>
      <w:r>
        <w:rPr>
          <w:rFonts w:ascii="Times New Roman" w:hAnsi="Times New Roman" w:cs="Times New Roman"/>
          <w:sz w:val="28"/>
          <w:szCs w:val="28"/>
        </w:rPr>
        <w:t>2014г.</w:t>
      </w:r>
    </w:p>
    <w:p w:rsidR="008C5384" w:rsidRDefault="008C5384" w:rsidP="000960AE">
      <w:pPr>
        <w:suppressAutoHyphens/>
        <w:spacing w:after="0" w:line="240" w:lineRule="auto"/>
        <w:jc w:val="center"/>
        <w:rPr>
          <w:rFonts w:ascii="Times New Roman" w:hAnsi="Times New Roman" w:cs="Times New Roman"/>
          <w:b/>
          <w:bCs/>
          <w:sz w:val="28"/>
          <w:szCs w:val="28"/>
          <w:lang w:eastAsia="ar-SA"/>
        </w:rPr>
      </w:pPr>
      <w:r w:rsidRPr="000960AE">
        <w:rPr>
          <w:rFonts w:ascii="Times New Roman" w:hAnsi="Times New Roman" w:cs="Times New Roman"/>
          <w:b/>
          <w:bCs/>
          <w:sz w:val="28"/>
          <w:szCs w:val="28"/>
          <w:lang w:eastAsia="ar-SA"/>
        </w:rPr>
        <w:lastRenderedPageBreak/>
        <w:t>Пояснительная записка</w:t>
      </w:r>
      <w:bookmarkStart w:id="0" w:name="_GoBack"/>
      <w:bookmarkEnd w:id="0"/>
    </w:p>
    <w:p w:rsidR="008C5384" w:rsidRPr="000960AE" w:rsidRDefault="008C5384" w:rsidP="000960AE">
      <w:pPr>
        <w:suppressAutoHyphens/>
        <w:spacing w:after="0" w:line="240" w:lineRule="auto"/>
        <w:jc w:val="center"/>
        <w:rPr>
          <w:rFonts w:ascii="Times New Roman" w:hAnsi="Times New Roman" w:cs="Times New Roman"/>
          <w:b/>
          <w:bCs/>
          <w:sz w:val="28"/>
          <w:szCs w:val="28"/>
          <w:lang w:eastAsia="ar-SA"/>
        </w:rPr>
      </w:pPr>
    </w:p>
    <w:p w:rsidR="008C5384" w:rsidRPr="002F05A6" w:rsidRDefault="008C5384" w:rsidP="000960AE">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2F05A6">
        <w:rPr>
          <w:rFonts w:ascii="Times New Roman" w:hAnsi="Times New Roman" w:cs="Times New Roman"/>
          <w:sz w:val="24"/>
          <w:szCs w:val="24"/>
          <w:lang w:eastAsia="ar-SA"/>
        </w:rPr>
        <w:t>Программа разработана для занятий с учащимися 2 классов в соответствии с новыми требованиями ФГОС начального общего образования второго поколения, на основе программы «Художественное творчество» Просняковой Т.Н. – Самара: Корпорация «Фёдоров», Издательство «Учебная литература», 2004.</w:t>
      </w:r>
    </w:p>
    <w:p w:rsidR="008C5384" w:rsidRPr="002F05A6" w:rsidRDefault="008C5384" w:rsidP="000960AE">
      <w:pPr>
        <w:suppressAutoHyphens/>
        <w:spacing w:after="0" w:line="240" w:lineRule="auto"/>
        <w:ind w:firstLine="708"/>
        <w:rPr>
          <w:rFonts w:ascii="Times New Roman" w:hAnsi="Times New Roman" w:cs="Times New Roman"/>
          <w:sz w:val="24"/>
          <w:szCs w:val="24"/>
          <w:lang w:eastAsia="ar-SA"/>
        </w:rPr>
      </w:pPr>
      <w:r w:rsidRPr="002F05A6">
        <w:rPr>
          <w:rFonts w:ascii="Times New Roman" w:hAnsi="Times New Roman" w:cs="Times New Roman"/>
          <w:sz w:val="24"/>
          <w:szCs w:val="24"/>
          <w:lang w:eastAsia="ar-SA"/>
        </w:rPr>
        <w:t xml:space="preserve">  Программа рассчитана на 1 год обуч</w:t>
      </w:r>
      <w:r>
        <w:rPr>
          <w:rFonts w:ascii="Times New Roman" w:hAnsi="Times New Roman" w:cs="Times New Roman"/>
          <w:sz w:val="24"/>
          <w:szCs w:val="24"/>
          <w:lang w:eastAsia="ar-SA"/>
        </w:rPr>
        <w:t>ения. Общее количество часов: 34(из расчёта 1</w:t>
      </w:r>
      <w:r w:rsidRPr="002F05A6">
        <w:rPr>
          <w:rFonts w:ascii="Times New Roman" w:hAnsi="Times New Roman" w:cs="Times New Roman"/>
          <w:sz w:val="24"/>
          <w:szCs w:val="24"/>
          <w:lang w:eastAsia="ar-SA"/>
        </w:rPr>
        <w:t xml:space="preserve"> часа  в неделю 2 класс)</w:t>
      </w:r>
    </w:p>
    <w:p w:rsidR="008C5384" w:rsidRPr="002F05A6" w:rsidRDefault="008C5384" w:rsidP="000960AE">
      <w:pPr>
        <w:suppressAutoHyphens/>
        <w:spacing w:after="0" w:line="240" w:lineRule="auto"/>
        <w:ind w:firstLine="708"/>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2F05A6">
        <w:rPr>
          <w:rFonts w:ascii="Times New Roman" w:hAnsi="Times New Roman" w:cs="Times New Roman"/>
          <w:sz w:val="24"/>
          <w:szCs w:val="24"/>
          <w:lang w:eastAsia="ar-SA"/>
        </w:rPr>
        <w:t>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 воспитанию у них интереса к активному познанию истории материальной культуры и семейных традиций своего и других народов, уважительного отношения к труду.</w:t>
      </w:r>
    </w:p>
    <w:p w:rsidR="008C5384" w:rsidRPr="002F05A6" w:rsidRDefault="008C5384" w:rsidP="000960AE">
      <w:pPr>
        <w:suppressAutoHyphens/>
        <w:spacing w:after="0" w:line="240" w:lineRule="auto"/>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            </w:t>
      </w:r>
      <w:r w:rsidRPr="002F05A6">
        <w:rPr>
          <w:rFonts w:ascii="Times New Roman" w:hAnsi="Times New Roman" w:cs="Times New Roman"/>
          <w:b/>
          <w:bCs/>
          <w:color w:val="000000"/>
          <w:sz w:val="24"/>
          <w:szCs w:val="24"/>
          <w:lang w:eastAsia="ar-SA"/>
        </w:rPr>
        <w:t>Цели:</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1. Развитие творческих способностей младших школьников, детского сплоченного коллектива через воспитание трудолюбия, усидчивости, терпеливости, взаимопомощи, взаимовыручки.</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 xml:space="preserve">2. Обеспечение дополнительных знаний по трудовому обучению. </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 xml:space="preserve">3. Воспитание любви и уважения к своему труду и труду взрослого человека, любви к родному краю и себе. </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 xml:space="preserve"> Цели будут достигнуты при условии </w:t>
      </w:r>
      <w:r w:rsidRPr="002F05A6">
        <w:rPr>
          <w:rFonts w:ascii="Times New Roman" w:hAnsi="Times New Roman" w:cs="Times New Roman"/>
          <w:b/>
          <w:bCs/>
          <w:sz w:val="24"/>
          <w:szCs w:val="24"/>
          <w:lang w:eastAsia="ar-SA"/>
        </w:rPr>
        <w:t>«Я хочу это сделать сам».</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 xml:space="preserve">Девизом внеурочной деятельности по трудовому обучению является: </w:t>
      </w:r>
    </w:p>
    <w:p w:rsidR="008C5384" w:rsidRPr="002F05A6" w:rsidRDefault="008C5384" w:rsidP="000960AE">
      <w:pPr>
        <w:suppressAutoHyphens/>
        <w:spacing w:after="0" w:line="240" w:lineRule="auto"/>
        <w:rPr>
          <w:rFonts w:ascii="Times New Roman" w:hAnsi="Times New Roman" w:cs="Times New Roman"/>
          <w:b/>
          <w:bCs/>
          <w:i/>
          <w:iCs/>
          <w:sz w:val="24"/>
          <w:szCs w:val="24"/>
          <w:lang w:eastAsia="ar-SA"/>
        </w:rPr>
      </w:pPr>
      <w:r w:rsidRPr="002F05A6">
        <w:rPr>
          <w:rFonts w:ascii="Times New Roman" w:hAnsi="Times New Roman" w:cs="Times New Roman"/>
          <w:b/>
          <w:bCs/>
          <w:i/>
          <w:iCs/>
          <w:sz w:val="24"/>
          <w:szCs w:val="24"/>
          <w:lang w:eastAsia="ar-SA"/>
        </w:rPr>
        <w:t>Я слышу – и не забываю,</w:t>
      </w:r>
    </w:p>
    <w:p w:rsidR="008C5384" w:rsidRPr="002F05A6" w:rsidRDefault="008C5384" w:rsidP="000960AE">
      <w:pPr>
        <w:suppressAutoHyphens/>
        <w:spacing w:after="0" w:line="240" w:lineRule="auto"/>
        <w:rPr>
          <w:rFonts w:ascii="Times New Roman" w:hAnsi="Times New Roman" w:cs="Times New Roman"/>
          <w:b/>
          <w:bCs/>
          <w:i/>
          <w:iCs/>
          <w:sz w:val="24"/>
          <w:szCs w:val="24"/>
          <w:lang w:eastAsia="ar-SA"/>
        </w:rPr>
      </w:pPr>
      <w:r w:rsidRPr="002F05A6">
        <w:rPr>
          <w:rFonts w:ascii="Times New Roman" w:hAnsi="Times New Roman" w:cs="Times New Roman"/>
          <w:b/>
          <w:bCs/>
          <w:i/>
          <w:iCs/>
          <w:sz w:val="24"/>
          <w:szCs w:val="24"/>
          <w:lang w:eastAsia="ar-SA"/>
        </w:rPr>
        <w:t>Я вижу - и запоминаю,</w:t>
      </w:r>
    </w:p>
    <w:p w:rsidR="008C5384" w:rsidRPr="002F05A6" w:rsidRDefault="008C5384" w:rsidP="000960AE">
      <w:pPr>
        <w:suppressAutoHyphens/>
        <w:spacing w:after="0" w:line="240" w:lineRule="auto"/>
        <w:rPr>
          <w:rFonts w:ascii="Times New Roman" w:hAnsi="Times New Roman" w:cs="Times New Roman"/>
          <w:b/>
          <w:bCs/>
          <w:i/>
          <w:iCs/>
          <w:sz w:val="24"/>
          <w:szCs w:val="24"/>
          <w:lang w:eastAsia="ar-SA"/>
        </w:rPr>
      </w:pPr>
      <w:r w:rsidRPr="002F05A6">
        <w:rPr>
          <w:rFonts w:ascii="Times New Roman" w:hAnsi="Times New Roman" w:cs="Times New Roman"/>
          <w:b/>
          <w:bCs/>
          <w:i/>
          <w:iCs/>
          <w:sz w:val="24"/>
          <w:szCs w:val="24"/>
          <w:lang w:eastAsia="ar-SA"/>
        </w:rPr>
        <w:t>Я делаю – и понимаю.</w:t>
      </w:r>
    </w:p>
    <w:p w:rsidR="008C5384" w:rsidRPr="002F05A6" w:rsidRDefault="008C5384" w:rsidP="000960AE">
      <w:pPr>
        <w:suppressAutoHyphens/>
        <w:spacing w:after="0" w:line="240" w:lineRule="auto"/>
        <w:ind w:firstLine="708"/>
        <w:rPr>
          <w:rFonts w:ascii="Times New Roman" w:hAnsi="Times New Roman" w:cs="Times New Roman"/>
          <w:b/>
          <w:bCs/>
          <w:color w:val="000000"/>
          <w:sz w:val="24"/>
          <w:szCs w:val="24"/>
          <w:lang w:eastAsia="ar-SA"/>
        </w:rPr>
      </w:pPr>
      <w:r w:rsidRPr="002F05A6">
        <w:rPr>
          <w:rFonts w:ascii="Times New Roman" w:hAnsi="Times New Roman" w:cs="Times New Roman"/>
          <w:b/>
          <w:bCs/>
          <w:color w:val="000000"/>
          <w:sz w:val="24"/>
          <w:szCs w:val="24"/>
          <w:lang w:eastAsia="ar-SA"/>
        </w:rPr>
        <w:t>Задачи:</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1.Развивать воображение и фантазию, внимание, память, терпение, трудолюбие, интерес к истории родного края, его культуре;</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2.Учить  изготавливать поделки и сувениры с использованием различных материалов: ткани, меха, бумаги, картона, пластилина, бросового и природного материала;</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 xml:space="preserve">3.Учить выполнять работу коллективно, развивать проектные способности младших школьников, </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4.Воспитывать эстетический вкус, чувство прекрасного, гордость за свой выполненный труд.</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2F05A6">
        <w:rPr>
          <w:rFonts w:ascii="Times New Roman" w:hAnsi="Times New Roman" w:cs="Times New Roman"/>
          <w:sz w:val="24"/>
          <w:szCs w:val="24"/>
          <w:lang w:eastAsia="ar-SA"/>
        </w:rPr>
        <w:t>Занятия художественной практической деятельностью по данной программе решают не только задачи художественного воспитания, но и более масштабные – развивают интеллектуально-творческий потенциал ребёнка.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 создаёт условия для развития инициативности, изобретательности, гибкости мышления.</w:t>
      </w:r>
    </w:p>
    <w:p w:rsidR="008C5384" w:rsidRPr="002F05A6" w:rsidRDefault="008C5384" w:rsidP="000960AE">
      <w:pPr>
        <w:suppressAutoHyphens/>
        <w:spacing w:after="0" w:line="240" w:lineRule="auto"/>
        <w:ind w:firstLine="708"/>
        <w:rPr>
          <w:rFonts w:ascii="Times New Roman" w:hAnsi="Times New Roman" w:cs="Times New Roman"/>
          <w:sz w:val="24"/>
          <w:szCs w:val="24"/>
          <w:lang w:eastAsia="ar-SA"/>
        </w:rPr>
      </w:pPr>
      <w:r w:rsidRPr="002F05A6">
        <w:rPr>
          <w:rFonts w:ascii="Times New Roman" w:hAnsi="Times New Roman" w:cs="Times New Roman"/>
          <w:b/>
          <w:bCs/>
          <w:sz w:val="24"/>
          <w:szCs w:val="24"/>
          <w:lang w:eastAsia="ar-SA"/>
        </w:rPr>
        <w:t>Актуальность</w:t>
      </w:r>
      <w:r w:rsidRPr="002F05A6">
        <w:rPr>
          <w:rFonts w:ascii="Times New Roman" w:hAnsi="Times New Roman" w:cs="Times New Roman"/>
          <w:sz w:val="24"/>
          <w:szCs w:val="24"/>
          <w:lang w:eastAsia="ar-SA"/>
        </w:rPr>
        <w:t xml:space="preserve"> программы обусловлена тем, что является составной частью художественно-эстетического направления внеурочной деятельности в образовании. Оно наряду с другими видами искусства готовит обучающихся к пониманию художественных образов, знакомит их с различными средствами выражения. На основе эстетических знаний и художественного опыта у учащихся складывается отношение к собственной художественной  деятельности.</w:t>
      </w:r>
    </w:p>
    <w:p w:rsidR="008C5384" w:rsidRPr="002F05A6" w:rsidRDefault="008C5384" w:rsidP="000960AE">
      <w:pPr>
        <w:suppressAutoHyphens/>
        <w:spacing w:after="12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Оно способствует изменению отношения  ребенка к процессу познания, развивает широту интересов и любознательность, что «является базовыми ориентирами федеральных образовательных стандартов. Важным направлением в содержании программы является духовно-нравственное воспитание младшего школьника. На уровне предметного воспитания создаются условия для воспитания:</w:t>
      </w:r>
    </w:p>
    <w:p w:rsidR="008C5384" w:rsidRPr="002F05A6" w:rsidRDefault="008C5384" w:rsidP="00DE749B">
      <w:pPr>
        <w:numPr>
          <w:ilvl w:val="0"/>
          <w:numId w:val="10"/>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lastRenderedPageBreak/>
        <w:t>патриотизма: через активное познание истории материальной культуры и традиций своего и других народов;</w:t>
      </w:r>
    </w:p>
    <w:p w:rsidR="008C5384" w:rsidRPr="002F05A6" w:rsidRDefault="008C5384" w:rsidP="00DE749B">
      <w:pPr>
        <w:numPr>
          <w:ilvl w:val="0"/>
          <w:numId w:val="10"/>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трудолюбия, творческого отношения к учению, труду, жизни;</w:t>
      </w:r>
    </w:p>
    <w:p w:rsidR="008C5384" w:rsidRPr="002F05A6" w:rsidRDefault="008C5384" w:rsidP="00DE749B">
      <w:pPr>
        <w:numPr>
          <w:ilvl w:val="0"/>
          <w:numId w:val="10"/>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ценностного отношения к прекрасному, формирования представления об эстетических ценностях;</w:t>
      </w:r>
    </w:p>
    <w:p w:rsidR="008C5384" w:rsidRPr="002F05A6" w:rsidRDefault="008C5384" w:rsidP="00DE749B">
      <w:pPr>
        <w:numPr>
          <w:ilvl w:val="0"/>
          <w:numId w:val="10"/>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ценностного отношения к природе, окружающей среде;</w:t>
      </w:r>
    </w:p>
    <w:p w:rsidR="008C5384" w:rsidRPr="002F05A6" w:rsidRDefault="008C5384" w:rsidP="00DE749B">
      <w:pPr>
        <w:numPr>
          <w:ilvl w:val="0"/>
          <w:numId w:val="10"/>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ценностного отношения к здоровью (освоение приёмов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 xml:space="preserve">     Наряду с реализацией концепции духовно-нравственного воспитания, задачами привития младшим школьникам технологических знаний, трудовых умений и навыков программа выделяет и другие приоритетные направления, среди которых:</w:t>
      </w:r>
    </w:p>
    <w:p w:rsidR="008C5384" w:rsidRPr="002F05A6" w:rsidRDefault="008C5384" w:rsidP="00DE749B">
      <w:pPr>
        <w:numPr>
          <w:ilvl w:val="0"/>
          <w:numId w:val="12"/>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интеграция предметных областей в формировании целостной картины мира и развитии универсальных учебных действий;</w:t>
      </w:r>
    </w:p>
    <w:p w:rsidR="008C5384" w:rsidRPr="002F05A6" w:rsidRDefault="008C5384" w:rsidP="00DE749B">
      <w:pPr>
        <w:numPr>
          <w:ilvl w:val="0"/>
          <w:numId w:val="12"/>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формирование информационной грамотности современного школьника;</w:t>
      </w:r>
    </w:p>
    <w:p w:rsidR="008C5384" w:rsidRPr="002F05A6" w:rsidRDefault="008C5384" w:rsidP="00DE749B">
      <w:pPr>
        <w:numPr>
          <w:ilvl w:val="0"/>
          <w:numId w:val="12"/>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развитие коммуникативной компетентности;</w:t>
      </w:r>
    </w:p>
    <w:p w:rsidR="008C5384" w:rsidRPr="002F05A6" w:rsidRDefault="008C5384" w:rsidP="00DE749B">
      <w:pPr>
        <w:numPr>
          <w:ilvl w:val="0"/>
          <w:numId w:val="12"/>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8C5384" w:rsidRPr="002F05A6" w:rsidRDefault="008C5384" w:rsidP="00DE749B">
      <w:pPr>
        <w:numPr>
          <w:ilvl w:val="0"/>
          <w:numId w:val="12"/>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овладение логическими действиями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2F05A6">
        <w:rPr>
          <w:rFonts w:ascii="Times New Roman" w:hAnsi="Times New Roman" w:cs="Times New Roman"/>
          <w:sz w:val="24"/>
          <w:szCs w:val="24"/>
          <w:lang w:eastAsia="ar-SA"/>
        </w:rPr>
        <w:t xml:space="preserve">Системно-деятельностный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 Раскрытие личностного потенциала младшего школьника реализуется путём индивидуализации учебных заданий. Ученик всегда имеет выбор в принятии решения, исходя из его степени сложности. Он может заменить предлагаемые материалы и инструменты на другие, с аналогичными свойствами и качествами. </w:t>
      </w:r>
    </w:p>
    <w:p w:rsidR="008C5384" w:rsidRPr="002F05A6" w:rsidRDefault="008C5384" w:rsidP="000960AE">
      <w:pPr>
        <w:suppressAutoHyphens/>
        <w:spacing w:after="0" w:line="240" w:lineRule="auto"/>
        <w:jc w:val="center"/>
        <w:rPr>
          <w:rFonts w:ascii="Times New Roman" w:hAnsi="Times New Roman" w:cs="Times New Roman"/>
          <w:b/>
          <w:bCs/>
          <w:sz w:val="24"/>
          <w:szCs w:val="24"/>
          <w:lang w:eastAsia="ar-SA"/>
        </w:rPr>
      </w:pPr>
      <w:r w:rsidRPr="002F05A6">
        <w:rPr>
          <w:rFonts w:ascii="Times New Roman" w:hAnsi="Times New Roman" w:cs="Times New Roman"/>
          <w:b/>
          <w:bCs/>
          <w:sz w:val="24"/>
          <w:szCs w:val="24"/>
          <w:lang w:eastAsia="ar-SA"/>
        </w:rPr>
        <w:t>Планируемые результаты освоения учащимися программы курса</w:t>
      </w:r>
    </w:p>
    <w:p w:rsidR="008C5384" w:rsidRPr="002F05A6" w:rsidRDefault="008C5384" w:rsidP="000960AE">
      <w:pPr>
        <w:suppressAutoHyphens/>
        <w:spacing w:after="0" w:line="240" w:lineRule="auto"/>
        <w:rPr>
          <w:rFonts w:ascii="Times New Roman" w:hAnsi="Times New Roman" w:cs="Times New Roman"/>
          <w:b/>
          <w:bCs/>
          <w:sz w:val="24"/>
          <w:szCs w:val="24"/>
          <w:lang w:eastAsia="ar-SA"/>
        </w:rPr>
      </w:pPr>
      <w:r w:rsidRPr="002F05A6">
        <w:rPr>
          <w:rFonts w:ascii="Times New Roman" w:hAnsi="Times New Roman" w:cs="Times New Roman"/>
          <w:b/>
          <w:bCs/>
          <w:sz w:val="24"/>
          <w:szCs w:val="24"/>
          <w:lang w:eastAsia="ar-SA"/>
        </w:rPr>
        <w:t>Личностные универсальные учебные действия</w:t>
      </w:r>
    </w:p>
    <w:p w:rsidR="008C5384" w:rsidRPr="002F05A6" w:rsidRDefault="008C5384" w:rsidP="000960AE">
      <w:pPr>
        <w:suppressAutoHyphens/>
        <w:spacing w:after="0" w:line="240" w:lineRule="auto"/>
        <w:rPr>
          <w:rFonts w:ascii="Times New Roman" w:hAnsi="Times New Roman" w:cs="Times New Roman"/>
          <w:i/>
          <w:iCs/>
          <w:sz w:val="24"/>
          <w:szCs w:val="24"/>
          <w:lang w:eastAsia="ar-SA"/>
        </w:rPr>
      </w:pPr>
      <w:r w:rsidRPr="002F05A6">
        <w:rPr>
          <w:rFonts w:ascii="Times New Roman" w:hAnsi="Times New Roman" w:cs="Times New Roman"/>
          <w:sz w:val="24"/>
          <w:szCs w:val="24"/>
          <w:lang w:eastAsia="ar-SA"/>
        </w:rPr>
        <w:t>У обучающегося будут сформированы</w:t>
      </w:r>
      <w:r w:rsidRPr="002F05A6">
        <w:rPr>
          <w:rFonts w:ascii="Times New Roman" w:hAnsi="Times New Roman" w:cs="Times New Roman"/>
          <w:i/>
          <w:iCs/>
          <w:sz w:val="24"/>
          <w:szCs w:val="24"/>
          <w:lang w:eastAsia="ar-SA"/>
        </w:rPr>
        <w:t>:</w:t>
      </w:r>
    </w:p>
    <w:p w:rsidR="008C5384" w:rsidRPr="002F05A6" w:rsidRDefault="008C5384" w:rsidP="00DE749B">
      <w:pPr>
        <w:numPr>
          <w:ilvl w:val="0"/>
          <w:numId w:val="16"/>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интерес к новым видам прикладного творчества, к новым способам самовыражения;</w:t>
      </w:r>
    </w:p>
    <w:p w:rsidR="008C5384" w:rsidRPr="002F05A6" w:rsidRDefault="008C5384" w:rsidP="00DE749B">
      <w:pPr>
        <w:numPr>
          <w:ilvl w:val="0"/>
          <w:numId w:val="16"/>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познавательный интерес к новым способам исследования технологий и материалов;</w:t>
      </w:r>
    </w:p>
    <w:p w:rsidR="008C5384" w:rsidRPr="002F05A6" w:rsidRDefault="008C5384" w:rsidP="00DE749B">
      <w:pPr>
        <w:numPr>
          <w:ilvl w:val="0"/>
          <w:numId w:val="16"/>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адекватное понимание причин успешности/неуспешности творческой деятельности.</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Обучающийся получит возможность для формирования:</w:t>
      </w:r>
    </w:p>
    <w:p w:rsidR="008C5384" w:rsidRPr="002F05A6" w:rsidRDefault="008C5384" w:rsidP="00DE749B">
      <w:pPr>
        <w:numPr>
          <w:ilvl w:val="0"/>
          <w:numId w:val="8"/>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внутренней позиции на уровне понимания необходимости творческой деятельности, как одного из средств самовыражения в социальной жизни;</w:t>
      </w:r>
    </w:p>
    <w:p w:rsidR="008C5384" w:rsidRPr="002F05A6" w:rsidRDefault="008C5384" w:rsidP="00DE749B">
      <w:pPr>
        <w:numPr>
          <w:ilvl w:val="0"/>
          <w:numId w:val="8"/>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выраженной познавательной мотивации;</w:t>
      </w:r>
    </w:p>
    <w:p w:rsidR="008C5384" w:rsidRPr="002F05A6" w:rsidRDefault="008C5384" w:rsidP="00DE749B">
      <w:pPr>
        <w:numPr>
          <w:ilvl w:val="0"/>
          <w:numId w:val="8"/>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устойчивого интереса к новым способам познания.</w:t>
      </w:r>
    </w:p>
    <w:p w:rsidR="008C5384" w:rsidRPr="002F05A6" w:rsidRDefault="008C5384" w:rsidP="000960AE">
      <w:pPr>
        <w:suppressAutoHyphens/>
        <w:spacing w:after="0" w:line="240" w:lineRule="auto"/>
        <w:rPr>
          <w:rFonts w:ascii="Times New Roman" w:hAnsi="Times New Roman" w:cs="Times New Roman"/>
          <w:b/>
          <w:bCs/>
          <w:sz w:val="24"/>
          <w:szCs w:val="24"/>
          <w:lang w:eastAsia="ar-SA"/>
        </w:rPr>
      </w:pPr>
      <w:r w:rsidRPr="002F05A6">
        <w:rPr>
          <w:rFonts w:ascii="Times New Roman" w:hAnsi="Times New Roman" w:cs="Times New Roman"/>
          <w:b/>
          <w:bCs/>
          <w:sz w:val="24"/>
          <w:szCs w:val="24"/>
          <w:lang w:eastAsia="ar-SA"/>
        </w:rPr>
        <w:t>Регулятивные универсальные учебные действия</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Обучающийся научится:</w:t>
      </w:r>
    </w:p>
    <w:p w:rsidR="008C5384" w:rsidRPr="002F05A6" w:rsidRDefault="008C5384" w:rsidP="00DE749B">
      <w:pPr>
        <w:numPr>
          <w:ilvl w:val="0"/>
          <w:numId w:val="15"/>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планировать свои действия;</w:t>
      </w:r>
    </w:p>
    <w:p w:rsidR="008C5384" w:rsidRPr="002F05A6" w:rsidRDefault="008C5384" w:rsidP="00DE749B">
      <w:pPr>
        <w:numPr>
          <w:ilvl w:val="0"/>
          <w:numId w:val="15"/>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осуществлять итоговый и пошаговый контроль;</w:t>
      </w:r>
    </w:p>
    <w:p w:rsidR="008C5384" w:rsidRPr="002F05A6" w:rsidRDefault="008C5384" w:rsidP="00DE749B">
      <w:pPr>
        <w:numPr>
          <w:ilvl w:val="0"/>
          <w:numId w:val="15"/>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адекватно воспринимать оценку учителя;</w:t>
      </w:r>
    </w:p>
    <w:p w:rsidR="008C5384" w:rsidRPr="002F05A6" w:rsidRDefault="008C5384" w:rsidP="00DE749B">
      <w:pPr>
        <w:numPr>
          <w:ilvl w:val="0"/>
          <w:numId w:val="15"/>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 xml:space="preserve">различать способ и результат действия. </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Обучающийся получит возможность научиться:</w:t>
      </w:r>
    </w:p>
    <w:p w:rsidR="008C5384" w:rsidRPr="002F05A6" w:rsidRDefault="008C5384" w:rsidP="00DE749B">
      <w:pPr>
        <w:numPr>
          <w:ilvl w:val="0"/>
          <w:numId w:val="7"/>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проявлять познавательную инициативу;</w:t>
      </w:r>
    </w:p>
    <w:p w:rsidR="008C5384" w:rsidRPr="002F05A6" w:rsidRDefault="008C5384" w:rsidP="00DE749B">
      <w:pPr>
        <w:numPr>
          <w:ilvl w:val="0"/>
          <w:numId w:val="7"/>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самостоятельно находить варианты решения творческой задачи.</w:t>
      </w:r>
    </w:p>
    <w:p w:rsidR="008C5384" w:rsidRPr="002F05A6" w:rsidRDefault="008C5384" w:rsidP="000960AE">
      <w:pPr>
        <w:suppressAutoHyphens/>
        <w:spacing w:after="0" w:line="240" w:lineRule="auto"/>
        <w:rPr>
          <w:rFonts w:ascii="Times New Roman" w:hAnsi="Times New Roman" w:cs="Times New Roman"/>
          <w:b/>
          <w:bCs/>
          <w:sz w:val="24"/>
          <w:szCs w:val="24"/>
          <w:lang w:eastAsia="ar-SA"/>
        </w:rPr>
      </w:pPr>
      <w:r w:rsidRPr="002F05A6">
        <w:rPr>
          <w:rFonts w:ascii="Times New Roman" w:hAnsi="Times New Roman" w:cs="Times New Roman"/>
          <w:b/>
          <w:bCs/>
          <w:sz w:val="24"/>
          <w:szCs w:val="24"/>
          <w:lang w:eastAsia="ar-SA"/>
        </w:rPr>
        <w:lastRenderedPageBreak/>
        <w:t>Коммуникативные универсальные учебные действия</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Учащиеся смогут:</w:t>
      </w:r>
    </w:p>
    <w:p w:rsidR="008C5384" w:rsidRPr="002F05A6" w:rsidRDefault="008C5384" w:rsidP="00DE749B">
      <w:pPr>
        <w:numPr>
          <w:ilvl w:val="0"/>
          <w:numId w:val="14"/>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допускать существование различных точек зрения и различных вариантов выполнения поставленной творческой задачи;</w:t>
      </w:r>
    </w:p>
    <w:p w:rsidR="008C5384" w:rsidRPr="002F05A6" w:rsidRDefault="008C5384" w:rsidP="00DE749B">
      <w:pPr>
        <w:numPr>
          <w:ilvl w:val="0"/>
          <w:numId w:val="14"/>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учитывать разные мнения, стремиться к координации при выполнении коллективных работ;</w:t>
      </w:r>
    </w:p>
    <w:p w:rsidR="008C5384" w:rsidRPr="002F05A6" w:rsidRDefault="008C5384" w:rsidP="00DE749B">
      <w:pPr>
        <w:numPr>
          <w:ilvl w:val="0"/>
          <w:numId w:val="14"/>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формулировать собственное мнение и позицию;</w:t>
      </w:r>
    </w:p>
    <w:p w:rsidR="008C5384" w:rsidRPr="002F05A6" w:rsidRDefault="008C5384" w:rsidP="00DE749B">
      <w:pPr>
        <w:numPr>
          <w:ilvl w:val="0"/>
          <w:numId w:val="14"/>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договариваться, приходить к общему решению;</w:t>
      </w:r>
    </w:p>
    <w:p w:rsidR="008C5384" w:rsidRPr="002F05A6" w:rsidRDefault="008C5384" w:rsidP="00DE749B">
      <w:pPr>
        <w:numPr>
          <w:ilvl w:val="0"/>
          <w:numId w:val="14"/>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соблюдать корректность в высказываниях;</w:t>
      </w:r>
    </w:p>
    <w:p w:rsidR="008C5384" w:rsidRPr="002F05A6" w:rsidRDefault="008C5384" w:rsidP="00DE749B">
      <w:pPr>
        <w:numPr>
          <w:ilvl w:val="0"/>
          <w:numId w:val="14"/>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задавать вопросы по существу;</w:t>
      </w:r>
    </w:p>
    <w:p w:rsidR="008C5384" w:rsidRPr="002F05A6" w:rsidRDefault="008C5384" w:rsidP="00DE749B">
      <w:pPr>
        <w:numPr>
          <w:ilvl w:val="0"/>
          <w:numId w:val="14"/>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контролировать действия партнёра.</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Обучающийся получит возможность научиться:</w:t>
      </w:r>
    </w:p>
    <w:p w:rsidR="008C5384" w:rsidRPr="002F05A6" w:rsidRDefault="008C5384" w:rsidP="00DE749B">
      <w:pPr>
        <w:numPr>
          <w:ilvl w:val="0"/>
          <w:numId w:val="9"/>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учитывать разные мнения и обосновывать свою позицию;</w:t>
      </w:r>
    </w:p>
    <w:p w:rsidR="008C5384" w:rsidRPr="002F05A6" w:rsidRDefault="008C5384" w:rsidP="00DE749B">
      <w:pPr>
        <w:numPr>
          <w:ilvl w:val="0"/>
          <w:numId w:val="9"/>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владеть монологической и диалогической формой речи;</w:t>
      </w:r>
    </w:p>
    <w:p w:rsidR="008C5384" w:rsidRPr="002F05A6" w:rsidRDefault="008C5384" w:rsidP="00DE749B">
      <w:pPr>
        <w:numPr>
          <w:ilvl w:val="0"/>
          <w:numId w:val="9"/>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осуществлять взаимный контроль и оказывать партнёрам в сотрудничестве необходимую взаимопомощь.</w:t>
      </w:r>
    </w:p>
    <w:p w:rsidR="008C5384" w:rsidRPr="002F05A6" w:rsidRDefault="008C5384" w:rsidP="000960AE">
      <w:pPr>
        <w:suppressAutoHyphens/>
        <w:spacing w:after="0" w:line="240" w:lineRule="auto"/>
        <w:rPr>
          <w:rFonts w:ascii="Times New Roman" w:hAnsi="Times New Roman" w:cs="Times New Roman"/>
          <w:b/>
          <w:bCs/>
          <w:sz w:val="24"/>
          <w:szCs w:val="24"/>
          <w:lang w:eastAsia="ar-SA"/>
        </w:rPr>
      </w:pPr>
      <w:r w:rsidRPr="002F05A6">
        <w:rPr>
          <w:rFonts w:ascii="Times New Roman" w:hAnsi="Times New Roman" w:cs="Times New Roman"/>
          <w:b/>
          <w:bCs/>
          <w:sz w:val="24"/>
          <w:szCs w:val="24"/>
          <w:lang w:eastAsia="ar-SA"/>
        </w:rPr>
        <w:t>Познавательные универсальные учебные действия</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Обучающийся научится:</w:t>
      </w:r>
    </w:p>
    <w:p w:rsidR="008C5384" w:rsidRPr="002F05A6" w:rsidRDefault="008C5384" w:rsidP="00DE749B">
      <w:pPr>
        <w:numPr>
          <w:ilvl w:val="0"/>
          <w:numId w:val="11"/>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8C5384" w:rsidRPr="002F05A6" w:rsidRDefault="008C5384" w:rsidP="00DE749B">
      <w:pPr>
        <w:numPr>
          <w:ilvl w:val="0"/>
          <w:numId w:val="11"/>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высказываться в устной и письменной форме;</w:t>
      </w:r>
    </w:p>
    <w:p w:rsidR="008C5384" w:rsidRPr="002F05A6" w:rsidRDefault="008C5384" w:rsidP="00DE749B">
      <w:pPr>
        <w:numPr>
          <w:ilvl w:val="0"/>
          <w:numId w:val="11"/>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анализировать объекты, выделять главное;</w:t>
      </w:r>
    </w:p>
    <w:p w:rsidR="008C5384" w:rsidRPr="002F05A6" w:rsidRDefault="008C5384" w:rsidP="00DE749B">
      <w:pPr>
        <w:numPr>
          <w:ilvl w:val="0"/>
          <w:numId w:val="11"/>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осуществлять синтез (целое из частей);</w:t>
      </w:r>
    </w:p>
    <w:p w:rsidR="008C5384" w:rsidRPr="002F05A6" w:rsidRDefault="008C5384" w:rsidP="00DE749B">
      <w:pPr>
        <w:numPr>
          <w:ilvl w:val="0"/>
          <w:numId w:val="11"/>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проводить сравнение, классификацию по разным критериям;</w:t>
      </w:r>
    </w:p>
    <w:p w:rsidR="008C5384" w:rsidRPr="002F05A6" w:rsidRDefault="008C5384" w:rsidP="00DE749B">
      <w:pPr>
        <w:numPr>
          <w:ilvl w:val="0"/>
          <w:numId w:val="11"/>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устанавливать причинно-следственные связи;</w:t>
      </w:r>
    </w:p>
    <w:p w:rsidR="008C5384" w:rsidRPr="002F05A6" w:rsidRDefault="008C5384" w:rsidP="00DE749B">
      <w:pPr>
        <w:numPr>
          <w:ilvl w:val="0"/>
          <w:numId w:val="11"/>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строить рассуждения об объекте.</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Обучающийся получит возможность научиться:</w:t>
      </w:r>
    </w:p>
    <w:p w:rsidR="008C5384" w:rsidRPr="002F05A6" w:rsidRDefault="008C5384" w:rsidP="00DE749B">
      <w:pPr>
        <w:numPr>
          <w:ilvl w:val="0"/>
          <w:numId w:val="17"/>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8C5384" w:rsidRPr="002F05A6" w:rsidRDefault="008C5384" w:rsidP="00DE749B">
      <w:pPr>
        <w:numPr>
          <w:ilvl w:val="0"/>
          <w:numId w:val="17"/>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осознанно и произвольно строить сообщения в устной и письменной форме;</w:t>
      </w:r>
    </w:p>
    <w:p w:rsidR="008C5384" w:rsidRPr="002F05A6" w:rsidRDefault="008C5384" w:rsidP="00DE749B">
      <w:pPr>
        <w:numPr>
          <w:ilvl w:val="0"/>
          <w:numId w:val="17"/>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использованию методов и приёмов художественно-творческой деятельности в основном учебном процессе и повседневной жизни.</w:t>
      </w:r>
    </w:p>
    <w:p w:rsidR="008C5384" w:rsidRPr="002F05A6" w:rsidRDefault="008C5384" w:rsidP="000960AE">
      <w:pPr>
        <w:suppressAutoHyphens/>
        <w:spacing w:after="0" w:line="240" w:lineRule="auto"/>
        <w:ind w:left="360"/>
        <w:rPr>
          <w:rFonts w:ascii="Times New Roman" w:hAnsi="Times New Roman" w:cs="Times New Roman"/>
          <w:b/>
          <w:bCs/>
          <w:sz w:val="24"/>
          <w:szCs w:val="24"/>
          <w:lang w:eastAsia="ar-SA"/>
        </w:rPr>
      </w:pPr>
      <w:r w:rsidRPr="002F05A6">
        <w:rPr>
          <w:rFonts w:ascii="Times New Roman" w:hAnsi="Times New Roman" w:cs="Times New Roman"/>
          <w:b/>
          <w:bCs/>
          <w:sz w:val="24"/>
          <w:szCs w:val="24"/>
          <w:lang w:eastAsia="ar-SA"/>
        </w:rPr>
        <w:t>В результате занятий по предложенной программе учащиеся получат возможность:</w:t>
      </w:r>
    </w:p>
    <w:p w:rsidR="008C5384" w:rsidRPr="002F05A6" w:rsidRDefault="008C5384" w:rsidP="00DE749B">
      <w:pPr>
        <w:numPr>
          <w:ilvl w:val="0"/>
          <w:numId w:val="13"/>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развивать образное мышление, воображение, интеллект, фантазию, техническое мышление, творческие способности;</w:t>
      </w:r>
    </w:p>
    <w:p w:rsidR="008C5384" w:rsidRPr="002F05A6" w:rsidRDefault="008C5384" w:rsidP="00DE749B">
      <w:pPr>
        <w:numPr>
          <w:ilvl w:val="0"/>
          <w:numId w:val="13"/>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расширять знания и представления о традиционных и современных материалах для прикладного творчества;</w:t>
      </w:r>
    </w:p>
    <w:p w:rsidR="008C5384" w:rsidRPr="002F05A6" w:rsidRDefault="008C5384" w:rsidP="00DE749B">
      <w:pPr>
        <w:numPr>
          <w:ilvl w:val="0"/>
          <w:numId w:val="13"/>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познакомиться с новыми технологическими приёмами обработки различных материалов;</w:t>
      </w:r>
    </w:p>
    <w:p w:rsidR="008C5384" w:rsidRPr="002F05A6" w:rsidRDefault="008C5384" w:rsidP="00DE749B">
      <w:pPr>
        <w:numPr>
          <w:ilvl w:val="0"/>
          <w:numId w:val="13"/>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использовать ранее изученные приёмы в новых комбинациях и сочетаниях;</w:t>
      </w:r>
    </w:p>
    <w:p w:rsidR="008C5384" w:rsidRPr="002F05A6" w:rsidRDefault="008C5384" w:rsidP="00DE749B">
      <w:pPr>
        <w:numPr>
          <w:ilvl w:val="0"/>
          <w:numId w:val="13"/>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познакомиться с новыми инструментами для обработки материалов или с новыми функциями уже известных инструментов;</w:t>
      </w:r>
    </w:p>
    <w:p w:rsidR="008C5384" w:rsidRPr="002F05A6" w:rsidRDefault="008C5384" w:rsidP="00DE749B">
      <w:pPr>
        <w:numPr>
          <w:ilvl w:val="0"/>
          <w:numId w:val="13"/>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совершенствовать навыки трудовой деятельности в коллективе;</w:t>
      </w:r>
    </w:p>
    <w:p w:rsidR="008C5384" w:rsidRPr="002F05A6" w:rsidRDefault="008C5384" w:rsidP="00DE749B">
      <w:pPr>
        <w:numPr>
          <w:ilvl w:val="0"/>
          <w:numId w:val="13"/>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оказывать посильную помощь в дизайне и оформлении класса, школы, своего жилища;</w:t>
      </w:r>
    </w:p>
    <w:p w:rsidR="008C5384" w:rsidRPr="002F05A6" w:rsidRDefault="008C5384" w:rsidP="00DE749B">
      <w:pPr>
        <w:numPr>
          <w:ilvl w:val="0"/>
          <w:numId w:val="13"/>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достичь оптимального для каждого уровня развития;</w:t>
      </w:r>
    </w:p>
    <w:p w:rsidR="008C5384" w:rsidRPr="002F05A6" w:rsidRDefault="008C5384" w:rsidP="00DE749B">
      <w:pPr>
        <w:numPr>
          <w:ilvl w:val="0"/>
          <w:numId w:val="13"/>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сформировать навыки работы с информацией.</w:t>
      </w:r>
    </w:p>
    <w:p w:rsidR="008C5384" w:rsidRPr="002F05A6" w:rsidRDefault="008C5384" w:rsidP="000960AE">
      <w:pPr>
        <w:suppressAutoHyphens/>
        <w:spacing w:after="0" w:line="240" w:lineRule="auto"/>
        <w:rPr>
          <w:rFonts w:ascii="Times New Roman" w:hAnsi="Times New Roman" w:cs="Times New Roman"/>
          <w:sz w:val="24"/>
          <w:szCs w:val="24"/>
          <w:lang w:eastAsia="ar-SA"/>
        </w:rPr>
      </w:pPr>
    </w:p>
    <w:p w:rsidR="008C5384" w:rsidRPr="002F05A6" w:rsidRDefault="008C5384" w:rsidP="000960AE">
      <w:pPr>
        <w:suppressAutoHyphens/>
        <w:spacing w:after="0" w:line="240" w:lineRule="auto"/>
        <w:rPr>
          <w:rFonts w:ascii="Times New Roman" w:hAnsi="Times New Roman" w:cs="Times New Roman"/>
          <w:b/>
          <w:bCs/>
          <w:sz w:val="24"/>
          <w:szCs w:val="24"/>
          <w:lang w:eastAsia="ar-SA"/>
        </w:rPr>
      </w:pPr>
      <w:r w:rsidRPr="002F05A6">
        <w:rPr>
          <w:rFonts w:ascii="Times New Roman" w:hAnsi="Times New Roman" w:cs="Times New Roman"/>
          <w:b/>
          <w:bCs/>
          <w:sz w:val="24"/>
          <w:szCs w:val="24"/>
          <w:lang w:eastAsia="ar-SA"/>
        </w:rPr>
        <w:lastRenderedPageBreak/>
        <w:t>Список пособий:</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1. Т.Н. Проснякова, Н.А. Цирулик. Умные руки – Самара: Корпорация «Фёдоров», Издательство «Учебная литература», 2004.</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2. Т.Н. Проснякова, Н.А. Цирулик. Уроки творчества – Самара: Корпорация «Фёдоров», Издательство «Учебная литература», 2004.</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3. С.И. Хлебникова, Н.А. Цирулик. Твори, выдумывай, пробуй! – Самара: Корпорация «Фёдоров», Издательство «Учебная литература», 2004.</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4. Т.Н. Проснякова  Творческая мастерская – Самара: Корпорация «Фёдоров», Издательство «Учебная литература», 2004.</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5. Г.И. Долженко. 100 поделок из бумаги-Ярославль: Академия развития, 2006.</w:t>
      </w:r>
    </w:p>
    <w:p w:rsidR="008C5384" w:rsidRPr="002F05A6" w:rsidRDefault="008C5384" w:rsidP="000960AE">
      <w:pPr>
        <w:spacing w:after="0" w:line="240" w:lineRule="auto"/>
        <w:jc w:val="both"/>
        <w:rPr>
          <w:rFonts w:ascii="Times New Roman" w:hAnsi="Times New Roman" w:cs="Times New Roman"/>
          <w:sz w:val="24"/>
          <w:szCs w:val="24"/>
          <w:lang w:eastAsia="ar-SA"/>
        </w:rPr>
      </w:pPr>
      <w:r w:rsidRPr="002F05A6">
        <w:rPr>
          <w:rFonts w:ascii="Times New Roman" w:hAnsi="Times New Roman" w:cs="Times New Roman"/>
          <w:b/>
          <w:bCs/>
          <w:sz w:val="24"/>
          <w:szCs w:val="24"/>
          <w:lang w:eastAsia="ar-SA"/>
        </w:rPr>
        <w:t>2.Электронные ресурсы</w:t>
      </w:r>
    </w:p>
    <w:p w:rsidR="008C5384" w:rsidRPr="002F05A6" w:rsidRDefault="008C5384" w:rsidP="00DE749B">
      <w:pPr>
        <w:numPr>
          <w:ilvl w:val="0"/>
          <w:numId w:val="18"/>
        </w:numPr>
        <w:suppressAutoHyphens/>
        <w:spacing w:after="0" w:line="240" w:lineRule="auto"/>
        <w:ind w:left="1080"/>
        <w:jc w:val="both"/>
        <w:rPr>
          <w:rFonts w:ascii="Times New Roman" w:hAnsi="Times New Roman" w:cs="Times New Roman"/>
          <w:sz w:val="24"/>
          <w:szCs w:val="24"/>
          <w:lang w:eastAsia="ar-SA"/>
        </w:rPr>
      </w:pPr>
      <w:r w:rsidRPr="002F05A6">
        <w:rPr>
          <w:rFonts w:ascii="Times New Roman" w:hAnsi="Times New Roman" w:cs="Times New Roman"/>
          <w:sz w:val="24"/>
          <w:szCs w:val="24"/>
          <w:lang w:eastAsia="ar-SA"/>
        </w:rPr>
        <w:t>Детские электронные книги и презентации:   </w:t>
      </w:r>
      <w:hyperlink r:id="rId5" w:history="1">
        <w:r w:rsidRPr="002F05A6">
          <w:rPr>
            <w:rFonts w:ascii="Times New Roman" w:hAnsi="Times New Roman" w:cs="Times New Roman"/>
            <w:sz w:val="24"/>
            <w:szCs w:val="24"/>
            <w:lang w:eastAsia="ar-SA"/>
          </w:rPr>
          <w:t>http://viki.rdf.ru/</w:t>
        </w:r>
      </w:hyperlink>
    </w:p>
    <w:p w:rsidR="008C5384" w:rsidRPr="002F05A6" w:rsidRDefault="008C5384" w:rsidP="00DE749B">
      <w:pPr>
        <w:numPr>
          <w:ilvl w:val="0"/>
          <w:numId w:val="18"/>
        </w:numPr>
        <w:suppressAutoHyphens/>
        <w:spacing w:after="0" w:line="240" w:lineRule="auto"/>
        <w:ind w:left="1080"/>
        <w:jc w:val="both"/>
        <w:rPr>
          <w:rFonts w:ascii="Times New Roman" w:hAnsi="Times New Roman" w:cs="Times New Roman"/>
          <w:sz w:val="24"/>
          <w:szCs w:val="24"/>
          <w:lang w:eastAsia="ar-SA"/>
        </w:rPr>
      </w:pPr>
      <w:r w:rsidRPr="002F05A6">
        <w:rPr>
          <w:rFonts w:ascii="Times New Roman" w:hAnsi="Times New Roman" w:cs="Times New Roman"/>
          <w:sz w:val="24"/>
          <w:szCs w:val="24"/>
          <w:lang w:eastAsia="ar-SA"/>
        </w:rPr>
        <w:t>Учительский портал: </w:t>
      </w:r>
      <w:hyperlink r:id="rId6" w:history="1">
        <w:r w:rsidRPr="002F05A6">
          <w:rPr>
            <w:rFonts w:ascii="Times New Roman" w:hAnsi="Times New Roman" w:cs="Times New Roman"/>
            <w:sz w:val="24"/>
            <w:szCs w:val="24"/>
            <w:lang w:eastAsia="ar-SA"/>
          </w:rPr>
          <w:t>http://www.uchportal.ru/</w:t>
        </w:r>
      </w:hyperlink>
    </w:p>
    <w:p w:rsidR="008C5384" w:rsidRPr="002F05A6" w:rsidRDefault="00600CC7" w:rsidP="000960AE">
      <w:pPr>
        <w:spacing w:after="0" w:line="240" w:lineRule="auto"/>
        <w:ind w:left="360"/>
        <w:jc w:val="both"/>
        <w:rPr>
          <w:rFonts w:ascii="Times New Roman" w:hAnsi="Times New Roman" w:cs="Times New Roman"/>
          <w:sz w:val="24"/>
          <w:szCs w:val="24"/>
          <w:lang w:eastAsia="ar-SA"/>
        </w:rPr>
      </w:pPr>
      <w:hyperlink r:id="rId7" w:history="1">
        <w:r w:rsidR="008C5384" w:rsidRPr="002F05A6">
          <w:rPr>
            <w:rFonts w:ascii="Times New Roman" w:hAnsi="Times New Roman" w:cs="Times New Roman"/>
            <w:sz w:val="24"/>
            <w:szCs w:val="24"/>
            <w:lang w:eastAsia="ar-SA"/>
          </w:rPr>
          <w:t>http://www.zavuch.info/</w:t>
        </w:r>
      </w:hyperlink>
    </w:p>
    <w:p w:rsidR="008C5384" w:rsidRPr="002F05A6" w:rsidRDefault="008C5384" w:rsidP="00DE749B">
      <w:pPr>
        <w:numPr>
          <w:ilvl w:val="0"/>
          <w:numId w:val="19"/>
        </w:numPr>
        <w:suppressAutoHyphens/>
        <w:spacing w:after="0" w:line="240" w:lineRule="auto"/>
        <w:ind w:left="1080"/>
        <w:jc w:val="both"/>
        <w:rPr>
          <w:rFonts w:ascii="Times New Roman" w:hAnsi="Times New Roman" w:cs="Times New Roman"/>
          <w:sz w:val="24"/>
          <w:szCs w:val="24"/>
          <w:lang w:eastAsia="ar-SA"/>
        </w:rPr>
      </w:pPr>
      <w:r w:rsidRPr="002F05A6">
        <w:rPr>
          <w:rFonts w:ascii="Times New Roman" w:hAnsi="Times New Roman" w:cs="Times New Roman"/>
          <w:sz w:val="24"/>
          <w:szCs w:val="24"/>
          <w:lang w:eastAsia="ar-SA"/>
        </w:rPr>
        <w:t>официальный сайт образовательной программы «Школа России»: school-russia.prosv.ru</w:t>
      </w:r>
    </w:p>
    <w:p w:rsidR="008C5384" w:rsidRPr="002F05A6" w:rsidRDefault="008C5384" w:rsidP="00DE749B">
      <w:pPr>
        <w:numPr>
          <w:ilvl w:val="0"/>
          <w:numId w:val="19"/>
        </w:numPr>
        <w:suppressAutoHyphens/>
        <w:spacing w:after="0" w:line="240" w:lineRule="auto"/>
        <w:ind w:left="1080"/>
        <w:jc w:val="both"/>
        <w:rPr>
          <w:rFonts w:ascii="Times New Roman" w:hAnsi="Times New Roman" w:cs="Times New Roman"/>
          <w:sz w:val="24"/>
          <w:szCs w:val="24"/>
          <w:lang w:eastAsia="ar-SA"/>
        </w:rPr>
      </w:pPr>
      <w:r w:rsidRPr="002F05A6">
        <w:rPr>
          <w:rFonts w:ascii="Times New Roman" w:hAnsi="Times New Roman" w:cs="Times New Roman"/>
          <w:sz w:val="24"/>
          <w:szCs w:val="24"/>
          <w:lang w:eastAsia="ar-SA"/>
        </w:rPr>
        <w:t>Детские презентации </w:t>
      </w:r>
      <w:hyperlink r:id="rId8" w:history="1">
        <w:r w:rsidRPr="002F05A6">
          <w:rPr>
            <w:rFonts w:ascii="Times New Roman" w:hAnsi="Times New Roman" w:cs="Times New Roman"/>
            <w:sz w:val="24"/>
            <w:szCs w:val="24"/>
            <w:lang w:eastAsia="ar-SA"/>
          </w:rPr>
          <w:t>http://viki.rdf.ru/list-all-presentations/</w:t>
        </w:r>
      </w:hyperlink>
    </w:p>
    <w:p w:rsidR="008C5384" w:rsidRPr="002F05A6" w:rsidRDefault="008C5384" w:rsidP="00DE749B">
      <w:pPr>
        <w:numPr>
          <w:ilvl w:val="0"/>
          <w:numId w:val="19"/>
        </w:numPr>
        <w:suppressAutoHyphens/>
        <w:spacing w:after="0" w:line="240" w:lineRule="auto"/>
        <w:ind w:left="1080"/>
        <w:jc w:val="both"/>
        <w:rPr>
          <w:rFonts w:ascii="Times New Roman" w:hAnsi="Times New Roman" w:cs="Times New Roman"/>
          <w:sz w:val="24"/>
          <w:szCs w:val="24"/>
          <w:lang w:eastAsia="ar-SA"/>
        </w:rPr>
      </w:pPr>
      <w:r w:rsidRPr="002F05A6">
        <w:rPr>
          <w:rFonts w:ascii="Times New Roman" w:hAnsi="Times New Roman" w:cs="Times New Roman"/>
          <w:sz w:val="24"/>
          <w:szCs w:val="24"/>
          <w:lang w:eastAsia="ar-SA"/>
        </w:rPr>
        <w:t>Сайт Страна Мастеров</w:t>
      </w:r>
    </w:p>
    <w:p w:rsidR="008C5384" w:rsidRPr="002F05A6" w:rsidRDefault="00600CC7" w:rsidP="000960AE">
      <w:pPr>
        <w:suppressAutoHyphens/>
        <w:spacing w:after="0" w:line="240" w:lineRule="auto"/>
        <w:rPr>
          <w:rFonts w:ascii="Times New Roman" w:hAnsi="Times New Roman" w:cs="Times New Roman"/>
          <w:sz w:val="24"/>
          <w:szCs w:val="24"/>
          <w:lang w:eastAsia="ar-SA"/>
        </w:rPr>
      </w:pPr>
      <w:hyperlink r:id="rId9" w:history="1">
        <w:r w:rsidR="008C5384" w:rsidRPr="002F05A6">
          <w:rPr>
            <w:rFonts w:ascii="Times New Roman" w:hAnsi="Times New Roman" w:cs="Times New Roman"/>
            <w:color w:val="27638C"/>
            <w:sz w:val="24"/>
            <w:szCs w:val="24"/>
            <w:lang w:eastAsia="ar-SA"/>
          </w:rPr>
          <w:t>http://stranamasterov.ru</w:t>
        </w:r>
      </w:hyperlink>
    </w:p>
    <w:p w:rsidR="008C5384" w:rsidRPr="002F05A6" w:rsidRDefault="008C5384" w:rsidP="00DE749B">
      <w:pPr>
        <w:numPr>
          <w:ilvl w:val="0"/>
          <w:numId w:val="20"/>
        </w:num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Сайт Всё для детей</w:t>
      </w:r>
    </w:p>
    <w:p w:rsidR="008C5384" w:rsidRPr="002F05A6" w:rsidRDefault="00600CC7" w:rsidP="000960AE">
      <w:pPr>
        <w:suppressAutoHyphens/>
        <w:spacing w:after="0" w:line="240" w:lineRule="auto"/>
        <w:rPr>
          <w:rFonts w:ascii="Times New Roman" w:hAnsi="Times New Roman" w:cs="Times New Roman"/>
          <w:b/>
          <w:bCs/>
          <w:sz w:val="24"/>
          <w:szCs w:val="24"/>
          <w:u w:val="single"/>
          <w:lang w:eastAsia="ar-SA"/>
        </w:rPr>
      </w:pPr>
      <w:hyperlink r:id="rId10" w:history="1">
        <w:r w:rsidR="008C5384" w:rsidRPr="002F05A6">
          <w:rPr>
            <w:rFonts w:ascii="Times New Roman" w:hAnsi="Times New Roman" w:cs="Times New Roman"/>
            <w:b/>
            <w:bCs/>
            <w:color w:val="27638C"/>
            <w:sz w:val="24"/>
            <w:szCs w:val="24"/>
            <w:lang w:val="en-US" w:eastAsia="ar-SA"/>
          </w:rPr>
          <w:t>http</w:t>
        </w:r>
        <w:r w:rsidR="008C5384" w:rsidRPr="002F05A6">
          <w:rPr>
            <w:rFonts w:ascii="Times New Roman" w:hAnsi="Times New Roman" w:cs="Times New Roman"/>
            <w:b/>
            <w:bCs/>
            <w:color w:val="27638C"/>
            <w:sz w:val="24"/>
            <w:szCs w:val="24"/>
            <w:lang w:eastAsia="ar-SA"/>
          </w:rPr>
          <w:t>://</w:t>
        </w:r>
        <w:r w:rsidR="008C5384" w:rsidRPr="002F05A6">
          <w:rPr>
            <w:rFonts w:ascii="Times New Roman" w:hAnsi="Times New Roman" w:cs="Times New Roman"/>
            <w:b/>
            <w:bCs/>
            <w:color w:val="27638C"/>
            <w:sz w:val="24"/>
            <w:szCs w:val="24"/>
            <w:lang w:val="en-US" w:eastAsia="ar-SA"/>
          </w:rPr>
          <w:t>allforchildren</w:t>
        </w:r>
        <w:r w:rsidR="008C5384" w:rsidRPr="002F05A6">
          <w:rPr>
            <w:rFonts w:ascii="Times New Roman" w:hAnsi="Times New Roman" w:cs="Times New Roman"/>
            <w:b/>
            <w:bCs/>
            <w:color w:val="27638C"/>
            <w:sz w:val="24"/>
            <w:szCs w:val="24"/>
            <w:lang w:eastAsia="ar-SA"/>
          </w:rPr>
          <w:t>.</w:t>
        </w:r>
        <w:r w:rsidR="008C5384" w:rsidRPr="002F05A6">
          <w:rPr>
            <w:rFonts w:ascii="Times New Roman" w:hAnsi="Times New Roman" w:cs="Times New Roman"/>
            <w:b/>
            <w:bCs/>
            <w:color w:val="27638C"/>
            <w:sz w:val="24"/>
            <w:szCs w:val="24"/>
            <w:lang w:val="en-US" w:eastAsia="ar-SA"/>
          </w:rPr>
          <w:t>ru</w:t>
        </w:r>
      </w:hyperlink>
    </w:p>
    <w:p w:rsidR="008C5384" w:rsidRPr="002F05A6" w:rsidRDefault="008C5384" w:rsidP="000960AE">
      <w:pPr>
        <w:suppressAutoHyphens/>
        <w:spacing w:after="0" w:line="240" w:lineRule="auto"/>
        <w:rPr>
          <w:rFonts w:ascii="Times New Roman" w:hAnsi="Times New Roman" w:cs="Times New Roman"/>
          <w:b/>
          <w:bCs/>
          <w:sz w:val="24"/>
          <w:szCs w:val="24"/>
          <w:u w:val="single"/>
          <w:lang w:eastAsia="ar-SA"/>
        </w:rPr>
      </w:pPr>
    </w:p>
    <w:p w:rsidR="008C5384" w:rsidRPr="002F05A6" w:rsidRDefault="008C5384" w:rsidP="000960AE">
      <w:pPr>
        <w:suppressAutoHyphens/>
        <w:spacing w:after="0" w:line="240" w:lineRule="auto"/>
        <w:rPr>
          <w:rFonts w:ascii="Times New Roman" w:hAnsi="Times New Roman" w:cs="Times New Roman"/>
          <w:b/>
          <w:bCs/>
          <w:sz w:val="24"/>
          <w:szCs w:val="24"/>
          <w:lang w:eastAsia="ar-SA"/>
        </w:rPr>
      </w:pPr>
      <w:r w:rsidRPr="002F05A6">
        <w:rPr>
          <w:rFonts w:ascii="Times New Roman" w:hAnsi="Times New Roman" w:cs="Times New Roman"/>
          <w:b/>
          <w:bCs/>
          <w:sz w:val="24"/>
          <w:szCs w:val="24"/>
          <w:lang w:eastAsia="ar-SA"/>
        </w:rPr>
        <w:t xml:space="preserve">     3.Технические средства:</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-компьютер;</w:t>
      </w:r>
    </w:p>
    <w:p w:rsidR="008C5384" w:rsidRPr="002F05A6" w:rsidRDefault="008C5384" w:rsidP="000960AE">
      <w:pPr>
        <w:suppressAutoHyphens/>
        <w:spacing w:after="0" w:line="240" w:lineRule="auto"/>
        <w:rPr>
          <w:rFonts w:ascii="Times New Roman" w:hAnsi="Times New Roman" w:cs="Times New Roman"/>
          <w:sz w:val="24"/>
          <w:szCs w:val="24"/>
          <w:lang w:eastAsia="ar-SA"/>
        </w:rPr>
      </w:pPr>
      <w:r w:rsidRPr="002F05A6">
        <w:rPr>
          <w:rFonts w:ascii="Times New Roman" w:hAnsi="Times New Roman" w:cs="Times New Roman"/>
          <w:sz w:val="24"/>
          <w:szCs w:val="24"/>
          <w:lang w:eastAsia="ar-SA"/>
        </w:rPr>
        <w:t xml:space="preserve">    -телевизор;</w:t>
      </w:r>
    </w:p>
    <w:p w:rsidR="008C5384" w:rsidRPr="003614EA" w:rsidRDefault="00CB7377" w:rsidP="003614EA">
      <w:pPr>
        <w:suppressAutoHyphens/>
        <w:spacing w:after="0" w:line="240" w:lineRule="auto"/>
        <w:rPr>
          <w:rFonts w:ascii="Times New Roman" w:hAnsi="Times New Roman" w:cs="Times New Roman"/>
          <w:sz w:val="24"/>
          <w:szCs w:val="24"/>
          <w:lang w:eastAsia="ar-SA"/>
        </w:rPr>
        <w:sectPr w:rsidR="008C5384" w:rsidRPr="003614EA" w:rsidSect="009044C7">
          <w:pgSz w:w="11906" w:h="16838"/>
          <w:pgMar w:top="1134" w:right="850" w:bottom="1134" w:left="1701" w:header="708" w:footer="708" w:gutter="0"/>
          <w:cols w:space="708"/>
          <w:docGrid w:linePitch="360"/>
        </w:sectPr>
      </w:pPr>
      <w:r>
        <w:rPr>
          <w:rFonts w:ascii="Times New Roman" w:hAnsi="Times New Roman" w:cs="Times New Roman"/>
          <w:sz w:val="24"/>
          <w:szCs w:val="24"/>
          <w:lang w:eastAsia="ar-SA"/>
        </w:rPr>
        <w:t xml:space="preserve">    -магнитофон</w:t>
      </w:r>
    </w:p>
    <w:tbl>
      <w:tblPr>
        <w:tblpPr w:leftFromText="180" w:rightFromText="180" w:vertAnchor="text" w:horzAnchor="margin" w:tblpY="-513"/>
        <w:tblW w:w="14306" w:type="dxa"/>
        <w:tblLayout w:type="fixed"/>
        <w:tblLook w:val="0000"/>
      </w:tblPr>
      <w:tblGrid>
        <w:gridCol w:w="579"/>
        <w:gridCol w:w="2840"/>
        <w:gridCol w:w="567"/>
        <w:gridCol w:w="5529"/>
        <w:gridCol w:w="1701"/>
        <w:gridCol w:w="1559"/>
        <w:gridCol w:w="709"/>
        <w:gridCol w:w="822"/>
      </w:tblGrid>
      <w:tr w:rsidR="00CB7377" w:rsidRPr="00CB7377" w:rsidTr="00CB7377">
        <w:trPr>
          <w:trHeight w:val="315"/>
        </w:trPr>
        <w:tc>
          <w:tcPr>
            <w:tcW w:w="579" w:type="dxa"/>
            <w:vMerge w:val="restart"/>
            <w:tcBorders>
              <w:top w:val="single" w:sz="4" w:space="0" w:color="auto"/>
              <w:left w:val="single" w:sz="4" w:space="0" w:color="auto"/>
              <w:bottom w:val="single" w:sz="4" w:space="0" w:color="auto"/>
              <w:right w:val="single" w:sz="4" w:space="0" w:color="auto"/>
            </w:tcBorders>
            <w:vAlign w:val="center"/>
          </w:tcPr>
          <w:p w:rsidR="00CB7377" w:rsidRPr="00CB7377" w:rsidRDefault="00CB7377" w:rsidP="00CB7377">
            <w:pPr>
              <w:spacing w:after="0" w:line="240" w:lineRule="auto"/>
              <w:jc w:val="center"/>
              <w:rPr>
                <w:rFonts w:ascii="Times New Roman" w:eastAsia="Times New Roman" w:hAnsi="Times New Roman" w:cs="Times New Roman"/>
                <w:b/>
                <w:bCs/>
                <w:sz w:val="20"/>
                <w:szCs w:val="20"/>
                <w:lang w:eastAsia="ru-RU"/>
              </w:rPr>
            </w:pPr>
            <w:r w:rsidRPr="00CB7377">
              <w:rPr>
                <w:rFonts w:ascii="Times New Roman" w:eastAsia="Times New Roman" w:hAnsi="Times New Roman" w:cs="Times New Roman"/>
                <w:b/>
                <w:bCs/>
                <w:sz w:val="20"/>
                <w:szCs w:val="20"/>
                <w:lang w:eastAsia="ru-RU"/>
              </w:rPr>
              <w:lastRenderedPageBreak/>
              <w:t>№ п/п</w:t>
            </w:r>
          </w:p>
        </w:tc>
        <w:tc>
          <w:tcPr>
            <w:tcW w:w="2840" w:type="dxa"/>
            <w:vMerge w:val="restart"/>
            <w:tcBorders>
              <w:top w:val="single" w:sz="4" w:space="0" w:color="auto"/>
              <w:left w:val="single" w:sz="4" w:space="0" w:color="auto"/>
              <w:bottom w:val="single" w:sz="4" w:space="0" w:color="auto"/>
              <w:right w:val="single" w:sz="4" w:space="0" w:color="auto"/>
            </w:tcBorders>
            <w:vAlign w:val="center"/>
          </w:tcPr>
          <w:p w:rsidR="00CB7377" w:rsidRPr="00CB7377" w:rsidRDefault="00CB7377" w:rsidP="00CB7377">
            <w:pPr>
              <w:spacing w:after="0" w:line="240" w:lineRule="auto"/>
              <w:jc w:val="center"/>
              <w:rPr>
                <w:rFonts w:ascii="Times New Roman" w:eastAsia="Times New Roman" w:hAnsi="Times New Roman" w:cs="Times New Roman"/>
                <w:b/>
                <w:bCs/>
                <w:sz w:val="20"/>
                <w:szCs w:val="20"/>
                <w:lang w:eastAsia="ru-RU"/>
              </w:rPr>
            </w:pPr>
            <w:r w:rsidRPr="00CB7377">
              <w:rPr>
                <w:rFonts w:ascii="Times New Roman" w:eastAsia="Times New Roman" w:hAnsi="Times New Roman" w:cs="Times New Roman"/>
                <w:b/>
                <w:bCs/>
                <w:sz w:val="20"/>
                <w:szCs w:val="20"/>
                <w:lang w:eastAsia="ru-RU"/>
              </w:rPr>
              <w:t>Тема занятия</w:t>
            </w:r>
          </w:p>
        </w:tc>
        <w:tc>
          <w:tcPr>
            <w:tcW w:w="567" w:type="dxa"/>
            <w:vMerge w:val="restart"/>
            <w:tcBorders>
              <w:top w:val="single" w:sz="4" w:space="0" w:color="auto"/>
              <w:left w:val="single" w:sz="4" w:space="0" w:color="auto"/>
              <w:bottom w:val="single" w:sz="4" w:space="0" w:color="auto"/>
              <w:right w:val="nil"/>
            </w:tcBorders>
            <w:vAlign w:val="center"/>
          </w:tcPr>
          <w:p w:rsidR="00CB7377" w:rsidRPr="00CB7377" w:rsidRDefault="00CB7377" w:rsidP="00CB7377">
            <w:pPr>
              <w:spacing w:after="0" w:line="240" w:lineRule="auto"/>
              <w:jc w:val="center"/>
              <w:rPr>
                <w:rFonts w:ascii="Times New Roman" w:eastAsia="Times New Roman" w:hAnsi="Times New Roman" w:cs="Times New Roman"/>
                <w:b/>
                <w:bCs/>
                <w:sz w:val="20"/>
                <w:szCs w:val="20"/>
                <w:lang w:eastAsia="ru-RU"/>
              </w:rPr>
            </w:pPr>
            <w:r w:rsidRPr="00CB7377">
              <w:rPr>
                <w:rFonts w:ascii="Times New Roman" w:eastAsia="Times New Roman" w:hAnsi="Times New Roman" w:cs="Times New Roman"/>
                <w:b/>
                <w:bCs/>
                <w:sz w:val="20"/>
                <w:szCs w:val="20"/>
                <w:lang w:eastAsia="ru-RU"/>
              </w:rPr>
              <w:t>Кол-во часов</w:t>
            </w:r>
          </w:p>
        </w:tc>
        <w:tc>
          <w:tcPr>
            <w:tcW w:w="5529" w:type="dxa"/>
            <w:tcBorders>
              <w:top w:val="single" w:sz="4" w:space="0" w:color="auto"/>
              <w:left w:val="single" w:sz="4" w:space="0" w:color="auto"/>
              <w:bottom w:val="nil"/>
              <w:right w:val="single" w:sz="4" w:space="0" w:color="auto"/>
            </w:tcBorders>
            <w:vAlign w:val="center"/>
          </w:tcPr>
          <w:p w:rsidR="00CB7377" w:rsidRPr="00CB7377" w:rsidRDefault="00CB7377" w:rsidP="00CB7377">
            <w:pPr>
              <w:spacing w:after="0" w:line="240" w:lineRule="auto"/>
              <w:jc w:val="center"/>
              <w:rPr>
                <w:rFonts w:ascii="Times New Roman" w:eastAsia="Times New Roman" w:hAnsi="Times New Roman" w:cs="Times New Roman"/>
                <w:b/>
                <w:bCs/>
                <w:sz w:val="20"/>
                <w:szCs w:val="20"/>
                <w:lang w:eastAsia="ru-RU"/>
              </w:rPr>
            </w:pPr>
            <w:r w:rsidRPr="00CB7377">
              <w:rPr>
                <w:rFonts w:ascii="Times New Roman" w:eastAsia="Times New Roman" w:hAnsi="Times New Roman" w:cs="Times New Roman"/>
                <w:b/>
                <w:bCs/>
                <w:sz w:val="20"/>
                <w:szCs w:val="20"/>
                <w:lang w:eastAsia="ru-RU"/>
              </w:rPr>
              <w:t>УУД:</w:t>
            </w:r>
          </w:p>
        </w:tc>
        <w:tc>
          <w:tcPr>
            <w:tcW w:w="1701" w:type="dxa"/>
            <w:vMerge w:val="restart"/>
            <w:tcBorders>
              <w:top w:val="single" w:sz="4" w:space="0" w:color="auto"/>
              <w:left w:val="nil"/>
              <w:bottom w:val="single" w:sz="4" w:space="0" w:color="auto"/>
              <w:right w:val="single" w:sz="4" w:space="0" w:color="auto"/>
            </w:tcBorders>
            <w:vAlign w:val="center"/>
          </w:tcPr>
          <w:p w:rsidR="00CB7377" w:rsidRPr="00CB7377" w:rsidRDefault="00CB7377" w:rsidP="00CB7377">
            <w:pPr>
              <w:spacing w:after="0" w:line="240" w:lineRule="auto"/>
              <w:jc w:val="center"/>
              <w:rPr>
                <w:rFonts w:ascii="Times New Roman" w:eastAsia="Times New Roman" w:hAnsi="Times New Roman" w:cs="Times New Roman"/>
                <w:b/>
                <w:bCs/>
                <w:sz w:val="20"/>
                <w:szCs w:val="20"/>
                <w:lang w:eastAsia="ru-RU"/>
              </w:rPr>
            </w:pPr>
            <w:r w:rsidRPr="00CB7377">
              <w:rPr>
                <w:rFonts w:ascii="Times New Roman" w:eastAsia="Times New Roman" w:hAnsi="Times New Roman" w:cs="Times New Roman"/>
                <w:b/>
                <w:bCs/>
                <w:sz w:val="20"/>
                <w:szCs w:val="20"/>
                <w:lang w:eastAsia="ru-RU"/>
              </w:rPr>
              <w:t>Содержание занятия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B7377" w:rsidRPr="00CB7377" w:rsidRDefault="00CB7377" w:rsidP="00CB7377">
            <w:pPr>
              <w:spacing w:after="0" w:line="240" w:lineRule="auto"/>
              <w:jc w:val="center"/>
              <w:rPr>
                <w:rFonts w:ascii="Times New Roman" w:eastAsia="Times New Roman" w:hAnsi="Times New Roman" w:cs="Times New Roman"/>
                <w:b/>
                <w:bCs/>
                <w:sz w:val="20"/>
                <w:szCs w:val="20"/>
                <w:lang w:eastAsia="ru-RU"/>
              </w:rPr>
            </w:pPr>
            <w:r w:rsidRPr="00CB7377">
              <w:rPr>
                <w:rFonts w:ascii="Times New Roman" w:eastAsia="Times New Roman" w:hAnsi="Times New Roman" w:cs="Times New Roman"/>
                <w:b/>
                <w:bCs/>
                <w:sz w:val="20"/>
                <w:szCs w:val="20"/>
                <w:lang w:eastAsia="ru-RU"/>
              </w:rPr>
              <w:t>Понятие</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B7377" w:rsidRPr="00CB7377" w:rsidRDefault="00CB7377" w:rsidP="00CB7377">
            <w:pPr>
              <w:spacing w:after="0" w:line="240" w:lineRule="auto"/>
              <w:jc w:val="center"/>
              <w:rPr>
                <w:rFonts w:ascii="Times New Roman" w:eastAsia="Times New Roman" w:hAnsi="Times New Roman" w:cs="Times New Roman"/>
                <w:b/>
                <w:bCs/>
                <w:sz w:val="20"/>
                <w:szCs w:val="20"/>
                <w:lang w:eastAsia="ru-RU"/>
              </w:rPr>
            </w:pPr>
            <w:r w:rsidRPr="00CB7377">
              <w:rPr>
                <w:rFonts w:ascii="Times New Roman" w:eastAsia="Times New Roman" w:hAnsi="Times New Roman" w:cs="Times New Roman"/>
                <w:b/>
                <w:bCs/>
                <w:sz w:val="20"/>
                <w:szCs w:val="20"/>
                <w:lang w:eastAsia="ru-RU"/>
              </w:rPr>
              <w:t>Плановые сроки прохождения</w:t>
            </w:r>
          </w:p>
        </w:tc>
        <w:tc>
          <w:tcPr>
            <w:tcW w:w="822" w:type="dxa"/>
            <w:vMerge w:val="restart"/>
            <w:tcBorders>
              <w:top w:val="single" w:sz="4" w:space="0" w:color="auto"/>
              <w:left w:val="single" w:sz="4" w:space="0" w:color="auto"/>
              <w:bottom w:val="single" w:sz="4" w:space="0" w:color="auto"/>
              <w:right w:val="single" w:sz="4" w:space="0" w:color="auto"/>
            </w:tcBorders>
            <w:vAlign w:val="center"/>
          </w:tcPr>
          <w:p w:rsidR="00CB7377" w:rsidRPr="00CB7377" w:rsidRDefault="00CB7377" w:rsidP="00CB7377">
            <w:pPr>
              <w:spacing w:after="0" w:line="240" w:lineRule="auto"/>
              <w:jc w:val="center"/>
              <w:rPr>
                <w:rFonts w:ascii="Times New Roman" w:eastAsia="Times New Roman" w:hAnsi="Times New Roman" w:cs="Times New Roman"/>
                <w:b/>
                <w:bCs/>
                <w:sz w:val="20"/>
                <w:szCs w:val="20"/>
                <w:lang w:eastAsia="ru-RU"/>
              </w:rPr>
            </w:pPr>
            <w:r w:rsidRPr="00CB7377">
              <w:rPr>
                <w:rFonts w:ascii="Times New Roman" w:eastAsia="Times New Roman" w:hAnsi="Times New Roman" w:cs="Times New Roman"/>
                <w:b/>
                <w:bCs/>
                <w:sz w:val="20"/>
                <w:szCs w:val="20"/>
                <w:lang w:eastAsia="ru-RU"/>
              </w:rPr>
              <w:t>Скорректированные сроки прохождения</w:t>
            </w:r>
          </w:p>
        </w:tc>
      </w:tr>
      <w:tr w:rsidR="00CB7377" w:rsidRPr="00CB7377" w:rsidTr="00CB7377">
        <w:trPr>
          <w:trHeight w:val="750"/>
        </w:trPr>
        <w:tc>
          <w:tcPr>
            <w:tcW w:w="579" w:type="dxa"/>
            <w:vMerge/>
            <w:tcBorders>
              <w:top w:val="single" w:sz="4" w:space="0" w:color="auto"/>
              <w:left w:val="single" w:sz="4" w:space="0" w:color="auto"/>
              <w:bottom w:val="single" w:sz="4" w:space="0" w:color="auto"/>
              <w:right w:val="single" w:sz="4" w:space="0" w:color="auto"/>
            </w:tcBorders>
            <w:vAlign w:val="center"/>
          </w:tcPr>
          <w:p w:rsidR="00CB7377" w:rsidRPr="00CB7377" w:rsidRDefault="00CB7377" w:rsidP="00CB7377">
            <w:pPr>
              <w:spacing w:after="0" w:line="240" w:lineRule="auto"/>
              <w:rPr>
                <w:rFonts w:ascii="Times New Roman" w:eastAsia="Times New Roman" w:hAnsi="Times New Roman" w:cs="Times New Roman"/>
                <w:b/>
                <w:bCs/>
                <w:sz w:val="20"/>
                <w:szCs w:val="20"/>
                <w:lang w:eastAsia="ru-RU"/>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CB7377" w:rsidRPr="00CB7377" w:rsidRDefault="00CB7377" w:rsidP="00CB7377">
            <w:pPr>
              <w:spacing w:after="0" w:line="240" w:lineRule="auto"/>
              <w:rPr>
                <w:rFonts w:ascii="Times New Roman" w:eastAsia="Times New Roman" w:hAnsi="Times New Roman" w:cs="Times New Roman"/>
                <w:b/>
                <w:bCs/>
                <w:sz w:val="20"/>
                <w:szCs w:val="20"/>
                <w:lang w:eastAsia="ru-RU"/>
              </w:rPr>
            </w:pPr>
          </w:p>
        </w:tc>
        <w:tc>
          <w:tcPr>
            <w:tcW w:w="567" w:type="dxa"/>
            <w:vMerge/>
            <w:tcBorders>
              <w:top w:val="single" w:sz="4" w:space="0" w:color="auto"/>
              <w:left w:val="single" w:sz="4" w:space="0" w:color="auto"/>
              <w:bottom w:val="single" w:sz="4" w:space="0" w:color="auto"/>
              <w:right w:val="nil"/>
            </w:tcBorders>
            <w:vAlign w:val="center"/>
          </w:tcPr>
          <w:p w:rsidR="00CB7377" w:rsidRPr="00CB7377" w:rsidRDefault="00CB7377" w:rsidP="00CB7377">
            <w:pPr>
              <w:spacing w:after="0" w:line="240" w:lineRule="auto"/>
              <w:rPr>
                <w:rFonts w:ascii="Times New Roman" w:eastAsia="Times New Roman" w:hAnsi="Times New Roman" w:cs="Times New Roman"/>
                <w:b/>
                <w:bCs/>
                <w:sz w:val="20"/>
                <w:szCs w:val="20"/>
                <w:lang w:eastAsia="ru-RU"/>
              </w:rPr>
            </w:pPr>
          </w:p>
        </w:tc>
        <w:tc>
          <w:tcPr>
            <w:tcW w:w="5529" w:type="dxa"/>
            <w:tcBorders>
              <w:top w:val="nil"/>
              <w:left w:val="single" w:sz="4" w:space="0" w:color="auto"/>
              <w:bottom w:val="single" w:sz="4" w:space="0" w:color="auto"/>
              <w:right w:val="single" w:sz="4" w:space="0" w:color="auto"/>
            </w:tcBorders>
            <w:vAlign w:val="center"/>
          </w:tcPr>
          <w:p w:rsidR="00CB7377" w:rsidRPr="00CB7377" w:rsidRDefault="00CB7377" w:rsidP="00CB737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w:t>
            </w:r>
            <w:r w:rsidRPr="00CB7377">
              <w:rPr>
                <w:rFonts w:ascii="Times New Roman" w:eastAsia="Times New Roman" w:hAnsi="Times New Roman" w:cs="Times New Roman"/>
                <w:b/>
                <w:bCs/>
                <w:sz w:val="20"/>
                <w:szCs w:val="20"/>
                <w:lang w:eastAsia="ru-RU"/>
              </w:rPr>
              <w:t>егулятивные; познавательные; коммуникативные.</w:t>
            </w:r>
          </w:p>
        </w:tc>
        <w:tc>
          <w:tcPr>
            <w:tcW w:w="1701" w:type="dxa"/>
            <w:vMerge/>
            <w:tcBorders>
              <w:top w:val="single" w:sz="4" w:space="0" w:color="auto"/>
              <w:left w:val="nil"/>
              <w:bottom w:val="single" w:sz="4" w:space="0" w:color="auto"/>
              <w:right w:val="single" w:sz="4" w:space="0" w:color="auto"/>
            </w:tcBorders>
            <w:vAlign w:val="center"/>
          </w:tcPr>
          <w:p w:rsidR="00CB7377" w:rsidRPr="00CB7377" w:rsidRDefault="00CB7377" w:rsidP="00CB7377">
            <w:pPr>
              <w:spacing w:after="0" w:line="240" w:lineRule="auto"/>
              <w:rPr>
                <w:rFonts w:ascii="Times New Roman" w:eastAsia="Times New Roman" w:hAnsi="Times New Roman" w:cs="Times New Roman"/>
                <w:b/>
                <w:bCs/>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B7377" w:rsidRPr="00CB7377" w:rsidRDefault="00CB7377" w:rsidP="00CB7377">
            <w:pPr>
              <w:spacing w:after="0" w:line="240" w:lineRule="auto"/>
              <w:rPr>
                <w:rFonts w:ascii="Times New Roman" w:eastAsia="Times New Roman" w:hAnsi="Times New Roman" w:cs="Times New Roman"/>
                <w:b/>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B7377" w:rsidRPr="00CB7377" w:rsidRDefault="00CB7377" w:rsidP="00CB7377">
            <w:pPr>
              <w:spacing w:after="0" w:line="240" w:lineRule="auto"/>
              <w:rPr>
                <w:rFonts w:ascii="Times New Roman" w:eastAsia="Times New Roman" w:hAnsi="Times New Roman" w:cs="Times New Roman"/>
                <w:b/>
                <w:bCs/>
                <w:sz w:val="20"/>
                <w:szCs w:val="20"/>
                <w:lang w:eastAsia="ru-RU"/>
              </w:rPr>
            </w:pPr>
          </w:p>
        </w:tc>
        <w:tc>
          <w:tcPr>
            <w:tcW w:w="822" w:type="dxa"/>
            <w:vMerge/>
            <w:tcBorders>
              <w:top w:val="single" w:sz="4" w:space="0" w:color="auto"/>
              <w:left w:val="single" w:sz="4" w:space="0" w:color="auto"/>
              <w:bottom w:val="single" w:sz="4" w:space="0" w:color="auto"/>
              <w:right w:val="single" w:sz="4" w:space="0" w:color="auto"/>
            </w:tcBorders>
            <w:vAlign w:val="center"/>
          </w:tcPr>
          <w:p w:rsidR="00CB7377" w:rsidRPr="00CB7377" w:rsidRDefault="00CB7377" w:rsidP="00CB7377">
            <w:pPr>
              <w:spacing w:after="0" w:line="240" w:lineRule="auto"/>
              <w:rPr>
                <w:rFonts w:ascii="Times New Roman" w:eastAsia="Times New Roman" w:hAnsi="Times New Roman" w:cs="Times New Roman"/>
                <w:b/>
                <w:bCs/>
                <w:sz w:val="20"/>
                <w:szCs w:val="20"/>
                <w:lang w:eastAsia="ru-RU"/>
              </w:rPr>
            </w:pPr>
          </w:p>
        </w:tc>
      </w:tr>
      <w:tr w:rsidR="00CB7377" w:rsidRPr="00CB7377" w:rsidTr="00CB7377">
        <w:trPr>
          <w:trHeight w:val="1534"/>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Вводное занятие. Знакомство с инструментами. Танграм.</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 xml:space="preserve">Р. Принимать учебную задачу урока и осуществлять её решение под руководством учителя в процессе выполнения учебных действий. </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 Выставка детских работ и первый опыт их обсуждения.</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Вступать в  диалог (отвечать на вопросы, задавать вопросы, уточнять непонятное).</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 xml:space="preserve">Знакомство с техникой безопасности   </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Танграм, техника безопасности, инструменты, вопросы, обсуждение, диалог.</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hAnsi="Times New Roman" w:cs="Times New Roman"/>
                <w:sz w:val="20"/>
                <w:szCs w:val="20"/>
              </w:rPr>
              <w:t>1-5.09</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2054"/>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 xml:space="preserve">Упражнение в вырезании. Вырезание по кругу (спираль). Прямые разрезы.   </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 xml:space="preserve">1.   </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В сотрудничестве с учителем определять последовательность изучения материала/</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 xml:space="preserve">П.Осваивать первичные навыки работы над проектом под руководством учителя и с помощью рубрики «Вопросы юного технолога».Составить цель, составить план, распределять роли, проводить самооценку. </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К.Слушать собеседника, излагать своё мнение, осуществлять совместную практическую деятельность, анализировать свою деятельность.ъ</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Работа с ножницами и бумагой</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Технология, вырезание по кругу, спираль</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hAnsi="Times New Roman" w:cs="Times New Roman"/>
                <w:sz w:val="20"/>
                <w:szCs w:val="20"/>
              </w:rPr>
              <w:t>8-12.09</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813"/>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3</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Отпечатки на пластилине. Вспомним лето.</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Применять установленные правила в планировании способа решения.</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 xml:space="preserve">П.Оценивать выполняемое изделие на основе рубрики «Вопросы юного технолога».Планировать и осуществлять на основе представленных в учебнике слайдов и текстовых планов, сопоставлять эти виды планов. </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Участвовать в коллективном обсуждении учебной проблемы, соблюдать  правила работы в группе.</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Делаем цветы из пластилина</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Пластилин, отпечатки, признаки лета.</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15-19.09</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979"/>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4</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Аппликация из листьев и цветов. Бабочка.</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Осуществлять контроль в форме сличения своей работы с заданным эталоном.</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П.Составлять композицию из природных материалов.Составлять план работы над изделием при помощи рубрики «Вопросы юного технолога».</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Работа с природным материалом.</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Аппликация, сравнивание, природные материалы.</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22-26.09</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832"/>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lastRenderedPageBreak/>
              <w:t>5</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 xml:space="preserve">Плакат – поздравление « С днем учителя» </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 xml:space="preserve">1 </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Осуществлять контроль в форме сличения своей работы с заданным эталоном.</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П.Составлять композицию из природных материалов.Составлять план работы над изделием при помощи рубрики «Вопросы юного технолога».</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 xml:space="preserve">Коллективная работа. </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Поздравление, плакат. Эталон. Сотрудничество.</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29.09-3.10</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545"/>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6</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 xml:space="preserve">Знакомство с симметрией. Симметричные буквы и цифры. Сказка про ноль. </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 xml:space="preserve">1. </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Отвечать на итоговые вопросы урока и оценивать свои достижения.</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П.Планировать и осуществлять работу на основе представленных в учебнике слайдов и текстовых планов, сопоставлять эти виды планов.</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К.Участвовать в коллективном обсуждении учебной проблемы.</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Знакомство с симметрией.</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Симметрия, планирование, достижения</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13-17.10</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593"/>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7</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Упражнение в вырезании.  Симметрия в природе.  «Золотая осень в парке»</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Отвечать на итоговые вопросы урока и оценивать свои достижения на уроке.</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П.Планировать и осуществлять работу на основе представленных в учебнике слайдов и текстовых планов, сопоставлять эти виды планов.</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К.Участвовать в коллективном обсуждении учебной проблемы.</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Коллективная работа.</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Вырезание. Коллективная работа.</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20-24.10</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833"/>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8</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Аппликация « Мухомор»</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Контролировать свои действия при выполнении заданий.</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П.Использовать умение работать над проектом под руководством учителя: составлять план на основе рубрики «Вопросы юного технолога», распределять роли, оценивать свою работу.</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Работа с природным материалом.</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Проект, ,контроль. Мухомор.</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27-31.10</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995"/>
        </w:trPr>
        <w:tc>
          <w:tcPr>
            <w:tcW w:w="57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9</w:t>
            </w:r>
          </w:p>
        </w:tc>
        <w:tc>
          <w:tcPr>
            <w:tcW w:w="2840"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Аппликация из природных материалов.</w:t>
            </w:r>
          </w:p>
        </w:tc>
        <w:tc>
          <w:tcPr>
            <w:tcW w:w="567"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Применять установленные правила в планировании способа решения.</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 xml:space="preserve">П.Оценивать выполняемое изделие на основе рубрики «Вопросы юного технолога».Планировать и осуществлять на основе представленных в учебнике слайдов и текстовых планов, сопоставлять эти виды планов. </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Участвовать в коллективном обсуждении учебной проблемы, соблюдать  правила работы в группе.</w:t>
            </w:r>
          </w:p>
        </w:tc>
        <w:tc>
          <w:tcPr>
            <w:tcW w:w="1701"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Работа с природным материалом.</w:t>
            </w:r>
          </w:p>
        </w:tc>
        <w:tc>
          <w:tcPr>
            <w:tcW w:w="155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Природа, богатство природных материалов. Коллективное обсуждение учебной проблемы.</w:t>
            </w:r>
          </w:p>
        </w:tc>
        <w:tc>
          <w:tcPr>
            <w:tcW w:w="70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3-7.11</w:t>
            </w:r>
          </w:p>
        </w:tc>
        <w:tc>
          <w:tcPr>
            <w:tcW w:w="822"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230"/>
        </w:trPr>
        <w:tc>
          <w:tcPr>
            <w:tcW w:w="57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2840"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567"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552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822"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140"/>
        </w:trPr>
        <w:tc>
          <w:tcPr>
            <w:tcW w:w="579" w:type="dxa"/>
            <w:vMerge w:val="restart"/>
            <w:tcBorders>
              <w:top w:val="nil"/>
              <w:left w:val="single" w:sz="4" w:space="0" w:color="auto"/>
              <w:bottom w:val="single" w:sz="4" w:space="0" w:color="000000"/>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lastRenderedPageBreak/>
              <w:t>10</w:t>
            </w:r>
          </w:p>
        </w:tc>
        <w:tc>
          <w:tcPr>
            <w:tcW w:w="2840"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Пластилиновая мозаика.</w:t>
            </w:r>
          </w:p>
        </w:tc>
        <w:tc>
          <w:tcPr>
            <w:tcW w:w="567"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Осуществлять контроль в форме сличения своей работы с заданным эталоном.</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П.Составлять композицию из природных материалов.Составлять план работы над изделием при помощи рубрики «Вопросы юного технолога».</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701"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Делаем из пластилина.</w:t>
            </w:r>
          </w:p>
        </w:tc>
        <w:tc>
          <w:tcPr>
            <w:tcW w:w="155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Мозаика, композиция. Сравнение.</w:t>
            </w:r>
          </w:p>
        </w:tc>
        <w:tc>
          <w:tcPr>
            <w:tcW w:w="70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10-14.11</w:t>
            </w:r>
          </w:p>
        </w:tc>
        <w:tc>
          <w:tcPr>
            <w:tcW w:w="822"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672"/>
        </w:trPr>
        <w:tc>
          <w:tcPr>
            <w:tcW w:w="579" w:type="dxa"/>
            <w:vMerge/>
            <w:tcBorders>
              <w:top w:val="nil"/>
              <w:left w:val="single" w:sz="4" w:space="0" w:color="auto"/>
              <w:bottom w:val="single" w:sz="4" w:space="0" w:color="000000"/>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2840"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567"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552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822"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829"/>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11</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Разрезание смешанного пластилина. Бабочка.</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Контролировать свои действия при выполнении заданий.</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П.Использовать умение работать над проектом под руководством учителя: составлять план на основе рубрики «Вопросы юного технолога», распределять роли, оценивать свою работу.</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Делаем из пластилина.</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Смешанный пластилин. Распределение ролей в работе.</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24-28.11</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2521"/>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14</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 xml:space="preserve">Динамическая открытка с аппликацией. Собачки. </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П.Планировать и осуществлять работу на основе представленных в учебнике слайдов и текстовых планов, сопоставлять эти виды планов.Определять по слайдовому плану последовательность изготовления изделия.</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Оценивать свои достижения и достижения своих одноклассников. Формулировать собственное мнение и позицию.</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Работа с цветной бумагой и картоном.</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Динамическая открытка</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15-19.12</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979"/>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15</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Аппликация: сказочные образы Дед Мороз и снежинка.</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Осуществлять контроль в форме сличения своей работы с заданным эталоном.</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П.Составлять композицию из природных материалов.Составлять план работы над изделием при помощи рубрики «Вопросы юного технолога».</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Коллективная работа.</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Сказочные образы. Работа в паре.</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22-26.12</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973"/>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lastRenderedPageBreak/>
              <w:t>16</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Выпуклая аппликация из кальки и цветной бумаги.</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Применять установленные правила в планировании способа решения.</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 xml:space="preserve">П.Оценивать выполняемое изделие на основе рубрики «Вопросы юного технолога».Планировать и осуществлять на основе представленных в учебнике слайдов и текстовых планов, сопоставлять эти виды планов. </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Участвовать в коллективном обсуждении учебной проблемы, соблюдать  правила работы в группе.</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Коллективная работа.</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Калька. Выпуклая аппликая.</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5-9.01</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981"/>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17</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Упражнение в вырезании. Панно из открыток (эффект 3D)</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Контролировать свои действия при выполнении заданий.</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П.Использовать умение работать над проектом под руководством учителя: составлять план на основе рубрики «Вопросы юного технолога», распределять роли, оценивать свою работу.</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Работа с ножницами</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Панно, эффект 3 D.</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12-16.01</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3090"/>
        </w:trPr>
        <w:tc>
          <w:tcPr>
            <w:tcW w:w="579" w:type="dxa"/>
            <w:vMerge w:val="restart"/>
            <w:tcBorders>
              <w:top w:val="nil"/>
              <w:left w:val="single" w:sz="4" w:space="0" w:color="auto"/>
              <w:bottom w:val="nil"/>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18</w:t>
            </w:r>
          </w:p>
        </w:tc>
        <w:tc>
          <w:tcPr>
            <w:tcW w:w="2840"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Моделирование цветов из бумаги и проволоки.</w:t>
            </w:r>
          </w:p>
        </w:tc>
        <w:tc>
          <w:tcPr>
            <w:tcW w:w="567"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 xml:space="preserve">Р. Понимать учебную задачу урока и стремиться её выполнить. </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П.Определять используемые материалы и инструменты по слайдам готовых изделий. Осваивать приёмы техники оригами. Сравнивать модели одного изделия, изготовленные из разных материалов (в том числе природных и бросовых).Использовать умения работать над проектом под руководством учителя и рубрики «Вопросы юного технолога»: ставить цель, составлять план, распределять роли, проводить самооценку, обсуждать план.</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К.Слушать собеседника, излагать своё мнение, осуществлять совместную практическую деятельность, анализировать свою деятельность.</w:t>
            </w:r>
          </w:p>
        </w:tc>
        <w:tc>
          <w:tcPr>
            <w:tcW w:w="1701"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Делаем цветы.</w:t>
            </w:r>
          </w:p>
        </w:tc>
        <w:tc>
          <w:tcPr>
            <w:tcW w:w="155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Проволока. Моделирование.</w:t>
            </w:r>
          </w:p>
        </w:tc>
        <w:tc>
          <w:tcPr>
            <w:tcW w:w="70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19-23.01</w:t>
            </w:r>
          </w:p>
        </w:tc>
        <w:tc>
          <w:tcPr>
            <w:tcW w:w="822"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80542">
        <w:trPr>
          <w:trHeight w:val="230"/>
        </w:trPr>
        <w:tc>
          <w:tcPr>
            <w:tcW w:w="579" w:type="dxa"/>
            <w:vMerge/>
            <w:tcBorders>
              <w:top w:val="nil"/>
              <w:left w:val="single" w:sz="4" w:space="0" w:color="auto"/>
              <w:bottom w:val="nil"/>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2840"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567"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552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822"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931"/>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19</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Орнаменты из фантиков и чайных пакетиков.</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Осуществлять контроль в форме сличения своей работы с заданным эталоном.</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П.Составлять композицию из природных материалов.Составлять план работы над изделием при помощи рубрики «Вопросы юного технолога».</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Фантазии из подручных материалов.</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Орнамент, узор, подручные материалы.</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26-30.01</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791"/>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lastRenderedPageBreak/>
              <w:t>20</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Забавные фигурки. Оригами.</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Понимать учебную задачу урока и стремиться её выполнить.</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П.Определять используемые материалы и инструменты по слайдам готовых изделий. Осваивать приёмы техники оригами. Сравнивать модели одного изделия, изготовленные из разных материалов (в том числе природных и бросовых).Использовать умения работать над проектом под руководством учителя и рубрики «Вопросы юного технолога»: ставить цель, составлять план, распределять роли, проводить самооценку, обсуждать план.</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К.Слушать собеседника, излагать своё мнение, осуществлять совместную практическую деятельность, анализировать свою деятельность.</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Знакомство с техникой оригами</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Оригами</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2-6.02</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095"/>
        </w:trPr>
        <w:tc>
          <w:tcPr>
            <w:tcW w:w="57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21</w:t>
            </w:r>
          </w:p>
        </w:tc>
        <w:tc>
          <w:tcPr>
            <w:tcW w:w="2840"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Открытки – «валентинки»</w:t>
            </w:r>
          </w:p>
        </w:tc>
        <w:tc>
          <w:tcPr>
            <w:tcW w:w="567"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Контролировать свои действия при выполнении заданий.</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П.Использовать умение работать над проектом под руководством учителя: составлять план на основе рубрики «Вопросы юного технолога», распределять роли, оценивать свою работу.</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701"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Работа с цветной бумагой и картоном.</w:t>
            </w:r>
          </w:p>
        </w:tc>
        <w:tc>
          <w:tcPr>
            <w:tcW w:w="155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Валентинки</w:t>
            </w:r>
          </w:p>
        </w:tc>
        <w:tc>
          <w:tcPr>
            <w:tcW w:w="70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9-13.02</w:t>
            </w:r>
          </w:p>
        </w:tc>
        <w:tc>
          <w:tcPr>
            <w:tcW w:w="822"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875"/>
        </w:trPr>
        <w:tc>
          <w:tcPr>
            <w:tcW w:w="57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2840"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567"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552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822"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615"/>
        </w:trPr>
        <w:tc>
          <w:tcPr>
            <w:tcW w:w="57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22</w:t>
            </w:r>
          </w:p>
        </w:tc>
        <w:tc>
          <w:tcPr>
            <w:tcW w:w="2840"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 xml:space="preserve">Поздравим папу.  Открытка    </w:t>
            </w:r>
          </w:p>
        </w:tc>
        <w:tc>
          <w:tcPr>
            <w:tcW w:w="567"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 xml:space="preserve">1    </w:t>
            </w:r>
          </w:p>
        </w:tc>
        <w:tc>
          <w:tcPr>
            <w:tcW w:w="552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Понимать учебную задачу урока и стремиться её выполнить.</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П.Определять используемые материалы и инструменты по слайдам готовых изделий. Осваивать приёмы техники оригами. Сравнивать модели одного изделия, изготовленные из разных материалов (в том числе природных и бросовых).Использовать умения работать над проектом под руководством учителя и рубрики «Вопросы юного технолога»: ставить цель, составлять план, распределять роли, проводить самооценку, обсуждать план.</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К.Слушать собеседника, излагать своё мнение, осуществлять совместную практическую деятельность, анализировать свою деятельность.</w:t>
            </w:r>
          </w:p>
        </w:tc>
        <w:tc>
          <w:tcPr>
            <w:tcW w:w="1701"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 xml:space="preserve">Самостоятельная работа. </w:t>
            </w:r>
          </w:p>
        </w:tc>
        <w:tc>
          <w:tcPr>
            <w:tcW w:w="155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Открытка</w:t>
            </w:r>
          </w:p>
        </w:tc>
        <w:tc>
          <w:tcPr>
            <w:tcW w:w="70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23-27.02</w:t>
            </w:r>
          </w:p>
        </w:tc>
        <w:tc>
          <w:tcPr>
            <w:tcW w:w="822"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525"/>
        </w:trPr>
        <w:tc>
          <w:tcPr>
            <w:tcW w:w="57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2840"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567"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552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822"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825"/>
        </w:trPr>
        <w:tc>
          <w:tcPr>
            <w:tcW w:w="57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23</w:t>
            </w:r>
          </w:p>
        </w:tc>
        <w:tc>
          <w:tcPr>
            <w:tcW w:w="2840"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Контраст. Черное и белое.  Аппликация    «Ночь. Домик в лесу»</w:t>
            </w:r>
          </w:p>
        </w:tc>
        <w:tc>
          <w:tcPr>
            <w:tcW w:w="567"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Контролировать свои действия при выполнении заданий.</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 xml:space="preserve">П.Использовать умение работать над проектом под руководством учителя: составлять план на основе рубрики </w:t>
            </w:r>
            <w:r w:rsidRPr="00CB7377">
              <w:rPr>
                <w:rFonts w:ascii="Times New Roman" w:eastAsia="Times New Roman" w:hAnsi="Times New Roman" w:cs="Times New Roman"/>
                <w:sz w:val="20"/>
                <w:szCs w:val="20"/>
                <w:lang w:eastAsia="ru-RU"/>
              </w:rPr>
              <w:lastRenderedPageBreak/>
              <w:t>«Вопросы юного технолога», распределять роли, оценивать свою работу.</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701"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lastRenderedPageBreak/>
              <w:t>Коллективная работа.</w:t>
            </w:r>
          </w:p>
        </w:tc>
        <w:tc>
          <w:tcPr>
            <w:tcW w:w="155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Контраст, цвет.</w:t>
            </w:r>
          </w:p>
        </w:tc>
        <w:tc>
          <w:tcPr>
            <w:tcW w:w="70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2-6.03</w:t>
            </w:r>
          </w:p>
        </w:tc>
        <w:tc>
          <w:tcPr>
            <w:tcW w:w="822"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164"/>
        </w:trPr>
        <w:tc>
          <w:tcPr>
            <w:tcW w:w="57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2840"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567"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552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822"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3113"/>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lastRenderedPageBreak/>
              <w:t>24</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Поздравительная открытка к 8 Марта</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Понимать учебную задачу урока и стремиться её выполнить.</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П.Определять используемые материалы и инструменты по слайдам готовых изделий. Осваивать приёмы техники оригами. Сравнивать модели одного изделия, изготовленные из разных материалов (в том числе природных и бросовых).Использовать умения работать над проектом под руководством учителя и рубрики «Вопросы юного технолога»: ставить цель, составлять план, распределять роли, проводить самооценку, обсуждать план.</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К.Слушать собеседника, излагать своё мнение, осуществлять совместную практическую деятельность, анализировать свою деятельность.</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Самостоятельная работа.</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Происхождение праздника.</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9-13.03</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345"/>
        </w:trPr>
        <w:tc>
          <w:tcPr>
            <w:tcW w:w="57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25</w:t>
            </w:r>
          </w:p>
        </w:tc>
        <w:tc>
          <w:tcPr>
            <w:tcW w:w="2840"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Аппликация «Мой котенок»</w:t>
            </w:r>
          </w:p>
        </w:tc>
        <w:tc>
          <w:tcPr>
            <w:tcW w:w="567"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П.Планировать и осуществлять работу на основе представленных в учебнике слайдов и текстовых планов, сопоставлять эти виды планов.Определять по слайдовому плану последовательность изготовления изделия.</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Оценивать свои достижения и достижения своих одноклассников. Формулировать собственное мнение и позицию.</w:t>
            </w:r>
          </w:p>
        </w:tc>
        <w:tc>
          <w:tcPr>
            <w:tcW w:w="1701"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Фантазируем сами.</w:t>
            </w:r>
          </w:p>
        </w:tc>
        <w:tc>
          <w:tcPr>
            <w:tcW w:w="155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Аппликация, фантазия.</w:t>
            </w:r>
          </w:p>
        </w:tc>
        <w:tc>
          <w:tcPr>
            <w:tcW w:w="70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16-20.03</w:t>
            </w:r>
          </w:p>
        </w:tc>
        <w:tc>
          <w:tcPr>
            <w:tcW w:w="822"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2370"/>
        </w:trPr>
        <w:tc>
          <w:tcPr>
            <w:tcW w:w="57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2840"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567"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552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822"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832"/>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26</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Чудесный мир бабочек. Вырезание бабочек, оформление.</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Контролировать свои действия при выполнении заданий.</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П.Использовать умение работать над проектом под руководством учителя: составлять план на основе рубрики «Вопросы юного технолога», распределять роли, оценивать свою работу.</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Коллективная работа</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Оформление, коллективная работа.</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23-27.03</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973"/>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lastRenderedPageBreak/>
              <w:t>27</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Аппликация из круглых салфеток.</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Контролировать свои действия при выполнении заданий.</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П.Использовать умение работать над проектом под руководством учителя: составлять план на основе рубрики «Вопросы юного технолога», распределять роли, оценивать свою работу.</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Работа с салфетками.</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Геометрические фигуры, ручная работа, ажурные салфетки.</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30.03-3.04</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3113"/>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28</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Мозаика из блесток и бисера.</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Понимать учебную задачу урока и стремиться её выполнить.</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П.Определять используемые материалы и инструменты по слайдам готовых изделий. Осваивать приёмы техники оригами. Сравнивать модели одного изделия, изготовленные из разных материалов (в том числе природных и бросовых).Использовать умения работать над проектом под руководством учителя и рубрики «Вопросы юного технолога»: ставить цель, составлять план, распределять роли, проводить самооценку, обсуждать план.</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К.Слушать собеседника, излагать своё мнение, осуществлять совместную практическую деятельность, анализировать свою деятельность.</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Коллективная работа.</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Оформление, вырезание</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13-17.04</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525"/>
        </w:trPr>
        <w:tc>
          <w:tcPr>
            <w:tcW w:w="57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29</w:t>
            </w:r>
          </w:p>
        </w:tc>
        <w:tc>
          <w:tcPr>
            <w:tcW w:w="2840"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Лепка из соленого теста.</w:t>
            </w:r>
          </w:p>
        </w:tc>
        <w:tc>
          <w:tcPr>
            <w:tcW w:w="567"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Контролировать свои действия при выполнении заданий.</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П.Использовать умение работать над проектом под руководством учителя: составлять план на основе рубрики «Вопросы юного технолога», распределять роли, оценивать свою работу.</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701"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Знакомство с техникой лепки.</w:t>
            </w:r>
          </w:p>
        </w:tc>
        <w:tc>
          <w:tcPr>
            <w:tcW w:w="155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Лепка, соленое тесто</w:t>
            </w:r>
          </w:p>
        </w:tc>
        <w:tc>
          <w:tcPr>
            <w:tcW w:w="709"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20-24.04</w:t>
            </w:r>
          </w:p>
        </w:tc>
        <w:tc>
          <w:tcPr>
            <w:tcW w:w="822" w:type="dxa"/>
            <w:vMerge w:val="restart"/>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870"/>
        </w:trPr>
        <w:tc>
          <w:tcPr>
            <w:tcW w:w="57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2840"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567"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552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822"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80542">
        <w:trPr>
          <w:trHeight w:val="393"/>
        </w:trPr>
        <w:tc>
          <w:tcPr>
            <w:tcW w:w="57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2840"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567"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552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c>
          <w:tcPr>
            <w:tcW w:w="822" w:type="dxa"/>
            <w:vMerge/>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979"/>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30</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Выпуклая аппликация из гофрированной бумаги.</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Р.Приниматьи сохранять учебную задачу.</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П.Планировать и осуществлять работу, на основе представленных в учебнике слайдов и текстовых планов, сопоставлять эти виды планов.Контролировать и корректировать выполнение работы на основе слайдового плана.</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Участвовать в коллективном обсуждении учебной проблемы.</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Техника выполнения работы.</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Выпуклая аппликация. Гофрированная бумага</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27.04-1.05</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929"/>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lastRenderedPageBreak/>
              <w:t>31</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Моя улица. Аппликация из природных материалов.</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Контролировать свои действия при выполнении заданий.</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П.Использовать умение работать над проектом под руководством учителя: составлять план на основе рубрики «Вопросы юного технолога», распределять роли, оценивать свою работу.</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Коллективная работа</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Строение городских и сельских улиц.</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hAnsi="Times New Roman" w:cs="Times New Roman"/>
                <w:sz w:val="20"/>
                <w:szCs w:val="20"/>
              </w:rPr>
              <w:t>4-8.05</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2050"/>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32</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Поделки из соленого теста.</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Контролировать свои действия при выполнении заданий.</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П.Использовать умение работать над проектом под руководством учителя: составлять план на основе рубрики «Вопросы юного технолога», распределять роли, оценивать свою работу.</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Самостоятельная работа.</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Поделка, самостоятельная работа.</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11-16.05</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979"/>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33</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Поделки по выбору.</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 Контролировать свои действия при выполнении заданий.</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П.Использовать умение работать над проектом под руководством учителя: составлять план на основе рубрики «Вопросы юного технолога», распределять роли, оценивать свою работу.</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Самостоятельная работа.</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Поделка</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18-22.05</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r w:rsidR="00CB7377" w:rsidRPr="00CB7377" w:rsidTr="00CB7377">
        <w:trPr>
          <w:trHeight w:val="1831"/>
        </w:trPr>
        <w:tc>
          <w:tcPr>
            <w:tcW w:w="579" w:type="dxa"/>
            <w:tcBorders>
              <w:top w:val="nil"/>
              <w:left w:val="single" w:sz="4" w:space="0" w:color="auto"/>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34</w:t>
            </w:r>
          </w:p>
        </w:tc>
        <w:tc>
          <w:tcPr>
            <w:tcW w:w="2840"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color w:val="333333"/>
                <w:sz w:val="20"/>
                <w:szCs w:val="20"/>
                <w:lang w:eastAsia="ru-RU"/>
              </w:rPr>
            </w:pPr>
            <w:r w:rsidRPr="00CB7377">
              <w:rPr>
                <w:rFonts w:ascii="Times New Roman" w:eastAsia="Times New Roman" w:hAnsi="Times New Roman" w:cs="Times New Roman"/>
                <w:color w:val="333333"/>
                <w:sz w:val="20"/>
                <w:szCs w:val="20"/>
                <w:lang w:eastAsia="ru-RU"/>
              </w:rPr>
              <w:t>Что мы узнали и чему научились за год.</w:t>
            </w:r>
          </w:p>
        </w:tc>
        <w:tc>
          <w:tcPr>
            <w:tcW w:w="567"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color w:val="333333"/>
                <w:sz w:val="20"/>
                <w:szCs w:val="20"/>
                <w:lang w:eastAsia="ru-RU"/>
              </w:rPr>
            </w:pPr>
            <w:r w:rsidRPr="00CB7377">
              <w:rPr>
                <w:rFonts w:ascii="Times New Roman" w:eastAsia="Times New Roman" w:hAnsi="Times New Roman" w:cs="Times New Roman"/>
                <w:color w:val="333333"/>
                <w:sz w:val="20"/>
                <w:szCs w:val="20"/>
                <w:lang w:eastAsia="ru-RU"/>
              </w:rPr>
              <w:t>1</w:t>
            </w:r>
          </w:p>
        </w:tc>
        <w:tc>
          <w:tcPr>
            <w:tcW w:w="552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Р.учитывать разные мнения, стремиться к координации при выполнении коллективных работ;</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 адекватно воспринимать оценку учителя</w:t>
            </w:r>
          </w:p>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К. Развитие готовности к сотрудничеству и дружбе. Осмысление своего поведения в школьном коллективе.</w:t>
            </w:r>
          </w:p>
        </w:tc>
        <w:tc>
          <w:tcPr>
            <w:tcW w:w="1701"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Подведение итогов за год: «Что узнали? Чему научились?». Выставка лучших работ.</w:t>
            </w:r>
          </w:p>
        </w:tc>
        <w:tc>
          <w:tcPr>
            <w:tcW w:w="155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Выставка, оценивание, самооценка, итог.</w:t>
            </w:r>
          </w:p>
        </w:tc>
        <w:tc>
          <w:tcPr>
            <w:tcW w:w="709"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r w:rsidRPr="00CB7377">
              <w:rPr>
                <w:rFonts w:ascii="Times New Roman" w:eastAsia="Times New Roman" w:hAnsi="Times New Roman" w:cs="Times New Roman"/>
                <w:sz w:val="20"/>
                <w:szCs w:val="20"/>
                <w:lang w:eastAsia="ru-RU"/>
              </w:rPr>
              <w:t>25-29.05</w:t>
            </w:r>
          </w:p>
        </w:tc>
        <w:tc>
          <w:tcPr>
            <w:tcW w:w="822" w:type="dxa"/>
            <w:tcBorders>
              <w:top w:val="nil"/>
              <w:left w:val="nil"/>
              <w:bottom w:val="single" w:sz="4" w:space="0" w:color="auto"/>
              <w:right w:val="single" w:sz="4" w:space="0" w:color="auto"/>
            </w:tcBorders>
          </w:tcPr>
          <w:p w:rsidR="00CB7377" w:rsidRPr="00CB7377" w:rsidRDefault="00CB7377" w:rsidP="00CB7377">
            <w:pPr>
              <w:spacing w:after="0" w:line="240" w:lineRule="auto"/>
              <w:rPr>
                <w:rFonts w:ascii="Times New Roman" w:eastAsia="Times New Roman" w:hAnsi="Times New Roman" w:cs="Times New Roman"/>
                <w:sz w:val="20"/>
                <w:szCs w:val="20"/>
                <w:lang w:eastAsia="ru-RU"/>
              </w:rPr>
            </w:pPr>
          </w:p>
        </w:tc>
      </w:tr>
    </w:tbl>
    <w:p w:rsidR="00C80542" w:rsidRDefault="00C80542" w:rsidP="00A315A1">
      <w:pPr>
        <w:spacing w:after="0"/>
        <w:rPr>
          <w:rFonts w:ascii="Times New Roman" w:hAnsi="Times New Roman" w:cs="Times New Roman"/>
          <w:b/>
          <w:bCs/>
          <w:i/>
          <w:iCs/>
          <w:sz w:val="28"/>
          <w:szCs w:val="28"/>
        </w:rPr>
      </w:pPr>
    </w:p>
    <w:p w:rsidR="00C80542" w:rsidRDefault="00C80542" w:rsidP="00A315A1">
      <w:pPr>
        <w:spacing w:after="0"/>
        <w:rPr>
          <w:rFonts w:ascii="Times New Roman" w:hAnsi="Times New Roman" w:cs="Times New Roman"/>
          <w:b/>
          <w:bCs/>
          <w:i/>
          <w:iCs/>
          <w:sz w:val="28"/>
          <w:szCs w:val="28"/>
        </w:rPr>
      </w:pPr>
    </w:p>
    <w:p w:rsidR="00C80542" w:rsidRDefault="00C80542" w:rsidP="00A315A1">
      <w:pPr>
        <w:spacing w:after="0"/>
        <w:rPr>
          <w:rFonts w:ascii="Times New Roman" w:hAnsi="Times New Roman" w:cs="Times New Roman"/>
          <w:b/>
          <w:bCs/>
          <w:i/>
          <w:iCs/>
          <w:sz w:val="28"/>
          <w:szCs w:val="28"/>
        </w:rPr>
      </w:pPr>
    </w:p>
    <w:p w:rsidR="00C80542" w:rsidRDefault="00C80542" w:rsidP="00A315A1">
      <w:pPr>
        <w:spacing w:after="0"/>
        <w:rPr>
          <w:rFonts w:ascii="Times New Roman" w:hAnsi="Times New Roman" w:cs="Times New Roman"/>
          <w:b/>
          <w:bCs/>
          <w:i/>
          <w:iCs/>
          <w:sz w:val="28"/>
          <w:szCs w:val="28"/>
        </w:rPr>
      </w:pPr>
    </w:p>
    <w:p w:rsidR="008C5384" w:rsidRPr="00BC566D" w:rsidRDefault="008C5384" w:rsidP="00A315A1">
      <w:pPr>
        <w:spacing w:after="0"/>
        <w:rPr>
          <w:rFonts w:ascii="Times New Roman" w:hAnsi="Times New Roman" w:cs="Times New Roman"/>
          <w:b/>
          <w:bCs/>
          <w:i/>
          <w:iCs/>
          <w:sz w:val="28"/>
          <w:szCs w:val="28"/>
        </w:rPr>
      </w:pPr>
      <w:r w:rsidRPr="00BC566D">
        <w:rPr>
          <w:rFonts w:ascii="Times New Roman" w:hAnsi="Times New Roman" w:cs="Times New Roman"/>
          <w:b/>
          <w:bCs/>
          <w:i/>
          <w:iCs/>
          <w:sz w:val="28"/>
          <w:szCs w:val="28"/>
        </w:rPr>
        <w:lastRenderedPageBreak/>
        <w:t>СОГЛАСОВАНО                                                                                                 СОГЛАСОВАНО</w:t>
      </w:r>
    </w:p>
    <w:p w:rsidR="008C5384" w:rsidRPr="00BC566D" w:rsidRDefault="008C5384" w:rsidP="00A315A1">
      <w:pPr>
        <w:spacing w:after="0"/>
        <w:rPr>
          <w:rFonts w:ascii="Times New Roman" w:hAnsi="Times New Roman" w:cs="Times New Roman"/>
          <w:sz w:val="28"/>
          <w:szCs w:val="28"/>
        </w:rPr>
      </w:pPr>
      <w:r w:rsidRPr="00BC566D">
        <w:rPr>
          <w:rFonts w:ascii="Times New Roman" w:hAnsi="Times New Roman" w:cs="Times New Roman"/>
          <w:sz w:val="28"/>
          <w:szCs w:val="28"/>
        </w:rPr>
        <w:t>Протокол заседания ШМО                                                                                 Зам. директора по УВР __________________</w:t>
      </w:r>
    </w:p>
    <w:p w:rsidR="008C5384" w:rsidRPr="00BC566D" w:rsidRDefault="008C5384" w:rsidP="00A315A1">
      <w:pPr>
        <w:spacing w:after="0"/>
        <w:rPr>
          <w:rFonts w:ascii="Times New Roman" w:hAnsi="Times New Roman" w:cs="Times New Roman"/>
          <w:sz w:val="28"/>
          <w:szCs w:val="28"/>
        </w:rPr>
      </w:pPr>
      <w:r w:rsidRPr="00BC566D">
        <w:rPr>
          <w:rFonts w:ascii="Times New Roman" w:hAnsi="Times New Roman" w:cs="Times New Roman"/>
          <w:sz w:val="28"/>
          <w:szCs w:val="28"/>
        </w:rPr>
        <w:t xml:space="preserve">учителей начальной школы                                                                                                                                    Т. В. Стадник                                </w:t>
      </w:r>
    </w:p>
    <w:p w:rsidR="008C5384" w:rsidRPr="00BC566D" w:rsidRDefault="008C5384" w:rsidP="00A315A1">
      <w:pPr>
        <w:spacing w:after="0"/>
        <w:rPr>
          <w:rFonts w:ascii="Times New Roman" w:hAnsi="Times New Roman" w:cs="Times New Roman"/>
          <w:sz w:val="28"/>
          <w:szCs w:val="28"/>
        </w:rPr>
      </w:pPr>
      <w:r w:rsidRPr="00BC566D">
        <w:rPr>
          <w:rFonts w:ascii="Times New Roman" w:hAnsi="Times New Roman" w:cs="Times New Roman"/>
          <w:sz w:val="28"/>
          <w:szCs w:val="28"/>
        </w:rPr>
        <w:t xml:space="preserve">__________ Л. В. Салычева                                                                                  " ____ " _____ 2014 г.      </w:t>
      </w:r>
    </w:p>
    <w:p w:rsidR="008C5384" w:rsidRPr="00BC566D" w:rsidRDefault="008C5384" w:rsidP="00A315A1">
      <w:pPr>
        <w:spacing w:after="0"/>
        <w:rPr>
          <w:rFonts w:ascii="Times New Roman" w:hAnsi="Times New Roman" w:cs="Times New Roman"/>
          <w:sz w:val="28"/>
          <w:szCs w:val="28"/>
        </w:rPr>
      </w:pPr>
      <w:r w:rsidRPr="00BC566D">
        <w:rPr>
          <w:rFonts w:ascii="Times New Roman" w:hAnsi="Times New Roman" w:cs="Times New Roman"/>
          <w:sz w:val="28"/>
          <w:szCs w:val="28"/>
        </w:rPr>
        <w:t xml:space="preserve"> № 1  от 29.08.2014                                                                             </w:t>
      </w:r>
    </w:p>
    <w:p w:rsidR="008C5384" w:rsidRDefault="008C5384" w:rsidP="00A315A1">
      <w:pPr>
        <w:spacing w:after="0"/>
      </w:pPr>
    </w:p>
    <w:sectPr w:rsidR="008C5384" w:rsidSect="006E452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9A86D6E"/>
    <w:lvl w:ilvl="0">
      <w:start w:val="1"/>
      <w:numFmt w:val="bullet"/>
      <w:lvlText w:val=""/>
      <w:lvlJc w:val="left"/>
      <w:pPr>
        <w:tabs>
          <w:tab w:val="num" w:pos="643"/>
        </w:tabs>
        <w:ind w:left="643" w:hanging="360"/>
      </w:pPr>
      <w:rPr>
        <w:rFonts w:ascii="Symbol" w:hAnsi="Symbol" w:cs="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4">
    <w:nsid w:val="00000004"/>
    <w:multiLevelType w:val="singleLevel"/>
    <w:tmpl w:val="00000004"/>
    <w:name w:val="WW8Num4"/>
    <w:lvl w:ilvl="0">
      <w:start w:val="1"/>
      <w:numFmt w:val="bullet"/>
      <w:lvlText w:val=""/>
      <w:lvlJc w:val="left"/>
      <w:pPr>
        <w:tabs>
          <w:tab w:val="num" w:pos="780"/>
        </w:tabs>
        <w:ind w:left="780" w:hanging="360"/>
      </w:pPr>
      <w:rPr>
        <w:rFonts w:ascii="Symbol" w:hAnsi="Symbol" w:cs="Symbol"/>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7">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1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12">
    <w:nsid w:val="00000011"/>
    <w:multiLevelType w:val="multilevel"/>
    <w:tmpl w:val="8AA66A64"/>
    <w:name w:val="WW8Num17"/>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062D182B"/>
    <w:multiLevelType w:val="hybridMultilevel"/>
    <w:tmpl w:val="E4287B7A"/>
    <w:lvl w:ilvl="0" w:tplc="04190001">
      <w:start w:val="1"/>
      <w:numFmt w:val="bullet"/>
      <w:lvlText w:val=""/>
      <w:lvlJc w:val="left"/>
      <w:pPr>
        <w:ind w:left="990" w:hanging="360"/>
      </w:pPr>
      <w:rPr>
        <w:rFonts w:ascii="Symbol" w:hAnsi="Symbol" w:cs="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cs="Wingdings" w:hint="default"/>
      </w:rPr>
    </w:lvl>
    <w:lvl w:ilvl="3" w:tplc="04190001" w:tentative="1">
      <w:start w:val="1"/>
      <w:numFmt w:val="bullet"/>
      <w:lvlText w:val=""/>
      <w:lvlJc w:val="left"/>
      <w:pPr>
        <w:ind w:left="3150" w:hanging="360"/>
      </w:pPr>
      <w:rPr>
        <w:rFonts w:ascii="Symbol" w:hAnsi="Symbol" w:cs="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cs="Wingdings" w:hint="default"/>
      </w:rPr>
    </w:lvl>
    <w:lvl w:ilvl="6" w:tplc="04190001" w:tentative="1">
      <w:start w:val="1"/>
      <w:numFmt w:val="bullet"/>
      <w:lvlText w:val=""/>
      <w:lvlJc w:val="left"/>
      <w:pPr>
        <w:ind w:left="5310" w:hanging="360"/>
      </w:pPr>
      <w:rPr>
        <w:rFonts w:ascii="Symbol" w:hAnsi="Symbol" w:cs="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cs="Wingdings" w:hint="default"/>
      </w:rPr>
    </w:lvl>
  </w:abstractNum>
  <w:abstractNum w:abstractNumId="14">
    <w:nsid w:val="47001035"/>
    <w:multiLevelType w:val="multilevel"/>
    <w:tmpl w:val="08C6D31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9FB76EF"/>
    <w:multiLevelType w:val="hybridMultilevel"/>
    <w:tmpl w:val="1010B9BE"/>
    <w:lvl w:ilvl="0" w:tplc="AB94E312">
      <w:start w:val="1"/>
      <w:numFmt w:val="decimal"/>
      <w:pStyle w:val="a"/>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6661FA1"/>
    <w:multiLevelType w:val="multilevel"/>
    <w:tmpl w:val="975C2F1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0"/>
  </w:num>
  <w:num w:numId="3">
    <w:abstractNumId w:val="0"/>
  </w:num>
  <w:num w:numId="4">
    <w:abstractNumId w:val="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6"/>
  </w:num>
  <w:num w:numId="19">
    <w:abstractNumId w:val="1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oNotTrackMoves/>
  <w:defaultTabStop w:val="708"/>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521"/>
    <w:rsid w:val="0002015B"/>
    <w:rsid w:val="0002192C"/>
    <w:rsid w:val="000564AA"/>
    <w:rsid w:val="00065504"/>
    <w:rsid w:val="000762D4"/>
    <w:rsid w:val="00091D35"/>
    <w:rsid w:val="000960AE"/>
    <w:rsid w:val="000A206D"/>
    <w:rsid w:val="000A327D"/>
    <w:rsid w:val="000C709A"/>
    <w:rsid w:val="000D5F67"/>
    <w:rsid w:val="00103852"/>
    <w:rsid w:val="00124A94"/>
    <w:rsid w:val="001349E1"/>
    <w:rsid w:val="001637B7"/>
    <w:rsid w:val="0016437E"/>
    <w:rsid w:val="00167F58"/>
    <w:rsid w:val="001714B7"/>
    <w:rsid w:val="001733EA"/>
    <w:rsid w:val="00184147"/>
    <w:rsid w:val="00193552"/>
    <w:rsid w:val="001A4790"/>
    <w:rsid w:val="001C1D02"/>
    <w:rsid w:val="001C6EA1"/>
    <w:rsid w:val="001D5EF5"/>
    <w:rsid w:val="001E198B"/>
    <w:rsid w:val="001E57A7"/>
    <w:rsid w:val="00206C11"/>
    <w:rsid w:val="002169F5"/>
    <w:rsid w:val="002235D5"/>
    <w:rsid w:val="002449CC"/>
    <w:rsid w:val="00245B0E"/>
    <w:rsid w:val="00265926"/>
    <w:rsid w:val="002728DB"/>
    <w:rsid w:val="0027738D"/>
    <w:rsid w:val="002864EC"/>
    <w:rsid w:val="0029094C"/>
    <w:rsid w:val="002B3288"/>
    <w:rsid w:val="002D633F"/>
    <w:rsid w:val="002E327C"/>
    <w:rsid w:val="002F05A6"/>
    <w:rsid w:val="00313821"/>
    <w:rsid w:val="00317303"/>
    <w:rsid w:val="003356FA"/>
    <w:rsid w:val="003614EA"/>
    <w:rsid w:val="00370762"/>
    <w:rsid w:val="00373113"/>
    <w:rsid w:val="00376347"/>
    <w:rsid w:val="0037731D"/>
    <w:rsid w:val="00394B4C"/>
    <w:rsid w:val="003C539F"/>
    <w:rsid w:val="003E62B2"/>
    <w:rsid w:val="003F0931"/>
    <w:rsid w:val="0042121C"/>
    <w:rsid w:val="00443A8A"/>
    <w:rsid w:val="00446551"/>
    <w:rsid w:val="00456657"/>
    <w:rsid w:val="0047246F"/>
    <w:rsid w:val="00480898"/>
    <w:rsid w:val="004811AD"/>
    <w:rsid w:val="004C0C8A"/>
    <w:rsid w:val="004C326F"/>
    <w:rsid w:val="004E1DA0"/>
    <w:rsid w:val="004F7784"/>
    <w:rsid w:val="00502C72"/>
    <w:rsid w:val="00502E6F"/>
    <w:rsid w:val="0052235F"/>
    <w:rsid w:val="005251EF"/>
    <w:rsid w:val="005301F1"/>
    <w:rsid w:val="00537109"/>
    <w:rsid w:val="00540F00"/>
    <w:rsid w:val="005508DC"/>
    <w:rsid w:val="005539EF"/>
    <w:rsid w:val="00567634"/>
    <w:rsid w:val="00581433"/>
    <w:rsid w:val="005831A1"/>
    <w:rsid w:val="00591A8F"/>
    <w:rsid w:val="00597D9F"/>
    <w:rsid w:val="005A5C1F"/>
    <w:rsid w:val="005A5E27"/>
    <w:rsid w:val="005B1479"/>
    <w:rsid w:val="005B4218"/>
    <w:rsid w:val="005B5FDD"/>
    <w:rsid w:val="005C3E70"/>
    <w:rsid w:val="005C5118"/>
    <w:rsid w:val="005C7DCE"/>
    <w:rsid w:val="005D07C2"/>
    <w:rsid w:val="005E7455"/>
    <w:rsid w:val="005E7BBC"/>
    <w:rsid w:val="00600757"/>
    <w:rsid w:val="00600CC7"/>
    <w:rsid w:val="0062270E"/>
    <w:rsid w:val="00625BA7"/>
    <w:rsid w:val="006300F4"/>
    <w:rsid w:val="00651827"/>
    <w:rsid w:val="00653D40"/>
    <w:rsid w:val="00656297"/>
    <w:rsid w:val="006626F2"/>
    <w:rsid w:val="00662F69"/>
    <w:rsid w:val="00665F2A"/>
    <w:rsid w:val="006670D9"/>
    <w:rsid w:val="006D3365"/>
    <w:rsid w:val="006E4521"/>
    <w:rsid w:val="00705359"/>
    <w:rsid w:val="00706AAF"/>
    <w:rsid w:val="00714C7C"/>
    <w:rsid w:val="00717117"/>
    <w:rsid w:val="00722209"/>
    <w:rsid w:val="00735B9A"/>
    <w:rsid w:val="00742586"/>
    <w:rsid w:val="00742E85"/>
    <w:rsid w:val="007440D3"/>
    <w:rsid w:val="007D2D4F"/>
    <w:rsid w:val="007E46BE"/>
    <w:rsid w:val="00800ACA"/>
    <w:rsid w:val="008028E8"/>
    <w:rsid w:val="00810112"/>
    <w:rsid w:val="0081605E"/>
    <w:rsid w:val="00824DF5"/>
    <w:rsid w:val="00832C0D"/>
    <w:rsid w:val="008450D9"/>
    <w:rsid w:val="00861F5F"/>
    <w:rsid w:val="00867DB3"/>
    <w:rsid w:val="008836CD"/>
    <w:rsid w:val="00887533"/>
    <w:rsid w:val="00890FDF"/>
    <w:rsid w:val="008B5B46"/>
    <w:rsid w:val="008B7203"/>
    <w:rsid w:val="008C4015"/>
    <w:rsid w:val="008C5384"/>
    <w:rsid w:val="008C639F"/>
    <w:rsid w:val="008D52B2"/>
    <w:rsid w:val="008D763D"/>
    <w:rsid w:val="008E5BA4"/>
    <w:rsid w:val="008E6C5E"/>
    <w:rsid w:val="009006E1"/>
    <w:rsid w:val="009044C7"/>
    <w:rsid w:val="00913D67"/>
    <w:rsid w:val="009155DA"/>
    <w:rsid w:val="009202E2"/>
    <w:rsid w:val="00921055"/>
    <w:rsid w:val="00923DB4"/>
    <w:rsid w:val="00927708"/>
    <w:rsid w:val="00934425"/>
    <w:rsid w:val="009424EB"/>
    <w:rsid w:val="00955678"/>
    <w:rsid w:val="0097601E"/>
    <w:rsid w:val="009A6156"/>
    <w:rsid w:val="009E5A5D"/>
    <w:rsid w:val="009E664B"/>
    <w:rsid w:val="009F0DD6"/>
    <w:rsid w:val="00A315A1"/>
    <w:rsid w:val="00A65CB4"/>
    <w:rsid w:val="00A85DFD"/>
    <w:rsid w:val="00A86B12"/>
    <w:rsid w:val="00A93B7E"/>
    <w:rsid w:val="00A96C4B"/>
    <w:rsid w:val="00AB0F8C"/>
    <w:rsid w:val="00AB4D01"/>
    <w:rsid w:val="00AD5B73"/>
    <w:rsid w:val="00AE61A5"/>
    <w:rsid w:val="00AF3B68"/>
    <w:rsid w:val="00AF4544"/>
    <w:rsid w:val="00B10F5D"/>
    <w:rsid w:val="00B377DF"/>
    <w:rsid w:val="00B615FC"/>
    <w:rsid w:val="00B755E2"/>
    <w:rsid w:val="00B9120F"/>
    <w:rsid w:val="00B91566"/>
    <w:rsid w:val="00B92F15"/>
    <w:rsid w:val="00BA18B2"/>
    <w:rsid w:val="00BA3794"/>
    <w:rsid w:val="00BA39B6"/>
    <w:rsid w:val="00BA4987"/>
    <w:rsid w:val="00BB5D1F"/>
    <w:rsid w:val="00BC566D"/>
    <w:rsid w:val="00BD1485"/>
    <w:rsid w:val="00BD6938"/>
    <w:rsid w:val="00C02B07"/>
    <w:rsid w:val="00C13F55"/>
    <w:rsid w:val="00C16D4D"/>
    <w:rsid w:val="00C20150"/>
    <w:rsid w:val="00C4364D"/>
    <w:rsid w:val="00C44345"/>
    <w:rsid w:val="00C44C88"/>
    <w:rsid w:val="00C47BA7"/>
    <w:rsid w:val="00C73460"/>
    <w:rsid w:val="00C75736"/>
    <w:rsid w:val="00C80542"/>
    <w:rsid w:val="00C831E3"/>
    <w:rsid w:val="00CB7377"/>
    <w:rsid w:val="00CB7756"/>
    <w:rsid w:val="00CC447D"/>
    <w:rsid w:val="00CC5337"/>
    <w:rsid w:val="00CD0E7D"/>
    <w:rsid w:val="00CD3306"/>
    <w:rsid w:val="00CE09E4"/>
    <w:rsid w:val="00CE2FA1"/>
    <w:rsid w:val="00CE4D88"/>
    <w:rsid w:val="00CF5F02"/>
    <w:rsid w:val="00D2633E"/>
    <w:rsid w:val="00D46219"/>
    <w:rsid w:val="00D47AF9"/>
    <w:rsid w:val="00D66B01"/>
    <w:rsid w:val="00D7076F"/>
    <w:rsid w:val="00D7424F"/>
    <w:rsid w:val="00D75005"/>
    <w:rsid w:val="00D9689C"/>
    <w:rsid w:val="00D97938"/>
    <w:rsid w:val="00DA2DD6"/>
    <w:rsid w:val="00DA6C6A"/>
    <w:rsid w:val="00DC002B"/>
    <w:rsid w:val="00DD31B2"/>
    <w:rsid w:val="00DD4FB4"/>
    <w:rsid w:val="00DD7ADE"/>
    <w:rsid w:val="00DE749B"/>
    <w:rsid w:val="00DF24A5"/>
    <w:rsid w:val="00E0595D"/>
    <w:rsid w:val="00E27C4E"/>
    <w:rsid w:val="00E302C5"/>
    <w:rsid w:val="00E35299"/>
    <w:rsid w:val="00E50816"/>
    <w:rsid w:val="00E516E1"/>
    <w:rsid w:val="00E86057"/>
    <w:rsid w:val="00E91172"/>
    <w:rsid w:val="00E960B3"/>
    <w:rsid w:val="00EA09E0"/>
    <w:rsid w:val="00EC3839"/>
    <w:rsid w:val="00EC3D10"/>
    <w:rsid w:val="00ED37B8"/>
    <w:rsid w:val="00ED60E9"/>
    <w:rsid w:val="00EE265D"/>
    <w:rsid w:val="00EF6303"/>
    <w:rsid w:val="00F03473"/>
    <w:rsid w:val="00F06C71"/>
    <w:rsid w:val="00F215D4"/>
    <w:rsid w:val="00F25E2C"/>
    <w:rsid w:val="00F45628"/>
    <w:rsid w:val="00F60AE1"/>
    <w:rsid w:val="00F65F1D"/>
    <w:rsid w:val="00F7509D"/>
    <w:rsid w:val="00F776A8"/>
    <w:rsid w:val="00F83433"/>
    <w:rsid w:val="00F86F61"/>
    <w:rsid w:val="00F91764"/>
    <w:rsid w:val="00FE2172"/>
    <w:rsid w:val="00FE2357"/>
    <w:rsid w:val="00FE63BD"/>
    <w:rsid w:val="00FF048C"/>
    <w:rsid w:val="00FF45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6E4521"/>
    <w:pPr>
      <w:spacing w:after="200" w:line="276" w:lineRule="auto"/>
    </w:pPr>
    <w:rPr>
      <w:rFonts w:cs="Calibri"/>
      <w:sz w:val="22"/>
      <w:szCs w:val="22"/>
      <w:lang w:eastAsia="en-US"/>
    </w:rPr>
  </w:style>
  <w:style w:type="paragraph" w:styleId="1">
    <w:name w:val="heading 1"/>
    <w:basedOn w:val="a0"/>
    <w:next w:val="a0"/>
    <w:link w:val="10"/>
    <w:uiPriority w:val="99"/>
    <w:qFormat/>
    <w:rsid w:val="006E4521"/>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0"/>
    <w:next w:val="a0"/>
    <w:link w:val="20"/>
    <w:uiPriority w:val="99"/>
    <w:qFormat/>
    <w:rsid w:val="006E4521"/>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0"/>
    <w:next w:val="a0"/>
    <w:link w:val="30"/>
    <w:uiPriority w:val="99"/>
    <w:qFormat/>
    <w:rsid w:val="006E4521"/>
    <w:pPr>
      <w:keepNext/>
      <w:keepLines/>
      <w:spacing w:before="200" w:after="0"/>
      <w:outlineLvl w:val="2"/>
    </w:pPr>
    <w:rPr>
      <w:rFonts w:ascii="Cambria" w:eastAsia="Times New Roman" w:hAnsi="Cambria" w:cs="Cambria"/>
      <w:b/>
      <w:bCs/>
      <w:color w:val="4F81BD"/>
    </w:rPr>
  </w:style>
  <w:style w:type="paragraph" w:styleId="4">
    <w:name w:val="heading 4"/>
    <w:basedOn w:val="a0"/>
    <w:next w:val="a0"/>
    <w:link w:val="40"/>
    <w:uiPriority w:val="99"/>
    <w:qFormat/>
    <w:rsid w:val="006E4521"/>
    <w:pPr>
      <w:keepNext/>
      <w:keepLines/>
      <w:spacing w:before="200" w:after="0"/>
      <w:outlineLvl w:val="3"/>
    </w:pPr>
    <w:rPr>
      <w:rFonts w:ascii="Cambria" w:eastAsia="Times New Roman" w:hAnsi="Cambria" w:cs="Cambria"/>
      <w:b/>
      <w:bCs/>
      <w:i/>
      <w:iCs/>
      <w:color w:val="4F81BD"/>
    </w:rPr>
  </w:style>
  <w:style w:type="paragraph" w:styleId="5">
    <w:name w:val="heading 5"/>
    <w:basedOn w:val="a0"/>
    <w:next w:val="a0"/>
    <w:link w:val="50"/>
    <w:uiPriority w:val="99"/>
    <w:qFormat/>
    <w:rsid w:val="006E4521"/>
    <w:pPr>
      <w:keepNext/>
      <w:keepLines/>
      <w:spacing w:before="200" w:after="0"/>
      <w:outlineLvl w:val="4"/>
    </w:pPr>
    <w:rPr>
      <w:rFonts w:ascii="Cambria" w:eastAsia="Times New Roman" w:hAnsi="Cambria" w:cs="Cambria"/>
      <w:color w:val="243F60"/>
    </w:rPr>
  </w:style>
  <w:style w:type="paragraph" w:styleId="6">
    <w:name w:val="heading 6"/>
    <w:basedOn w:val="a0"/>
    <w:next w:val="a0"/>
    <w:link w:val="60"/>
    <w:uiPriority w:val="99"/>
    <w:qFormat/>
    <w:rsid w:val="006E4521"/>
    <w:pPr>
      <w:keepNext/>
      <w:spacing w:after="0" w:line="240" w:lineRule="auto"/>
      <w:outlineLvl w:val="5"/>
    </w:pPr>
    <w:rPr>
      <w:b/>
      <w:bCs/>
      <w:sz w:val="24"/>
      <w:szCs w:val="24"/>
      <w:u w:color="FF9900"/>
      <w:lang w:eastAsia="ru-RU"/>
    </w:rPr>
  </w:style>
  <w:style w:type="paragraph" w:styleId="7">
    <w:name w:val="heading 7"/>
    <w:basedOn w:val="a0"/>
    <w:next w:val="a0"/>
    <w:link w:val="70"/>
    <w:uiPriority w:val="99"/>
    <w:qFormat/>
    <w:rsid w:val="006E4521"/>
    <w:pPr>
      <w:keepNext/>
      <w:spacing w:after="0" w:line="240" w:lineRule="auto"/>
      <w:jc w:val="center"/>
      <w:outlineLvl w:val="6"/>
    </w:pPr>
    <w:rPr>
      <w:b/>
      <w:bCs/>
      <w:sz w:val="24"/>
      <w:szCs w:val="24"/>
      <w:u w:color="FF9900"/>
      <w:lang w:eastAsia="ru-RU"/>
    </w:rPr>
  </w:style>
  <w:style w:type="paragraph" w:styleId="8">
    <w:name w:val="heading 8"/>
    <w:basedOn w:val="a0"/>
    <w:next w:val="a0"/>
    <w:link w:val="80"/>
    <w:uiPriority w:val="99"/>
    <w:qFormat/>
    <w:rsid w:val="006E4521"/>
    <w:pPr>
      <w:keepNext/>
      <w:spacing w:after="0" w:line="240" w:lineRule="auto"/>
      <w:jc w:val="center"/>
      <w:outlineLvl w:val="7"/>
    </w:pPr>
    <w:rPr>
      <w:b/>
      <w:bCs/>
      <w:color w:val="000000"/>
      <w:sz w:val="36"/>
      <w:szCs w:val="36"/>
      <w:u w:color="FF9900"/>
      <w:lang w:eastAsia="ru-RU"/>
    </w:rPr>
  </w:style>
  <w:style w:type="paragraph" w:styleId="9">
    <w:name w:val="heading 9"/>
    <w:basedOn w:val="a0"/>
    <w:next w:val="a0"/>
    <w:link w:val="90"/>
    <w:uiPriority w:val="99"/>
    <w:qFormat/>
    <w:rsid w:val="006E4521"/>
    <w:pPr>
      <w:keepNext/>
      <w:spacing w:after="0" w:line="240" w:lineRule="auto"/>
      <w:jc w:val="center"/>
      <w:outlineLvl w:val="8"/>
    </w:pPr>
    <w:rPr>
      <w:b/>
      <w:bCs/>
      <w:sz w:val="36"/>
      <w:szCs w:val="36"/>
      <w:u w:color="FF990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E4521"/>
    <w:rPr>
      <w:rFonts w:ascii="Cambria" w:hAnsi="Cambria" w:cs="Cambria"/>
      <w:b/>
      <w:bCs/>
      <w:color w:val="365F91"/>
      <w:sz w:val="28"/>
      <w:szCs w:val="28"/>
    </w:rPr>
  </w:style>
  <w:style w:type="character" w:customStyle="1" w:styleId="20">
    <w:name w:val="Заголовок 2 Знак"/>
    <w:basedOn w:val="a1"/>
    <w:link w:val="2"/>
    <w:uiPriority w:val="99"/>
    <w:rsid w:val="006E4521"/>
    <w:rPr>
      <w:rFonts w:ascii="Cambria" w:hAnsi="Cambria" w:cs="Cambria"/>
      <w:b/>
      <w:bCs/>
      <w:color w:val="4F81BD"/>
      <w:sz w:val="26"/>
      <w:szCs w:val="26"/>
    </w:rPr>
  </w:style>
  <w:style w:type="character" w:customStyle="1" w:styleId="30">
    <w:name w:val="Заголовок 3 Знак"/>
    <w:basedOn w:val="a1"/>
    <w:link w:val="3"/>
    <w:uiPriority w:val="99"/>
    <w:rsid w:val="006E4521"/>
    <w:rPr>
      <w:rFonts w:ascii="Cambria" w:hAnsi="Cambria" w:cs="Cambria"/>
      <w:b/>
      <w:bCs/>
      <w:color w:val="4F81BD"/>
    </w:rPr>
  </w:style>
  <w:style w:type="character" w:customStyle="1" w:styleId="40">
    <w:name w:val="Заголовок 4 Знак"/>
    <w:basedOn w:val="a1"/>
    <w:link w:val="4"/>
    <w:uiPriority w:val="99"/>
    <w:rsid w:val="006E4521"/>
    <w:rPr>
      <w:rFonts w:ascii="Cambria" w:hAnsi="Cambria" w:cs="Cambria"/>
      <w:b/>
      <w:bCs/>
      <w:i/>
      <w:iCs/>
      <w:color w:val="4F81BD"/>
    </w:rPr>
  </w:style>
  <w:style w:type="character" w:customStyle="1" w:styleId="50">
    <w:name w:val="Заголовок 5 Знак"/>
    <w:basedOn w:val="a1"/>
    <w:link w:val="5"/>
    <w:uiPriority w:val="99"/>
    <w:rsid w:val="006E4521"/>
    <w:rPr>
      <w:rFonts w:ascii="Cambria" w:hAnsi="Cambria" w:cs="Cambria"/>
      <w:color w:val="243F60"/>
    </w:rPr>
  </w:style>
  <w:style w:type="character" w:customStyle="1" w:styleId="60">
    <w:name w:val="Заголовок 6 Знак"/>
    <w:basedOn w:val="a1"/>
    <w:link w:val="6"/>
    <w:uiPriority w:val="99"/>
    <w:rsid w:val="006E4521"/>
    <w:rPr>
      <w:rFonts w:ascii="Times New Roman" w:hAnsi="Times New Roman" w:cs="Times New Roman"/>
      <w:b/>
      <w:bCs/>
      <w:sz w:val="24"/>
      <w:szCs w:val="24"/>
      <w:u w:color="FF9900"/>
      <w:lang w:eastAsia="ru-RU"/>
    </w:rPr>
  </w:style>
  <w:style w:type="character" w:customStyle="1" w:styleId="70">
    <w:name w:val="Заголовок 7 Знак"/>
    <w:basedOn w:val="a1"/>
    <w:link w:val="7"/>
    <w:uiPriority w:val="99"/>
    <w:rsid w:val="006E4521"/>
    <w:rPr>
      <w:rFonts w:ascii="Times New Roman" w:hAnsi="Times New Roman" w:cs="Times New Roman"/>
      <w:b/>
      <w:bCs/>
      <w:sz w:val="24"/>
      <w:szCs w:val="24"/>
      <w:u w:color="FF9900"/>
      <w:lang w:eastAsia="ru-RU"/>
    </w:rPr>
  </w:style>
  <w:style w:type="character" w:customStyle="1" w:styleId="80">
    <w:name w:val="Заголовок 8 Знак"/>
    <w:basedOn w:val="a1"/>
    <w:link w:val="8"/>
    <w:uiPriority w:val="99"/>
    <w:rsid w:val="006E4521"/>
    <w:rPr>
      <w:rFonts w:ascii="Times New Roman" w:hAnsi="Times New Roman" w:cs="Times New Roman"/>
      <w:b/>
      <w:bCs/>
      <w:color w:val="000000"/>
      <w:sz w:val="36"/>
      <w:szCs w:val="36"/>
      <w:u w:color="FF9900"/>
      <w:lang w:eastAsia="ru-RU"/>
    </w:rPr>
  </w:style>
  <w:style w:type="character" w:customStyle="1" w:styleId="90">
    <w:name w:val="Заголовок 9 Знак"/>
    <w:basedOn w:val="a1"/>
    <w:link w:val="9"/>
    <w:uiPriority w:val="99"/>
    <w:rsid w:val="006E4521"/>
    <w:rPr>
      <w:rFonts w:ascii="Times New Roman" w:hAnsi="Times New Roman" w:cs="Times New Roman"/>
      <w:b/>
      <w:bCs/>
      <w:sz w:val="36"/>
      <w:szCs w:val="36"/>
      <w:u w:color="FF9900"/>
      <w:lang w:eastAsia="ru-RU"/>
    </w:rPr>
  </w:style>
  <w:style w:type="paragraph" w:styleId="a4">
    <w:name w:val="No Spacing"/>
    <w:link w:val="a5"/>
    <w:uiPriority w:val="99"/>
    <w:qFormat/>
    <w:rsid w:val="006E4521"/>
    <w:rPr>
      <w:sz w:val="22"/>
      <w:szCs w:val="22"/>
      <w:lang w:eastAsia="en-US"/>
    </w:rPr>
  </w:style>
  <w:style w:type="paragraph" w:styleId="a6">
    <w:name w:val="Body Text Indent"/>
    <w:basedOn w:val="a0"/>
    <w:link w:val="a7"/>
    <w:uiPriority w:val="99"/>
    <w:rsid w:val="006E4521"/>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uiPriority w:val="99"/>
    <w:rsid w:val="006E4521"/>
    <w:rPr>
      <w:rFonts w:ascii="Times New Roman" w:hAnsi="Times New Roman" w:cs="Times New Roman"/>
      <w:sz w:val="24"/>
      <w:szCs w:val="24"/>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6E4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0"/>
    <w:uiPriority w:val="99"/>
    <w:qFormat/>
    <w:rsid w:val="006E4521"/>
    <w:pPr>
      <w:ind w:left="720"/>
      <w:contextualSpacing/>
    </w:pPr>
    <w:rPr>
      <w:rFonts w:eastAsia="Times New Roman"/>
      <w:lang w:eastAsia="ru-RU"/>
    </w:rPr>
  </w:style>
  <w:style w:type="paragraph" w:styleId="21">
    <w:name w:val="Body Text Indent 2"/>
    <w:basedOn w:val="a0"/>
    <w:link w:val="22"/>
    <w:uiPriority w:val="99"/>
    <w:rsid w:val="006E452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6E4521"/>
    <w:rPr>
      <w:rFonts w:ascii="Times New Roman" w:hAnsi="Times New Roman" w:cs="Times New Roman"/>
      <w:sz w:val="24"/>
      <w:szCs w:val="24"/>
      <w:lang w:eastAsia="ru-RU"/>
    </w:rPr>
  </w:style>
  <w:style w:type="paragraph" w:styleId="aa">
    <w:name w:val="Body Text"/>
    <w:aliases w:val="body text,Основной текст Знак1,Основной текст Знак Знак,Основной текст отчета"/>
    <w:basedOn w:val="a0"/>
    <w:link w:val="ab"/>
    <w:uiPriority w:val="99"/>
    <w:rsid w:val="006E4521"/>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aliases w:val="body text Знак1,Основной текст Знак1 Знак1,Основной текст Знак Знак Знак1,Основной текст отчета Знак"/>
    <w:basedOn w:val="a1"/>
    <w:link w:val="aa"/>
    <w:uiPriority w:val="99"/>
    <w:rsid w:val="006E4521"/>
    <w:rPr>
      <w:rFonts w:ascii="Times New Roman" w:hAnsi="Times New Roman" w:cs="Times New Roman"/>
      <w:sz w:val="24"/>
      <w:szCs w:val="24"/>
      <w:lang w:eastAsia="ar-SA" w:bidi="ar-SA"/>
    </w:rPr>
  </w:style>
  <w:style w:type="paragraph" w:styleId="23">
    <w:name w:val="Body Text 2"/>
    <w:basedOn w:val="a0"/>
    <w:link w:val="24"/>
    <w:uiPriority w:val="99"/>
    <w:rsid w:val="006E452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rsid w:val="006E4521"/>
    <w:rPr>
      <w:rFonts w:ascii="Times New Roman" w:hAnsi="Times New Roman" w:cs="Times New Roman"/>
      <w:sz w:val="24"/>
      <w:szCs w:val="24"/>
      <w:lang w:eastAsia="ru-RU"/>
    </w:rPr>
  </w:style>
  <w:style w:type="character" w:styleId="ac">
    <w:name w:val="Strong"/>
    <w:basedOn w:val="a1"/>
    <w:uiPriority w:val="99"/>
    <w:qFormat/>
    <w:rsid w:val="006E4521"/>
    <w:rPr>
      <w:b/>
      <w:bCs/>
    </w:rPr>
  </w:style>
  <w:style w:type="character" w:customStyle="1" w:styleId="style6">
    <w:name w:val="style6"/>
    <w:basedOn w:val="a1"/>
    <w:uiPriority w:val="99"/>
    <w:rsid w:val="006E4521"/>
  </w:style>
  <w:style w:type="character" w:customStyle="1" w:styleId="dash041e0431044b0447043d044b0439char1">
    <w:name w:val="dash041e0431044b0447043d044b0439char1"/>
    <w:basedOn w:val="a1"/>
    <w:uiPriority w:val="99"/>
    <w:rsid w:val="006E4521"/>
  </w:style>
  <w:style w:type="paragraph" w:customStyle="1" w:styleId="210">
    <w:name w:val="21"/>
    <w:basedOn w:val="a0"/>
    <w:uiPriority w:val="99"/>
    <w:rsid w:val="006E452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2"/>
    <w:uiPriority w:val="99"/>
    <w:rsid w:val="006E45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1"/>
    <w:uiPriority w:val="99"/>
    <w:qFormat/>
    <w:rsid w:val="006E4521"/>
    <w:rPr>
      <w:rFonts w:ascii="Times New Roman" w:hAnsi="Times New Roman" w:cs="Times New Roman"/>
      <w:i/>
      <w:iCs/>
    </w:rPr>
  </w:style>
  <w:style w:type="character" w:customStyle="1" w:styleId="71">
    <w:name w:val="Знак Знак7"/>
    <w:uiPriority w:val="99"/>
    <w:rsid w:val="006E4521"/>
    <w:rPr>
      <w:rFonts w:ascii="Arial" w:hAnsi="Arial" w:cs="Arial"/>
      <w:b/>
      <w:bCs/>
      <w:sz w:val="26"/>
      <w:szCs w:val="26"/>
      <w:lang w:val="en-US" w:eastAsia="ru-RU"/>
    </w:rPr>
  </w:style>
  <w:style w:type="character" w:customStyle="1" w:styleId="FootnoteTextChar">
    <w:name w:val="Footnote Text Char"/>
    <w:uiPriority w:val="99"/>
    <w:semiHidden/>
    <w:rsid w:val="006E4521"/>
    <w:rPr>
      <w:lang w:eastAsia="ru-RU"/>
    </w:rPr>
  </w:style>
  <w:style w:type="paragraph" w:styleId="af">
    <w:name w:val="footnote text"/>
    <w:basedOn w:val="a0"/>
    <w:link w:val="af0"/>
    <w:uiPriority w:val="99"/>
    <w:semiHidden/>
    <w:rsid w:val="006E4521"/>
    <w:pPr>
      <w:spacing w:after="0" w:line="240" w:lineRule="auto"/>
    </w:pPr>
    <w:rPr>
      <w:rFonts w:cs="Times New Roman"/>
      <w:sz w:val="20"/>
      <w:szCs w:val="20"/>
      <w:lang w:eastAsia="ru-RU"/>
    </w:rPr>
  </w:style>
  <w:style w:type="character" w:customStyle="1" w:styleId="af0">
    <w:name w:val="Текст сноски Знак"/>
    <w:basedOn w:val="a1"/>
    <w:link w:val="af"/>
    <w:uiPriority w:val="99"/>
    <w:semiHidden/>
    <w:rsid w:val="009F0DD6"/>
    <w:rPr>
      <w:sz w:val="20"/>
      <w:szCs w:val="20"/>
      <w:lang w:eastAsia="en-US"/>
    </w:rPr>
  </w:style>
  <w:style w:type="character" w:customStyle="1" w:styleId="11">
    <w:name w:val="Текст сноски Знак1"/>
    <w:basedOn w:val="a1"/>
    <w:uiPriority w:val="99"/>
    <w:semiHidden/>
    <w:rsid w:val="006E4521"/>
    <w:rPr>
      <w:sz w:val="20"/>
      <w:szCs w:val="20"/>
    </w:rPr>
  </w:style>
  <w:style w:type="character" w:customStyle="1" w:styleId="HeaderChar">
    <w:name w:val="Header Char"/>
    <w:uiPriority w:val="99"/>
    <w:rsid w:val="006E4521"/>
    <w:rPr>
      <w:sz w:val="24"/>
      <w:szCs w:val="24"/>
      <w:lang w:val="en-US" w:eastAsia="ru-RU"/>
    </w:rPr>
  </w:style>
  <w:style w:type="paragraph" w:styleId="af1">
    <w:name w:val="header"/>
    <w:basedOn w:val="a0"/>
    <w:link w:val="af2"/>
    <w:uiPriority w:val="99"/>
    <w:rsid w:val="006E4521"/>
    <w:pPr>
      <w:widowControl w:val="0"/>
      <w:tabs>
        <w:tab w:val="center" w:pos="4677"/>
        <w:tab w:val="right" w:pos="9355"/>
      </w:tabs>
      <w:autoSpaceDE w:val="0"/>
      <w:autoSpaceDN w:val="0"/>
      <w:adjustRightInd w:val="0"/>
      <w:spacing w:after="0" w:line="240" w:lineRule="auto"/>
    </w:pPr>
    <w:rPr>
      <w:rFonts w:cs="Times New Roman"/>
      <w:sz w:val="24"/>
      <w:szCs w:val="24"/>
      <w:lang w:val="en-US" w:eastAsia="ru-RU"/>
    </w:rPr>
  </w:style>
  <w:style w:type="character" w:customStyle="1" w:styleId="af2">
    <w:name w:val="Верхний колонтитул Знак"/>
    <w:basedOn w:val="a1"/>
    <w:link w:val="af1"/>
    <w:uiPriority w:val="99"/>
    <w:semiHidden/>
    <w:rsid w:val="009F0DD6"/>
    <w:rPr>
      <w:lang w:eastAsia="en-US"/>
    </w:rPr>
  </w:style>
  <w:style w:type="character" w:customStyle="1" w:styleId="12">
    <w:name w:val="Верхний колонтитул Знак1"/>
    <w:basedOn w:val="a1"/>
    <w:uiPriority w:val="99"/>
    <w:semiHidden/>
    <w:rsid w:val="006E4521"/>
  </w:style>
  <w:style w:type="character" w:customStyle="1" w:styleId="FooterChar">
    <w:name w:val="Footer Char"/>
    <w:uiPriority w:val="99"/>
    <w:rsid w:val="006E4521"/>
    <w:rPr>
      <w:sz w:val="24"/>
      <w:szCs w:val="24"/>
      <w:lang w:val="en-US" w:eastAsia="ar-SA" w:bidi="ar-SA"/>
    </w:rPr>
  </w:style>
  <w:style w:type="paragraph" w:styleId="af3">
    <w:name w:val="footer"/>
    <w:basedOn w:val="a0"/>
    <w:link w:val="af4"/>
    <w:uiPriority w:val="99"/>
    <w:rsid w:val="006E4521"/>
    <w:pPr>
      <w:widowControl w:val="0"/>
      <w:tabs>
        <w:tab w:val="center" w:pos="4677"/>
        <w:tab w:val="right" w:pos="9355"/>
      </w:tabs>
      <w:suppressAutoHyphens/>
      <w:autoSpaceDE w:val="0"/>
      <w:spacing w:after="0" w:line="240" w:lineRule="auto"/>
    </w:pPr>
    <w:rPr>
      <w:rFonts w:cs="Times New Roman"/>
      <w:sz w:val="24"/>
      <w:szCs w:val="24"/>
      <w:lang w:val="en-US" w:eastAsia="ar-SA"/>
    </w:rPr>
  </w:style>
  <w:style w:type="character" w:customStyle="1" w:styleId="af4">
    <w:name w:val="Нижний колонтитул Знак"/>
    <w:basedOn w:val="a1"/>
    <w:link w:val="af3"/>
    <w:uiPriority w:val="99"/>
    <w:semiHidden/>
    <w:rsid w:val="009F0DD6"/>
    <w:rPr>
      <w:lang w:eastAsia="en-US"/>
    </w:rPr>
  </w:style>
  <w:style w:type="character" w:customStyle="1" w:styleId="13">
    <w:name w:val="Нижний колонтитул Знак1"/>
    <w:basedOn w:val="a1"/>
    <w:uiPriority w:val="99"/>
    <w:semiHidden/>
    <w:rsid w:val="006E4521"/>
  </w:style>
  <w:style w:type="paragraph" w:styleId="25">
    <w:name w:val="List 2"/>
    <w:basedOn w:val="a0"/>
    <w:uiPriority w:val="99"/>
    <w:rsid w:val="006E4521"/>
    <w:pPr>
      <w:spacing w:after="0" w:line="240" w:lineRule="auto"/>
      <w:ind w:left="566" w:hanging="283"/>
    </w:pPr>
    <w:rPr>
      <w:rFonts w:ascii="Times New Roman" w:eastAsia="Times New Roman" w:hAnsi="Times New Roman" w:cs="Times New Roman"/>
      <w:sz w:val="24"/>
      <w:szCs w:val="24"/>
      <w:lang w:eastAsia="ru-RU"/>
    </w:rPr>
  </w:style>
  <w:style w:type="paragraph" w:styleId="26">
    <w:name w:val="List Bullet 2"/>
    <w:basedOn w:val="a0"/>
    <w:uiPriority w:val="99"/>
    <w:rsid w:val="006E4521"/>
    <w:pPr>
      <w:suppressAutoHyphens/>
      <w:contextualSpacing/>
    </w:pPr>
    <w:rPr>
      <w:lang w:eastAsia="ar-SA"/>
    </w:rPr>
  </w:style>
  <w:style w:type="character" w:customStyle="1" w:styleId="TitleChar">
    <w:name w:val="Title Char"/>
    <w:uiPriority w:val="99"/>
    <w:rsid w:val="006E4521"/>
    <w:rPr>
      <w:rFonts w:ascii="Calibri" w:hAnsi="Calibri" w:cs="Calibri"/>
      <w:b/>
      <w:bCs/>
      <w:sz w:val="24"/>
      <w:szCs w:val="24"/>
      <w:u w:color="FF9900"/>
      <w:lang w:eastAsia="ru-RU"/>
    </w:rPr>
  </w:style>
  <w:style w:type="paragraph" w:styleId="af5">
    <w:name w:val="Title"/>
    <w:basedOn w:val="a0"/>
    <w:link w:val="af6"/>
    <w:uiPriority w:val="99"/>
    <w:qFormat/>
    <w:rsid w:val="006E4521"/>
    <w:pPr>
      <w:spacing w:after="0" w:line="240" w:lineRule="auto"/>
      <w:jc w:val="center"/>
    </w:pPr>
    <w:rPr>
      <w:rFonts w:cs="Times New Roman"/>
      <w:b/>
      <w:bCs/>
      <w:sz w:val="24"/>
      <w:szCs w:val="24"/>
      <w:u w:color="FF9900"/>
      <w:lang w:eastAsia="ru-RU"/>
    </w:rPr>
  </w:style>
  <w:style w:type="character" w:customStyle="1" w:styleId="af6">
    <w:name w:val="Название Знак"/>
    <w:basedOn w:val="a1"/>
    <w:link w:val="af5"/>
    <w:uiPriority w:val="99"/>
    <w:rsid w:val="009F0DD6"/>
    <w:rPr>
      <w:rFonts w:ascii="Cambria" w:hAnsi="Cambria" w:cs="Cambria"/>
      <w:b/>
      <w:bCs/>
      <w:kern w:val="28"/>
      <w:sz w:val="32"/>
      <w:szCs w:val="32"/>
      <w:lang w:eastAsia="en-US"/>
    </w:rPr>
  </w:style>
  <w:style w:type="character" w:customStyle="1" w:styleId="14">
    <w:name w:val="Название Знак1"/>
    <w:basedOn w:val="a1"/>
    <w:uiPriority w:val="99"/>
    <w:rsid w:val="006E4521"/>
    <w:rPr>
      <w:rFonts w:ascii="Cambria" w:hAnsi="Cambria" w:cs="Cambria"/>
      <w:color w:val="17365D"/>
      <w:spacing w:val="5"/>
      <w:kern w:val="28"/>
      <w:sz w:val="52"/>
      <w:szCs w:val="52"/>
    </w:rPr>
  </w:style>
  <w:style w:type="character" w:customStyle="1" w:styleId="SubtitleChar">
    <w:name w:val="Subtitle Char"/>
    <w:uiPriority w:val="99"/>
    <w:rsid w:val="006E4521"/>
    <w:rPr>
      <w:rFonts w:ascii="Cambria" w:hAnsi="Cambria" w:cs="Cambria"/>
      <w:sz w:val="24"/>
      <w:szCs w:val="24"/>
      <w:lang w:eastAsia="ar-SA" w:bidi="ar-SA"/>
    </w:rPr>
  </w:style>
  <w:style w:type="paragraph" w:styleId="af7">
    <w:name w:val="Subtitle"/>
    <w:basedOn w:val="a0"/>
    <w:next w:val="a0"/>
    <w:link w:val="af8"/>
    <w:uiPriority w:val="99"/>
    <w:qFormat/>
    <w:rsid w:val="006E4521"/>
    <w:pPr>
      <w:suppressAutoHyphens/>
      <w:spacing w:after="60"/>
      <w:jc w:val="center"/>
      <w:outlineLvl w:val="1"/>
    </w:pPr>
    <w:rPr>
      <w:rFonts w:ascii="Cambria" w:hAnsi="Cambria" w:cs="Cambria"/>
      <w:sz w:val="24"/>
      <w:szCs w:val="24"/>
      <w:lang w:eastAsia="ar-SA"/>
    </w:rPr>
  </w:style>
  <w:style w:type="character" w:customStyle="1" w:styleId="af8">
    <w:name w:val="Подзаголовок Знак"/>
    <w:basedOn w:val="a1"/>
    <w:link w:val="af7"/>
    <w:uiPriority w:val="99"/>
    <w:rsid w:val="009F0DD6"/>
    <w:rPr>
      <w:rFonts w:ascii="Cambria" w:hAnsi="Cambria" w:cs="Cambria"/>
      <w:sz w:val="24"/>
      <w:szCs w:val="24"/>
      <w:lang w:eastAsia="en-US"/>
    </w:rPr>
  </w:style>
  <w:style w:type="character" w:customStyle="1" w:styleId="15">
    <w:name w:val="Подзаголовок Знак1"/>
    <w:basedOn w:val="a1"/>
    <w:uiPriority w:val="99"/>
    <w:rsid w:val="006E4521"/>
    <w:rPr>
      <w:rFonts w:ascii="Cambria" w:hAnsi="Cambria" w:cs="Cambria"/>
      <w:i/>
      <w:iCs/>
      <w:color w:val="4F81BD"/>
      <w:spacing w:val="15"/>
      <w:sz w:val="24"/>
      <w:szCs w:val="24"/>
    </w:rPr>
  </w:style>
  <w:style w:type="paragraph" w:styleId="a">
    <w:name w:val="Body Text First Indent"/>
    <w:basedOn w:val="aa"/>
    <w:link w:val="af9"/>
    <w:uiPriority w:val="99"/>
    <w:rsid w:val="006E4521"/>
    <w:pPr>
      <w:numPr>
        <w:numId w:val="5"/>
      </w:numPr>
      <w:spacing w:line="276" w:lineRule="auto"/>
      <w:ind w:left="0" w:firstLine="210"/>
    </w:pPr>
    <w:rPr>
      <w:rFonts w:ascii="Calibri" w:eastAsia="Calibri" w:hAnsi="Calibri" w:cs="Calibri"/>
      <w:sz w:val="22"/>
      <w:szCs w:val="22"/>
    </w:rPr>
  </w:style>
  <w:style w:type="character" w:customStyle="1" w:styleId="af9">
    <w:name w:val="Красная строка Знак"/>
    <w:basedOn w:val="ab"/>
    <w:link w:val="a"/>
    <w:uiPriority w:val="99"/>
    <w:rsid w:val="006E4521"/>
    <w:rPr>
      <w:rFonts w:cs="Calibri"/>
    </w:rPr>
  </w:style>
  <w:style w:type="paragraph" w:styleId="31">
    <w:name w:val="Body Text 3"/>
    <w:basedOn w:val="a0"/>
    <w:link w:val="32"/>
    <w:uiPriority w:val="99"/>
    <w:rsid w:val="006E4521"/>
    <w:pPr>
      <w:widowControl w:val="0"/>
      <w:suppressAutoHyphens/>
      <w:autoSpaceDE w:val="0"/>
      <w:spacing w:after="120" w:line="240" w:lineRule="auto"/>
    </w:pPr>
    <w:rPr>
      <w:rFonts w:ascii="Times New Roman" w:eastAsia="Times New Roman" w:hAnsi="Times New Roman" w:cs="Times New Roman"/>
      <w:sz w:val="16"/>
      <w:szCs w:val="16"/>
      <w:lang w:val="en-US" w:eastAsia="ar-SA"/>
    </w:rPr>
  </w:style>
  <w:style w:type="character" w:customStyle="1" w:styleId="32">
    <w:name w:val="Основной текст 3 Знак"/>
    <w:basedOn w:val="a1"/>
    <w:link w:val="31"/>
    <w:uiPriority w:val="99"/>
    <w:rsid w:val="006E4521"/>
    <w:rPr>
      <w:rFonts w:ascii="Times New Roman" w:hAnsi="Times New Roman" w:cs="Times New Roman"/>
      <w:sz w:val="16"/>
      <w:szCs w:val="16"/>
      <w:lang w:val="en-US" w:eastAsia="ar-SA" w:bidi="ar-SA"/>
    </w:rPr>
  </w:style>
  <w:style w:type="character" w:customStyle="1" w:styleId="BodyTextIndent3Char">
    <w:name w:val="Body Text Indent 3 Char"/>
    <w:uiPriority w:val="99"/>
    <w:rsid w:val="006E4521"/>
    <w:rPr>
      <w:rFonts w:ascii="Calibri" w:hAnsi="Calibri" w:cs="Calibri"/>
      <w:color w:val="000000"/>
      <w:sz w:val="28"/>
      <w:szCs w:val="28"/>
      <w:u w:color="FF9900"/>
      <w:lang w:eastAsia="ru-RU"/>
    </w:rPr>
  </w:style>
  <w:style w:type="paragraph" w:styleId="33">
    <w:name w:val="Body Text Indent 3"/>
    <w:basedOn w:val="a0"/>
    <w:link w:val="34"/>
    <w:uiPriority w:val="99"/>
    <w:rsid w:val="006E4521"/>
    <w:pPr>
      <w:spacing w:after="0" w:line="240" w:lineRule="auto"/>
      <w:ind w:firstLine="708"/>
      <w:jc w:val="both"/>
    </w:pPr>
    <w:rPr>
      <w:rFonts w:cs="Times New Roman"/>
      <w:color w:val="000000"/>
      <w:sz w:val="28"/>
      <w:szCs w:val="28"/>
      <w:u w:color="FF9900"/>
      <w:lang w:eastAsia="ru-RU"/>
    </w:rPr>
  </w:style>
  <w:style w:type="character" w:customStyle="1" w:styleId="34">
    <w:name w:val="Основной текст с отступом 3 Знак"/>
    <w:basedOn w:val="a1"/>
    <w:link w:val="33"/>
    <w:uiPriority w:val="99"/>
    <w:semiHidden/>
    <w:rsid w:val="009F0DD6"/>
    <w:rPr>
      <w:sz w:val="16"/>
      <w:szCs w:val="16"/>
      <w:lang w:eastAsia="en-US"/>
    </w:rPr>
  </w:style>
  <w:style w:type="character" w:customStyle="1" w:styleId="310">
    <w:name w:val="Основной текст с отступом 3 Знак1"/>
    <w:basedOn w:val="a1"/>
    <w:uiPriority w:val="99"/>
    <w:semiHidden/>
    <w:rsid w:val="006E4521"/>
    <w:rPr>
      <w:sz w:val="16"/>
      <w:szCs w:val="16"/>
    </w:rPr>
  </w:style>
  <w:style w:type="character" w:customStyle="1" w:styleId="PlainTextChar">
    <w:name w:val="Plain Text Char"/>
    <w:uiPriority w:val="99"/>
    <w:rsid w:val="006E4521"/>
    <w:rPr>
      <w:rFonts w:ascii="Courier New" w:hAnsi="Courier New" w:cs="Courier New"/>
      <w:sz w:val="24"/>
      <w:szCs w:val="24"/>
      <w:u w:color="FF9900"/>
      <w:lang w:eastAsia="ru-RU"/>
    </w:rPr>
  </w:style>
  <w:style w:type="paragraph" w:styleId="afa">
    <w:name w:val="Plain Text"/>
    <w:basedOn w:val="a0"/>
    <w:link w:val="afb"/>
    <w:uiPriority w:val="99"/>
    <w:rsid w:val="006E4521"/>
    <w:pPr>
      <w:spacing w:after="0" w:line="240" w:lineRule="auto"/>
    </w:pPr>
    <w:rPr>
      <w:rFonts w:ascii="Courier New" w:hAnsi="Courier New" w:cs="Times New Roman"/>
      <w:sz w:val="24"/>
      <w:szCs w:val="24"/>
      <w:u w:color="FF9900"/>
      <w:lang w:eastAsia="ru-RU"/>
    </w:rPr>
  </w:style>
  <w:style w:type="character" w:customStyle="1" w:styleId="afb">
    <w:name w:val="Текст Знак"/>
    <w:basedOn w:val="a1"/>
    <w:link w:val="afa"/>
    <w:uiPriority w:val="99"/>
    <w:semiHidden/>
    <w:rsid w:val="009F0DD6"/>
    <w:rPr>
      <w:rFonts w:ascii="Courier New" w:hAnsi="Courier New" w:cs="Courier New"/>
      <w:sz w:val="20"/>
      <w:szCs w:val="20"/>
      <w:lang w:eastAsia="en-US"/>
    </w:rPr>
  </w:style>
  <w:style w:type="character" w:customStyle="1" w:styleId="16">
    <w:name w:val="Текст Знак1"/>
    <w:basedOn w:val="a1"/>
    <w:uiPriority w:val="99"/>
    <w:semiHidden/>
    <w:rsid w:val="006E4521"/>
    <w:rPr>
      <w:rFonts w:ascii="Consolas" w:hAnsi="Consolas" w:cs="Consolas"/>
      <w:sz w:val="21"/>
      <w:szCs w:val="21"/>
    </w:rPr>
  </w:style>
  <w:style w:type="character" w:customStyle="1" w:styleId="BalloonTextChar">
    <w:name w:val="Balloon Text Char"/>
    <w:uiPriority w:val="99"/>
    <w:rsid w:val="006E4521"/>
    <w:rPr>
      <w:rFonts w:ascii="Tahoma" w:hAnsi="Tahoma" w:cs="Tahoma"/>
      <w:sz w:val="16"/>
      <w:szCs w:val="16"/>
      <w:lang w:val="en-US" w:eastAsia="ru-RU"/>
    </w:rPr>
  </w:style>
  <w:style w:type="paragraph" w:styleId="afc">
    <w:name w:val="Balloon Text"/>
    <w:basedOn w:val="a0"/>
    <w:link w:val="afd"/>
    <w:uiPriority w:val="99"/>
    <w:semiHidden/>
    <w:rsid w:val="006E4521"/>
    <w:pPr>
      <w:widowControl w:val="0"/>
      <w:autoSpaceDE w:val="0"/>
      <w:autoSpaceDN w:val="0"/>
      <w:adjustRightInd w:val="0"/>
      <w:spacing w:after="0" w:line="240" w:lineRule="auto"/>
    </w:pPr>
    <w:rPr>
      <w:rFonts w:ascii="Tahoma" w:hAnsi="Tahoma" w:cs="Times New Roman"/>
      <w:sz w:val="16"/>
      <w:szCs w:val="16"/>
      <w:lang w:val="en-US" w:eastAsia="ru-RU"/>
    </w:rPr>
  </w:style>
  <w:style w:type="character" w:customStyle="1" w:styleId="afd">
    <w:name w:val="Текст выноски Знак"/>
    <w:basedOn w:val="a1"/>
    <w:link w:val="afc"/>
    <w:uiPriority w:val="99"/>
    <w:semiHidden/>
    <w:rsid w:val="009F0DD6"/>
    <w:rPr>
      <w:rFonts w:ascii="Times New Roman" w:hAnsi="Times New Roman" w:cs="Times New Roman"/>
      <w:sz w:val="2"/>
      <w:szCs w:val="2"/>
      <w:lang w:eastAsia="en-US"/>
    </w:rPr>
  </w:style>
  <w:style w:type="character" w:customStyle="1" w:styleId="17">
    <w:name w:val="Текст выноски Знак1"/>
    <w:basedOn w:val="a1"/>
    <w:uiPriority w:val="99"/>
    <w:semiHidden/>
    <w:rsid w:val="006E4521"/>
    <w:rPr>
      <w:rFonts w:ascii="Tahoma" w:hAnsi="Tahoma" w:cs="Tahoma"/>
      <w:sz w:val="16"/>
      <w:szCs w:val="16"/>
    </w:rPr>
  </w:style>
  <w:style w:type="character" w:customStyle="1" w:styleId="a5">
    <w:name w:val="Без интервала Знак"/>
    <w:link w:val="a4"/>
    <w:uiPriority w:val="99"/>
    <w:rsid w:val="006E4521"/>
    <w:rPr>
      <w:sz w:val="22"/>
      <w:szCs w:val="22"/>
      <w:lang w:val="ru-RU" w:eastAsia="en-US" w:bidi="ar-SA"/>
    </w:rPr>
  </w:style>
  <w:style w:type="paragraph" w:customStyle="1" w:styleId="afe">
    <w:name w:val="Содержимое таблицы"/>
    <w:basedOn w:val="a0"/>
    <w:uiPriority w:val="99"/>
    <w:rsid w:val="006E4521"/>
    <w:pPr>
      <w:widowControl w:val="0"/>
      <w:suppressLineNumbers/>
      <w:suppressAutoHyphens/>
      <w:spacing w:after="0" w:line="240" w:lineRule="auto"/>
    </w:pPr>
    <w:rPr>
      <w:color w:val="000000"/>
      <w:sz w:val="24"/>
      <w:szCs w:val="24"/>
      <w:lang w:val="en-US"/>
    </w:rPr>
  </w:style>
  <w:style w:type="paragraph" w:customStyle="1" w:styleId="Zag1">
    <w:name w:val="Zag_1"/>
    <w:basedOn w:val="a0"/>
    <w:uiPriority w:val="99"/>
    <w:rsid w:val="006E4521"/>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0"/>
    <w:uiPriority w:val="99"/>
    <w:rsid w:val="006E452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0"/>
    <w:uiPriority w:val="99"/>
    <w:rsid w:val="006E452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0"/>
    <w:uiPriority w:val="99"/>
    <w:rsid w:val="006E452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
    <w:name w:val="Ξαϋχνϋι"/>
    <w:basedOn w:val="a0"/>
    <w:uiPriority w:val="99"/>
    <w:rsid w:val="006E452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0">
    <w:name w:val="Νξβϋι"/>
    <w:basedOn w:val="a0"/>
    <w:uiPriority w:val="99"/>
    <w:rsid w:val="006E452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uiPriority w:val="99"/>
    <w:rsid w:val="006E452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6E4521"/>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6E4521"/>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8">
    <w:name w:val="Абзац списка1"/>
    <w:basedOn w:val="a0"/>
    <w:uiPriority w:val="99"/>
    <w:rsid w:val="006E4521"/>
    <w:pPr>
      <w:spacing w:after="0" w:line="240" w:lineRule="auto"/>
      <w:ind w:left="720"/>
      <w:jc w:val="both"/>
    </w:pPr>
    <w:rPr>
      <w:rFonts w:eastAsia="Times New Roman"/>
    </w:rPr>
  </w:style>
  <w:style w:type="paragraph" w:customStyle="1" w:styleId="Style20">
    <w:name w:val="Style20"/>
    <w:basedOn w:val="a0"/>
    <w:uiPriority w:val="99"/>
    <w:rsid w:val="006E4521"/>
    <w:pPr>
      <w:widowControl w:val="0"/>
      <w:autoSpaceDE w:val="0"/>
      <w:autoSpaceDN w:val="0"/>
      <w:adjustRightInd w:val="0"/>
      <w:spacing w:after="0" w:line="240" w:lineRule="exact"/>
      <w:ind w:firstLine="288"/>
      <w:jc w:val="both"/>
    </w:pPr>
    <w:rPr>
      <w:rFonts w:ascii="Cambria" w:eastAsia="Times New Roman" w:hAnsi="Cambria" w:cs="Cambria"/>
      <w:sz w:val="24"/>
      <w:szCs w:val="24"/>
      <w:lang w:eastAsia="ru-RU"/>
    </w:rPr>
  </w:style>
  <w:style w:type="paragraph" w:customStyle="1" w:styleId="Style5">
    <w:name w:val="Style5"/>
    <w:basedOn w:val="a0"/>
    <w:uiPriority w:val="99"/>
    <w:rsid w:val="006E4521"/>
    <w:pPr>
      <w:widowControl w:val="0"/>
      <w:autoSpaceDE w:val="0"/>
      <w:autoSpaceDN w:val="0"/>
      <w:adjustRightInd w:val="0"/>
      <w:spacing w:after="0" w:line="331" w:lineRule="exact"/>
      <w:ind w:firstLine="120"/>
      <w:jc w:val="both"/>
    </w:pPr>
    <w:rPr>
      <w:rFonts w:eastAsia="Times New Roman"/>
      <w:sz w:val="24"/>
      <w:szCs w:val="24"/>
      <w:lang w:eastAsia="ru-RU"/>
    </w:rPr>
  </w:style>
  <w:style w:type="paragraph" w:customStyle="1" w:styleId="Style7">
    <w:name w:val="Style7"/>
    <w:basedOn w:val="a0"/>
    <w:uiPriority w:val="99"/>
    <w:rsid w:val="006E4521"/>
    <w:pPr>
      <w:widowControl w:val="0"/>
      <w:autoSpaceDE w:val="0"/>
      <w:autoSpaceDN w:val="0"/>
      <w:adjustRightInd w:val="0"/>
      <w:spacing w:after="0" w:line="341" w:lineRule="exact"/>
      <w:ind w:firstLine="859"/>
      <w:jc w:val="both"/>
    </w:pPr>
    <w:rPr>
      <w:rFonts w:eastAsia="Times New Roman"/>
      <w:sz w:val="24"/>
      <w:szCs w:val="24"/>
      <w:lang w:eastAsia="ru-RU"/>
    </w:rPr>
  </w:style>
  <w:style w:type="character" w:customStyle="1" w:styleId="aff1">
    <w:name w:val="МОН Знак"/>
    <w:link w:val="aff2"/>
    <w:uiPriority w:val="99"/>
    <w:rsid w:val="006E4521"/>
    <w:rPr>
      <w:sz w:val="24"/>
      <w:szCs w:val="24"/>
      <w:lang w:eastAsia="ru-RU"/>
    </w:rPr>
  </w:style>
  <w:style w:type="paragraph" w:customStyle="1" w:styleId="aff2">
    <w:name w:val="МОН"/>
    <w:basedOn w:val="a0"/>
    <w:link w:val="aff1"/>
    <w:uiPriority w:val="99"/>
    <w:rsid w:val="006E4521"/>
    <w:pPr>
      <w:spacing w:after="0" w:line="360" w:lineRule="auto"/>
      <w:ind w:firstLine="709"/>
      <w:jc w:val="both"/>
    </w:pPr>
    <w:rPr>
      <w:rFonts w:cs="Times New Roman"/>
      <w:sz w:val="24"/>
      <w:szCs w:val="24"/>
      <w:lang w:eastAsia="ru-RU"/>
    </w:rPr>
  </w:style>
  <w:style w:type="paragraph" w:customStyle="1" w:styleId="19">
    <w:name w:val="заголовок 1"/>
    <w:basedOn w:val="a0"/>
    <w:next w:val="a0"/>
    <w:uiPriority w:val="99"/>
    <w:rsid w:val="006E4521"/>
    <w:pPr>
      <w:keepNext/>
      <w:autoSpaceDE w:val="0"/>
      <w:autoSpaceDN w:val="0"/>
      <w:adjustRightInd w:val="0"/>
      <w:spacing w:before="240" w:after="60" w:line="240" w:lineRule="auto"/>
    </w:pPr>
    <w:rPr>
      <w:rFonts w:ascii="Arial" w:hAnsi="Arial" w:cs="Arial"/>
      <w:b/>
      <w:bCs/>
      <w:kern w:val="28"/>
      <w:sz w:val="28"/>
      <w:szCs w:val="28"/>
      <w:lang w:eastAsia="ru-RU"/>
    </w:rPr>
  </w:style>
  <w:style w:type="paragraph" w:customStyle="1" w:styleId="27">
    <w:name w:val="заголовок 2"/>
    <w:basedOn w:val="a0"/>
    <w:next w:val="a0"/>
    <w:uiPriority w:val="99"/>
    <w:rsid w:val="006E4521"/>
    <w:pPr>
      <w:keepNext/>
      <w:autoSpaceDE w:val="0"/>
      <w:autoSpaceDN w:val="0"/>
      <w:adjustRightInd w:val="0"/>
      <w:spacing w:before="240" w:after="60" w:line="240" w:lineRule="auto"/>
    </w:pPr>
    <w:rPr>
      <w:rFonts w:ascii="Arial" w:hAnsi="Arial" w:cs="Arial"/>
      <w:b/>
      <w:bCs/>
      <w:i/>
      <w:iCs/>
      <w:sz w:val="24"/>
      <w:szCs w:val="24"/>
      <w:lang w:eastAsia="ru-RU"/>
    </w:rPr>
  </w:style>
  <w:style w:type="paragraph" w:customStyle="1" w:styleId="35">
    <w:name w:val="заголовок 3"/>
    <w:basedOn w:val="a0"/>
    <w:next w:val="a0"/>
    <w:uiPriority w:val="99"/>
    <w:rsid w:val="006E4521"/>
    <w:pPr>
      <w:keepNext/>
      <w:autoSpaceDE w:val="0"/>
      <w:autoSpaceDN w:val="0"/>
      <w:adjustRightInd w:val="0"/>
      <w:spacing w:before="240" w:after="60" w:line="240" w:lineRule="auto"/>
    </w:pPr>
    <w:rPr>
      <w:rFonts w:ascii="Arial" w:hAnsi="Arial" w:cs="Arial"/>
      <w:sz w:val="24"/>
      <w:szCs w:val="24"/>
      <w:lang w:eastAsia="ru-RU"/>
    </w:rPr>
  </w:style>
  <w:style w:type="paragraph" w:customStyle="1" w:styleId="28">
    <w:name w:val="çàãîëîâîê 2"/>
    <w:basedOn w:val="a0"/>
    <w:next w:val="a0"/>
    <w:uiPriority w:val="99"/>
    <w:rsid w:val="006E4521"/>
    <w:pPr>
      <w:keepNext/>
      <w:autoSpaceDE w:val="0"/>
      <w:autoSpaceDN w:val="0"/>
      <w:adjustRightInd w:val="0"/>
      <w:spacing w:before="240" w:after="60" w:line="240" w:lineRule="auto"/>
    </w:pPr>
    <w:rPr>
      <w:rFonts w:ascii="Arial" w:eastAsia="Times New Roman" w:hAnsi="Arial" w:cs="Arial"/>
      <w:b/>
      <w:bCs/>
      <w:i/>
      <w:iCs/>
      <w:sz w:val="24"/>
      <w:szCs w:val="24"/>
      <w:lang w:eastAsia="ru-RU"/>
    </w:rPr>
  </w:style>
  <w:style w:type="paragraph" w:customStyle="1" w:styleId="Style2">
    <w:name w:val="Style2"/>
    <w:basedOn w:val="a0"/>
    <w:uiPriority w:val="99"/>
    <w:rsid w:val="006E4521"/>
    <w:pPr>
      <w:widowControl w:val="0"/>
      <w:autoSpaceDE w:val="0"/>
      <w:autoSpaceDN w:val="0"/>
      <w:adjustRightInd w:val="0"/>
      <w:spacing w:after="0" w:line="341" w:lineRule="exact"/>
      <w:jc w:val="center"/>
    </w:pPr>
    <w:rPr>
      <w:rFonts w:ascii="Times New Roman" w:eastAsia="Times New Roman" w:hAnsi="Times New Roman" w:cs="Times New Roman"/>
      <w:sz w:val="24"/>
      <w:szCs w:val="24"/>
      <w:lang w:eastAsia="ru-RU"/>
    </w:rPr>
  </w:style>
  <w:style w:type="paragraph" w:customStyle="1" w:styleId="Style3">
    <w:name w:val="Style3"/>
    <w:basedOn w:val="a0"/>
    <w:uiPriority w:val="99"/>
    <w:rsid w:val="006E4521"/>
    <w:pPr>
      <w:widowControl w:val="0"/>
      <w:autoSpaceDE w:val="0"/>
      <w:autoSpaceDN w:val="0"/>
      <w:adjustRightInd w:val="0"/>
      <w:spacing w:after="0" w:line="265" w:lineRule="exact"/>
      <w:ind w:firstLine="312"/>
      <w:jc w:val="both"/>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6E4521"/>
    <w:pPr>
      <w:widowControl w:val="0"/>
      <w:autoSpaceDE w:val="0"/>
      <w:autoSpaceDN w:val="0"/>
      <w:adjustRightInd w:val="0"/>
      <w:spacing w:after="0" w:line="342" w:lineRule="exact"/>
      <w:ind w:firstLine="706"/>
      <w:jc w:val="both"/>
    </w:pPr>
    <w:rPr>
      <w:rFonts w:eastAsia="Times New Roman"/>
      <w:sz w:val="24"/>
      <w:szCs w:val="24"/>
      <w:lang w:eastAsia="ru-RU"/>
    </w:rPr>
  </w:style>
  <w:style w:type="paragraph" w:customStyle="1" w:styleId="Style1">
    <w:name w:val="Style1"/>
    <w:basedOn w:val="a0"/>
    <w:uiPriority w:val="99"/>
    <w:rsid w:val="006E4521"/>
    <w:pPr>
      <w:widowControl w:val="0"/>
      <w:autoSpaceDE w:val="0"/>
      <w:autoSpaceDN w:val="0"/>
      <w:adjustRightInd w:val="0"/>
      <w:spacing w:after="0" w:line="240" w:lineRule="auto"/>
    </w:pPr>
    <w:rPr>
      <w:rFonts w:eastAsia="Times New Roman"/>
      <w:sz w:val="24"/>
      <w:szCs w:val="24"/>
      <w:lang w:eastAsia="ru-RU"/>
    </w:rPr>
  </w:style>
  <w:style w:type="paragraph" w:customStyle="1" w:styleId="81">
    <w:name w:val="заголовок 8"/>
    <w:basedOn w:val="a0"/>
    <w:next w:val="a0"/>
    <w:uiPriority w:val="99"/>
    <w:rsid w:val="006E4521"/>
    <w:pPr>
      <w:keepNext/>
      <w:autoSpaceDE w:val="0"/>
      <w:autoSpaceDN w:val="0"/>
      <w:spacing w:after="0" w:line="240" w:lineRule="auto"/>
    </w:pPr>
    <w:rPr>
      <w:rFonts w:ascii="Times New Roman" w:eastAsia="Times New Roman" w:hAnsi="Times New Roman" w:cs="Times New Roman"/>
      <w:i/>
      <w:iCs/>
      <w:sz w:val="24"/>
      <w:szCs w:val="24"/>
      <w:lang w:eastAsia="ru-RU"/>
    </w:rPr>
  </w:style>
  <w:style w:type="paragraph" w:customStyle="1" w:styleId="61">
    <w:name w:val="заголовок 6"/>
    <w:basedOn w:val="a0"/>
    <w:next w:val="a0"/>
    <w:uiPriority w:val="99"/>
    <w:rsid w:val="006E4521"/>
    <w:pPr>
      <w:keepNext/>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72">
    <w:name w:val="заголовок 7"/>
    <w:basedOn w:val="a0"/>
    <w:next w:val="a0"/>
    <w:uiPriority w:val="99"/>
    <w:rsid w:val="006E4521"/>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paragraph" w:customStyle="1" w:styleId="41">
    <w:name w:val="заголовок 4"/>
    <w:basedOn w:val="a0"/>
    <w:next w:val="a0"/>
    <w:uiPriority w:val="99"/>
    <w:rsid w:val="006E4521"/>
    <w:pPr>
      <w:keepNext/>
      <w:autoSpaceDE w:val="0"/>
      <w:autoSpaceDN w:val="0"/>
      <w:spacing w:after="0" w:line="240" w:lineRule="auto"/>
      <w:jc w:val="both"/>
    </w:pPr>
    <w:rPr>
      <w:rFonts w:ascii="Times New Roman" w:eastAsia="Times New Roman" w:hAnsi="Times New Roman" w:cs="Times New Roman"/>
      <w:i/>
      <w:iCs/>
      <w:sz w:val="28"/>
      <w:szCs w:val="28"/>
      <w:lang w:eastAsia="ru-RU"/>
    </w:rPr>
  </w:style>
  <w:style w:type="paragraph" w:customStyle="1" w:styleId="Style46">
    <w:name w:val="Style46"/>
    <w:basedOn w:val="a0"/>
    <w:uiPriority w:val="99"/>
    <w:rsid w:val="006E4521"/>
    <w:pPr>
      <w:widowControl w:val="0"/>
      <w:autoSpaceDE w:val="0"/>
      <w:autoSpaceDN w:val="0"/>
      <w:adjustRightInd w:val="0"/>
      <w:spacing w:after="0" w:line="240" w:lineRule="exact"/>
      <w:ind w:firstLine="283"/>
      <w:jc w:val="both"/>
    </w:pPr>
    <w:rPr>
      <w:rFonts w:ascii="Cambria" w:eastAsia="Times New Roman" w:hAnsi="Cambria" w:cs="Cambria"/>
      <w:sz w:val="24"/>
      <w:szCs w:val="24"/>
      <w:lang w:eastAsia="ru-RU"/>
    </w:rPr>
  </w:style>
  <w:style w:type="paragraph" w:customStyle="1" w:styleId="fr1">
    <w:name w:val="fr1"/>
    <w:basedOn w:val="a0"/>
    <w:uiPriority w:val="99"/>
    <w:rsid w:val="006E4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uiPriority w:val="99"/>
    <w:rsid w:val="006E4521"/>
    <w:pPr>
      <w:spacing w:before="100" w:beforeAutospacing="1" w:after="100" w:afterAutospacing="1" w:line="240" w:lineRule="auto"/>
      <w:jc w:val="center"/>
    </w:pPr>
    <w:rPr>
      <w:rFonts w:ascii="Arial CYR" w:hAnsi="Arial CYR" w:cs="Arial CYR"/>
      <w:b/>
      <w:bCs/>
      <w:sz w:val="24"/>
      <w:szCs w:val="24"/>
      <w:lang w:eastAsia="ru-RU"/>
    </w:rPr>
  </w:style>
  <w:style w:type="paragraph" w:customStyle="1" w:styleId="style70">
    <w:name w:val="style7"/>
    <w:basedOn w:val="a0"/>
    <w:uiPriority w:val="99"/>
    <w:rsid w:val="006E4521"/>
    <w:pPr>
      <w:spacing w:before="100" w:beforeAutospacing="1" w:after="100" w:afterAutospacing="1" w:line="240" w:lineRule="auto"/>
    </w:pPr>
    <w:rPr>
      <w:sz w:val="24"/>
      <w:szCs w:val="24"/>
      <w:lang w:eastAsia="ru-RU"/>
    </w:rPr>
  </w:style>
  <w:style w:type="paragraph" w:customStyle="1" w:styleId="western">
    <w:name w:val="western"/>
    <w:basedOn w:val="a0"/>
    <w:uiPriority w:val="99"/>
    <w:rsid w:val="006E4521"/>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u-2-msonormal">
    <w:name w:val="u-2-msonormal"/>
    <w:basedOn w:val="a0"/>
    <w:uiPriority w:val="99"/>
    <w:rsid w:val="006E4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0"/>
    <w:uiPriority w:val="99"/>
    <w:rsid w:val="006E4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6E4521"/>
    <w:pPr>
      <w:widowControl w:val="0"/>
      <w:autoSpaceDE w:val="0"/>
      <w:autoSpaceDN w:val="0"/>
      <w:adjustRightInd w:val="0"/>
      <w:spacing w:after="0" w:line="244" w:lineRule="exact"/>
      <w:ind w:firstLine="331"/>
      <w:jc w:val="both"/>
    </w:pPr>
    <w:rPr>
      <w:rFonts w:ascii="Times New Roman" w:eastAsia="Times New Roman" w:hAnsi="Times New Roman" w:cs="Times New Roman"/>
      <w:sz w:val="24"/>
      <w:szCs w:val="24"/>
      <w:lang w:eastAsia="ru-RU"/>
    </w:rPr>
  </w:style>
  <w:style w:type="paragraph" w:customStyle="1" w:styleId="211">
    <w:name w:val="Основной текст 21"/>
    <w:basedOn w:val="a0"/>
    <w:uiPriority w:val="99"/>
    <w:rsid w:val="006E4521"/>
    <w:pPr>
      <w:widowControl w:val="0"/>
      <w:tabs>
        <w:tab w:val="num" w:pos="643"/>
      </w:tabs>
      <w:suppressAutoHyphens/>
      <w:spacing w:after="0" w:line="240" w:lineRule="auto"/>
      <w:jc w:val="both"/>
    </w:pPr>
    <w:rPr>
      <w:i/>
      <w:iCs/>
      <w:kern w:val="2"/>
      <w:sz w:val="24"/>
      <w:szCs w:val="24"/>
      <w:lang w:eastAsia="hi-IN" w:bidi="hi-IN"/>
    </w:rPr>
  </w:style>
  <w:style w:type="paragraph" w:customStyle="1" w:styleId="311">
    <w:name w:val="Основной текст 31"/>
    <w:basedOn w:val="a0"/>
    <w:uiPriority w:val="99"/>
    <w:rsid w:val="006E4521"/>
    <w:pPr>
      <w:widowControl w:val="0"/>
      <w:suppressAutoHyphens/>
      <w:spacing w:after="0" w:line="360" w:lineRule="auto"/>
      <w:jc w:val="both"/>
    </w:pPr>
    <w:rPr>
      <w:kern w:val="2"/>
      <w:sz w:val="28"/>
      <w:szCs w:val="28"/>
      <w:lang w:eastAsia="hi-IN" w:bidi="hi-IN"/>
    </w:rPr>
  </w:style>
  <w:style w:type="paragraph" w:customStyle="1" w:styleId="Style60">
    <w:name w:val="Style6"/>
    <w:basedOn w:val="a0"/>
    <w:uiPriority w:val="99"/>
    <w:rsid w:val="006E45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0"/>
    <w:uiPriority w:val="99"/>
    <w:rsid w:val="006E4521"/>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9">
    <w:name w:val="Style9"/>
    <w:basedOn w:val="a0"/>
    <w:uiPriority w:val="99"/>
    <w:rsid w:val="006E4521"/>
    <w:pPr>
      <w:widowControl w:val="0"/>
      <w:autoSpaceDE w:val="0"/>
      <w:autoSpaceDN w:val="0"/>
      <w:adjustRightInd w:val="0"/>
      <w:spacing w:after="0" w:line="275" w:lineRule="exact"/>
      <w:ind w:firstLine="298"/>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6E4521"/>
    <w:pPr>
      <w:widowControl w:val="0"/>
      <w:autoSpaceDE w:val="0"/>
      <w:autoSpaceDN w:val="0"/>
      <w:adjustRightInd w:val="0"/>
      <w:spacing w:after="0" w:line="282" w:lineRule="exact"/>
      <w:ind w:firstLine="298"/>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6E4521"/>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6E4521"/>
    <w:pPr>
      <w:widowControl w:val="0"/>
      <w:autoSpaceDE w:val="0"/>
      <w:autoSpaceDN w:val="0"/>
      <w:adjustRightInd w:val="0"/>
      <w:spacing w:after="0" w:line="269" w:lineRule="exact"/>
      <w:ind w:firstLine="595"/>
    </w:pPr>
    <w:rPr>
      <w:rFonts w:ascii="Times New Roman" w:eastAsia="Times New Roman" w:hAnsi="Times New Roman" w:cs="Times New Roman"/>
      <w:sz w:val="24"/>
      <w:szCs w:val="24"/>
      <w:lang w:eastAsia="ru-RU"/>
    </w:rPr>
  </w:style>
  <w:style w:type="paragraph" w:customStyle="1" w:styleId="29">
    <w:name w:val="Абзац списка2"/>
    <w:basedOn w:val="a0"/>
    <w:uiPriority w:val="99"/>
    <w:rsid w:val="006E4521"/>
    <w:pPr>
      <w:ind w:left="720"/>
    </w:pPr>
    <w:rPr>
      <w:rFonts w:eastAsia="Times New Roman"/>
      <w:kern w:val="2"/>
      <w:lang w:eastAsia="ar-SA"/>
    </w:rPr>
  </w:style>
  <w:style w:type="character" w:customStyle="1" w:styleId="200">
    <w:name w:val="Знак Знак20"/>
    <w:uiPriority w:val="99"/>
    <w:rsid w:val="006E4521"/>
    <w:rPr>
      <w:rFonts w:ascii="Arial" w:hAnsi="Arial" w:cs="Arial"/>
      <w:b/>
      <w:bCs/>
      <w:sz w:val="26"/>
      <w:szCs w:val="26"/>
      <w:lang w:val="en-US" w:eastAsia="ru-RU"/>
    </w:rPr>
  </w:style>
  <w:style w:type="character" w:customStyle="1" w:styleId="190">
    <w:name w:val="Знак Знак19"/>
    <w:uiPriority w:val="99"/>
    <w:rsid w:val="006E4521"/>
    <w:rPr>
      <w:rFonts w:ascii="Calibri" w:hAnsi="Calibri" w:cs="Calibri"/>
      <w:b/>
      <w:bCs/>
      <w:sz w:val="28"/>
      <w:szCs w:val="28"/>
      <w:lang w:val="ru-RU" w:eastAsia="ru-RU"/>
    </w:rPr>
  </w:style>
  <w:style w:type="character" w:customStyle="1" w:styleId="Zag11">
    <w:name w:val="Zag_11"/>
    <w:uiPriority w:val="99"/>
    <w:rsid w:val="006E4521"/>
  </w:style>
  <w:style w:type="character" w:customStyle="1" w:styleId="Osnova1">
    <w:name w:val="Osnova1"/>
    <w:uiPriority w:val="99"/>
    <w:rsid w:val="006E4521"/>
  </w:style>
  <w:style w:type="character" w:customStyle="1" w:styleId="Zag21">
    <w:name w:val="Zag_21"/>
    <w:uiPriority w:val="99"/>
    <w:rsid w:val="006E4521"/>
  </w:style>
  <w:style w:type="character" w:customStyle="1" w:styleId="Zag31">
    <w:name w:val="Zag_31"/>
    <w:uiPriority w:val="99"/>
    <w:rsid w:val="006E4521"/>
  </w:style>
  <w:style w:type="character" w:customStyle="1" w:styleId="postbody">
    <w:name w:val="postbody"/>
    <w:basedOn w:val="a1"/>
    <w:uiPriority w:val="99"/>
    <w:rsid w:val="006E4521"/>
  </w:style>
  <w:style w:type="character" w:customStyle="1" w:styleId="aff3">
    <w:name w:val="Символ сноски"/>
    <w:uiPriority w:val="99"/>
    <w:rsid w:val="006E4521"/>
    <w:rPr>
      <w:vertAlign w:val="superscript"/>
    </w:rPr>
  </w:style>
  <w:style w:type="character" w:customStyle="1" w:styleId="FontStyle22">
    <w:name w:val="Font Style22"/>
    <w:uiPriority w:val="99"/>
    <w:rsid w:val="006E4521"/>
    <w:rPr>
      <w:rFonts w:ascii="Times New Roman" w:hAnsi="Times New Roman" w:cs="Times New Roman"/>
      <w:sz w:val="22"/>
      <w:szCs w:val="22"/>
    </w:rPr>
  </w:style>
  <w:style w:type="character" w:customStyle="1" w:styleId="FontStyle18">
    <w:name w:val="Font Style18"/>
    <w:uiPriority w:val="99"/>
    <w:rsid w:val="006E4521"/>
    <w:rPr>
      <w:rFonts w:ascii="Times New Roman" w:hAnsi="Times New Roman" w:cs="Times New Roman"/>
      <w:sz w:val="30"/>
      <w:szCs w:val="30"/>
    </w:rPr>
  </w:style>
  <w:style w:type="character" w:customStyle="1" w:styleId="FontStyle23">
    <w:name w:val="Font Style23"/>
    <w:uiPriority w:val="99"/>
    <w:rsid w:val="006E4521"/>
    <w:rPr>
      <w:rFonts w:ascii="Times New Roman" w:hAnsi="Times New Roman" w:cs="Times New Roman"/>
      <w:i/>
      <w:iCs/>
      <w:sz w:val="22"/>
      <w:szCs w:val="22"/>
    </w:rPr>
  </w:style>
  <w:style w:type="character" w:customStyle="1" w:styleId="FontStyle24">
    <w:name w:val="Font Style24"/>
    <w:uiPriority w:val="99"/>
    <w:rsid w:val="006E4521"/>
    <w:rPr>
      <w:rFonts w:ascii="Franklin Gothic Book" w:hAnsi="Franklin Gothic Book" w:cs="Franklin Gothic Book"/>
      <w:i/>
      <w:iCs/>
      <w:sz w:val="20"/>
      <w:szCs w:val="20"/>
    </w:rPr>
  </w:style>
  <w:style w:type="character" w:customStyle="1" w:styleId="FontStyle25">
    <w:name w:val="Font Style25"/>
    <w:uiPriority w:val="99"/>
    <w:rsid w:val="006E4521"/>
    <w:rPr>
      <w:rFonts w:ascii="Times New Roman" w:hAnsi="Times New Roman" w:cs="Times New Roman"/>
      <w:b/>
      <w:bCs/>
      <w:sz w:val="22"/>
      <w:szCs w:val="22"/>
    </w:rPr>
  </w:style>
  <w:style w:type="character" w:styleId="aff4">
    <w:name w:val="footnote reference"/>
    <w:basedOn w:val="a1"/>
    <w:uiPriority w:val="99"/>
    <w:semiHidden/>
    <w:rsid w:val="006E4521"/>
  </w:style>
  <w:style w:type="paragraph" w:customStyle="1" w:styleId="msonormalcxspmiddle">
    <w:name w:val="msonormalcxspmiddle"/>
    <w:basedOn w:val="a0"/>
    <w:uiPriority w:val="99"/>
    <w:rsid w:val="006E4521"/>
    <w:pPr>
      <w:spacing w:before="100" w:beforeAutospacing="1" w:after="100" w:afterAutospacing="1" w:line="240" w:lineRule="auto"/>
    </w:pPr>
    <w:rPr>
      <w:sz w:val="24"/>
      <w:szCs w:val="24"/>
      <w:lang w:eastAsia="ru-RU"/>
    </w:rPr>
  </w:style>
  <w:style w:type="character" w:customStyle="1" w:styleId="36">
    <w:name w:val="Знак Знак3"/>
    <w:uiPriority w:val="99"/>
    <w:rsid w:val="006E4521"/>
    <w:rPr>
      <w:rFonts w:ascii="Calibri" w:hAnsi="Calibri" w:cs="Calibri"/>
      <w:sz w:val="24"/>
      <w:szCs w:val="24"/>
      <w:lang w:val="ru-RU" w:eastAsia="ru-RU"/>
    </w:rPr>
  </w:style>
  <w:style w:type="character" w:customStyle="1" w:styleId="NoSpacingChar">
    <w:name w:val="No Spacing Char"/>
    <w:link w:val="1a"/>
    <w:uiPriority w:val="99"/>
    <w:rsid w:val="006E4521"/>
    <w:rPr>
      <w:rFonts w:cs="Calibri"/>
      <w:sz w:val="22"/>
      <w:szCs w:val="22"/>
      <w:lang w:val="ru-RU" w:eastAsia="en-US" w:bidi="ar-SA"/>
    </w:rPr>
  </w:style>
  <w:style w:type="paragraph" w:customStyle="1" w:styleId="1a">
    <w:name w:val="Без интервала1"/>
    <w:link w:val="NoSpacingChar"/>
    <w:uiPriority w:val="99"/>
    <w:rsid w:val="006E4521"/>
    <w:rPr>
      <w:rFonts w:cs="Calibri"/>
      <w:sz w:val="22"/>
      <w:szCs w:val="22"/>
      <w:lang w:eastAsia="en-US"/>
    </w:rPr>
  </w:style>
  <w:style w:type="character" w:customStyle="1" w:styleId="FontStyle28">
    <w:name w:val="Font Style28"/>
    <w:uiPriority w:val="99"/>
    <w:rsid w:val="006E4521"/>
    <w:rPr>
      <w:rFonts w:ascii="Times New Roman" w:hAnsi="Times New Roman" w:cs="Times New Roman"/>
      <w:b/>
      <w:bCs/>
      <w:spacing w:val="10"/>
      <w:sz w:val="22"/>
      <w:szCs w:val="22"/>
    </w:rPr>
  </w:style>
  <w:style w:type="character" w:customStyle="1" w:styleId="FontStyle38">
    <w:name w:val="Font Style38"/>
    <w:uiPriority w:val="99"/>
    <w:rsid w:val="006E4521"/>
    <w:rPr>
      <w:rFonts w:ascii="Times New Roman" w:hAnsi="Times New Roman" w:cs="Times New Roman"/>
      <w:b/>
      <w:bCs/>
      <w:spacing w:val="10"/>
      <w:sz w:val="18"/>
      <w:szCs w:val="18"/>
    </w:rPr>
  </w:style>
  <w:style w:type="character" w:customStyle="1" w:styleId="FontStyle41">
    <w:name w:val="Font Style41"/>
    <w:uiPriority w:val="99"/>
    <w:rsid w:val="006E4521"/>
    <w:rPr>
      <w:rFonts w:ascii="Times New Roman" w:hAnsi="Times New Roman" w:cs="Times New Roman"/>
      <w:spacing w:val="10"/>
      <w:sz w:val="18"/>
      <w:szCs w:val="18"/>
    </w:rPr>
  </w:style>
  <w:style w:type="character" w:styleId="aff5">
    <w:name w:val="Hyperlink"/>
    <w:basedOn w:val="a1"/>
    <w:uiPriority w:val="99"/>
    <w:rsid w:val="006E4521"/>
    <w:rPr>
      <w:color w:val="6D9A00"/>
      <w:u w:val="none"/>
      <w:effect w:val="none"/>
    </w:rPr>
  </w:style>
  <w:style w:type="character" w:styleId="aff6">
    <w:name w:val="FollowedHyperlink"/>
    <w:basedOn w:val="a1"/>
    <w:uiPriority w:val="99"/>
    <w:rsid w:val="006E4521"/>
    <w:rPr>
      <w:color w:val="800080"/>
      <w:u w:val="single"/>
    </w:rPr>
  </w:style>
  <w:style w:type="character" w:customStyle="1" w:styleId="bodytext">
    <w:name w:val="body text Знак"/>
    <w:aliases w:val="Основной текст Знак1 Знак,Основной текст Знак Знак Знак,Основной текст отчета Знак Знак"/>
    <w:uiPriority w:val="99"/>
    <w:rsid w:val="006E4521"/>
    <w:rPr>
      <w:lang w:val="ru-RU" w:eastAsia="ru-RU"/>
    </w:rPr>
  </w:style>
  <w:style w:type="paragraph" w:customStyle="1" w:styleId="1b">
    <w:name w:val="Текст1"/>
    <w:basedOn w:val="a0"/>
    <w:uiPriority w:val="99"/>
    <w:rsid w:val="006E4521"/>
    <w:pPr>
      <w:spacing w:after="0" w:line="240" w:lineRule="auto"/>
    </w:pPr>
    <w:rPr>
      <w:rFonts w:ascii="Courier New" w:eastAsia="Times New Roman" w:hAnsi="Courier New" w:cs="Courier New"/>
      <w:kern w:val="2"/>
      <w:sz w:val="20"/>
      <w:szCs w:val="20"/>
      <w:lang w:eastAsia="ru-RU"/>
    </w:rPr>
  </w:style>
  <w:style w:type="paragraph" w:customStyle="1" w:styleId="p2">
    <w:name w:val="p2"/>
    <w:basedOn w:val="a0"/>
    <w:uiPriority w:val="99"/>
    <w:rsid w:val="006E4521"/>
    <w:pPr>
      <w:widowControl w:val="0"/>
      <w:suppressAutoHyphens/>
      <w:spacing w:before="280" w:after="280" w:line="240" w:lineRule="auto"/>
      <w:jc w:val="both"/>
    </w:pPr>
    <w:rPr>
      <w:rFonts w:ascii="Arial" w:hAnsi="Arial" w:cs="Arial"/>
      <w:color w:val="000000"/>
      <w:sz w:val="20"/>
      <w:szCs w:val="20"/>
      <w:lang w:eastAsia="ar-SA"/>
    </w:rPr>
  </w:style>
  <w:style w:type="character" w:customStyle="1" w:styleId="1c">
    <w:name w:val="Знак Знак1"/>
    <w:uiPriority w:val="99"/>
    <w:rsid w:val="006E4521"/>
    <w:rPr>
      <w:rFonts w:ascii="Arial" w:hAnsi="Arial" w:cs="Arial"/>
      <w:b/>
      <w:bCs/>
      <w:i/>
      <w:iCs/>
      <w:sz w:val="28"/>
      <w:szCs w:val="28"/>
    </w:rPr>
  </w:style>
  <w:style w:type="paragraph" w:customStyle="1" w:styleId="aff7">
    <w:name w:val="a"/>
    <w:basedOn w:val="a0"/>
    <w:uiPriority w:val="99"/>
    <w:rsid w:val="006E4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
    <w:name w:val="Абзац списка3"/>
    <w:basedOn w:val="a0"/>
    <w:uiPriority w:val="99"/>
    <w:rsid w:val="006E4521"/>
    <w:pPr>
      <w:ind w:left="720"/>
    </w:pPr>
    <w:rPr>
      <w:rFonts w:eastAsia="Times New Roman"/>
      <w:kern w:val="2"/>
      <w:lang w:eastAsia="ar-SA"/>
    </w:rPr>
  </w:style>
  <w:style w:type="paragraph" w:customStyle="1" w:styleId="2a">
    <w:name w:val="Без интервала2"/>
    <w:uiPriority w:val="99"/>
    <w:rsid w:val="006E4521"/>
    <w:rPr>
      <w:rFonts w:eastAsia="Times New Roman" w:cs="Calibri"/>
      <w:sz w:val="22"/>
      <w:szCs w:val="22"/>
      <w:lang w:eastAsia="en-US"/>
    </w:rPr>
  </w:style>
  <w:style w:type="table" w:styleId="aff8">
    <w:name w:val="Light Shading"/>
    <w:basedOn w:val="a2"/>
    <w:uiPriority w:val="99"/>
    <w:rsid w:val="006E4521"/>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Shading Accent 1"/>
    <w:basedOn w:val="a2"/>
    <w:uiPriority w:val="99"/>
    <w:rsid w:val="006E4521"/>
    <w:rPr>
      <w:rFonts w:cs="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2"/>
    <w:uiPriority w:val="99"/>
    <w:rsid w:val="006E4521"/>
    <w:rPr>
      <w:rFonts w:cs="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99"/>
    <w:rsid w:val="006E4521"/>
    <w:rPr>
      <w:rFonts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r="http://schemas.openxmlformats.org/officeDocument/2006/relationships" xmlns:w="http://schemas.openxmlformats.org/wordprocessingml/2006/main">
  <w:divs>
    <w:div w:id="1214997006">
      <w:marLeft w:val="0"/>
      <w:marRight w:val="0"/>
      <w:marTop w:val="0"/>
      <w:marBottom w:val="0"/>
      <w:divBdr>
        <w:top w:val="none" w:sz="0" w:space="0" w:color="auto"/>
        <w:left w:val="none" w:sz="0" w:space="0" w:color="auto"/>
        <w:bottom w:val="none" w:sz="0" w:space="0" w:color="auto"/>
        <w:right w:val="none" w:sz="0" w:space="0" w:color="auto"/>
      </w:divBdr>
    </w:div>
    <w:div w:id="1214997007">
      <w:marLeft w:val="0"/>
      <w:marRight w:val="0"/>
      <w:marTop w:val="0"/>
      <w:marBottom w:val="0"/>
      <w:divBdr>
        <w:top w:val="none" w:sz="0" w:space="0" w:color="auto"/>
        <w:left w:val="none" w:sz="0" w:space="0" w:color="auto"/>
        <w:bottom w:val="none" w:sz="0" w:space="0" w:color="auto"/>
        <w:right w:val="none" w:sz="0" w:space="0" w:color="auto"/>
      </w:divBdr>
    </w:div>
    <w:div w:id="20065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ki.rdf.ru/list-all-presentations/" TargetMode="External"/><Relationship Id="rId3" Type="http://schemas.openxmlformats.org/officeDocument/2006/relationships/settings" Target="settings.xml"/><Relationship Id="rId7" Type="http://schemas.openxmlformats.org/officeDocument/2006/relationships/hyperlink" Target="http://www.zavuch.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hportal.ru/" TargetMode="External"/><Relationship Id="rId11" Type="http://schemas.openxmlformats.org/officeDocument/2006/relationships/fontTable" Target="fontTable.xml"/><Relationship Id="rId5" Type="http://schemas.openxmlformats.org/officeDocument/2006/relationships/hyperlink" Target="http://viki.rdf.ru/" TargetMode="External"/><Relationship Id="rId10" Type="http://schemas.openxmlformats.org/officeDocument/2006/relationships/hyperlink" Target="http://allforchildren.ru" TargetMode="External"/><Relationship Id="rId4" Type="http://schemas.openxmlformats.org/officeDocument/2006/relationships/webSettings" Target="webSettings.xml"/><Relationship Id="rId9" Type="http://schemas.openxmlformats.org/officeDocument/2006/relationships/hyperlink" Target="http://stranamaster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14</Pages>
  <Words>3199</Words>
  <Characters>24471</Characters>
  <Application>Microsoft Office Word</Application>
  <DocSecurity>0</DocSecurity>
  <Lines>203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Эля</dc:creator>
  <cp:keywords/>
  <dc:description/>
  <cp:lastModifiedBy>Manowar</cp:lastModifiedBy>
  <cp:revision>20</cp:revision>
  <dcterms:created xsi:type="dcterms:W3CDTF">2014-08-04T18:34:00Z</dcterms:created>
  <dcterms:modified xsi:type="dcterms:W3CDTF">2014-10-09T09:35:00Z</dcterms:modified>
</cp:coreProperties>
</file>