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1F" w:rsidRPr="004C391F" w:rsidRDefault="004C391F" w:rsidP="004C391F">
      <w:pPr>
        <w:pageBreakBefore/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Познавательное развитие</w:t>
      </w:r>
    </w:p>
    <w:p w:rsidR="004C391F" w:rsidRPr="004C391F" w:rsidRDefault="004C391F" w:rsidP="004C391F">
      <w:pPr>
        <w:suppressAutoHyphens/>
        <w:spacing w:after="0" w:line="100" w:lineRule="atLeast"/>
        <w:ind w:firstLine="567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  <w:r w:rsidRPr="004C391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мира., и направлено на достижение  целей развития у детей познавательных интересов, интеллектуального развития.</w:t>
      </w:r>
    </w:p>
    <w:p w:rsidR="004C391F" w:rsidRPr="004C391F" w:rsidRDefault="004C391F" w:rsidP="004C391F">
      <w:pPr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39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Познавательное развитие</w:t>
      </w:r>
    </w:p>
    <w:p w:rsidR="004C391F" w:rsidRPr="004C391F" w:rsidRDefault="004C391F" w:rsidP="004C391F">
      <w:pPr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C39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(направление деятельности - формирование элементарных математических представлений)</w:t>
      </w:r>
    </w:p>
    <w:p w:rsidR="004C391F" w:rsidRPr="004C391F" w:rsidRDefault="004C391F" w:rsidP="004C391F">
      <w:pPr>
        <w:suppressAutoHyphens/>
        <w:spacing w:after="0" w:line="100" w:lineRule="atLeast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Целевые ориентиры образования:</w:t>
      </w:r>
    </w:p>
    <w:p w:rsidR="004C391F" w:rsidRPr="004C391F" w:rsidRDefault="004C391F" w:rsidP="004C391F">
      <w:pPr>
        <w:numPr>
          <w:ilvl w:val="0"/>
          <w:numId w:val="22"/>
        </w:numPr>
        <w:suppressAutoHyphens/>
        <w:spacing w:after="0" w:line="100" w:lineRule="atLeast"/>
        <w:ind w:left="142" w:right="51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самостоятельно объединяют различные группы предметов, имеющие общий признак, в единое множество и удаляют из множества отдельные его части (часть предметов);</w:t>
      </w:r>
    </w:p>
    <w:p w:rsidR="004C391F" w:rsidRPr="004C391F" w:rsidRDefault="004C391F" w:rsidP="004C391F">
      <w:pPr>
        <w:numPr>
          <w:ilvl w:val="0"/>
          <w:numId w:val="22"/>
        </w:numPr>
        <w:suppressAutoHyphens/>
        <w:spacing w:after="0" w:line="100" w:lineRule="atLeast"/>
        <w:ind w:left="142" w:right="51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устанавливают связи и отношения между целым множеством и различными его частями (частью); находят части целого множества и целое по известным частям;</w:t>
      </w:r>
    </w:p>
    <w:p w:rsidR="004C391F" w:rsidRPr="004C391F" w:rsidRDefault="004C391F" w:rsidP="004C391F">
      <w:pPr>
        <w:numPr>
          <w:ilvl w:val="0"/>
          <w:numId w:val="22"/>
        </w:numPr>
        <w:suppressAutoHyphens/>
        <w:spacing w:after="0" w:line="100" w:lineRule="atLeast"/>
        <w:ind w:left="142" w:right="51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считают до 10 и дальше (количественный, порядковый счет в пределах 20);</w:t>
      </w:r>
    </w:p>
    <w:p w:rsidR="004C391F" w:rsidRPr="004C391F" w:rsidRDefault="004C391F" w:rsidP="004C391F">
      <w:pPr>
        <w:numPr>
          <w:ilvl w:val="0"/>
          <w:numId w:val="22"/>
        </w:numPr>
        <w:suppressAutoHyphens/>
        <w:spacing w:after="0" w:line="100" w:lineRule="atLeast"/>
        <w:ind w:left="142" w:right="51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называют числа в прямом (обратном) порядке до 10, начиная с любого числа натурального ряда (в пределах 10);</w:t>
      </w:r>
    </w:p>
    <w:p w:rsidR="004C391F" w:rsidRPr="004C391F" w:rsidRDefault="004C391F" w:rsidP="004C391F">
      <w:pPr>
        <w:numPr>
          <w:ilvl w:val="0"/>
          <w:numId w:val="22"/>
        </w:numPr>
        <w:suppressAutoHyphens/>
        <w:spacing w:after="0" w:line="100" w:lineRule="atLeast"/>
        <w:ind w:left="142" w:right="51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соотносят цифру (0–9) и количество предметов;</w:t>
      </w:r>
    </w:p>
    <w:p w:rsidR="004C391F" w:rsidRPr="004C391F" w:rsidRDefault="004C391F" w:rsidP="004C391F">
      <w:pPr>
        <w:numPr>
          <w:ilvl w:val="0"/>
          <w:numId w:val="22"/>
        </w:numPr>
        <w:suppressAutoHyphens/>
        <w:spacing w:after="0" w:line="100" w:lineRule="atLeast"/>
        <w:ind w:left="142" w:right="51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составляют и решают задачи в одно действие на сложение и вычитание, пользуются цифрами и арифметическими знаками («+», «–», «=»);</w:t>
      </w:r>
    </w:p>
    <w:p w:rsidR="004C391F" w:rsidRPr="004C391F" w:rsidRDefault="004C391F" w:rsidP="004C391F">
      <w:pPr>
        <w:numPr>
          <w:ilvl w:val="0"/>
          <w:numId w:val="22"/>
        </w:numPr>
        <w:suppressAutoHyphens/>
        <w:spacing w:after="0" w:line="100" w:lineRule="atLeast"/>
        <w:ind w:left="142" w:right="51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различают величины: длину (ширину, высоту), объем (вместимость), массу (вес), время и способы их измерения;</w:t>
      </w:r>
    </w:p>
    <w:p w:rsidR="004C391F" w:rsidRPr="004C391F" w:rsidRDefault="004C391F" w:rsidP="004C391F">
      <w:pPr>
        <w:numPr>
          <w:ilvl w:val="0"/>
          <w:numId w:val="22"/>
        </w:numPr>
        <w:suppressAutoHyphens/>
        <w:spacing w:after="0" w:line="100" w:lineRule="atLeast"/>
        <w:ind w:left="142" w:right="51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измеряют длину предметов, отрезки прямых линий, объемы жидких и сыпучих веществ с помощью условных мер;</w:t>
      </w:r>
    </w:p>
    <w:p w:rsidR="004C391F" w:rsidRPr="004C391F" w:rsidRDefault="004C391F" w:rsidP="004C391F">
      <w:pPr>
        <w:numPr>
          <w:ilvl w:val="0"/>
          <w:numId w:val="22"/>
        </w:numPr>
        <w:suppressAutoHyphens/>
        <w:spacing w:after="0" w:line="100" w:lineRule="atLeast"/>
        <w:ind w:left="142" w:right="51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понимают зависимость между величиной меры и числом (результатом измерения);</w:t>
      </w:r>
    </w:p>
    <w:p w:rsidR="004C391F" w:rsidRPr="004C391F" w:rsidRDefault="004C391F" w:rsidP="004C391F">
      <w:pPr>
        <w:numPr>
          <w:ilvl w:val="0"/>
          <w:numId w:val="22"/>
        </w:numPr>
        <w:suppressAutoHyphens/>
        <w:spacing w:after="0" w:line="100" w:lineRule="atLeast"/>
        <w:ind w:left="142" w:right="51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делят предметы (фигуры) на несколько равных частей; сравнивают целый предмет и его часть;</w:t>
      </w:r>
    </w:p>
    <w:p w:rsidR="004C391F" w:rsidRPr="004C391F" w:rsidRDefault="004C391F" w:rsidP="004C391F">
      <w:pPr>
        <w:numPr>
          <w:ilvl w:val="0"/>
          <w:numId w:val="22"/>
        </w:numPr>
        <w:suppressAutoHyphens/>
        <w:spacing w:after="0" w:line="100" w:lineRule="atLeast"/>
        <w:ind w:left="142" w:right="51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различают и называют: отрезок, угол, круг (овал), многоугольники, шар, куб; проводят их сравнение;</w:t>
      </w:r>
    </w:p>
    <w:p w:rsidR="004C391F" w:rsidRPr="004C391F" w:rsidRDefault="004C391F" w:rsidP="004C391F">
      <w:pPr>
        <w:numPr>
          <w:ilvl w:val="0"/>
          <w:numId w:val="22"/>
        </w:numPr>
        <w:suppressAutoHyphens/>
        <w:spacing w:after="0" w:line="100" w:lineRule="atLeast"/>
        <w:ind w:left="142" w:right="51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воссоздают из частей, видоизменяют геометрические фигуры по условию и конечному результату; составляют из малых форм большие;</w:t>
      </w:r>
    </w:p>
    <w:p w:rsidR="004C391F" w:rsidRPr="004C391F" w:rsidRDefault="004C391F" w:rsidP="004C391F">
      <w:pPr>
        <w:numPr>
          <w:ilvl w:val="0"/>
          <w:numId w:val="22"/>
        </w:numPr>
        <w:suppressAutoHyphens/>
        <w:spacing w:after="0" w:line="100" w:lineRule="atLeast"/>
        <w:ind w:left="142" w:right="51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сравнивают предметы по форме;</w:t>
      </w:r>
    </w:p>
    <w:p w:rsidR="004C391F" w:rsidRPr="004C391F" w:rsidRDefault="004C391F" w:rsidP="004C391F">
      <w:pPr>
        <w:numPr>
          <w:ilvl w:val="0"/>
          <w:numId w:val="22"/>
        </w:numPr>
        <w:suppressAutoHyphens/>
        <w:spacing w:after="0" w:line="100" w:lineRule="atLeast"/>
        <w:ind w:left="142" w:right="51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узнают  знакомые  геометрические  фигуры  в  предметах  реального мира;</w:t>
      </w:r>
    </w:p>
    <w:p w:rsidR="004C391F" w:rsidRPr="004C391F" w:rsidRDefault="004C391F" w:rsidP="004C391F">
      <w:pPr>
        <w:numPr>
          <w:ilvl w:val="0"/>
          <w:numId w:val="22"/>
        </w:numPr>
        <w:suppressAutoHyphens/>
        <w:spacing w:after="0" w:line="100" w:lineRule="atLeast"/>
        <w:ind w:left="142" w:right="51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ориентируются в окружающем пространстве и на плоскости (лист, страница, поверхность стола и др.), обозначают взаимное расположение и направление движения объектов; пользуются простейшими знаковыми обозначениями;</w:t>
      </w:r>
    </w:p>
    <w:p w:rsidR="004C391F" w:rsidRPr="004C391F" w:rsidRDefault="004C391F" w:rsidP="004C391F">
      <w:pPr>
        <w:numPr>
          <w:ilvl w:val="0"/>
          <w:numId w:val="22"/>
        </w:numPr>
        <w:suppressAutoHyphens/>
        <w:spacing w:after="0" w:line="100" w:lineRule="atLeast"/>
        <w:ind w:left="142" w:right="51" w:firstLine="425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определяют временные отношения (день – неделя – месяц), время по часам с точностью до 1 часа.</w:t>
      </w:r>
    </w:p>
    <w:p w:rsidR="004C391F" w:rsidRPr="004C391F" w:rsidRDefault="004C391F" w:rsidP="004C391F">
      <w:pPr>
        <w:suppressAutoHyphens/>
        <w:spacing w:after="0" w:line="100" w:lineRule="atLeast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ar-SA"/>
        </w:rPr>
        <w:t>Знают:</w:t>
      </w:r>
    </w:p>
    <w:p w:rsidR="004C391F" w:rsidRPr="004C391F" w:rsidRDefault="004C391F" w:rsidP="004C391F">
      <w:pPr>
        <w:numPr>
          <w:ilvl w:val="0"/>
          <w:numId w:val="19"/>
        </w:numPr>
        <w:suppressAutoHyphens/>
        <w:spacing w:after="0" w:line="100" w:lineRule="atLeast"/>
        <w:ind w:left="142" w:right="51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состав чисел первого десятка (из отдельных единиц) и состав чисел первого пятка из двух меньших;</w:t>
      </w:r>
    </w:p>
    <w:p w:rsidR="004C391F" w:rsidRPr="004C391F" w:rsidRDefault="004C391F" w:rsidP="004C391F">
      <w:pPr>
        <w:numPr>
          <w:ilvl w:val="0"/>
          <w:numId w:val="19"/>
        </w:numPr>
        <w:suppressAutoHyphens/>
        <w:spacing w:after="0" w:line="100" w:lineRule="atLeast"/>
        <w:ind w:left="142" w:right="51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как получить каждое число первого десятка, прибавляя единицу к предыдущему и вычитая единицу из следующего за ним в ряду;</w:t>
      </w:r>
    </w:p>
    <w:p w:rsidR="004C391F" w:rsidRPr="004C391F" w:rsidRDefault="004C391F" w:rsidP="004C391F">
      <w:pPr>
        <w:numPr>
          <w:ilvl w:val="0"/>
          <w:numId w:val="19"/>
        </w:numPr>
        <w:suppressAutoHyphens/>
        <w:spacing w:after="0" w:line="100" w:lineRule="atLeast"/>
        <w:ind w:left="142" w:right="51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арифметические</w:t>
      </w:r>
      <w:r w:rsidRPr="004C391F">
        <w:rPr>
          <w:rFonts w:ascii="Times New Roman" w:eastAsia="SimSun" w:hAnsi="Times New Roman" w:cs="Times New Roman"/>
          <w:spacing w:val="-15"/>
          <w:sz w:val="24"/>
          <w:szCs w:val="24"/>
          <w:lang w:eastAsia="ar-SA"/>
        </w:rPr>
        <w:t xml:space="preserve">  </w:t>
      </w: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знаки</w:t>
      </w:r>
      <w:r w:rsidRPr="004C391F">
        <w:rPr>
          <w:rFonts w:ascii="Times New Roman" w:eastAsia="SimSun" w:hAnsi="Times New Roman" w:cs="Times New Roman"/>
          <w:spacing w:val="-15"/>
          <w:sz w:val="24"/>
          <w:szCs w:val="24"/>
          <w:lang w:eastAsia="ar-SA"/>
        </w:rPr>
        <w:t xml:space="preserve">  </w:t>
      </w: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«+»</w:t>
      </w:r>
      <w:proofErr w:type="gramStart"/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Pr="004C391F">
        <w:rPr>
          <w:rFonts w:ascii="Times New Roman" w:eastAsia="SimSun" w:hAnsi="Times New Roman" w:cs="Times New Roman"/>
          <w:spacing w:val="-15"/>
          <w:sz w:val="24"/>
          <w:szCs w:val="24"/>
          <w:lang w:eastAsia="ar-SA"/>
        </w:rPr>
        <w:t xml:space="preserve">  </w:t>
      </w: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proofErr w:type="gramEnd"/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–»,</w:t>
      </w:r>
      <w:r w:rsidRPr="004C391F">
        <w:rPr>
          <w:rFonts w:ascii="Times New Roman" w:eastAsia="SimSun" w:hAnsi="Times New Roman" w:cs="Times New Roman"/>
          <w:spacing w:val="-15"/>
          <w:sz w:val="24"/>
          <w:szCs w:val="24"/>
          <w:lang w:eastAsia="ar-SA"/>
        </w:rPr>
        <w:t xml:space="preserve">  </w:t>
      </w: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«=»;</w:t>
      </w:r>
      <w:r w:rsidRPr="004C391F">
        <w:rPr>
          <w:rFonts w:ascii="Times New Roman" w:eastAsia="SimSun" w:hAnsi="Times New Roman" w:cs="Times New Roman"/>
          <w:spacing w:val="-15"/>
          <w:sz w:val="24"/>
          <w:szCs w:val="24"/>
          <w:lang w:eastAsia="ar-SA"/>
        </w:rPr>
        <w:t xml:space="preserve">  </w:t>
      </w: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монеты</w:t>
      </w:r>
      <w:r w:rsidRPr="004C391F">
        <w:rPr>
          <w:rFonts w:ascii="Times New Roman" w:eastAsia="SimSun" w:hAnsi="Times New Roman" w:cs="Times New Roman"/>
          <w:spacing w:val="-15"/>
          <w:sz w:val="24"/>
          <w:szCs w:val="24"/>
          <w:lang w:eastAsia="ar-SA"/>
        </w:rPr>
        <w:t xml:space="preserve">  </w:t>
      </w: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достоинством</w:t>
      </w:r>
      <w:r w:rsidRPr="004C391F">
        <w:rPr>
          <w:rFonts w:ascii="Times New Roman" w:eastAsia="SimSun" w:hAnsi="Times New Roman" w:cs="Times New Roman"/>
          <w:spacing w:val="-15"/>
          <w:sz w:val="24"/>
          <w:szCs w:val="24"/>
          <w:lang w:eastAsia="ar-SA"/>
        </w:rPr>
        <w:t xml:space="preserve">  </w:t>
      </w: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1,</w:t>
      </w:r>
      <w:r w:rsidRPr="004C391F">
        <w:rPr>
          <w:rFonts w:ascii="Times New Roman" w:eastAsia="SimSun" w:hAnsi="Times New Roman" w:cs="Times New Roman"/>
          <w:spacing w:val="-15"/>
          <w:sz w:val="24"/>
          <w:szCs w:val="24"/>
          <w:lang w:eastAsia="ar-SA"/>
        </w:rPr>
        <w:t xml:space="preserve">  </w:t>
      </w: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5, 10 копеек, 1, 2, 5 рублей;</w:t>
      </w:r>
    </w:p>
    <w:p w:rsidR="004C391F" w:rsidRPr="004C391F" w:rsidRDefault="004C391F" w:rsidP="004C391F">
      <w:pPr>
        <w:numPr>
          <w:ilvl w:val="0"/>
          <w:numId w:val="19"/>
        </w:numPr>
        <w:suppressAutoHyphens/>
        <w:spacing w:after="0" w:line="100" w:lineRule="atLeast"/>
        <w:ind w:left="142" w:right="51" w:firstLine="425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  <w:sectPr w:rsidR="004C391F" w:rsidRPr="004C391F" w:rsidSect="00EC3016">
          <w:pgSz w:w="11906" w:h="16838"/>
          <w:pgMar w:top="993" w:right="1134" w:bottom="1418" w:left="1134" w:header="720" w:footer="720" w:gutter="0"/>
          <w:cols w:space="720"/>
          <w:docGrid w:linePitch="600" w:charSpace="24576"/>
        </w:sect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название текущего месяца года; последовательность всех дней недели, времен года</w:t>
      </w:r>
    </w:p>
    <w:p w:rsidR="004C391F" w:rsidRPr="004C391F" w:rsidRDefault="004C391F" w:rsidP="004C391F">
      <w:pPr>
        <w:pageBreakBefore/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39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Познавательное развитие</w:t>
      </w:r>
    </w:p>
    <w:p w:rsidR="004C391F" w:rsidRPr="004C391F" w:rsidRDefault="004C391F" w:rsidP="004C391F">
      <w:pPr>
        <w:suppressAutoHyphens/>
        <w:spacing w:after="0" w:line="100" w:lineRule="atLeast"/>
        <w:ind w:firstLine="567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  <w:r w:rsidRPr="004C39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(направление деятельности - формирование элементарных математических представлений)</w:t>
      </w:r>
    </w:p>
    <w:p w:rsidR="004C391F" w:rsidRPr="004C391F" w:rsidRDefault="004C391F" w:rsidP="004C391F">
      <w:pPr>
        <w:suppressAutoHyphens/>
        <w:spacing w:after="0" w:line="100" w:lineRule="atLeast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</w:p>
    <w:tbl>
      <w:tblPr>
        <w:tblW w:w="15262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997"/>
        <w:gridCol w:w="1134"/>
        <w:gridCol w:w="2263"/>
        <w:gridCol w:w="7796"/>
        <w:gridCol w:w="3072"/>
      </w:tblGrid>
      <w:tr w:rsidR="004C391F" w:rsidRPr="004C391F" w:rsidTr="009F7C5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817674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ar-SA"/>
              </w:rPr>
            </w:pPr>
            <w:r w:rsidRPr="00817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занятия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целевые ориентиры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4C391F" w:rsidRPr="004C391F" w:rsidTr="009F7C57"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tabs>
                <w:tab w:val="left" w:pos="317"/>
              </w:tabs>
              <w:suppressAutoHyphens/>
              <w:spacing w:after="0" w:line="10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«Живая неделя»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tabs>
                <w:tab w:val="left" w:pos="317"/>
              </w:tabs>
              <w:suppressAutoHyphens/>
              <w:spacing w:after="0" w:line="10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упражнять в делении множества на части и объединении его частей; совершенствовать умение устанавливать зависимость между множеством и его частью</w:t>
            </w:r>
          </w:p>
          <w:p w:rsidR="004C391F" w:rsidRPr="004C391F" w:rsidRDefault="004C391F" w:rsidP="004C391F">
            <w:pPr>
              <w:tabs>
                <w:tab w:val="left" w:pos="317"/>
              </w:tabs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закреплять навыки порядкового счета в пределах 10; представления о взаимном расположении предмета в пространстве (в ряду); последовательно определять и называть дни недели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«Обратный отсчет»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упражнять в делении множества на части и объединении его частей; совершенствовать умение устанавливать зависимость между множеством и его частью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учить считать в обратном порядке в пределах 5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закреплять умение делить круг на равные 2 и 4 части, сравнивать их, называть; различать и называть знакомые геометрические фигуры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«Волшебные углы»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уточнять представления о цифрах 1 и 2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упражнять в навыках количественного счета в прямом и обратном порядке в пределах 10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ориентировать на листе бумаги, определять стороны и углы бумаги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совершенствовать представления о треугольниках и четырехугольниках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 неведанным дорожкам»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-уточнять представления о цифре 3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учить называть предыдущее и последующее число для каждого натурального ряда в пределах 10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совершенствовать умение сравнивать 10 предметов, располагать их в возрастающем, убывающем порядке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упражняться в умении двигаться в заданном направлении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«Такие разные игрушки»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уточнять представления о цифре 4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закреплять представления о количественном счете числа 5 из единиц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закреплять умения сравнивать 2 предмета по величине с помощью условной меры, равной одному из сравниваемых предметов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«Вперед и обратно»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познакомить с количественным составом числа 6 из единиц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закрепить умение последовательно называть дни недели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совершенствовать умение называть последующее и предыдущее число в порядковом ряду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«Пятачок»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-закрепить представление о составе числа 5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-учить считать в обратном порядке в пределах 5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совершенствовать умение делить на 2 и 4 равные части, выделять часть и целую, сравнивать их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 что похоже все вокруг?»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закреплять умения двигаться в заданном направлении, ориентироваться в пространстве, опираясь на словесную инструкцию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-упражняться в прямом и обратном счете в пределах 10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продолжить формировать умение видеть в окружающих предметах форму знакомых геометрических фигур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-повторение ранее пройденного материала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«Части целого»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-продолжить учить составлять число 6 из единиц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уточнять представления о цифре 6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уточнять приемы деления круга на 2, 4 и 8 равных частей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учить понимать соотношения целого и части, называть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«Магическое число»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познакомить с составом числа 7 и 8 из единиц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уточнять представления о цифре 7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уточнять приемы деления квадрата на 2, 4 и 8 равных частей, учить понимать соотношение целого и частей, называть их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закреплять представления о треугольниках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закреплять умения последовательно определять и называть дни недели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«Что у тебя получилось?»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продолжить учить составлять числа 7 и 8 из единиц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уточнять представления о цифре 8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закреплять последовательное называние дней недели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умение составлять тематическую композицию по образцу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«Давай посчитаем»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познакомить с составом числа 9 из единиц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уточнять представления о цифре 9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совершенствовать умение называть числа в прямом и обратном порядке от любого числа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закреплять умения ориентироваться на листе бумаге, определять и </w:t>
            </w: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называть его стороны и углы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«Что сколько весит?»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совершенствовать умение составлять число 9 из единиц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уточнять представления о цифрах 1 и 9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понимание независимости результата счета от его направления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дать представление о весе предметов и сравнении их путем взвешивания на ладонях, учить обозначать результаты сравнения словами: «тяжелый, легкий, тяжелее, легче»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умение группировать геометрические фигуры по цвету и форме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«Что сначала, что потом?»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познакомить с составом числа 10 из единиц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уточнять представления о цифре 0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продолжить учить находить предыдущее число к названному, последующее число к названному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уточнять представление о весе предметов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формировать представления о временных отношениях и учить обозначать их словами: сначала, потом, до, после, раньше, позже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«Многоугольники»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продолжить учить составлять число 10 из единиц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познакомить с образованием числа 10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закрепить навыки счета и обратном порядке в пределах 10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дать представления о многоугольнике на примере треугольника и четырехугольника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закреплять умение ориентироваться в пространстве с помощью условных обозначений на плане, определять направление движения объектов, отражать в речи их пространственное положение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«Многоугольники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учить составлять число 3 из двух меньших чисел и раскладывать его на два меньших числа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продолжать знакомство с цифрами от 1 до 9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уточнять представления о многоугольнике, развивать умение находить его стороны, углы, вершины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закреплять представления о временах гола и месяцах осени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«Найди похожее»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учить создавать число 4 из двух наименьших чисел и раскладывать его на два меньших числа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закреплять навыки порядкового счета в пределах 10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умение анализировать форму предметов и их отдельных частей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совершенствовать представления о весе предметов и умение определять независимо от внешнего вида одинаково весят предметы или нет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«Я знаю много цифр»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учить составлять число 5 из двух меньших чисел и раскладывать его на два меньших числа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познакомить с образованием чисел второго десятка в пределах 15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совершенствовать умение составлять </w:t>
            </w:r>
            <w:proofErr w:type="spellStart"/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сериационный</w:t>
            </w:r>
            <w:proofErr w:type="spellEnd"/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ряд по весу предметов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закреплять умение ориентироваться на листе бумаги и отражать в речи пространственное расположение предметов словами: вверху, внизу, слева, справа, посередине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«Условные меры»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учить составлять число 6 из двух меньших чисел и раскладывать его на два меньших числа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продолжить знакомить с образованием чисел второго десятка в пределах 15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познакомить с измерением величин с помощью условной меры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умение ориентироваться в пространстве с помощью условных обозначений и схем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«Путешествие в страну клеточек»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учить составлять число 7 из двух меньших чисел и раскладывать его на два меньших числа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продолжить знакомить с образованием чисел второго десятка в пределах 20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совершенствовать умение измерять длину предметов с помощью условной меры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умение ориентироваться на листе бумаги в клетку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«Гостеприимный осьминог»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учить составлять число 8 из двух меньших чисел и раскладывать его на два меньших числа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закреплять навыки счета в прямом и обратном порядке в пределах 15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упражнять в измерении длины предметов с помощью условной меры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умение ориентироваться на листе бумаги в клетку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«Кубы для </w:t>
            </w: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гимнастов»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учить составлять число 9 из двух меньших чисел и раскладывать его на </w:t>
            </w: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два меньших числа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совершенствовать навыки счета в пределах 20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упражнять в измерении высоты предметов с помощью условной меры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продолжить развивать умение ориентироваться на листе бумаги в клетку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«Найди следующее и предыдущее число»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учить составлять число 10 из двух меньших чисел и раскладывать его на два меньших числа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закреплять умение определять предыдущее, последующее, пропущенное число к названному или обозначенному цифрой в пределах 10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упражнять в умении измерять длину или ширину предметов с помощью условной меры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продолжить формировать навыки ориентировки на листе бумаги в клетку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«Строители»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закреплять представления о количественном и порядковом значении числа в пределах 10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закреплять умение составлять число 10 из единиц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совершенствовать навыки измерения величины предметов, познакомить с зависимостью результатов измерения от величины условной меры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умение двигаться в пространстве в заданном направлении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совершенствовать умение моделировать предметы ч помощью знакомых геометрических фигур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«Монеты Буратино»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познакомить с монетами достоинством 1, 2, 5, 10 рублей и 1, 5, 10 копеек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продолжить формировать навыки ориентировки на листе бумаги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уточнить представления о многоугольниках и способах их классификации по виду и размеру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«Внимательный счетовод»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продолжить знакомить с монетами достоинством 1, 5, 10 рублей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учить считать по заданной мере, когда за единицу счета принимается не один, а несколько предметов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формировать представления об изменении времени, познакомить с песочными часами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«Вокруг света»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продолжить знакомить с монетами достоинством 1, 5, 10 рублей, их набором и разменом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чувство времени, учить регулировать свою деятельность в соответствии с временным интервалом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продолжить учить считать по заданной мере в пределах 20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умение воссоздавать сложные по форме предметы из отдельных частей по контурным образцам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«Часы и часики»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продолжить знакомить с монетами достоинством 1, 5, 10 рублей, их набором и разменом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учить измерять объем сыпучих веществ с помощью условной меры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познакомить с часами, учить устанавливать время на макете часов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продолжить учить определять форму предметов, их частей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«Пекари»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продолжить учить измерять объем сыпучих веществ с помощью условной меры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продолжить знакомить с часами, учить устанавливать время на макете часов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умение ориентироваться на листе бумаги в клетку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закреплять представления о многоугольнике, познакомить с его частными случаями: пятиугольником, шестиугольником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 минут – это много или мало?»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познакомить с правилами жидких веществ с помощью условной меры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закреплять понимание отношений между числами натурального ряда, умение увеличивать (уменьшать) число на 1 в пределах 10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чувство времени, учить различать длительность временных интервалов в пределах 5 минут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умение моделировать геометрические фигуры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«Великие собиратели»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совершенствовать умение раскладывать число на два меньших и составлять их двух меньших большее число в пределах 10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закреплять представления о последовательности времени и месяцев года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-развивать умение конструировать геометрические фигуры по словесному описанию и перечислению характерных свойств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упражнять в умении объединять части целого в множество, сравнивать целое и часть множества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«Пропажа»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закреплять умения раскладывать число на два меньших числа и </w:t>
            </w: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составлять их двух меньших большее число в пределах 10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умение называть предыдущее, последующее и пропущенное число к названному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закреплять представления о последовательности дней недели 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совершенствовать умение ориентироваться на листе бумаги в клетку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умение видоизменять геометрические фигуры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«Госпожа Арифметика»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учить составлять арифметические задачи на сложение 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закреплять умение видеть геометрические фигуры в окружающих предметах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внимание, память логическое мышление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«Поле чудес»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продолжить учить составлять и решать арифметические задачи на сложение и вычитание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совершенствовать умение ориентироваться на листе бумаги в клетку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внимание, память логическое мышление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«Водная феерия»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продолжить учить составлять и решать арифметические задачи на сложение и вычитание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закреплять умение измерять объем жидких веществ с помощью условной меры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закреплять умение ориентироваться на листе бумаги в клетку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внимание, память логическое мышление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«Бабушка </w:t>
            </w:r>
            <w:proofErr w:type="spellStart"/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Загадушка</w:t>
            </w:r>
            <w:proofErr w:type="spellEnd"/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продолжить учить составлять и решать арифметические задачи на сложение и вычитание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-продолжать знакомить с монетами достоинством 1,2, 5 10 рублей, и их набором и разменом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совершенствовать умение ориентироваться на листе бумаги в клетку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внимание, память логическое мышление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«Поможем гномикам»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продолжить учить составлять и решать арифметические задачи на сложение и вычитание 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продолжить знакомить с часами и устанавливать время на макете часов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совершенствовать умение ориентироваться на листе бумаги в клетку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«Поход в магазин»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продолжить учить составлять и решать арифметические задачи на сложение и вычитание 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совершенствовать представления о последовательности чисел в </w:t>
            </w: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пределах 20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умение делить целое на 8 равных частей и сравнивать целое и его частное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умение определять местоположение предметов относительно друг друга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«Когда я скажу…»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продолжать учить самостоятельно составлять и решать задачи на сложение и вычитание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закреплять представления о геометрических фигурах и умении рисовать их на листе бумаги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закреплять умение называть предыдущее, последующее и пропущенное число, обозначенное цифрой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«Катя зовет в гости»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продолжать учить самостоятельно составлять и решать задачи на сложение и вычитание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совершенствовать представления о частях суток и их последовательности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упражнять в правильном использовании в речи слов: сначала, потом, до, после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закреплять умение видеть в окружающих предметах формы знакомых геометрических фигур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внимание, воображение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 дремучем лесу»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продолжить учить составлять и решать арифметические задачи на сложение и вычитание 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упражнять в счете предметов по образцу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учить измерять длину отрезков прямых линий по клеткам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внимание, память, логическое мышление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«Птички-синички»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продолжить учить составлять и решать арифметические задачи на сложение и вычитание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закреплять умение называть зимние месяцы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совершенствовать умение составлять число из единиц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упражнять в составлении гаметических композиций из геометрических фигур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«Мальчик с пальчик»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продолжить учить составлять и решать арифметические задачи на сложение и вычитание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закреплять умение последовательно называть дни недели и правильно использовать в речи слова: раньше, позже, сначала, потом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продолжить формировать умение определять отрезок прямой линии и измерять его длину по клеткам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представления о величине предметов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«Посмотри, что получилось!»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продолжить учить составлять и решать арифметические задачи на сложение и вычитание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расширять представления о весе предметов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закреплять умение видоизменять геометрические фигуры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совершенствовать умение ориентироваться в тетради в клетку, выполнять задания по словесной инструкции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«Великие математики»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продолжить учить составлять и решать арифметические задачи на сложение и вычитание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совершенствовать навыки измерения высоты предметов с помощью условной меры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продолжить знакомить с числами и учит определять время с точностью до часа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логическое мышление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«Великие математики»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продолжить учить составлять и решать арифметические задачи на сложение и вычитание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совершенствовать навыки счета со сменой его основания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продолжить развивать представления о геометрических фигурах, умение зарисовывать их в тетради в клетку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логическое мышление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«Внимательный пешеход»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продолжить учить составлять и решать арифметические задачи на сложение и вычитание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совершенствовать навыки счета со сменой его основания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закреплять умение двигаться в пространстве в заданном направлении в соответствии с условными обозначениями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«Геометрические фигуры»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продолжить учить составлять и решать арифметические задачи на сложение и вычитание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закреплять представления о количественном и порядковом значениях числа, умение отвечать на вопросы: «сколько? Который по порядку? На котором месте?»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совершенствовать умения моделировать геометрические фигуры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внимание, воображение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«Чаепитие у Совы»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продолжить учить составлять и решать арифметические задачи в пределах 10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совершенствовать умение делить круг на 8 равных частей, правильно обозначать части, сравнивать целое и его части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упражнять в умении определять время с точностью до 1 часа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внимание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«Неизведанная тропа»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продолжить учить составлять и решать арифметические задачи на сложение и вычитание в пределах 10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закреплять понимание отношений рядом стоящих чисел в пределах 10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совершенствовать умение ориентироваться на листе бумаги в клетку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внимание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«Скоро в школу»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продолжить учить составлять и решать арифметические задачи на сложение и вычитание в пределах 10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совершенствовать умение измерять длину предметов с помощью условной меры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совершенствовать умение в ориентировке на листе бумаги в клетку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закреплять умения последовательно называть времена и месяцы года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В магазине»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продолжить учить составлять и решать арифметические задачи на сложение и вычитание в пределах 10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-упражнять в умении составлять число из двух меньших чисел и раскладывать число на два меньших числа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закреплять представления о монетах достоинством 1, 2, 5, 10 рублей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умение ориентироваться на листе бумаги в клетку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упражнять в умении определять вес предметов с помощью весов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«Веселый счет»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продолжить учить составлять и решать арифметические задачи на сложение и вычитание в пределах 10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упражнять в умении ориентироваться на листе бумаги в клетку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умение объединять части множества, сравнивать целое и его части на основе счета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совершенствовать умение видеть в окружающих предметах формы знакомых геометрических фигур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«Птички-невелички»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продолжить учить составлять и решать арифметические задачи на сложение и вычитание в пределах 10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закреплять умение в последовательном назывании дней недели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способность в моделировании пространственных отношений между объектами на плане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пространственное восприятие формы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«Я знаю ПДД»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продолжить учить составлять и решать арифметические задачи на сложение и вычитание в пределах 10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умение ориентироваться на листе бумаги в клетку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совершенствовать умение конструировать объемные геометрические фигуры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упражнять в счете в прямом и обратном порядке в пределах 20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«Зверята»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продолжить учить составлять и решать арифметические задачи на сложение и вычитание в пределах 10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умение ориентироваться на листе бумаги в клетку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память, внимание, логическое мышление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«Хохотушки»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продолжить учить самостоятельно составлять и решать арифметические задачи на сложение и вычитание в пределах 10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упражнять в умении ориентироваться на листе бумаги в клетку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умение измерять длину предметов с помощью условной меры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внимание, память, логическое мышление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«Найди путь»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продолжить учить самостоятельно составлять и решать арифметические задачи на сложение и вычитание в пределах 10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упражнять в умении последовательно называть все дни недели, месяцы и времена года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внимание, память, логическое мышление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«Юные волшебники»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продолжить учить самостоятельно составлять и решать арифметические задачи на сложение и вычитание в пределах 10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упражнять в умении ориентироваться на листе бумаги в клетку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учить «читать» графическую информацию, обозначающую пространственные отношения объектов и направление их движения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внимание, память, логическое мышление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«Петя в царстве </w:t>
            </w: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Математики»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продолжить учить самостоятельно составлять и решать </w:t>
            </w: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арифметические задачи на сложение и вычитание в пределах 10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упражнять в умении ориентироваться на листе бумаги в клетку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внимание, память, логическое мышление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Крепость страны клеточек»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продолжить учить самостоятельно составлять и решать арифметические задачи на сложение и вычитание в пределах 10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упражнять в умении ориентироваться на листе бумаги в клетку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закреплять умение составлять число из двух меньших и раскладывать его на два меньших числа в пределах 10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внимание, память, логическое мышление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«Морское приключение»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продолжить учить самостоятельно составлять и решать арифметические задачи на сложение и вычитание в пределах 10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упражнять в умении ориентироваться на листе бумаги в клетку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закреплять представления об объемных и плоских геометрических фигурах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внимание, память, логическое мышление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«Бабушкины помощники»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продолжить учить самостоятельно составлять и решать арифметические задачи на сложение и вычитание в пределах 10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упражнять в умении ориентироваться на листе бумаги в клетку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закреплять умение считать в прямом и обратном порядке в пределах 20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внимание, память, логическое мышление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«Поверни на право, покажи на лево…»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- продолжить учить самостоятельно составлять и решать арифметические задачи на сложение и вычитание в пределах 10 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совершенствовать умение ориентироваться в окружающем пространстве относительно себя и другого лица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упражнять в умении ориентироваться на листе бумаги в клетку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9F7C5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1-8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по закреплению пройденного материала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</w:tbl>
    <w:p w:rsidR="004C391F" w:rsidRPr="004C391F" w:rsidRDefault="004C391F" w:rsidP="004C391F">
      <w:pPr>
        <w:suppressAutoHyphens/>
        <w:spacing w:after="0" w:line="100" w:lineRule="atLeast"/>
        <w:ind w:firstLine="567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</w:p>
    <w:p w:rsidR="004C391F" w:rsidRPr="004C391F" w:rsidRDefault="004C391F" w:rsidP="004C391F">
      <w:pPr>
        <w:suppressAutoHyphens/>
        <w:spacing w:after="0" w:line="100" w:lineRule="atLeast"/>
        <w:ind w:firstLine="567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</w:p>
    <w:p w:rsidR="004C391F" w:rsidRPr="004C391F" w:rsidRDefault="004C391F" w:rsidP="004C391F">
      <w:pPr>
        <w:suppressAutoHyphens/>
        <w:spacing w:after="0" w:line="100" w:lineRule="atLeast"/>
        <w:ind w:right="51"/>
        <w:jc w:val="both"/>
        <w:rPr>
          <w:rFonts w:ascii="Times New Roman" w:eastAsia="Calibri" w:hAnsi="Times New Roman" w:cs="Times New Roman"/>
          <w:sz w:val="28"/>
          <w:lang w:eastAsia="ar-SA"/>
        </w:rPr>
        <w:sectPr w:rsidR="004C391F" w:rsidRPr="004C391F">
          <w:pgSz w:w="16838" w:h="11906" w:orient="landscape"/>
          <w:pgMar w:top="1134" w:right="567" w:bottom="1134" w:left="1418" w:header="720" w:footer="720" w:gutter="0"/>
          <w:cols w:space="720"/>
          <w:docGrid w:linePitch="600" w:charSpace="24576"/>
        </w:sectPr>
      </w:pPr>
    </w:p>
    <w:p w:rsidR="004C391F" w:rsidRPr="004C391F" w:rsidRDefault="004C391F" w:rsidP="004C391F">
      <w:pPr>
        <w:pageBreakBefore/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C39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Познавательное развитие</w:t>
      </w:r>
    </w:p>
    <w:p w:rsidR="004C391F" w:rsidRPr="004C391F" w:rsidRDefault="004C391F" w:rsidP="004C391F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(направление деятельности – формирование целостной картины мира/предметное и социальное окружение)</w:t>
      </w:r>
    </w:p>
    <w:p w:rsidR="004C391F" w:rsidRPr="004C391F" w:rsidRDefault="004C391F" w:rsidP="004C391F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C391F" w:rsidRPr="004C391F" w:rsidRDefault="004C391F" w:rsidP="004C391F">
      <w:pPr>
        <w:suppressAutoHyphens/>
        <w:spacing w:after="0" w:line="252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При формировании целостной картины мира</w:t>
      </w:r>
      <w:r w:rsidRPr="004C391F"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  <w:t xml:space="preserve"> происходит развитие познавательно-исследовательской деятельности; приобщение к </w:t>
      </w:r>
      <w:proofErr w:type="spellStart"/>
      <w:proofErr w:type="gramStart"/>
      <w:r w:rsidRPr="004C391F"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  <w:t>социо</w:t>
      </w:r>
      <w:proofErr w:type="spellEnd"/>
      <w:r w:rsidRPr="004C391F"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  <w:t>-культурным</w:t>
      </w:r>
      <w:proofErr w:type="gramEnd"/>
      <w:r w:rsidRPr="004C391F"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  <w:t xml:space="preserve"> ценностям:</w:t>
      </w:r>
    </w:p>
    <w:p w:rsidR="004C391F" w:rsidRPr="004C391F" w:rsidRDefault="004C391F" w:rsidP="004C391F">
      <w:pPr>
        <w:numPr>
          <w:ilvl w:val="0"/>
          <w:numId w:val="7"/>
        </w:numPr>
        <w:suppressAutoHyphens/>
        <w:spacing w:after="0" w:line="252" w:lineRule="auto"/>
        <w:ind w:right="51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формируются представления о предметах, облегчающих труд людей на производстве;</w:t>
      </w:r>
    </w:p>
    <w:p w:rsidR="004C391F" w:rsidRPr="004C391F" w:rsidRDefault="004C391F" w:rsidP="004C391F">
      <w:pPr>
        <w:numPr>
          <w:ilvl w:val="0"/>
          <w:numId w:val="7"/>
        </w:numPr>
        <w:suppressAutoHyphens/>
        <w:spacing w:after="0" w:line="252" w:lineRule="auto"/>
        <w:ind w:right="51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углубляются представления о существенных характеристиках предметов, свойствах и качествах различных материалов;</w:t>
      </w:r>
    </w:p>
    <w:p w:rsidR="004C391F" w:rsidRPr="004C391F" w:rsidRDefault="004C391F" w:rsidP="004C391F">
      <w:pPr>
        <w:numPr>
          <w:ilvl w:val="0"/>
          <w:numId w:val="7"/>
        </w:numPr>
        <w:suppressAutoHyphens/>
        <w:spacing w:after="0" w:line="252" w:lineRule="auto"/>
        <w:ind w:right="51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обогащаются представления о видах транспорта (наземном, подземном, воздушном, водном);</w:t>
      </w:r>
    </w:p>
    <w:p w:rsidR="004C391F" w:rsidRPr="004C391F" w:rsidRDefault="004C391F" w:rsidP="004C391F">
      <w:pPr>
        <w:numPr>
          <w:ilvl w:val="0"/>
          <w:numId w:val="7"/>
        </w:numPr>
        <w:suppressAutoHyphens/>
        <w:spacing w:after="0" w:line="252" w:lineRule="auto"/>
        <w:ind w:right="51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расширяются представления об элементах экономики и сферах человеческой деятельности (наука, искусство, производство и сфера услуг, сельское хозяйство), их значимости для жизни ребенка, его семьи, детского сада и общества в целом; </w:t>
      </w:r>
    </w:p>
    <w:p w:rsidR="004C391F" w:rsidRPr="004C391F" w:rsidRDefault="004C391F" w:rsidP="004C391F">
      <w:pPr>
        <w:numPr>
          <w:ilvl w:val="0"/>
          <w:numId w:val="7"/>
        </w:numPr>
        <w:suppressAutoHyphens/>
        <w:spacing w:after="0" w:line="252" w:lineRule="auto"/>
        <w:ind w:right="51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формируются элементарные представления об истории человечества через знакомство с произведениями искусства, игру, продуктивные виды деятельности.</w:t>
      </w:r>
    </w:p>
    <w:p w:rsidR="004C391F" w:rsidRPr="004C391F" w:rsidRDefault="004C391F" w:rsidP="004C391F">
      <w:pPr>
        <w:suppressAutoHyphens/>
        <w:spacing w:before="60" w:after="0" w:line="252" w:lineRule="auto"/>
        <w:ind w:firstLine="360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Важно также определить место человека в природном и социальном мире, познакомить детей с происхождением и биологической обоснованностью различных рас. Продолжать знакомить с библиотеками и музеями, углублять представления детей о дальнейшем обучении, дать элементарные знания о специфике школы, колледжа, вуза (по возможности посетить школу, познакомиться с учителями и учениками).</w:t>
      </w:r>
    </w:p>
    <w:p w:rsidR="004C391F" w:rsidRPr="004C391F" w:rsidRDefault="004C391F" w:rsidP="004C391F">
      <w:pPr>
        <w:suppressAutoHyphens/>
        <w:spacing w:before="60" w:after="0" w:line="252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  <w:t>Продолжается ознакомление с природой:</w:t>
      </w:r>
    </w:p>
    <w:p w:rsidR="004C391F" w:rsidRPr="004C391F" w:rsidRDefault="004C391F" w:rsidP="004C391F">
      <w:pPr>
        <w:numPr>
          <w:ilvl w:val="0"/>
          <w:numId w:val="8"/>
        </w:numPr>
        <w:suppressAutoHyphens/>
        <w:spacing w:after="0" w:line="252" w:lineRule="auto"/>
        <w:ind w:right="51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уточнение, систематизация и углубление знаний о растениях, животных и природных явлениях, о состоянии окружающей среды;</w:t>
      </w:r>
    </w:p>
    <w:p w:rsidR="004C391F" w:rsidRPr="004C391F" w:rsidRDefault="004C391F" w:rsidP="004C391F">
      <w:pPr>
        <w:numPr>
          <w:ilvl w:val="0"/>
          <w:numId w:val="8"/>
        </w:numPr>
        <w:suppressAutoHyphens/>
        <w:spacing w:after="0" w:line="252" w:lineRule="auto"/>
        <w:ind w:right="51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формирование знаний о жизненных проявлениях всего живого (питание, рост, развитие);</w:t>
      </w:r>
    </w:p>
    <w:p w:rsidR="004C391F" w:rsidRPr="004C391F" w:rsidRDefault="004C391F" w:rsidP="004C391F">
      <w:pPr>
        <w:numPr>
          <w:ilvl w:val="0"/>
          <w:numId w:val="8"/>
        </w:numPr>
        <w:suppressAutoHyphens/>
        <w:spacing w:after="0" w:line="252" w:lineRule="auto"/>
        <w:ind w:right="51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формирование представлений о причинно-следственных связях внутри природного комплекса;</w:t>
      </w:r>
    </w:p>
    <w:p w:rsidR="004C391F" w:rsidRPr="004C391F" w:rsidRDefault="004C391F" w:rsidP="004C391F">
      <w:pPr>
        <w:numPr>
          <w:ilvl w:val="0"/>
          <w:numId w:val="8"/>
        </w:numPr>
        <w:suppressAutoHyphens/>
        <w:spacing w:after="0" w:line="252" w:lineRule="auto"/>
        <w:ind w:right="51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развитие эмоционально-доброжелательного отношения к живым объектам природы в процессе общения с ними;</w:t>
      </w:r>
    </w:p>
    <w:p w:rsidR="004C391F" w:rsidRPr="004C391F" w:rsidRDefault="004C391F" w:rsidP="004C391F">
      <w:pPr>
        <w:numPr>
          <w:ilvl w:val="0"/>
          <w:numId w:val="8"/>
        </w:numPr>
        <w:suppressAutoHyphens/>
        <w:spacing w:after="0" w:line="252" w:lineRule="auto"/>
        <w:ind w:right="51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формирование потребности заботиться об экологической чистоте своего двора, участка детского сада, группы, города (поселка, деревни и т. д.);</w:t>
      </w:r>
    </w:p>
    <w:p w:rsidR="004C391F" w:rsidRPr="004C391F" w:rsidRDefault="004C391F" w:rsidP="004C391F">
      <w:pPr>
        <w:numPr>
          <w:ilvl w:val="0"/>
          <w:numId w:val="8"/>
        </w:numPr>
        <w:suppressAutoHyphens/>
        <w:spacing w:after="0" w:line="252" w:lineRule="auto"/>
        <w:ind w:right="51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развитие осознанного отношения к себе как к активному субъекту окружающего мира;</w:t>
      </w:r>
    </w:p>
    <w:p w:rsidR="004C391F" w:rsidRPr="004C391F" w:rsidRDefault="004C391F" w:rsidP="004C391F">
      <w:pPr>
        <w:numPr>
          <w:ilvl w:val="0"/>
          <w:numId w:val="8"/>
        </w:numPr>
        <w:suppressAutoHyphens/>
        <w:spacing w:after="0" w:line="252" w:lineRule="auto"/>
        <w:ind w:right="51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формирование привычки рационально использовать природные ресурсы;</w:t>
      </w:r>
    </w:p>
    <w:p w:rsidR="004C391F" w:rsidRPr="004C391F" w:rsidRDefault="004C391F" w:rsidP="004C391F">
      <w:pPr>
        <w:keepNext/>
        <w:numPr>
          <w:ilvl w:val="0"/>
          <w:numId w:val="8"/>
        </w:numPr>
        <w:suppressAutoHyphens/>
        <w:spacing w:after="0" w:line="252" w:lineRule="auto"/>
        <w:ind w:right="51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развитие умений правильно взаимодействовать с природой;</w:t>
      </w:r>
    </w:p>
    <w:p w:rsidR="004C391F" w:rsidRPr="004C391F" w:rsidRDefault="004C391F" w:rsidP="004C391F">
      <w:pPr>
        <w:numPr>
          <w:ilvl w:val="0"/>
          <w:numId w:val="8"/>
        </w:numPr>
        <w:suppressAutoHyphens/>
        <w:spacing w:after="0" w:line="252" w:lineRule="auto"/>
        <w:ind w:right="51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развитие интереса к миру природы;</w:t>
      </w:r>
    </w:p>
    <w:p w:rsidR="004C391F" w:rsidRPr="004C391F" w:rsidRDefault="004C391F" w:rsidP="004C391F">
      <w:pPr>
        <w:numPr>
          <w:ilvl w:val="0"/>
          <w:numId w:val="8"/>
        </w:numPr>
        <w:suppressAutoHyphens/>
        <w:spacing w:after="0" w:line="252" w:lineRule="auto"/>
        <w:ind w:right="51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формирование эстетического отношения к действительности, прежде всего к природе во всех ее проявлениях;</w:t>
      </w:r>
    </w:p>
    <w:p w:rsidR="004C391F" w:rsidRPr="004C391F" w:rsidRDefault="004C391F" w:rsidP="004C391F">
      <w:pPr>
        <w:numPr>
          <w:ilvl w:val="0"/>
          <w:numId w:val="8"/>
        </w:numPr>
        <w:suppressAutoHyphens/>
        <w:spacing w:after="0" w:line="252" w:lineRule="auto"/>
        <w:ind w:right="51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закрепление и углубление представлений дошкольников о комнатных растениях, растительности леса, луга, сада, поля, о домашних и диких животных, птицах; знакомство с растениями и животными родного края, занесенными в Красную книгу;</w:t>
      </w:r>
    </w:p>
    <w:p w:rsidR="004C391F" w:rsidRPr="004C391F" w:rsidRDefault="004C391F" w:rsidP="004C391F">
      <w:pPr>
        <w:numPr>
          <w:ilvl w:val="0"/>
          <w:numId w:val="8"/>
        </w:numPr>
        <w:suppressAutoHyphens/>
        <w:spacing w:after="0" w:line="252" w:lineRule="auto"/>
        <w:ind w:right="51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объяснение экологических зависимостей, осознание которых способствует развитию современного экологического мышления, воспитание гуманного отношения ко всему живому, чувства милосердия; обучение правильному поведению в природной среде, основам экологической культуры личности;</w:t>
      </w:r>
    </w:p>
    <w:p w:rsidR="004C391F" w:rsidRPr="004C391F" w:rsidRDefault="004C391F" w:rsidP="004C391F">
      <w:pPr>
        <w:numPr>
          <w:ilvl w:val="0"/>
          <w:numId w:val="8"/>
        </w:numPr>
        <w:suppressAutoHyphens/>
        <w:spacing w:after="0" w:line="252" w:lineRule="auto"/>
        <w:ind w:right="51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способствовать осмыслению различных аспектов взаимодействия человека с природой;</w:t>
      </w:r>
    </w:p>
    <w:p w:rsidR="004C391F" w:rsidRPr="004C391F" w:rsidRDefault="004C391F" w:rsidP="004C391F">
      <w:pPr>
        <w:numPr>
          <w:ilvl w:val="0"/>
          <w:numId w:val="8"/>
        </w:numPr>
        <w:suppressAutoHyphens/>
        <w:spacing w:after="0" w:line="252" w:lineRule="auto"/>
        <w:ind w:right="51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обобщение и систематизация знаний детей о жизнедеятельности растений и животных;</w:t>
      </w:r>
    </w:p>
    <w:p w:rsidR="004C391F" w:rsidRPr="004C391F" w:rsidRDefault="004C391F" w:rsidP="004C391F">
      <w:pPr>
        <w:numPr>
          <w:ilvl w:val="0"/>
          <w:numId w:val="8"/>
        </w:numPr>
        <w:suppressAutoHyphens/>
        <w:spacing w:after="0" w:line="252" w:lineRule="auto"/>
        <w:ind w:right="51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формирование представлений о неразрывной связи человека с природой (человек – часть природы), желания беречь природу; знакомство с деятельностью людей по охране диких животных;</w:t>
      </w:r>
    </w:p>
    <w:p w:rsidR="004C391F" w:rsidRPr="004C391F" w:rsidRDefault="004C391F" w:rsidP="004C391F">
      <w:pPr>
        <w:numPr>
          <w:ilvl w:val="0"/>
          <w:numId w:val="8"/>
        </w:numPr>
        <w:suppressAutoHyphens/>
        <w:spacing w:after="0" w:line="252" w:lineRule="auto"/>
        <w:ind w:right="51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систематизация и углубление представлений детей о сезонных изменениях в природе.</w:t>
      </w:r>
    </w:p>
    <w:p w:rsidR="004C391F" w:rsidRPr="004C391F" w:rsidRDefault="004C391F" w:rsidP="004C391F">
      <w:pPr>
        <w:suppressAutoHyphens/>
        <w:spacing w:before="120" w:after="60" w:line="252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Целевые ориентиры образования:</w:t>
      </w:r>
    </w:p>
    <w:p w:rsidR="004C391F" w:rsidRPr="004C391F" w:rsidRDefault="004C391F" w:rsidP="004C391F">
      <w:pPr>
        <w:numPr>
          <w:ilvl w:val="0"/>
          <w:numId w:val="9"/>
        </w:numPr>
        <w:suppressAutoHyphens/>
        <w:spacing w:after="0" w:line="252" w:lineRule="auto"/>
        <w:ind w:right="51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имеют разнообразные впечатления о предметах окружающего мира;</w:t>
      </w:r>
    </w:p>
    <w:p w:rsidR="004C391F" w:rsidRPr="004C391F" w:rsidRDefault="004C391F" w:rsidP="004C391F">
      <w:pPr>
        <w:numPr>
          <w:ilvl w:val="0"/>
          <w:numId w:val="9"/>
        </w:numPr>
        <w:suppressAutoHyphens/>
        <w:spacing w:after="0" w:line="252" w:lineRule="auto"/>
        <w:ind w:right="51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выбирают и группируют предметы в соответствии с познавательной задачей;</w:t>
      </w:r>
    </w:p>
    <w:p w:rsidR="004C391F" w:rsidRPr="004C391F" w:rsidRDefault="004C391F" w:rsidP="004C391F">
      <w:pPr>
        <w:numPr>
          <w:ilvl w:val="0"/>
          <w:numId w:val="9"/>
        </w:numPr>
        <w:suppressAutoHyphens/>
        <w:spacing w:after="0" w:line="252" w:lineRule="auto"/>
        <w:ind w:right="51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знают герб, флаг, гимн России;</w:t>
      </w:r>
    </w:p>
    <w:p w:rsidR="004C391F" w:rsidRPr="004C391F" w:rsidRDefault="004C391F" w:rsidP="004C391F">
      <w:pPr>
        <w:numPr>
          <w:ilvl w:val="0"/>
          <w:numId w:val="9"/>
        </w:numPr>
        <w:suppressAutoHyphens/>
        <w:spacing w:after="0" w:line="252" w:lineRule="auto"/>
        <w:ind w:right="51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называют главный город страны;</w:t>
      </w:r>
    </w:p>
    <w:p w:rsidR="004C391F" w:rsidRPr="004C391F" w:rsidRDefault="004C391F" w:rsidP="004C391F">
      <w:pPr>
        <w:numPr>
          <w:ilvl w:val="0"/>
          <w:numId w:val="9"/>
        </w:numPr>
        <w:suppressAutoHyphens/>
        <w:spacing w:after="0" w:line="252" w:lineRule="auto"/>
        <w:ind w:right="51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имеют представления о родном крае, его достопримечательностях;</w:t>
      </w:r>
    </w:p>
    <w:p w:rsidR="004C391F" w:rsidRPr="004C391F" w:rsidRDefault="004C391F" w:rsidP="004C391F">
      <w:pPr>
        <w:numPr>
          <w:ilvl w:val="0"/>
          <w:numId w:val="9"/>
        </w:numPr>
        <w:suppressAutoHyphens/>
        <w:spacing w:after="0" w:line="252" w:lineRule="auto"/>
        <w:ind w:right="51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имеют представления о школе, библиотеке;</w:t>
      </w:r>
    </w:p>
    <w:p w:rsidR="004C391F" w:rsidRPr="004C391F" w:rsidRDefault="004C391F" w:rsidP="004C391F">
      <w:pPr>
        <w:numPr>
          <w:ilvl w:val="0"/>
          <w:numId w:val="9"/>
        </w:numPr>
        <w:suppressAutoHyphens/>
        <w:spacing w:after="0" w:line="252" w:lineRule="auto"/>
        <w:ind w:right="51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знают некоторых представителей животного мира (звери, птицы, пресмыкающиеся, земноводные, насекомые);</w:t>
      </w:r>
    </w:p>
    <w:p w:rsidR="004C391F" w:rsidRPr="004C391F" w:rsidRDefault="004C391F" w:rsidP="004C391F">
      <w:pPr>
        <w:numPr>
          <w:ilvl w:val="0"/>
          <w:numId w:val="9"/>
        </w:numPr>
        <w:suppressAutoHyphens/>
        <w:spacing w:after="0" w:line="252" w:lineRule="auto"/>
        <w:ind w:right="51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знают характерные признаки времен года и соотносят с каждым сезоном особенности жизни людей, животных, растений;</w:t>
      </w:r>
    </w:p>
    <w:p w:rsidR="004C391F" w:rsidRPr="004C391F" w:rsidRDefault="004C391F" w:rsidP="004C391F">
      <w:pPr>
        <w:numPr>
          <w:ilvl w:val="0"/>
          <w:numId w:val="9"/>
        </w:numPr>
        <w:suppressAutoHyphens/>
        <w:spacing w:after="0" w:line="252" w:lineRule="auto"/>
        <w:ind w:right="51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знают правила поведения в природе и соблюдают их;</w:t>
      </w:r>
    </w:p>
    <w:p w:rsidR="004C391F" w:rsidRPr="004C391F" w:rsidRDefault="004C391F" w:rsidP="004C391F">
      <w:pPr>
        <w:numPr>
          <w:ilvl w:val="0"/>
          <w:numId w:val="9"/>
        </w:numPr>
        <w:suppressAutoHyphens/>
        <w:spacing w:after="0" w:line="252" w:lineRule="auto"/>
        <w:ind w:right="51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SimSun" w:hAnsi="Times New Roman" w:cs="Times New Roman"/>
          <w:sz w:val="24"/>
          <w:szCs w:val="24"/>
          <w:lang w:eastAsia="ar-SA"/>
        </w:rPr>
        <w:t>устанавливают элементарные причинно-следственные связи между природными явлениями.</w:t>
      </w:r>
    </w:p>
    <w:p w:rsidR="004C391F" w:rsidRPr="004C391F" w:rsidRDefault="004C391F" w:rsidP="004C391F">
      <w:pPr>
        <w:suppressAutoHyphens/>
        <w:spacing w:after="0" w:line="252" w:lineRule="auto"/>
        <w:ind w:left="108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4C391F" w:rsidRPr="004C391F" w:rsidRDefault="004C391F" w:rsidP="004C391F">
      <w:pPr>
        <w:suppressAutoHyphens/>
        <w:spacing w:after="0" w:line="100" w:lineRule="atLeast"/>
        <w:ind w:right="51"/>
        <w:jc w:val="both"/>
        <w:rPr>
          <w:rFonts w:ascii="Times New Roman" w:eastAsia="Calibri" w:hAnsi="Times New Roman" w:cs="Times New Roman"/>
          <w:sz w:val="28"/>
          <w:lang w:eastAsia="ar-SA"/>
        </w:rPr>
        <w:sectPr w:rsidR="004C391F" w:rsidRPr="004C391F">
          <w:pgSz w:w="11906" w:h="16838"/>
          <w:pgMar w:top="567" w:right="1134" w:bottom="1418" w:left="1134" w:header="720" w:footer="720" w:gutter="0"/>
          <w:cols w:space="720"/>
          <w:docGrid w:linePitch="600" w:charSpace="24576"/>
        </w:sectPr>
      </w:pPr>
    </w:p>
    <w:p w:rsidR="004C391F" w:rsidRPr="004C391F" w:rsidRDefault="004C391F" w:rsidP="004C391F">
      <w:pPr>
        <w:pageBreakBefore/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C39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Познавательное развитие</w:t>
      </w:r>
    </w:p>
    <w:p w:rsidR="004C391F" w:rsidRPr="004C391F" w:rsidRDefault="004C391F" w:rsidP="004C391F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lang w:eastAsia="ar-SA"/>
        </w:rPr>
      </w:pPr>
      <w:r w:rsidRPr="004C39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(направление деятельности – формирование целостной картины мира/предметное и социальное окружение)</w:t>
      </w:r>
    </w:p>
    <w:p w:rsidR="004C391F" w:rsidRPr="004C391F" w:rsidRDefault="004C391F" w:rsidP="004C391F">
      <w:pPr>
        <w:suppressAutoHyphens/>
        <w:spacing w:after="0" w:line="252" w:lineRule="auto"/>
        <w:ind w:left="108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80" w:type="dxa"/>
        <w:tblLayout w:type="fixed"/>
        <w:tblLook w:val="0000" w:firstRow="0" w:lastRow="0" w:firstColumn="0" w:lastColumn="0" w:noHBand="0" w:noVBand="0"/>
      </w:tblPr>
      <w:tblGrid>
        <w:gridCol w:w="992"/>
        <w:gridCol w:w="992"/>
        <w:gridCol w:w="2835"/>
        <w:gridCol w:w="7655"/>
        <w:gridCol w:w="2278"/>
      </w:tblGrid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2C61E6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ar-SA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№ занятия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тема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целевые ориентиры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примечание</w:t>
            </w: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знаний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праздниках, школе.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Беседовать о том, с чем познакомятся в школе.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Вызвать желание учиться в школе.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профессиями людей, работающих в школе.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уважение к профессиям школьных работников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«Опасные ситуации»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tabs>
                <w:tab w:val="left" w:pos="549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Рассмотреть и обсудить типичные опасные ситуации возможных контактов на улице с незнакомыми людьми.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правилам поведения в таких ситуациях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семья»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знания: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своего отчества;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имен и отчеств родителей, дедушек и бабушек.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и закреплять представление о родственных отношениях.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терминами родства: прабабушка, прадедушка.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уважительное отношение к окружающим людям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«Права и обязанности дошкольника»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рассказывать об общественной значимости детского сада и труда его сотрудников.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правами (право на игру, право на занятия, право на прогулку) и обязанностями (содержать свое тело и одежду в чистоте, соблюдать правила гигиены, не обижать других, оказывать помощь взрослым и малышам)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2C61E6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ar-SA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«Экскурсия в школу»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представление о школе.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желание учиться в школе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«Транспорт»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знания о видах транспорта и его назначении (наземный, подземный, водный, воздушный).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Повторить правила дорожного движения и значения сигналов светофора.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Углублять знания о правилах пользования общественным транспортом.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Обогащать лексику словами, обозначающими профессии людей, связанных с транспортом: водитель, летчик, машинист и т. д.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 выставке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кожаных изделий»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Дать понятие о коже как о материале, из которого человек делает разнообразные вещи.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видами кожи.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Показать связь ее качества с назначением изделия.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Вызвать интерес к старинным и современным предметам рукотворного труда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«Экскурсия на кухню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сада»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профессиях, которые нужны в ДОУ.</w:t>
            </w:r>
          </w:p>
          <w:p w:rsidR="004C391F" w:rsidRPr="004C391F" w:rsidRDefault="004C391F" w:rsidP="004C391F">
            <w:pPr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профессией повара.</w:t>
            </w:r>
          </w:p>
          <w:p w:rsidR="004C391F" w:rsidRPr="004C391F" w:rsidRDefault="004C391F" w:rsidP="004C391F">
            <w:pPr>
              <w:suppressAutoHyphens/>
              <w:spacing w:after="0" w:line="264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Наблюдать за работой повара.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действием машин и механизмов, которые облегчают труд повара.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уважительное отношение к труду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2C61E6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ar-SA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Наша планета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Дать представление о наличии разных стран на планете Земля.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гордость за свою страну и уважение к народам других стран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Дерево умеет плавать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представление о дереве, его качествах и свойствах.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устанавливать причинно-следственные связи между свойствами материалов и способом использования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Это – ферма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интерес 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людям новой профессии – фермер.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представление о труде сельских жителей.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уважение к сельскохозяйственному труду людей.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Обращать внимание на то, что только совместный труд людей позволяет получать качественные продукты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Экскурсия в библиотеку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понятием «библиотека», с трудом людей, которые работают в библиотеке.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правильно пользоваться книгой.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бережное отношение к книге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2C61E6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ar-SA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 и родословие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представления о родственных отношениях.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элементарные представления о том, что такое род и </w:t>
            </w: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родословие, о происхождении фамилии, традициях и обычаях.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любовь и уважение к членам семьи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Воздушный транспорт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видах транспорта.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Познакомить: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с воздушным видом транс</w:t>
            </w:r>
            <w:bookmarkStart w:id="0" w:name="_GoBack"/>
            <w:bookmarkEnd w:id="0"/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порта;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профессией людей, работа которых связана с воздушным транспортом.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Рассказать об истории развития воздушного транспорта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Наземный транспорт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знания: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о видах городского транспорта: автобус, троллейбус, трамвай, такси, маршрутное такси, метро;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видах городского, междугородного, автомобильного и железнодорожного транспорта;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правилах поведения в транспорте.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безопасному поведению на улицах и дорогах.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со значением транспорта в жизни человека.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Откуда елка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гости пришла?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древними русскими праздниками: Рождеством и Святками, объяснить их происхождение и назначение.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Рассказать: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об обычае украшения елки, откуда он пришел;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о традициях встречи Нового года у разных народов.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любовь к истории России, национальную гордость, чувство причастности к своему народу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2C61E6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ar-SA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Путешествие 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прошлое предмета 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(счетное устройство)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историей счетных устройств, с процессом их преобразования человеком.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ретроспективный взгляд на предметы рукотворного мира.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Активизировать познавательную деятельность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дорожными знаками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знания о дорожных знаках и их назначении.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знания о правилах поведения на дорогах и улицах.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культуру поведения на улице и в транспорте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Водный транспорт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видах транспорта.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названия водных видов транспорта.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Познакомить: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с историей развития водного транспорта;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профессиями людей, которые трудятся на водном транспорте.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Воспитывать: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интерес к изучению окружающего мира;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уважение к работникам водного транспорта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Экскурсия в музей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понятием «музей» и его назначением.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Дать представление о профессии людей, которые работают в музее.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внутренним оформлением и назначением помещений музея.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активность, любознательность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2C61E6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ar-SA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Знакомьтесь: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мой друг – компьютер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 предметах, облегчающих труд людей на производстве.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компьютером.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Активизировать познавательную деятельность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Чем подковать лошадь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(игра-эксперимент)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Дать понятие о металле как материале, из которого человек делает разнообразные вещи.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видами металла.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Показать связь металла с его назначением. 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Вызывать интерес к старинным и современным предметам рукотворного труда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Наша армия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Углублять знания о Российской армии.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Дать элементарные представления о родах войск.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Рассказать о подвигах защитников Отечества во время Великой Отечественной войны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Чудо чудное, диво 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дивное – золотая хохлома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воспитывать интерес к русским народным промыслам и желание их изучать.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историей промысла, особенностями хохломской росписи.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чувство патриотизма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2C61E6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ar-SA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Бабушкин сундук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Формировать: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знание об интересах 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Century Schoolbook" w:eastAsia="Times New Roman" w:hAnsi="Century Schoolbook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родственников;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Century Schoolbook" w:eastAsia="Times New Roman" w:hAnsi="Century Schoolbook" w:cs="Times New Roman"/>
                <w:sz w:val="24"/>
                <w:szCs w:val="24"/>
                <w:lang w:eastAsia="ar-SA"/>
              </w:rPr>
              <w:lastRenderedPageBreak/>
              <w:t>- представление о судьбах родственников.</w:t>
            </w:r>
          </w:p>
          <w:p w:rsidR="004C391F" w:rsidRPr="004C391F" w:rsidRDefault="004C391F" w:rsidP="004C391F">
            <w:pPr>
              <w:suppressAutoHyphens/>
              <w:spacing w:after="0" w:line="264" w:lineRule="auto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знания о себе: называть свое отчество, фамилию, домашний адрес, телефон, имена и отчества других родственников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Дымковская игрушка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историей дымковской игрушки.</w:t>
            </w:r>
          </w:p>
          <w:p w:rsidR="004C391F" w:rsidRPr="004C391F" w:rsidRDefault="004C391F" w:rsidP="004C391F">
            <w:pPr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знание об особенностях росписи элементах узора.</w:t>
            </w:r>
          </w:p>
          <w:p w:rsidR="004C391F" w:rsidRPr="004C391F" w:rsidRDefault="004C391F" w:rsidP="004C391F">
            <w:pPr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воспитывать на народных традициях.</w:t>
            </w:r>
          </w:p>
          <w:p w:rsidR="004C391F" w:rsidRPr="004C391F" w:rsidRDefault="004C391F" w:rsidP="004C391F">
            <w:pPr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Прививать любовь и уважение к труду народных мастеров-умельцев.</w:t>
            </w:r>
          </w:p>
          <w:p w:rsidR="004C391F" w:rsidRPr="004C391F" w:rsidRDefault="004C391F" w:rsidP="004C391F">
            <w:pPr>
              <w:suppressAutoHyphens/>
              <w:spacing w:after="0" w:line="264" w:lineRule="auto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интерес к изучению народных промыслов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Народные праздники на Руси. 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Масленица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русскими народными праздниками.</w:t>
            </w:r>
          </w:p>
          <w:p w:rsidR="004C391F" w:rsidRPr="004C391F" w:rsidRDefault="004C391F" w:rsidP="004C391F">
            <w:pPr>
              <w:suppressAutoHyphens/>
              <w:spacing w:after="0" w:line="264" w:lineRule="auto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Прививать любовь и уважение к народным традициям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 – столица России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столице нашей Родины – Москве.</w:t>
            </w:r>
          </w:p>
          <w:p w:rsidR="004C391F" w:rsidRPr="004C391F" w:rsidRDefault="004C391F" w:rsidP="004C391F">
            <w:pPr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достопримечательностями Москвы.</w:t>
            </w:r>
          </w:p>
          <w:p w:rsidR="004C391F" w:rsidRPr="004C391F" w:rsidRDefault="004C391F" w:rsidP="004C391F">
            <w:pPr>
              <w:suppressAutoHyphens/>
              <w:spacing w:after="0" w:line="264" w:lineRule="auto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рассказывать о том, что уже знают о Москве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2C61E6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ar-SA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и безопасность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дорожного движения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соблюдать правила дорожного движения.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знания: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о правилах дорожного движения;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о работе светофора.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дорожных знаках и их назначении.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ответственность за свою безопасность и жизнь других людей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Хочу быть космонавтом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биографией первого космонавта Ю. А. Гагарина, его первым полетом.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современных профессиях.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Рассказать о работе в космосе российских космонавтов в наши дни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Сине-голубая гжель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Продолжить знакомство с русскими народными промыслами.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с гжельской и </w:t>
            </w:r>
            <w:proofErr w:type="spellStart"/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скопинской</w:t>
            </w:r>
            <w:proofErr w:type="spellEnd"/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керамикой.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определять их сходство и различие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Земля – наш общий дом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Продолжить знакомить с понятием «Земля – наш общий дом».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Рассказать о том, что на Земле много стран, живут люди разных рас и национальностей.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интерес и уважение ко всем людям, отмечая их </w:t>
            </w: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самобытность.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Показать различие культур, особенности быта, обычаев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2C61E6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ar-SA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Наша армия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Углубить знания 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Российской армии.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чтить память 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павших бойцов, возлагать цветы к обелискам и па-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мятникам.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наградами, которые получают защитники Отечества в мирное время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Телевизор в нашем доме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Познакомить: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с телевидением как неотъемлемой частью современной жизни;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профессиями людей, работающих на телевидении.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интерес к работе телевидения, профессиям людей, занятых в этой сфере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Колыбель истории 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(Санкт-Петербург)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представление о городах России.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городом Санкт-Петербург, его достопримечательностями.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рассказывать о том, что узнали и увидели.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любовь к родному краю и стране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мастерской 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художника-модельера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знания о профессиях.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обобщенное понятие «одежда».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Учить: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называть сезонную одежду;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моделировать летнюю одежду.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профессией художника-модельера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</w:tbl>
    <w:p w:rsidR="004C391F" w:rsidRPr="004C391F" w:rsidRDefault="004C391F" w:rsidP="004C391F">
      <w:pPr>
        <w:suppressAutoHyphens/>
        <w:spacing w:after="0" w:line="252" w:lineRule="auto"/>
        <w:ind w:left="108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4C391F" w:rsidRPr="004C391F" w:rsidRDefault="004C391F" w:rsidP="004C391F">
      <w:pPr>
        <w:suppressAutoHyphens/>
        <w:spacing w:after="0" w:line="252" w:lineRule="auto"/>
        <w:ind w:left="108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4C391F" w:rsidRPr="004C391F" w:rsidRDefault="004C391F" w:rsidP="004C391F">
      <w:pPr>
        <w:suppressAutoHyphens/>
        <w:spacing w:after="0" w:line="252" w:lineRule="auto"/>
        <w:ind w:left="108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4C391F" w:rsidRPr="004C391F" w:rsidRDefault="004C391F" w:rsidP="004C391F">
      <w:pPr>
        <w:suppressAutoHyphens/>
        <w:spacing w:after="0" w:line="252" w:lineRule="auto"/>
        <w:ind w:left="108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4C391F" w:rsidRPr="004C391F" w:rsidRDefault="004C391F" w:rsidP="004C391F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C391F" w:rsidRPr="004C391F" w:rsidRDefault="004C391F" w:rsidP="004C391F">
      <w:pPr>
        <w:suppressAutoHyphens/>
        <w:spacing w:after="0" w:line="100" w:lineRule="atLeast"/>
        <w:ind w:right="51"/>
        <w:jc w:val="both"/>
        <w:rPr>
          <w:rFonts w:ascii="Times New Roman" w:eastAsia="Calibri" w:hAnsi="Times New Roman" w:cs="Times New Roman"/>
          <w:sz w:val="28"/>
          <w:lang w:eastAsia="ar-SA"/>
        </w:rPr>
        <w:sectPr w:rsidR="004C391F" w:rsidRPr="004C391F">
          <w:pgSz w:w="16838" w:h="11906" w:orient="landscape"/>
          <w:pgMar w:top="1134" w:right="567" w:bottom="1134" w:left="1418" w:header="720" w:footer="720" w:gutter="0"/>
          <w:cols w:space="720"/>
          <w:docGrid w:linePitch="600" w:charSpace="24576"/>
        </w:sectPr>
      </w:pPr>
    </w:p>
    <w:p w:rsidR="004C391F" w:rsidRPr="004C391F" w:rsidRDefault="004C391F" w:rsidP="004C391F">
      <w:pPr>
        <w:pageBreakBefore/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C39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Познавательное развитие</w:t>
      </w:r>
    </w:p>
    <w:p w:rsidR="004C391F" w:rsidRPr="004C391F" w:rsidRDefault="004C391F" w:rsidP="004C391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(направление деятельности – конструктивно-модельная деятельность)</w:t>
      </w:r>
    </w:p>
    <w:p w:rsidR="004C391F" w:rsidRPr="004C391F" w:rsidRDefault="004C391F" w:rsidP="004C391F">
      <w:pPr>
        <w:autoSpaceDE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Конструирование имеет большое значение для умственного и эстетического развития, для овладения трудовыми навыками. В процессе конструкторской деятельности развиваются важные психические процессы дошкольников (образные представления, образное мышление, воображение и др.), творчество, формируются художественно-творческие, конструкторские способности.</w:t>
      </w:r>
    </w:p>
    <w:p w:rsidR="004C391F" w:rsidRPr="004C391F" w:rsidRDefault="004C391F" w:rsidP="004C391F">
      <w:pPr>
        <w:autoSpaceDE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C391F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Pr="004C391F">
        <w:rPr>
          <w:rFonts w:ascii="Times New Roman" w:eastAsia="Times New Roman" w:hAnsi="Times New Roman" w:cs="Times New Roman"/>
          <w:spacing w:val="-15"/>
          <w:sz w:val="24"/>
          <w:szCs w:val="24"/>
          <w:lang w:eastAsia="ar-SA"/>
        </w:rPr>
        <w:t xml:space="preserve">  </w:t>
      </w:r>
      <w:r w:rsidRPr="004C391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программе</w:t>
      </w:r>
      <w:r w:rsidRPr="004C391F">
        <w:rPr>
          <w:rFonts w:ascii="Times New Roman" w:eastAsia="Times New Roman" w:hAnsi="Times New Roman" w:cs="Times New Roman"/>
          <w:spacing w:val="-15"/>
          <w:sz w:val="24"/>
          <w:szCs w:val="24"/>
          <w:lang w:eastAsia="ar-SA"/>
        </w:rPr>
        <w:t xml:space="preserve">  </w:t>
      </w:r>
      <w:r w:rsidRPr="004C391F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Pr="004C391F">
        <w:rPr>
          <w:rFonts w:ascii="Times New Roman" w:eastAsia="Times New Roman" w:hAnsi="Times New Roman" w:cs="Times New Roman"/>
          <w:spacing w:val="-15"/>
          <w:sz w:val="24"/>
          <w:szCs w:val="24"/>
          <w:lang w:eastAsia="ar-SA"/>
        </w:rPr>
        <w:t xml:space="preserve">  </w:t>
      </w:r>
      <w:r w:rsidRPr="004C391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занятия</w:t>
      </w:r>
      <w:r w:rsidRPr="004C391F">
        <w:rPr>
          <w:rFonts w:ascii="Times New Roman" w:eastAsia="Times New Roman" w:hAnsi="Times New Roman" w:cs="Times New Roman"/>
          <w:spacing w:val="-15"/>
          <w:sz w:val="24"/>
          <w:szCs w:val="24"/>
          <w:lang w:eastAsia="ar-SA"/>
        </w:rPr>
        <w:t xml:space="preserve">  </w:t>
      </w:r>
      <w:r w:rsidRPr="004C391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конструктивной</w:t>
      </w:r>
      <w:r w:rsidRPr="004C391F">
        <w:rPr>
          <w:rFonts w:ascii="Times New Roman" w:eastAsia="Times New Roman" w:hAnsi="Times New Roman" w:cs="Times New Roman"/>
          <w:spacing w:val="-15"/>
          <w:sz w:val="24"/>
          <w:szCs w:val="24"/>
          <w:lang w:eastAsia="ar-SA"/>
        </w:rPr>
        <w:t xml:space="preserve">  </w:t>
      </w:r>
      <w:r w:rsidRPr="004C391F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деятельностью</w:t>
      </w:r>
      <w:r w:rsidRPr="004C391F">
        <w:rPr>
          <w:rFonts w:ascii="Times New Roman" w:eastAsia="Times New Roman" w:hAnsi="Times New Roman" w:cs="Times New Roman"/>
          <w:spacing w:val="-15"/>
          <w:sz w:val="24"/>
          <w:szCs w:val="24"/>
          <w:lang w:eastAsia="ar-SA"/>
        </w:rPr>
        <w:t xml:space="preserve">  </w:t>
      </w:r>
      <w:r w:rsidRPr="004C391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отводится 1 час в неделю.</w:t>
      </w:r>
    </w:p>
    <w:p w:rsidR="004C391F" w:rsidRPr="004C391F" w:rsidRDefault="004C391F" w:rsidP="004C391F">
      <w:pPr>
        <w:autoSpaceDE w:val="0"/>
        <w:spacing w:before="60" w:after="6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C391F" w:rsidRPr="004C391F" w:rsidRDefault="004C391F" w:rsidP="004C391F">
      <w:pPr>
        <w:autoSpaceDE w:val="0"/>
        <w:spacing w:before="60" w:after="6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Целевые ориентиры образования:</w:t>
      </w:r>
    </w:p>
    <w:p w:rsidR="004C391F" w:rsidRPr="004C391F" w:rsidRDefault="004C391F" w:rsidP="004C391F">
      <w:pPr>
        <w:numPr>
          <w:ilvl w:val="0"/>
          <w:numId w:val="21"/>
        </w:numPr>
        <w:suppressAutoHyphens/>
        <w:autoSpaceDE w:val="0"/>
        <w:spacing w:before="15" w:after="0" w:line="252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способны соотносить конструкцию предмета с его назначением;</w:t>
      </w:r>
    </w:p>
    <w:p w:rsidR="004C391F" w:rsidRPr="004C391F" w:rsidRDefault="004C391F" w:rsidP="004C391F">
      <w:pPr>
        <w:numPr>
          <w:ilvl w:val="0"/>
          <w:numId w:val="21"/>
        </w:numPr>
        <w:suppressAutoHyphens/>
        <w:autoSpaceDE w:val="0"/>
        <w:spacing w:before="15" w:after="0" w:line="252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91F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способны создавать различные конструкции одного и того же объекта;</w:t>
      </w:r>
    </w:p>
    <w:p w:rsidR="004C391F" w:rsidRPr="004C391F" w:rsidRDefault="004C391F" w:rsidP="004C391F">
      <w:pPr>
        <w:numPr>
          <w:ilvl w:val="0"/>
          <w:numId w:val="21"/>
        </w:numPr>
        <w:suppressAutoHyphens/>
        <w:autoSpaceDE w:val="0"/>
        <w:spacing w:before="15" w:after="0" w:line="252" w:lineRule="auto"/>
        <w:ind w:right="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391F">
        <w:rPr>
          <w:rFonts w:ascii="Times New Roman" w:eastAsia="Times New Roman" w:hAnsi="Times New Roman" w:cs="Times New Roman"/>
          <w:sz w:val="24"/>
          <w:szCs w:val="24"/>
          <w:lang w:eastAsia="ar-SA"/>
        </w:rPr>
        <w:t>могут создавать модели из пластмассового и деревянного конструкторов по рисунку и словесной инструкции.</w:t>
      </w:r>
    </w:p>
    <w:p w:rsidR="004C391F" w:rsidRPr="004C391F" w:rsidRDefault="004C391F" w:rsidP="004C391F">
      <w:pPr>
        <w:numPr>
          <w:ilvl w:val="0"/>
          <w:numId w:val="21"/>
        </w:numPr>
        <w:suppressAutoHyphens/>
        <w:autoSpaceDE w:val="0"/>
        <w:spacing w:before="15" w:after="0" w:line="252" w:lineRule="auto"/>
        <w:ind w:right="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4C391F" w:rsidRPr="004C391F">
          <w:pgSz w:w="11906" w:h="16838"/>
          <w:pgMar w:top="567" w:right="1134" w:bottom="1418" w:left="1134" w:header="720" w:footer="720" w:gutter="0"/>
          <w:cols w:space="720"/>
          <w:docGrid w:linePitch="600" w:charSpace="24576"/>
        </w:sectPr>
      </w:pPr>
    </w:p>
    <w:p w:rsidR="004C391F" w:rsidRPr="004C391F" w:rsidRDefault="004C391F" w:rsidP="004C391F">
      <w:pPr>
        <w:autoSpaceDE w:val="0"/>
        <w:spacing w:before="15" w:after="0" w:line="252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39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Познавательное развитие</w:t>
      </w:r>
    </w:p>
    <w:p w:rsidR="004C391F" w:rsidRPr="004C391F" w:rsidRDefault="004C391F" w:rsidP="004C391F">
      <w:pPr>
        <w:autoSpaceDE w:val="0"/>
        <w:spacing w:before="15" w:after="0" w:line="252" w:lineRule="auto"/>
        <w:ind w:left="1080"/>
        <w:jc w:val="center"/>
        <w:rPr>
          <w:rFonts w:ascii="Times New Roman" w:eastAsia="Calibri" w:hAnsi="Times New Roman" w:cs="Times New Roman"/>
          <w:sz w:val="28"/>
          <w:lang w:eastAsia="ar-SA"/>
        </w:rPr>
      </w:pPr>
      <w:r w:rsidRPr="004C39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(направление деятельности – конструктивно-модельная деятельность)</w:t>
      </w:r>
    </w:p>
    <w:tbl>
      <w:tblPr>
        <w:tblW w:w="0" w:type="auto"/>
        <w:tblInd w:w="-180" w:type="dxa"/>
        <w:tblLayout w:type="fixed"/>
        <w:tblLook w:val="0000" w:firstRow="0" w:lastRow="0" w:firstColumn="0" w:lastColumn="0" w:noHBand="0" w:noVBand="0"/>
      </w:tblPr>
      <w:tblGrid>
        <w:gridCol w:w="992"/>
        <w:gridCol w:w="992"/>
        <w:gridCol w:w="2835"/>
        <w:gridCol w:w="7797"/>
        <w:gridCol w:w="2278"/>
      </w:tblGrid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C61E6" w:rsidRPr="002C61E6" w:rsidRDefault="004C391F" w:rsidP="002C61E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№ занятия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тема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целевые ориентиры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примечание</w:t>
            </w:r>
          </w:p>
        </w:tc>
      </w:tr>
      <w:tr w:rsidR="004C391F" w:rsidRPr="004C391F" w:rsidTr="004C391F">
        <w:trPr>
          <w:trHeight w:val="5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Здание. Русская изба</w:t>
            </w:r>
          </w:p>
        </w:tc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Упражнять: в строительстве различных зданий по предлагаемым условиям; предварительной зарисовке сооружений; анализе схем и конструкций.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умения: воспринимать предметы и явления 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их взаимосвязях, устанавливать их; аргументировать свои 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решения.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Формировать: конструкторские навыки; направленное воображение.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Подводить к восприятию элементарных астрономических понятий и представлений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rPr>
          <w:trHeight w:val="5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Многоэтажное здание</w:t>
            </w:r>
          </w:p>
        </w:tc>
        <w:tc>
          <w:tcPr>
            <w:tcW w:w="7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rPr>
          <w:trHeight w:val="5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Здание. Изображение домов на плоскости </w:t>
            </w:r>
          </w:p>
        </w:tc>
        <w:tc>
          <w:tcPr>
            <w:tcW w:w="7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rPr>
          <w:trHeight w:val="5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Здание будущего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2C61E6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ar-SA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rPr>
          <w:trHeight w:val="3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Откуда взялся автомобиль. Старинные машины</w:t>
            </w:r>
          </w:p>
        </w:tc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Формировать: представления о машинах разных видов, их строении и назначении; культуру речевого общения, умение вести диалог.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плоскостном моделировании и построении схем.</w:t>
            </w:r>
          </w:p>
          <w:p w:rsidR="004C391F" w:rsidRPr="004C391F" w:rsidRDefault="004C391F" w:rsidP="004C391F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Развивать: способность к порождению новых оригинальных идей, к анализу схем, чертежей, конструкций; самостоятельность, активность, уверенность, независимость мышления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rPr>
          <w:trHeight w:val="3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Легковой автомобиль</w:t>
            </w:r>
          </w:p>
        </w:tc>
        <w:tc>
          <w:tcPr>
            <w:tcW w:w="7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rPr>
          <w:trHeight w:val="3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Машины-помощники (специализированный транспорт)</w:t>
            </w:r>
          </w:p>
        </w:tc>
        <w:tc>
          <w:tcPr>
            <w:tcW w:w="7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rPr>
          <w:trHeight w:val="3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Военные машины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2C61E6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ar-SA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rPr>
          <w:trHeight w:val="4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полет</w:t>
            </w:r>
          </w:p>
        </w:tc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Обобщать, систематизировать, уточнять представления об истории развития летательных аппаратов, их назначении, зависимости строения от функционального назначения.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Развивать: конструкторские навыки; умение моделировать 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плоскости; строить схемы и делать зарисовки будущих объектов; творчество и изобретательность.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быстром решении проблемных ситуаций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rPr>
          <w:trHeight w:val="4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 строят летательные аппараты (самолеты, вертолеты, </w:t>
            </w:r>
            <w:r w:rsidR="009F7C57"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дельтапланы</w:t>
            </w: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т.д.) – изучение чертежей</w:t>
            </w:r>
          </w:p>
        </w:tc>
        <w:tc>
          <w:tcPr>
            <w:tcW w:w="7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rPr>
          <w:trHeight w:val="4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 строят летательные аппараты (самолеты, </w:t>
            </w: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вертолеты, дельтапланы и т.д.) – продолжение</w:t>
            </w:r>
          </w:p>
        </w:tc>
        <w:tc>
          <w:tcPr>
            <w:tcW w:w="7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rPr>
          <w:trHeight w:val="4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Современные летательные аппараты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2C61E6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ar-SA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rPr>
          <w:trHeight w:val="47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робототехники</w:t>
            </w:r>
          </w:p>
        </w:tc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знания об истории робототехники.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Упражнять: в создании схем и чертежей; моделировании 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плоскости; конструировании из разных строительных наборов и конструкторов.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Развивать: фантазию, воображение, внимание, сообразительность, изобретательность; умение делать умозаключения, сравнивать, обобщать, классифицировать, выделять существенные признаки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rPr>
          <w:trHeight w:val="47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Робот из бумаги</w:t>
            </w:r>
          </w:p>
        </w:tc>
        <w:tc>
          <w:tcPr>
            <w:tcW w:w="7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rPr>
          <w:trHeight w:val="47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Роботы будущего</w:t>
            </w:r>
          </w:p>
        </w:tc>
        <w:tc>
          <w:tcPr>
            <w:tcW w:w="7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rPr>
          <w:trHeight w:val="47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Роботы будущего (продолжение)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2C61E6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ar-SA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Здания моего города</w:t>
            </w:r>
          </w:p>
        </w:tc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составлении планов строительства.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конструкторские способности.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совместную поисковую деятельность.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делать выводы из самостоятельных 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исследований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моего собственного города</w:t>
            </w:r>
          </w:p>
        </w:tc>
        <w:tc>
          <w:tcPr>
            <w:tcW w:w="7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моего собственного города</w:t>
            </w:r>
          </w:p>
        </w:tc>
        <w:tc>
          <w:tcPr>
            <w:tcW w:w="7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моего собственного города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2C61E6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ar-SA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Мосты замков</w:t>
            </w:r>
          </w:p>
        </w:tc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умения: конструировать мосты разного назначения, двигающиеся механизмы из конструктора; сооружать простейший механизм – рычаг, позволяющий приводить в движение отдельные элементы конструкции.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построении схем, чертежей мостов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Мосты Петербурга</w:t>
            </w:r>
          </w:p>
        </w:tc>
        <w:tc>
          <w:tcPr>
            <w:tcW w:w="7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Разводные мосты</w:t>
            </w:r>
          </w:p>
        </w:tc>
        <w:tc>
          <w:tcPr>
            <w:tcW w:w="7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Декоративные мосты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2C61E6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ar-SA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Суда – почему они не тонут</w:t>
            </w:r>
          </w:p>
        </w:tc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264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Расширять представления о судах (виды судов, функциональное назначение, особенности строения).</w:t>
            </w:r>
          </w:p>
          <w:p w:rsidR="004C391F" w:rsidRPr="004C391F" w:rsidRDefault="004C391F" w:rsidP="004C391F">
            <w:pPr>
              <w:suppressAutoHyphens/>
              <w:spacing w:after="0" w:line="264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Упражнять в сооружении различных судов.</w:t>
            </w:r>
          </w:p>
          <w:p w:rsidR="004C391F" w:rsidRPr="004C391F" w:rsidRDefault="004C391F" w:rsidP="004C391F">
            <w:pPr>
              <w:suppressAutoHyphens/>
              <w:spacing w:after="0" w:line="264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Познакомить с использованием блока (колесо с желобком </w:t>
            </w:r>
          </w:p>
          <w:p w:rsidR="004C391F" w:rsidRPr="004C391F" w:rsidRDefault="004C391F" w:rsidP="004C391F">
            <w:pPr>
              <w:suppressAutoHyphens/>
              <w:spacing w:after="0" w:line="264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по ободу для веревки) в механизмах.</w:t>
            </w:r>
          </w:p>
          <w:p w:rsidR="004C391F" w:rsidRPr="004C391F" w:rsidRDefault="004C391F" w:rsidP="004C391F">
            <w:pPr>
              <w:suppressAutoHyphens/>
              <w:spacing w:after="0" w:line="264" w:lineRule="auto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>Дать представление о ременной передаче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Механизмы в судах или как все устроено</w:t>
            </w:r>
          </w:p>
        </w:tc>
        <w:tc>
          <w:tcPr>
            <w:tcW w:w="7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264" w:lineRule="auto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Механизмы в судах или как все устроено</w:t>
            </w:r>
          </w:p>
        </w:tc>
        <w:tc>
          <w:tcPr>
            <w:tcW w:w="7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264" w:lineRule="auto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Подводные лодки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264" w:lineRule="auto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2C61E6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ar-SA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rPr>
          <w:trHeight w:val="2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паровоз</w:t>
            </w:r>
          </w:p>
        </w:tc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построении схем и последующем конструировании по ним.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Развивать: пространственное мышление, сообразительность; самостоятельность в нахождении собственных решений.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проявлять уверенность, отстаивать свою идею, критически оценивать свои действия. 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Познакомить: с зубчатыми колесами, зубчатой передачей; особенностями данного вращательного движения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rPr>
          <w:trHeight w:val="3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Поезда</w:t>
            </w:r>
          </w:p>
        </w:tc>
        <w:tc>
          <w:tcPr>
            <w:tcW w:w="7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rPr>
          <w:trHeight w:val="4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Железная дорога</w:t>
            </w:r>
          </w:p>
        </w:tc>
        <w:tc>
          <w:tcPr>
            <w:tcW w:w="7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rPr>
          <w:trHeight w:val="5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Железная дорога (продолжение)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2C61E6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ar-SA"/>
              </w:rPr>
            </w:pPr>
            <w:r w:rsidRPr="002C6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rPr>
          <w:trHeight w:val="4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Творим и мастерим по замыслу</w:t>
            </w:r>
          </w:p>
        </w:tc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Развивать: детское творчество; конструкторские способности; умение управлять своей деятельностью, самостоятельно организовывать работу, выполнять разнообразные интеллектуальные действия.</w:t>
            </w:r>
          </w:p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умение: собирать оригинальные по конструктивному решению модели, проявляя независимость мышления; рассуждать, доказывать свою точку зрения; критически относиться к своей работе и деятельности сверстников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rPr>
          <w:trHeight w:val="4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7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rPr>
          <w:trHeight w:val="4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Мои великие изобретения</w:t>
            </w:r>
          </w:p>
        </w:tc>
        <w:tc>
          <w:tcPr>
            <w:tcW w:w="7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widowControl w:val="0"/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4C391F" w:rsidRPr="004C391F" w:rsidTr="004C391F">
        <w:trPr>
          <w:trHeight w:val="4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4C3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7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1F" w:rsidRPr="004C391F" w:rsidRDefault="004C391F" w:rsidP="004C391F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</w:tbl>
    <w:p w:rsidR="00CF3C98" w:rsidRDefault="00CF3C98" w:rsidP="004C391F"/>
    <w:sectPr w:rsidR="00CF3C98" w:rsidSect="004C39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9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09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3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112" w:hanging="144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 w:cs="Symbol" w:hint="default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ru-RU"/>
      </w:rPr>
    </w:lvl>
  </w:abstractNum>
  <w:abstractNum w:abstractNumId="19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 w:cs="Symbol" w:hint="default"/>
        <w:sz w:val="24"/>
        <w:szCs w:val="24"/>
      </w:rPr>
    </w:lvl>
  </w:abstractNum>
  <w:abstractNum w:abstractNumId="20">
    <w:nsid w:val="00000015"/>
    <w:multiLevelType w:val="single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1">
    <w:nsid w:val="00000016"/>
    <w:multiLevelType w:val="singleLevel"/>
    <w:tmpl w:val="00000016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1F"/>
    <w:rsid w:val="00013AEB"/>
    <w:rsid w:val="0004473C"/>
    <w:rsid w:val="00086890"/>
    <w:rsid w:val="000A3297"/>
    <w:rsid w:val="00110497"/>
    <w:rsid w:val="00176A90"/>
    <w:rsid w:val="00247C07"/>
    <w:rsid w:val="002C61E6"/>
    <w:rsid w:val="00343DA0"/>
    <w:rsid w:val="00354044"/>
    <w:rsid w:val="00364100"/>
    <w:rsid w:val="003B1878"/>
    <w:rsid w:val="003B5905"/>
    <w:rsid w:val="003C295D"/>
    <w:rsid w:val="00471567"/>
    <w:rsid w:val="004C391F"/>
    <w:rsid w:val="004F249C"/>
    <w:rsid w:val="00535F22"/>
    <w:rsid w:val="005C23FB"/>
    <w:rsid w:val="00646590"/>
    <w:rsid w:val="006B7DFC"/>
    <w:rsid w:val="006C17E2"/>
    <w:rsid w:val="00741D5A"/>
    <w:rsid w:val="007971BC"/>
    <w:rsid w:val="007E2F69"/>
    <w:rsid w:val="00817674"/>
    <w:rsid w:val="00866C84"/>
    <w:rsid w:val="00870B9A"/>
    <w:rsid w:val="00934A7A"/>
    <w:rsid w:val="00940646"/>
    <w:rsid w:val="009557DB"/>
    <w:rsid w:val="009606D1"/>
    <w:rsid w:val="009862E4"/>
    <w:rsid w:val="009B617C"/>
    <w:rsid w:val="009E03ED"/>
    <w:rsid w:val="009F7C57"/>
    <w:rsid w:val="00A500DC"/>
    <w:rsid w:val="00A6724B"/>
    <w:rsid w:val="00AC6654"/>
    <w:rsid w:val="00AE4398"/>
    <w:rsid w:val="00BD4E0C"/>
    <w:rsid w:val="00C0517E"/>
    <w:rsid w:val="00CF3C98"/>
    <w:rsid w:val="00DC4B7F"/>
    <w:rsid w:val="00DE1E1F"/>
    <w:rsid w:val="00DF090A"/>
    <w:rsid w:val="00E22068"/>
    <w:rsid w:val="00EC3016"/>
    <w:rsid w:val="00ED053C"/>
    <w:rsid w:val="00F52864"/>
    <w:rsid w:val="00F607BE"/>
    <w:rsid w:val="00F6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4C391F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4C391F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C391F"/>
    <w:rPr>
      <w:rFonts w:ascii="Arial" w:eastAsia="Microsoft YaHei" w:hAnsi="Arial" w:cs="Mangal"/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2"/>
    <w:link w:val="3"/>
    <w:rsid w:val="004C391F"/>
    <w:rPr>
      <w:rFonts w:ascii="Arial" w:eastAsia="Microsoft YaHei" w:hAnsi="Arial" w:cs="Mangal"/>
      <w:b/>
      <w:bCs/>
      <w:sz w:val="28"/>
      <w:szCs w:val="28"/>
      <w:lang w:eastAsia="ar-SA"/>
    </w:rPr>
  </w:style>
  <w:style w:type="numbering" w:customStyle="1" w:styleId="11">
    <w:name w:val="Нет списка1"/>
    <w:next w:val="a4"/>
    <w:uiPriority w:val="99"/>
    <w:semiHidden/>
    <w:unhideWhenUsed/>
    <w:rsid w:val="004C391F"/>
  </w:style>
  <w:style w:type="character" w:customStyle="1" w:styleId="WW8Num1z0">
    <w:name w:val="WW8Num1z0"/>
    <w:rsid w:val="004C391F"/>
  </w:style>
  <w:style w:type="character" w:customStyle="1" w:styleId="WW8Num1z1">
    <w:name w:val="WW8Num1z1"/>
    <w:rsid w:val="004C391F"/>
  </w:style>
  <w:style w:type="character" w:customStyle="1" w:styleId="WW8Num1z2">
    <w:name w:val="WW8Num1z2"/>
    <w:rsid w:val="004C391F"/>
  </w:style>
  <w:style w:type="character" w:customStyle="1" w:styleId="WW8Num1z3">
    <w:name w:val="WW8Num1z3"/>
    <w:rsid w:val="004C391F"/>
  </w:style>
  <w:style w:type="character" w:customStyle="1" w:styleId="WW8Num1z4">
    <w:name w:val="WW8Num1z4"/>
    <w:rsid w:val="004C391F"/>
  </w:style>
  <w:style w:type="character" w:customStyle="1" w:styleId="WW8Num1z5">
    <w:name w:val="WW8Num1z5"/>
    <w:rsid w:val="004C391F"/>
  </w:style>
  <w:style w:type="character" w:customStyle="1" w:styleId="WW8Num1z6">
    <w:name w:val="WW8Num1z6"/>
    <w:rsid w:val="004C391F"/>
  </w:style>
  <w:style w:type="character" w:customStyle="1" w:styleId="WW8Num1z7">
    <w:name w:val="WW8Num1z7"/>
    <w:rsid w:val="004C391F"/>
  </w:style>
  <w:style w:type="character" w:customStyle="1" w:styleId="WW8Num1z8">
    <w:name w:val="WW8Num1z8"/>
    <w:rsid w:val="004C391F"/>
  </w:style>
  <w:style w:type="character" w:customStyle="1" w:styleId="WW8Num2z0">
    <w:name w:val="WW8Num2z0"/>
    <w:rsid w:val="004C391F"/>
  </w:style>
  <w:style w:type="character" w:customStyle="1" w:styleId="WW8Num2z1">
    <w:name w:val="WW8Num2z1"/>
    <w:rsid w:val="004C391F"/>
  </w:style>
  <w:style w:type="character" w:customStyle="1" w:styleId="WW8Num2z2">
    <w:name w:val="WW8Num2z2"/>
    <w:rsid w:val="004C391F"/>
  </w:style>
  <w:style w:type="character" w:customStyle="1" w:styleId="WW8Num2z3">
    <w:name w:val="WW8Num2z3"/>
    <w:rsid w:val="004C391F"/>
  </w:style>
  <w:style w:type="character" w:customStyle="1" w:styleId="WW8Num2z4">
    <w:name w:val="WW8Num2z4"/>
    <w:rsid w:val="004C391F"/>
  </w:style>
  <w:style w:type="character" w:customStyle="1" w:styleId="WW8Num2z5">
    <w:name w:val="WW8Num2z5"/>
    <w:rsid w:val="004C391F"/>
  </w:style>
  <w:style w:type="character" w:customStyle="1" w:styleId="WW8Num2z6">
    <w:name w:val="WW8Num2z6"/>
    <w:rsid w:val="004C391F"/>
  </w:style>
  <w:style w:type="character" w:customStyle="1" w:styleId="WW8Num2z7">
    <w:name w:val="WW8Num2z7"/>
    <w:rsid w:val="004C391F"/>
  </w:style>
  <w:style w:type="character" w:customStyle="1" w:styleId="WW8Num2z8">
    <w:name w:val="WW8Num2z8"/>
    <w:rsid w:val="004C391F"/>
  </w:style>
  <w:style w:type="character" w:customStyle="1" w:styleId="WW8Num3z0">
    <w:name w:val="WW8Num3z0"/>
    <w:rsid w:val="004C391F"/>
  </w:style>
  <w:style w:type="character" w:customStyle="1" w:styleId="WW8Num3z1">
    <w:name w:val="WW8Num3z1"/>
    <w:rsid w:val="004C391F"/>
  </w:style>
  <w:style w:type="character" w:customStyle="1" w:styleId="WW8Num3z2">
    <w:name w:val="WW8Num3z2"/>
    <w:rsid w:val="004C391F"/>
  </w:style>
  <w:style w:type="character" w:customStyle="1" w:styleId="WW8Num3z3">
    <w:name w:val="WW8Num3z3"/>
    <w:rsid w:val="004C391F"/>
  </w:style>
  <w:style w:type="character" w:customStyle="1" w:styleId="WW8Num3z4">
    <w:name w:val="WW8Num3z4"/>
    <w:rsid w:val="004C391F"/>
  </w:style>
  <w:style w:type="character" w:customStyle="1" w:styleId="WW8Num3z5">
    <w:name w:val="WW8Num3z5"/>
    <w:rsid w:val="004C391F"/>
  </w:style>
  <w:style w:type="character" w:customStyle="1" w:styleId="WW8Num3z6">
    <w:name w:val="WW8Num3z6"/>
    <w:rsid w:val="004C391F"/>
  </w:style>
  <w:style w:type="character" w:customStyle="1" w:styleId="WW8Num3z7">
    <w:name w:val="WW8Num3z7"/>
    <w:rsid w:val="004C391F"/>
  </w:style>
  <w:style w:type="character" w:customStyle="1" w:styleId="WW8Num3z8">
    <w:name w:val="WW8Num3z8"/>
    <w:rsid w:val="004C391F"/>
  </w:style>
  <w:style w:type="character" w:customStyle="1" w:styleId="WW8Num4z0">
    <w:name w:val="WW8Num4z0"/>
    <w:rsid w:val="004C391F"/>
    <w:rPr>
      <w:rFonts w:ascii="Symbol" w:hAnsi="Symbol" w:cs="Symbol"/>
    </w:rPr>
  </w:style>
  <w:style w:type="character" w:customStyle="1" w:styleId="WW8Num4z1">
    <w:name w:val="WW8Num4z1"/>
    <w:rsid w:val="004C391F"/>
    <w:rPr>
      <w:rFonts w:ascii="Courier New" w:hAnsi="Courier New" w:cs="Courier New"/>
    </w:rPr>
  </w:style>
  <w:style w:type="character" w:customStyle="1" w:styleId="WW8Num4z2">
    <w:name w:val="WW8Num4z2"/>
    <w:rsid w:val="004C391F"/>
    <w:rPr>
      <w:rFonts w:ascii="Wingdings" w:hAnsi="Wingdings" w:cs="Wingdings"/>
    </w:rPr>
  </w:style>
  <w:style w:type="character" w:customStyle="1" w:styleId="WW8Num5z0">
    <w:name w:val="WW8Num5z0"/>
    <w:rsid w:val="004C391F"/>
    <w:rPr>
      <w:rFonts w:ascii="Symbol" w:hAnsi="Symbol" w:cs="Symbol"/>
    </w:rPr>
  </w:style>
  <w:style w:type="character" w:customStyle="1" w:styleId="WW8Num5z1">
    <w:name w:val="WW8Num5z1"/>
    <w:rsid w:val="004C391F"/>
    <w:rPr>
      <w:rFonts w:ascii="Courier New" w:hAnsi="Courier New" w:cs="Courier New"/>
    </w:rPr>
  </w:style>
  <w:style w:type="character" w:customStyle="1" w:styleId="WW8Num5z2">
    <w:name w:val="WW8Num5z2"/>
    <w:rsid w:val="004C391F"/>
    <w:rPr>
      <w:rFonts w:ascii="Wingdings" w:hAnsi="Wingdings" w:cs="Wingdings"/>
    </w:rPr>
  </w:style>
  <w:style w:type="character" w:customStyle="1" w:styleId="WW8Num6z0">
    <w:name w:val="WW8Num6z0"/>
    <w:rsid w:val="004C391F"/>
  </w:style>
  <w:style w:type="character" w:customStyle="1" w:styleId="WW8Num6z1">
    <w:name w:val="WW8Num6z1"/>
    <w:rsid w:val="004C391F"/>
  </w:style>
  <w:style w:type="character" w:customStyle="1" w:styleId="WW8Num6z2">
    <w:name w:val="WW8Num6z2"/>
    <w:rsid w:val="004C391F"/>
  </w:style>
  <w:style w:type="character" w:customStyle="1" w:styleId="WW8Num6z3">
    <w:name w:val="WW8Num6z3"/>
    <w:rsid w:val="004C391F"/>
  </w:style>
  <w:style w:type="character" w:customStyle="1" w:styleId="WW8Num6z4">
    <w:name w:val="WW8Num6z4"/>
    <w:rsid w:val="004C391F"/>
  </w:style>
  <w:style w:type="character" w:customStyle="1" w:styleId="WW8Num6z5">
    <w:name w:val="WW8Num6z5"/>
    <w:rsid w:val="004C391F"/>
  </w:style>
  <w:style w:type="character" w:customStyle="1" w:styleId="WW8Num6z6">
    <w:name w:val="WW8Num6z6"/>
    <w:rsid w:val="004C391F"/>
  </w:style>
  <w:style w:type="character" w:customStyle="1" w:styleId="WW8Num6z7">
    <w:name w:val="WW8Num6z7"/>
    <w:rsid w:val="004C391F"/>
  </w:style>
  <w:style w:type="character" w:customStyle="1" w:styleId="WW8Num6z8">
    <w:name w:val="WW8Num6z8"/>
    <w:rsid w:val="004C391F"/>
  </w:style>
  <w:style w:type="character" w:customStyle="1" w:styleId="WW8Num7z0">
    <w:name w:val="WW8Num7z0"/>
    <w:rsid w:val="004C391F"/>
    <w:rPr>
      <w:rFonts w:ascii="Symbol" w:hAnsi="Symbol" w:cs="Symbol"/>
    </w:rPr>
  </w:style>
  <w:style w:type="character" w:customStyle="1" w:styleId="WW8Num7z1">
    <w:name w:val="WW8Num7z1"/>
    <w:rsid w:val="004C391F"/>
    <w:rPr>
      <w:rFonts w:ascii="Courier New" w:hAnsi="Courier New" w:cs="Courier New"/>
    </w:rPr>
  </w:style>
  <w:style w:type="character" w:customStyle="1" w:styleId="WW8Num7z2">
    <w:name w:val="WW8Num7z2"/>
    <w:rsid w:val="004C391F"/>
    <w:rPr>
      <w:rFonts w:ascii="Wingdings" w:hAnsi="Wingdings" w:cs="Wingdings"/>
    </w:rPr>
  </w:style>
  <w:style w:type="character" w:customStyle="1" w:styleId="WW8Num8z0">
    <w:name w:val="WW8Num8z0"/>
    <w:rsid w:val="004C391F"/>
    <w:rPr>
      <w:rFonts w:ascii="Symbol" w:hAnsi="Symbol" w:cs="Symbol"/>
    </w:rPr>
  </w:style>
  <w:style w:type="character" w:customStyle="1" w:styleId="WW8Num8z1">
    <w:name w:val="WW8Num8z1"/>
    <w:rsid w:val="004C391F"/>
    <w:rPr>
      <w:rFonts w:ascii="Courier New" w:hAnsi="Courier New" w:cs="Courier New"/>
    </w:rPr>
  </w:style>
  <w:style w:type="character" w:customStyle="1" w:styleId="WW8Num8z2">
    <w:name w:val="WW8Num8z2"/>
    <w:rsid w:val="004C391F"/>
    <w:rPr>
      <w:rFonts w:ascii="Wingdings" w:hAnsi="Wingdings" w:cs="Wingdings"/>
    </w:rPr>
  </w:style>
  <w:style w:type="character" w:customStyle="1" w:styleId="WW8Num9z0">
    <w:name w:val="WW8Num9z0"/>
    <w:rsid w:val="004C391F"/>
    <w:rPr>
      <w:rFonts w:ascii="Symbol" w:hAnsi="Symbol" w:cs="Symbol"/>
    </w:rPr>
  </w:style>
  <w:style w:type="character" w:customStyle="1" w:styleId="WW8Num9z1">
    <w:name w:val="WW8Num9z1"/>
    <w:rsid w:val="004C391F"/>
    <w:rPr>
      <w:rFonts w:ascii="Courier New" w:hAnsi="Courier New" w:cs="Courier New"/>
    </w:rPr>
  </w:style>
  <w:style w:type="character" w:customStyle="1" w:styleId="WW8Num9z2">
    <w:name w:val="WW8Num9z2"/>
    <w:rsid w:val="004C391F"/>
    <w:rPr>
      <w:rFonts w:ascii="Wingdings" w:hAnsi="Wingdings" w:cs="Wingdings"/>
    </w:rPr>
  </w:style>
  <w:style w:type="character" w:customStyle="1" w:styleId="WW8Num10z0">
    <w:name w:val="WW8Num10z0"/>
    <w:rsid w:val="004C391F"/>
    <w:rPr>
      <w:rFonts w:ascii="Symbol" w:hAnsi="Symbol" w:cs="OpenSymbol"/>
    </w:rPr>
  </w:style>
  <w:style w:type="character" w:customStyle="1" w:styleId="WW8Num10z1">
    <w:name w:val="WW8Num10z1"/>
    <w:rsid w:val="004C391F"/>
    <w:rPr>
      <w:rFonts w:ascii="OpenSymbol" w:hAnsi="OpenSymbol" w:cs="OpenSymbol"/>
    </w:rPr>
  </w:style>
  <w:style w:type="character" w:customStyle="1" w:styleId="WW8Num11z0">
    <w:name w:val="WW8Num11z0"/>
    <w:rsid w:val="004C391F"/>
    <w:rPr>
      <w:rFonts w:ascii="Symbol" w:hAnsi="Symbol" w:cs="OpenSymbol"/>
    </w:rPr>
  </w:style>
  <w:style w:type="character" w:customStyle="1" w:styleId="WW8Num11z1">
    <w:name w:val="WW8Num11z1"/>
    <w:rsid w:val="004C391F"/>
    <w:rPr>
      <w:rFonts w:ascii="OpenSymbol" w:hAnsi="OpenSymbol" w:cs="OpenSymbol"/>
    </w:rPr>
  </w:style>
  <w:style w:type="character" w:customStyle="1" w:styleId="WW8Num12z0">
    <w:name w:val="WW8Num12z0"/>
    <w:rsid w:val="004C391F"/>
    <w:rPr>
      <w:rFonts w:ascii="Symbol" w:hAnsi="Symbol" w:cs="OpenSymbol"/>
    </w:rPr>
  </w:style>
  <w:style w:type="character" w:customStyle="1" w:styleId="WW8Num12z1">
    <w:name w:val="WW8Num12z1"/>
    <w:rsid w:val="004C391F"/>
    <w:rPr>
      <w:rFonts w:ascii="OpenSymbol" w:hAnsi="OpenSymbol" w:cs="OpenSymbol"/>
    </w:rPr>
  </w:style>
  <w:style w:type="character" w:customStyle="1" w:styleId="WW8Num13z0">
    <w:name w:val="WW8Num13z0"/>
    <w:rsid w:val="004C391F"/>
    <w:rPr>
      <w:rFonts w:ascii="Symbol" w:hAnsi="Symbol" w:cs="OpenSymbol"/>
    </w:rPr>
  </w:style>
  <w:style w:type="character" w:customStyle="1" w:styleId="WW8Num13z1">
    <w:name w:val="WW8Num13z1"/>
    <w:rsid w:val="004C391F"/>
    <w:rPr>
      <w:rFonts w:ascii="OpenSymbol" w:hAnsi="OpenSymbol" w:cs="OpenSymbol"/>
    </w:rPr>
  </w:style>
  <w:style w:type="character" w:customStyle="1" w:styleId="WW8Num14z0">
    <w:name w:val="WW8Num14z0"/>
    <w:rsid w:val="004C391F"/>
    <w:rPr>
      <w:rFonts w:ascii="Symbol" w:hAnsi="Symbol" w:cs="OpenSymbol"/>
    </w:rPr>
  </w:style>
  <w:style w:type="character" w:customStyle="1" w:styleId="WW8Num14z1">
    <w:name w:val="WW8Num14z1"/>
    <w:rsid w:val="004C391F"/>
    <w:rPr>
      <w:rFonts w:ascii="OpenSymbol" w:hAnsi="OpenSymbol" w:cs="OpenSymbol"/>
    </w:rPr>
  </w:style>
  <w:style w:type="character" w:customStyle="1" w:styleId="WW8Num15z0">
    <w:name w:val="WW8Num15z0"/>
    <w:rsid w:val="004C391F"/>
    <w:rPr>
      <w:rFonts w:ascii="Symbol" w:hAnsi="Symbol" w:cs="OpenSymbol"/>
    </w:rPr>
  </w:style>
  <w:style w:type="character" w:customStyle="1" w:styleId="WW8Num15z1">
    <w:name w:val="WW8Num15z1"/>
    <w:rsid w:val="004C391F"/>
    <w:rPr>
      <w:rFonts w:ascii="OpenSymbol" w:hAnsi="OpenSymbol" w:cs="OpenSymbol"/>
    </w:rPr>
  </w:style>
  <w:style w:type="character" w:customStyle="1" w:styleId="WW8Num16z0">
    <w:name w:val="WW8Num16z0"/>
    <w:rsid w:val="004C391F"/>
    <w:rPr>
      <w:rFonts w:ascii="Symbol" w:hAnsi="Symbol" w:cs="OpenSymbol"/>
    </w:rPr>
  </w:style>
  <w:style w:type="character" w:customStyle="1" w:styleId="WW8Num16z1">
    <w:name w:val="WW8Num16z1"/>
    <w:rsid w:val="004C391F"/>
    <w:rPr>
      <w:rFonts w:ascii="OpenSymbol" w:hAnsi="OpenSymbol" w:cs="OpenSymbol"/>
    </w:rPr>
  </w:style>
  <w:style w:type="character" w:customStyle="1" w:styleId="WW8Num17z0">
    <w:name w:val="WW8Num17z0"/>
    <w:rsid w:val="004C391F"/>
    <w:rPr>
      <w:rFonts w:ascii="Symbol" w:hAnsi="Symbol" w:cs="Symbol" w:hint="default"/>
    </w:rPr>
  </w:style>
  <w:style w:type="character" w:customStyle="1" w:styleId="WW8Num17z1">
    <w:name w:val="WW8Num17z1"/>
    <w:rsid w:val="004C391F"/>
    <w:rPr>
      <w:rFonts w:ascii="Courier New" w:hAnsi="Courier New" w:cs="Courier New" w:hint="default"/>
    </w:rPr>
  </w:style>
  <w:style w:type="character" w:customStyle="1" w:styleId="WW8Num17z2">
    <w:name w:val="WW8Num17z2"/>
    <w:rsid w:val="004C391F"/>
    <w:rPr>
      <w:rFonts w:ascii="Wingdings" w:hAnsi="Wingdings" w:cs="Wingdings" w:hint="default"/>
    </w:rPr>
  </w:style>
  <w:style w:type="character" w:customStyle="1" w:styleId="WW8Num18z0">
    <w:name w:val="WW8Num18z0"/>
    <w:rsid w:val="004C391F"/>
    <w:rPr>
      <w:rFonts w:ascii="Symbol" w:hAnsi="Symbol" w:cs="Symbol" w:hint="default"/>
    </w:rPr>
  </w:style>
  <w:style w:type="character" w:customStyle="1" w:styleId="WW8Num18z1">
    <w:name w:val="WW8Num18z1"/>
    <w:rsid w:val="004C391F"/>
    <w:rPr>
      <w:rFonts w:ascii="Courier New" w:hAnsi="Courier New" w:cs="Courier New" w:hint="default"/>
    </w:rPr>
  </w:style>
  <w:style w:type="character" w:customStyle="1" w:styleId="WW8Num18z2">
    <w:name w:val="WW8Num18z2"/>
    <w:rsid w:val="004C391F"/>
    <w:rPr>
      <w:rFonts w:ascii="Wingdings" w:hAnsi="Wingdings" w:cs="Wingdings" w:hint="default"/>
    </w:rPr>
  </w:style>
  <w:style w:type="character" w:customStyle="1" w:styleId="WW8Num19z0">
    <w:name w:val="WW8Num19z0"/>
    <w:rsid w:val="004C391F"/>
    <w:rPr>
      <w:rFonts w:ascii="Symbol" w:hAnsi="Symbol" w:cs="Symbol" w:hint="default"/>
    </w:rPr>
  </w:style>
  <w:style w:type="character" w:customStyle="1" w:styleId="WW8Num19z1">
    <w:name w:val="WW8Num19z1"/>
    <w:rsid w:val="004C391F"/>
    <w:rPr>
      <w:rFonts w:ascii="Courier New" w:hAnsi="Courier New" w:cs="Courier New" w:hint="default"/>
    </w:rPr>
  </w:style>
  <w:style w:type="character" w:customStyle="1" w:styleId="WW8Num19z2">
    <w:name w:val="WW8Num19z2"/>
    <w:rsid w:val="004C391F"/>
    <w:rPr>
      <w:rFonts w:ascii="Wingdings" w:hAnsi="Wingdings" w:cs="Wingdings" w:hint="default"/>
    </w:rPr>
  </w:style>
  <w:style w:type="character" w:customStyle="1" w:styleId="WW8Num20z0">
    <w:name w:val="WW8Num20z0"/>
    <w:rsid w:val="004C391F"/>
    <w:rPr>
      <w:rFonts w:ascii="OpenSymbol" w:eastAsia="OpenSymbol" w:hAnsi="OpenSymbol" w:cs="OpenSymbol"/>
    </w:rPr>
  </w:style>
  <w:style w:type="character" w:customStyle="1" w:styleId="WW8Num21z0">
    <w:name w:val="WW8Num21z0"/>
    <w:rsid w:val="004C391F"/>
    <w:rPr>
      <w:rFonts w:ascii="Symbol" w:hAnsi="Symbol" w:cs="Symbol" w:hint="default"/>
      <w:lang w:val="ru-RU"/>
    </w:rPr>
  </w:style>
  <w:style w:type="character" w:customStyle="1" w:styleId="WW8Num21z1">
    <w:name w:val="WW8Num21z1"/>
    <w:rsid w:val="004C391F"/>
    <w:rPr>
      <w:rFonts w:ascii="Courier New" w:hAnsi="Courier New" w:cs="Courier New" w:hint="default"/>
    </w:rPr>
  </w:style>
  <w:style w:type="character" w:customStyle="1" w:styleId="WW8Num21z2">
    <w:name w:val="WW8Num21z2"/>
    <w:rsid w:val="004C391F"/>
    <w:rPr>
      <w:rFonts w:ascii="Wingdings" w:hAnsi="Wingdings" w:cs="Wingdings" w:hint="default"/>
    </w:rPr>
  </w:style>
  <w:style w:type="character" w:customStyle="1" w:styleId="WW8Num22z0">
    <w:name w:val="WW8Num22z0"/>
    <w:rsid w:val="004C391F"/>
    <w:rPr>
      <w:rFonts w:ascii="Symbol" w:eastAsia="Times New Roman" w:hAnsi="Symbol" w:cs="Symbol" w:hint="default"/>
      <w:sz w:val="24"/>
      <w:szCs w:val="24"/>
    </w:rPr>
  </w:style>
  <w:style w:type="character" w:customStyle="1" w:styleId="WW8Num22z1">
    <w:name w:val="WW8Num22z1"/>
    <w:rsid w:val="004C391F"/>
    <w:rPr>
      <w:rFonts w:ascii="Courier New" w:hAnsi="Courier New" w:cs="Courier New" w:hint="default"/>
    </w:rPr>
  </w:style>
  <w:style w:type="character" w:customStyle="1" w:styleId="WW8Num22z2">
    <w:name w:val="WW8Num22z2"/>
    <w:rsid w:val="004C391F"/>
    <w:rPr>
      <w:rFonts w:ascii="Wingdings" w:hAnsi="Wingdings" w:cs="Wingdings" w:hint="default"/>
    </w:rPr>
  </w:style>
  <w:style w:type="character" w:customStyle="1" w:styleId="WW8Num23z0">
    <w:name w:val="WW8Num23z0"/>
    <w:rsid w:val="004C391F"/>
    <w:rPr>
      <w:rFonts w:ascii="Symbol" w:hAnsi="Symbol" w:cs="Symbol" w:hint="default"/>
    </w:rPr>
  </w:style>
  <w:style w:type="character" w:customStyle="1" w:styleId="WW8Num23z1">
    <w:name w:val="WW8Num23z1"/>
    <w:rsid w:val="004C391F"/>
    <w:rPr>
      <w:rFonts w:ascii="Courier New" w:hAnsi="Courier New" w:cs="Courier New" w:hint="default"/>
    </w:rPr>
  </w:style>
  <w:style w:type="character" w:customStyle="1" w:styleId="WW8Num23z2">
    <w:name w:val="WW8Num23z2"/>
    <w:rsid w:val="004C391F"/>
    <w:rPr>
      <w:rFonts w:ascii="Wingdings" w:hAnsi="Wingdings" w:cs="Wingdings" w:hint="default"/>
    </w:rPr>
  </w:style>
  <w:style w:type="character" w:customStyle="1" w:styleId="WW8Num24z0">
    <w:name w:val="WW8Num24z0"/>
    <w:rsid w:val="004C391F"/>
    <w:rPr>
      <w:rFonts w:ascii="Symbol" w:hAnsi="Symbol" w:cs="Symbol" w:hint="default"/>
    </w:rPr>
  </w:style>
  <w:style w:type="character" w:customStyle="1" w:styleId="WW8Num24z1">
    <w:name w:val="WW8Num24z1"/>
    <w:rsid w:val="004C391F"/>
    <w:rPr>
      <w:rFonts w:ascii="Courier New" w:hAnsi="Courier New" w:cs="Courier New" w:hint="default"/>
    </w:rPr>
  </w:style>
  <w:style w:type="character" w:customStyle="1" w:styleId="WW8Num24z2">
    <w:name w:val="WW8Num24z2"/>
    <w:rsid w:val="004C391F"/>
    <w:rPr>
      <w:rFonts w:ascii="Wingdings" w:hAnsi="Wingdings" w:cs="Wingdings" w:hint="default"/>
    </w:rPr>
  </w:style>
  <w:style w:type="character" w:customStyle="1" w:styleId="12">
    <w:name w:val="Основной шрифт абзаца1"/>
    <w:rsid w:val="004C391F"/>
  </w:style>
  <w:style w:type="character" w:customStyle="1" w:styleId="2">
    <w:name w:val="Основной шрифт абзаца2"/>
    <w:rsid w:val="004C391F"/>
  </w:style>
  <w:style w:type="character" w:customStyle="1" w:styleId="FontStyle207">
    <w:name w:val="Font Style207"/>
    <w:rsid w:val="004C391F"/>
    <w:rPr>
      <w:rFonts w:ascii="Century Schoolbook" w:hAnsi="Century Schoolbook" w:cs="Century Schoolbook"/>
      <w:sz w:val="18"/>
      <w:szCs w:val="18"/>
    </w:rPr>
  </w:style>
  <w:style w:type="character" w:customStyle="1" w:styleId="FontStyle292">
    <w:name w:val="Font Style292"/>
    <w:rsid w:val="004C391F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16">
    <w:name w:val="Font Style216"/>
    <w:rsid w:val="004C391F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sid w:val="004C391F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sid w:val="004C391F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a5">
    <w:name w:val="Верхний колонтитул Знак"/>
    <w:rsid w:val="004C391F"/>
    <w:rPr>
      <w:rFonts w:ascii="Times New Roman" w:eastAsia="Calibri" w:hAnsi="Times New Roman" w:cs="Times New Roman"/>
      <w:sz w:val="28"/>
    </w:rPr>
  </w:style>
  <w:style w:type="character" w:customStyle="1" w:styleId="a6">
    <w:name w:val="Нижний колонтитул Знак"/>
    <w:rsid w:val="004C391F"/>
    <w:rPr>
      <w:rFonts w:ascii="Times New Roman" w:eastAsia="Calibri" w:hAnsi="Times New Roman" w:cs="Times New Roman"/>
      <w:sz w:val="28"/>
    </w:rPr>
  </w:style>
  <w:style w:type="character" w:customStyle="1" w:styleId="FontStyle204">
    <w:name w:val="Font Style204"/>
    <w:rsid w:val="004C391F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Subheading">
    <w:name w:val="Subheading"/>
    <w:rsid w:val="004C391F"/>
    <w:rPr>
      <w:b/>
      <w:bCs/>
      <w:color w:val="000080"/>
      <w:sz w:val="20"/>
      <w:szCs w:val="20"/>
    </w:rPr>
  </w:style>
  <w:style w:type="character" w:customStyle="1" w:styleId="Normaltext">
    <w:name w:val="Normal text"/>
    <w:rsid w:val="004C391F"/>
    <w:rPr>
      <w:color w:val="000000"/>
      <w:sz w:val="20"/>
      <w:szCs w:val="20"/>
    </w:rPr>
  </w:style>
  <w:style w:type="character" w:customStyle="1" w:styleId="Heading">
    <w:name w:val="Heading"/>
    <w:rsid w:val="004C391F"/>
    <w:rPr>
      <w:b/>
      <w:bCs/>
      <w:color w:val="0000FF"/>
      <w:sz w:val="20"/>
      <w:szCs w:val="20"/>
    </w:rPr>
  </w:style>
  <w:style w:type="character" w:customStyle="1" w:styleId="Keywords">
    <w:name w:val="Keywords"/>
    <w:rsid w:val="004C391F"/>
    <w:rPr>
      <w:i/>
      <w:iCs/>
      <w:color w:val="800000"/>
      <w:sz w:val="20"/>
      <w:szCs w:val="20"/>
    </w:rPr>
  </w:style>
  <w:style w:type="character" w:customStyle="1" w:styleId="Jump1">
    <w:name w:val="Jump 1"/>
    <w:rsid w:val="004C391F"/>
    <w:rPr>
      <w:color w:val="008000"/>
      <w:sz w:val="20"/>
      <w:szCs w:val="20"/>
      <w:u w:val="single"/>
    </w:rPr>
  </w:style>
  <w:style w:type="character" w:customStyle="1" w:styleId="Jump2">
    <w:name w:val="Jump 2"/>
    <w:rsid w:val="004C391F"/>
    <w:rPr>
      <w:color w:val="008000"/>
      <w:sz w:val="20"/>
      <w:szCs w:val="20"/>
      <w:u w:val="single"/>
    </w:rPr>
  </w:style>
  <w:style w:type="character" w:customStyle="1" w:styleId="a7">
    <w:name w:val="Текст выноски Знак"/>
    <w:rsid w:val="004C391F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sid w:val="004C391F"/>
    <w:rPr>
      <w:rFonts w:cs="Courier New"/>
    </w:rPr>
  </w:style>
  <w:style w:type="character" w:customStyle="1" w:styleId="ListLabel2">
    <w:name w:val="ListLabel 2"/>
    <w:rsid w:val="004C391F"/>
    <w:rPr>
      <w:rFonts w:eastAsia="Times New Roman" w:cs="Times New Roman"/>
    </w:rPr>
  </w:style>
  <w:style w:type="character" w:customStyle="1" w:styleId="ListLabel3">
    <w:name w:val="ListLabel 3"/>
    <w:rsid w:val="004C391F"/>
    <w:rPr>
      <w:rFonts w:cs="Symbol"/>
      <w:sz w:val="24"/>
      <w:szCs w:val="24"/>
    </w:rPr>
  </w:style>
  <w:style w:type="character" w:customStyle="1" w:styleId="ListLabel4">
    <w:name w:val="ListLabel 4"/>
    <w:rsid w:val="004C391F"/>
    <w:rPr>
      <w:rFonts w:cs="Courier New"/>
      <w:sz w:val="24"/>
      <w:szCs w:val="24"/>
    </w:rPr>
  </w:style>
  <w:style w:type="character" w:customStyle="1" w:styleId="ListLabel5">
    <w:name w:val="ListLabel 5"/>
    <w:rsid w:val="004C391F"/>
    <w:rPr>
      <w:rFonts w:cs="Wingdings"/>
      <w:sz w:val="24"/>
      <w:szCs w:val="24"/>
    </w:rPr>
  </w:style>
  <w:style w:type="character" w:customStyle="1" w:styleId="a8">
    <w:name w:val="Маркеры списка"/>
    <w:rsid w:val="004C391F"/>
    <w:rPr>
      <w:rFonts w:ascii="OpenSymbol" w:eastAsia="OpenSymbol" w:hAnsi="OpenSymbol" w:cs="OpenSymbol"/>
    </w:rPr>
  </w:style>
  <w:style w:type="character" w:customStyle="1" w:styleId="20">
    <w:name w:val="Основной текст 2 Знак"/>
    <w:rsid w:val="004C391F"/>
    <w:rPr>
      <w:rFonts w:eastAsia="Calibri"/>
      <w:sz w:val="28"/>
      <w:szCs w:val="22"/>
    </w:rPr>
  </w:style>
  <w:style w:type="paragraph" w:customStyle="1" w:styleId="a0">
    <w:name w:val="Заголовок"/>
    <w:basedOn w:val="a"/>
    <w:next w:val="a1"/>
    <w:rsid w:val="004C391F"/>
    <w:pPr>
      <w:keepNext/>
      <w:suppressAutoHyphens/>
      <w:spacing w:before="240" w:after="120" w:line="100" w:lineRule="atLeast"/>
      <w:ind w:right="51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1">
    <w:name w:val="Body Text"/>
    <w:basedOn w:val="a"/>
    <w:link w:val="a9"/>
    <w:rsid w:val="004C391F"/>
    <w:pPr>
      <w:suppressAutoHyphens/>
      <w:spacing w:after="120" w:line="100" w:lineRule="atLeast"/>
      <w:ind w:right="51"/>
      <w:jc w:val="both"/>
    </w:pPr>
    <w:rPr>
      <w:rFonts w:ascii="Times New Roman" w:eastAsia="Calibri" w:hAnsi="Times New Roman" w:cs="Times New Roman"/>
      <w:sz w:val="28"/>
      <w:lang w:eastAsia="ar-SA"/>
    </w:rPr>
  </w:style>
  <w:style w:type="character" w:customStyle="1" w:styleId="a9">
    <w:name w:val="Основной текст Знак"/>
    <w:basedOn w:val="a2"/>
    <w:link w:val="a1"/>
    <w:rsid w:val="004C391F"/>
    <w:rPr>
      <w:rFonts w:ascii="Times New Roman" w:eastAsia="Calibri" w:hAnsi="Times New Roman" w:cs="Times New Roman"/>
      <w:sz w:val="28"/>
      <w:lang w:eastAsia="ar-SA"/>
    </w:rPr>
  </w:style>
  <w:style w:type="paragraph" w:styleId="aa">
    <w:name w:val="List"/>
    <w:basedOn w:val="a1"/>
    <w:rsid w:val="004C391F"/>
    <w:rPr>
      <w:rFonts w:cs="Mangal"/>
    </w:rPr>
  </w:style>
  <w:style w:type="paragraph" w:customStyle="1" w:styleId="21">
    <w:name w:val="Название2"/>
    <w:basedOn w:val="a"/>
    <w:rsid w:val="004C391F"/>
    <w:pPr>
      <w:suppressLineNumbers/>
      <w:suppressAutoHyphens/>
      <w:spacing w:before="120" w:after="120" w:line="100" w:lineRule="atLeast"/>
      <w:ind w:right="51"/>
      <w:jc w:val="both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4C391F"/>
    <w:pPr>
      <w:suppressLineNumbers/>
      <w:suppressAutoHyphens/>
      <w:spacing w:after="0" w:line="100" w:lineRule="atLeast"/>
      <w:ind w:right="51"/>
      <w:jc w:val="both"/>
    </w:pPr>
    <w:rPr>
      <w:rFonts w:ascii="Times New Roman" w:eastAsia="Calibri" w:hAnsi="Times New Roman" w:cs="Mangal"/>
      <w:sz w:val="28"/>
      <w:lang w:eastAsia="ar-SA"/>
    </w:rPr>
  </w:style>
  <w:style w:type="paragraph" w:customStyle="1" w:styleId="13">
    <w:name w:val="Название1"/>
    <w:basedOn w:val="a"/>
    <w:rsid w:val="004C391F"/>
    <w:pPr>
      <w:suppressLineNumbers/>
      <w:suppressAutoHyphens/>
      <w:spacing w:before="120" w:after="120" w:line="100" w:lineRule="atLeast"/>
      <w:ind w:right="51"/>
      <w:jc w:val="both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C391F"/>
    <w:pPr>
      <w:suppressLineNumbers/>
      <w:suppressAutoHyphens/>
      <w:spacing w:after="0" w:line="100" w:lineRule="atLeast"/>
      <w:ind w:right="51"/>
      <w:jc w:val="both"/>
    </w:pPr>
    <w:rPr>
      <w:rFonts w:ascii="Times New Roman" w:eastAsia="Calibri" w:hAnsi="Times New Roman" w:cs="Mangal"/>
      <w:sz w:val="28"/>
      <w:lang w:eastAsia="ar-SA"/>
    </w:rPr>
  </w:style>
  <w:style w:type="paragraph" w:customStyle="1" w:styleId="Style11">
    <w:name w:val="Style11"/>
    <w:basedOn w:val="a"/>
    <w:rsid w:val="004C391F"/>
    <w:pPr>
      <w:widowControl w:val="0"/>
      <w:suppressAutoHyphens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79">
    <w:name w:val="Style79"/>
    <w:basedOn w:val="a"/>
    <w:rsid w:val="004C391F"/>
    <w:pPr>
      <w:widowControl w:val="0"/>
      <w:suppressAutoHyphens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28">
    <w:name w:val="Style128"/>
    <w:basedOn w:val="a"/>
    <w:rsid w:val="004C391F"/>
    <w:pPr>
      <w:widowControl w:val="0"/>
      <w:suppressAutoHyphens/>
      <w:spacing w:after="0" w:line="264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7">
    <w:name w:val="Style117"/>
    <w:basedOn w:val="a"/>
    <w:rsid w:val="004C391F"/>
    <w:pPr>
      <w:widowControl w:val="0"/>
      <w:suppressAutoHyphens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1">
    <w:name w:val="Style21"/>
    <w:basedOn w:val="a"/>
    <w:rsid w:val="004C391F"/>
    <w:pPr>
      <w:widowControl w:val="0"/>
      <w:suppressAutoHyphens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47">
    <w:name w:val="Style47"/>
    <w:basedOn w:val="a"/>
    <w:rsid w:val="004C391F"/>
    <w:pPr>
      <w:widowControl w:val="0"/>
      <w:suppressAutoHyphens/>
      <w:spacing w:after="0" w:line="100" w:lineRule="atLeas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67">
    <w:name w:val="Style67"/>
    <w:basedOn w:val="a"/>
    <w:rsid w:val="004C391F"/>
    <w:pPr>
      <w:widowControl w:val="0"/>
      <w:suppressAutoHyphens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9">
    <w:name w:val="Style139"/>
    <w:basedOn w:val="a"/>
    <w:rsid w:val="004C391F"/>
    <w:pPr>
      <w:widowControl w:val="0"/>
      <w:suppressAutoHyphens/>
      <w:spacing w:after="0" w:line="202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66">
    <w:name w:val="Style166"/>
    <w:basedOn w:val="a"/>
    <w:rsid w:val="004C391F"/>
    <w:pPr>
      <w:widowControl w:val="0"/>
      <w:suppressAutoHyphens/>
      <w:spacing w:after="0" w:line="100" w:lineRule="atLeast"/>
    </w:pPr>
    <w:rPr>
      <w:rFonts w:ascii="Tahoma" w:eastAsia="Times New Roman" w:hAnsi="Tahoma" w:cs="Tahoma"/>
      <w:sz w:val="24"/>
      <w:szCs w:val="24"/>
      <w:lang w:eastAsia="ar-SA"/>
    </w:rPr>
  </w:style>
  <w:style w:type="paragraph" w:styleId="ab">
    <w:name w:val="header"/>
    <w:basedOn w:val="a"/>
    <w:link w:val="15"/>
    <w:rsid w:val="004C391F"/>
    <w:pPr>
      <w:suppressLineNumbers/>
      <w:tabs>
        <w:tab w:val="center" w:pos="4677"/>
        <w:tab w:val="right" w:pos="9355"/>
      </w:tabs>
      <w:suppressAutoHyphens/>
      <w:spacing w:after="0" w:line="100" w:lineRule="atLeast"/>
      <w:ind w:right="51"/>
      <w:jc w:val="both"/>
    </w:pPr>
    <w:rPr>
      <w:rFonts w:ascii="Times New Roman" w:eastAsia="Calibri" w:hAnsi="Times New Roman" w:cs="Times New Roman"/>
      <w:sz w:val="28"/>
      <w:lang w:eastAsia="ar-SA"/>
    </w:rPr>
  </w:style>
  <w:style w:type="character" w:customStyle="1" w:styleId="15">
    <w:name w:val="Верхний колонтитул Знак1"/>
    <w:basedOn w:val="a2"/>
    <w:link w:val="ab"/>
    <w:rsid w:val="004C391F"/>
    <w:rPr>
      <w:rFonts w:ascii="Times New Roman" w:eastAsia="Calibri" w:hAnsi="Times New Roman" w:cs="Times New Roman"/>
      <w:sz w:val="28"/>
      <w:lang w:eastAsia="ar-SA"/>
    </w:rPr>
  </w:style>
  <w:style w:type="paragraph" w:styleId="ac">
    <w:name w:val="footer"/>
    <w:basedOn w:val="a"/>
    <w:link w:val="16"/>
    <w:rsid w:val="004C391F"/>
    <w:pPr>
      <w:suppressLineNumbers/>
      <w:tabs>
        <w:tab w:val="center" w:pos="4677"/>
        <w:tab w:val="right" w:pos="9355"/>
      </w:tabs>
      <w:suppressAutoHyphens/>
      <w:spacing w:after="0" w:line="100" w:lineRule="atLeast"/>
      <w:ind w:right="51"/>
      <w:jc w:val="both"/>
    </w:pPr>
    <w:rPr>
      <w:rFonts w:ascii="Times New Roman" w:eastAsia="Calibri" w:hAnsi="Times New Roman" w:cs="Times New Roman"/>
      <w:sz w:val="28"/>
      <w:lang w:eastAsia="ar-SA"/>
    </w:rPr>
  </w:style>
  <w:style w:type="character" w:customStyle="1" w:styleId="16">
    <w:name w:val="Нижний колонтитул Знак1"/>
    <w:basedOn w:val="a2"/>
    <w:link w:val="ac"/>
    <w:rsid w:val="004C391F"/>
    <w:rPr>
      <w:rFonts w:ascii="Times New Roman" w:eastAsia="Calibri" w:hAnsi="Times New Roman" w:cs="Times New Roman"/>
      <w:sz w:val="28"/>
      <w:lang w:eastAsia="ar-SA"/>
    </w:rPr>
  </w:style>
  <w:style w:type="paragraph" w:customStyle="1" w:styleId="17">
    <w:name w:val="Абзац списка1"/>
    <w:basedOn w:val="a"/>
    <w:rsid w:val="004C391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Style3">
    <w:name w:val="Style3"/>
    <w:basedOn w:val="a"/>
    <w:rsid w:val="004C391F"/>
    <w:pPr>
      <w:widowControl w:val="0"/>
      <w:suppressAutoHyphens/>
      <w:spacing w:after="0" w:line="18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5">
    <w:name w:val="Style25"/>
    <w:basedOn w:val="a"/>
    <w:rsid w:val="004C391F"/>
    <w:pPr>
      <w:widowControl w:val="0"/>
      <w:suppressAutoHyphens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6">
    <w:name w:val="Style26"/>
    <w:basedOn w:val="a"/>
    <w:rsid w:val="004C391F"/>
    <w:pPr>
      <w:widowControl w:val="0"/>
      <w:suppressAutoHyphens/>
      <w:spacing w:after="0" w:line="100" w:lineRule="atLeas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45">
    <w:name w:val="Style45"/>
    <w:basedOn w:val="a"/>
    <w:rsid w:val="004C391F"/>
    <w:pPr>
      <w:widowControl w:val="0"/>
      <w:suppressAutoHyphens/>
      <w:spacing w:after="0" w:line="202" w:lineRule="exact"/>
      <w:jc w:val="righ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4">
    <w:name w:val="Style54"/>
    <w:basedOn w:val="a"/>
    <w:rsid w:val="004C391F"/>
    <w:pPr>
      <w:widowControl w:val="0"/>
      <w:suppressAutoHyphens/>
      <w:spacing w:after="0" w:line="100" w:lineRule="atLeast"/>
      <w:jc w:val="righ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73">
    <w:name w:val="Style73"/>
    <w:basedOn w:val="a"/>
    <w:rsid w:val="004C391F"/>
    <w:pPr>
      <w:widowControl w:val="0"/>
      <w:suppressAutoHyphens/>
      <w:spacing w:after="0" w:line="100" w:lineRule="atLeas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ParagraphStyle">
    <w:name w:val="Paragraph Style"/>
    <w:rsid w:val="004C391F"/>
    <w:pPr>
      <w:suppressAutoHyphens/>
      <w:spacing w:after="0" w:line="100" w:lineRule="atLeast"/>
    </w:pPr>
    <w:rPr>
      <w:rFonts w:ascii="Arial" w:eastAsia="SimSun" w:hAnsi="Arial" w:cs="Arial"/>
      <w:sz w:val="24"/>
      <w:szCs w:val="24"/>
      <w:lang w:val="en-US" w:eastAsia="ar-SA"/>
    </w:rPr>
  </w:style>
  <w:style w:type="paragraph" w:customStyle="1" w:styleId="Centered">
    <w:name w:val="Centered"/>
    <w:rsid w:val="004C391F"/>
    <w:pPr>
      <w:suppressAutoHyphens/>
      <w:spacing w:after="0" w:line="100" w:lineRule="atLeast"/>
      <w:jc w:val="center"/>
    </w:pPr>
    <w:rPr>
      <w:rFonts w:ascii="Arial" w:eastAsia="SimSun" w:hAnsi="Arial" w:cs="Arial"/>
      <w:sz w:val="24"/>
      <w:szCs w:val="24"/>
      <w:lang w:val="en-US" w:eastAsia="ar-SA"/>
    </w:rPr>
  </w:style>
  <w:style w:type="paragraph" w:customStyle="1" w:styleId="18">
    <w:name w:val="Текст выноски1"/>
    <w:basedOn w:val="a"/>
    <w:rsid w:val="004C391F"/>
    <w:pPr>
      <w:suppressAutoHyphens/>
      <w:spacing w:after="0" w:line="100" w:lineRule="atLeast"/>
      <w:ind w:right="51"/>
      <w:jc w:val="both"/>
    </w:pPr>
    <w:rPr>
      <w:rFonts w:ascii="Segoe UI" w:eastAsia="Calibri" w:hAnsi="Segoe UI" w:cs="Segoe UI"/>
      <w:sz w:val="18"/>
      <w:szCs w:val="18"/>
      <w:lang w:eastAsia="ar-SA"/>
    </w:rPr>
  </w:style>
  <w:style w:type="paragraph" w:customStyle="1" w:styleId="ad">
    <w:name w:val="Содержимое таблицы"/>
    <w:basedOn w:val="a"/>
    <w:rsid w:val="004C391F"/>
    <w:pPr>
      <w:suppressLineNumbers/>
      <w:suppressAutoHyphens/>
      <w:spacing w:after="0" w:line="100" w:lineRule="atLeast"/>
      <w:ind w:right="51"/>
      <w:jc w:val="both"/>
    </w:pPr>
    <w:rPr>
      <w:rFonts w:ascii="Times New Roman" w:eastAsia="Calibri" w:hAnsi="Times New Roman" w:cs="Times New Roman"/>
      <w:sz w:val="28"/>
      <w:lang w:eastAsia="ar-SA"/>
    </w:rPr>
  </w:style>
  <w:style w:type="paragraph" w:customStyle="1" w:styleId="ae">
    <w:name w:val="Заголовок таблицы"/>
    <w:basedOn w:val="ad"/>
    <w:rsid w:val="004C391F"/>
    <w:pPr>
      <w:jc w:val="center"/>
    </w:pPr>
    <w:rPr>
      <w:b/>
      <w:bCs/>
    </w:rPr>
  </w:style>
  <w:style w:type="paragraph" w:customStyle="1" w:styleId="Standard">
    <w:name w:val="Standard"/>
    <w:rsid w:val="004C391F"/>
    <w:pPr>
      <w:suppressAutoHyphens/>
      <w:spacing w:after="0" w:line="240" w:lineRule="auto"/>
      <w:ind w:right="51"/>
      <w:jc w:val="both"/>
    </w:pPr>
    <w:rPr>
      <w:rFonts w:ascii="Times New Roman" w:eastAsia="Calibri" w:hAnsi="Times New Roman" w:cs="Times New Roman"/>
      <w:kern w:val="1"/>
      <w:sz w:val="28"/>
      <w:lang w:eastAsia="ar-SA"/>
    </w:rPr>
  </w:style>
  <w:style w:type="paragraph" w:customStyle="1" w:styleId="19">
    <w:name w:val="Стиль1"/>
    <w:next w:val="210"/>
    <w:rsid w:val="004C391F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pacing w:val="45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C391F"/>
    <w:pPr>
      <w:suppressAutoHyphens/>
      <w:spacing w:after="120" w:line="480" w:lineRule="auto"/>
      <w:ind w:right="51"/>
      <w:jc w:val="both"/>
    </w:pPr>
    <w:rPr>
      <w:rFonts w:ascii="Times New Roman" w:eastAsia="Calibri" w:hAnsi="Times New Roman" w:cs="Times New Roman"/>
      <w:sz w:val="28"/>
      <w:lang w:eastAsia="ar-SA"/>
    </w:rPr>
  </w:style>
  <w:style w:type="paragraph" w:styleId="af">
    <w:name w:val="List Paragraph"/>
    <w:basedOn w:val="a"/>
    <w:uiPriority w:val="34"/>
    <w:qFormat/>
    <w:rsid w:val="004C391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3"/>
    <w:uiPriority w:val="59"/>
    <w:rsid w:val="004C39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4C391F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4C391F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C391F"/>
    <w:rPr>
      <w:rFonts w:ascii="Arial" w:eastAsia="Microsoft YaHei" w:hAnsi="Arial" w:cs="Mangal"/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2"/>
    <w:link w:val="3"/>
    <w:rsid w:val="004C391F"/>
    <w:rPr>
      <w:rFonts w:ascii="Arial" w:eastAsia="Microsoft YaHei" w:hAnsi="Arial" w:cs="Mangal"/>
      <w:b/>
      <w:bCs/>
      <w:sz w:val="28"/>
      <w:szCs w:val="28"/>
      <w:lang w:eastAsia="ar-SA"/>
    </w:rPr>
  </w:style>
  <w:style w:type="numbering" w:customStyle="1" w:styleId="11">
    <w:name w:val="Нет списка1"/>
    <w:next w:val="a4"/>
    <w:uiPriority w:val="99"/>
    <w:semiHidden/>
    <w:unhideWhenUsed/>
    <w:rsid w:val="004C391F"/>
  </w:style>
  <w:style w:type="character" w:customStyle="1" w:styleId="WW8Num1z0">
    <w:name w:val="WW8Num1z0"/>
    <w:rsid w:val="004C391F"/>
  </w:style>
  <w:style w:type="character" w:customStyle="1" w:styleId="WW8Num1z1">
    <w:name w:val="WW8Num1z1"/>
    <w:rsid w:val="004C391F"/>
  </w:style>
  <w:style w:type="character" w:customStyle="1" w:styleId="WW8Num1z2">
    <w:name w:val="WW8Num1z2"/>
    <w:rsid w:val="004C391F"/>
  </w:style>
  <w:style w:type="character" w:customStyle="1" w:styleId="WW8Num1z3">
    <w:name w:val="WW8Num1z3"/>
    <w:rsid w:val="004C391F"/>
  </w:style>
  <w:style w:type="character" w:customStyle="1" w:styleId="WW8Num1z4">
    <w:name w:val="WW8Num1z4"/>
    <w:rsid w:val="004C391F"/>
  </w:style>
  <w:style w:type="character" w:customStyle="1" w:styleId="WW8Num1z5">
    <w:name w:val="WW8Num1z5"/>
    <w:rsid w:val="004C391F"/>
  </w:style>
  <w:style w:type="character" w:customStyle="1" w:styleId="WW8Num1z6">
    <w:name w:val="WW8Num1z6"/>
    <w:rsid w:val="004C391F"/>
  </w:style>
  <w:style w:type="character" w:customStyle="1" w:styleId="WW8Num1z7">
    <w:name w:val="WW8Num1z7"/>
    <w:rsid w:val="004C391F"/>
  </w:style>
  <w:style w:type="character" w:customStyle="1" w:styleId="WW8Num1z8">
    <w:name w:val="WW8Num1z8"/>
    <w:rsid w:val="004C391F"/>
  </w:style>
  <w:style w:type="character" w:customStyle="1" w:styleId="WW8Num2z0">
    <w:name w:val="WW8Num2z0"/>
    <w:rsid w:val="004C391F"/>
  </w:style>
  <w:style w:type="character" w:customStyle="1" w:styleId="WW8Num2z1">
    <w:name w:val="WW8Num2z1"/>
    <w:rsid w:val="004C391F"/>
  </w:style>
  <w:style w:type="character" w:customStyle="1" w:styleId="WW8Num2z2">
    <w:name w:val="WW8Num2z2"/>
    <w:rsid w:val="004C391F"/>
  </w:style>
  <w:style w:type="character" w:customStyle="1" w:styleId="WW8Num2z3">
    <w:name w:val="WW8Num2z3"/>
    <w:rsid w:val="004C391F"/>
  </w:style>
  <w:style w:type="character" w:customStyle="1" w:styleId="WW8Num2z4">
    <w:name w:val="WW8Num2z4"/>
    <w:rsid w:val="004C391F"/>
  </w:style>
  <w:style w:type="character" w:customStyle="1" w:styleId="WW8Num2z5">
    <w:name w:val="WW8Num2z5"/>
    <w:rsid w:val="004C391F"/>
  </w:style>
  <w:style w:type="character" w:customStyle="1" w:styleId="WW8Num2z6">
    <w:name w:val="WW8Num2z6"/>
    <w:rsid w:val="004C391F"/>
  </w:style>
  <w:style w:type="character" w:customStyle="1" w:styleId="WW8Num2z7">
    <w:name w:val="WW8Num2z7"/>
    <w:rsid w:val="004C391F"/>
  </w:style>
  <w:style w:type="character" w:customStyle="1" w:styleId="WW8Num2z8">
    <w:name w:val="WW8Num2z8"/>
    <w:rsid w:val="004C391F"/>
  </w:style>
  <w:style w:type="character" w:customStyle="1" w:styleId="WW8Num3z0">
    <w:name w:val="WW8Num3z0"/>
    <w:rsid w:val="004C391F"/>
  </w:style>
  <w:style w:type="character" w:customStyle="1" w:styleId="WW8Num3z1">
    <w:name w:val="WW8Num3z1"/>
    <w:rsid w:val="004C391F"/>
  </w:style>
  <w:style w:type="character" w:customStyle="1" w:styleId="WW8Num3z2">
    <w:name w:val="WW8Num3z2"/>
    <w:rsid w:val="004C391F"/>
  </w:style>
  <w:style w:type="character" w:customStyle="1" w:styleId="WW8Num3z3">
    <w:name w:val="WW8Num3z3"/>
    <w:rsid w:val="004C391F"/>
  </w:style>
  <w:style w:type="character" w:customStyle="1" w:styleId="WW8Num3z4">
    <w:name w:val="WW8Num3z4"/>
    <w:rsid w:val="004C391F"/>
  </w:style>
  <w:style w:type="character" w:customStyle="1" w:styleId="WW8Num3z5">
    <w:name w:val="WW8Num3z5"/>
    <w:rsid w:val="004C391F"/>
  </w:style>
  <w:style w:type="character" w:customStyle="1" w:styleId="WW8Num3z6">
    <w:name w:val="WW8Num3z6"/>
    <w:rsid w:val="004C391F"/>
  </w:style>
  <w:style w:type="character" w:customStyle="1" w:styleId="WW8Num3z7">
    <w:name w:val="WW8Num3z7"/>
    <w:rsid w:val="004C391F"/>
  </w:style>
  <w:style w:type="character" w:customStyle="1" w:styleId="WW8Num3z8">
    <w:name w:val="WW8Num3z8"/>
    <w:rsid w:val="004C391F"/>
  </w:style>
  <w:style w:type="character" w:customStyle="1" w:styleId="WW8Num4z0">
    <w:name w:val="WW8Num4z0"/>
    <w:rsid w:val="004C391F"/>
    <w:rPr>
      <w:rFonts w:ascii="Symbol" w:hAnsi="Symbol" w:cs="Symbol"/>
    </w:rPr>
  </w:style>
  <w:style w:type="character" w:customStyle="1" w:styleId="WW8Num4z1">
    <w:name w:val="WW8Num4z1"/>
    <w:rsid w:val="004C391F"/>
    <w:rPr>
      <w:rFonts w:ascii="Courier New" w:hAnsi="Courier New" w:cs="Courier New"/>
    </w:rPr>
  </w:style>
  <w:style w:type="character" w:customStyle="1" w:styleId="WW8Num4z2">
    <w:name w:val="WW8Num4z2"/>
    <w:rsid w:val="004C391F"/>
    <w:rPr>
      <w:rFonts w:ascii="Wingdings" w:hAnsi="Wingdings" w:cs="Wingdings"/>
    </w:rPr>
  </w:style>
  <w:style w:type="character" w:customStyle="1" w:styleId="WW8Num5z0">
    <w:name w:val="WW8Num5z0"/>
    <w:rsid w:val="004C391F"/>
    <w:rPr>
      <w:rFonts w:ascii="Symbol" w:hAnsi="Symbol" w:cs="Symbol"/>
    </w:rPr>
  </w:style>
  <w:style w:type="character" w:customStyle="1" w:styleId="WW8Num5z1">
    <w:name w:val="WW8Num5z1"/>
    <w:rsid w:val="004C391F"/>
    <w:rPr>
      <w:rFonts w:ascii="Courier New" w:hAnsi="Courier New" w:cs="Courier New"/>
    </w:rPr>
  </w:style>
  <w:style w:type="character" w:customStyle="1" w:styleId="WW8Num5z2">
    <w:name w:val="WW8Num5z2"/>
    <w:rsid w:val="004C391F"/>
    <w:rPr>
      <w:rFonts w:ascii="Wingdings" w:hAnsi="Wingdings" w:cs="Wingdings"/>
    </w:rPr>
  </w:style>
  <w:style w:type="character" w:customStyle="1" w:styleId="WW8Num6z0">
    <w:name w:val="WW8Num6z0"/>
    <w:rsid w:val="004C391F"/>
  </w:style>
  <w:style w:type="character" w:customStyle="1" w:styleId="WW8Num6z1">
    <w:name w:val="WW8Num6z1"/>
    <w:rsid w:val="004C391F"/>
  </w:style>
  <w:style w:type="character" w:customStyle="1" w:styleId="WW8Num6z2">
    <w:name w:val="WW8Num6z2"/>
    <w:rsid w:val="004C391F"/>
  </w:style>
  <w:style w:type="character" w:customStyle="1" w:styleId="WW8Num6z3">
    <w:name w:val="WW8Num6z3"/>
    <w:rsid w:val="004C391F"/>
  </w:style>
  <w:style w:type="character" w:customStyle="1" w:styleId="WW8Num6z4">
    <w:name w:val="WW8Num6z4"/>
    <w:rsid w:val="004C391F"/>
  </w:style>
  <w:style w:type="character" w:customStyle="1" w:styleId="WW8Num6z5">
    <w:name w:val="WW8Num6z5"/>
    <w:rsid w:val="004C391F"/>
  </w:style>
  <w:style w:type="character" w:customStyle="1" w:styleId="WW8Num6z6">
    <w:name w:val="WW8Num6z6"/>
    <w:rsid w:val="004C391F"/>
  </w:style>
  <w:style w:type="character" w:customStyle="1" w:styleId="WW8Num6z7">
    <w:name w:val="WW8Num6z7"/>
    <w:rsid w:val="004C391F"/>
  </w:style>
  <w:style w:type="character" w:customStyle="1" w:styleId="WW8Num6z8">
    <w:name w:val="WW8Num6z8"/>
    <w:rsid w:val="004C391F"/>
  </w:style>
  <w:style w:type="character" w:customStyle="1" w:styleId="WW8Num7z0">
    <w:name w:val="WW8Num7z0"/>
    <w:rsid w:val="004C391F"/>
    <w:rPr>
      <w:rFonts w:ascii="Symbol" w:hAnsi="Symbol" w:cs="Symbol"/>
    </w:rPr>
  </w:style>
  <w:style w:type="character" w:customStyle="1" w:styleId="WW8Num7z1">
    <w:name w:val="WW8Num7z1"/>
    <w:rsid w:val="004C391F"/>
    <w:rPr>
      <w:rFonts w:ascii="Courier New" w:hAnsi="Courier New" w:cs="Courier New"/>
    </w:rPr>
  </w:style>
  <w:style w:type="character" w:customStyle="1" w:styleId="WW8Num7z2">
    <w:name w:val="WW8Num7z2"/>
    <w:rsid w:val="004C391F"/>
    <w:rPr>
      <w:rFonts w:ascii="Wingdings" w:hAnsi="Wingdings" w:cs="Wingdings"/>
    </w:rPr>
  </w:style>
  <w:style w:type="character" w:customStyle="1" w:styleId="WW8Num8z0">
    <w:name w:val="WW8Num8z0"/>
    <w:rsid w:val="004C391F"/>
    <w:rPr>
      <w:rFonts w:ascii="Symbol" w:hAnsi="Symbol" w:cs="Symbol"/>
    </w:rPr>
  </w:style>
  <w:style w:type="character" w:customStyle="1" w:styleId="WW8Num8z1">
    <w:name w:val="WW8Num8z1"/>
    <w:rsid w:val="004C391F"/>
    <w:rPr>
      <w:rFonts w:ascii="Courier New" w:hAnsi="Courier New" w:cs="Courier New"/>
    </w:rPr>
  </w:style>
  <w:style w:type="character" w:customStyle="1" w:styleId="WW8Num8z2">
    <w:name w:val="WW8Num8z2"/>
    <w:rsid w:val="004C391F"/>
    <w:rPr>
      <w:rFonts w:ascii="Wingdings" w:hAnsi="Wingdings" w:cs="Wingdings"/>
    </w:rPr>
  </w:style>
  <w:style w:type="character" w:customStyle="1" w:styleId="WW8Num9z0">
    <w:name w:val="WW8Num9z0"/>
    <w:rsid w:val="004C391F"/>
    <w:rPr>
      <w:rFonts w:ascii="Symbol" w:hAnsi="Symbol" w:cs="Symbol"/>
    </w:rPr>
  </w:style>
  <w:style w:type="character" w:customStyle="1" w:styleId="WW8Num9z1">
    <w:name w:val="WW8Num9z1"/>
    <w:rsid w:val="004C391F"/>
    <w:rPr>
      <w:rFonts w:ascii="Courier New" w:hAnsi="Courier New" w:cs="Courier New"/>
    </w:rPr>
  </w:style>
  <w:style w:type="character" w:customStyle="1" w:styleId="WW8Num9z2">
    <w:name w:val="WW8Num9z2"/>
    <w:rsid w:val="004C391F"/>
    <w:rPr>
      <w:rFonts w:ascii="Wingdings" w:hAnsi="Wingdings" w:cs="Wingdings"/>
    </w:rPr>
  </w:style>
  <w:style w:type="character" w:customStyle="1" w:styleId="WW8Num10z0">
    <w:name w:val="WW8Num10z0"/>
    <w:rsid w:val="004C391F"/>
    <w:rPr>
      <w:rFonts w:ascii="Symbol" w:hAnsi="Symbol" w:cs="OpenSymbol"/>
    </w:rPr>
  </w:style>
  <w:style w:type="character" w:customStyle="1" w:styleId="WW8Num10z1">
    <w:name w:val="WW8Num10z1"/>
    <w:rsid w:val="004C391F"/>
    <w:rPr>
      <w:rFonts w:ascii="OpenSymbol" w:hAnsi="OpenSymbol" w:cs="OpenSymbol"/>
    </w:rPr>
  </w:style>
  <w:style w:type="character" w:customStyle="1" w:styleId="WW8Num11z0">
    <w:name w:val="WW8Num11z0"/>
    <w:rsid w:val="004C391F"/>
    <w:rPr>
      <w:rFonts w:ascii="Symbol" w:hAnsi="Symbol" w:cs="OpenSymbol"/>
    </w:rPr>
  </w:style>
  <w:style w:type="character" w:customStyle="1" w:styleId="WW8Num11z1">
    <w:name w:val="WW8Num11z1"/>
    <w:rsid w:val="004C391F"/>
    <w:rPr>
      <w:rFonts w:ascii="OpenSymbol" w:hAnsi="OpenSymbol" w:cs="OpenSymbol"/>
    </w:rPr>
  </w:style>
  <w:style w:type="character" w:customStyle="1" w:styleId="WW8Num12z0">
    <w:name w:val="WW8Num12z0"/>
    <w:rsid w:val="004C391F"/>
    <w:rPr>
      <w:rFonts w:ascii="Symbol" w:hAnsi="Symbol" w:cs="OpenSymbol"/>
    </w:rPr>
  </w:style>
  <w:style w:type="character" w:customStyle="1" w:styleId="WW8Num12z1">
    <w:name w:val="WW8Num12z1"/>
    <w:rsid w:val="004C391F"/>
    <w:rPr>
      <w:rFonts w:ascii="OpenSymbol" w:hAnsi="OpenSymbol" w:cs="OpenSymbol"/>
    </w:rPr>
  </w:style>
  <w:style w:type="character" w:customStyle="1" w:styleId="WW8Num13z0">
    <w:name w:val="WW8Num13z0"/>
    <w:rsid w:val="004C391F"/>
    <w:rPr>
      <w:rFonts w:ascii="Symbol" w:hAnsi="Symbol" w:cs="OpenSymbol"/>
    </w:rPr>
  </w:style>
  <w:style w:type="character" w:customStyle="1" w:styleId="WW8Num13z1">
    <w:name w:val="WW8Num13z1"/>
    <w:rsid w:val="004C391F"/>
    <w:rPr>
      <w:rFonts w:ascii="OpenSymbol" w:hAnsi="OpenSymbol" w:cs="OpenSymbol"/>
    </w:rPr>
  </w:style>
  <w:style w:type="character" w:customStyle="1" w:styleId="WW8Num14z0">
    <w:name w:val="WW8Num14z0"/>
    <w:rsid w:val="004C391F"/>
    <w:rPr>
      <w:rFonts w:ascii="Symbol" w:hAnsi="Symbol" w:cs="OpenSymbol"/>
    </w:rPr>
  </w:style>
  <w:style w:type="character" w:customStyle="1" w:styleId="WW8Num14z1">
    <w:name w:val="WW8Num14z1"/>
    <w:rsid w:val="004C391F"/>
    <w:rPr>
      <w:rFonts w:ascii="OpenSymbol" w:hAnsi="OpenSymbol" w:cs="OpenSymbol"/>
    </w:rPr>
  </w:style>
  <w:style w:type="character" w:customStyle="1" w:styleId="WW8Num15z0">
    <w:name w:val="WW8Num15z0"/>
    <w:rsid w:val="004C391F"/>
    <w:rPr>
      <w:rFonts w:ascii="Symbol" w:hAnsi="Symbol" w:cs="OpenSymbol"/>
    </w:rPr>
  </w:style>
  <w:style w:type="character" w:customStyle="1" w:styleId="WW8Num15z1">
    <w:name w:val="WW8Num15z1"/>
    <w:rsid w:val="004C391F"/>
    <w:rPr>
      <w:rFonts w:ascii="OpenSymbol" w:hAnsi="OpenSymbol" w:cs="OpenSymbol"/>
    </w:rPr>
  </w:style>
  <w:style w:type="character" w:customStyle="1" w:styleId="WW8Num16z0">
    <w:name w:val="WW8Num16z0"/>
    <w:rsid w:val="004C391F"/>
    <w:rPr>
      <w:rFonts w:ascii="Symbol" w:hAnsi="Symbol" w:cs="OpenSymbol"/>
    </w:rPr>
  </w:style>
  <w:style w:type="character" w:customStyle="1" w:styleId="WW8Num16z1">
    <w:name w:val="WW8Num16z1"/>
    <w:rsid w:val="004C391F"/>
    <w:rPr>
      <w:rFonts w:ascii="OpenSymbol" w:hAnsi="OpenSymbol" w:cs="OpenSymbol"/>
    </w:rPr>
  </w:style>
  <w:style w:type="character" w:customStyle="1" w:styleId="WW8Num17z0">
    <w:name w:val="WW8Num17z0"/>
    <w:rsid w:val="004C391F"/>
    <w:rPr>
      <w:rFonts w:ascii="Symbol" w:hAnsi="Symbol" w:cs="Symbol" w:hint="default"/>
    </w:rPr>
  </w:style>
  <w:style w:type="character" w:customStyle="1" w:styleId="WW8Num17z1">
    <w:name w:val="WW8Num17z1"/>
    <w:rsid w:val="004C391F"/>
    <w:rPr>
      <w:rFonts w:ascii="Courier New" w:hAnsi="Courier New" w:cs="Courier New" w:hint="default"/>
    </w:rPr>
  </w:style>
  <w:style w:type="character" w:customStyle="1" w:styleId="WW8Num17z2">
    <w:name w:val="WW8Num17z2"/>
    <w:rsid w:val="004C391F"/>
    <w:rPr>
      <w:rFonts w:ascii="Wingdings" w:hAnsi="Wingdings" w:cs="Wingdings" w:hint="default"/>
    </w:rPr>
  </w:style>
  <w:style w:type="character" w:customStyle="1" w:styleId="WW8Num18z0">
    <w:name w:val="WW8Num18z0"/>
    <w:rsid w:val="004C391F"/>
    <w:rPr>
      <w:rFonts w:ascii="Symbol" w:hAnsi="Symbol" w:cs="Symbol" w:hint="default"/>
    </w:rPr>
  </w:style>
  <w:style w:type="character" w:customStyle="1" w:styleId="WW8Num18z1">
    <w:name w:val="WW8Num18z1"/>
    <w:rsid w:val="004C391F"/>
    <w:rPr>
      <w:rFonts w:ascii="Courier New" w:hAnsi="Courier New" w:cs="Courier New" w:hint="default"/>
    </w:rPr>
  </w:style>
  <w:style w:type="character" w:customStyle="1" w:styleId="WW8Num18z2">
    <w:name w:val="WW8Num18z2"/>
    <w:rsid w:val="004C391F"/>
    <w:rPr>
      <w:rFonts w:ascii="Wingdings" w:hAnsi="Wingdings" w:cs="Wingdings" w:hint="default"/>
    </w:rPr>
  </w:style>
  <w:style w:type="character" w:customStyle="1" w:styleId="WW8Num19z0">
    <w:name w:val="WW8Num19z0"/>
    <w:rsid w:val="004C391F"/>
    <w:rPr>
      <w:rFonts w:ascii="Symbol" w:hAnsi="Symbol" w:cs="Symbol" w:hint="default"/>
    </w:rPr>
  </w:style>
  <w:style w:type="character" w:customStyle="1" w:styleId="WW8Num19z1">
    <w:name w:val="WW8Num19z1"/>
    <w:rsid w:val="004C391F"/>
    <w:rPr>
      <w:rFonts w:ascii="Courier New" w:hAnsi="Courier New" w:cs="Courier New" w:hint="default"/>
    </w:rPr>
  </w:style>
  <w:style w:type="character" w:customStyle="1" w:styleId="WW8Num19z2">
    <w:name w:val="WW8Num19z2"/>
    <w:rsid w:val="004C391F"/>
    <w:rPr>
      <w:rFonts w:ascii="Wingdings" w:hAnsi="Wingdings" w:cs="Wingdings" w:hint="default"/>
    </w:rPr>
  </w:style>
  <w:style w:type="character" w:customStyle="1" w:styleId="WW8Num20z0">
    <w:name w:val="WW8Num20z0"/>
    <w:rsid w:val="004C391F"/>
    <w:rPr>
      <w:rFonts w:ascii="OpenSymbol" w:eastAsia="OpenSymbol" w:hAnsi="OpenSymbol" w:cs="OpenSymbol"/>
    </w:rPr>
  </w:style>
  <w:style w:type="character" w:customStyle="1" w:styleId="WW8Num21z0">
    <w:name w:val="WW8Num21z0"/>
    <w:rsid w:val="004C391F"/>
    <w:rPr>
      <w:rFonts w:ascii="Symbol" w:hAnsi="Symbol" w:cs="Symbol" w:hint="default"/>
      <w:lang w:val="ru-RU"/>
    </w:rPr>
  </w:style>
  <w:style w:type="character" w:customStyle="1" w:styleId="WW8Num21z1">
    <w:name w:val="WW8Num21z1"/>
    <w:rsid w:val="004C391F"/>
    <w:rPr>
      <w:rFonts w:ascii="Courier New" w:hAnsi="Courier New" w:cs="Courier New" w:hint="default"/>
    </w:rPr>
  </w:style>
  <w:style w:type="character" w:customStyle="1" w:styleId="WW8Num21z2">
    <w:name w:val="WW8Num21z2"/>
    <w:rsid w:val="004C391F"/>
    <w:rPr>
      <w:rFonts w:ascii="Wingdings" w:hAnsi="Wingdings" w:cs="Wingdings" w:hint="default"/>
    </w:rPr>
  </w:style>
  <w:style w:type="character" w:customStyle="1" w:styleId="WW8Num22z0">
    <w:name w:val="WW8Num22z0"/>
    <w:rsid w:val="004C391F"/>
    <w:rPr>
      <w:rFonts w:ascii="Symbol" w:eastAsia="Times New Roman" w:hAnsi="Symbol" w:cs="Symbol" w:hint="default"/>
      <w:sz w:val="24"/>
      <w:szCs w:val="24"/>
    </w:rPr>
  </w:style>
  <w:style w:type="character" w:customStyle="1" w:styleId="WW8Num22z1">
    <w:name w:val="WW8Num22z1"/>
    <w:rsid w:val="004C391F"/>
    <w:rPr>
      <w:rFonts w:ascii="Courier New" w:hAnsi="Courier New" w:cs="Courier New" w:hint="default"/>
    </w:rPr>
  </w:style>
  <w:style w:type="character" w:customStyle="1" w:styleId="WW8Num22z2">
    <w:name w:val="WW8Num22z2"/>
    <w:rsid w:val="004C391F"/>
    <w:rPr>
      <w:rFonts w:ascii="Wingdings" w:hAnsi="Wingdings" w:cs="Wingdings" w:hint="default"/>
    </w:rPr>
  </w:style>
  <w:style w:type="character" w:customStyle="1" w:styleId="WW8Num23z0">
    <w:name w:val="WW8Num23z0"/>
    <w:rsid w:val="004C391F"/>
    <w:rPr>
      <w:rFonts w:ascii="Symbol" w:hAnsi="Symbol" w:cs="Symbol" w:hint="default"/>
    </w:rPr>
  </w:style>
  <w:style w:type="character" w:customStyle="1" w:styleId="WW8Num23z1">
    <w:name w:val="WW8Num23z1"/>
    <w:rsid w:val="004C391F"/>
    <w:rPr>
      <w:rFonts w:ascii="Courier New" w:hAnsi="Courier New" w:cs="Courier New" w:hint="default"/>
    </w:rPr>
  </w:style>
  <w:style w:type="character" w:customStyle="1" w:styleId="WW8Num23z2">
    <w:name w:val="WW8Num23z2"/>
    <w:rsid w:val="004C391F"/>
    <w:rPr>
      <w:rFonts w:ascii="Wingdings" w:hAnsi="Wingdings" w:cs="Wingdings" w:hint="default"/>
    </w:rPr>
  </w:style>
  <w:style w:type="character" w:customStyle="1" w:styleId="WW8Num24z0">
    <w:name w:val="WW8Num24z0"/>
    <w:rsid w:val="004C391F"/>
    <w:rPr>
      <w:rFonts w:ascii="Symbol" w:hAnsi="Symbol" w:cs="Symbol" w:hint="default"/>
    </w:rPr>
  </w:style>
  <w:style w:type="character" w:customStyle="1" w:styleId="WW8Num24z1">
    <w:name w:val="WW8Num24z1"/>
    <w:rsid w:val="004C391F"/>
    <w:rPr>
      <w:rFonts w:ascii="Courier New" w:hAnsi="Courier New" w:cs="Courier New" w:hint="default"/>
    </w:rPr>
  </w:style>
  <w:style w:type="character" w:customStyle="1" w:styleId="WW8Num24z2">
    <w:name w:val="WW8Num24z2"/>
    <w:rsid w:val="004C391F"/>
    <w:rPr>
      <w:rFonts w:ascii="Wingdings" w:hAnsi="Wingdings" w:cs="Wingdings" w:hint="default"/>
    </w:rPr>
  </w:style>
  <w:style w:type="character" w:customStyle="1" w:styleId="12">
    <w:name w:val="Основной шрифт абзаца1"/>
    <w:rsid w:val="004C391F"/>
  </w:style>
  <w:style w:type="character" w:customStyle="1" w:styleId="2">
    <w:name w:val="Основной шрифт абзаца2"/>
    <w:rsid w:val="004C391F"/>
  </w:style>
  <w:style w:type="character" w:customStyle="1" w:styleId="FontStyle207">
    <w:name w:val="Font Style207"/>
    <w:rsid w:val="004C391F"/>
    <w:rPr>
      <w:rFonts w:ascii="Century Schoolbook" w:hAnsi="Century Schoolbook" w:cs="Century Schoolbook"/>
      <w:sz w:val="18"/>
      <w:szCs w:val="18"/>
    </w:rPr>
  </w:style>
  <w:style w:type="character" w:customStyle="1" w:styleId="FontStyle292">
    <w:name w:val="Font Style292"/>
    <w:rsid w:val="004C391F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16">
    <w:name w:val="Font Style216"/>
    <w:rsid w:val="004C391F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sid w:val="004C391F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sid w:val="004C391F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a5">
    <w:name w:val="Верхний колонтитул Знак"/>
    <w:rsid w:val="004C391F"/>
    <w:rPr>
      <w:rFonts w:ascii="Times New Roman" w:eastAsia="Calibri" w:hAnsi="Times New Roman" w:cs="Times New Roman"/>
      <w:sz w:val="28"/>
    </w:rPr>
  </w:style>
  <w:style w:type="character" w:customStyle="1" w:styleId="a6">
    <w:name w:val="Нижний колонтитул Знак"/>
    <w:rsid w:val="004C391F"/>
    <w:rPr>
      <w:rFonts w:ascii="Times New Roman" w:eastAsia="Calibri" w:hAnsi="Times New Roman" w:cs="Times New Roman"/>
      <w:sz w:val="28"/>
    </w:rPr>
  </w:style>
  <w:style w:type="character" w:customStyle="1" w:styleId="FontStyle204">
    <w:name w:val="Font Style204"/>
    <w:rsid w:val="004C391F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Subheading">
    <w:name w:val="Subheading"/>
    <w:rsid w:val="004C391F"/>
    <w:rPr>
      <w:b/>
      <w:bCs/>
      <w:color w:val="000080"/>
      <w:sz w:val="20"/>
      <w:szCs w:val="20"/>
    </w:rPr>
  </w:style>
  <w:style w:type="character" w:customStyle="1" w:styleId="Normaltext">
    <w:name w:val="Normal text"/>
    <w:rsid w:val="004C391F"/>
    <w:rPr>
      <w:color w:val="000000"/>
      <w:sz w:val="20"/>
      <w:szCs w:val="20"/>
    </w:rPr>
  </w:style>
  <w:style w:type="character" w:customStyle="1" w:styleId="Heading">
    <w:name w:val="Heading"/>
    <w:rsid w:val="004C391F"/>
    <w:rPr>
      <w:b/>
      <w:bCs/>
      <w:color w:val="0000FF"/>
      <w:sz w:val="20"/>
      <w:szCs w:val="20"/>
    </w:rPr>
  </w:style>
  <w:style w:type="character" w:customStyle="1" w:styleId="Keywords">
    <w:name w:val="Keywords"/>
    <w:rsid w:val="004C391F"/>
    <w:rPr>
      <w:i/>
      <w:iCs/>
      <w:color w:val="800000"/>
      <w:sz w:val="20"/>
      <w:szCs w:val="20"/>
    </w:rPr>
  </w:style>
  <w:style w:type="character" w:customStyle="1" w:styleId="Jump1">
    <w:name w:val="Jump 1"/>
    <w:rsid w:val="004C391F"/>
    <w:rPr>
      <w:color w:val="008000"/>
      <w:sz w:val="20"/>
      <w:szCs w:val="20"/>
      <w:u w:val="single"/>
    </w:rPr>
  </w:style>
  <w:style w:type="character" w:customStyle="1" w:styleId="Jump2">
    <w:name w:val="Jump 2"/>
    <w:rsid w:val="004C391F"/>
    <w:rPr>
      <w:color w:val="008000"/>
      <w:sz w:val="20"/>
      <w:szCs w:val="20"/>
      <w:u w:val="single"/>
    </w:rPr>
  </w:style>
  <w:style w:type="character" w:customStyle="1" w:styleId="a7">
    <w:name w:val="Текст выноски Знак"/>
    <w:rsid w:val="004C391F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sid w:val="004C391F"/>
    <w:rPr>
      <w:rFonts w:cs="Courier New"/>
    </w:rPr>
  </w:style>
  <w:style w:type="character" w:customStyle="1" w:styleId="ListLabel2">
    <w:name w:val="ListLabel 2"/>
    <w:rsid w:val="004C391F"/>
    <w:rPr>
      <w:rFonts w:eastAsia="Times New Roman" w:cs="Times New Roman"/>
    </w:rPr>
  </w:style>
  <w:style w:type="character" w:customStyle="1" w:styleId="ListLabel3">
    <w:name w:val="ListLabel 3"/>
    <w:rsid w:val="004C391F"/>
    <w:rPr>
      <w:rFonts w:cs="Symbol"/>
      <w:sz w:val="24"/>
      <w:szCs w:val="24"/>
    </w:rPr>
  </w:style>
  <w:style w:type="character" w:customStyle="1" w:styleId="ListLabel4">
    <w:name w:val="ListLabel 4"/>
    <w:rsid w:val="004C391F"/>
    <w:rPr>
      <w:rFonts w:cs="Courier New"/>
      <w:sz w:val="24"/>
      <w:szCs w:val="24"/>
    </w:rPr>
  </w:style>
  <w:style w:type="character" w:customStyle="1" w:styleId="ListLabel5">
    <w:name w:val="ListLabel 5"/>
    <w:rsid w:val="004C391F"/>
    <w:rPr>
      <w:rFonts w:cs="Wingdings"/>
      <w:sz w:val="24"/>
      <w:szCs w:val="24"/>
    </w:rPr>
  </w:style>
  <w:style w:type="character" w:customStyle="1" w:styleId="a8">
    <w:name w:val="Маркеры списка"/>
    <w:rsid w:val="004C391F"/>
    <w:rPr>
      <w:rFonts w:ascii="OpenSymbol" w:eastAsia="OpenSymbol" w:hAnsi="OpenSymbol" w:cs="OpenSymbol"/>
    </w:rPr>
  </w:style>
  <w:style w:type="character" w:customStyle="1" w:styleId="20">
    <w:name w:val="Основной текст 2 Знак"/>
    <w:rsid w:val="004C391F"/>
    <w:rPr>
      <w:rFonts w:eastAsia="Calibri"/>
      <w:sz w:val="28"/>
      <w:szCs w:val="22"/>
    </w:rPr>
  </w:style>
  <w:style w:type="paragraph" w:customStyle="1" w:styleId="a0">
    <w:name w:val="Заголовок"/>
    <w:basedOn w:val="a"/>
    <w:next w:val="a1"/>
    <w:rsid w:val="004C391F"/>
    <w:pPr>
      <w:keepNext/>
      <w:suppressAutoHyphens/>
      <w:spacing w:before="240" w:after="120" w:line="100" w:lineRule="atLeast"/>
      <w:ind w:right="51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1">
    <w:name w:val="Body Text"/>
    <w:basedOn w:val="a"/>
    <w:link w:val="a9"/>
    <w:rsid w:val="004C391F"/>
    <w:pPr>
      <w:suppressAutoHyphens/>
      <w:spacing w:after="120" w:line="100" w:lineRule="atLeast"/>
      <w:ind w:right="51"/>
      <w:jc w:val="both"/>
    </w:pPr>
    <w:rPr>
      <w:rFonts w:ascii="Times New Roman" w:eastAsia="Calibri" w:hAnsi="Times New Roman" w:cs="Times New Roman"/>
      <w:sz w:val="28"/>
      <w:lang w:eastAsia="ar-SA"/>
    </w:rPr>
  </w:style>
  <w:style w:type="character" w:customStyle="1" w:styleId="a9">
    <w:name w:val="Основной текст Знак"/>
    <w:basedOn w:val="a2"/>
    <w:link w:val="a1"/>
    <w:rsid w:val="004C391F"/>
    <w:rPr>
      <w:rFonts w:ascii="Times New Roman" w:eastAsia="Calibri" w:hAnsi="Times New Roman" w:cs="Times New Roman"/>
      <w:sz w:val="28"/>
      <w:lang w:eastAsia="ar-SA"/>
    </w:rPr>
  </w:style>
  <w:style w:type="paragraph" w:styleId="aa">
    <w:name w:val="List"/>
    <w:basedOn w:val="a1"/>
    <w:rsid w:val="004C391F"/>
    <w:rPr>
      <w:rFonts w:cs="Mangal"/>
    </w:rPr>
  </w:style>
  <w:style w:type="paragraph" w:customStyle="1" w:styleId="21">
    <w:name w:val="Название2"/>
    <w:basedOn w:val="a"/>
    <w:rsid w:val="004C391F"/>
    <w:pPr>
      <w:suppressLineNumbers/>
      <w:suppressAutoHyphens/>
      <w:spacing w:before="120" w:after="120" w:line="100" w:lineRule="atLeast"/>
      <w:ind w:right="51"/>
      <w:jc w:val="both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4C391F"/>
    <w:pPr>
      <w:suppressLineNumbers/>
      <w:suppressAutoHyphens/>
      <w:spacing w:after="0" w:line="100" w:lineRule="atLeast"/>
      <w:ind w:right="51"/>
      <w:jc w:val="both"/>
    </w:pPr>
    <w:rPr>
      <w:rFonts w:ascii="Times New Roman" w:eastAsia="Calibri" w:hAnsi="Times New Roman" w:cs="Mangal"/>
      <w:sz w:val="28"/>
      <w:lang w:eastAsia="ar-SA"/>
    </w:rPr>
  </w:style>
  <w:style w:type="paragraph" w:customStyle="1" w:styleId="13">
    <w:name w:val="Название1"/>
    <w:basedOn w:val="a"/>
    <w:rsid w:val="004C391F"/>
    <w:pPr>
      <w:suppressLineNumbers/>
      <w:suppressAutoHyphens/>
      <w:spacing w:before="120" w:after="120" w:line="100" w:lineRule="atLeast"/>
      <w:ind w:right="51"/>
      <w:jc w:val="both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C391F"/>
    <w:pPr>
      <w:suppressLineNumbers/>
      <w:suppressAutoHyphens/>
      <w:spacing w:after="0" w:line="100" w:lineRule="atLeast"/>
      <w:ind w:right="51"/>
      <w:jc w:val="both"/>
    </w:pPr>
    <w:rPr>
      <w:rFonts w:ascii="Times New Roman" w:eastAsia="Calibri" w:hAnsi="Times New Roman" w:cs="Mangal"/>
      <w:sz w:val="28"/>
      <w:lang w:eastAsia="ar-SA"/>
    </w:rPr>
  </w:style>
  <w:style w:type="paragraph" w:customStyle="1" w:styleId="Style11">
    <w:name w:val="Style11"/>
    <w:basedOn w:val="a"/>
    <w:rsid w:val="004C391F"/>
    <w:pPr>
      <w:widowControl w:val="0"/>
      <w:suppressAutoHyphens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79">
    <w:name w:val="Style79"/>
    <w:basedOn w:val="a"/>
    <w:rsid w:val="004C391F"/>
    <w:pPr>
      <w:widowControl w:val="0"/>
      <w:suppressAutoHyphens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28">
    <w:name w:val="Style128"/>
    <w:basedOn w:val="a"/>
    <w:rsid w:val="004C391F"/>
    <w:pPr>
      <w:widowControl w:val="0"/>
      <w:suppressAutoHyphens/>
      <w:spacing w:after="0" w:line="264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7">
    <w:name w:val="Style117"/>
    <w:basedOn w:val="a"/>
    <w:rsid w:val="004C391F"/>
    <w:pPr>
      <w:widowControl w:val="0"/>
      <w:suppressAutoHyphens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1">
    <w:name w:val="Style21"/>
    <w:basedOn w:val="a"/>
    <w:rsid w:val="004C391F"/>
    <w:pPr>
      <w:widowControl w:val="0"/>
      <w:suppressAutoHyphens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47">
    <w:name w:val="Style47"/>
    <w:basedOn w:val="a"/>
    <w:rsid w:val="004C391F"/>
    <w:pPr>
      <w:widowControl w:val="0"/>
      <w:suppressAutoHyphens/>
      <w:spacing w:after="0" w:line="100" w:lineRule="atLeas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67">
    <w:name w:val="Style67"/>
    <w:basedOn w:val="a"/>
    <w:rsid w:val="004C391F"/>
    <w:pPr>
      <w:widowControl w:val="0"/>
      <w:suppressAutoHyphens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9">
    <w:name w:val="Style139"/>
    <w:basedOn w:val="a"/>
    <w:rsid w:val="004C391F"/>
    <w:pPr>
      <w:widowControl w:val="0"/>
      <w:suppressAutoHyphens/>
      <w:spacing w:after="0" w:line="202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66">
    <w:name w:val="Style166"/>
    <w:basedOn w:val="a"/>
    <w:rsid w:val="004C391F"/>
    <w:pPr>
      <w:widowControl w:val="0"/>
      <w:suppressAutoHyphens/>
      <w:spacing w:after="0" w:line="100" w:lineRule="atLeast"/>
    </w:pPr>
    <w:rPr>
      <w:rFonts w:ascii="Tahoma" w:eastAsia="Times New Roman" w:hAnsi="Tahoma" w:cs="Tahoma"/>
      <w:sz w:val="24"/>
      <w:szCs w:val="24"/>
      <w:lang w:eastAsia="ar-SA"/>
    </w:rPr>
  </w:style>
  <w:style w:type="paragraph" w:styleId="ab">
    <w:name w:val="header"/>
    <w:basedOn w:val="a"/>
    <w:link w:val="15"/>
    <w:rsid w:val="004C391F"/>
    <w:pPr>
      <w:suppressLineNumbers/>
      <w:tabs>
        <w:tab w:val="center" w:pos="4677"/>
        <w:tab w:val="right" w:pos="9355"/>
      </w:tabs>
      <w:suppressAutoHyphens/>
      <w:spacing w:after="0" w:line="100" w:lineRule="atLeast"/>
      <w:ind w:right="51"/>
      <w:jc w:val="both"/>
    </w:pPr>
    <w:rPr>
      <w:rFonts w:ascii="Times New Roman" w:eastAsia="Calibri" w:hAnsi="Times New Roman" w:cs="Times New Roman"/>
      <w:sz w:val="28"/>
      <w:lang w:eastAsia="ar-SA"/>
    </w:rPr>
  </w:style>
  <w:style w:type="character" w:customStyle="1" w:styleId="15">
    <w:name w:val="Верхний колонтитул Знак1"/>
    <w:basedOn w:val="a2"/>
    <w:link w:val="ab"/>
    <w:rsid w:val="004C391F"/>
    <w:rPr>
      <w:rFonts w:ascii="Times New Roman" w:eastAsia="Calibri" w:hAnsi="Times New Roman" w:cs="Times New Roman"/>
      <w:sz w:val="28"/>
      <w:lang w:eastAsia="ar-SA"/>
    </w:rPr>
  </w:style>
  <w:style w:type="paragraph" w:styleId="ac">
    <w:name w:val="footer"/>
    <w:basedOn w:val="a"/>
    <w:link w:val="16"/>
    <w:rsid w:val="004C391F"/>
    <w:pPr>
      <w:suppressLineNumbers/>
      <w:tabs>
        <w:tab w:val="center" w:pos="4677"/>
        <w:tab w:val="right" w:pos="9355"/>
      </w:tabs>
      <w:suppressAutoHyphens/>
      <w:spacing w:after="0" w:line="100" w:lineRule="atLeast"/>
      <w:ind w:right="51"/>
      <w:jc w:val="both"/>
    </w:pPr>
    <w:rPr>
      <w:rFonts w:ascii="Times New Roman" w:eastAsia="Calibri" w:hAnsi="Times New Roman" w:cs="Times New Roman"/>
      <w:sz w:val="28"/>
      <w:lang w:eastAsia="ar-SA"/>
    </w:rPr>
  </w:style>
  <w:style w:type="character" w:customStyle="1" w:styleId="16">
    <w:name w:val="Нижний колонтитул Знак1"/>
    <w:basedOn w:val="a2"/>
    <w:link w:val="ac"/>
    <w:rsid w:val="004C391F"/>
    <w:rPr>
      <w:rFonts w:ascii="Times New Roman" w:eastAsia="Calibri" w:hAnsi="Times New Roman" w:cs="Times New Roman"/>
      <w:sz w:val="28"/>
      <w:lang w:eastAsia="ar-SA"/>
    </w:rPr>
  </w:style>
  <w:style w:type="paragraph" w:customStyle="1" w:styleId="17">
    <w:name w:val="Абзац списка1"/>
    <w:basedOn w:val="a"/>
    <w:rsid w:val="004C391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Style3">
    <w:name w:val="Style3"/>
    <w:basedOn w:val="a"/>
    <w:rsid w:val="004C391F"/>
    <w:pPr>
      <w:widowControl w:val="0"/>
      <w:suppressAutoHyphens/>
      <w:spacing w:after="0" w:line="18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5">
    <w:name w:val="Style25"/>
    <w:basedOn w:val="a"/>
    <w:rsid w:val="004C391F"/>
    <w:pPr>
      <w:widowControl w:val="0"/>
      <w:suppressAutoHyphens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6">
    <w:name w:val="Style26"/>
    <w:basedOn w:val="a"/>
    <w:rsid w:val="004C391F"/>
    <w:pPr>
      <w:widowControl w:val="0"/>
      <w:suppressAutoHyphens/>
      <w:spacing w:after="0" w:line="100" w:lineRule="atLeas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45">
    <w:name w:val="Style45"/>
    <w:basedOn w:val="a"/>
    <w:rsid w:val="004C391F"/>
    <w:pPr>
      <w:widowControl w:val="0"/>
      <w:suppressAutoHyphens/>
      <w:spacing w:after="0" w:line="202" w:lineRule="exact"/>
      <w:jc w:val="righ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4">
    <w:name w:val="Style54"/>
    <w:basedOn w:val="a"/>
    <w:rsid w:val="004C391F"/>
    <w:pPr>
      <w:widowControl w:val="0"/>
      <w:suppressAutoHyphens/>
      <w:spacing w:after="0" w:line="100" w:lineRule="atLeast"/>
      <w:jc w:val="righ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73">
    <w:name w:val="Style73"/>
    <w:basedOn w:val="a"/>
    <w:rsid w:val="004C391F"/>
    <w:pPr>
      <w:widowControl w:val="0"/>
      <w:suppressAutoHyphens/>
      <w:spacing w:after="0" w:line="100" w:lineRule="atLeas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ParagraphStyle">
    <w:name w:val="Paragraph Style"/>
    <w:rsid w:val="004C391F"/>
    <w:pPr>
      <w:suppressAutoHyphens/>
      <w:spacing w:after="0" w:line="100" w:lineRule="atLeast"/>
    </w:pPr>
    <w:rPr>
      <w:rFonts w:ascii="Arial" w:eastAsia="SimSun" w:hAnsi="Arial" w:cs="Arial"/>
      <w:sz w:val="24"/>
      <w:szCs w:val="24"/>
      <w:lang w:val="en-US" w:eastAsia="ar-SA"/>
    </w:rPr>
  </w:style>
  <w:style w:type="paragraph" w:customStyle="1" w:styleId="Centered">
    <w:name w:val="Centered"/>
    <w:rsid w:val="004C391F"/>
    <w:pPr>
      <w:suppressAutoHyphens/>
      <w:spacing w:after="0" w:line="100" w:lineRule="atLeast"/>
      <w:jc w:val="center"/>
    </w:pPr>
    <w:rPr>
      <w:rFonts w:ascii="Arial" w:eastAsia="SimSun" w:hAnsi="Arial" w:cs="Arial"/>
      <w:sz w:val="24"/>
      <w:szCs w:val="24"/>
      <w:lang w:val="en-US" w:eastAsia="ar-SA"/>
    </w:rPr>
  </w:style>
  <w:style w:type="paragraph" w:customStyle="1" w:styleId="18">
    <w:name w:val="Текст выноски1"/>
    <w:basedOn w:val="a"/>
    <w:rsid w:val="004C391F"/>
    <w:pPr>
      <w:suppressAutoHyphens/>
      <w:spacing w:after="0" w:line="100" w:lineRule="atLeast"/>
      <w:ind w:right="51"/>
      <w:jc w:val="both"/>
    </w:pPr>
    <w:rPr>
      <w:rFonts w:ascii="Segoe UI" w:eastAsia="Calibri" w:hAnsi="Segoe UI" w:cs="Segoe UI"/>
      <w:sz w:val="18"/>
      <w:szCs w:val="18"/>
      <w:lang w:eastAsia="ar-SA"/>
    </w:rPr>
  </w:style>
  <w:style w:type="paragraph" w:customStyle="1" w:styleId="ad">
    <w:name w:val="Содержимое таблицы"/>
    <w:basedOn w:val="a"/>
    <w:rsid w:val="004C391F"/>
    <w:pPr>
      <w:suppressLineNumbers/>
      <w:suppressAutoHyphens/>
      <w:spacing w:after="0" w:line="100" w:lineRule="atLeast"/>
      <w:ind w:right="51"/>
      <w:jc w:val="both"/>
    </w:pPr>
    <w:rPr>
      <w:rFonts w:ascii="Times New Roman" w:eastAsia="Calibri" w:hAnsi="Times New Roman" w:cs="Times New Roman"/>
      <w:sz w:val="28"/>
      <w:lang w:eastAsia="ar-SA"/>
    </w:rPr>
  </w:style>
  <w:style w:type="paragraph" w:customStyle="1" w:styleId="ae">
    <w:name w:val="Заголовок таблицы"/>
    <w:basedOn w:val="ad"/>
    <w:rsid w:val="004C391F"/>
    <w:pPr>
      <w:jc w:val="center"/>
    </w:pPr>
    <w:rPr>
      <w:b/>
      <w:bCs/>
    </w:rPr>
  </w:style>
  <w:style w:type="paragraph" w:customStyle="1" w:styleId="Standard">
    <w:name w:val="Standard"/>
    <w:rsid w:val="004C391F"/>
    <w:pPr>
      <w:suppressAutoHyphens/>
      <w:spacing w:after="0" w:line="240" w:lineRule="auto"/>
      <w:ind w:right="51"/>
      <w:jc w:val="both"/>
    </w:pPr>
    <w:rPr>
      <w:rFonts w:ascii="Times New Roman" w:eastAsia="Calibri" w:hAnsi="Times New Roman" w:cs="Times New Roman"/>
      <w:kern w:val="1"/>
      <w:sz w:val="28"/>
      <w:lang w:eastAsia="ar-SA"/>
    </w:rPr>
  </w:style>
  <w:style w:type="paragraph" w:customStyle="1" w:styleId="19">
    <w:name w:val="Стиль1"/>
    <w:next w:val="210"/>
    <w:rsid w:val="004C391F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pacing w:val="45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C391F"/>
    <w:pPr>
      <w:suppressAutoHyphens/>
      <w:spacing w:after="120" w:line="480" w:lineRule="auto"/>
      <w:ind w:right="51"/>
      <w:jc w:val="both"/>
    </w:pPr>
    <w:rPr>
      <w:rFonts w:ascii="Times New Roman" w:eastAsia="Calibri" w:hAnsi="Times New Roman" w:cs="Times New Roman"/>
      <w:sz w:val="28"/>
      <w:lang w:eastAsia="ar-SA"/>
    </w:rPr>
  </w:style>
  <w:style w:type="paragraph" w:styleId="af">
    <w:name w:val="List Paragraph"/>
    <w:basedOn w:val="a"/>
    <w:uiPriority w:val="34"/>
    <w:qFormat/>
    <w:rsid w:val="004C391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3"/>
    <w:uiPriority w:val="59"/>
    <w:rsid w:val="004C39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6236</Words>
  <Characters>35549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2015-09-07T20:05:00Z</dcterms:created>
  <dcterms:modified xsi:type="dcterms:W3CDTF">2015-09-20T20:19:00Z</dcterms:modified>
</cp:coreProperties>
</file>