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51" w:rsidRPr="00F96BCF" w:rsidRDefault="00F96BCF" w:rsidP="00F96BCF">
      <w:pPr>
        <w:spacing w:line="360" w:lineRule="auto"/>
        <w:ind w:left="142"/>
      </w:pPr>
      <w:r>
        <w:t>Технологическая карта урока №2                        ДАТА _____________________________</w:t>
      </w:r>
    </w:p>
    <w:tbl>
      <w:tblPr>
        <w:tblW w:w="15451" w:type="dxa"/>
        <w:tblInd w:w="108" w:type="dxa"/>
        <w:tblLayout w:type="fixed"/>
        <w:tblLook w:val="0000"/>
      </w:tblPr>
      <w:tblGrid>
        <w:gridCol w:w="3094"/>
        <w:gridCol w:w="4574"/>
        <w:gridCol w:w="7783"/>
      </w:tblGrid>
      <w:tr w:rsidR="00F96BCF" w:rsidTr="00F96BCF">
        <w:trPr>
          <w:trHeight w:val="274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96BCF" w:rsidRDefault="00F96BCF" w:rsidP="00591286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BCF" w:rsidRDefault="00F96BCF" w:rsidP="00F96BCF">
            <w:pPr>
              <w:snapToGrid w:val="0"/>
              <w:jc w:val="both"/>
            </w:pPr>
            <w:r>
              <w:t>«Методы географических исследований. Пр</w:t>
            </w:r>
            <w:proofErr w:type="gramStart"/>
            <w:r>
              <w:t>.р</w:t>
            </w:r>
            <w:proofErr w:type="gramEnd"/>
            <w:r>
              <w:t>абота №2 « Описание кабинета географии. Пр. работа №3 « Описание погоды»»</w:t>
            </w:r>
          </w:p>
        </w:tc>
      </w:tr>
      <w:tr w:rsidR="00F96BCF" w:rsidTr="00F96BCF">
        <w:trPr>
          <w:trHeight w:val="274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96BCF" w:rsidRDefault="00F96BCF" w:rsidP="00591286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Цель</w:t>
            </w:r>
            <w:r>
              <w:rPr>
                <w:rFonts w:eastAsia="Times New Roman"/>
                <w:b/>
                <w:bCs/>
              </w:rPr>
              <w:t xml:space="preserve">  </w:t>
            </w:r>
          </w:p>
        </w:tc>
        <w:tc>
          <w:tcPr>
            <w:tcW w:w="1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BCF" w:rsidRDefault="00F96BCF" w:rsidP="00591286">
            <w:pPr>
              <w:snapToGrid w:val="0"/>
              <w:jc w:val="both"/>
              <w:rPr>
                <w:rFonts w:eastAsia="Times New Roman"/>
              </w:rPr>
            </w:pPr>
            <w:r>
              <w:t>Раскрыть отличительные особенности географических методов исследования.  Уметь объяснять специфику методов исследования.</w:t>
            </w:r>
          </w:p>
        </w:tc>
      </w:tr>
      <w:tr w:rsidR="00F96BCF" w:rsidTr="00F96BCF">
        <w:trPr>
          <w:trHeight w:val="274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96BCF" w:rsidRDefault="00F96BCF" w:rsidP="0059128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1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BCF" w:rsidRDefault="00F96BCF" w:rsidP="00F96BCF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проблемной ситуации для выхода на универсальный способ сравнения методов исследования в географии; проведение практической работы</w:t>
            </w:r>
          </w:p>
        </w:tc>
      </w:tr>
      <w:tr w:rsidR="00F96BCF" w:rsidTr="00F96BCF">
        <w:trPr>
          <w:trHeight w:val="554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96BCF" w:rsidRDefault="00F96BCF" w:rsidP="0059128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Основное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содержание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темы,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термины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понятия</w:t>
            </w:r>
          </w:p>
        </w:tc>
        <w:tc>
          <w:tcPr>
            <w:tcW w:w="1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BCF" w:rsidRDefault="00F96BCF" w:rsidP="00591286">
            <w:pPr>
              <w:snapToGrid w:val="0"/>
            </w:pPr>
            <w:r>
              <w:t>География, методы географического познания, картография</w:t>
            </w:r>
          </w:p>
        </w:tc>
      </w:tr>
      <w:tr w:rsidR="00F96BCF" w:rsidTr="00F96BCF">
        <w:trPr>
          <w:trHeight w:val="264"/>
        </w:trPr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96BCF" w:rsidRDefault="00F96BCF" w:rsidP="0059128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Планируемый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результат</w:t>
            </w:r>
          </w:p>
          <w:p w:rsidR="00F96BCF" w:rsidRDefault="00F96BCF" w:rsidP="00591286">
            <w:pPr>
              <w:rPr>
                <w:b/>
                <w:bCs/>
              </w:rPr>
            </w:pPr>
          </w:p>
          <w:p w:rsidR="00F96BCF" w:rsidRDefault="00F96BCF" w:rsidP="00591286">
            <w:pPr>
              <w:rPr>
                <w:b/>
                <w:bCs/>
              </w:rPr>
            </w:pPr>
          </w:p>
          <w:p w:rsidR="00F96BCF" w:rsidRDefault="00F96BCF" w:rsidP="00591286">
            <w:pPr>
              <w:rPr>
                <w:b/>
                <w:bCs/>
              </w:rPr>
            </w:pPr>
          </w:p>
          <w:p w:rsidR="00F96BCF" w:rsidRDefault="00F96BCF" w:rsidP="00591286">
            <w:pPr>
              <w:rPr>
                <w:b/>
                <w:bCs/>
              </w:rPr>
            </w:pPr>
          </w:p>
          <w:p w:rsidR="00F96BCF" w:rsidRDefault="00F96BCF" w:rsidP="00591286">
            <w:pPr>
              <w:rPr>
                <w:b/>
                <w:bCs/>
              </w:rPr>
            </w:pPr>
          </w:p>
          <w:p w:rsidR="00F96BCF" w:rsidRDefault="00F96BCF" w:rsidP="00591286">
            <w:pPr>
              <w:rPr>
                <w:b/>
                <w:bCs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BCF" w:rsidRDefault="00F96BCF" w:rsidP="00591286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Предметные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BCF" w:rsidRDefault="00F96BCF" w:rsidP="00591286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УУД</w:t>
            </w:r>
          </w:p>
        </w:tc>
      </w:tr>
      <w:tr w:rsidR="00F96BCF" w:rsidTr="00F96BCF">
        <w:trPr>
          <w:trHeight w:val="1967"/>
        </w:trPr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96BCF" w:rsidRDefault="00F96BCF" w:rsidP="00591286">
            <w:pPr>
              <w:snapToGrid w:val="0"/>
              <w:rPr>
                <w:b/>
                <w:bCs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BCF" w:rsidRDefault="00F96BCF" w:rsidP="00F96BCF">
            <w:pPr>
              <w:rPr>
                <w:i/>
              </w:rPr>
            </w:pPr>
            <w:r>
              <w:rPr>
                <w:i/>
              </w:rPr>
              <w:t>В познавательной сфере:</w:t>
            </w:r>
          </w:p>
          <w:p w:rsidR="00F96BCF" w:rsidRDefault="00F96BCF" w:rsidP="00F96BCF">
            <w:r>
              <w:t>- давать определение метод исследования</w:t>
            </w:r>
          </w:p>
          <w:p w:rsidR="00F96BCF" w:rsidRDefault="00F96BCF" w:rsidP="00F96BCF">
            <w:r>
              <w:t>- уметь составлять описание кабинета географии;</w:t>
            </w:r>
          </w:p>
          <w:p w:rsidR="00F96BCF" w:rsidRDefault="00F96BCF" w:rsidP="00F96BCF">
            <w:r>
              <w:t>- уметь вести наблюдения за погодой</w:t>
            </w:r>
          </w:p>
          <w:p w:rsidR="00F96BCF" w:rsidRDefault="00F96BCF" w:rsidP="00F96BCF">
            <w:pPr>
              <w:rPr>
                <w:i/>
              </w:rPr>
            </w:pPr>
            <w:r>
              <w:rPr>
                <w:i/>
              </w:rPr>
              <w:t>В ценностно-ориентационной сфере:</w:t>
            </w:r>
          </w:p>
          <w:p w:rsidR="00F96BCF" w:rsidRDefault="00F96BCF" w:rsidP="00F96BCF">
            <w:r>
              <w:t>- анализировать и оценивать роль географических методов исследования Земли для человека</w:t>
            </w:r>
          </w:p>
          <w:p w:rsidR="00F96BCF" w:rsidRDefault="00F96BCF" w:rsidP="00F96BCF"/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BCF" w:rsidRDefault="00F96BCF" w:rsidP="00591286">
            <w:pPr>
              <w:snapToGrid w:val="0"/>
              <w:jc w:val="both"/>
            </w:pPr>
            <w:proofErr w:type="gramStart"/>
            <w:r>
              <w:rPr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b/>
                <w:bCs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t>развитие</w:t>
            </w:r>
            <w:r>
              <w:rPr>
                <w:rFonts w:eastAsia="Times New Roman"/>
              </w:rPr>
              <w:t xml:space="preserve"> </w:t>
            </w:r>
            <w:r>
              <w:t>познавательных</w:t>
            </w:r>
            <w:r>
              <w:rPr>
                <w:rFonts w:eastAsia="Times New Roman"/>
              </w:rPr>
              <w:t xml:space="preserve"> </w:t>
            </w:r>
            <w:r>
              <w:t>мотивов</w:t>
            </w:r>
          </w:p>
          <w:p w:rsidR="00F96BCF" w:rsidRDefault="00F96BCF" w:rsidP="00591286">
            <w:pPr>
              <w:jc w:val="both"/>
            </w:pPr>
            <w:proofErr w:type="gramStart"/>
            <w:r>
              <w:rPr>
                <w:b/>
                <w:bCs/>
                <w:i/>
                <w:iCs/>
              </w:rPr>
              <w:t>Регулятивные: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t>постановка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сохранение</w:t>
            </w:r>
            <w:r>
              <w:rPr>
                <w:rFonts w:eastAsia="Times New Roman"/>
              </w:rPr>
              <w:t xml:space="preserve"> </w:t>
            </w:r>
            <w:r>
              <w:t>учебной</w:t>
            </w:r>
            <w:r>
              <w:rPr>
                <w:rFonts w:eastAsia="Times New Roman"/>
              </w:rPr>
              <w:t xml:space="preserve"> </w:t>
            </w:r>
            <w:r>
              <w:t>задачи</w:t>
            </w:r>
            <w:proofErr w:type="gramEnd"/>
          </w:p>
          <w:p w:rsidR="00F96BCF" w:rsidRDefault="00F96BCF" w:rsidP="00591286">
            <w:pPr>
              <w:jc w:val="both"/>
            </w:pPr>
            <w:proofErr w:type="gramStart"/>
            <w:r>
              <w:rPr>
                <w:b/>
                <w:bCs/>
                <w:i/>
                <w:iCs/>
              </w:rPr>
              <w:t>Коммуникативные: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t>планирование</w:t>
            </w:r>
            <w:r>
              <w:rPr>
                <w:rFonts w:eastAsia="Times New Roman"/>
              </w:rPr>
              <w:t xml:space="preserve"> </w:t>
            </w:r>
            <w:r>
              <w:t>учебного</w:t>
            </w:r>
            <w:r>
              <w:rPr>
                <w:rFonts w:eastAsia="Times New Roman"/>
              </w:rPr>
              <w:t xml:space="preserve"> </w:t>
            </w:r>
            <w:r>
              <w:t>сотрудничества</w:t>
            </w:r>
            <w:r>
              <w:rPr>
                <w:rFonts w:eastAsia="Times New Roman"/>
              </w:rPr>
              <w:t xml:space="preserve"> </w:t>
            </w:r>
            <w:r>
              <w:t>со</w:t>
            </w:r>
            <w:r>
              <w:rPr>
                <w:rFonts w:eastAsia="Times New Roman"/>
              </w:rPr>
              <w:t xml:space="preserve"> </w:t>
            </w:r>
            <w:r>
              <w:t>сверстниками</w:t>
            </w:r>
            <w:proofErr w:type="gramEnd"/>
          </w:p>
          <w:p w:rsidR="00F96BCF" w:rsidRDefault="00F96BCF" w:rsidP="00591286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Познавательные:</w:t>
            </w:r>
          </w:p>
          <w:p w:rsidR="00F96BCF" w:rsidRDefault="00F96BCF" w:rsidP="00591286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b/>
                <w:bCs/>
                <w:i/>
                <w:iCs/>
              </w:rPr>
              <w:t>Общеучебные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t>выделение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структурирование</w:t>
            </w:r>
            <w:r>
              <w:rPr>
                <w:rFonts w:eastAsia="Times New Roman"/>
              </w:rPr>
              <w:t xml:space="preserve">  </w:t>
            </w:r>
            <w:r>
              <w:t>необходимой</w:t>
            </w:r>
            <w:r>
              <w:rPr>
                <w:rFonts w:eastAsia="Times New Roman"/>
              </w:rPr>
              <w:t xml:space="preserve"> </w:t>
            </w:r>
            <w:r>
              <w:t>информации</w:t>
            </w:r>
            <w:r>
              <w:rPr>
                <w:rFonts w:eastAsia="Times New Roman"/>
              </w:rPr>
              <w:t xml:space="preserve"> </w:t>
            </w:r>
          </w:p>
          <w:p w:rsidR="00F96BCF" w:rsidRDefault="00F96BCF" w:rsidP="00F96BCF">
            <w:pPr>
              <w:jc w:val="both"/>
            </w:pPr>
            <w:r>
              <w:rPr>
                <w:b/>
                <w:bCs/>
                <w:i/>
                <w:iCs/>
              </w:rPr>
              <w:t>Логические: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t>выделение</w:t>
            </w:r>
            <w:r>
              <w:rPr>
                <w:rFonts w:eastAsia="Times New Roman"/>
              </w:rPr>
              <w:t xml:space="preserve"> </w:t>
            </w:r>
            <w:r>
              <w:t>методов (</w:t>
            </w:r>
            <w:r>
              <w:rPr>
                <w:rFonts w:eastAsia="Times New Roman"/>
              </w:rPr>
              <w:t xml:space="preserve"> </w:t>
            </w:r>
            <w:r>
              <w:t>анализ),</w:t>
            </w:r>
            <w:r>
              <w:rPr>
                <w:rFonts w:eastAsia="Times New Roman"/>
              </w:rPr>
              <w:t xml:space="preserve"> </w:t>
            </w:r>
            <w:r>
              <w:t>синтез,</w:t>
            </w:r>
            <w:r>
              <w:rPr>
                <w:rFonts w:eastAsia="Times New Roman"/>
              </w:rPr>
              <w:t xml:space="preserve"> </w:t>
            </w:r>
            <w:r>
              <w:t>подведение</w:t>
            </w:r>
            <w:r>
              <w:rPr>
                <w:rFonts w:eastAsia="Times New Roman"/>
              </w:rPr>
              <w:t xml:space="preserve"> </w:t>
            </w:r>
            <w:r>
              <w:t>под</w:t>
            </w:r>
            <w:r>
              <w:rPr>
                <w:rFonts w:eastAsia="Times New Roman"/>
              </w:rPr>
              <w:t xml:space="preserve"> </w:t>
            </w:r>
            <w:r>
              <w:t>понятие,</w:t>
            </w:r>
            <w:proofErr w:type="gramStart"/>
            <w:r>
              <w:rPr>
                <w:rFonts w:eastAsia="Times New Roman"/>
              </w:rPr>
              <w:t xml:space="preserve"> </w:t>
            </w:r>
            <w:r>
              <w:t>,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t>выдвижение</w:t>
            </w:r>
            <w:r>
              <w:rPr>
                <w:rFonts w:eastAsia="Times New Roman"/>
              </w:rPr>
              <w:t xml:space="preserve"> </w:t>
            </w:r>
            <w:r>
              <w:t>гипотез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их</w:t>
            </w:r>
            <w:r>
              <w:rPr>
                <w:rFonts w:eastAsia="Times New Roman"/>
              </w:rPr>
              <w:t xml:space="preserve"> </w:t>
            </w:r>
            <w:r>
              <w:t>обоснование</w:t>
            </w:r>
          </w:p>
          <w:p w:rsidR="00F96BCF" w:rsidRDefault="00F96BCF" w:rsidP="00F96BCF">
            <w:r>
              <w:rPr>
                <w:i/>
                <w:iCs/>
              </w:rPr>
              <w:t>Коммуникативные:</w:t>
            </w:r>
            <w:r>
              <w:t> </w:t>
            </w:r>
          </w:p>
          <w:p w:rsidR="00F96BCF" w:rsidRDefault="00F96BCF" w:rsidP="00F96BCF">
            <w:r>
              <w:t>-Умение организовывать учебное сотрудничество и совместную деятельность с партнёрами</w:t>
            </w:r>
          </w:p>
          <w:p w:rsidR="00F96BCF" w:rsidRDefault="00F96BCF" w:rsidP="00F96BCF">
            <w:r>
              <w:t>- Умение вступать в диалог и участвовать в коллективном обсуждении проблемы, аргументировать свою позицию</w:t>
            </w:r>
          </w:p>
          <w:p w:rsidR="00F96BCF" w:rsidRDefault="00F96BCF" w:rsidP="00F96BCF">
            <w:pPr>
              <w:jc w:val="both"/>
            </w:pPr>
          </w:p>
        </w:tc>
      </w:tr>
      <w:tr w:rsidR="00F96BCF" w:rsidTr="00F96BCF">
        <w:trPr>
          <w:trHeight w:val="265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6BCF" w:rsidRDefault="00F96BCF" w:rsidP="00591286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Межпредметные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связи</w:t>
            </w:r>
          </w:p>
        </w:tc>
      </w:tr>
      <w:tr w:rsidR="00F96BCF" w:rsidTr="00F96BCF">
        <w:trPr>
          <w:trHeight w:val="269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BCF" w:rsidRDefault="00F96BCF" w:rsidP="00591286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Учебный</w:t>
            </w:r>
            <w:r>
              <w:rPr>
                <w:rFonts w:eastAsia="Times New Roman"/>
                <w:bCs/>
                <w:i/>
              </w:rPr>
              <w:t xml:space="preserve"> </w:t>
            </w:r>
            <w:r>
              <w:rPr>
                <w:bCs/>
                <w:i/>
              </w:rPr>
              <w:t>предмет,</w:t>
            </w:r>
            <w:r>
              <w:rPr>
                <w:rFonts w:eastAsia="Times New Roman"/>
                <w:bCs/>
                <w:i/>
              </w:rPr>
              <w:t xml:space="preserve"> </w:t>
            </w:r>
            <w:r>
              <w:rPr>
                <w:bCs/>
                <w:i/>
              </w:rPr>
              <w:t>курс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BCF" w:rsidRDefault="00F96BCF" w:rsidP="00591286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Формы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i/>
                <w:iCs/>
              </w:rPr>
              <w:t>работы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BCF" w:rsidRDefault="00F96BCF" w:rsidP="00591286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Ресурсы</w:t>
            </w:r>
          </w:p>
        </w:tc>
      </w:tr>
      <w:tr w:rsidR="00F96BCF" w:rsidTr="00F96BCF">
        <w:trPr>
          <w:trHeight w:val="543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BCF" w:rsidRDefault="00F96BCF" w:rsidP="00591286">
            <w:pPr>
              <w:rPr>
                <w:bCs/>
              </w:rPr>
            </w:pPr>
            <w:r>
              <w:rPr>
                <w:bCs/>
              </w:rPr>
              <w:t>История, математика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BCF" w:rsidRDefault="00F96BCF" w:rsidP="00591286">
            <w:pPr>
              <w:snapToGrid w:val="0"/>
            </w:pPr>
            <w:r>
              <w:t>Групповая,</w:t>
            </w:r>
            <w:r>
              <w:rPr>
                <w:rFonts w:eastAsia="Times New Roman"/>
              </w:rPr>
              <w:t xml:space="preserve"> </w:t>
            </w:r>
            <w:r>
              <w:t>парная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BCF" w:rsidRDefault="001C14CC" w:rsidP="00591286">
            <w:r>
              <w:t>презентация</w:t>
            </w:r>
          </w:p>
          <w:p w:rsidR="00F96BCF" w:rsidRDefault="001C14CC" w:rsidP="00591286">
            <w:r>
              <w:t>учебник, рулетка</w:t>
            </w:r>
          </w:p>
        </w:tc>
      </w:tr>
    </w:tbl>
    <w:p w:rsidR="00F96BCF" w:rsidRDefault="00F96BCF" w:rsidP="00F96BCF"/>
    <w:tbl>
      <w:tblPr>
        <w:tblW w:w="16095" w:type="dxa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0"/>
        <w:gridCol w:w="90"/>
        <w:gridCol w:w="45"/>
        <w:gridCol w:w="11918"/>
        <w:gridCol w:w="562"/>
      </w:tblGrid>
      <w:tr w:rsidR="00F96BCF" w:rsidTr="00F96BCF">
        <w:trPr>
          <w:trHeight w:val="274"/>
        </w:trPr>
        <w:tc>
          <w:tcPr>
            <w:tcW w:w="1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96BCF" w:rsidRDefault="00F96BCF" w:rsidP="00591286">
            <w:pPr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Мотивационный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этап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</w:tcPr>
          <w:p w:rsidR="00F96BCF" w:rsidRDefault="00F96BCF" w:rsidP="00591286">
            <w:pPr>
              <w:snapToGrid w:val="0"/>
            </w:pPr>
          </w:p>
        </w:tc>
      </w:tr>
      <w:tr w:rsidR="00F96BCF" w:rsidTr="00F96BCF">
        <w:trPr>
          <w:trHeight w:val="278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BCF" w:rsidRDefault="00F96BCF" w:rsidP="005912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</w:t>
            </w:r>
          </w:p>
        </w:tc>
        <w:tc>
          <w:tcPr>
            <w:tcW w:w="1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BCF" w:rsidRDefault="00F96BCF" w:rsidP="00591286">
            <w:pPr>
              <w:tabs>
                <w:tab w:val="left" w:pos="152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</w:tcPr>
          <w:p w:rsidR="00F96BCF" w:rsidRDefault="00F96BCF" w:rsidP="00591286">
            <w:pPr>
              <w:snapToGrid w:val="0"/>
            </w:pPr>
          </w:p>
        </w:tc>
      </w:tr>
      <w:tr w:rsidR="00F96BCF" w:rsidTr="00F96BCF">
        <w:trPr>
          <w:trHeight w:val="1073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BCF" w:rsidRDefault="00F96BCF" w:rsidP="00591286">
            <w:pPr>
              <w:snapToGrid w:val="0"/>
              <w:ind w:left="113" w:right="144"/>
              <w:jc w:val="both"/>
              <w:rPr>
                <w:rFonts w:eastAsia="Times New Roman"/>
              </w:rPr>
            </w:pPr>
            <w:r>
              <w:t>Организация,</w:t>
            </w:r>
            <w:r>
              <w:rPr>
                <w:rFonts w:eastAsia="Times New Roman"/>
              </w:rPr>
              <w:t xml:space="preserve"> </w:t>
            </w:r>
            <w:r>
              <w:t>мотивировка</w:t>
            </w:r>
            <w:r>
              <w:rPr>
                <w:rFonts w:eastAsia="Times New Roman"/>
              </w:rPr>
              <w:t xml:space="preserve"> </w:t>
            </w:r>
            <w:r>
              <w:t>учащихся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освоение</w:t>
            </w:r>
            <w:r>
              <w:rPr>
                <w:rFonts w:eastAsia="Times New Roman"/>
              </w:rPr>
              <w:t xml:space="preserve"> </w:t>
            </w:r>
            <w:r>
              <w:t>нового,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учетом</w:t>
            </w:r>
            <w:r>
              <w:rPr>
                <w:rFonts w:eastAsia="Times New Roman"/>
              </w:rPr>
              <w:t xml:space="preserve"> </w:t>
            </w:r>
            <w:r>
              <w:t>изученного</w:t>
            </w:r>
            <w:r>
              <w:rPr>
                <w:rFonts w:eastAsia="Times New Roman"/>
              </w:rPr>
              <w:t xml:space="preserve"> </w:t>
            </w:r>
            <w:r>
              <w:t>ранее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помощью</w:t>
            </w:r>
            <w:r>
              <w:rPr>
                <w:rFonts w:eastAsia="Times New Roman"/>
              </w:rPr>
              <w:t xml:space="preserve"> </w:t>
            </w:r>
            <w:r>
              <w:t>проблемной</w:t>
            </w:r>
            <w:r>
              <w:rPr>
                <w:rFonts w:eastAsia="Times New Roman"/>
              </w:rPr>
              <w:t xml:space="preserve"> </w:t>
            </w:r>
            <w:r>
              <w:lastRenderedPageBreak/>
              <w:t>ситуации</w:t>
            </w:r>
            <w:r>
              <w:rPr>
                <w:rFonts w:eastAsia="Times New Roman"/>
              </w:rPr>
              <w:t xml:space="preserve">           </w:t>
            </w:r>
          </w:p>
          <w:p w:rsidR="00F96BCF" w:rsidRDefault="00F96BCF" w:rsidP="00591286"/>
          <w:p w:rsidR="00F96BCF" w:rsidRDefault="00F96BCF" w:rsidP="00591286"/>
          <w:p w:rsidR="00F96BCF" w:rsidRDefault="00F96BCF" w:rsidP="00591286"/>
          <w:p w:rsidR="00F96BCF" w:rsidRDefault="00F96BCF" w:rsidP="00591286"/>
          <w:p w:rsidR="00F96BCF" w:rsidRDefault="00F96BCF" w:rsidP="00591286"/>
          <w:p w:rsidR="00F96BCF" w:rsidRDefault="00F96BCF" w:rsidP="00591286"/>
          <w:p w:rsidR="00F96BCF" w:rsidRDefault="00F96BCF" w:rsidP="00591286"/>
          <w:p w:rsidR="00F96BCF" w:rsidRDefault="00F96BCF" w:rsidP="00591286"/>
          <w:p w:rsidR="00F96BCF" w:rsidRDefault="00F96BCF" w:rsidP="00591286"/>
          <w:p w:rsidR="00F96BCF" w:rsidRDefault="00F96BCF" w:rsidP="00591286"/>
          <w:p w:rsidR="00F96BCF" w:rsidRDefault="00F96BCF" w:rsidP="00591286"/>
          <w:p w:rsidR="00F96BCF" w:rsidRDefault="00F96BCF" w:rsidP="00591286"/>
          <w:p w:rsidR="00F96BCF" w:rsidRDefault="00F96BCF" w:rsidP="00591286"/>
          <w:p w:rsidR="00F96BCF" w:rsidRDefault="00F96BCF" w:rsidP="00591286"/>
          <w:p w:rsidR="00F96BCF" w:rsidRDefault="00F96BCF" w:rsidP="00591286"/>
          <w:p w:rsidR="00F96BCF" w:rsidRDefault="00F96BCF" w:rsidP="00591286"/>
        </w:tc>
        <w:tc>
          <w:tcPr>
            <w:tcW w:w="1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BCF" w:rsidRDefault="00F96BCF" w:rsidP="00591286">
            <w:pPr>
              <w:snapToGrid w:val="0"/>
              <w:ind w:firstLine="140"/>
              <w:jc w:val="both"/>
              <w:rPr>
                <w:b/>
              </w:rPr>
            </w:pPr>
            <w:r>
              <w:lastRenderedPageBreak/>
              <w:t>1.</w:t>
            </w:r>
            <w:r>
              <w:rPr>
                <w:rFonts w:eastAsia="Times New Roman"/>
              </w:rPr>
              <w:t xml:space="preserve"> </w:t>
            </w:r>
            <w:r>
              <w:rPr>
                <w:b/>
              </w:rPr>
              <w:t>Приветствие.</w:t>
            </w:r>
          </w:p>
          <w:p w:rsidR="00F96BCF" w:rsidRDefault="00F96BCF" w:rsidP="00591286">
            <w:pPr>
              <w:snapToGrid w:val="0"/>
              <w:ind w:firstLine="140"/>
              <w:jc w:val="both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Проблемная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ситуация.</w:t>
            </w:r>
            <w:r>
              <w:rPr>
                <w:rFonts w:eastAsia="Times New Roman"/>
              </w:rPr>
              <w:t xml:space="preserve"> </w:t>
            </w:r>
            <w:r>
              <w:rPr>
                <w:b/>
              </w:rPr>
              <w:t>Мотивация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решение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проблемы.</w:t>
            </w:r>
          </w:p>
          <w:p w:rsidR="00F96BCF" w:rsidRDefault="00F96BCF" w:rsidP="00591286">
            <w:pPr>
              <w:ind w:firstLine="140"/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Ребята,</w:t>
            </w:r>
            <w:r>
              <w:rPr>
                <w:rFonts w:eastAsia="Times New Roman"/>
              </w:rPr>
              <w:t xml:space="preserve"> </w:t>
            </w:r>
            <w:r>
              <w:t>как</w:t>
            </w:r>
            <w:r>
              <w:rPr>
                <w:rFonts w:eastAsia="Times New Roman"/>
              </w:rPr>
              <w:t xml:space="preserve"> </w:t>
            </w:r>
            <w:r>
              <w:t>вы</w:t>
            </w:r>
            <w:r>
              <w:rPr>
                <w:rFonts w:eastAsia="Times New Roman"/>
              </w:rPr>
              <w:t xml:space="preserve"> </w:t>
            </w:r>
            <w:r>
              <w:t>думаете,</w:t>
            </w:r>
            <w:r>
              <w:rPr>
                <w:rFonts w:eastAsia="Times New Roman"/>
              </w:rPr>
              <w:t xml:space="preserve"> </w:t>
            </w:r>
            <w:r w:rsidR="001C14CC">
              <w:t xml:space="preserve">а в географии ученые когда- </w:t>
            </w:r>
            <w:proofErr w:type="spellStart"/>
            <w:r w:rsidR="001C14CC">
              <w:t>нибудь</w:t>
            </w:r>
            <w:proofErr w:type="spellEnd"/>
            <w:r w:rsidR="001C14CC">
              <w:t xml:space="preserve"> что – то исследовали</w:t>
            </w:r>
            <w:proofErr w:type="gramStart"/>
            <w:r w:rsidR="001C14CC">
              <w:t>7</w:t>
            </w:r>
            <w:proofErr w:type="gramEnd"/>
            <w:r w:rsidR="001C14CC">
              <w:t xml:space="preserve"> как это они делали7</w:t>
            </w:r>
          </w:p>
          <w:p w:rsidR="00F96BCF" w:rsidRDefault="00F96BCF" w:rsidP="00591286">
            <w:pPr>
              <w:ind w:firstLine="140"/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Свои</w:t>
            </w:r>
            <w:r>
              <w:rPr>
                <w:rFonts w:eastAsia="Times New Roman"/>
              </w:rPr>
              <w:t xml:space="preserve"> </w:t>
            </w:r>
            <w:r>
              <w:t>ответы</w:t>
            </w:r>
            <w:r>
              <w:rPr>
                <w:rFonts w:eastAsia="Times New Roman"/>
              </w:rPr>
              <w:t xml:space="preserve"> </w:t>
            </w:r>
            <w:r>
              <w:t>обоснуйте.</w:t>
            </w:r>
          </w:p>
          <w:p w:rsidR="00F96BCF" w:rsidRDefault="00F96BCF" w:rsidP="00591286">
            <w:pPr>
              <w:ind w:firstLine="140"/>
              <w:jc w:val="both"/>
            </w:pPr>
            <w:r>
              <w:lastRenderedPageBreak/>
              <w:t>-</w:t>
            </w:r>
            <w:r>
              <w:rPr>
                <w:rFonts w:eastAsia="Times New Roman"/>
              </w:rPr>
              <w:t xml:space="preserve"> </w:t>
            </w:r>
            <w:r>
              <w:t>Напомните,</w:t>
            </w:r>
            <w:r>
              <w:rPr>
                <w:rFonts w:eastAsia="Times New Roman"/>
              </w:rPr>
              <w:t xml:space="preserve"> </w:t>
            </w:r>
            <w:r>
              <w:t>что</w:t>
            </w:r>
            <w:r>
              <w:rPr>
                <w:rFonts w:eastAsia="Times New Roman"/>
              </w:rPr>
              <w:t xml:space="preserve"> </w:t>
            </w:r>
            <w:r>
              <w:t>значит</w:t>
            </w:r>
            <w:r>
              <w:rPr>
                <w:rFonts w:eastAsia="Times New Roman"/>
              </w:rPr>
              <w:t xml:space="preserve"> </w:t>
            </w:r>
            <w:r>
              <w:t>сравнить?</w:t>
            </w:r>
            <w:r>
              <w:rPr>
                <w:rFonts w:eastAsia="Times New Roman"/>
              </w:rPr>
              <w:t xml:space="preserve"> </w:t>
            </w:r>
            <w:r>
              <w:t>(найти</w:t>
            </w:r>
            <w:r>
              <w:rPr>
                <w:rFonts w:eastAsia="Times New Roman"/>
              </w:rPr>
              <w:t xml:space="preserve"> </w:t>
            </w:r>
            <w: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различие)</w:t>
            </w:r>
          </w:p>
          <w:p w:rsidR="00F96BCF" w:rsidRDefault="00F96BCF" w:rsidP="00591286">
            <w:pPr>
              <w:ind w:firstLine="140"/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Назовите</w:t>
            </w:r>
            <w:r>
              <w:rPr>
                <w:rFonts w:eastAsia="Times New Roman"/>
              </w:rPr>
              <w:t xml:space="preserve"> </w:t>
            </w:r>
            <w:r>
              <w:t>общее</w:t>
            </w:r>
            <w:r>
              <w:rPr>
                <w:rFonts w:eastAsia="Times New Roman"/>
              </w:rPr>
              <w:t xml:space="preserve"> </w:t>
            </w:r>
            <w:r w:rsidR="001C14CC">
              <w:t>между рекой и озером</w:t>
            </w:r>
            <w:r>
              <w:t>.</w:t>
            </w:r>
            <w:r>
              <w:rPr>
                <w:rFonts w:eastAsia="Times New Roman"/>
              </w:rPr>
              <w:t xml:space="preserve"> </w:t>
            </w:r>
            <w:r>
              <w:t>Назовите</w:t>
            </w:r>
            <w:r>
              <w:rPr>
                <w:rFonts w:eastAsia="Times New Roman"/>
              </w:rPr>
              <w:t xml:space="preserve"> </w:t>
            </w:r>
            <w:r>
              <w:t>их</w:t>
            </w:r>
            <w:r>
              <w:rPr>
                <w:rFonts w:eastAsia="Times New Roman"/>
              </w:rPr>
              <w:t xml:space="preserve">  </w:t>
            </w:r>
            <w:r>
              <w:t>различие.</w:t>
            </w:r>
          </w:p>
          <w:p w:rsidR="00F96BCF" w:rsidRDefault="00F96BCF" w:rsidP="00591286">
            <w:pPr>
              <w:ind w:firstLine="140"/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Назовите</w:t>
            </w:r>
            <w:r>
              <w:rPr>
                <w:rFonts w:eastAsia="Times New Roman"/>
              </w:rPr>
              <w:t xml:space="preserve"> </w:t>
            </w:r>
            <w: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>этих</w:t>
            </w:r>
            <w:r>
              <w:rPr>
                <w:rFonts w:eastAsia="Times New Roman"/>
              </w:rPr>
              <w:t xml:space="preserve"> </w:t>
            </w:r>
            <w:r>
              <w:t>двух</w:t>
            </w:r>
            <w:r>
              <w:rPr>
                <w:rFonts w:eastAsia="Times New Roman"/>
              </w:rPr>
              <w:t xml:space="preserve"> </w:t>
            </w:r>
            <w:r w:rsidR="001C14CC">
              <w:t>картин озер</w:t>
            </w:r>
            <w:r>
              <w:t>.</w:t>
            </w:r>
            <w:r>
              <w:rPr>
                <w:rFonts w:eastAsia="Times New Roman"/>
              </w:rPr>
              <w:t xml:space="preserve"> </w:t>
            </w:r>
            <w:r>
              <w:t>Назовите</w:t>
            </w:r>
            <w:r>
              <w:rPr>
                <w:rFonts w:eastAsia="Times New Roman"/>
              </w:rPr>
              <w:t xml:space="preserve"> </w:t>
            </w:r>
            <w:r>
              <w:t>их</w:t>
            </w:r>
            <w:r>
              <w:rPr>
                <w:rFonts w:eastAsia="Times New Roman"/>
              </w:rPr>
              <w:t xml:space="preserve"> </w:t>
            </w:r>
            <w:r>
              <w:t>различие.</w:t>
            </w:r>
          </w:p>
          <w:p w:rsidR="00F96BCF" w:rsidRDefault="00F96BCF" w:rsidP="00591286">
            <w:pPr>
              <w:ind w:firstLine="140"/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Произвели</w:t>
            </w:r>
            <w:r>
              <w:rPr>
                <w:rFonts w:eastAsia="Times New Roman"/>
              </w:rPr>
              <w:t xml:space="preserve"> </w:t>
            </w:r>
            <w:r>
              <w:t>ли</w:t>
            </w:r>
            <w:r>
              <w:rPr>
                <w:rFonts w:eastAsia="Times New Roman"/>
              </w:rPr>
              <w:t xml:space="preserve"> </w:t>
            </w:r>
            <w:r>
              <w:t>вы</w:t>
            </w:r>
            <w:r>
              <w:rPr>
                <w:rFonts w:eastAsia="Times New Roman"/>
              </w:rPr>
              <w:t xml:space="preserve"> </w:t>
            </w:r>
            <w:r>
              <w:t>полное</w:t>
            </w:r>
            <w:r>
              <w:rPr>
                <w:rFonts w:eastAsia="Times New Roman"/>
              </w:rPr>
              <w:t xml:space="preserve"> </w:t>
            </w:r>
            <w:r>
              <w:t>сравнение?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t>Почему</w:t>
            </w:r>
            <w:r>
              <w:rPr>
                <w:rFonts w:eastAsia="Times New Roman"/>
              </w:rPr>
              <w:t xml:space="preserve"> </w:t>
            </w:r>
            <w:r>
              <w:t>нет?</w:t>
            </w:r>
            <w:r>
              <w:rPr>
                <w:rFonts w:eastAsia="Times New Roman"/>
              </w:rPr>
              <w:t xml:space="preserve"> </w:t>
            </w:r>
            <w:r>
              <w:t>(не</w:t>
            </w:r>
            <w:r>
              <w:rPr>
                <w:rFonts w:eastAsia="Times New Roman"/>
              </w:rPr>
              <w:t xml:space="preserve"> </w:t>
            </w:r>
            <w:r>
              <w:t>знаем</w:t>
            </w:r>
            <w:r>
              <w:rPr>
                <w:rFonts w:eastAsia="Times New Roman"/>
              </w:rPr>
              <w:t xml:space="preserve"> </w:t>
            </w:r>
            <w:r>
              <w:t>их</w:t>
            </w:r>
            <w:r>
              <w:rPr>
                <w:rFonts w:eastAsia="Times New Roman"/>
              </w:rPr>
              <w:t xml:space="preserve"> </w:t>
            </w:r>
            <w:r w:rsidR="001C14CC">
              <w:t>площади</w:t>
            </w:r>
            <w:r>
              <w:t>,</w:t>
            </w:r>
            <w:r>
              <w:rPr>
                <w:rFonts w:eastAsia="Times New Roman"/>
              </w:rPr>
              <w:t xml:space="preserve"> </w:t>
            </w:r>
            <w:r w:rsidR="001C14CC">
              <w:t>растительного и животного мира этих озер, не знаем глубину озер и т.д.)</w:t>
            </w:r>
            <w:r>
              <w:t>)</w:t>
            </w:r>
            <w:proofErr w:type="gramEnd"/>
          </w:p>
          <w:p w:rsidR="00F96BCF" w:rsidRDefault="00F96BCF" w:rsidP="00591286">
            <w:pPr>
              <w:ind w:firstLine="140"/>
              <w:jc w:val="both"/>
            </w:pPr>
            <w:r>
              <w:t>Учащиеся</w:t>
            </w:r>
            <w:r>
              <w:rPr>
                <w:rFonts w:eastAsia="Times New Roman"/>
              </w:rPr>
              <w:t xml:space="preserve"> </w:t>
            </w:r>
            <w:r>
              <w:t>начинают</w:t>
            </w:r>
            <w:r>
              <w:rPr>
                <w:rFonts w:eastAsia="Times New Roman"/>
              </w:rPr>
              <w:t xml:space="preserve"> </w:t>
            </w:r>
            <w:r>
              <w:t>предполагать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называть</w:t>
            </w:r>
            <w:r>
              <w:rPr>
                <w:rFonts w:eastAsia="Times New Roman"/>
              </w:rPr>
              <w:t xml:space="preserve"> </w:t>
            </w:r>
            <w:r>
              <w:t>их</w:t>
            </w:r>
            <w:r>
              <w:rPr>
                <w:rFonts w:eastAsia="Times New Roman"/>
              </w:rPr>
              <w:t xml:space="preserve"> </w:t>
            </w:r>
            <w:r w:rsidR="001C14CC">
              <w:t>параметры</w:t>
            </w:r>
            <w:r>
              <w:t>.</w:t>
            </w:r>
          </w:p>
          <w:p w:rsidR="00F96BCF" w:rsidRDefault="00F96BCF" w:rsidP="00591286">
            <w:pPr>
              <w:ind w:firstLine="14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Уверены</w:t>
            </w:r>
            <w:r>
              <w:rPr>
                <w:rFonts w:eastAsia="Times New Roman"/>
              </w:rPr>
              <w:t xml:space="preserve"> </w:t>
            </w:r>
            <w:r>
              <w:t>ли</w:t>
            </w:r>
            <w:r>
              <w:rPr>
                <w:rFonts w:eastAsia="Times New Roman"/>
              </w:rPr>
              <w:t xml:space="preserve"> </w:t>
            </w:r>
            <w:r>
              <w:t>вы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своих</w:t>
            </w:r>
            <w:r>
              <w:rPr>
                <w:rFonts w:eastAsia="Times New Roman"/>
              </w:rPr>
              <w:t xml:space="preserve"> </w:t>
            </w:r>
            <w:r>
              <w:t>ответах?</w:t>
            </w:r>
            <w:r>
              <w:rPr>
                <w:rFonts w:eastAsia="Times New Roman"/>
              </w:rPr>
              <w:t xml:space="preserve"> </w:t>
            </w:r>
            <w:r>
              <w:t>Почему</w:t>
            </w:r>
            <w:r>
              <w:rPr>
                <w:rFonts w:eastAsia="Times New Roman"/>
              </w:rPr>
              <w:t xml:space="preserve"> </w:t>
            </w:r>
            <w:r>
              <w:t>нет?</w:t>
            </w:r>
          </w:p>
          <w:p w:rsidR="00F96BCF" w:rsidRDefault="00F96BCF" w:rsidP="00591286">
            <w:pPr>
              <w:ind w:firstLine="140"/>
              <w:jc w:val="both"/>
              <w:rPr>
                <w:rFonts w:eastAsia="Times New Roman"/>
              </w:rPr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Что</w:t>
            </w:r>
            <w:r>
              <w:rPr>
                <w:rFonts w:eastAsia="Times New Roman"/>
              </w:rPr>
              <w:t xml:space="preserve"> </w:t>
            </w:r>
            <w:r>
              <w:t>предлагаете</w:t>
            </w:r>
            <w:r>
              <w:rPr>
                <w:rFonts w:eastAsia="Times New Roman"/>
              </w:rPr>
              <w:t xml:space="preserve"> </w:t>
            </w:r>
            <w:r>
              <w:t>сделать?</w:t>
            </w:r>
            <w:r>
              <w:rPr>
                <w:rFonts w:eastAsia="Times New Roman"/>
              </w:rPr>
              <w:t xml:space="preserve"> </w:t>
            </w:r>
            <w:r>
              <w:t>(проверить)</w:t>
            </w:r>
            <w:r>
              <w:rPr>
                <w:rFonts w:eastAsia="Times New Roman"/>
              </w:rPr>
              <w:t xml:space="preserve"> </w:t>
            </w:r>
          </w:p>
          <w:p w:rsidR="00F96BCF" w:rsidRDefault="00F96BCF" w:rsidP="00591286">
            <w:pPr>
              <w:ind w:firstLine="140"/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Как</w:t>
            </w:r>
            <w:r>
              <w:rPr>
                <w:rFonts w:eastAsia="Times New Roman"/>
              </w:rPr>
              <w:t xml:space="preserve"> </w:t>
            </w:r>
            <w:r>
              <w:t>можно</w:t>
            </w:r>
            <w:r>
              <w:rPr>
                <w:rFonts w:eastAsia="Times New Roman"/>
              </w:rPr>
              <w:t xml:space="preserve"> </w:t>
            </w:r>
            <w:r>
              <w:t>проверить?</w:t>
            </w:r>
            <w:r>
              <w:rPr>
                <w:rFonts w:eastAsia="Times New Roman"/>
              </w:rPr>
              <w:t xml:space="preserve"> </w:t>
            </w:r>
            <w:r>
              <w:t>(</w:t>
            </w:r>
            <w:r w:rsidR="001C14CC">
              <w:t>узнать статистические данные в справочнике.</w:t>
            </w:r>
            <w:r>
              <w:t>)</w:t>
            </w:r>
          </w:p>
          <w:p w:rsidR="00F96BCF" w:rsidRDefault="00F96BCF" w:rsidP="00591286">
            <w:pPr>
              <w:ind w:firstLine="140"/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t>Обратите</w:t>
            </w:r>
            <w:r>
              <w:rPr>
                <w:rFonts w:eastAsia="Times New Roman"/>
              </w:rPr>
              <w:t xml:space="preserve"> </w:t>
            </w:r>
            <w:r>
              <w:t>внимание</w:t>
            </w:r>
            <w:r>
              <w:rPr>
                <w:rFonts w:eastAsia="Times New Roman"/>
              </w:rPr>
              <w:t xml:space="preserve"> </w:t>
            </w:r>
            <w:r>
              <w:t>как</w:t>
            </w:r>
            <w:r>
              <w:rPr>
                <w:rFonts w:eastAsia="Times New Roman"/>
              </w:rPr>
              <w:t xml:space="preserve"> </w:t>
            </w:r>
            <w:r>
              <w:t>вы</w:t>
            </w:r>
            <w:r>
              <w:rPr>
                <w:rFonts w:eastAsia="Times New Roman"/>
              </w:rPr>
              <w:t xml:space="preserve"> </w:t>
            </w:r>
            <w:r>
              <w:t>исследовали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="001C14CC">
              <w:t>озера</w:t>
            </w:r>
            <w:r>
              <w:t>:</w:t>
            </w:r>
            <w:r>
              <w:rPr>
                <w:rFonts w:eastAsia="Times New Roman"/>
              </w:rPr>
              <w:t xml:space="preserve"> </w:t>
            </w:r>
            <w:r>
              <w:t>вместе</w:t>
            </w:r>
            <w:r>
              <w:rPr>
                <w:rFonts w:eastAsia="Times New Roman"/>
              </w:rPr>
              <w:t xml:space="preserve"> </w:t>
            </w:r>
            <w:r>
              <w:t>или</w:t>
            </w:r>
            <w:r>
              <w:rPr>
                <w:rFonts w:eastAsia="Times New Roman"/>
              </w:rPr>
              <w:t xml:space="preserve"> </w:t>
            </w:r>
            <w:r>
              <w:t>по</w:t>
            </w:r>
            <w:r>
              <w:rPr>
                <w:rFonts w:eastAsia="Times New Roman"/>
              </w:rPr>
              <w:t xml:space="preserve"> </w:t>
            </w:r>
            <w:r>
              <w:t>одному?</w:t>
            </w:r>
          </w:p>
          <w:p w:rsidR="00F96BCF" w:rsidRDefault="00F96BCF" w:rsidP="00591286">
            <w:pPr>
              <w:ind w:firstLine="140"/>
              <w:jc w:val="both"/>
              <w:rPr>
                <w:rFonts w:eastAsia="Times New Roman"/>
              </w:rPr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Какой</w:t>
            </w:r>
            <w:r>
              <w:rPr>
                <w:rFonts w:eastAsia="Times New Roman"/>
              </w:rPr>
              <w:t xml:space="preserve"> </w:t>
            </w:r>
            <w:r>
              <w:t>шаг</w:t>
            </w:r>
            <w:r>
              <w:rPr>
                <w:rFonts w:eastAsia="Times New Roman"/>
              </w:rPr>
              <w:t xml:space="preserve"> </w:t>
            </w:r>
            <w:r>
              <w:t>нужно</w:t>
            </w:r>
            <w:r>
              <w:rPr>
                <w:rFonts w:eastAsia="Times New Roman"/>
              </w:rPr>
              <w:t xml:space="preserve"> </w:t>
            </w:r>
            <w:r>
              <w:t>вначале</w:t>
            </w:r>
            <w:r>
              <w:rPr>
                <w:rFonts w:eastAsia="Times New Roman"/>
              </w:rPr>
              <w:t xml:space="preserve"> </w:t>
            </w:r>
            <w:r>
              <w:t>сделать,</w:t>
            </w:r>
            <w:r>
              <w:rPr>
                <w:rFonts w:eastAsia="Times New Roman"/>
              </w:rPr>
              <w:t xml:space="preserve"> </w:t>
            </w:r>
            <w:r>
              <w:t>чтобы</w:t>
            </w:r>
            <w:r>
              <w:rPr>
                <w:rFonts w:eastAsia="Times New Roman"/>
              </w:rPr>
              <w:t xml:space="preserve"> </w:t>
            </w:r>
            <w:r>
              <w:t>сравнить</w:t>
            </w:r>
            <w:r>
              <w:rPr>
                <w:rFonts w:eastAsia="Times New Roman"/>
              </w:rPr>
              <w:t xml:space="preserve"> </w:t>
            </w:r>
            <w:r w:rsidR="001C14CC">
              <w:t>озера</w:t>
            </w:r>
            <w:r>
              <w:rPr>
                <w:rFonts w:eastAsia="Times New Roman"/>
              </w:rPr>
              <w:t xml:space="preserve"> </w:t>
            </w:r>
            <w:r>
              <w:t>(выделить</w:t>
            </w:r>
            <w:r>
              <w:rPr>
                <w:rFonts w:eastAsia="Times New Roman"/>
              </w:rPr>
              <w:t xml:space="preserve"> </w:t>
            </w:r>
            <w:r>
              <w:t>их</w:t>
            </w:r>
            <w:r>
              <w:rPr>
                <w:rFonts w:eastAsia="Times New Roman"/>
              </w:rPr>
              <w:t xml:space="preserve"> </w:t>
            </w:r>
            <w:r>
              <w:t>свойства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признаки</w:t>
            </w:r>
            <w:r>
              <w:rPr>
                <w:rFonts w:eastAsia="Times New Roman"/>
              </w:rPr>
              <w:t xml:space="preserve"> </w:t>
            </w:r>
            <w:r>
              <w:t>по</w:t>
            </w:r>
            <w:r>
              <w:rPr>
                <w:rFonts w:eastAsia="Times New Roman"/>
              </w:rPr>
              <w:t xml:space="preserve"> </w:t>
            </w:r>
            <w:r>
              <w:t>одному).</w:t>
            </w:r>
            <w:r>
              <w:rPr>
                <w:rFonts w:eastAsia="Times New Roman"/>
              </w:rPr>
              <w:t xml:space="preserve"> </w:t>
            </w:r>
          </w:p>
          <w:p w:rsidR="00F96BCF" w:rsidRDefault="00F96BCF" w:rsidP="00591286">
            <w:pPr>
              <w:ind w:firstLine="140"/>
              <w:jc w:val="both"/>
              <w:rPr>
                <w:rFonts w:eastAsia="Times New Roman"/>
              </w:rPr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Какой</w:t>
            </w:r>
            <w:r>
              <w:rPr>
                <w:rFonts w:eastAsia="Times New Roman"/>
              </w:rPr>
              <w:t xml:space="preserve"> </w:t>
            </w:r>
            <w:r>
              <w:t>шаг</w:t>
            </w:r>
            <w:r>
              <w:rPr>
                <w:rFonts w:eastAsia="Times New Roman"/>
              </w:rPr>
              <w:t xml:space="preserve"> </w:t>
            </w:r>
            <w:r>
              <w:t>второй?</w:t>
            </w:r>
            <w:r>
              <w:rPr>
                <w:rFonts w:eastAsia="Times New Roman"/>
              </w:rPr>
              <w:t xml:space="preserve"> </w:t>
            </w:r>
            <w:r>
              <w:t>(определить</w:t>
            </w:r>
            <w:r>
              <w:rPr>
                <w:rFonts w:eastAsia="Times New Roman"/>
              </w:rPr>
              <w:t xml:space="preserve">  </w:t>
            </w:r>
            <w:r>
              <w:t>элементы</w:t>
            </w:r>
            <w:r>
              <w:rPr>
                <w:rFonts w:eastAsia="Times New Roman"/>
              </w:rPr>
              <w:t xml:space="preserve"> </w:t>
            </w:r>
            <w:r>
              <w:t>сравнения).</w:t>
            </w:r>
            <w:r>
              <w:rPr>
                <w:rFonts w:eastAsia="Times New Roman"/>
              </w:rPr>
              <w:t xml:space="preserve"> </w:t>
            </w:r>
          </w:p>
          <w:p w:rsidR="001C14CC" w:rsidRDefault="001C14CC" w:rsidP="00591286">
            <w:pPr>
              <w:ind w:firstLine="1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Итак – это метод сравнения</w:t>
            </w:r>
            <w:r w:rsidR="001E7F3B">
              <w:rPr>
                <w:rFonts w:eastAsia="Times New Roman"/>
              </w:rPr>
              <w:t>, к</w:t>
            </w:r>
            <w:r>
              <w:rPr>
                <w:rFonts w:eastAsia="Times New Roman"/>
              </w:rPr>
              <w:t>оторый используется в географии.</w:t>
            </w:r>
          </w:p>
          <w:p w:rsidR="00F96BCF" w:rsidRPr="000017CD" w:rsidRDefault="001C14CC" w:rsidP="00591286">
            <w:pPr>
              <w:numPr>
                <w:ilvl w:val="0"/>
                <w:numId w:val="1"/>
              </w:numPr>
              <w:tabs>
                <w:tab w:val="left" w:pos="481"/>
              </w:tabs>
              <w:ind w:left="0" w:firstLine="140"/>
              <w:jc w:val="both"/>
            </w:pPr>
            <w:r>
              <w:rPr>
                <w:i/>
              </w:rPr>
              <w:t>Напомните мне, что значит измерять?</w:t>
            </w:r>
          </w:p>
          <w:p w:rsidR="000017CD" w:rsidRDefault="000017CD" w:rsidP="000017CD">
            <w:pPr>
              <w:tabs>
                <w:tab w:val="left" w:pos="481"/>
              </w:tabs>
              <w:ind w:left="140"/>
              <w:jc w:val="both"/>
              <w:rPr>
                <w:i/>
              </w:rPr>
            </w:pPr>
            <w:r>
              <w:rPr>
                <w:i/>
              </w:rPr>
              <w:t xml:space="preserve">Чем отличается река Нил и река Б. </w:t>
            </w:r>
            <w:proofErr w:type="spellStart"/>
            <w:r>
              <w:rPr>
                <w:i/>
              </w:rPr>
              <w:t>Кинель</w:t>
            </w:r>
            <w:proofErr w:type="spellEnd"/>
            <w:proofErr w:type="gramStart"/>
            <w:r>
              <w:rPr>
                <w:i/>
              </w:rPr>
              <w:t>?(</w:t>
            </w:r>
            <w:proofErr w:type="gramEnd"/>
            <w:r>
              <w:rPr>
                <w:i/>
              </w:rPr>
              <w:t xml:space="preserve"> они разные по длине)</w:t>
            </w:r>
          </w:p>
          <w:p w:rsidR="000017CD" w:rsidRDefault="000017CD" w:rsidP="000017CD">
            <w:pPr>
              <w:tabs>
                <w:tab w:val="left" w:pos="481"/>
              </w:tabs>
              <w:ind w:left="140"/>
              <w:jc w:val="both"/>
              <w:rPr>
                <w:i/>
              </w:rPr>
            </w:pPr>
            <w:r>
              <w:rPr>
                <w:i/>
              </w:rPr>
              <w:t>Уверены ли вы в своих ответах?</w:t>
            </w:r>
          </w:p>
          <w:p w:rsidR="000017CD" w:rsidRDefault="000017CD" w:rsidP="000017CD">
            <w:pPr>
              <w:tabs>
                <w:tab w:val="left" w:pos="481"/>
              </w:tabs>
              <w:ind w:left="140"/>
              <w:jc w:val="both"/>
              <w:rPr>
                <w:i/>
              </w:rPr>
            </w:pPr>
            <w:r>
              <w:rPr>
                <w:i/>
              </w:rPr>
              <w:t xml:space="preserve">Что предлагаете сделать?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 xml:space="preserve">измерить их длину по карте или обратиться к стат. Данным и посмотреть </w:t>
            </w:r>
            <w:proofErr w:type="spellStart"/>
            <w:r>
              <w:rPr>
                <w:i/>
              </w:rPr>
              <w:t>лину</w:t>
            </w:r>
            <w:proofErr w:type="spellEnd"/>
            <w:r>
              <w:rPr>
                <w:i/>
              </w:rPr>
              <w:t xml:space="preserve"> этих рек, можно зайти на сайт ВИКИПЕДИИ и узнать там)</w:t>
            </w:r>
          </w:p>
          <w:p w:rsidR="000017CD" w:rsidRDefault="000017CD" w:rsidP="000017CD">
            <w:pPr>
              <w:tabs>
                <w:tab w:val="left" w:pos="481"/>
              </w:tabs>
              <w:ind w:left="140"/>
              <w:jc w:val="both"/>
              <w:rPr>
                <w:i/>
              </w:rPr>
            </w:pPr>
            <w:r>
              <w:rPr>
                <w:i/>
              </w:rPr>
              <w:t xml:space="preserve">А можно измерить наш класс? Как можно это сделать?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с помощью рулетки или с помощью шага человека)</w:t>
            </w:r>
          </w:p>
          <w:p w:rsidR="000017CD" w:rsidRDefault="000017CD" w:rsidP="000017CD">
            <w:pPr>
              <w:tabs>
                <w:tab w:val="left" w:pos="481"/>
              </w:tabs>
              <w:ind w:left="140"/>
              <w:jc w:val="both"/>
              <w:rPr>
                <w:i/>
              </w:rPr>
            </w:pPr>
            <w:r>
              <w:rPr>
                <w:i/>
              </w:rPr>
              <w:t>Это другой метод исследования -  метод измерения.</w:t>
            </w:r>
          </w:p>
          <w:p w:rsidR="000017CD" w:rsidRDefault="000017CD" w:rsidP="000017CD">
            <w:pPr>
              <w:tabs>
                <w:tab w:val="left" w:pos="481"/>
              </w:tabs>
              <w:ind w:left="140"/>
              <w:jc w:val="both"/>
              <w:rPr>
                <w:i/>
              </w:rPr>
            </w:pPr>
          </w:p>
          <w:p w:rsidR="000017CD" w:rsidRDefault="000017CD" w:rsidP="001E7F3B">
            <w:pPr>
              <w:tabs>
                <w:tab w:val="left" w:pos="481"/>
              </w:tabs>
              <w:ind w:left="140"/>
              <w:jc w:val="both"/>
              <w:rPr>
                <w:i/>
              </w:rPr>
            </w:pPr>
            <w:r>
              <w:rPr>
                <w:i/>
              </w:rPr>
              <w:t>А мы сможем применить данные методы исследования у себя в классе</w:t>
            </w:r>
            <w:proofErr w:type="gramStart"/>
            <w:r>
              <w:rPr>
                <w:i/>
              </w:rPr>
              <w:t>?</w:t>
            </w:r>
            <w:r w:rsidR="001E7F3B">
              <w:rPr>
                <w:i/>
              </w:rPr>
              <w:t>(</w:t>
            </w:r>
            <w:proofErr w:type="gramEnd"/>
            <w:r w:rsidR="001E7F3B">
              <w:rPr>
                <w:i/>
              </w:rPr>
              <w:t xml:space="preserve"> пр.работа)</w:t>
            </w:r>
          </w:p>
          <w:p w:rsidR="001E7F3B" w:rsidRDefault="001E7F3B" w:rsidP="001E7F3B">
            <w:pPr>
              <w:tabs>
                <w:tab w:val="left" w:pos="481"/>
              </w:tabs>
              <w:ind w:left="140"/>
              <w:jc w:val="both"/>
              <w:rPr>
                <w:i/>
              </w:rPr>
            </w:pPr>
            <w:r>
              <w:rPr>
                <w:i/>
              </w:rPr>
              <w:t>Что нового вы узнали о нашем классе? А еще где можно применить эти методы исследования</w:t>
            </w:r>
            <w:proofErr w:type="gramStart"/>
            <w:r>
              <w:rPr>
                <w:i/>
              </w:rPr>
              <w:t>?(</w:t>
            </w:r>
            <w:proofErr w:type="gramEnd"/>
            <w:r>
              <w:rPr>
                <w:i/>
              </w:rPr>
              <w:t xml:space="preserve"> измерить расстояние от школы до дома и т. </w:t>
            </w:r>
            <w:proofErr w:type="spellStart"/>
            <w:r>
              <w:rPr>
                <w:i/>
              </w:rPr>
              <w:t>д</w:t>
            </w:r>
            <w:proofErr w:type="spellEnd"/>
            <w:r>
              <w:rPr>
                <w:i/>
              </w:rPr>
              <w:t>). Молодцы!</w:t>
            </w:r>
          </w:p>
          <w:p w:rsidR="001E7F3B" w:rsidRDefault="001E7F3B" w:rsidP="001E7F3B">
            <w:pPr>
              <w:tabs>
                <w:tab w:val="left" w:pos="481"/>
              </w:tabs>
              <w:ind w:left="140"/>
              <w:jc w:val="both"/>
              <w:rPr>
                <w:i/>
              </w:rPr>
            </w:pPr>
            <w:r>
              <w:rPr>
                <w:i/>
              </w:rPr>
              <w:t xml:space="preserve">А не напомните ли вы мне какая погода сегодня у нас? А вчера какая была?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ребята отвечают о своих наблюдениях погоды). А помните ли вы погоду прошлой осени? (а как узнать эт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обратиться к дневникам наблюдения погоды)</w:t>
            </w:r>
          </w:p>
          <w:p w:rsidR="001E7F3B" w:rsidRDefault="001E7F3B" w:rsidP="001E7F3B">
            <w:pPr>
              <w:tabs>
                <w:tab w:val="left" w:pos="481"/>
              </w:tabs>
              <w:ind w:left="140"/>
              <w:jc w:val="both"/>
              <w:rPr>
                <w:i/>
              </w:rPr>
            </w:pPr>
            <w:r>
              <w:rPr>
                <w:i/>
              </w:rPr>
              <w:t xml:space="preserve">А завтра вы </w:t>
            </w:r>
            <w:proofErr w:type="gramStart"/>
            <w:r>
              <w:rPr>
                <w:i/>
              </w:rPr>
              <w:t>знаете</w:t>
            </w:r>
            <w:proofErr w:type="gramEnd"/>
            <w:r>
              <w:rPr>
                <w:i/>
              </w:rPr>
              <w:t xml:space="preserve"> какая будет погода? А куда мы можем обратиться для того, чтобы узнать погоду? ( синоптический сайт, программа новостей</w:t>
            </w:r>
            <w:proofErr w:type="gramStart"/>
            <w:r>
              <w:rPr>
                <w:i/>
              </w:rPr>
              <w:t>,).</w:t>
            </w:r>
            <w:proofErr w:type="gramEnd"/>
          </w:p>
          <w:p w:rsidR="001E7F3B" w:rsidRDefault="001E7F3B" w:rsidP="001E7F3B">
            <w:pPr>
              <w:tabs>
                <w:tab w:val="left" w:pos="481"/>
              </w:tabs>
              <w:ind w:left="140"/>
              <w:jc w:val="both"/>
              <w:rPr>
                <w:i/>
              </w:rPr>
            </w:pPr>
            <w:r>
              <w:rPr>
                <w:i/>
              </w:rPr>
              <w:t xml:space="preserve">А попробуйте сами составить прогноз погоды завтрашнего дня? </w:t>
            </w:r>
          </w:p>
          <w:p w:rsidR="000017CD" w:rsidRDefault="001E7F3B" w:rsidP="000017CD">
            <w:pPr>
              <w:tabs>
                <w:tab w:val="left" w:pos="481"/>
              </w:tabs>
              <w:ind w:left="140"/>
              <w:jc w:val="both"/>
              <w:rPr>
                <w:i/>
              </w:rPr>
            </w:pPr>
            <w:r>
              <w:rPr>
                <w:i/>
              </w:rPr>
              <w:t>Какие данные вы будите использовать? ( температура воздуха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Осадки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Облака, ветер – его направления)</w:t>
            </w:r>
            <w:proofErr w:type="gramEnd"/>
          </w:p>
          <w:p w:rsidR="000017CD" w:rsidRPr="001C14CC" w:rsidRDefault="000017CD" w:rsidP="000017CD">
            <w:pPr>
              <w:tabs>
                <w:tab w:val="left" w:pos="481"/>
              </w:tabs>
              <w:ind w:left="140"/>
              <w:jc w:val="both"/>
            </w:pPr>
          </w:p>
          <w:p w:rsidR="001C14CC" w:rsidRDefault="001E7F3B" w:rsidP="001C14CC">
            <w:pPr>
              <w:tabs>
                <w:tab w:val="left" w:pos="481"/>
              </w:tabs>
              <w:ind w:left="140"/>
              <w:jc w:val="both"/>
            </w:pPr>
            <w:r>
              <w:t>Это метод прогнозов</w:t>
            </w:r>
          </w:p>
          <w:p w:rsidR="00F96BCF" w:rsidRDefault="00F96BCF" w:rsidP="000017CD">
            <w:pPr>
              <w:ind w:firstLine="140"/>
              <w:jc w:val="both"/>
              <w:rPr>
                <w:i/>
              </w:rPr>
            </w:pPr>
            <w:r>
              <w:rPr>
                <w:i/>
              </w:rPr>
              <w:t>Подводим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учащихся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следующему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заключению:</w:t>
            </w:r>
            <w:r>
              <w:rPr>
                <w:rFonts w:eastAsia="Times New Roman"/>
                <w:i/>
              </w:rPr>
              <w:t xml:space="preserve">  </w:t>
            </w:r>
            <w:r w:rsidR="000017CD">
              <w:rPr>
                <w:i/>
              </w:rPr>
              <w:t xml:space="preserve">все методы исследования в географии </w:t>
            </w:r>
            <w:proofErr w:type="gramStart"/>
            <w:r w:rsidR="000017CD">
              <w:rPr>
                <w:i/>
              </w:rPr>
              <w:t>используются и по сей</w:t>
            </w:r>
            <w:proofErr w:type="gramEnd"/>
            <w:r w:rsidR="000017CD">
              <w:rPr>
                <w:i/>
              </w:rPr>
              <w:t xml:space="preserve"> день. И мы сможем некоторые из них применить на практике.</w:t>
            </w:r>
            <w:proofErr w:type="gramStart"/>
            <w:r w:rsidR="000017CD">
              <w:rPr>
                <w:i/>
              </w:rPr>
              <w:t xml:space="preserve"> </w:t>
            </w:r>
            <w:r>
              <w:rPr>
                <w:i/>
              </w:rPr>
              <w:t>.</w:t>
            </w:r>
            <w:proofErr w:type="gramEnd"/>
          </w:p>
        </w:tc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</w:tcPr>
          <w:p w:rsidR="00F96BCF" w:rsidRDefault="00F96BCF" w:rsidP="00591286">
            <w:pPr>
              <w:snapToGrid w:val="0"/>
            </w:pPr>
          </w:p>
        </w:tc>
      </w:tr>
      <w:tr w:rsidR="00F96BCF" w:rsidTr="00F96BCF">
        <w:trPr>
          <w:trHeight w:val="274"/>
        </w:trPr>
        <w:tc>
          <w:tcPr>
            <w:tcW w:w="1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96BCF" w:rsidRDefault="00F96BCF" w:rsidP="00591286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Этап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учебно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– </w:t>
            </w:r>
            <w:r>
              <w:rPr>
                <w:b/>
                <w:bCs/>
                <w:i/>
                <w:iCs/>
              </w:rPr>
              <w:t>познавательной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деятельности</w:t>
            </w:r>
          </w:p>
        </w:tc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</w:tcPr>
          <w:p w:rsidR="00F96BCF" w:rsidRDefault="00F96BCF" w:rsidP="00591286">
            <w:pPr>
              <w:snapToGrid w:val="0"/>
              <w:rPr>
                <w:b/>
                <w:bCs/>
              </w:rPr>
            </w:pPr>
          </w:p>
        </w:tc>
      </w:tr>
      <w:tr w:rsidR="00F96BCF" w:rsidTr="00F96BCF">
        <w:trPr>
          <w:trHeight w:val="279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BCF" w:rsidRDefault="00F96BCF" w:rsidP="005912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</w:t>
            </w:r>
          </w:p>
        </w:tc>
        <w:tc>
          <w:tcPr>
            <w:tcW w:w="1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BCF" w:rsidRDefault="00F96BCF" w:rsidP="00591286">
            <w:pPr>
              <w:tabs>
                <w:tab w:val="left" w:pos="152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</w:tcPr>
          <w:p w:rsidR="00F96BCF" w:rsidRDefault="00F96BCF" w:rsidP="00591286">
            <w:pPr>
              <w:snapToGrid w:val="0"/>
            </w:pPr>
          </w:p>
        </w:tc>
      </w:tr>
      <w:tr w:rsidR="00F96BCF" w:rsidTr="00F96BCF">
        <w:trPr>
          <w:trHeight w:val="974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BCF" w:rsidRDefault="00F96BCF" w:rsidP="00591286">
            <w:pPr>
              <w:snapToGrid w:val="0"/>
              <w:jc w:val="both"/>
            </w:pPr>
            <w:r>
              <w:lastRenderedPageBreak/>
              <w:t>Постановка</w:t>
            </w:r>
            <w:r>
              <w:rPr>
                <w:rFonts w:eastAsia="Times New Roman"/>
              </w:rPr>
              <w:t xml:space="preserve"> </w:t>
            </w:r>
            <w:r>
              <w:t>учебной</w:t>
            </w:r>
            <w:r>
              <w:rPr>
                <w:rFonts w:eastAsia="Times New Roman"/>
              </w:rPr>
              <w:t xml:space="preserve"> </w:t>
            </w:r>
            <w:r>
              <w:t>задачи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открытие</w:t>
            </w:r>
            <w:r>
              <w:rPr>
                <w:rFonts w:eastAsia="Times New Roman"/>
              </w:rPr>
              <w:t xml:space="preserve"> </w:t>
            </w:r>
            <w:r>
              <w:t>новых</w:t>
            </w:r>
            <w:r>
              <w:rPr>
                <w:rFonts w:eastAsia="Times New Roman"/>
              </w:rPr>
              <w:t xml:space="preserve"> </w:t>
            </w:r>
            <w:r>
              <w:t>знаний</w:t>
            </w:r>
          </w:p>
        </w:tc>
        <w:tc>
          <w:tcPr>
            <w:tcW w:w="1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BCF" w:rsidRDefault="00F96BCF" w:rsidP="00591286">
            <w:pPr>
              <w:numPr>
                <w:ilvl w:val="0"/>
                <w:numId w:val="5"/>
              </w:numPr>
              <w:snapToGrid w:val="0"/>
              <w:jc w:val="both"/>
              <w:rPr>
                <w:b/>
              </w:rPr>
            </w:pPr>
            <w:r>
              <w:rPr>
                <w:b/>
              </w:rPr>
              <w:t>Обсуждение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выдвижение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гипотез.</w:t>
            </w:r>
          </w:p>
          <w:p w:rsidR="00F96BCF" w:rsidRDefault="00F96BCF" w:rsidP="00591286">
            <w:pPr>
              <w:snapToGrid w:val="0"/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Выделив</w:t>
            </w:r>
            <w:r>
              <w:rPr>
                <w:rFonts w:eastAsia="Times New Roman"/>
              </w:rPr>
              <w:t xml:space="preserve"> </w:t>
            </w:r>
            <w:r w:rsidR="000F59D3">
              <w:t>методы исследования</w:t>
            </w:r>
            <w:r>
              <w:t>,</w:t>
            </w:r>
            <w:r>
              <w:rPr>
                <w:rFonts w:eastAsia="Times New Roman"/>
              </w:rPr>
              <w:t xml:space="preserve"> </w:t>
            </w:r>
            <w:r>
              <w:t>может</w:t>
            </w:r>
            <w:r>
              <w:rPr>
                <w:rFonts w:eastAsia="Times New Roman"/>
              </w:rPr>
              <w:t xml:space="preserve"> </w:t>
            </w:r>
            <w:r>
              <w:t>ли</w:t>
            </w:r>
            <w:r>
              <w:rPr>
                <w:rFonts w:eastAsia="Times New Roman"/>
              </w:rPr>
              <w:t xml:space="preserve"> </w:t>
            </w:r>
            <w:r>
              <w:t>человек</w:t>
            </w:r>
            <w:r>
              <w:rPr>
                <w:rFonts w:eastAsia="Times New Roman"/>
              </w:rPr>
              <w:t xml:space="preserve"> </w:t>
            </w:r>
            <w:r>
              <w:t>это</w:t>
            </w:r>
            <w:r>
              <w:rPr>
                <w:rFonts w:eastAsia="Times New Roman"/>
              </w:rPr>
              <w:t xml:space="preserve"> </w:t>
            </w:r>
            <w:r>
              <w:t>знание</w:t>
            </w:r>
            <w:r>
              <w:rPr>
                <w:rFonts w:eastAsia="Times New Roman"/>
              </w:rPr>
              <w:t xml:space="preserve"> </w:t>
            </w:r>
            <w:r>
              <w:t>использовать?</w:t>
            </w:r>
          </w:p>
          <w:p w:rsidR="00F96BCF" w:rsidRDefault="00F96BCF" w:rsidP="00591286">
            <w:pPr>
              <w:jc w:val="both"/>
              <w:rPr>
                <w:rFonts w:eastAsia="Times New Roman"/>
                <w:i/>
              </w:rPr>
            </w:pPr>
            <w:r>
              <w:rPr>
                <w:i/>
              </w:rPr>
              <w:t>Проводится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обсуждение.</w:t>
            </w:r>
            <w:r>
              <w:rPr>
                <w:rFonts w:eastAsia="Times New Roman"/>
                <w:i/>
              </w:rPr>
              <w:t xml:space="preserve"> </w:t>
            </w:r>
          </w:p>
          <w:p w:rsidR="00F96BCF" w:rsidRDefault="00F96BCF" w:rsidP="00591286">
            <w:pPr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Вы</w:t>
            </w:r>
            <w:r>
              <w:rPr>
                <w:rFonts w:eastAsia="Times New Roman"/>
              </w:rPr>
              <w:t xml:space="preserve"> </w:t>
            </w:r>
            <w:r>
              <w:t>высказывали</w:t>
            </w:r>
            <w:r>
              <w:rPr>
                <w:rFonts w:eastAsia="Times New Roman"/>
              </w:rPr>
              <w:t xml:space="preserve"> </w:t>
            </w:r>
            <w:r>
              <w:t>свои</w:t>
            </w:r>
            <w:r>
              <w:rPr>
                <w:rFonts w:eastAsia="Times New Roman"/>
              </w:rPr>
              <w:t xml:space="preserve"> </w:t>
            </w:r>
            <w:r>
              <w:t>ГИПОТЕЗЫ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применении</w:t>
            </w:r>
            <w:r>
              <w:rPr>
                <w:rFonts w:eastAsia="Times New Roman"/>
              </w:rPr>
              <w:t xml:space="preserve"> </w:t>
            </w:r>
            <w:r w:rsidR="000F59D3">
              <w:t>методов исследования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основании</w:t>
            </w:r>
            <w:r>
              <w:rPr>
                <w:rFonts w:eastAsia="Times New Roman"/>
              </w:rPr>
              <w:t xml:space="preserve"> </w:t>
            </w:r>
            <w:r>
              <w:t>знаний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 w:rsidR="000F59D3">
              <w:t>ни</w:t>
            </w:r>
            <w:r>
              <w:t>х.</w:t>
            </w:r>
          </w:p>
          <w:p w:rsidR="00F96BCF" w:rsidRDefault="00F96BCF" w:rsidP="00591286">
            <w:pPr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Выделите</w:t>
            </w:r>
            <w:r>
              <w:rPr>
                <w:rFonts w:eastAsia="Times New Roman"/>
              </w:rPr>
              <w:t xml:space="preserve"> </w:t>
            </w:r>
            <w:r>
              <w:t>свойства</w:t>
            </w:r>
            <w:r>
              <w:rPr>
                <w:rFonts w:eastAsia="Times New Roman"/>
              </w:rPr>
              <w:t xml:space="preserve"> </w:t>
            </w:r>
            <w:r>
              <w:t>понятия</w:t>
            </w:r>
            <w:r>
              <w:rPr>
                <w:rFonts w:eastAsia="Times New Roman"/>
              </w:rPr>
              <w:t xml:space="preserve"> </w:t>
            </w:r>
            <w:r w:rsidR="000F59D3">
              <w:t>МЕТОД ИССЛЕДОВАНИЯ</w:t>
            </w:r>
            <w:r>
              <w:t>.</w:t>
            </w:r>
          </w:p>
          <w:p w:rsidR="00F96BCF" w:rsidRDefault="00F96BCF" w:rsidP="00591286">
            <w:pPr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Как</w:t>
            </w:r>
            <w:r>
              <w:rPr>
                <w:rFonts w:eastAsia="Times New Roman"/>
              </w:rPr>
              <w:t xml:space="preserve"> </w:t>
            </w:r>
            <w:r>
              <w:t>по-другому</w:t>
            </w:r>
            <w:r>
              <w:rPr>
                <w:rFonts w:eastAsia="Times New Roman"/>
              </w:rPr>
              <w:t xml:space="preserve"> </w:t>
            </w:r>
            <w:r>
              <w:t>можно</w:t>
            </w:r>
            <w:r>
              <w:rPr>
                <w:rFonts w:eastAsia="Times New Roman"/>
              </w:rPr>
              <w:t xml:space="preserve"> </w:t>
            </w:r>
            <w:r>
              <w:t>назвать</w:t>
            </w:r>
            <w:r>
              <w:rPr>
                <w:rFonts w:eastAsia="Times New Roman"/>
              </w:rPr>
              <w:t xml:space="preserve"> </w:t>
            </w:r>
            <w:r>
              <w:t>это</w:t>
            </w:r>
            <w:r>
              <w:rPr>
                <w:rFonts w:eastAsia="Times New Roman"/>
              </w:rPr>
              <w:t xml:space="preserve"> </w:t>
            </w:r>
            <w:r>
              <w:t>понятие?</w:t>
            </w:r>
            <w:r>
              <w:rPr>
                <w:rFonts w:eastAsia="Times New Roman"/>
              </w:rPr>
              <w:t xml:space="preserve"> </w:t>
            </w:r>
            <w:r>
              <w:t>(</w:t>
            </w:r>
            <w:r w:rsidR="000F59D3">
              <w:t>ряд действий</w:t>
            </w:r>
            <w:r>
              <w:t>)</w:t>
            </w:r>
          </w:p>
          <w:p w:rsidR="00F96BCF" w:rsidRDefault="00F96BCF" w:rsidP="00591286">
            <w:pPr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Назовите</w:t>
            </w:r>
            <w:r>
              <w:rPr>
                <w:rFonts w:eastAsia="Times New Roman"/>
              </w:rPr>
              <w:t xml:space="preserve"> </w:t>
            </w:r>
            <w:r>
              <w:t>всё,</w:t>
            </w:r>
            <w:r>
              <w:rPr>
                <w:rFonts w:eastAsia="Times New Roman"/>
              </w:rPr>
              <w:t xml:space="preserve"> </w:t>
            </w:r>
            <w:r>
              <w:t>что</w:t>
            </w:r>
            <w:r>
              <w:rPr>
                <w:rFonts w:eastAsia="Times New Roman"/>
              </w:rPr>
              <w:t xml:space="preserve"> </w:t>
            </w:r>
            <w:r>
              <w:t>вы</w:t>
            </w:r>
            <w:r>
              <w:rPr>
                <w:rFonts w:eastAsia="Times New Roman"/>
              </w:rPr>
              <w:t xml:space="preserve"> </w:t>
            </w:r>
            <w:r>
              <w:t>знаете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 w:rsidR="000F59D3">
              <w:t>методах исследования в географии</w:t>
            </w:r>
            <w:proofErr w:type="gramStart"/>
            <w:r w:rsidR="000F59D3">
              <w:t xml:space="preserve"> </w:t>
            </w:r>
            <w:r>
              <w:t>.</w:t>
            </w:r>
            <w:proofErr w:type="gramEnd"/>
          </w:p>
          <w:p w:rsidR="00F96BCF" w:rsidRDefault="00F96BCF" w:rsidP="00591286">
            <w:pPr>
              <w:jc w:val="both"/>
              <w:rPr>
                <w:rFonts w:eastAsia="Times New Roman"/>
              </w:rPr>
            </w:pPr>
            <w:r>
              <w:t>Учитель</w:t>
            </w:r>
            <w:r>
              <w:rPr>
                <w:rFonts w:eastAsia="Times New Roman"/>
              </w:rPr>
              <w:t xml:space="preserve"> </w:t>
            </w:r>
            <w:r>
              <w:t>фиксирует</w:t>
            </w:r>
            <w:r>
              <w:rPr>
                <w:rFonts w:eastAsia="Times New Roman"/>
              </w:rPr>
              <w:t xml:space="preserve"> </w:t>
            </w:r>
            <w:r>
              <w:t>знания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доске.</w:t>
            </w:r>
            <w:r>
              <w:rPr>
                <w:rFonts w:eastAsia="Times New Roman"/>
              </w:rPr>
              <w:t xml:space="preserve"> </w:t>
            </w:r>
          </w:p>
          <w:p w:rsidR="00F96BCF" w:rsidRDefault="00F96BCF" w:rsidP="00591286">
            <w:pPr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Сможете</w:t>
            </w:r>
            <w:r>
              <w:rPr>
                <w:rFonts w:eastAsia="Times New Roman"/>
              </w:rPr>
              <w:t xml:space="preserve"> </w:t>
            </w:r>
            <w:r>
              <w:t>ли</w:t>
            </w:r>
            <w:r>
              <w:rPr>
                <w:rFonts w:eastAsia="Times New Roman"/>
              </w:rPr>
              <w:t xml:space="preserve"> </w:t>
            </w:r>
            <w:r>
              <w:t>вы</w:t>
            </w:r>
            <w:r>
              <w:rPr>
                <w:rFonts w:eastAsia="Times New Roman"/>
              </w:rPr>
              <w:t xml:space="preserve"> </w:t>
            </w:r>
            <w:r>
              <w:t>сейчас</w:t>
            </w:r>
            <w:r>
              <w:rPr>
                <w:rFonts w:eastAsia="Times New Roman"/>
              </w:rPr>
              <w:t xml:space="preserve"> </w:t>
            </w:r>
            <w:r>
              <w:t>назвать</w:t>
            </w:r>
            <w:r>
              <w:rPr>
                <w:rFonts w:eastAsia="Times New Roman"/>
              </w:rPr>
              <w:t xml:space="preserve"> </w:t>
            </w:r>
            <w:r w:rsidR="000F59D3">
              <w:t>все методы исследования</w:t>
            </w:r>
            <w:r>
              <w:t>?</w:t>
            </w:r>
          </w:p>
          <w:p w:rsidR="00F96BCF" w:rsidRDefault="00F96BCF" w:rsidP="00591286">
            <w:pPr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Почему?</w:t>
            </w:r>
            <w:r>
              <w:rPr>
                <w:rFonts w:eastAsia="Times New Roman"/>
              </w:rPr>
              <w:t xml:space="preserve"> </w:t>
            </w:r>
            <w:r>
              <w:t>(мало</w:t>
            </w:r>
            <w:r>
              <w:rPr>
                <w:rFonts w:eastAsia="Times New Roman"/>
              </w:rPr>
              <w:t xml:space="preserve"> </w:t>
            </w:r>
            <w:r>
              <w:t>знаем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 w:rsidR="000F59D3">
              <w:t>них</w:t>
            </w:r>
            <w:r>
              <w:t>)</w:t>
            </w:r>
          </w:p>
          <w:p w:rsidR="00F96BCF" w:rsidRDefault="00F96BCF" w:rsidP="00591286">
            <w:pPr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 w:rsidR="000F59D3">
              <w:t>Где мы можем почерпнуть знания о методах исследования</w:t>
            </w:r>
            <w:r>
              <w:t>?</w:t>
            </w:r>
            <w:r>
              <w:rPr>
                <w:rFonts w:eastAsia="Times New Roman"/>
              </w:rPr>
              <w:t xml:space="preserve"> </w:t>
            </w:r>
            <w:r>
              <w:t>(</w:t>
            </w:r>
            <w:r w:rsidR="000F59D3">
              <w:t>в учебнике</w:t>
            </w:r>
            <w:r>
              <w:t>)</w:t>
            </w:r>
          </w:p>
          <w:p w:rsidR="00F96BCF" w:rsidRDefault="00F96BCF" w:rsidP="00591286">
            <w:pPr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Попробуйте</w:t>
            </w:r>
            <w:r>
              <w:rPr>
                <w:rFonts w:eastAsia="Times New Roman"/>
              </w:rPr>
              <w:t xml:space="preserve"> </w:t>
            </w:r>
            <w:r>
              <w:t>определить</w:t>
            </w:r>
            <w:r>
              <w:rPr>
                <w:rFonts w:eastAsia="Times New Roman"/>
              </w:rPr>
              <w:t xml:space="preserve"> </w:t>
            </w:r>
            <w:r>
              <w:t>задачу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основе</w:t>
            </w:r>
            <w:r>
              <w:rPr>
                <w:rFonts w:eastAsia="Times New Roman"/>
              </w:rPr>
              <w:t xml:space="preserve"> </w:t>
            </w:r>
            <w:r>
              <w:t>сказанного.</w:t>
            </w:r>
          </w:p>
          <w:p w:rsidR="00F96BCF" w:rsidRDefault="00F96BCF" w:rsidP="00591286">
            <w:pPr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НАША</w:t>
            </w:r>
            <w:r>
              <w:rPr>
                <w:rFonts w:eastAsia="Times New Roman"/>
              </w:rPr>
              <w:t xml:space="preserve"> </w:t>
            </w:r>
            <w:r>
              <w:t>ЗАДАЧА:</w:t>
            </w:r>
            <w:r>
              <w:rPr>
                <w:rFonts w:eastAsia="Times New Roman"/>
              </w:rPr>
              <w:t xml:space="preserve"> </w:t>
            </w:r>
            <w:r>
              <w:t>ВЫЯВИТЬ</w:t>
            </w:r>
            <w:r>
              <w:rPr>
                <w:rFonts w:eastAsia="Times New Roman"/>
              </w:rPr>
              <w:t xml:space="preserve"> </w:t>
            </w:r>
            <w:r w:rsidR="000F59D3">
              <w:t>методы географического исследования</w:t>
            </w:r>
            <w:r>
              <w:t>.</w:t>
            </w:r>
          </w:p>
          <w:p w:rsidR="00F96BCF" w:rsidRDefault="00F96BCF" w:rsidP="00591286">
            <w:pPr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Что</w:t>
            </w:r>
            <w:r>
              <w:rPr>
                <w:rFonts w:eastAsia="Times New Roman"/>
              </w:rPr>
              <w:t xml:space="preserve"> </w:t>
            </w:r>
            <w:r>
              <w:t>поможет</w:t>
            </w:r>
            <w:r>
              <w:rPr>
                <w:rFonts w:eastAsia="Times New Roman"/>
              </w:rPr>
              <w:t xml:space="preserve"> </w:t>
            </w:r>
            <w:r>
              <w:t>нам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t>или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t>каким</w:t>
            </w:r>
            <w:r>
              <w:rPr>
                <w:rFonts w:eastAsia="Times New Roman"/>
              </w:rPr>
              <w:t xml:space="preserve"> </w:t>
            </w:r>
            <w:r>
              <w:t>образом</w:t>
            </w:r>
            <w:r>
              <w:rPr>
                <w:rFonts w:eastAsia="Times New Roman"/>
              </w:rPr>
              <w:t xml:space="preserve"> </w:t>
            </w:r>
            <w:r>
              <w:t>мы</w:t>
            </w:r>
            <w:r>
              <w:rPr>
                <w:rFonts w:eastAsia="Times New Roman"/>
              </w:rPr>
              <w:t xml:space="preserve"> </w:t>
            </w:r>
            <w:r>
              <w:t>сможем</w:t>
            </w:r>
            <w:r>
              <w:rPr>
                <w:rFonts w:eastAsia="Times New Roman"/>
              </w:rPr>
              <w:t xml:space="preserve"> </w:t>
            </w:r>
            <w:r>
              <w:t>выявить</w:t>
            </w:r>
            <w:r>
              <w:rPr>
                <w:rFonts w:eastAsia="Times New Roman"/>
              </w:rPr>
              <w:t xml:space="preserve"> </w:t>
            </w:r>
            <w:r w:rsidR="000F59D3">
              <w:t>методы исследования</w:t>
            </w:r>
            <w:r>
              <w:t>?</w:t>
            </w:r>
            <w:r>
              <w:rPr>
                <w:rFonts w:eastAsia="Times New Roman"/>
              </w:rPr>
              <w:t xml:space="preserve"> </w:t>
            </w:r>
            <w:r>
              <w:t>(предлагают</w:t>
            </w:r>
            <w:r>
              <w:rPr>
                <w:rFonts w:eastAsia="Times New Roman"/>
              </w:rPr>
              <w:t xml:space="preserve"> </w:t>
            </w:r>
            <w:r>
              <w:t>провести</w:t>
            </w:r>
            <w:r>
              <w:rPr>
                <w:rFonts w:eastAsia="Times New Roman"/>
              </w:rPr>
              <w:t xml:space="preserve"> </w:t>
            </w:r>
            <w:r>
              <w:t>опыт;</w:t>
            </w:r>
            <w:r>
              <w:rPr>
                <w:rFonts w:eastAsia="Times New Roman"/>
              </w:rPr>
              <w:t xml:space="preserve"> </w:t>
            </w:r>
            <w:r>
              <w:t>провести</w:t>
            </w:r>
            <w:r>
              <w:rPr>
                <w:rFonts w:eastAsia="Times New Roman"/>
              </w:rPr>
              <w:t xml:space="preserve"> </w:t>
            </w:r>
            <w:r w:rsidR="000F59D3">
              <w:t>эксперимент</w:t>
            </w:r>
            <w:r>
              <w:t>).</w:t>
            </w:r>
          </w:p>
          <w:p w:rsidR="00F96BCF" w:rsidRDefault="00F96BCF" w:rsidP="00591286">
            <w:pPr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Что</w:t>
            </w:r>
            <w:r>
              <w:rPr>
                <w:rFonts w:eastAsia="Times New Roman"/>
              </w:rPr>
              <w:t xml:space="preserve"> </w:t>
            </w:r>
            <w:r>
              <w:t>означает</w:t>
            </w:r>
            <w:r>
              <w:rPr>
                <w:rFonts w:eastAsia="Times New Roman"/>
              </w:rPr>
              <w:t xml:space="preserve"> </w:t>
            </w:r>
            <w:r>
              <w:t>слово</w:t>
            </w:r>
            <w:r>
              <w:rPr>
                <w:rFonts w:eastAsia="Times New Roman"/>
              </w:rPr>
              <w:t xml:space="preserve"> </w:t>
            </w:r>
            <w:r>
              <w:t>ЭКСПЕРИМЕНТ?</w:t>
            </w:r>
          </w:p>
          <w:p w:rsidR="00F96BCF" w:rsidRDefault="00F96BCF" w:rsidP="00591286">
            <w:pPr>
              <w:jc w:val="both"/>
            </w:pPr>
            <w:r>
              <w:rPr>
                <w:i/>
              </w:rPr>
              <w:t>Учащиеся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вспоминают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определение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понятия</w:t>
            </w:r>
            <w:r>
              <w:rPr>
                <w:rFonts w:eastAsia="Times New Roman"/>
              </w:rPr>
              <w:t xml:space="preserve"> </w:t>
            </w:r>
            <w:r>
              <w:t>ЭКСПЕРИМЕНТ.</w:t>
            </w:r>
          </w:p>
          <w:p w:rsidR="00F96BCF" w:rsidRDefault="00F96BCF" w:rsidP="00591286">
            <w:pPr>
              <w:jc w:val="both"/>
              <w:rPr>
                <w:i/>
              </w:rPr>
            </w:pPr>
            <w:r>
              <w:rPr>
                <w:i/>
              </w:rPr>
              <w:t>На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данном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этапе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возможны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два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варианта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продолжения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занятия:</w:t>
            </w:r>
          </w:p>
          <w:p w:rsidR="00F96BCF" w:rsidRDefault="00F96BCF" w:rsidP="00591286">
            <w:pPr>
              <w:numPr>
                <w:ilvl w:val="0"/>
                <w:numId w:val="2"/>
              </w:numPr>
              <w:tabs>
                <w:tab w:val="left" w:pos="576"/>
              </w:tabs>
              <w:ind w:left="0" w:firstLine="216"/>
              <w:jc w:val="both"/>
            </w:pPr>
            <w:r>
              <w:t>Можно</w:t>
            </w:r>
            <w:r>
              <w:rPr>
                <w:rFonts w:eastAsia="Times New Roman"/>
              </w:rPr>
              <w:t xml:space="preserve"> </w:t>
            </w:r>
            <w:r>
              <w:t>провести</w:t>
            </w:r>
            <w:r>
              <w:rPr>
                <w:rFonts w:eastAsia="Times New Roman"/>
              </w:rPr>
              <w:t xml:space="preserve"> </w:t>
            </w:r>
            <w:r>
              <w:t>простой</w:t>
            </w:r>
            <w:r>
              <w:rPr>
                <w:rFonts w:eastAsia="Times New Roman"/>
              </w:rPr>
              <w:t xml:space="preserve"> </w:t>
            </w:r>
            <w:r>
              <w:t>опыт.</w:t>
            </w:r>
            <w:r>
              <w:rPr>
                <w:rFonts w:eastAsia="Times New Roman"/>
              </w:rPr>
              <w:t xml:space="preserve"> </w:t>
            </w:r>
            <w:r>
              <w:t>Например,</w:t>
            </w:r>
            <w:r>
              <w:rPr>
                <w:rFonts w:eastAsia="Times New Roman"/>
              </w:rPr>
              <w:t xml:space="preserve"> </w:t>
            </w:r>
            <w:r>
              <w:t>подготовить</w:t>
            </w:r>
            <w:r>
              <w:rPr>
                <w:rFonts w:eastAsia="Times New Roman"/>
              </w:rPr>
              <w:t xml:space="preserve"> </w:t>
            </w:r>
            <w:r>
              <w:t>стеклянную</w:t>
            </w:r>
            <w:r>
              <w:rPr>
                <w:rFonts w:eastAsia="Times New Roman"/>
              </w:rPr>
              <w:t xml:space="preserve"> </w:t>
            </w:r>
            <w:r>
              <w:t>посуду</w:t>
            </w:r>
            <w:r>
              <w:rPr>
                <w:rFonts w:eastAsia="Times New Roman"/>
              </w:rPr>
              <w:t xml:space="preserve"> </w:t>
            </w:r>
            <w:r>
              <w:t>разнообразной</w:t>
            </w:r>
            <w:r>
              <w:rPr>
                <w:rFonts w:eastAsia="Times New Roman"/>
              </w:rPr>
              <w:t xml:space="preserve"> </w:t>
            </w:r>
            <w:r>
              <w:t>формы</w:t>
            </w:r>
            <w:r>
              <w:rPr>
                <w:rFonts w:eastAsia="Times New Roman"/>
              </w:rPr>
              <w:t xml:space="preserve"> </w:t>
            </w:r>
            <w:r>
              <w:t>стеклянной</w:t>
            </w:r>
            <w:r>
              <w:rPr>
                <w:rFonts w:eastAsia="Times New Roman"/>
              </w:rPr>
              <w:t xml:space="preserve"> </w:t>
            </w:r>
            <w:r>
              <w:t>посуды:</w:t>
            </w:r>
            <w:r>
              <w:rPr>
                <w:rFonts w:eastAsia="Times New Roman"/>
              </w:rPr>
              <w:t xml:space="preserve"> </w:t>
            </w:r>
            <w:r>
              <w:t>узкую,</w:t>
            </w:r>
            <w:r>
              <w:rPr>
                <w:rFonts w:eastAsia="Times New Roman"/>
              </w:rPr>
              <w:t xml:space="preserve"> </w:t>
            </w:r>
            <w:r>
              <w:t>широкую,</w:t>
            </w:r>
            <w:r>
              <w:rPr>
                <w:rFonts w:eastAsia="Times New Roman"/>
              </w:rPr>
              <w:t xml:space="preserve"> </w:t>
            </w:r>
            <w:r>
              <w:t>плоскую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т.д</w:t>
            </w:r>
            <w:proofErr w:type="gramStart"/>
            <w:r>
              <w:t>..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t>Налить</w:t>
            </w:r>
            <w:r>
              <w:rPr>
                <w:rFonts w:eastAsia="Times New Roman"/>
              </w:rPr>
              <w:t xml:space="preserve"> </w:t>
            </w:r>
            <w:r>
              <w:t>воду</w:t>
            </w:r>
            <w:r>
              <w:rPr>
                <w:rFonts w:eastAsia="Times New Roman"/>
              </w:rPr>
              <w:t xml:space="preserve"> </w:t>
            </w:r>
            <w:r>
              <w:t>во</w:t>
            </w:r>
            <w:r>
              <w:rPr>
                <w:rFonts w:eastAsia="Times New Roman"/>
              </w:rPr>
              <w:t xml:space="preserve"> </w:t>
            </w:r>
            <w:r>
              <w:t>все</w:t>
            </w:r>
            <w:r>
              <w:rPr>
                <w:rFonts w:eastAsia="Times New Roman"/>
              </w:rPr>
              <w:t xml:space="preserve"> </w:t>
            </w:r>
            <w:r>
              <w:t>ёмкости.</w:t>
            </w:r>
            <w:r>
              <w:rPr>
                <w:rFonts w:eastAsia="Times New Roman"/>
              </w:rPr>
              <w:t xml:space="preserve"> </w:t>
            </w:r>
            <w:r>
              <w:t>Задача:</w:t>
            </w:r>
            <w:r>
              <w:rPr>
                <w:rFonts w:eastAsia="Times New Roman"/>
              </w:rPr>
              <w:t xml:space="preserve"> </w:t>
            </w:r>
            <w:r>
              <w:t>как</w:t>
            </w:r>
            <w:r>
              <w:rPr>
                <w:rFonts w:eastAsia="Times New Roman"/>
              </w:rPr>
              <w:t xml:space="preserve"> </w:t>
            </w:r>
            <w:r>
              <w:t>узнать,</w:t>
            </w:r>
            <w:r>
              <w:rPr>
                <w:rFonts w:eastAsia="Times New Roman"/>
              </w:rPr>
              <w:t xml:space="preserve"> </w:t>
            </w:r>
            <w:r>
              <w:t>равное</w:t>
            </w:r>
            <w:r>
              <w:rPr>
                <w:rFonts w:eastAsia="Times New Roman"/>
              </w:rPr>
              <w:t xml:space="preserve"> </w:t>
            </w:r>
            <w:r>
              <w:t>ли</w:t>
            </w:r>
            <w:r>
              <w:rPr>
                <w:rFonts w:eastAsia="Times New Roman"/>
              </w:rPr>
              <w:t xml:space="preserve"> </w:t>
            </w:r>
            <w:r>
              <w:t>количество</w:t>
            </w:r>
            <w:r>
              <w:rPr>
                <w:rFonts w:eastAsia="Times New Roman"/>
              </w:rPr>
              <w:t xml:space="preserve"> </w:t>
            </w:r>
            <w:r>
              <w:t>воды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каждой</w:t>
            </w:r>
            <w:r>
              <w:rPr>
                <w:rFonts w:eastAsia="Times New Roman"/>
              </w:rPr>
              <w:t xml:space="preserve"> </w:t>
            </w:r>
            <w:r>
              <w:t>посуде?</w:t>
            </w:r>
            <w:r>
              <w:rPr>
                <w:rFonts w:eastAsia="Times New Roman"/>
              </w:rPr>
              <w:t xml:space="preserve"> </w:t>
            </w:r>
            <w:r>
              <w:t>Пусть</w:t>
            </w:r>
            <w:r>
              <w:rPr>
                <w:rFonts w:eastAsia="Times New Roman"/>
              </w:rPr>
              <w:t xml:space="preserve"> </w:t>
            </w:r>
            <w:r>
              <w:t>ребята</w:t>
            </w:r>
            <w:r>
              <w:rPr>
                <w:rFonts w:eastAsia="Times New Roman"/>
              </w:rPr>
              <w:t xml:space="preserve"> </w:t>
            </w:r>
            <w:r>
              <w:t>подают</w:t>
            </w:r>
            <w:r>
              <w:rPr>
                <w:rFonts w:eastAsia="Times New Roman"/>
              </w:rPr>
              <w:t xml:space="preserve"> </w:t>
            </w:r>
            <w:r>
              <w:t>разные</w:t>
            </w:r>
            <w:r>
              <w:rPr>
                <w:rFonts w:eastAsia="Times New Roman"/>
              </w:rPr>
              <w:t xml:space="preserve"> </w:t>
            </w:r>
            <w:r>
              <w:t>идеи</w:t>
            </w:r>
            <w:r>
              <w:rPr>
                <w:rFonts w:eastAsia="Times New Roman"/>
              </w:rPr>
              <w:t xml:space="preserve"> </w:t>
            </w:r>
            <w:r>
              <w:t>(можно</w:t>
            </w:r>
            <w:r>
              <w:rPr>
                <w:rFonts w:eastAsia="Times New Roman"/>
              </w:rPr>
              <w:t xml:space="preserve"> </w:t>
            </w:r>
            <w:r>
              <w:t>эту</w:t>
            </w:r>
            <w:r>
              <w:rPr>
                <w:rFonts w:eastAsia="Times New Roman"/>
              </w:rPr>
              <w:t xml:space="preserve"> </w:t>
            </w:r>
            <w:r>
              <w:t>работу</w:t>
            </w:r>
            <w:r>
              <w:rPr>
                <w:rFonts w:eastAsia="Times New Roman"/>
              </w:rPr>
              <w:t xml:space="preserve"> </w:t>
            </w:r>
            <w:r>
              <w:t>провести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группах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форме</w:t>
            </w:r>
            <w:r>
              <w:rPr>
                <w:rFonts w:eastAsia="Times New Roman"/>
              </w:rPr>
              <w:t xml:space="preserve"> </w:t>
            </w:r>
            <w:r>
              <w:t>«Мозговая</w:t>
            </w:r>
            <w:r>
              <w:rPr>
                <w:rFonts w:eastAsia="Times New Roman"/>
              </w:rPr>
              <w:t xml:space="preserve"> </w:t>
            </w:r>
            <w:r>
              <w:t>атака»).</w:t>
            </w:r>
            <w:r>
              <w:rPr>
                <w:rFonts w:eastAsia="Times New Roman"/>
              </w:rPr>
              <w:t xml:space="preserve"> </w:t>
            </w:r>
            <w:r>
              <w:t>Учителю</w:t>
            </w:r>
            <w:r>
              <w:rPr>
                <w:rFonts w:eastAsia="Times New Roman"/>
              </w:rPr>
              <w:t xml:space="preserve"> </w:t>
            </w:r>
            <w:r>
              <w:t>рекомендуется</w:t>
            </w:r>
            <w:r>
              <w:rPr>
                <w:rFonts w:eastAsia="Times New Roman"/>
              </w:rPr>
              <w:t xml:space="preserve"> </w:t>
            </w:r>
            <w:r>
              <w:t>фиксировать</w:t>
            </w:r>
            <w:r>
              <w:rPr>
                <w:rFonts w:eastAsia="Times New Roman"/>
              </w:rPr>
              <w:t xml:space="preserve"> </w:t>
            </w:r>
            <w:r>
              <w:t>не</w:t>
            </w:r>
            <w:r>
              <w:rPr>
                <w:rFonts w:eastAsia="Times New Roman"/>
              </w:rPr>
              <w:t xml:space="preserve"> </w:t>
            </w:r>
            <w:r>
              <w:t>только</w:t>
            </w:r>
            <w:r>
              <w:rPr>
                <w:rFonts w:eastAsia="Times New Roman"/>
              </w:rPr>
              <w:t xml:space="preserve"> </w:t>
            </w:r>
            <w:r>
              <w:t>идеи,</w:t>
            </w:r>
            <w:r>
              <w:rPr>
                <w:rFonts w:eastAsia="Times New Roman"/>
              </w:rPr>
              <w:t xml:space="preserve"> </w:t>
            </w:r>
            <w:r>
              <w:t>но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автора</w:t>
            </w:r>
            <w:r>
              <w:rPr>
                <w:rFonts w:eastAsia="Times New Roman"/>
              </w:rPr>
              <w:t xml:space="preserve"> </w:t>
            </w:r>
            <w:r>
              <w:t>идеи.</w:t>
            </w:r>
            <w:r w:rsidR="00E93317">
              <w:t xml:space="preserve"> Так же можно предложить измерить класс, его площадь. Измерять будут с помощью человеческого шага</w:t>
            </w:r>
            <w:proofErr w:type="gramStart"/>
            <w:r w:rsidR="00E93317">
              <w:t>.</w:t>
            </w:r>
            <w:proofErr w:type="gramEnd"/>
            <w:r w:rsidR="00E93317">
              <w:t xml:space="preserve"> ( </w:t>
            </w:r>
            <w:proofErr w:type="gramStart"/>
            <w:r w:rsidR="00E93317">
              <w:t>р</w:t>
            </w:r>
            <w:proofErr w:type="gramEnd"/>
            <w:r w:rsidR="00E93317">
              <w:t>аботают три группы – сравниваем результаты)</w:t>
            </w:r>
          </w:p>
          <w:p w:rsidR="00F96BCF" w:rsidRDefault="00F96BCF" w:rsidP="00591286">
            <w:pPr>
              <w:numPr>
                <w:ilvl w:val="0"/>
                <w:numId w:val="2"/>
              </w:numPr>
              <w:tabs>
                <w:tab w:val="left" w:pos="576"/>
              </w:tabs>
              <w:ind w:left="0" w:firstLine="216"/>
              <w:jc w:val="both"/>
            </w:pPr>
            <w:r>
              <w:t>Работают</w:t>
            </w:r>
            <w:r>
              <w:rPr>
                <w:rFonts w:eastAsia="Times New Roman"/>
              </w:rPr>
              <w:t xml:space="preserve"> </w:t>
            </w:r>
            <w:r>
              <w:t>2-3</w:t>
            </w:r>
            <w:r>
              <w:rPr>
                <w:rFonts w:eastAsia="Times New Roman"/>
              </w:rPr>
              <w:t xml:space="preserve"> </w:t>
            </w:r>
            <w:r>
              <w:t>группы</w:t>
            </w:r>
            <w:r>
              <w:rPr>
                <w:rFonts w:eastAsia="Times New Roman"/>
              </w:rPr>
              <w:t xml:space="preserve"> </w:t>
            </w:r>
            <w:r>
              <w:t>детей.</w:t>
            </w:r>
          </w:p>
          <w:p w:rsidR="00F96BCF" w:rsidRDefault="00F96BCF" w:rsidP="00591286">
            <w:pPr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2.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Анализ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результата.</w:t>
            </w:r>
            <w:r>
              <w:rPr>
                <w:rFonts w:eastAsia="Times New Roman"/>
                <w:b/>
              </w:rPr>
              <w:t xml:space="preserve"> </w:t>
            </w:r>
          </w:p>
          <w:p w:rsidR="00F96BCF" w:rsidRDefault="00F96BCF" w:rsidP="00591286">
            <w:pPr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Что</w:t>
            </w:r>
            <w:r>
              <w:rPr>
                <w:rFonts w:eastAsia="Times New Roman"/>
              </w:rPr>
              <w:t xml:space="preserve"> </w:t>
            </w:r>
            <w:r>
              <w:t>вы</w:t>
            </w:r>
            <w:r>
              <w:rPr>
                <w:rFonts w:eastAsia="Times New Roman"/>
              </w:rPr>
              <w:t xml:space="preserve"> </w:t>
            </w:r>
            <w:r>
              <w:t>сейчас</w:t>
            </w:r>
            <w:r>
              <w:rPr>
                <w:rFonts w:eastAsia="Times New Roman"/>
              </w:rPr>
              <w:t xml:space="preserve"> </w:t>
            </w:r>
            <w:r>
              <w:t>делали?</w:t>
            </w:r>
            <w:r>
              <w:rPr>
                <w:rFonts w:eastAsia="Times New Roman"/>
              </w:rPr>
              <w:t xml:space="preserve"> </w:t>
            </w:r>
            <w:r>
              <w:t>(выдвигали</w:t>
            </w:r>
            <w:r>
              <w:rPr>
                <w:rFonts w:eastAsia="Times New Roman"/>
              </w:rPr>
              <w:t xml:space="preserve"> </w:t>
            </w:r>
            <w:r>
              <w:t>гипотезы).</w:t>
            </w:r>
            <w:r>
              <w:rPr>
                <w:rFonts w:eastAsia="Times New Roman"/>
              </w:rPr>
              <w:t xml:space="preserve"> </w:t>
            </w:r>
            <w:r>
              <w:t>Докажите</w:t>
            </w:r>
            <w:r>
              <w:rPr>
                <w:rFonts w:eastAsia="Times New Roman"/>
              </w:rPr>
              <w:t xml:space="preserve"> </w:t>
            </w:r>
            <w:r>
              <w:t>(Мы</w:t>
            </w:r>
            <w:r>
              <w:rPr>
                <w:rFonts w:eastAsia="Times New Roman"/>
              </w:rPr>
              <w:t xml:space="preserve"> </w:t>
            </w:r>
            <w:r>
              <w:t>только</w:t>
            </w:r>
            <w:r>
              <w:rPr>
                <w:rFonts w:eastAsia="Times New Roman"/>
              </w:rPr>
              <w:t xml:space="preserve"> </w:t>
            </w:r>
            <w:r>
              <w:t>предполагаем).</w:t>
            </w:r>
          </w:p>
          <w:p w:rsidR="00F96BCF" w:rsidRDefault="00F96BCF" w:rsidP="00591286">
            <w:pPr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Какой</w:t>
            </w:r>
            <w:r>
              <w:rPr>
                <w:rFonts w:eastAsia="Times New Roman"/>
              </w:rPr>
              <w:t xml:space="preserve"> </w:t>
            </w:r>
            <w:r>
              <w:t>будет</w:t>
            </w:r>
            <w:r>
              <w:rPr>
                <w:rFonts w:eastAsia="Times New Roman"/>
              </w:rPr>
              <w:t xml:space="preserve"> </w:t>
            </w:r>
            <w:r>
              <w:t>следующий</w:t>
            </w:r>
            <w:r>
              <w:rPr>
                <w:rFonts w:eastAsia="Times New Roman"/>
              </w:rPr>
              <w:t xml:space="preserve"> </w:t>
            </w:r>
            <w:r>
              <w:t>шаг,</w:t>
            </w:r>
            <w:r>
              <w:rPr>
                <w:rFonts w:eastAsia="Times New Roman"/>
              </w:rPr>
              <w:t xml:space="preserve"> </w:t>
            </w:r>
            <w:r>
              <w:t>чтобы</w:t>
            </w:r>
            <w:r>
              <w:rPr>
                <w:rFonts w:eastAsia="Times New Roman"/>
              </w:rPr>
              <w:t xml:space="preserve"> </w:t>
            </w:r>
            <w:r>
              <w:t>снять</w:t>
            </w:r>
            <w:r>
              <w:rPr>
                <w:rFonts w:eastAsia="Times New Roman"/>
              </w:rPr>
              <w:t xml:space="preserve"> </w:t>
            </w:r>
            <w:r>
              <w:t>эти</w:t>
            </w:r>
            <w:r>
              <w:rPr>
                <w:rFonts w:eastAsia="Times New Roman"/>
              </w:rPr>
              <w:t xml:space="preserve"> </w:t>
            </w:r>
            <w:r>
              <w:t>догадки?</w:t>
            </w:r>
            <w:r>
              <w:rPr>
                <w:rFonts w:eastAsia="Times New Roman"/>
              </w:rPr>
              <w:t xml:space="preserve"> </w:t>
            </w:r>
            <w:r>
              <w:t>(Проверить).</w:t>
            </w:r>
          </w:p>
          <w:p w:rsidR="00F96BCF" w:rsidRDefault="00F96BCF" w:rsidP="00591286">
            <w:pPr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Каким</w:t>
            </w:r>
            <w:r>
              <w:rPr>
                <w:rFonts w:eastAsia="Times New Roman"/>
              </w:rPr>
              <w:t xml:space="preserve"> </w:t>
            </w:r>
            <w:r>
              <w:t>образом?</w:t>
            </w:r>
          </w:p>
          <w:p w:rsidR="00F96BCF" w:rsidRDefault="00F96BCF" w:rsidP="00591286">
            <w:pPr>
              <w:jc w:val="both"/>
            </w:pPr>
            <w:r>
              <w:t>Дети</w:t>
            </w:r>
            <w:r>
              <w:rPr>
                <w:rFonts w:eastAsia="Times New Roman"/>
              </w:rPr>
              <w:t xml:space="preserve"> </w:t>
            </w:r>
            <w:r>
              <w:t>предлагают</w:t>
            </w:r>
            <w:r>
              <w:rPr>
                <w:rFonts w:eastAsia="Times New Roman"/>
              </w:rPr>
              <w:t xml:space="preserve"> </w:t>
            </w:r>
            <w:r>
              <w:t>разные</w:t>
            </w:r>
            <w:r>
              <w:rPr>
                <w:rFonts w:eastAsia="Times New Roman"/>
              </w:rPr>
              <w:t xml:space="preserve"> </w:t>
            </w:r>
            <w:r>
              <w:t>способы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выбирают</w:t>
            </w:r>
            <w:r>
              <w:rPr>
                <w:rFonts w:eastAsia="Times New Roman"/>
              </w:rPr>
              <w:t xml:space="preserve"> </w:t>
            </w:r>
            <w:r>
              <w:t>наиболее</w:t>
            </w:r>
            <w:r>
              <w:rPr>
                <w:rFonts w:eastAsia="Times New Roman"/>
              </w:rPr>
              <w:t xml:space="preserve"> </w:t>
            </w:r>
            <w:r>
              <w:t>рациональный,</w:t>
            </w:r>
            <w:r>
              <w:rPr>
                <w:rFonts w:eastAsia="Times New Roman"/>
              </w:rPr>
              <w:t xml:space="preserve"> </w:t>
            </w:r>
            <w:r>
              <w:t>точный.</w:t>
            </w:r>
          </w:p>
          <w:p w:rsidR="00F96BCF" w:rsidRDefault="00F96BCF" w:rsidP="00591286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Выход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новое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знание.</w:t>
            </w:r>
          </w:p>
          <w:p w:rsidR="00F96BCF" w:rsidRDefault="00F96BCF" w:rsidP="00591286">
            <w:pPr>
              <w:jc w:val="both"/>
              <w:rPr>
                <w:i/>
              </w:rPr>
            </w:pPr>
            <w:r>
              <w:rPr>
                <w:i/>
              </w:rPr>
              <w:t>После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проверки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учитель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помощью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вопросов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подводит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учащихся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rFonts w:eastAsia="Times New Roman"/>
                <w:i/>
              </w:rPr>
              <w:t xml:space="preserve"> </w:t>
            </w:r>
            <w:r w:rsidR="00E93317">
              <w:rPr>
                <w:i/>
              </w:rPr>
              <w:t>определению методов исследования</w:t>
            </w:r>
            <w:r>
              <w:rPr>
                <w:i/>
              </w:rPr>
              <w:t>:</w:t>
            </w:r>
          </w:p>
          <w:p w:rsidR="00F96BCF" w:rsidRDefault="00F96BCF" w:rsidP="00591286">
            <w:pPr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Что</w:t>
            </w:r>
            <w:r>
              <w:rPr>
                <w:rFonts w:eastAsia="Times New Roman"/>
              </w:rPr>
              <w:t xml:space="preserve"> </w:t>
            </w:r>
            <w:r>
              <w:t>являлось</w:t>
            </w:r>
            <w:r>
              <w:rPr>
                <w:rFonts w:eastAsia="Times New Roman"/>
              </w:rPr>
              <w:t xml:space="preserve"> </w:t>
            </w:r>
            <w:r>
              <w:t>толчком</w:t>
            </w:r>
            <w:r>
              <w:rPr>
                <w:rFonts w:eastAsia="Times New Roman"/>
              </w:rPr>
              <w:t xml:space="preserve"> </w:t>
            </w:r>
            <w:r>
              <w:t>(побуждением)</w:t>
            </w:r>
            <w:r>
              <w:rPr>
                <w:rFonts w:eastAsia="Times New Roman"/>
              </w:rPr>
              <w:t xml:space="preserve"> </w:t>
            </w:r>
            <w:r>
              <w:t>для</w:t>
            </w:r>
            <w:r>
              <w:rPr>
                <w:rFonts w:eastAsia="Times New Roman"/>
              </w:rPr>
              <w:t xml:space="preserve"> </w:t>
            </w:r>
            <w:r>
              <w:t>выдвижения</w:t>
            </w:r>
            <w:r>
              <w:rPr>
                <w:rFonts w:eastAsia="Times New Roman"/>
              </w:rPr>
              <w:t xml:space="preserve"> </w:t>
            </w:r>
            <w:r>
              <w:t>гипотезы?</w:t>
            </w:r>
            <w:r>
              <w:rPr>
                <w:rFonts w:eastAsia="Times New Roman"/>
              </w:rPr>
              <w:t xml:space="preserve"> </w:t>
            </w:r>
            <w:r>
              <w:t>(создалась</w:t>
            </w:r>
            <w:r>
              <w:rPr>
                <w:rFonts w:eastAsia="Times New Roman"/>
              </w:rPr>
              <w:t xml:space="preserve"> </w:t>
            </w:r>
            <w:r>
              <w:t>проблема)</w:t>
            </w:r>
          </w:p>
          <w:p w:rsidR="00F96BCF" w:rsidRDefault="00F96BCF" w:rsidP="00591286">
            <w:pPr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Обратите</w:t>
            </w:r>
            <w:r>
              <w:rPr>
                <w:rFonts w:eastAsia="Times New Roman"/>
              </w:rPr>
              <w:t xml:space="preserve"> </w:t>
            </w:r>
            <w:r>
              <w:t>внимание,</w:t>
            </w:r>
            <w:r>
              <w:rPr>
                <w:rFonts w:eastAsia="Times New Roman"/>
              </w:rPr>
              <w:t xml:space="preserve"> </w:t>
            </w:r>
            <w:r>
              <w:t>сколько</w:t>
            </w:r>
            <w:r>
              <w:rPr>
                <w:rFonts w:eastAsia="Times New Roman"/>
              </w:rPr>
              <w:t xml:space="preserve"> </w:t>
            </w:r>
            <w:r>
              <w:t>версий,</w:t>
            </w:r>
            <w:r>
              <w:rPr>
                <w:rFonts w:eastAsia="Times New Roman"/>
              </w:rPr>
              <w:t xml:space="preserve"> </w:t>
            </w:r>
            <w:r>
              <w:t>идей</w:t>
            </w:r>
            <w:r>
              <w:rPr>
                <w:rFonts w:eastAsia="Times New Roman"/>
              </w:rPr>
              <w:t xml:space="preserve"> </w:t>
            </w:r>
            <w:r>
              <w:t>было</w:t>
            </w:r>
            <w:r>
              <w:rPr>
                <w:rFonts w:eastAsia="Times New Roman"/>
              </w:rPr>
              <w:t xml:space="preserve"> </w:t>
            </w:r>
            <w:r>
              <w:t>выдвинуто.</w:t>
            </w:r>
            <w:r>
              <w:rPr>
                <w:rFonts w:eastAsia="Times New Roman"/>
              </w:rPr>
              <w:t xml:space="preserve"> </w:t>
            </w:r>
            <w:r>
              <w:t>Почему?</w:t>
            </w:r>
          </w:p>
          <w:p w:rsidR="00F96BCF" w:rsidRDefault="00F96BCF" w:rsidP="00591286">
            <w:pPr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Можно</w:t>
            </w:r>
            <w:r>
              <w:rPr>
                <w:rFonts w:eastAsia="Times New Roman"/>
              </w:rPr>
              <w:t xml:space="preserve"> </w:t>
            </w:r>
            <w:r>
              <w:t>ли</w:t>
            </w:r>
            <w:r>
              <w:rPr>
                <w:rFonts w:eastAsia="Times New Roman"/>
              </w:rPr>
              <w:t xml:space="preserve"> </w:t>
            </w:r>
            <w:r>
              <w:t>вашу</w:t>
            </w:r>
            <w:r>
              <w:rPr>
                <w:rFonts w:eastAsia="Times New Roman"/>
              </w:rPr>
              <w:t xml:space="preserve"> </w:t>
            </w:r>
            <w:r>
              <w:t>версию</w:t>
            </w:r>
            <w:r>
              <w:rPr>
                <w:rFonts w:eastAsia="Times New Roman"/>
              </w:rPr>
              <w:t xml:space="preserve"> </w:t>
            </w:r>
            <w:r>
              <w:t>проверить?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что</w:t>
            </w:r>
            <w:r>
              <w:rPr>
                <w:rFonts w:eastAsia="Times New Roman"/>
              </w:rPr>
              <w:t xml:space="preserve"> </w:t>
            </w:r>
            <w:r>
              <w:t>указывают</w:t>
            </w:r>
            <w:r>
              <w:rPr>
                <w:rFonts w:eastAsia="Times New Roman"/>
              </w:rPr>
              <w:t xml:space="preserve"> </w:t>
            </w:r>
            <w:r>
              <w:t>ваши</w:t>
            </w:r>
            <w:r>
              <w:rPr>
                <w:rFonts w:eastAsia="Times New Roman"/>
              </w:rPr>
              <w:t xml:space="preserve"> </w:t>
            </w:r>
            <w:r>
              <w:t>догадки?</w:t>
            </w:r>
            <w:r>
              <w:rPr>
                <w:rFonts w:eastAsia="Times New Roman"/>
              </w:rPr>
              <w:t xml:space="preserve"> </w:t>
            </w:r>
            <w:r>
              <w:t>(ЧТО</w:t>
            </w:r>
            <w:r>
              <w:rPr>
                <w:rFonts w:eastAsia="Times New Roman"/>
              </w:rPr>
              <w:t xml:space="preserve"> </w:t>
            </w:r>
            <w:r>
              <w:t>можно</w:t>
            </w:r>
            <w:r>
              <w:rPr>
                <w:rFonts w:eastAsia="Times New Roman"/>
              </w:rPr>
              <w:t xml:space="preserve"> </w:t>
            </w:r>
            <w:r>
              <w:t>проверить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КАК</w:t>
            </w:r>
            <w:r>
              <w:rPr>
                <w:rFonts w:eastAsia="Times New Roman"/>
              </w:rPr>
              <w:t xml:space="preserve"> </w:t>
            </w:r>
            <w:r>
              <w:t>можно</w:t>
            </w:r>
            <w:r>
              <w:rPr>
                <w:rFonts w:eastAsia="Times New Roman"/>
              </w:rPr>
              <w:t xml:space="preserve"> </w:t>
            </w:r>
            <w:r>
              <w:t>проверить)</w:t>
            </w:r>
          </w:p>
          <w:p w:rsidR="00F96BCF" w:rsidRDefault="00F96BCF" w:rsidP="00591286">
            <w:pPr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Можно</w:t>
            </w:r>
            <w:r>
              <w:rPr>
                <w:rFonts w:eastAsia="Times New Roman"/>
              </w:rPr>
              <w:t xml:space="preserve"> </w:t>
            </w:r>
            <w:r>
              <w:t>ли</w:t>
            </w:r>
            <w:r>
              <w:rPr>
                <w:rFonts w:eastAsia="Times New Roman"/>
              </w:rPr>
              <w:t xml:space="preserve"> </w:t>
            </w:r>
            <w:r>
              <w:t>сразу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t>определить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t>чем</w:t>
            </w:r>
            <w:r>
              <w:rPr>
                <w:rFonts w:eastAsia="Times New Roman"/>
              </w:rPr>
              <w:t xml:space="preserve"> </w:t>
            </w:r>
            <w:r>
              <w:t>воспользовался</w:t>
            </w:r>
            <w:r>
              <w:rPr>
                <w:rFonts w:eastAsia="Times New Roman"/>
              </w:rPr>
              <w:t xml:space="preserve"> </w:t>
            </w:r>
            <w:r>
              <w:t>«грабитель»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игре</w:t>
            </w:r>
            <w:r>
              <w:rPr>
                <w:rFonts w:eastAsia="Times New Roman"/>
              </w:rPr>
              <w:t xml:space="preserve"> </w:t>
            </w:r>
            <w:r>
              <w:t>«Сыщик»?</w:t>
            </w:r>
          </w:p>
          <w:p w:rsidR="00E93317" w:rsidRDefault="00E93317" w:rsidP="00591286">
            <w:pPr>
              <w:jc w:val="both"/>
            </w:pPr>
            <w:r>
              <w:lastRenderedPageBreak/>
              <w:t>А сколько по вашему мнению</w:t>
            </w:r>
            <w:proofErr w:type="gramStart"/>
            <w:r>
              <w:t xml:space="preserve"> ,</w:t>
            </w:r>
            <w:proofErr w:type="gramEnd"/>
            <w:r>
              <w:t xml:space="preserve"> есть методов исследования?</w:t>
            </w:r>
          </w:p>
          <w:p w:rsidR="00F96BCF" w:rsidRDefault="00E93317" w:rsidP="00591286">
            <w:pPr>
              <w:jc w:val="both"/>
            </w:pPr>
            <w:r>
              <w:t>Какие методы вы предполагаете есть?</w:t>
            </w:r>
          </w:p>
          <w:p w:rsidR="00F96BCF" w:rsidRDefault="00F96BCF" w:rsidP="00591286">
            <w:pPr>
              <w:jc w:val="both"/>
              <w:rPr>
                <w:i/>
              </w:rPr>
            </w:pPr>
            <w:r>
              <w:rPr>
                <w:i/>
              </w:rPr>
              <w:t>Вопросы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помогают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выйти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следующие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положения-свойства:</w:t>
            </w:r>
          </w:p>
          <w:p w:rsidR="00F96BCF" w:rsidRDefault="00E93317" w:rsidP="00591286">
            <w:pPr>
              <w:numPr>
                <w:ilvl w:val="0"/>
                <w:numId w:val="3"/>
              </w:numPr>
              <w:tabs>
                <w:tab w:val="left" w:pos="576"/>
              </w:tabs>
              <w:ind w:left="0" w:firstLine="216"/>
              <w:jc w:val="both"/>
            </w:pPr>
            <w:r>
              <w:t>Методы исследования помогают изучать нашу планету</w:t>
            </w:r>
          </w:p>
          <w:p w:rsidR="00E93317" w:rsidRDefault="00E93317" w:rsidP="00591286">
            <w:pPr>
              <w:numPr>
                <w:ilvl w:val="0"/>
                <w:numId w:val="3"/>
              </w:numPr>
              <w:tabs>
                <w:tab w:val="left" w:pos="576"/>
              </w:tabs>
              <w:ind w:left="0" w:firstLine="216"/>
              <w:jc w:val="both"/>
            </w:pPr>
            <w:r>
              <w:t>Некоторые методы исследования можно применить в быту</w:t>
            </w:r>
          </w:p>
          <w:p w:rsidR="00F96BCF" w:rsidRDefault="00F96BCF" w:rsidP="00591286">
            <w:pPr>
              <w:jc w:val="both"/>
              <w:rPr>
                <w:i/>
              </w:rPr>
            </w:pPr>
            <w:r>
              <w:rPr>
                <w:i/>
              </w:rPr>
              <w:t>Учитель</w:t>
            </w:r>
            <w:r>
              <w:rPr>
                <w:rFonts w:eastAsia="Times New Roman"/>
                <w:i/>
              </w:rPr>
              <w:t xml:space="preserve">  </w:t>
            </w:r>
            <w:r>
              <w:rPr>
                <w:i/>
              </w:rPr>
              <w:t>просит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вернуться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ребят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поставленной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задаче.</w:t>
            </w:r>
          </w:p>
          <w:p w:rsidR="00F96BCF" w:rsidRDefault="00F96BCF" w:rsidP="00591286">
            <w:pPr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все</w:t>
            </w:r>
            <w:r>
              <w:rPr>
                <w:rFonts w:eastAsia="Times New Roman"/>
              </w:rPr>
              <w:t xml:space="preserve"> </w:t>
            </w:r>
            <w:r>
              <w:t>ли</w:t>
            </w:r>
            <w:r>
              <w:rPr>
                <w:rFonts w:eastAsia="Times New Roman"/>
              </w:rPr>
              <w:t xml:space="preserve"> </w:t>
            </w:r>
            <w:r>
              <w:t>вопросы</w:t>
            </w:r>
            <w:r>
              <w:rPr>
                <w:rFonts w:eastAsia="Times New Roman"/>
              </w:rPr>
              <w:t xml:space="preserve"> </w:t>
            </w:r>
            <w:r>
              <w:t>мы</w:t>
            </w:r>
            <w:r>
              <w:rPr>
                <w:rFonts w:eastAsia="Times New Roman"/>
              </w:rPr>
              <w:t xml:space="preserve"> </w:t>
            </w:r>
            <w:r>
              <w:t>нашли</w:t>
            </w:r>
            <w:r>
              <w:rPr>
                <w:rFonts w:eastAsia="Times New Roman"/>
              </w:rPr>
              <w:t xml:space="preserve"> </w:t>
            </w:r>
            <w:r>
              <w:t>ответ?</w:t>
            </w:r>
          </w:p>
          <w:p w:rsidR="00F96BCF" w:rsidRDefault="00F96BCF" w:rsidP="00591286">
            <w:pPr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Какие</w:t>
            </w:r>
            <w:r>
              <w:rPr>
                <w:rFonts w:eastAsia="Times New Roman"/>
              </w:rPr>
              <w:t xml:space="preserve"> </w:t>
            </w:r>
            <w:r w:rsidR="00E93317">
              <w:t xml:space="preserve">методы исследования </w:t>
            </w:r>
            <w:r>
              <w:rPr>
                <w:rFonts w:eastAsia="Times New Roman"/>
              </w:rPr>
              <w:t xml:space="preserve"> </w:t>
            </w:r>
            <w:r>
              <w:t>вы</w:t>
            </w:r>
            <w:r>
              <w:rPr>
                <w:rFonts w:eastAsia="Times New Roman"/>
              </w:rPr>
              <w:t xml:space="preserve"> </w:t>
            </w:r>
            <w:r>
              <w:t>можете</w:t>
            </w:r>
            <w:r>
              <w:rPr>
                <w:rFonts w:eastAsia="Times New Roman"/>
              </w:rPr>
              <w:t xml:space="preserve"> </w:t>
            </w:r>
            <w:r>
              <w:t>назвать,</w:t>
            </w:r>
            <w:r>
              <w:rPr>
                <w:rFonts w:eastAsia="Times New Roman"/>
              </w:rPr>
              <w:t xml:space="preserve"> </w:t>
            </w:r>
            <w:r>
              <w:t>зная</w:t>
            </w:r>
            <w:r>
              <w:rPr>
                <w:rFonts w:eastAsia="Times New Roman"/>
              </w:rPr>
              <w:t xml:space="preserve"> </w:t>
            </w:r>
            <w:r w:rsidR="00E93317">
              <w:t>их области применения</w:t>
            </w:r>
            <w:r>
              <w:t>?</w:t>
            </w:r>
          </w:p>
          <w:p w:rsidR="00F96BCF" w:rsidRDefault="00F96BCF" w:rsidP="00591286">
            <w:pPr>
              <w:jc w:val="both"/>
            </w:pPr>
            <w:r>
              <w:rPr>
                <w:i/>
              </w:rPr>
              <w:t>Учитель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подводит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учащихся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следующему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выводу</w:t>
            </w:r>
            <w:r>
              <w:t>:</w:t>
            </w:r>
          </w:p>
          <w:p w:rsidR="00F96BCF" w:rsidRDefault="00E93317" w:rsidP="00591286">
            <w:pPr>
              <w:jc w:val="both"/>
            </w:pPr>
            <w:r>
              <w:t>Методы исследования в географии: описание, измерение, наблюдение, сравнение.</w:t>
            </w:r>
            <w:proofErr w:type="gramStart"/>
            <w:r>
              <w:t xml:space="preserve"> </w:t>
            </w:r>
            <w:proofErr w:type="gramEnd"/>
            <w:r>
              <w:t>Данные методы можно использовать для наблюдения за погодой, измерения расстояния от одного объекта до другого, сравнивать географические объекты</w:t>
            </w:r>
            <w:proofErr w:type="gramStart"/>
            <w:r>
              <w:t>.</w:t>
            </w:r>
            <w:r w:rsidR="00F96BCF">
              <w:t>.</w:t>
            </w:r>
            <w:proofErr w:type="gramEnd"/>
          </w:p>
          <w:p w:rsidR="00F96BCF" w:rsidRDefault="00F96BCF" w:rsidP="00591286">
            <w:pPr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Хорошо</w:t>
            </w:r>
            <w:r>
              <w:rPr>
                <w:rFonts w:eastAsia="Times New Roman"/>
              </w:rPr>
              <w:t xml:space="preserve"> </w:t>
            </w:r>
            <w:r>
              <w:t>это</w:t>
            </w:r>
            <w:r>
              <w:rPr>
                <w:rFonts w:eastAsia="Times New Roman"/>
              </w:rPr>
              <w:t xml:space="preserve"> </w:t>
            </w:r>
            <w:r>
              <w:t>или</w:t>
            </w:r>
            <w:r>
              <w:rPr>
                <w:rFonts w:eastAsia="Times New Roman"/>
              </w:rPr>
              <w:t xml:space="preserve"> </w:t>
            </w:r>
            <w:r>
              <w:t>плохо?</w:t>
            </w:r>
          </w:p>
          <w:p w:rsidR="00F96BCF" w:rsidRDefault="00F96BCF" w:rsidP="00E93317">
            <w:pPr>
              <w:jc w:val="both"/>
            </w:pPr>
            <w:r>
              <w:rPr>
                <w:i/>
              </w:rPr>
              <w:t>Делается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вывод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ценности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значимости</w:t>
            </w:r>
            <w:r>
              <w:rPr>
                <w:rFonts w:eastAsia="Times New Roman"/>
              </w:rPr>
              <w:t xml:space="preserve"> </w:t>
            </w:r>
            <w:r w:rsidR="00E93317">
              <w:t>методов исследования в географии</w:t>
            </w:r>
            <w:r>
              <w:t>.</w:t>
            </w:r>
          </w:p>
        </w:tc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</w:tcPr>
          <w:p w:rsidR="00F96BCF" w:rsidRDefault="00F96BCF" w:rsidP="00591286">
            <w:pPr>
              <w:snapToGrid w:val="0"/>
            </w:pPr>
          </w:p>
        </w:tc>
      </w:tr>
      <w:tr w:rsidR="00F96BCF" w:rsidTr="00F96BCF">
        <w:trPr>
          <w:trHeight w:val="297"/>
        </w:trPr>
        <w:tc>
          <w:tcPr>
            <w:tcW w:w="1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96BCF" w:rsidRDefault="00F96BCF" w:rsidP="00591286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Этап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рефлексии</w:t>
            </w:r>
          </w:p>
        </w:tc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</w:tcPr>
          <w:p w:rsidR="00F96BCF" w:rsidRDefault="00F96BCF" w:rsidP="00591286">
            <w:pPr>
              <w:snapToGrid w:val="0"/>
              <w:rPr>
                <w:b/>
                <w:bCs/>
              </w:rPr>
            </w:pPr>
          </w:p>
        </w:tc>
      </w:tr>
      <w:tr w:rsidR="00F96BCF" w:rsidTr="00F96BCF">
        <w:trPr>
          <w:trHeight w:val="274"/>
        </w:trPr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BCF" w:rsidRDefault="00F96BCF" w:rsidP="005912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</w:t>
            </w:r>
          </w:p>
        </w:tc>
        <w:tc>
          <w:tcPr>
            <w:tcW w:w="1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BCF" w:rsidRDefault="00F96BCF" w:rsidP="00591286">
            <w:pPr>
              <w:tabs>
                <w:tab w:val="left" w:pos="152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</w:tcPr>
          <w:p w:rsidR="00F96BCF" w:rsidRDefault="00F96BCF" w:rsidP="00591286">
            <w:pPr>
              <w:snapToGrid w:val="0"/>
            </w:pPr>
          </w:p>
        </w:tc>
      </w:tr>
      <w:tr w:rsidR="00F96BCF" w:rsidTr="00F96BCF">
        <w:trPr>
          <w:trHeight w:val="822"/>
        </w:trPr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BCF" w:rsidRDefault="00F96BCF" w:rsidP="00591286">
            <w:pPr>
              <w:snapToGrid w:val="0"/>
            </w:pPr>
            <w:r>
              <w:t>Оценка</w:t>
            </w:r>
            <w:r>
              <w:rPr>
                <w:rFonts w:eastAsia="Times New Roman"/>
              </w:rPr>
              <w:t xml:space="preserve"> </w:t>
            </w:r>
            <w:r>
              <w:t>результатов</w:t>
            </w:r>
            <w:r>
              <w:rPr>
                <w:rFonts w:eastAsia="Times New Roman"/>
              </w:rPr>
              <w:t xml:space="preserve"> </w:t>
            </w:r>
            <w:r>
              <w:t>деятельности</w:t>
            </w:r>
          </w:p>
          <w:p w:rsidR="00F96BCF" w:rsidRDefault="00F96BCF" w:rsidP="00591286"/>
        </w:tc>
        <w:tc>
          <w:tcPr>
            <w:tcW w:w="1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D85" w:rsidRDefault="001F1D85" w:rsidP="00591286">
            <w:pPr>
              <w:snapToGrid w:val="0"/>
              <w:jc w:val="both"/>
            </w:pPr>
            <w:r>
              <w:t>Учащиеся могут определить свое место на лестнице успеха в освоении знаний и практических навыков  на данном уроке.</w:t>
            </w:r>
          </w:p>
          <w:p w:rsidR="001F1D85" w:rsidRDefault="001F1D85" w:rsidP="00591286">
            <w:pPr>
              <w:snapToGrid w:val="0"/>
              <w:jc w:val="both"/>
            </w:pPr>
            <w:r>
              <w:t>ЯУВЕРЕН в СВОИХ ЗНАНИЯХ------</w:t>
            </w:r>
          </w:p>
          <w:p w:rsidR="001F1D85" w:rsidRDefault="001F1D85" w:rsidP="00591286">
            <w:pPr>
              <w:snapToGrid w:val="0"/>
              <w:jc w:val="both"/>
            </w:pPr>
            <w:r>
              <w:t>МНЕ КОМФОРТНО_____</w:t>
            </w:r>
          </w:p>
          <w:p w:rsidR="00F96BCF" w:rsidRDefault="001F1D85" w:rsidP="00591286">
            <w:pPr>
              <w:snapToGrid w:val="0"/>
              <w:jc w:val="both"/>
            </w:pPr>
            <w:r>
              <w:t>Я  испытываю проблемы--------</w:t>
            </w:r>
            <w:r w:rsidR="00F96BCF">
              <w:t>.</w:t>
            </w:r>
          </w:p>
        </w:tc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</w:tcPr>
          <w:p w:rsidR="00F96BCF" w:rsidRDefault="00F96BCF" w:rsidP="00591286">
            <w:pPr>
              <w:snapToGrid w:val="0"/>
            </w:pPr>
          </w:p>
        </w:tc>
      </w:tr>
    </w:tbl>
    <w:p w:rsidR="00F96BCF" w:rsidRDefault="00F96BCF" w:rsidP="00F96BCF"/>
    <w:p w:rsidR="00F96BCF" w:rsidRPr="00F96BCF" w:rsidRDefault="00F96BCF" w:rsidP="00F96BCF">
      <w:pPr>
        <w:spacing w:line="360" w:lineRule="auto"/>
        <w:ind w:left="142"/>
      </w:pPr>
    </w:p>
    <w:sectPr w:rsidR="00F96BCF" w:rsidRPr="00F96BCF" w:rsidSect="00F96B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6BCF"/>
    <w:rsid w:val="000017CD"/>
    <w:rsid w:val="000377F3"/>
    <w:rsid w:val="000F59D3"/>
    <w:rsid w:val="001C14CC"/>
    <w:rsid w:val="001E7F3B"/>
    <w:rsid w:val="001F1D85"/>
    <w:rsid w:val="00BB7C98"/>
    <w:rsid w:val="00E61F89"/>
    <w:rsid w:val="00E93317"/>
    <w:rsid w:val="00F9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C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60EF-A0A4-4AF7-A6D2-FC58EE43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cp:lastPrinted>2012-09-07T18:57:00Z</cp:lastPrinted>
  <dcterms:created xsi:type="dcterms:W3CDTF">2012-09-07T17:53:00Z</dcterms:created>
  <dcterms:modified xsi:type="dcterms:W3CDTF">2012-09-07T18:58:00Z</dcterms:modified>
</cp:coreProperties>
</file>