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2D" w:rsidRPr="00710ED9" w:rsidRDefault="0078172D" w:rsidP="0078172D">
      <w:pPr>
        <w:pStyle w:val="af8"/>
        <w:jc w:val="center"/>
        <w:rPr>
          <w:rFonts w:ascii="Times New Roman" w:eastAsia="Times New Roman" w:hAnsi="Times New Roman" w:cs="Times New Roman"/>
          <w:b/>
          <w:sz w:val="32"/>
        </w:rPr>
      </w:pPr>
      <w:r w:rsidRPr="00710ED9">
        <w:rPr>
          <w:rFonts w:ascii="Times New Roman" w:eastAsia="Times New Roman" w:hAnsi="Times New Roman" w:cs="Times New Roman"/>
          <w:b/>
          <w:sz w:val="32"/>
        </w:rPr>
        <w:t>МУНИЦИПАЛЬНОЕ КАЗЕННОЕ ДОШКОЛЬНОЕ ОБРАЗОВАТЕЛЬНОЕ УЧРЕЖДЕНИЕ</w:t>
      </w:r>
    </w:p>
    <w:p w:rsidR="0078172D" w:rsidRPr="00710ED9" w:rsidRDefault="0078172D" w:rsidP="0078172D">
      <w:pPr>
        <w:pStyle w:val="af8"/>
        <w:jc w:val="center"/>
        <w:rPr>
          <w:rFonts w:ascii="Times New Roman" w:eastAsia="Times New Roman" w:hAnsi="Times New Roman" w:cs="Times New Roman"/>
          <w:b/>
          <w:sz w:val="32"/>
        </w:rPr>
      </w:pPr>
      <w:r w:rsidRPr="00710ED9">
        <w:rPr>
          <w:rFonts w:ascii="Times New Roman" w:eastAsia="Times New Roman" w:hAnsi="Times New Roman" w:cs="Times New Roman"/>
          <w:b/>
          <w:sz w:val="32"/>
        </w:rPr>
        <w:t>ДЕТСКИЙ САД «БЕРЁЗКА»</w:t>
      </w:r>
    </w:p>
    <w:p w:rsidR="0078172D" w:rsidRPr="00710ED9" w:rsidRDefault="0078172D" w:rsidP="0078172D">
      <w:pPr>
        <w:pStyle w:val="af8"/>
        <w:jc w:val="center"/>
        <w:rPr>
          <w:rFonts w:ascii="Times New Roman" w:hAnsi="Times New Roman" w:cs="Times New Roman"/>
          <w:b/>
          <w:bCs/>
          <w:sz w:val="28"/>
          <w:szCs w:val="20"/>
        </w:rPr>
      </w:pPr>
      <w:r w:rsidRPr="00710ED9">
        <w:rPr>
          <w:rFonts w:ascii="Times New Roman" w:eastAsia="Times New Roman" w:hAnsi="Times New Roman" w:cs="Times New Roman"/>
          <w:b/>
          <w:sz w:val="32"/>
        </w:rPr>
        <w:t>п.Лиственичный</w:t>
      </w:r>
    </w:p>
    <w:p w:rsidR="0078172D" w:rsidRPr="00710ED9" w:rsidRDefault="0078172D" w:rsidP="0078172D">
      <w:pPr>
        <w:pStyle w:val="a0"/>
        <w:widowControl/>
        <w:spacing w:after="0" w:line="100" w:lineRule="atLeast"/>
        <w:jc w:val="center"/>
        <w:rPr>
          <w:sz w:val="32"/>
          <w:szCs w:val="20"/>
        </w:rPr>
      </w:pPr>
    </w:p>
    <w:p w:rsidR="0078172D" w:rsidRPr="00710ED9" w:rsidRDefault="0078172D" w:rsidP="0078172D">
      <w:pPr>
        <w:pStyle w:val="a0"/>
        <w:widowControl/>
        <w:spacing w:after="0" w:line="100" w:lineRule="atLeast"/>
        <w:jc w:val="center"/>
        <w:rPr>
          <w:sz w:val="32"/>
          <w:szCs w:val="20"/>
        </w:rPr>
      </w:pPr>
    </w:p>
    <w:p w:rsidR="0078172D" w:rsidRPr="00710ED9" w:rsidRDefault="00204127" w:rsidP="0078172D">
      <w:pPr>
        <w:pStyle w:val="a0"/>
        <w:widowControl/>
        <w:spacing w:after="0" w:line="100" w:lineRule="atLeast"/>
        <w:jc w:val="center"/>
        <w:rPr>
          <w:sz w:val="32"/>
          <w:szCs w:val="20"/>
        </w:rPr>
      </w:pPr>
      <w:r w:rsidRPr="00710ED9">
        <w:rPr>
          <w:noProof/>
          <w:sz w:val="32"/>
          <w:szCs w:val="20"/>
        </w:rPr>
        <w:pict>
          <v:shapetype id="_x0000_t202" coordsize="21600,21600" o:spt="202" path="m,l,21600r21600,l21600,xe">
            <v:stroke joinstyle="miter"/>
            <v:path gradientshapeok="t" o:connecttype="rect"/>
          </v:shapetype>
          <v:shape id="_x0000_s1027" type="#_x0000_t202" style="position:absolute;left:0;text-align:left;margin-left:301.6pt;margin-top:6.45pt;width:137pt;height:78.9pt;z-index:251659264" strokecolor="white [3212]">
            <v:textbox>
              <w:txbxContent>
                <w:p w:rsidR="00C823F7" w:rsidRPr="0078172D" w:rsidRDefault="00C823F7" w:rsidP="0078172D">
                  <w:pPr>
                    <w:pStyle w:val="af8"/>
                    <w:rPr>
                      <w:rFonts w:ascii="Times New Roman" w:eastAsia="Times New Roman" w:hAnsi="Times New Roman" w:cs="Times New Roman"/>
                      <w:sz w:val="16"/>
                    </w:rPr>
                  </w:pPr>
                  <w:r w:rsidRPr="0078172D">
                    <w:rPr>
                      <w:rFonts w:ascii="Times New Roman" w:eastAsia="Times New Roman" w:hAnsi="Times New Roman" w:cs="Times New Roman"/>
                      <w:sz w:val="16"/>
                    </w:rPr>
                    <w:t>Утверждаю</w:t>
                  </w:r>
                </w:p>
                <w:p w:rsidR="00C823F7" w:rsidRPr="0078172D" w:rsidRDefault="00C823F7" w:rsidP="0078172D">
                  <w:pPr>
                    <w:pStyle w:val="af8"/>
                    <w:rPr>
                      <w:rFonts w:ascii="Times New Roman" w:eastAsia="Times New Roman" w:hAnsi="Times New Roman" w:cs="Times New Roman"/>
                      <w:sz w:val="16"/>
                    </w:rPr>
                  </w:pPr>
                  <w:r w:rsidRPr="0078172D">
                    <w:rPr>
                      <w:rFonts w:ascii="Times New Roman" w:eastAsia="Times New Roman" w:hAnsi="Times New Roman" w:cs="Times New Roman"/>
                      <w:sz w:val="16"/>
                    </w:rPr>
                    <w:t>Зольникова И.Н..</w:t>
                  </w:r>
                </w:p>
                <w:p w:rsidR="00C823F7" w:rsidRPr="0078172D" w:rsidRDefault="00C823F7" w:rsidP="0078172D">
                  <w:pPr>
                    <w:pStyle w:val="af8"/>
                    <w:rPr>
                      <w:rFonts w:ascii="Times New Roman" w:eastAsia="Times New Roman" w:hAnsi="Times New Roman" w:cs="Times New Roman"/>
                      <w:sz w:val="16"/>
                    </w:rPr>
                  </w:pPr>
                  <w:r w:rsidRPr="0078172D">
                    <w:rPr>
                      <w:rFonts w:ascii="Times New Roman" w:eastAsia="Times New Roman" w:hAnsi="Times New Roman" w:cs="Times New Roman"/>
                      <w:sz w:val="16"/>
                    </w:rPr>
                    <w:t>Заведующий д/с «Березка»</w:t>
                  </w:r>
                </w:p>
                <w:p w:rsidR="00C823F7" w:rsidRPr="0078172D" w:rsidRDefault="00C823F7" w:rsidP="0078172D">
                  <w:pPr>
                    <w:pStyle w:val="af8"/>
                    <w:rPr>
                      <w:rFonts w:ascii="Times New Roman" w:eastAsia="Times New Roman" w:hAnsi="Times New Roman" w:cs="Times New Roman"/>
                      <w:sz w:val="16"/>
                    </w:rPr>
                  </w:pPr>
                  <w:r w:rsidRPr="0078172D">
                    <w:rPr>
                      <w:rFonts w:ascii="Times New Roman" w:eastAsia="Times New Roman" w:hAnsi="Times New Roman" w:cs="Times New Roman"/>
                      <w:sz w:val="16"/>
                    </w:rPr>
                    <w:t>Приказ № ___</w:t>
                  </w:r>
                </w:p>
                <w:p w:rsidR="00C823F7" w:rsidRPr="0078172D" w:rsidRDefault="00C823F7" w:rsidP="0078172D">
                  <w:pPr>
                    <w:spacing w:after="0"/>
                    <w:rPr>
                      <w:rFonts w:ascii="Times New Roman" w:eastAsia="Times New Roman" w:hAnsi="Times New Roman" w:cs="Times New Roman"/>
                      <w:sz w:val="18"/>
                    </w:rPr>
                  </w:pPr>
                  <w:r w:rsidRPr="0078172D">
                    <w:rPr>
                      <w:rFonts w:ascii="Times New Roman" w:eastAsia="Times New Roman" w:hAnsi="Times New Roman" w:cs="Times New Roman"/>
                      <w:sz w:val="18"/>
                    </w:rPr>
                    <w:t>От «___»_________20__</w:t>
                  </w:r>
                </w:p>
                <w:p w:rsidR="00C823F7" w:rsidRDefault="00C823F7"/>
              </w:txbxContent>
            </v:textbox>
          </v:shape>
        </w:pict>
      </w:r>
    </w:p>
    <w:p w:rsidR="0078172D" w:rsidRPr="00710ED9" w:rsidRDefault="00204127" w:rsidP="0078172D">
      <w:pPr>
        <w:pStyle w:val="a0"/>
        <w:widowControl/>
        <w:spacing w:after="0" w:line="100" w:lineRule="atLeast"/>
        <w:jc w:val="center"/>
        <w:rPr>
          <w:sz w:val="32"/>
          <w:szCs w:val="20"/>
        </w:rPr>
      </w:pPr>
      <w:r w:rsidRPr="00710ED9">
        <w:rPr>
          <w:noProof/>
          <w:sz w:val="32"/>
          <w:szCs w:val="20"/>
        </w:rPr>
        <w:pict>
          <v:shape id="_x0000_s1026" type="#_x0000_t202" style="position:absolute;left:0;text-align:left;margin-left:16.55pt;margin-top:1.85pt;width:139.7pt;height:1in;z-index:251658240" fillcolor="white [3212]" strokecolor="white [3212]">
            <v:textbox>
              <w:txbxContent>
                <w:p w:rsidR="00C823F7" w:rsidRPr="0078172D" w:rsidRDefault="00C823F7" w:rsidP="0078172D">
                  <w:pPr>
                    <w:pStyle w:val="af8"/>
                    <w:rPr>
                      <w:rFonts w:ascii="Times New Roman" w:eastAsia="Times New Roman" w:hAnsi="Times New Roman" w:cs="Times New Roman"/>
                      <w:sz w:val="18"/>
                    </w:rPr>
                  </w:pPr>
                  <w:r w:rsidRPr="0078172D">
                    <w:rPr>
                      <w:rFonts w:ascii="Times New Roman" w:eastAsia="Times New Roman" w:hAnsi="Times New Roman" w:cs="Times New Roman"/>
                      <w:sz w:val="18"/>
                    </w:rPr>
                    <w:t xml:space="preserve">Принято </w:t>
                  </w:r>
                </w:p>
                <w:p w:rsidR="00C823F7" w:rsidRPr="0078172D" w:rsidRDefault="00C823F7" w:rsidP="0078172D">
                  <w:pPr>
                    <w:pStyle w:val="af8"/>
                    <w:rPr>
                      <w:rFonts w:ascii="Times New Roman" w:eastAsia="Times New Roman" w:hAnsi="Times New Roman" w:cs="Times New Roman"/>
                      <w:sz w:val="18"/>
                    </w:rPr>
                  </w:pPr>
                  <w:r w:rsidRPr="0078172D">
                    <w:rPr>
                      <w:rFonts w:ascii="Times New Roman" w:eastAsia="Times New Roman" w:hAnsi="Times New Roman" w:cs="Times New Roman"/>
                      <w:sz w:val="18"/>
                    </w:rPr>
                    <w:t>На заседании</w:t>
                  </w:r>
                </w:p>
                <w:p w:rsidR="00C823F7" w:rsidRPr="0078172D" w:rsidRDefault="00C823F7" w:rsidP="0078172D">
                  <w:pPr>
                    <w:pStyle w:val="af8"/>
                    <w:rPr>
                      <w:rFonts w:ascii="Times New Roman" w:eastAsia="Times New Roman" w:hAnsi="Times New Roman" w:cs="Times New Roman"/>
                      <w:sz w:val="18"/>
                    </w:rPr>
                  </w:pPr>
                  <w:r w:rsidRPr="0078172D">
                    <w:rPr>
                      <w:rFonts w:ascii="Times New Roman" w:eastAsia="Times New Roman" w:hAnsi="Times New Roman" w:cs="Times New Roman"/>
                      <w:sz w:val="18"/>
                    </w:rPr>
                    <w:t>Педагогического совета</w:t>
                  </w:r>
                </w:p>
                <w:p w:rsidR="00C823F7" w:rsidRPr="0078172D" w:rsidRDefault="00C823F7" w:rsidP="0078172D">
                  <w:pPr>
                    <w:pStyle w:val="af8"/>
                    <w:rPr>
                      <w:rFonts w:ascii="Times New Roman" w:eastAsia="Times New Roman" w:hAnsi="Times New Roman" w:cs="Times New Roman"/>
                      <w:sz w:val="18"/>
                    </w:rPr>
                  </w:pPr>
                  <w:r w:rsidRPr="0078172D">
                    <w:rPr>
                      <w:rFonts w:ascii="Times New Roman" w:eastAsia="Times New Roman" w:hAnsi="Times New Roman" w:cs="Times New Roman"/>
                      <w:sz w:val="18"/>
                    </w:rPr>
                    <w:t>Протокол № ___</w:t>
                  </w:r>
                </w:p>
                <w:p w:rsidR="00C823F7" w:rsidRPr="0078172D" w:rsidRDefault="00C823F7" w:rsidP="0078172D">
                  <w:pPr>
                    <w:pStyle w:val="af8"/>
                    <w:rPr>
                      <w:rFonts w:ascii="Times New Roman" w:eastAsia="Times New Roman" w:hAnsi="Times New Roman" w:cs="Times New Roman"/>
                      <w:sz w:val="18"/>
                    </w:rPr>
                  </w:pPr>
                  <w:r w:rsidRPr="0078172D">
                    <w:rPr>
                      <w:rFonts w:ascii="Times New Roman" w:eastAsia="Times New Roman" w:hAnsi="Times New Roman" w:cs="Times New Roman"/>
                      <w:sz w:val="18"/>
                    </w:rPr>
                    <w:t>От «___»_________20__</w:t>
                  </w:r>
                </w:p>
                <w:p w:rsidR="00C823F7" w:rsidRPr="0078172D" w:rsidRDefault="00C823F7" w:rsidP="0078172D">
                  <w:pPr>
                    <w:pStyle w:val="af8"/>
                    <w:rPr>
                      <w:rFonts w:ascii="Times New Roman" w:hAnsi="Times New Roman" w:cs="Times New Roman"/>
                      <w:sz w:val="16"/>
                    </w:rPr>
                  </w:pPr>
                </w:p>
              </w:txbxContent>
            </v:textbox>
          </v:shape>
        </w:pict>
      </w:r>
    </w:p>
    <w:p w:rsidR="0078172D" w:rsidRPr="00710ED9" w:rsidRDefault="0078172D" w:rsidP="0078172D">
      <w:pPr>
        <w:pStyle w:val="a0"/>
        <w:widowControl/>
        <w:spacing w:after="0" w:line="100" w:lineRule="atLeast"/>
        <w:jc w:val="center"/>
        <w:rPr>
          <w:sz w:val="32"/>
          <w:szCs w:val="20"/>
        </w:rPr>
      </w:pPr>
    </w:p>
    <w:p w:rsidR="0078172D" w:rsidRPr="00710ED9" w:rsidRDefault="0078172D" w:rsidP="0078172D">
      <w:pPr>
        <w:pStyle w:val="a0"/>
        <w:widowControl/>
        <w:spacing w:after="0" w:line="100" w:lineRule="atLeast"/>
        <w:jc w:val="center"/>
        <w:rPr>
          <w:sz w:val="32"/>
          <w:szCs w:val="20"/>
        </w:rPr>
      </w:pPr>
    </w:p>
    <w:p w:rsidR="0078172D" w:rsidRPr="00710ED9" w:rsidRDefault="0078172D" w:rsidP="0078172D">
      <w:pPr>
        <w:pStyle w:val="a0"/>
        <w:widowControl/>
        <w:spacing w:after="0" w:line="100" w:lineRule="atLeast"/>
        <w:jc w:val="center"/>
        <w:rPr>
          <w:sz w:val="32"/>
          <w:szCs w:val="20"/>
        </w:rPr>
      </w:pPr>
    </w:p>
    <w:p w:rsidR="0078172D" w:rsidRPr="00710ED9" w:rsidRDefault="0078172D" w:rsidP="0078172D">
      <w:pPr>
        <w:pStyle w:val="a0"/>
        <w:widowControl/>
        <w:spacing w:after="0" w:line="100" w:lineRule="atLeast"/>
        <w:jc w:val="center"/>
        <w:rPr>
          <w:sz w:val="32"/>
          <w:szCs w:val="20"/>
        </w:rPr>
      </w:pPr>
    </w:p>
    <w:p w:rsidR="0078172D" w:rsidRPr="00710ED9" w:rsidRDefault="0078172D" w:rsidP="0078172D">
      <w:pPr>
        <w:pStyle w:val="a0"/>
        <w:widowControl/>
        <w:spacing w:after="0" w:line="100" w:lineRule="atLeast"/>
        <w:jc w:val="center"/>
        <w:rPr>
          <w:sz w:val="32"/>
          <w:szCs w:val="20"/>
        </w:rPr>
      </w:pPr>
    </w:p>
    <w:p w:rsidR="0078172D" w:rsidRPr="00710ED9" w:rsidRDefault="0078172D" w:rsidP="0078172D">
      <w:pPr>
        <w:pStyle w:val="a0"/>
        <w:widowControl/>
        <w:spacing w:after="0" w:line="100" w:lineRule="atLeast"/>
        <w:jc w:val="center"/>
        <w:rPr>
          <w:sz w:val="32"/>
          <w:szCs w:val="20"/>
        </w:rPr>
      </w:pPr>
    </w:p>
    <w:p w:rsidR="0078172D" w:rsidRPr="00710ED9" w:rsidRDefault="0078172D" w:rsidP="0078172D">
      <w:pPr>
        <w:pStyle w:val="a0"/>
        <w:widowControl/>
        <w:spacing w:after="0" w:line="100" w:lineRule="atLeast"/>
        <w:jc w:val="center"/>
        <w:rPr>
          <w:sz w:val="32"/>
          <w:szCs w:val="20"/>
        </w:rPr>
      </w:pPr>
    </w:p>
    <w:p w:rsidR="0078172D" w:rsidRPr="00710ED9" w:rsidRDefault="0078172D" w:rsidP="0078172D">
      <w:pPr>
        <w:pStyle w:val="a0"/>
        <w:widowControl/>
        <w:spacing w:after="0" w:line="100" w:lineRule="atLeast"/>
        <w:jc w:val="center"/>
        <w:rPr>
          <w:sz w:val="32"/>
          <w:szCs w:val="20"/>
        </w:rPr>
      </w:pPr>
    </w:p>
    <w:p w:rsidR="0078172D" w:rsidRPr="00710ED9" w:rsidRDefault="0078172D" w:rsidP="0078172D">
      <w:pPr>
        <w:pStyle w:val="a0"/>
        <w:widowControl/>
        <w:spacing w:after="0" w:line="100" w:lineRule="atLeast"/>
        <w:jc w:val="center"/>
        <w:rPr>
          <w:sz w:val="40"/>
          <w:szCs w:val="20"/>
        </w:rPr>
      </w:pPr>
    </w:p>
    <w:p w:rsidR="0078172D" w:rsidRPr="00710ED9" w:rsidRDefault="0078172D" w:rsidP="0078172D">
      <w:pPr>
        <w:pStyle w:val="a0"/>
        <w:widowControl/>
        <w:spacing w:after="0" w:line="360" w:lineRule="auto"/>
        <w:jc w:val="center"/>
        <w:rPr>
          <w:b/>
          <w:i/>
          <w:sz w:val="40"/>
          <w:szCs w:val="20"/>
        </w:rPr>
      </w:pPr>
      <w:r w:rsidRPr="00710ED9">
        <w:rPr>
          <w:b/>
          <w:i/>
          <w:sz w:val="40"/>
          <w:szCs w:val="20"/>
        </w:rPr>
        <w:t>РАБОЧАЯ  ПРОГРАММА</w:t>
      </w:r>
    </w:p>
    <w:p w:rsidR="0078172D" w:rsidRPr="00710ED9" w:rsidRDefault="0078172D" w:rsidP="0078172D">
      <w:pPr>
        <w:pStyle w:val="a0"/>
        <w:widowControl/>
        <w:spacing w:after="0" w:line="360" w:lineRule="auto"/>
        <w:jc w:val="center"/>
        <w:rPr>
          <w:b/>
          <w:i/>
          <w:sz w:val="40"/>
          <w:szCs w:val="20"/>
        </w:rPr>
      </w:pPr>
      <w:r w:rsidRPr="00710ED9">
        <w:rPr>
          <w:b/>
          <w:i/>
          <w:sz w:val="40"/>
          <w:szCs w:val="20"/>
        </w:rPr>
        <w:t xml:space="preserve">ПОДГОТОВИТЕЛЬНОЙ К ШКОЛЕ ГРУППЫ </w:t>
      </w:r>
    </w:p>
    <w:p w:rsidR="0078172D" w:rsidRPr="00710ED9" w:rsidRDefault="0078172D" w:rsidP="0078172D">
      <w:pPr>
        <w:pStyle w:val="a0"/>
        <w:widowControl/>
        <w:spacing w:after="0" w:line="360" w:lineRule="auto"/>
        <w:jc w:val="center"/>
        <w:rPr>
          <w:b/>
          <w:i/>
          <w:sz w:val="40"/>
          <w:szCs w:val="20"/>
        </w:rPr>
      </w:pPr>
      <w:r w:rsidRPr="00710ED9">
        <w:rPr>
          <w:b/>
          <w:i/>
          <w:sz w:val="40"/>
          <w:szCs w:val="20"/>
        </w:rPr>
        <w:t xml:space="preserve">НА  </w:t>
      </w:r>
      <w:r w:rsidRPr="00710ED9">
        <w:rPr>
          <w:i/>
          <w:sz w:val="40"/>
          <w:szCs w:val="20"/>
        </w:rPr>
        <w:t>201</w:t>
      </w:r>
      <w:r w:rsidR="00710ED9" w:rsidRPr="00710ED9">
        <w:rPr>
          <w:i/>
          <w:sz w:val="40"/>
          <w:szCs w:val="20"/>
        </w:rPr>
        <w:t>3</w:t>
      </w:r>
      <w:r w:rsidRPr="00710ED9">
        <w:rPr>
          <w:i/>
          <w:sz w:val="40"/>
          <w:szCs w:val="20"/>
        </w:rPr>
        <w:t>-201</w:t>
      </w:r>
      <w:r w:rsidR="00710ED9" w:rsidRPr="00710ED9">
        <w:rPr>
          <w:i/>
          <w:sz w:val="40"/>
          <w:szCs w:val="20"/>
        </w:rPr>
        <w:t>4</w:t>
      </w:r>
      <w:r w:rsidRPr="00710ED9">
        <w:rPr>
          <w:i/>
          <w:sz w:val="40"/>
          <w:szCs w:val="20"/>
        </w:rPr>
        <w:t xml:space="preserve">   </w:t>
      </w:r>
      <w:r w:rsidRPr="00710ED9">
        <w:rPr>
          <w:b/>
          <w:i/>
          <w:sz w:val="40"/>
          <w:szCs w:val="20"/>
        </w:rPr>
        <w:t>УЧЕБНЫЙ ГОД</w:t>
      </w:r>
    </w:p>
    <w:p w:rsidR="0078172D" w:rsidRPr="00710ED9" w:rsidRDefault="0078172D" w:rsidP="0078172D">
      <w:pPr>
        <w:pStyle w:val="a0"/>
        <w:widowControl/>
        <w:spacing w:after="0" w:line="360" w:lineRule="auto"/>
        <w:jc w:val="center"/>
        <w:rPr>
          <w:b/>
          <w:i/>
          <w:sz w:val="40"/>
          <w:szCs w:val="20"/>
        </w:rPr>
      </w:pPr>
    </w:p>
    <w:p w:rsidR="0078172D" w:rsidRPr="00710ED9" w:rsidRDefault="0078172D" w:rsidP="0078172D">
      <w:pPr>
        <w:pStyle w:val="a0"/>
        <w:widowControl/>
        <w:spacing w:after="0" w:line="360" w:lineRule="auto"/>
        <w:jc w:val="right"/>
        <w:rPr>
          <w:b/>
          <w:i/>
          <w:sz w:val="32"/>
          <w:szCs w:val="20"/>
        </w:rPr>
      </w:pPr>
    </w:p>
    <w:p w:rsidR="0078172D" w:rsidRPr="00710ED9" w:rsidRDefault="0078172D" w:rsidP="0078172D">
      <w:pPr>
        <w:pStyle w:val="a0"/>
        <w:widowControl/>
        <w:spacing w:after="0" w:line="360" w:lineRule="auto"/>
        <w:jc w:val="right"/>
        <w:rPr>
          <w:b/>
          <w:i/>
          <w:sz w:val="32"/>
          <w:szCs w:val="20"/>
        </w:rPr>
      </w:pPr>
    </w:p>
    <w:p w:rsidR="0078172D" w:rsidRPr="00710ED9" w:rsidRDefault="0078172D" w:rsidP="0078172D">
      <w:pPr>
        <w:pStyle w:val="a0"/>
        <w:widowControl/>
        <w:spacing w:after="0" w:line="360" w:lineRule="auto"/>
        <w:jc w:val="right"/>
        <w:rPr>
          <w:b/>
          <w:i/>
          <w:sz w:val="36"/>
          <w:szCs w:val="20"/>
        </w:rPr>
      </w:pPr>
      <w:r w:rsidRPr="00710ED9">
        <w:rPr>
          <w:b/>
          <w:i/>
          <w:sz w:val="36"/>
          <w:szCs w:val="20"/>
        </w:rPr>
        <w:t>Воспитатели: Стрельцова Н.Л.</w:t>
      </w:r>
    </w:p>
    <w:p w:rsidR="0078172D" w:rsidRPr="00710ED9" w:rsidRDefault="0078172D" w:rsidP="0078172D">
      <w:pPr>
        <w:pStyle w:val="a0"/>
        <w:widowControl/>
        <w:spacing w:after="0" w:line="360" w:lineRule="auto"/>
        <w:jc w:val="right"/>
        <w:rPr>
          <w:b/>
          <w:i/>
          <w:sz w:val="36"/>
          <w:szCs w:val="20"/>
        </w:rPr>
      </w:pPr>
      <w:r w:rsidRPr="00710ED9">
        <w:rPr>
          <w:b/>
          <w:i/>
          <w:sz w:val="36"/>
          <w:szCs w:val="20"/>
        </w:rPr>
        <w:t>Котнева Е.Ю.</w:t>
      </w:r>
    </w:p>
    <w:p w:rsidR="0078172D" w:rsidRPr="00710ED9" w:rsidRDefault="0078172D" w:rsidP="0078172D">
      <w:pPr>
        <w:pStyle w:val="a0"/>
        <w:widowControl/>
        <w:spacing w:after="0" w:line="100" w:lineRule="atLeast"/>
        <w:jc w:val="center"/>
        <w:rPr>
          <w:sz w:val="32"/>
          <w:szCs w:val="20"/>
        </w:rPr>
      </w:pPr>
    </w:p>
    <w:p w:rsidR="0078172D" w:rsidRPr="00710ED9" w:rsidRDefault="0078172D" w:rsidP="0078172D">
      <w:pPr>
        <w:pStyle w:val="a0"/>
        <w:widowControl/>
        <w:spacing w:after="0" w:line="100" w:lineRule="atLeast"/>
        <w:jc w:val="center"/>
        <w:rPr>
          <w:sz w:val="32"/>
          <w:szCs w:val="20"/>
        </w:rPr>
      </w:pPr>
    </w:p>
    <w:p w:rsidR="0078172D" w:rsidRPr="00710ED9" w:rsidRDefault="0078172D" w:rsidP="00710ED9">
      <w:pPr>
        <w:pStyle w:val="a0"/>
        <w:widowControl/>
        <w:spacing w:after="0" w:line="100" w:lineRule="atLeast"/>
        <w:rPr>
          <w:sz w:val="32"/>
          <w:szCs w:val="20"/>
        </w:rPr>
      </w:pPr>
    </w:p>
    <w:p w:rsidR="0078172D" w:rsidRPr="00710ED9" w:rsidRDefault="0078172D" w:rsidP="0078172D">
      <w:pPr>
        <w:pStyle w:val="a0"/>
        <w:widowControl/>
        <w:spacing w:after="0" w:line="100" w:lineRule="atLeast"/>
        <w:jc w:val="center"/>
        <w:rPr>
          <w:sz w:val="32"/>
          <w:szCs w:val="20"/>
        </w:rPr>
      </w:pPr>
    </w:p>
    <w:p w:rsidR="0078172D" w:rsidRPr="00710ED9" w:rsidRDefault="0078172D" w:rsidP="0078172D">
      <w:pPr>
        <w:pStyle w:val="a0"/>
        <w:widowControl/>
        <w:tabs>
          <w:tab w:val="left" w:pos="240"/>
        </w:tabs>
        <w:spacing w:after="0" w:line="360" w:lineRule="auto"/>
        <w:rPr>
          <w:sz w:val="32"/>
          <w:szCs w:val="20"/>
        </w:rPr>
      </w:pPr>
    </w:p>
    <w:p w:rsidR="0078172D" w:rsidRPr="00710ED9" w:rsidRDefault="0078172D" w:rsidP="0078172D">
      <w:pPr>
        <w:pStyle w:val="a0"/>
        <w:widowControl/>
        <w:tabs>
          <w:tab w:val="left" w:pos="240"/>
        </w:tabs>
        <w:spacing w:after="0" w:line="360" w:lineRule="auto"/>
        <w:jc w:val="center"/>
        <w:rPr>
          <w:sz w:val="32"/>
          <w:szCs w:val="20"/>
        </w:rPr>
      </w:pPr>
      <w:r w:rsidRPr="00710ED9">
        <w:rPr>
          <w:sz w:val="32"/>
          <w:szCs w:val="20"/>
        </w:rPr>
        <w:t>п. Лиственичный</w:t>
      </w:r>
    </w:p>
    <w:p w:rsidR="0078172D" w:rsidRPr="00710ED9" w:rsidRDefault="0078172D" w:rsidP="0078172D">
      <w:pPr>
        <w:pStyle w:val="a0"/>
        <w:widowControl/>
        <w:tabs>
          <w:tab w:val="left" w:pos="240"/>
        </w:tabs>
        <w:spacing w:after="0" w:line="360" w:lineRule="auto"/>
        <w:jc w:val="center"/>
        <w:rPr>
          <w:sz w:val="32"/>
          <w:szCs w:val="20"/>
        </w:rPr>
      </w:pPr>
      <w:r w:rsidRPr="00710ED9">
        <w:rPr>
          <w:sz w:val="32"/>
          <w:szCs w:val="20"/>
        </w:rPr>
        <w:t>2012 год</w:t>
      </w:r>
    </w:p>
    <w:p w:rsidR="0078172D" w:rsidRPr="004417EB" w:rsidRDefault="0078172D" w:rsidP="0078172D">
      <w:pPr>
        <w:pStyle w:val="a0"/>
        <w:widowControl/>
        <w:tabs>
          <w:tab w:val="left" w:pos="240"/>
        </w:tabs>
        <w:spacing w:after="0" w:line="360" w:lineRule="auto"/>
        <w:ind w:left="-283"/>
        <w:jc w:val="center"/>
        <w:rPr>
          <w:b/>
          <w:sz w:val="28"/>
          <w:szCs w:val="20"/>
        </w:rPr>
      </w:pPr>
      <w:r w:rsidRPr="004417EB">
        <w:rPr>
          <w:b/>
          <w:sz w:val="28"/>
          <w:szCs w:val="20"/>
        </w:rPr>
        <w:lastRenderedPageBreak/>
        <w:t>Пояснительная записка</w:t>
      </w:r>
    </w:p>
    <w:p w:rsidR="0078172D" w:rsidRPr="004417EB" w:rsidRDefault="0078172D" w:rsidP="0078172D">
      <w:pPr>
        <w:pStyle w:val="a0"/>
        <w:widowControl/>
        <w:tabs>
          <w:tab w:val="left" w:pos="240"/>
        </w:tabs>
        <w:spacing w:after="0" w:line="360" w:lineRule="auto"/>
        <w:ind w:firstLine="568"/>
        <w:jc w:val="both"/>
        <w:rPr>
          <w:szCs w:val="20"/>
        </w:rPr>
      </w:pPr>
      <w:r w:rsidRPr="004417EB">
        <w:rPr>
          <w:szCs w:val="20"/>
        </w:rPr>
        <w:t xml:space="preserve">Настоящая рабочая программа разработана на основе примерной </w:t>
      </w:r>
      <w:r w:rsidRPr="004417EB">
        <w:rPr>
          <w:sz w:val="28"/>
        </w:rPr>
        <w:t>основной общеобразовательной программы дошкольного образования «ОТ РОЖДЕНИЯ ДО ШКОЛЫ». / Под ред. Н. Е. Вераксы</w:t>
      </w:r>
      <w:r w:rsidRPr="004417EB">
        <w:rPr>
          <w:rStyle w:val="FontStyle207"/>
          <w:rFonts w:eastAsia="Times New Roman"/>
          <w:sz w:val="24"/>
          <w:szCs w:val="20"/>
          <w:lang w:eastAsia="ar-SA"/>
        </w:rPr>
        <w:t xml:space="preserve">, Т. С. </w:t>
      </w:r>
      <w:r w:rsidRPr="004417EB">
        <w:rPr>
          <w:rStyle w:val="FontStyle202"/>
          <w:rFonts w:eastAsia="Times New Roman"/>
          <w:b w:val="0"/>
          <w:sz w:val="24"/>
          <w:lang w:eastAsia="ar-SA"/>
        </w:rPr>
        <w:t xml:space="preserve">Комаровой, </w:t>
      </w:r>
      <w:r w:rsidRPr="004417EB">
        <w:rPr>
          <w:rStyle w:val="FontStyle207"/>
          <w:rFonts w:eastAsia="Times New Roman"/>
          <w:sz w:val="24"/>
          <w:szCs w:val="20"/>
          <w:lang w:eastAsia="ar-SA"/>
        </w:rPr>
        <w:t xml:space="preserve">М. А. Васильевой, образовательной программы ДОУ - </w:t>
      </w:r>
      <w:r w:rsidRPr="004417EB">
        <w:rPr>
          <w:szCs w:val="20"/>
        </w:rPr>
        <w:t xml:space="preserve"> в соответствии с Федеральными государственными требованиями</w:t>
      </w:r>
      <w:r w:rsidR="002F35D5" w:rsidRPr="004417EB">
        <w:rPr>
          <w:szCs w:val="20"/>
        </w:rPr>
        <w:t xml:space="preserve"> </w:t>
      </w:r>
      <w:r w:rsidR="009A1DC5" w:rsidRPr="004417EB">
        <w:t>( ФГТ, Приказ № 655 от 23 ноября 2009 г.)</w:t>
      </w:r>
      <w:r w:rsidRPr="004417EB">
        <w:rPr>
          <w:sz w:val="22"/>
          <w:szCs w:val="20"/>
        </w:rPr>
        <w:t xml:space="preserve"> </w:t>
      </w:r>
      <w:r w:rsidRPr="004417EB">
        <w:rPr>
          <w:szCs w:val="20"/>
        </w:rPr>
        <w:t>к структуре основной общеобразовательной программы дошкольного образования для детей старшего дошкольного возраста.</w:t>
      </w:r>
    </w:p>
    <w:p w:rsidR="0078172D" w:rsidRPr="004417EB" w:rsidRDefault="0078172D" w:rsidP="0078172D">
      <w:pPr>
        <w:pStyle w:val="a0"/>
        <w:widowControl/>
        <w:tabs>
          <w:tab w:val="left" w:pos="240"/>
        </w:tabs>
        <w:spacing w:after="0" w:line="360" w:lineRule="auto"/>
        <w:jc w:val="both"/>
        <w:rPr>
          <w:szCs w:val="20"/>
        </w:rPr>
      </w:pPr>
      <w:r w:rsidRPr="004417EB">
        <w:rPr>
          <w:szCs w:val="20"/>
        </w:rPr>
        <w:tab/>
      </w:r>
      <w:r w:rsidR="009A1DC5" w:rsidRPr="004417EB">
        <w:rPr>
          <w:szCs w:val="20"/>
        </w:rPr>
        <w:t>Ведущими целями рабочей программы является :</w:t>
      </w:r>
      <w:r w:rsidRPr="004417EB">
        <w:rPr>
          <w:szCs w:val="20"/>
        </w:rPr>
        <w:t xml:space="preserve"> содержание и организацию воспитательно-образовательного процесса для детей подготовительной к школе группы и </w:t>
      </w:r>
      <w:r w:rsidRPr="004417EB">
        <w:rPr>
          <w:b/>
          <w:szCs w:val="20"/>
        </w:rPr>
        <w:t>направлена на</w:t>
      </w:r>
      <w:r w:rsidRPr="004417EB">
        <w:rPr>
          <w:szCs w:val="20"/>
        </w:rPr>
        <w:t>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78172D" w:rsidRPr="004417EB" w:rsidRDefault="0078172D" w:rsidP="0078172D">
      <w:pPr>
        <w:pStyle w:val="a0"/>
        <w:widowControl/>
        <w:tabs>
          <w:tab w:val="left" w:pos="240"/>
        </w:tabs>
        <w:spacing w:after="0" w:line="360" w:lineRule="auto"/>
        <w:ind w:firstLine="568"/>
        <w:jc w:val="both"/>
        <w:rPr>
          <w:szCs w:val="20"/>
        </w:rPr>
      </w:pPr>
      <w:r w:rsidRPr="004417EB">
        <w:rPr>
          <w:szCs w:val="20"/>
        </w:rPr>
        <w:t>Исходя из поставленной цели, формируются следующие </w:t>
      </w:r>
      <w:r w:rsidRPr="004417EB">
        <w:rPr>
          <w:b/>
          <w:szCs w:val="20"/>
        </w:rPr>
        <w:t>задачи</w:t>
      </w:r>
      <w:r w:rsidRPr="004417EB">
        <w:rPr>
          <w:szCs w:val="20"/>
        </w:rPr>
        <w:t>:</w:t>
      </w:r>
    </w:p>
    <w:p w:rsidR="0078172D" w:rsidRPr="004417EB" w:rsidRDefault="0078172D" w:rsidP="0078172D">
      <w:pPr>
        <w:pStyle w:val="a0"/>
        <w:widowControl/>
        <w:numPr>
          <w:ilvl w:val="0"/>
          <w:numId w:val="4"/>
        </w:numPr>
        <w:tabs>
          <w:tab w:val="left" w:pos="240"/>
          <w:tab w:val="left" w:pos="720"/>
        </w:tabs>
        <w:spacing w:after="0" w:line="360" w:lineRule="auto"/>
        <w:ind w:left="720"/>
        <w:rPr>
          <w:szCs w:val="20"/>
        </w:rPr>
      </w:pPr>
      <w:r w:rsidRPr="004417EB">
        <w:rPr>
          <w:szCs w:val="20"/>
        </w:rPr>
        <w:t>Укрепление здоровья, приобщение к здоровому образу жизни, развитие двигательной и гигиенической культуры детей.</w:t>
      </w:r>
    </w:p>
    <w:p w:rsidR="0078172D" w:rsidRPr="004417EB" w:rsidRDefault="0078172D" w:rsidP="0078172D">
      <w:pPr>
        <w:pStyle w:val="a0"/>
        <w:widowControl/>
        <w:numPr>
          <w:ilvl w:val="0"/>
          <w:numId w:val="4"/>
        </w:numPr>
        <w:tabs>
          <w:tab w:val="left" w:pos="240"/>
          <w:tab w:val="left" w:pos="720"/>
        </w:tabs>
        <w:spacing w:after="0" w:line="360" w:lineRule="auto"/>
        <w:ind w:left="720"/>
        <w:jc w:val="both"/>
        <w:rPr>
          <w:szCs w:val="20"/>
        </w:rPr>
      </w:pPr>
      <w:r w:rsidRPr="004417EB">
        <w:rPr>
          <w:szCs w:val="20"/>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78172D" w:rsidRPr="004417EB" w:rsidRDefault="0078172D" w:rsidP="0078172D">
      <w:pPr>
        <w:pStyle w:val="a0"/>
        <w:widowControl/>
        <w:numPr>
          <w:ilvl w:val="0"/>
          <w:numId w:val="4"/>
        </w:numPr>
        <w:tabs>
          <w:tab w:val="left" w:pos="240"/>
          <w:tab w:val="left" w:pos="720"/>
        </w:tabs>
        <w:spacing w:after="0" w:line="360" w:lineRule="auto"/>
        <w:ind w:left="720"/>
        <w:jc w:val="both"/>
        <w:rPr>
          <w:szCs w:val="20"/>
        </w:rPr>
      </w:pPr>
      <w:r w:rsidRPr="004417EB">
        <w:rPr>
          <w:szCs w:val="20"/>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78172D" w:rsidRPr="004417EB" w:rsidRDefault="0078172D" w:rsidP="0078172D">
      <w:pPr>
        <w:pStyle w:val="a0"/>
        <w:widowControl/>
        <w:numPr>
          <w:ilvl w:val="0"/>
          <w:numId w:val="4"/>
        </w:numPr>
        <w:tabs>
          <w:tab w:val="left" w:pos="240"/>
          <w:tab w:val="left" w:pos="720"/>
        </w:tabs>
        <w:spacing w:after="0" w:line="360" w:lineRule="auto"/>
        <w:ind w:left="720"/>
        <w:jc w:val="both"/>
        <w:rPr>
          <w:szCs w:val="20"/>
        </w:rPr>
      </w:pPr>
      <w:r w:rsidRPr="004417EB">
        <w:rPr>
          <w:szCs w:val="20"/>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78172D" w:rsidRPr="004417EB" w:rsidRDefault="0078172D" w:rsidP="0078172D">
      <w:pPr>
        <w:pStyle w:val="a0"/>
        <w:widowControl/>
        <w:tabs>
          <w:tab w:val="left" w:pos="240"/>
        </w:tabs>
        <w:spacing w:after="0" w:line="360" w:lineRule="auto"/>
        <w:ind w:firstLine="568"/>
        <w:jc w:val="both"/>
        <w:rPr>
          <w:szCs w:val="20"/>
        </w:rPr>
      </w:pPr>
      <w:r w:rsidRPr="004417EB">
        <w:rPr>
          <w:szCs w:val="20"/>
        </w:rPr>
        <w:t>Реализация цели осуществляется в процессе разнообразных видов деятельности:</w:t>
      </w:r>
    </w:p>
    <w:p w:rsidR="0078172D" w:rsidRPr="004417EB" w:rsidRDefault="0078172D" w:rsidP="00255BC0">
      <w:pPr>
        <w:pStyle w:val="af9"/>
        <w:numPr>
          <w:ilvl w:val="0"/>
          <w:numId w:val="5"/>
        </w:numPr>
        <w:tabs>
          <w:tab w:val="clear" w:pos="851"/>
          <w:tab w:val="num" w:pos="426"/>
        </w:tabs>
        <w:ind w:left="567" w:firstLine="1"/>
        <w:rPr>
          <w:rFonts w:ascii="Times New Roman" w:hAnsi="Times New Roman" w:cs="Times New Roman"/>
          <w:sz w:val="24"/>
        </w:rPr>
      </w:pPr>
      <w:r w:rsidRPr="004417EB">
        <w:rPr>
          <w:rFonts w:ascii="Times New Roman" w:hAnsi="Times New Roman" w:cs="Times New Roman"/>
          <w:sz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8172D" w:rsidRPr="004417EB" w:rsidRDefault="0078172D" w:rsidP="0078172D">
      <w:pPr>
        <w:pStyle w:val="a0"/>
        <w:widowControl/>
        <w:numPr>
          <w:ilvl w:val="0"/>
          <w:numId w:val="5"/>
        </w:numPr>
        <w:tabs>
          <w:tab w:val="left" w:pos="240"/>
          <w:tab w:val="left" w:pos="720"/>
        </w:tabs>
        <w:spacing w:after="0" w:line="360" w:lineRule="auto"/>
        <w:ind w:left="720"/>
        <w:jc w:val="both"/>
        <w:rPr>
          <w:szCs w:val="20"/>
        </w:rPr>
      </w:pPr>
      <w:r w:rsidRPr="004417EB">
        <w:rPr>
          <w:szCs w:val="20"/>
        </w:rPr>
        <w:t>Образовательная деятельность, осуществляемая в ходе режимных моментов;</w:t>
      </w:r>
    </w:p>
    <w:p w:rsidR="0078172D" w:rsidRPr="004417EB" w:rsidRDefault="0078172D" w:rsidP="0078172D">
      <w:pPr>
        <w:pStyle w:val="a0"/>
        <w:widowControl/>
        <w:numPr>
          <w:ilvl w:val="0"/>
          <w:numId w:val="5"/>
        </w:numPr>
        <w:tabs>
          <w:tab w:val="left" w:pos="240"/>
          <w:tab w:val="left" w:pos="720"/>
        </w:tabs>
        <w:spacing w:after="0" w:line="360" w:lineRule="auto"/>
        <w:ind w:left="720"/>
        <w:jc w:val="both"/>
        <w:rPr>
          <w:szCs w:val="20"/>
        </w:rPr>
      </w:pPr>
      <w:r w:rsidRPr="004417EB">
        <w:rPr>
          <w:szCs w:val="20"/>
        </w:rPr>
        <w:t>Самостоятельная деятельность детей.</w:t>
      </w:r>
    </w:p>
    <w:p w:rsidR="0078172D" w:rsidRPr="004417EB" w:rsidRDefault="0078172D" w:rsidP="0078172D">
      <w:pPr>
        <w:pStyle w:val="a0"/>
        <w:widowControl/>
        <w:numPr>
          <w:ilvl w:val="0"/>
          <w:numId w:val="5"/>
        </w:numPr>
        <w:tabs>
          <w:tab w:val="left" w:pos="240"/>
          <w:tab w:val="left" w:pos="720"/>
        </w:tabs>
        <w:spacing w:after="0" w:line="360" w:lineRule="auto"/>
        <w:ind w:left="720"/>
        <w:jc w:val="both"/>
        <w:rPr>
          <w:szCs w:val="20"/>
        </w:rPr>
      </w:pPr>
      <w:r w:rsidRPr="004417EB">
        <w:rPr>
          <w:szCs w:val="20"/>
        </w:rPr>
        <w:t>Взаимодействие с семьями детей по реализации рабочей  программы.</w:t>
      </w:r>
    </w:p>
    <w:p w:rsidR="0078172D" w:rsidRPr="004417EB" w:rsidRDefault="0078172D" w:rsidP="0078172D">
      <w:pPr>
        <w:pStyle w:val="a0"/>
        <w:widowControl/>
        <w:tabs>
          <w:tab w:val="left" w:pos="240"/>
        </w:tabs>
        <w:spacing w:after="0" w:line="360" w:lineRule="auto"/>
        <w:ind w:firstLine="568"/>
        <w:jc w:val="both"/>
        <w:rPr>
          <w:szCs w:val="20"/>
        </w:rPr>
      </w:pPr>
      <w:r w:rsidRPr="004417EB">
        <w:rPr>
          <w:szCs w:val="20"/>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8172D" w:rsidRPr="004417EB" w:rsidRDefault="0078172D" w:rsidP="0078172D">
      <w:pPr>
        <w:pStyle w:val="a0"/>
        <w:widowControl/>
        <w:tabs>
          <w:tab w:val="left" w:pos="240"/>
        </w:tabs>
        <w:spacing w:after="0" w:line="360" w:lineRule="auto"/>
        <w:ind w:firstLine="360"/>
        <w:jc w:val="both"/>
        <w:rPr>
          <w:szCs w:val="20"/>
        </w:rPr>
      </w:pPr>
      <w:r w:rsidRPr="004417EB">
        <w:rPr>
          <w:szCs w:val="20"/>
        </w:rPr>
        <w:lastRenderedPageBreak/>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78172D" w:rsidRPr="004417EB" w:rsidRDefault="0078172D" w:rsidP="0078172D">
      <w:pPr>
        <w:pStyle w:val="a0"/>
        <w:widowControl/>
        <w:tabs>
          <w:tab w:val="left" w:pos="240"/>
        </w:tabs>
        <w:spacing w:after="0" w:line="360" w:lineRule="auto"/>
        <w:ind w:firstLine="568"/>
        <w:jc w:val="center"/>
        <w:rPr>
          <w:sz w:val="22"/>
          <w:szCs w:val="20"/>
        </w:rPr>
      </w:pPr>
    </w:p>
    <w:p w:rsidR="0078172D" w:rsidRPr="004417EB" w:rsidRDefault="0078172D" w:rsidP="0078172D">
      <w:pPr>
        <w:pStyle w:val="Style77"/>
        <w:widowControl/>
        <w:numPr>
          <w:ilvl w:val="1"/>
          <w:numId w:val="18"/>
        </w:numPr>
        <w:spacing w:line="360" w:lineRule="auto"/>
        <w:jc w:val="center"/>
        <w:rPr>
          <w:rStyle w:val="FontStyle223"/>
          <w:rFonts w:ascii="Times New Roman" w:hAnsi="Times New Roman" w:cs="Times New Roman"/>
          <w:sz w:val="36"/>
          <w:szCs w:val="20"/>
        </w:rPr>
      </w:pPr>
      <w:r w:rsidRPr="004417EB">
        <w:rPr>
          <w:rStyle w:val="FontStyle223"/>
          <w:rFonts w:ascii="Times New Roman" w:hAnsi="Times New Roman" w:cs="Times New Roman"/>
          <w:sz w:val="24"/>
          <w:szCs w:val="20"/>
        </w:rPr>
        <w:t xml:space="preserve"> </w:t>
      </w:r>
      <w:r w:rsidRPr="004417EB">
        <w:rPr>
          <w:rStyle w:val="FontStyle223"/>
          <w:rFonts w:ascii="Times New Roman" w:hAnsi="Times New Roman" w:cs="Times New Roman"/>
          <w:sz w:val="36"/>
          <w:szCs w:val="20"/>
        </w:rPr>
        <w:t>Возрастные особенности детей 6-7 лет</w:t>
      </w:r>
    </w:p>
    <w:p w:rsidR="0078172D" w:rsidRPr="004417EB" w:rsidRDefault="0078172D" w:rsidP="0078172D">
      <w:pPr>
        <w:pStyle w:val="Style11"/>
        <w:widowControl/>
        <w:spacing w:line="360" w:lineRule="auto"/>
        <w:ind w:firstLine="709"/>
        <w:jc w:val="both"/>
        <w:rPr>
          <w:rStyle w:val="FontStyle207"/>
          <w:rFonts w:ascii="Times New Roman" w:hAnsi="Times New Roman" w:cs="Times New Roman"/>
          <w:sz w:val="24"/>
          <w:szCs w:val="20"/>
        </w:rPr>
      </w:pPr>
      <w:r w:rsidRPr="004417EB">
        <w:rPr>
          <w:rStyle w:val="FontStyle207"/>
          <w:rFonts w:ascii="Times New Roman" w:hAnsi="Times New Roman" w:cs="Times New Roman"/>
          <w:sz w:val="24"/>
          <w:szCs w:val="20"/>
        </w:rPr>
        <w:t xml:space="preserve">В сюжетно-ролевых играх дети подготовительной к школе группы </w:t>
      </w:r>
      <w:r w:rsidRPr="004417EB">
        <w:rPr>
          <w:rStyle w:val="FontStyle292"/>
          <w:rFonts w:ascii="Times New Roman" w:hAnsi="Times New Roman" w:cs="Times New Roman"/>
          <w:sz w:val="24"/>
        </w:rPr>
        <w:t xml:space="preserve">начинают осваивать сложные взаимодействия людей, </w:t>
      </w:r>
      <w:r w:rsidRPr="004417EB">
        <w:rPr>
          <w:rStyle w:val="FontStyle207"/>
          <w:rFonts w:ascii="Times New Roman" w:hAnsi="Times New Roman" w:cs="Times New Roman"/>
          <w:sz w:val="24"/>
          <w:szCs w:val="20"/>
        </w:rPr>
        <w:t>отражающие харак</w:t>
      </w:r>
      <w:r w:rsidRPr="004417EB">
        <w:rPr>
          <w:rStyle w:val="FontStyle207"/>
          <w:rFonts w:ascii="Times New Roman" w:hAnsi="Times New Roman" w:cs="Times New Roman"/>
          <w:sz w:val="24"/>
          <w:szCs w:val="20"/>
        </w:rPr>
        <w:softHyphen/>
        <w:t>терные значимые жизненные ситуации, например, свадьбу, рождение ре</w:t>
      </w:r>
      <w:r w:rsidRPr="004417EB">
        <w:rPr>
          <w:rStyle w:val="FontStyle207"/>
          <w:rFonts w:ascii="Times New Roman" w:hAnsi="Times New Roman" w:cs="Times New Roman"/>
          <w:sz w:val="24"/>
          <w:szCs w:val="20"/>
        </w:rPr>
        <w:softHyphen/>
        <w:t>бенка, болезнь, трудоустройство и т. д.</w:t>
      </w:r>
    </w:p>
    <w:p w:rsidR="0078172D" w:rsidRPr="004417EB" w:rsidRDefault="0078172D" w:rsidP="0078172D">
      <w:pPr>
        <w:pStyle w:val="Style11"/>
        <w:widowControl/>
        <w:spacing w:line="360" w:lineRule="auto"/>
        <w:ind w:firstLine="709"/>
        <w:jc w:val="both"/>
        <w:rPr>
          <w:rStyle w:val="FontStyle207"/>
          <w:rFonts w:ascii="Times New Roman" w:hAnsi="Times New Roman" w:cs="Times New Roman"/>
          <w:sz w:val="24"/>
          <w:szCs w:val="20"/>
        </w:rPr>
      </w:pPr>
      <w:r w:rsidRPr="004417EB">
        <w:rPr>
          <w:rStyle w:val="FontStyle292"/>
          <w:rFonts w:ascii="Times New Roman" w:hAnsi="Times New Roman" w:cs="Times New Roman"/>
          <w:sz w:val="24"/>
        </w:rPr>
        <w:t xml:space="preserve">Игровые действия детей становятся более сложными, </w:t>
      </w:r>
      <w:r w:rsidRPr="004417EB">
        <w:rPr>
          <w:rStyle w:val="FontStyle207"/>
          <w:rFonts w:ascii="Times New Roman" w:hAnsi="Times New Roman" w:cs="Times New Roman"/>
          <w:sz w:val="24"/>
          <w:szCs w:val="20"/>
        </w:rPr>
        <w:t>обретают особый смысл, который не всегда открывается взрослому. Игровое пространст</w:t>
      </w:r>
      <w:r w:rsidRPr="004417EB">
        <w:rPr>
          <w:rStyle w:val="FontStyle207"/>
          <w:rFonts w:ascii="Times New Roman" w:hAnsi="Times New Roman" w:cs="Times New Roman"/>
          <w:sz w:val="24"/>
          <w:szCs w:val="20"/>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4417EB">
        <w:rPr>
          <w:rStyle w:val="FontStyle207"/>
          <w:rFonts w:ascii="Times New Roman" w:hAnsi="Times New Roman" w:cs="Times New Roman"/>
          <w:sz w:val="24"/>
          <w:szCs w:val="20"/>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4417EB">
        <w:rPr>
          <w:rStyle w:val="FontStyle207"/>
          <w:rFonts w:ascii="Times New Roman" w:hAnsi="Times New Roman" w:cs="Times New Roman"/>
          <w:sz w:val="24"/>
          <w:szCs w:val="20"/>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4417EB">
        <w:rPr>
          <w:rStyle w:val="FontStyle207"/>
          <w:rFonts w:ascii="Times New Roman" w:hAnsi="Times New Roman" w:cs="Times New Roman"/>
          <w:sz w:val="24"/>
          <w:szCs w:val="20"/>
        </w:rPr>
        <w:softHyphen/>
        <w:t>рами и подчиняется инспектору ГИБДД. Если логика игры требует появ</w:t>
      </w:r>
      <w:r w:rsidRPr="004417EB">
        <w:rPr>
          <w:rStyle w:val="FontStyle207"/>
          <w:rFonts w:ascii="Times New Roman" w:hAnsi="Times New Roman" w:cs="Times New Roman"/>
          <w:sz w:val="24"/>
          <w:szCs w:val="20"/>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4417EB">
        <w:rPr>
          <w:rStyle w:val="FontStyle292"/>
          <w:rFonts w:ascii="Times New Roman" w:hAnsi="Times New Roman" w:cs="Times New Roman"/>
          <w:b w:val="0"/>
          <w:sz w:val="24"/>
        </w:rPr>
        <w:t>испол</w:t>
      </w:r>
      <w:r w:rsidRPr="004417EB">
        <w:rPr>
          <w:rStyle w:val="FontStyle207"/>
          <w:rFonts w:ascii="Times New Roman" w:hAnsi="Times New Roman" w:cs="Times New Roman"/>
          <w:sz w:val="24"/>
          <w:szCs w:val="20"/>
        </w:rPr>
        <w:t>нение роли тем или иным участником игры.</w:t>
      </w:r>
    </w:p>
    <w:p w:rsidR="0078172D" w:rsidRPr="004417EB" w:rsidRDefault="0078172D" w:rsidP="0078172D">
      <w:pPr>
        <w:pStyle w:val="Style11"/>
        <w:widowControl/>
        <w:spacing w:line="360" w:lineRule="auto"/>
        <w:ind w:firstLine="709"/>
        <w:jc w:val="both"/>
        <w:rPr>
          <w:rStyle w:val="FontStyle207"/>
          <w:rFonts w:ascii="Times New Roman" w:hAnsi="Times New Roman" w:cs="Times New Roman"/>
          <w:sz w:val="24"/>
          <w:szCs w:val="20"/>
        </w:rPr>
      </w:pPr>
      <w:r w:rsidRPr="004417EB">
        <w:rPr>
          <w:rStyle w:val="FontStyle207"/>
          <w:rFonts w:ascii="Times New Roman" w:hAnsi="Times New Roman" w:cs="Times New Roman"/>
          <w:sz w:val="24"/>
          <w:szCs w:val="20"/>
        </w:rPr>
        <w:t>Образы из окружающей жизни и литературных произведений, переда</w:t>
      </w:r>
      <w:r w:rsidRPr="004417EB">
        <w:rPr>
          <w:rStyle w:val="FontStyle207"/>
          <w:rFonts w:ascii="Times New Roman" w:hAnsi="Times New Roman" w:cs="Times New Roman"/>
          <w:sz w:val="24"/>
          <w:szCs w:val="20"/>
        </w:rPr>
        <w:softHyphen/>
        <w:t xml:space="preserve">ваемые детьми в изобразительной деятельности, становятся сложнее. </w:t>
      </w:r>
      <w:r w:rsidRPr="004417EB">
        <w:rPr>
          <w:rStyle w:val="FontStyle292"/>
          <w:rFonts w:ascii="Times New Roman" w:hAnsi="Times New Roman" w:cs="Times New Roman"/>
          <w:sz w:val="24"/>
        </w:rPr>
        <w:t xml:space="preserve">Рисунки приобретают более детализированный характер, обогащается их цветовая гамма. </w:t>
      </w:r>
      <w:r w:rsidRPr="004417EB">
        <w:rPr>
          <w:rStyle w:val="FontStyle207"/>
          <w:rFonts w:ascii="Times New Roman" w:hAnsi="Times New Roman" w:cs="Times New Roman"/>
          <w:sz w:val="24"/>
          <w:szCs w:val="20"/>
        </w:rPr>
        <w:t>Более явными становятся различия между рисунками мальчиков и девочек. Мальчики охотно изображают технику, космос, воен</w:t>
      </w:r>
      <w:r w:rsidRPr="004417EB">
        <w:rPr>
          <w:rStyle w:val="FontStyle207"/>
          <w:rFonts w:ascii="Times New Roman" w:hAnsi="Times New Roman" w:cs="Times New Roman"/>
          <w:sz w:val="24"/>
          <w:szCs w:val="20"/>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78172D" w:rsidRPr="004417EB" w:rsidRDefault="0078172D" w:rsidP="0078172D">
      <w:pPr>
        <w:pStyle w:val="Style11"/>
        <w:widowControl/>
        <w:spacing w:line="360" w:lineRule="auto"/>
        <w:ind w:firstLine="709"/>
        <w:jc w:val="both"/>
        <w:rPr>
          <w:rStyle w:val="FontStyle207"/>
          <w:rFonts w:ascii="Times New Roman" w:hAnsi="Times New Roman" w:cs="Times New Roman"/>
          <w:sz w:val="24"/>
          <w:szCs w:val="20"/>
        </w:rPr>
      </w:pPr>
      <w:r w:rsidRPr="004417EB">
        <w:rPr>
          <w:rStyle w:val="FontStyle207"/>
          <w:rFonts w:ascii="Times New Roman" w:hAnsi="Times New Roman" w:cs="Times New Roman"/>
          <w:sz w:val="24"/>
          <w:szCs w:val="20"/>
        </w:rPr>
        <w:t xml:space="preserve">Изображение человека становится </w:t>
      </w:r>
      <w:r w:rsidRPr="004417EB">
        <w:rPr>
          <w:rStyle w:val="FontStyle292"/>
          <w:rFonts w:ascii="Times New Roman" w:hAnsi="Times New Roman" w:cs="Times New Roman"/>
          <w:b w:val="0"/>
          <w:sz w:val="24"/>
        </w:rPr>
        <w:t xml:space="preserve">еще </w:t>
      </w:r>
      <w:r w:rsidRPr="004417EB">
        <w:rPr>
          <w:rStyle w:val="FontStyle207"/>
          <w:rFonts w:ascii="Times New Roman" w:hAnsi="Times New Roman" w:cs="Times New Roman"/>
          <w:sz w:val="24"/>
          <w:szCs w:val="20"/>
        </w:rPr>
        <w:t>более детализированным и про</w:t>
      </w:r>
      <w:r w:rsidRPr="004417EB">
        <w:rPr>
          <w:rStyle w:val="FontStyle207"/>
          <w:rFonts w:ascii="Times New Roman" w:hAnsi="Times New Roman" w:cs="Times New Roman"/>
          <w:sz w:val="24"/>
          <w:szCs w:val="20"/>
        </w:rPr>
        <w:softHyphen/>
        <w:t xml:space="preserve">порциональным. Появляются пальцы на руках, глаза, рот, </w:t>
      </w:r>
      <w:r w:rsidRPr="004417EB">
        <w:rPr>
          <w:rStyle w:val="FontStyle292"/>
          <w:rFonts w:ascii="Times New Roman" w:hAnsi="Times New Roman" w:cs="Times New Roman"/>
          <w:b w:val="0"/>
          <w:sz w:val="24"/>
        </w:rPr>
        <w:t>нос, брови, под</w:t>
      </w:r>
      <w:r w:rsidRPr="004417EB">
        <w:rPr>
          <w:rStyle w:val="FontStyle207"/>
          <w:rFonts w:ascii="Times New Roman" w:hAnsi="Times New Roman" w:cs="Times New Roman"/>
          <w:sz w:val="24"/>
          <w:szCs w:val="20"/>
        </w:rPr>
        <w:t>бородок. Одежда может быть украшена различными деталями.</w:t>
      </w:r>
    </w:p>
    <w:p w:rsidR="0078172D" w:rsidRPr="004417EB" w:rsidRDefault="0078172D" w:rsidP="0078172D">
      <w:pPr>
        <w:pStyle w:val="Style11"/>
        <w:widowControl/>
        <w:spacing w:line="360" w:lineRule="auto"/>
        <w:ind w:firstLine="709"/>
        <w:jc w:val="both"/>
        <w:rPr>
          <w:rStyle w:val="FontStyle207"/>
          <w:rFonts w:ascii="Times New Roman" w:hAnsi="Times New Roman" w:cs="Times New Roman"/>
          <w:sz w:val="24"/>
          <w:szCs w:val="20"/>
        </w:rPr>
      </w:pPr>
      <w:r w:rsidRPr="004417EB">
        <w:rPr>
          <w:rStyle w:val="FontStyle207"/>
          <w:rFonts w:ascii="Times New Roman" w:hAnsi="Times New Roman" w:cs="Times New Roman"/>
          <w:sz w:val="24"/>
          <w:szCs w:val="20"/>
        </w:rPr>
        <w:t>При правильном педагогическом подходе у детей формируются худо</w:t>
      </w:r>
      <w:r w:rsidRPr="004417EB">
        <w:rPr>
          <w:rStyle w:val="FontStyle207"/>
          <w:rFonts w:ascii="Times New Roman" w:hAnsi="Times New Roman" w:cs="Times New Roman"/>
          <w:sz w:val="24"/>
          <w:szCs w:val="20"/>
        </w:rPr>
        <w:softHyphen/>
        <w:t>жественно-творческие способности в изобразительной деятельности.</w:t>
      </w:r>
    </w:p>
    <w:p w:rsidR="0078172D" w:rsidRPr="004417EB" w:rsidRDefault="0078172D" w:rsidP="0078172D">
      <w:pPr>
        <w:pStyle w:val="Style11"/>
        <w:widowControl/>
        <w:spacing w:line="360" w:lineRule="auto"/>
        <w:ind w:firstLine="709"/>
        <w:jc w:val="both"/>
        <w:rPr>
          <w:rStyle w:val="FontStyle207"/>
          <w:rFonts w:ascii="Times New Roman" w:hAnsi="Times New Roman" w:cs="Times New Roman"/>
          <w:sz w:val="24"/>
          <w:szCs w:val="20"/>
        </w:rPr>
      </w:pPr>
      <w:r w:rsidRPr="004417EB">
        <w:rPr>
          <w:rStyle w:val="FontStyle207"/>
          <w:rFonts w:ascii="Times New Roman" w:hAnsi="Times New Roman" w:cs="Times New Roman"/>
          <w:sz w:val="24"/>
          <w:szCs w:val="20"/>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4417EB">
        <w:rPr>
          <w:rStyle w:val="FontStyle207"/>
          <w:rFonts w:ascii="Times New Roman" w:hAnsi="Times New Roman" w:cs="Times New Roman"/>
          <w:sz w:val="24"/>
          <w:szCs w:val="20"/>
        </w:rPr>
        <w:softHyphen/>
        <w:t xml:space="preserve">щенными способами анализа как изображений, так </w:t>
      </w:r>
      <w:r w:rsidRPr="004417EB">
        <w:rPr>
          <w:rStyle w:val="FontStyle292"/>
          <w:rFonts w:ascii="Times New Roman" w:hAnsi="Times New Roman" w:cs="Times New Roman"/>
          <w:b w:val="0"/>
          <w:sz w:val="24"/>
        </w:rPr>
        <w:t>и</w:t>
      </w:r>
      <w:r w:rsidRPr="004417EB">
        <w:rPr>
          <w:rStyle w:val="FontStyle292"/>
          <w:rFonts w:ascii="Times New Roman" w:hAnsi="Times New Roman" w:cs="Times New Roman"/>
          <w:sz w:val="24"/>
        </w:rPr>
        <w:t xml:space="preserve"> </w:t>
      </w:r>
      <w:r w:rsidRPr="004417EB">
        <w:rPr>
          <w:rStyle w:val="FontStyle207"/>
          <w:rFonts w:ascii="Times New Roman" w:hAnsi="Times New Roman" w:cs="Times New Roman"/>
          <w:sz w:val="24"/>
          <w:szCs w:val="20"/>
        </w:rPr>
        <w:t xml:space="preserve">построек; не только анализируют конструктивные основные особенности различных деталей, но и определяют их форму на основе сходства со знакомыми им объемными </w:t>
      </w:r>
      <w:r w:rsidRPr="004417EB">
        <w:rPr>
          <w:rStyle w:val="FontStyle207"/>
          <w:rFonts w:ascii="Times New Roman" w:hAnsi="Times New Roman" w:cs="Times New Roman"/>
          <w:sz w:val="24"/>
          <w:szCs w:val="20"/>
        </w:rPr>
        <w:lastRenderedPageBreak/>
        <w:t xml:space="preserve">предметами. Свободные постройки становятся симметричными </w:t>
      </w:r>
      <w:r w:rsidRPr="004417EB">
        <w:rPr>
          <w:rStyle w:val="FontStyle292"/>
          <w:rFonts w:ascii="Times New Roman" w:hAnsi="Times New Roman" w:cs="Times New Roman"/>
          <w:b w:val="0"/>
          <w:sz w:val="24"/>
        </w:rPr>
        <w:t xml:space="preserve">и </w:t>
      </w:r>
      <w:r w:rsidRPr="004417EB">
        <w:rPr>
          <w:rStyle w:val="FontStyle207"/>
          <w:rFonts w:ascii="Times New Roman" w:hAnsi="Times New Roman" w:cs="Times New Roman"/>
          <w:sz w:val="24"/>
          <w:szCs w:val="20"/>
        </w:rPr>
        <w:t>пропорци</w:t>
      </w:r>
      <w:r w:rsidRPr="004417EB">
        <w:rPr>
          <w:rStyle w:val="FontStyle207"/>
          <w:rFonts w:ascii="Times New Roman" w:hAnsi="Times New Roman" w:cs="Times New Roman"/>
          <w:sz w:val="24"/>
          <w:szCs w:val="20"/>
        </w:rPr>
        <w:softHyphen/>
        <w:t>ональными, их строительство осуществляется на основе зрительной ориентировки.</w:t>
      </w:r>
    </w:p>
    <w:p w:rsidR="0078172D" w:rsidRPr="004417EB" w:rsidRDefault="0078172D" w:rsidP="0078172D">
      <w:pPr>
        <w:pStyle w:val="Style11"/>
        <w:widowControl/>
        <w:tabs>
          <w:tab w:val="left" w:pos="7402"/>
        </w:tabs>
        <w:spacing w:line="360" w:lineRule="auto"/>
        <w:ind w:firstLine="709"/>
        <w:jc w:val="both"/>
        <w:rPr>
          <w:rStyle w:val="FontStyle292"/>
          <w:rFonts w:ascii="Times New Roman" w:hAnsi="Times New Roman" w:cs="Times New Roman"/>
          <w:sz w:val="24"/>
        </w:rPr>
      </w:pPr>
      <w:r w:rsidRPr="004417EB">
        <w:rPr>
          <w:rStyle w:val="FontStyle207"/>
          <w:rFonts w:ascii="Times New Roman" w:hAnsi="Times New Roman" w:cs="Times New Roman"/>
          <w:sz w:val="24"/>
          <w:szCs w:val="20"/>
        </w:rPr>
        <w:t xml:space="preserve">Дети быстро </w:t>
      </w:r>
      <w:r w:rsidRPr="004417EB">
        <w:rPr>
          <w:rStyle w:val="FontStyle292"/>
          <w:rFonts w:ascii="Times New Roman" w:hAnsi="Times New Roman" w:cs="Times New Roman"/>
          <w:b w:val="0"/>
          <w:sz w:val="24"/>
        </w:rPr>
        <w:t>и</w:t>
      </w:r>
      <w:r w:rsidRPr="004417EB">
        <w:rPr>
          <w:rStyle w:val="FontStyle292"/>
          <w:rFonts w:ascii="Times New Roman" w:hAnsi="Times New Roman" w:cs="Times New Roman"/>
          <w:sz w:val="24"/>
        </w:rPr>
        <w:t xml:space="preserve"> </w:t>
      </w:r>
      <w:r w:rsidRPr="004417EB">
        <w:rPr>
          <w:rStyle w:val="FontStyle207"/>
          <w:rFonts w:ascii="Times New Roman" w:hAnsi="Times New Roman" w:cs="Times New Roman"/>
          <w:sz w:val="24"/>
          <w:szCs w:val="20"/>
        </w:rPr>
        <w:t xml:space="preserve">правильно подбирают необходимый материал. Они </w:t>
      </w:r>
      <w:r w:rsidRPr="004417EB">
        <w:rPr>
          <w:rStyle w:val="FontStyle292"/>
          <w:rFonts w:ascii="Times New Roman" w:hAnsi="Times New Roman" w:cs="Times New Roman"/>
          <w:b w:val="0"/>
          <w:sz w:val="24"/>
        </w:rPr>
        <w:t>доста</w:t>
      </w:r>
      <w:r w:rsidRPr="004417EB">
        <w:rPr>
          <w:rStyle w:val="FontStyle207"/>
          <w:rFonts w:ascii="Times New Roman" w:hAnsi="Times New Roman" w:cs="Times New Roman"/>
          <w:sz w:val="24"/>
          <w:szCs w:val="20"/>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4417EB">
        <w:rPr>
          <w:rStyle w:val="FontStyle292"/>
          <w:rFonts w:ascii="Times New Roman" w:hAnsi="Times New Roman" w:cs="Times New Roman"/>
          <w:sz w:val="24"/>
        </w:rPr>
        <w:t>способны выполнять различные по степени сложности постройки, как по собственному замыслу, так и по условиям.</w:t>
      </w:r>
    </w:p>
    <w:p w:rsidR="0078172D" w:rsidRPr="004417EB" w:rsidRDefault="0078172D" w:rsidP="0078172D">
      <w:pPr>
        <w:pStyle w:val="Style11"/>
        <w:widowControl/>
        <w:spacing w:line="360" w:lineRule="auto"/>
        <w:ind w:firstLine="709"/>
        <w:jc w:val="both"/>
        <w:rPr>
          <w:rStyle w:val="FontStyle292"/>
          <w:rFonts w:ascii="Times New Roman" w:hAnsi="Times New Roman" w:cs="Times New Roman"/>
          <w:sz w:val="24"/>
        </w:rPr>
      </w:pPr>
      <w:r w:rsidRPr="004417EB">
        <w:rPr>
          <w:rStyle w:val="FontStyle207"/>
          <w:rFonts w:ascii="Times New Roman" w:hAnsi="Times New Roman" w:cs="Times New Roman"/>
          <w:sz w:val="24"/>
          <w:szCs w:val="20"/>
        </w:rPr>
        <w:t xml:space="preserve">В этом возрасте дети уже </w:t>
      </w:r>
      <w:r w:rsidRPr="004417EB">
        <w:rPr>
          <w:rStyle w:val="FontStyle292"/>
          <w:rFonts w:ascii="Times New Roman" w:hAnsi="Times New Roman" w:cs="Times New Roman"/>
          <w:sz w:val="24"/>
        </w:rPr>
        <w:t xml:space="preserve">могут освоить сложные формы сложения </w:t>
      </w:r>
      <w:r w:rsidRPr="004417EB">
        <w:rPr>
          <w:rStyle w:val="FontStyle207"/>
          <w:rFonts w:ascii="Times New Roman" w:hAnsi="Times New Roman" w:cs="Times New Roman"/>
          <w:sz w:val="24"/>
          <w:szCs w:val="20"/>
        </w:rPr>
        <w:t xml:space="preserve">из листа </w:t>
      </w:r>
      <w:r w:rsidRPr="004417EB">
        <w:rPr>
          <w:rStyle w:val="FontStyle292"/>
          <w:rFonts w:ascii="Times New Roman" w:hAnsi="Times New Roman" w:cs="Times New Roman"/>
          <w:sz w:val="24"/>
        </w:rPr>
        <w:t xml:space="preserve">бумаги </w:t>
      </w:r>
      <w:r w:rsidRPr="004417EB">
        <w:rPr>
          <w:rStyle w:val="FontStyle207"/>
          <w:rFonts w:ascii="Times New Roman" w:hAnsi="Times New Roman" w:cs="Times New Roman"/>
          <w:sz w:val="24"/>
          <w:szCs w:val="20"/>
        </w:rPr>
        <w:t xml:space="preserve">и придумывать собственные, но этому их нужно специально обучать. </w:t>
      </w:r>
      <w:r w:rsidRPr="004417EB">
        <w:rPr>
          <w:rStyle w:val="FontStyle292"/>
          <w:rFonts w:ascii="Times New Roman" w:hAnsi="Times New Roman" w:cs="Times New Roman"/>
          <w:sz w:val="24"/>
        </w:rPr>
        <w:t xml:space="preserve">Данный </w:t>
      </w:r>
      <w:r w:rsidRPr="004417EB">
        <w:rPr>
          <w:rStyle w:val="FontStyle207"/>
          <w:rFonts w:ascii="Times New Roman" w:hAnsi="Times New Roman" w:cs="Times New Roman"/>
          <w:b/>
          <w:sz w:val="24"/>
          <w:szCs w:val="20"/>
        </w:rPr>
        <w:t>вид</w:t>
      </w:r>
      <w:r w:rsidRPr="004417EB">
        <w:rPr>
          <w:rStyle w:val="FontStyle207"/>
          <w:rFonts w:ascii="Times New Roman" w:hAnsi="Times New Roman" w:cs="Times New Roman"/>
          <w:sz w:val="24"/>
          <w:szCs w:val="20"/>
        </w:rPr>
        <w:t xml:space="preserve"> </w:t>
      </w:r>
      <w:r w:rsidRPr="004417EB">
        <w:rPr>
          <w:rStyle w:val="FontStyle292"/>
          <w:rFonts w:ascii="Times New Roman" w:hAnsi="Times New Roman" w:cs="Times New Roman"/>
          <w:sz w:val="24"/>
        </w:rPr>
        <w:t xml:space="preserve">деятельности </w:t>
      </w:r>
      <w:r w:rsidRPr="004417EB">
        <w:rPr>
          <w:rStyle w:val="FontStyle207"/>
          <w:rFonts w:ascii="Times New Roman" w:hAnsi="Times New Roman" w:cs="Times New Roman"/>
          <w:sz w:val="24"/>
          <w:szCs w:val="20"/>
        </w:rPr>
        <w:t xml:space="preserve">не просто доступен детям — он </w:t>
      </w:r>
      <w:r w:rsidRPr="004417EB">
        <w:rPr>
          <w:rStyle w:val="FontStyle292"/>
          <w:rFonts w:ascii="Times New Roman" w:hAnsi="Times New Roman" w:cs="Times New Roman"/>
          <w:sz w:val="24"/>
        </w:rPr>
        <w:t>важен для углубления их пространственных представлений.</w:t>
      </w:r>
    </w:p>
    <w:p w:rsidR="0078172D" w:rsidRPr="004417EB" w:rsidRDefault="0078172D" w:rsidP="0078172D">
      <w:pPr>
        <w:pStyle w:val="Style11"/>
        <w:widowControl/>
        <w:spacing w:line="360" w:lineRule="auto"/>
        <w:ind w:firstLine="709"/>
        <w:jc w:val="both"/>
        <w:rPr>
          <w:rStyle w:val="FontStyle207"/>
          <w:rFonts w:ascii="Times New Roman" w:hAnsi="Times New Roman" w:cs="Times New Roman"/>
          <w:sz w:val="24"/>
          <w:szCs w:val="20"/>
        </w:rPr>
      </w:pPr>
      <w:r w:rsidRPr="004417EB">
        <w:rPr>
          <w:rStyle w:val="FontStyle207"/>
          <w:rFonts w:ascii="Times New Roman" w:hAnsi="Times New Roman" w:cs="Times New Roman"/>
          <w:sz w:val="24"/>
          <w:szCs w:val="20"/>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4417EB">
        <w:rPr>
          <w:rStyle w:val="FontStyle292"/>
          <w:rFonts w:ascii="Times New Roman" w:hAnsi="Times New Roman" w:cs="Times New Roman"/>
          <w:sz w:val="24"/>
        </w:rPr>
        <w:t xml:space="preserve">и </w:t>
      </w:r>
      <w:r w:rsidRPr="004417EB">
        <w:rPr>
          <w:rStyle w:val="FontStyle207"/>
          <w:rFonts w:ascii="Times New Roman" w:hAnsi="Times New Roman" w:cs="Times New Roman"/>
          <w:sz w:val="24"/>
          <w:szCs w:val="20"/>
        </w:rPr>
        <w:t>животных.</w:t>
      </w:r>
    </w:p>
    <w:p w:rsidR="0078172D" w:rsidRPr="004417EB" w:rsidRDefault="0078172D" w:rsidP="0078172D">
      <w:pPr>
        <w:pStyle w:val="Style11"/>
        <w:widowControl/>
        <w:spacing w:line="360" w:lineRule="auto"/>
        <w:ind w:firstLine="709"/>
        <w:jc w:val="both"/>
        <w:rPr>
          <w:rStyle w:val="FontStyle207"/>
          <w:rFonts w:ascii="Times New Roman" w:hAnsi="Times New Roman" w:cs="Times New Roman"/>
          <w:sz w:val="24"/>
          <w:szCs w:val="20"/>
        </w:rPr>
      </w:pPr>
      <w:r w:rsidRPr="004417EB">
        <w:rPr>
          <w:rStyle w:val="FontStyle207"/>
          <w:rFonts w:ascii="Times New Roman" w:hAnsi="Times New Roman" w:cs="Times New Roman"/>
          <w:sz w:val="24"/>
          <w:szCs w:val="20"/>
        </w:rPr>
        <w:t xml:space="preserve">У </w:t>
      </w:r>
      <w:r w:rsidRPr="004417EB">
        <w:rPr>
          <w:rStyle w:val="FontStyle292"/>
          <w:rFonts w:ascii="Times New Roman" w:hAnsi="Times New Roman" w:cs="Times New Roman"/>
          <w:b w:val="0"/>
          <w:sz w:val="24"/>
        </w:rPr>
        <w:t xml:space="preserve">детей </w:t>
      </w:r>
      <w:r w:rsidRPr="004417EB">
        <w:rPr>
          <w:rStyle w:val="FontStyle207"/>
          <w:rFonts w:ascii="Times New Roman" w:hAnsi="Times New Roman" w:cs="Times New Roman"/>
          <w:sz w:val="24"/>
          <w:szCs w:val="20"/>
        </w:rPr>
        <w:t>продолжает развиваться восприятие, однако они не всегда могут одновременно учитывать несколько различных признаков.</w:t>
      </w:r>
    </w:p>
    <w:p w:rsidR="0078172D" w:rsidRPr="004417EB" w:rsidRDefault="0078172D" w:rsidP="0078172D">
      <w:pPr>
        <w:pStyle w:val="Style11"/>
        <w:widowControl/>
        <w:spacing w:line="360" w:lineRule="auto"/>
        <w:ind w:firstLine="709"/>
        <w:jc w:val="both"/>
        <w:rPr>
          <w:rStyle w:val="FontStyle207"/>
          <w:rFonts w:ascii="Times New Roman" w:hAnsi="Times New Roman" w:cs="Times New Roman"/>
          <w:sz w:val="24"/>
          <w:szCs w:val="20"/>
        </w:rPr>
      </w:pPr>
      <w:r w:rsidRPr="004417EB">
        <w:rPr>
          <w:rStyle w:val="FontStyle207"/>
          <w:rFonts w:ascii="Times New Roman" w:hAnsi="Times New Roman" w:cs="Times New Roman"/>
          <w:sz w:val="24"/>
          <w:szCs w:val="20"/>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8172D" w:rsidRPr="004417EB" w:rsidRDefault="0078172D" w:rsidP="0078172D">
      <w:pPr>
        <w:pStyle w:val="Style11"/>
        <w:widowControl/>
        <w:spacing w:line="360" w:lineRule="auto"/>
        <w:ind w:firstLine="709"/>
        <w:jc w:val="both"/>
        <w:rPr>
          <w:rStyle w:val="FontStyle207"/>
          <w:rFonts w:ascii="Times New Roman" w:hAnsi="Times New Roman" w:cs="Times New Roman"/>
          <w:sz w:val="24"/>
          <w:szCs w:val="20"/>
        </w:rPr>
      </w:pPr>
      <w:r w:rsidRPr="004417EB">
        <w:rPr>
          <w:rStyle w:val="FontStyle207"/>
          <w:rFonts w:ascii="Times New Roman" w:hAnsi="Times New Roman" w:cs="Times New Roman"/>
          <w:sz w:val="24"/>
          <w:szCs w:val="20"/>
        </w:rPr>
        <w:t>Продолжают развиваться навыки обобщения и рассуждения, но они в значительной степени еще ограничиваются наглядными признаками ситуации.</w:t>
      </w:r>
    </w:p>
    <w:p w:rsidR="0078172D" w:rsidRPr="004417EB" w:rsidRDefault="0078172D" w:rsidP="0078172D">
      <w:pPr>
        <w:pStyle w:val="Style11"/>
        <w:widowControl/>
        <w:spacing w:line="360" w:lineRule="auto"/>
        <w:ind w:firstLine="709"/>
        <w:jc w:val="both"/>
        <w:rPr>
          <w:rStyle w:val="FontStyle207"/>
          <w:rFonts w:ascii="Times New Roman" w:hAnsi="Times New Roman" w:cs="Times New Roman"/>
          <w:sz w:val="24"/>
          <w:szCs w:val="20"/>
        </w:rPr>
      </w:pPr>
      <w:r w:rsidRPr="004417EB">
        <w:rPr>
          <w:rStyle w:val="FontStyle207"/>
          <w:rFonts w:ascii="Times New Roman" w:hAnsi="Times New Roman" w:cs="Times New Roman"/>
          <w:sz w:val="24"/>
          <w:szCs w:val="20"/>
        </w:rPr>
        <w:t>Продолжает развиваться воображение, однако часто приходится конс</w:t>
      </w:r>
      <w:r w:rsidRPr="004417EB">
        <w:rPr>
          <w:rStyle w:val="FontStyle207"/>
          <w:rFonts w:ascii="Times New Roman" w:hAnsi="Times New Roman" w:cs="Times New Roman"/>
          <w:sz w:val="24"/>
          <w:szCs w:val="20"/>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78172D" w:rsidRPr="004417EB" w:rsidRDefault="0078172D" w:rsidP="0078172D">
      <w:pPr>
        <w:pStyle w:val="Style128"/>
        <w:widowControl/>
        <w:spacing w:line="360" w:lineRule="auto"/>
        <w:ind w:firstLine="709"/>
        <w:jc w:val="both"/>
        <w:rPr>
          <w:rStyle w:val="FontStyle207"/>
          <w:rFonts w:ascii="Times New Roman" w:hAnsi="Times New Roman" w:cs="Times New Roman"/>
          <w:sz w:val="24"/>
          <w:szCs w:val="20"/>
        </w:rPr>
      </w:pPr>
      <w:r w:rsidRPr="004417EB">
        <w:rPr>
          <w:rStyle w:val="FontStyle292"/>
          <w:rFonts w:ascii="Times New Roman" w:hAnsi="Times New Roman" w:cs="Times New Roman"/>
          <w:sz w:val="24"/>
        </w:rPr>
        <w:t xml:space="preserve">Продолжает развиваться внимание дошкольников, </w:t>
      </w:r>
      <w:r w:rsidRPr="004417EB">
        <w:rPr>
          <w:rStyle w:val="FontStyle207"/>
          <w:rFonts w:ascii="Times New Roman" w:hAnsi="Times New Roman" w:cs="Times New Roman"/>
          <w:sz w:val="24"/>
          <w:szCs w:val="20"/>
        </w:rPr>
        <w:t>оно становится произвольным. В некоторых видах деятельности время произвольного сосредоточения достигает 30 минут.</w:t>
      </w:r>
    </w:p>
    <w:p w:rsidR="0078172D" w:rsidRPr="004417EB" w:rsidRDefault="0078172D" w:rsidP="0078172D">
      <w:pPr>
        <w:pStyle w:val="Style79"/>
        <w:widowControl/>
        <w:spacing w:line="360" w:lineRule="auto"/>
        <w:ind w:firstLine="709"/>
        <w:jc w:val="both"/>
        <w:rPr>
          <w:rStyle w:val="FontStyle207"/>
          <w:rFonts w:ascii="Times New Roman" w:hAnsi="Times New Roman" w:cs="Times New Roman"/>
          <w:sz w:val="24"/>
          <w:szCs w:val="20"/>
        </w:rPr>
      </w:pPr>
      <w:r w:rsidRPr="004417EB">
        <w:rPr>
          <w:rStyle w:val="FontStyle207"/>
          <w:rFonts w:ascii="Times New Roman" w:hAnsi="Times New Roman" w:cs="Times New Roman"/>
          <w:sz w:val="24"/>
          <w:szCs w:val="20"/>
        </w:rPr>
        <w:t xml:space="preserve">У дошкольников </w:t>
      </w:r>
      <w:r w:rsidRPr="004417EB">
        <w:rPr>
          <w:rStyle w:val="FontStyle292"/>
          <w:rFonts w:ascii="Times New Roman" w:hAnsi="Times New Roman" w:cs="Times New Roman"/>
          <w:sz w:val="24"/>
        </w:rPr>
        <w:t xml:space="preserve">продолжает развиваться речь: </w:t>
      </w:r>
      <w:r w:rsidRPr="004417EB">
        <w:rPr>
          <w:rStyle w:val="FontStyle207"/>
          <w:rFonts w:ascii="Times New Roman" w:hAnsi="Times New Roman" w:cs="Times New Roman"/>
          <w:sz w:val="24"/>
          <w:szCs w:val="20"/>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w:t>
      </w:r>
      <w:r w:rsidRPr="004417EB">
        <w:rPr>
          <w:rStyle w:val="FontStyle207"/>
          <w:rFonts w:ascii="Times New Roman" w:hAnsi="Times New Roman" w:cs="Times New Roman"/>
          <w:sz w:val="24"/>
          <w:szCs w:val="20"/>
        </w:rPr>
        <w:softHyphen/>
        <w:t>лагательные и т.д.</w:t>
      </w:r>
    </w:p>
    <w:p w:rsidR="0078172D" w:rsidRPr="004417EB" w:rsidRDefault="0078172D" w:rsidP="0078172D">
      <w:pPr>
        <w:pStyle w:val="Style117"/>
        <w:widowControl/>
        <w:spacing w:line="360" w:lineRule="auto"/>
        <w:ind w:firstLine="709"/>
        <w:rPr>
          <w:rStyle w:val="FontStyle207"/>
          <w:rFonts w:ascii="Times New Roman" w:hAnsi="Times New Roman" w:cs="Times New Roman"/>
          <w:sz w:val="24"/>
          <w:szCs w:val="20"/>
        </w:rPr>
      </w:pPr>
      <w:r w:rsidRPr="004417EB">
        <w:rPr>
          <w:rStyle w:val="FontStyle207"/>
          <w:rFonts w:ascii="Times New Roman" w:hAnsi="Times New Roman" w:cs="Times New Roman"/>
          <w:sz w:val="24"/>
          <w:szCs w:val="20"/>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78172D" w:rsidRPr="004417EB" w:rsidRDefault="0078172D" w:rsidP="0078172D">
      <w:pPr>
        <w:pStyle w:val="Style117"/>
        <w:widowControl/>
        <w:spacing w:line="360" w:lineRule="auto"/>
        <w:ind w:firstLine="709"/>
        <w:rPr>
          <w:rStyle w:val="FontStyle207"/>
          <w:rFonts w:ascii="Times New Roman" w:hAnsi="Times New Roman" w:cs="Times New Roman"/>
          <w:sz w:val="24"/>
          <w:szCs w:val="20"/>
        </w:rPr>
      </w:pPr>
      <w:r w:rsidRPr="004417EB">
        <w:rPr>
          <w:rStyle w:val="FontStyle207"/>
          <w:rFonts w:ascii="Times New Roman" w:hAnsi="Times New Roman" w:cs="Times New Roman"/>
          <w:sz w:val="24"/>
          <w:szCs w:val="20"/>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w:t>
      </w:r>
      <w:r w:rsidRPr="004417EB">
        <w:rPr>
          <w:rStyle w:val="FontStyle207"/>
          <w:rFonts w:ascii="Times New Roman" w:hAnsi="Times New Roman" w:cs="Times New Roman"/>
          <w:sz w:val="24"/>
          <w:szCs w:val="20"/>
        </w:rPr>
        <w:lastRenderedPageBreak/>
        <w:t>форм позитивного общения с людьми; развитием половой идентификации, формированием позиции школьника.</w:t>
      </w:r>
    </w:p>
    <w:p w:rsidR="0078172D" w:rsidRPr="004417EB" w:rsidRDefault="0078172D" w:rsidP="0078172D">
      <w:pPr>
        <w:pStyle w:val="Style11"/>
        <w:widowControl/>
        <w:spacing w:line="360" w:lineRule="auto"/>
        <w:ind w:firstLine="709"/>
        <w:jc w:val="both"/>
        <w:rPr>
          <w:rStyle w:val="FontStyle207"/>
          <w:rFonts w:ascii="Times New Roman" w:hAnsi="Times New Roman" w:cs="Times New Roman"/>
          <w:sz w:val="24"/>
          <w:szCs w:val="20"/>
        </w:rPr>
      </w:pPr>
      <w:r w:rsidRPr="004417EB">
        <w:rPr>
          <w:rStyle w:val="FontStyle207"/>
          <w:rFonts w:ascii="Times New Roman" w:hAnsi="Times New Roman" w:cs="Times New Roman"/>
          <w:sz w:val="24"/>
          <w:szCs w:val="20"/>
        </w:rPr>
        <w:t>К концу дошкольного возраста ребенок обладает высоким уровнем поз</w:t>
      </w:r>
      <w:r w:rsidRPr="004417EB">
        <w:rPr>
          <w:rStyle w:val="FontStyle207"/>
          <w:rFonts w:ascii="Times New Roman" w:hAnsi="Times New Roman" w:cs="Times New Roman"/>
          <w:sz w:val="24"/>
          <w:szCs w:val="20"/>
        </w:rPr>
        <w:softHyphen/>
        <w:t>навательного и личностного развития, что позволяет ему в дальнейшем успешно учиться в школе.</w:t>
      </w:r>
    </w:p>
    <w:p w:rsidR="0078172D" w:rsidRPr="004417EB" w:rsidRDefault="0078172D" w:rsidP="008003C1">
      <w:pPr>
        <w:pStyle w:val="a0"/>
        <w:widowControl/>
        <w:tabs>
          <w:tab w:val="left" w:pos="240"/>
        </w:tabs>
        <w:spacing w:after="0" w:line="360" w:lineRule="auto"/>
        <w:rPr>
          <w:b/>
          <w:szCs w:val="20"/>
        </w:rPr>
      </w:pPr>
    </w:p>
    <w:p w:rsidR="0078172D" w:rsidRPr="004417EB" w:rsidRDefault="0078172D" w:rsidP="0078172D">
      <w:pPr>
        <w:pStyle w:val="a0"/>
        <w:widowControl/>
        <w:tabs>
          <w:tab w:val="left" w:pos="240"/>
        </w:tabs>
        <w:spacing w:after="0" w:line="360" w:lineRule="auto"/>
        <w:jc w:val="center"/>
        <w:rPr>
          <w:b/>
          <w:sz w:val="22"/>
          <w:szCs w:val="20"/>
        </w:rPr>
      </w:pPr>
    </w:p>
    <w:p w:rsidR="0078172D" w:rsidRPr="004417EB" w:rsidRDefault="0078172D" w:rsidP="0078172D">
      <w:pPr>
        <w:pStyle w:val="a0"/>
        <w:widowControl/>
        <w:numPr>
          <w:ilvl w:val="1"/>
          <w:numId w:val="18"/>
        </w:numPr>
        <w:tabs>
          <w:tab w:val="left" w:pos="240"/>
        </w:tabs>
        <w:spacing w:after="0" w:line="360" w:lineRule="auto"/>
        <w:jc w:val="center"/>
        <w:rPr>
          <w:b/>
          <w:sz w:val="28"/>
          <w:szCs w:val="20"/>
        </w:rPr>
      </w:pPr>
      <w:r w:rsidRPr="004417EB">
        <w:rPr>
          <w:b/>
          <w:sz w:val="22"/>
          <w:szCs w:val="20"/>
        </w:rPr>
        <w:t xml:space="preserve"> </w:t>
      </w:r>
      <w:r w:rsidRPr="004417EB">
        <w:rPr>
          <w:b/>
          <w:sz w:val="28"/>
          <w:szCs w:val="20"/>
        </w:rPr>
        <w:t>Организация режима пребывания детей</w:t>
      </w:r>
    </w:p>
    <w:p w:rsidR="0078172D" w:rsidRPr="004417EB" w:rsidRDefault="0078172D" w:rsidP="0078172D">
      <w:pPr>
        <w:pStyle w:val="a0"/>
        <w:widowControl/>
        <w:tabs>
          <w:tab w:val="left" w:pos="240"/>
        </w:tabs>
        <w:spacing w:after="0" w:line="360" w:lineRule="auto"/>
        <w:jc w:val="center"/>
        <w:rPr>
          <w:b/>
          <w:sz w:val="28"/>
          <w:szCs w:val="20"/>
        </w:rPr>
      </w:pPr>
      <w:r w:rsidRPr="004417EB">
        <w:rPr>
          <w:b/>
          <w:sz w:val="28"/>
          <w:szCs w:val="20"/>
        </w:rPr>
        <w:t>в образовательном учреждении</w:t>
      </w:r>
    </w:p>
    <w:p w:rsidR="0078172D" w:rsidRPr="004417EB" w:rsidRDefault="0078172D" w:rsidP="0078172D">
      <w:pPr>
        <w:pStyle w:val="a0"/>
        <w:widowControl/>
        <w:tabs>
          <w:tab w:val="left" w:pos="240"/>
        </w:tabs>
        <w:spacing w:after="0" w:line="360" w:lineRule="auto"/>
        <w:ind w:firstLine="568"/>
        <w:jc w:val="both"/>
        <w:rPr>
          <w:szCs w:val="20"/>
        </w:rPr>
      </w:pPr>
      <w:r w:rsidRPr="004417EB">
        <w:rPr>
          <w:szCs w:val="20"/>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rsidR="0078172D" w:rsidRPr="004417EB" w:rsidRDefault="0078172D" w:rsidP="0078172D">
      <w:pPr>
        <w:pStyle w:val="a0"/>
        <w:widowControl/>
        <w:tabs>
          <w:tab w:val="left" w:pos="240"/>
        </w:tabs>
        <w:spacing w:after="0" w:line="360" w:lineRule="auto"/>
        <w:ind w:firstLine="568"/>
        <w:jc w:val="both"/>
        <w:rPr>
          <w:szCs w:val="20"/>
        </w:rPr>
      </w:pPr>
      <w:r w:rsidRPr="004417EB">
        <w:rPr>
          <w:szCs w:val="20"/>
        </w:rPr>
        <w:t>Максимально допустимый объем недельной образовательной нагрузки, включая занятия по дополнительному образованию, составляет 14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78172D" w:rsidRPr="004417EB" w:rsidRDefault="0078172D" w:rsidP="0078172D">
      <w:pPr>
        <w:pStyle w:val="a0"/>
        <w:widowControl/>
        <w:tabs>
          <w:tab w:val="left" w:pos="240"/>
        </w:tabs>
        <w:spacing w:after="0" w:line="360" w:lineRule="auto"/>
        <w:ind w:firstLine="568"/>
        <w:jc w:val="both"/>
        <w:rPr>
          <w:szCs w:val="20"/>
        </w:rPr>
      </w:pPr>
      <w:r w:rsidRPr="004417EB">
        <w:rPr>
          <w:szCs w:val="20"/>
        </w:rPr>
        <w:t>  Общественно-полезный труд детей подготовительной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78172D" w:rsidRPr="004417EB" w:rsidRDefault="0078172D" w:rsidP="0078172D">
      <w:pPr>
        <w:pStyle w:val="a0"/>
        <w:widowControl/>
        <w:tabs>
          <w:tab w:val="left" w:pos="240"/>
        </w:tabs>
        <w:spacing w:after="0" w:line="360" w:lineRule="auto"/>
        <w:jc w:val="center"/>
        <w:rPr>
          <w:b/>
          <w:szCs w:val="20"/>
        </w:rPr>
      </w:pPr>
      <w:r w:rsidRPr="004417EB">
        <w:rPr>
          <w:b/>
          <w:szCs w:val="20"/>
        </w:rPr>
        <w:t xml:space="preserve">Режим дня подготовительной группы </w:t>
      </w:r>
    </w:p>
    <w:p w:rsidR="0078172D" w:rsidRPr="004417EB" w:rsidRDefault="0078172D" w:rsidP="0078172D">
      <w:pPr>
        <w:pStyle w:val="a0"/>
        <w:widowControl/>
        <w:tabs>
          <w:tab w:val="left" w:pos="240"/>
        </w:tabs>
        <w:spacing w:after="0" w:line="360" w:lineRule="auto"/>
        <w:jc w:val="both"/>
        <w:rPr>
          <w:szCs w:val="20"/>
        </w:rPr>
      </w:pPr>
      <w:r w:rsidRPr="004417EB">
        <w:rPr>
          <w:b/>
          <w:szCs w:val="20"/>
        </w:rPr>
        <w:t xml:space="preserve">     </w:t>
      </w:r>
      <w:r w:rsidRPr="004417EB">
        <w:rPr>
          <w:szCs w:val="20"/>
        </w:rPr>
        <w:t xml:space="preserve">Время занятий и их количество в день регламентируется «Примерной Программой» и САНПиНами (не более 2-3 занятия в день не более 30 минут). Обязательным элементом каждого занятия является физминутка, которая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w:t>
      </w:r>
      <w:r w:rsidRPr="004417EB">
        <w:rPr>
          <w:szCs w:val="20"/>
        </w:rPr>
        <w:lastRenderedPageBreak/>
        <w:t>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78172D" w:rsidRPr="004417EB" w:rsidRDefault="0078172D" w:rsidP="0078172D">
      <w:pPr>
        <w:pStyle w:val="a0"/>
        <w:widowControl/>
        <w:tabs>
          <w:tab w:val="left" w:pos="240"/>
        </w:tabs>
        <w:spacing w:after="0" w:line="360" w:lineRule="auto"/>
        <w:ind w:firstLine="568"/>
        <w:jc w:val="both"/>
        <w:rPr>
          <w:szCs w:val="20"/>
        </w:rPr>
      </w:pPr>
      <w:r w:rsidRPr="004417EB">
        <w:rPr>
          <w:szCs w:val="20"/>
        </w:rPr>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78172D" w:rsidRPr="004417EB" w:rsidRDefault="0078172D" w:rsidP="0078172D">
      <w:pPr>
        <w:pStyle w:val="a0"/>
        <w:widowControl/>
        <w:tabs>
          <w:tab w:val="left" w:pos="240"/>
        </w:tabs>
        <w:spacing w:after="0" w:line="360" w:lineRule="auto"/>
        <w:ind w:firstLine="568"/>
        <w:jc w:val="both"/>
        <w:rPr>
          <w:szCs w:val="20"/>
        </w:rPr>
      </w:pPr>
      <w:r w:rsidRPr="004417EB">
        <w:rPr>
          <w:szCs w:val="20"/>
        </w:rPr>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rsidR="0078172D" w:rsidRPr="004417EB" w:rsidRDefault="0078172D" w:rsidP="0078172D">
      <w:pPr>
        <w:pStyle w:val="a0"/>
        <w:widowControl/>
        <w:tabs>
          <w:tab w:val="left" w:pos="240"/>
        </w:tabs>
        <w:spacing w:after="0" w:line="360" w:lineRule="auto"/>
        <w:ind w:firstLine="568"/>
        <w:jc w:val="both"/>
        <w:rPr>
          <w:szCs w:val="20"/>
        </w:rPr>
      </w:pPr>
      <w:r w:rsidRPr="004417EB">
        <w:rPr>
          <w:szCs w:val="20"/>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78172D" w:rsidRPr="004417EB" w:rsidRDefault="0078172D" w:rsidP="0078172D">
      <w:pPr>
        <w:pStyle w:val="a0"/>
        <w:widowControl/>
        <w:tabs>
          <w:tab w:val="left" w:pos="240"/>
        </w:tabs>
        <w:spacing w:after="0" w:line="360" w:lineRule="auto"/>
        <w:ind w:firstLine="568"/>
        <w:jc w:val="both"/>
        <w:rPr>
          <w:b/>
          <w:sz w:val="22"/>
          <w:szCs w:val="20"/>
        </w:rPr>
      </w:pPr>
      <w:r w:rsidRPr="004417EB">
        <w:rPr>
          <w:b/>
          <w:sz w:val="22"/>
          <w:szCs w:val="20"/>
        </w:rPr>
        <w:t>Режим дня детей подготовительной к школе группы</w:t>
      </w:r>
    </w:p>
    <w:p w:rsidR="0078172D" w:rsidRPr="004417EB" w:rsidRDefault="0078172D" w:rsidP="0078172D">
      <w:pPr>
        <w:spacing w:line="360" w:lineRule="auto"/>
        <w:jc w:val="both"/>
        <w:rPr>
          <w:rFonts w:ascii="Times New Roman" w:hAnsi="Times New Roman" w:cs="Times New Roman"/>
          <w:szCs w:val="20"/>
        </w:rPr>
      </w:pPr>
      <w:r w:rsidRPr="004417EB">
        <w:rPr>
          <w:rFonts w:ascii="Times New Roman" w:hAnsi="Times New Roman" w:cs="Times New Roman"/>
          <w:szCs w:val="20"/>
        </w:rPr>
        <w:t xml:space="preserve">   Режим дня составлен с расчетом на </w:t>
      </w:r>
      <w:r w:rsidR="008003C1" w:rsidRPr="004417EB">
        <w:rPr>
          <w:rFonts w:ascii="Times New Roman" w:hAnsi="Times New Roman" w:cs="Times New Roman"/>
          <w:szCs w:val="20"/>
        </w:rPr>
        <w:t>12</w:t>
      </w:r>
      <w:r w:rsidRPr="004417EB">
        <w:rPr>
          <w:rFonts w:ascii="Times New Roman" w:hAnsi="Times New Roman" w:cs="Times New Roman"/>
          <w:szCs w:val="20"/>
        </w:rPr>
        <w:t xml:space="preserve"> часового пребывания детей в детском саду.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1568"/>
      </w:tblGrid>
      <w:tr w:rsidR="0078172D" w:rsidRPr="008003C1" w:rsidTr="00AD44EC">
        <w:tc>
          <w:tcPr>
            <w:tcW w:w="5364" w:type="dxa"/>
          </w:tcPr>
          <w:p w:rsidR="0078172D" w:rsidRPr="008003C1" w:rsidRDefault="0078172D" w:rsidP="009B2A3D">
            <w:pPr>
              <w:spacing w:line="360" w:lineRule="auto"/>
              <w:rPr>
                <w:rFonts w:ascii="Times New Roman" w:hAnsi="Times New Roman" w:cs="Times New Roman"/>
                <w:sz w:val="20"/>
                <w:szCs w:val="20"/>
              </w:rPr>
            </w:pPr>
            <w:r w:rsidRPr="008003C1">
              <w:rPr>
                <w:rFonts w:ascii="Times New Roman" w:hAnsi="Times New Roman" w:cs="Times New Roman"/>
                <w:sz w:val="20"/>
                <w:szCs w:val="20"/>
              </w:rPr>
              <w:t>Прием, осмотр, игры, ежедневная утренняя гимнастика, дежурства</w:t>
            </w:r>
          </w:p>
        </w:tc>
        <w:tc>
          <w:tcPr>
            <w:tcW w:w="1568" w:type="dxa"/>
          </w:tcPr>
          <w:p w:rsidR="0078172D" w:rsidRPr="008003C1" w:rsidRDefault="0078172D" w:rsidP="00AD44EC">
            <w:pPr>
              <w:spacing w:line="360" w:lineRule="auto"/>
              <w:rPr>
                <w:rFonts w:ascii="Times New Roman" w:hAnsi="Times New Roman" w:cs="Times New Roman"/>
                <w:b/>
                <w:sz w:val="20"/>
                <w:szCs w:val="20"/>
              </w:rPr>
            </w:pPr>
            <w:r w:rsidRPr="008003C1">
              <w:rPr>
                <w:rFonts w:ascii="Times New Roman" w:hAnsi="Times New Roman" w:cs="Times New Roman"/>
                <w:b/>
                <w:sz w:val="20"/>
                <w:szCs w:val="20"/>
              </w:rPr>
              <w:t>7.30 -8.</w:t>
            </w:r>
            <w:r w:rsidR="00AD44EC">
              <w:rPr>
                <w:rFonts w:ascii="Times New Roman" w:hAnsi="Times New Roman" w:cs="Times New Roman"/>
                <w:b/>
                <w:sz w:val="20"/>
                <w:szCs w:val="20"/>
              </w:rPr>
              <w:t>50</w:t>
            </w:r>
          </w:p>
        </w:tc>
      </w:tr>
      <w:tr w:rsidR="0078172D" w:rsidRPr="008003C1" w:rsidTr="00AD44EC">
        <w:tc>
          <w:tcPr>
            <w:tcW w:w="5364" w:type="dxa"/>
          </w:tcPr>
          <w:p w:rsidR="0078172D" w:rsidRPr="008003C1" w:rsidRDefault="0078172D" w:rsidP="009B2A3D">
            <w:pPr>
              <w:spacing w:line="360" w:lineRule="auto"/>
              <w:rPr>
                <w:rFonts w:ascii="Times New Roman" w:hAnsi="Times New Roman" w:cs="Times New Roman"/>
                <w:sz w:val="20"/>
                <w:szCs w:val="20"/>
              </w:rPr>
            </w:pPr>
            <w:r w:rsidRPr="008003C1">
              <w:rPr>
                <w:rFonts w:ascii="Times New Roman" w:hAnsi="Times New Roman" w:cs="Times New Roman"/>
                <w:sz w:val="20"/>
                <w:szCs w:val="20"/>
              </w:rPr>
              <w:t>Подготовка к завтраку, завтрак</w:t>
            </w:r>
          </w:p>
        </w:tc>
        <w:tc>
          <w:tcPr>
            <w:tcW w:w="1568" w:type="dxa"/>
          </w:tcPr>
          <w:p w:rsidR="0078172D" w:rsidRPr="008003C1" w:rsidRDefault="0078172D" w:rsidP="00AD44EC">
            <w:pPr>
              <w:spacing w:line="360" w:lineRule="auto"/>
              <w:rPr>
                <w:rFonts w:ascii="Times New Roman" w:hAnsi="Times New Roman" w:cs="Times New Roman"/>
                <w:b/>
                <w:sz w:val="20"/>
                <w:szCs w:val="20"/>
              </w:rPr>
            </w:pPr>
            <w:r w:rsidRPr="008003C1">
              <w:rPr>
                <w:rFonts w:ascii="Times New Roman" w:hAnsi="Times New Roman" w:cs="Times New Roman"/>
                <w:b/>
                <w:sz w:val="20"/>
                <w:szCs w:val="20"/>
              </w:rPr>
              <w:t>8.</w:t>
            </w:r>
            <w:r w:rsidR="00AD44EC">
              <w:rPr>
                <w:rFonts w:ascii="Times New Roman" w:hAnsi="Times New Roman" w:cs="Times New Roman"/>
                <w:b/>
                <w:sz w:val="20"/>
                <w:szCs w:val="20"/>
              </w:rPr>
              <w:t>50 – 9</w:t>
            </w:r>
            <w:r w:rsidRPr="008003C1">
              <w:rPr>
                <w:rFonts w:ascii="Times New Roman" w:hAnsi="Times New Roman" w:cs="Times New Roman"/>
                <w:b/>
                <w:sz w:val="20"/>
                <w:szCs w:val="20"/>
              </w:rPr>
              <w:t>.</w:t>
            </w:r>
            <w:r w:rsidR="00AD44EC">
              <w:rPr>
                <w:rFonts w:ascii="Times New Roman" w:hAnsi="Times New Roman" w:cs="Times New Roman"/>
                <w:b/>
                <w:sz w:val="20"/>
                <w:szCs w:val="20"/>
              </w:rPr>
              <w:t>00</w:t>
            </w:r>
          </w:p>
        </w:tc>
      </w:tr>
      <w:tr w:rsidR="0078172D" w:rsidRPr="008003C1" w:rsidTr="00AD44EC">
        <w:tc>
          <w:tcPr>
            <w:tcW w:w="5364" w:type="dxa"/>
          </w:tcPr>
          <w:p w:rsidR="00AD44EC" w:rsidRDefault="00AD44EC" w:rsidP="009B2A3D">
            <w:pPr>
              <w:spacing w:line="360" w:lineRule="auto"/>
              <w:rPr>
                <w:rFonts w:ascii="Times New Roman" w:hAnsi="Times New Roman" w:cs="Times New Roman"/>
                <w:sz w:val="20"/>
                <w:szCs w:val="20"/>
              </w:rPr>
            </w:pPr>
          </w:p>
          <w:p w:rsidR="0078172D" w:rsidRPr="008003C1" w:rsidRDefault="0078172D" w:rsidP="009B2A3D">
            <w:pPr>
              <w:spacing w:line="360" w:lineRule="auto"/>
              <w:rPr>
                <w:rFonts w:ascii="Times New Roman" w:hAnsi="Times New Roman" w:cs="Times New Roman"/>
                <w:sz w:val="20"/>
                <w:szCs w:val="20"/>
              </w:rPr>
            </w:pPr>
            <w:r w:rsidRPr="008003C1">
              <w:rPr>
                <w:rFonts w:ascii="Times New Roman" w:hAnsi="Times New Roman" w:cs="Times New Roman"/>
                <w:sz w:val="20"/>
                <w:szCs w:val="20"/>
              </w:rPr>
              <w:t>Организованная образовательная деятельность</w:t>
            </w:r>
          </w:p>
        </w:tc>
        <w:tc>
          <w:tcPr>
            <w:tcW w:w="1568" w:type="dxa"/>
          </w:tcPr>
          <w:p w:rsidR="0078172D" w:rsidRPr="008003C1" w:rsidRDefault="0078172D" w:rsidP="009B2A3D">
            <w:pPr>
              <w:spacing w:line="360" w:lineRule="auto"/>
              <w:rPr>
                <w:rFonts w:ascii="Times New Roman" w:hAnsi="Times New Roman" w:cs="Times New Roman"/>
                <w:b/>
                <w:sz w:val="20"/>
                <w:szCs w:val="20"/>
              </w:rPr>
            </w:pPr>
            <w:r w:rsidRPr="008003C1">
              <w:rPr>
                <w:rFonts w:ascii="Times New Roman" w:hAnsi="Times New Roman" w:cs="Times New Roman"/>
                <w:b/>
                <w:sz w:val="20"/>
                <w:szCs w:val="20"/>
              </w:rPr>
              <w:t xml:space="preserve">9.00 – </w:t>
            </w:r>
            <w:r w:rsidR="00AD44EC">
              <w:rPr>
                <w:rFonts w:ascii="Times New Roman" w:hAnsi="Times New Roman" w:cs="Times New Roman"/>
                <w:b/>
                <w:sz w:val="20"/>
                <w:szCs w:val="20"/>
              </w:rPr>
              <w:t>11.00</w:t>
            </w:r>
          </w:p>
          <w:p w:rsidR="0078172D" w:rsidRPr="008003C1" w:rsidRDefault="0078172D" w:rsidP="009B2A3D">
            <w:pPr>
              <w:spacing w:line="360" w:lineRule="auto"/>
              <w:rPr>
                <w:rFonts w:ascii="Times New Roman" w:hAnsi="Times New Roman" w:cs="Times New Roman"/>
                <w:b/>
                <w:sz w:val="20"/>
                <w:szCs w:val="20"/>
              </w:rPr>
            </w:pPr>
          </w:p>
        </w:tc>
      </w:tr>
      <w:tr w:rsidR="0078172D" w:rsidRPr="008003C1" w:rsidTr="00AD44EC">
        <w:tc>
          <w:tcPr>
            <w:tcW w:w="5364" w:type="dxa"/>
          </w:tcPr>
          <w:p w:rsidR="0078172D" w:rsidRPr="008003C1" w:rsidRDefault="0078172D" w:rsidP="009B2A3D">
            <w:pPr>
              <w:spacing w:line="360" w:lineRule="auto"/>
              <w:rPr>
                <w:rFonts w:ascii="Times New Roman" w:hAnsi="Times New Roman" w:cs="Times New Roman"/>
                <w:sz w:val="20"/>
                <w:szCs w:val="20"/>
              </w:rPr>
            </w:pPr>
            <w:r w:rsidRPr="008003C1">
              <w:rPr>
                <w:rFonts w:ascii="Times New Roman" w:hAnsi="Times New Roman" w:cs="Times New Roman"/>
                <w:sz w:val="20"/>
                <w:szCs w:val="20"/>
              </w:rPr>
              <w:t>Игры, подготовка к прогулке, прогулка (игры, наблюдения, труд)</w:t>
            </w:r>
          </w:p>
        </w:tc>
        <w:tc>
          <w:tcPr>
            <w:tcW w:w="1568" w:type="dxa"/>
          </w:tcPr>
          <w:p w:rsidR="0078172D" w:rsidRPr="008003C1" w:rsidRDefault="0078172D" w:rsidP="009B2A3D">
            <w:pPr>
              <w:spacing w:line="360" w:lineRule="auto"/>
              <w:rPr>
                <w:rFonts w:ascii="Times New Roman" w:hAnsi="Times New Roman" w:cs="Times New Roman"/>
                <w:b/>
                <w:sz w:val="20"/>
                <w:szCs w:val="20"/>
              </w:rPr>
            </w:pPr>
            <w:r w:rsidRPr="008003C1">
              <w:rPr>
                <w:rFonts w:ascii="Times New Roman" w:hAnsi="Times New Roman" w:cs="Times New Roman"/>
                <w:b/>
                <w:sz w:val="20"/>
                <w:szCs w:val="20"/>
              </w:rPr>
              <w:t>10.50 – 12.20</w:t>
            </w:r>
          </w:p>
        </w:tc>
      </w:tr>
      <w:tr w:rsidR="0078172D" w:rsidRPr="008003C1" w:rsidTr="00AD44EC">
        <w:tc>
          <w:tcPr>
            <w:tcW w:w="5364" w:type="dxa"/>
          </w:tcPr>
          <w:p w:rsidR="0078172D" w:rsidRPr="008003C1" w:rsidRDefault="0078172D" w:rsidP="009B2A3D">
            <w:pPr>
              <w:spacing w:line="360" w:lineRule="auto"/>
              <w:rPr>
                <w:rFonts w:ascii="Times New Roman" w:hAnsi="Times New Roman" w:cs="Times New Roman"/>
                <w:sz w:val="20"/>
                <w:szCs w:val="20"/>
              </w:rPr>
            </w:pPr>
            <w:r w:rsidRPr="008003C1">
              <w:rPr>
                <w:rFonts w:ascii="Times New Roman" w:hAnsi="Times New Roman" w:cs="Times New Roman"/>
                <w:sz w:val="20"/>
                <w:szCs w:val="20"/>
              </w:rPr>
              <w:t>Возвращение с прогулки, игры</w:t>
            </w:r>
          </w:p>
        </w:tc>
        <w:tc>
          <w:tcPr>
            <w:tcW w:w="1568" w:type="dxa"/>
          </w:tcPr>
          <w:p w:rsidR="0078172D" w:rsidRPr="008003C1" w:rsidRDefault="0078172D" w:rsidP="009B2A3D">
            <w:pPr>
              <w:spacing w:line="360" w:lineRule="auto"/>
              <w:rPr>
                <w:rFonts w:ascii="Times New Roman" w:hAnsi="Times New Roman" w:cs="Times New Roman"/>
                <w:b/>
                <w:sz w:val="20"/>
                <w:szCs w:val="20"/>
              </w:rPr>
            </w:pPr>
            <w:r w:rsidRPr="008003C1">
              <w:rPr>
                <w:rFonts w:ascii="Times New Roman" w:hAnsi="Times New Roman" w:cs="Times New Roman"/>
                <w:b/>
                <w:sz w:val="20"/>
                <w:szCs w:val="20"/>
              </w:rPr>
              <w:t>12.20 – 12.45</w:t>
            </w:r>
          </w:p>
        </w:tc>
      </w:tr>
      <w:tr w:rsidR="0078172D" w:rsidRPr="008003C1" w:rsidTr="00AD44EC">
        <w:tc>
          <w:tcPr>
            <w:tcW w:w="5364" w:type="dxa"/>
          </w:tcPr>
          <w:p w:rsidR="0078172D" w:rsidRPr="008003C1" w:rsidRDefault="0078172D" w:rsidP="009B2A3D">
            <w:pPr>
              <w:spacing w:line="360" w:lineRule="auto"/>
              <w:rPr>
                <w:rFonts w:ascii="Times New Roman" w:hAnsi="Times New Roman" w:cs="Times New Roman"/>
                <w:sz w:val="20"/>
                <w:szCs w:val="20"/>
              </w:rPr>
            </w:pPr>
            <w:r w:rsidRPr="008003C1">
              <w:rPr>
                <w:rFonts w:ascii="Times New Roman" w:hAnsi="Times New Roman" w:cs="Times New Roman"/>
                <w:sz w:val="20"/>
                <w:szCs w:val="20"/>
              </w:rPr>
              <w:t>Подготовка к обеду, обед</w:t>
            </w:r>
          </w:p>
        </w:tc>
        <w:tc>
          <w:tcPr>
            <w:tcW w:w="1568" w:type="dxa"/>
          </w:tcPr>
          <w:p w:rsidR="0078172D" w:rsidRPr="008003C1" w:rsidRDefault="0078172D" w:rsidP="009B2A3D">
            <w:pPr>
              <w:spacing w:line="360" w:lineRule="auto"/>
              <w:rPr>
                <w:rFonts w:ascii="Times New Roman" w:hAnsi="Times New Roman" w:cs="Times New Roman"/>
                <w:b/>
                <w:sz w:val="20"/>
                <w:szCs w:val="20"/>
              </w:rPr>
            </w:pPr>
            <w:r w:rsidRPr="008003C1">
              <w:rPr>
                <w:rFonts w:ascii="Times New Roman" w:hAnsi="Times New Roman" w:cs="Times New Roman"/>
                <w:b/>
                <w:sz w:val="20"/>
                <w:szCs w:val="20"/>
              </w:rPr>
              <w:t>12.45 – 13.15</w:t>
            </w:r>
          </w:p>
        </w:tc>
      </w:tr>
      <w:tr w:rsidR="0078172D" w:rsidRPr="008003C1" w:rsidTr="00AD44EC">
        <w:tc>
          <w:tcPr>
            <w:tcW w:w="5364" w:type="dxa"/>
          </w:tcPr>
          <w:p w:rsidR="0078172D" w:rsidRPr="008003C1" w:rsidRDefault="0078172D" w:rsidP="009B2A3D">
            <w:pPr>
              <w:spacing w:line="360" w:lineRule="auto"/>
              <w:rPr>
                <w:rFonts w:ascii="Times New Roman" w:hAnsi="Times New Roman" w:cs="Times New Roman"/>
                <w:sz w:val="20"/>
                <w:szCs w:val="20"/>
              </w:rPr>
            </w:pPr>
            <w:r w:rsidRPr="008003C1">
              <w:rPr>
                <w:rFonts w:ascii="Times New Roman" w:hAnsi="Times New Roman" w:cs="Times New Roman"/>
                <w:sz w:val="20"/>
                <w:szCs w:val="20"/>
              </w:rPr>
              <w:t>Подготовка ко сну, сон</w:t>
            </w:r>
          </w:p>
        </w:tc>
        <w:tc>
          <w:tcPr>
            <w:tcW w:w="1568" w:type="dxa"/>
          </w:tcPr>
          <w:p w:rsidR="0078172D" w:rsidRPr="008003C1" w:rsidRDefault="0078172D" w:rsidP="009B2A3D">
            <w:pPr>
              <w:spacing w:line="360" w:lineRule="auto"/>
              <w:rPr>
                <w:rFonts w:ascii="Times New Roman" w:hAnsi="Times New Roman" w:cs="Times New Roman"/>
                <w:b/>
                <w:sz w:val="20"/>
                <w:szCs w:val="20"/>
              </w:rPr>
            </w:pPr>
            <w:r w:rsidRPr="008003C1">
              <w:rPr>
                <w:rFonts w:ascii="Times New Roman" w:hAnsi="Times New Roman" w:cs="Times New Roman"/>
                <w:b/>
                <w:sz w:val="20"/>
                <w:szCs w:val="20"/>
              </w:rPr>
              <w:t>13.15 – 15.00</w:t>
            </w:r>
          </w:p>
        </w:tc>
      </w:tr>
      <w:tr w:rsidR="0078172D" w:rsidRPr="008003C1" w:rsidTr="00AD44EC">
        <w:tc>
          <w:tcPr>
            <w:tcW w:w="5364" w:type="dxa"/>
          </w:tcPr>
          <w:p w:rsidR="0078172D" w:rsidRPr="008003C1" w:rsidRDefault="0078172D" w:rsidP="009B2A3D">
            <w:pPr>
              <w:spacing w:line="360" w:lineRule="auto"/>
              <w:rPr>
                <w:rFonts w:ascii="Times New Roman" w:hAnsi="Times New Roman" w:cs="Times New Roman"/>
                <w:sz w:val="20"/>
                <w:szCs w:val="20"/>
              </w:rPr>
            </w:pPr>
            <w:r w:rsidRPr="008003C1">
              <w:rPr>
                <w:rFonts w:ascii="Times New Roman" w:hAnsi="Times New Roman" w:cs="Times New Roman"/>
                <w:sz w:val="20"/>
                <w:szCs w:val="20"/>
              </w:rPr>
              <w:t>Постепенный подъем, воздушные, водные процедуры</w:t>
            </w:r>
          </w:p>
        </w:tc>
        <w:tc>
          <w:tcPr>
            <w:tcW w:w="1568" w:type="dxa"/>
          </w:tcPr>
          <w:p w:rsidR="0078172D" w:rsidRPr="008003C1" w:rsidRDefault="0078172D" w:rsidP="009B2A3D">
            <w:pPr>
              <w:spacing w:line="360" w:lineRule="auto"/>
              <w:rPr>
                <w:rFonts w:ascii="Times New Roman" w:hAnsi="Times New Roman" w:cs="Times New Roman"/>
                <w:b/>
                <w:sz w:val="20"/>
                <w:szCs w:val="20"/>
              </w:rPr>
            </w:pPr>
            <w:r w:rsidRPr="008003C1">
              <w:rPr>
                <w:rFonts w:ascii="Times New Roman" w:hAnsi="Times New Roman" w:cs="Times New Roman"/>
                <w:b/>
                <w:sz w:val="20"/>
                <w:szCs w:val="20"/>
              </w:rPr>
              <w:t>15.00 – 15.25</w:t>
            </w:r>
          </w:p>
        </w:tc>
      </w:tr>
      <w:tr w:rsidR="0078172D" w:rsidRPr="008003C1" w:rsidTr="00AD44EC">
        <w:tc>
          <w:tcPr>
            <w:tcW w:w="5364" w:type="dxa"/>
          </w:tcPr>
          <w:p w:rsidR="0078172D" w:rsidRPr="008003C1" w:rsidRDefault="004F2447" w:rsidP="009B2A3D">
            <w:pPr>
              <w:spacing w:line="360" w:lineRule="auto"/>
              <w:rPr>
                <w:rFonts w:ascii="Times New Roman" w:hAnsi="Times New Roman" w:cs="Times New Roman"/>
                <w:sz w:val="20"/>
                <w:szCs w:val="20"/>
              </w:rPr>
            </w:pPr>
            <w:r>
              <w:rPr>
                <w:rFonts w:ascii="Times New Roman" w:hAnsi="Times New Roman" w:cs="Times New Roman"/>
                <w:sz w:val="20"/>
                <w:szCs w:val="20"/>
              </w:rPr>
              <w:t>Подготовка к полднику, полдник</w:t>
            </w:r>
          </w:p>
        </w:tc>
        <w:tc>
          <w:tcPr>
            <w:tcW w:w="1568" w:type="dxa"/>
          </w:tcPr>
          <w:p w:rsidR="0078172D" w:rsidRPr="008003C1" w:rsidRDefault="004F2447" w:rsidP="009B2A3D">
            <w:pPr>
              <w:spacing w:line="360" w:lineRule="auto"/>
              <w:rPr>
                <w:rFonts w:ascii="Times New Roman" w:hAnsi="Times New Roman" w:cs="Times New Roman"/>
                <w:b/>
                <w:sz w:val="20"/>
                <w:szCs w:val="20"/>
              </w:rPr>
            </w:pPr>
            <w:r>
              <w:rPr>
                <w:rFonts w:ascii="Times New Roman" w:hAnsi="Times New Roman" w:cs="Times New Roman"/>
                <w:b/>
                <w:sz w:val="20"/>
                <w:szCs w:val="20"/>
              </w:rPr>
              <w:t>15.25 – 15.4</w:t>
            </w:r>
            <w:r w:rsidR="0078172D" w:rsidRPr="008003C1">
              <w:rPr>
                <w:rFonts w:ascii="Times New Roman" w:hAnsi="Times New Roman" w:cs="Times New Roman"/>
                <w:b/>
                <w:sz w:val="20"/>
                <w:szCs w:val="20"/>
              </w:rPr>
              <w:t>0</w:t>
            </w:r>
          </w:p>
        </w:tc>
      </w:tr>
      <w:tr w:rsidR="004F2447" w:rsidRPr="008003C1" w:rsidTr="00AD44EC">
        <w:tc>
          <w:tcPr>
            <w:tcW w:w="5364" w:type="dxa"/>
          </w:tcPr>
          <w:p w:rsidR="004F2447" w:rsidRDefault="004F2447" w:rsidP="009B2A3D">
            <w:pPr>
              <w:spacing w:line="360" w:lineRule="auto"/>
              <w:rPr>
                <w:rFonts w:ascii="Times New Roman" w:hAnsi="Times New Roman" w:cs="Times New Roman"/>
                <w:sz w:val="20"/>
                <w:szCs w:val="20"/>
              </w:rPr>
            </w:pPr>
            <w:r w:rsidRPr="008003C1">
              <w:rPr>
                <w:rFonts w:ascii="Times New Roman" w:hAnsi="Times New Roman" w:cs="Times New Roman"/>
                <w:sz w:val="20"/>
                <w:szCs w:val="20"/>
              </w:rPr>
              <w:t>Чтение художественной литературы</w:t>
            </w:r>
            <w:r>
              <w:rPr>
                <w:rFonts w:ascii="Times New Roman" w:hAnsi="Times New Roman" w:cs="Times New Roman"/>
                <w:sz w:val="20"/>
                <w:szCs w:val="20"/>
              </w:rPr>
              <w:t>, игры.</w:t>
            </w:r>
          </w:p>
        </w:tc>
        <w:tc>
          <w:tcPr>
            <w:tcW w:w="1568" w:type="dxa"/>
          </w:tcPr>
          <w:p w:rsidR="004F2447" w:rsidRDefault="004F2447" w:rsidP="009B2A3D">
            <w:pPr>
              <w:spacing w:line="360" w:lineRule="auto"/>
              <w:rPr>
                <w:rFonts w:ascii="Times New Roman" w:hAnsi="Times New Roman" w:cs="Times New Roman"/>
                <w:b/>
                <w:sz w:val="20"/>
                <w:szCs w:val="20"/>
              </w:rPr>
            </w:pPr>
            <w:r>
              <w:rPr>
                <w:rFonts w:ascii="Times New Roman" w:hAnsi="Times New Roman" w:cs="Times New Roman"/>
                <w:b/>
                <w:sz w:val="20"/>
                <w:szCs w:val="20"/>
              </w:rPr>
              <w:t>15.40 -16-30</w:t>
            </w:r>
          </w:p>
        </w:tc>
      </w:tr>
      <w:tr w:rsidR="0078172D" w:rsidRPr="008003C1" w:rsidTr="00AD44EC">
        <w:tc>
          <w:tcPr>
            <w:tcW w:w="5364" w:type="dxa"/>
          </w:tcPr>
          <w:p w:rsidR="0078172D" w:rsidRPr="008003C1" w:rsidRDefault="004F2447" w:rsidP="009B2A3D">
            <w:pPr>
              <w:spacing w:line="360" w:lineRule="auto"/>
              <w:rPr>
                <w:rFonts w:ascii="Times New Roman" w:hAnsi="Times New Roman" w:cs="Times New Roman"/>
                <w:sz w:val="20"/>
                <w:szCs w:val="20"/>
              </w:rPr>
            </w:pPr>
            <w:r w:rsidRPr="008003C1">
              <w:rPr>
                <w:rFonts w:ascii="Times New Roman" w:hAnsi="Times New Roman" w:cs="Times New Roman"/>
                <w:sz w:val="20"/>
                <w:szCs w:val="20"/>
              </w:rPr>
              <w:t>Подготовка к прогулке, прогулка (игры)</w:t>
            </w:r>
          </w:p>
        </w:tc>
        <w:tc>
          <w:tcPr>
            <w:tcW w:w="1568" w:type="dxa"/>
          </w:tcPr>
          <w:p w:rsidR="0078172D" w:rsidRPr="008003C1" w:rsidRDefault="004F2447" w:rsidP="009B2A3D">
            <w:pPr>
              <w:spacing w:line="360" w:lineRule="auto"/>
              <w:rPr>
                <w:rFonts w:ascii="Times New Roman" w:hAnsi="Times New Roman" w:cs="Times New Roman"/>
                <w:b/>
                <w:sz w:val="20"/>
                <w:szCs w:val="20"/>
              </w:rPr>
            </w:pPr>
            <w:r>
              <w:rPr>
                <w:rFonts w:ascii="Times New Roman" w:hAnsi="Times New Roman" w:cs="Times New Roman"/>
                <w:b/>
                <w:sz w:val="20"/>
                <w:szCs w:val="20"/>
              </w:rPr>
              <w:t>16.30 – 17.2</w:t>
            </w:r>
            <w:r w:rsidR="0078172D" w:rsidRPr="008003C1">
              <w:rPr>
                <w:rFonts w:ascii="Times New Roman" w:hAnsi="Times New Roman" w:cs="Times New Roman"/>
                <w:b/>
                <w:sz w:val="20"/>
                <w:szCs w:val="20"/>
              </w:rPr>
              <w:t>0</w:t>
            </w:r>
          </w:p>
        </w:tc>
      </w:tr>
      <w:tr w:rsidR="0078172D" w:rsidRPr="008003C1" w:rsidTr="00AD44EC">
        <w:tc>
          <w:tcPr>
            <w:tcW w:w="5364" w:type="dxa"/>
          </w:tcPr>
          <w:p w:rsidR="0078172D" w:rsidRPr="008003C1" w:rsidRDefault="004F2447" w:rsidP="009B2A3D">
            <w:pPr>
              <w:spacing w:line="360" w:lineRule="auto"/>
              <w:rPr>
                <w:rFonts w:ascii="Times New Roman" w:hAnsi="Times New Roman" w:cs="Times New Roman"/>
                <w:sz w:val="20"/>
                <w:szCs w:val="20"/>
              </w:rPr>
            </w:pPr>
            <w:r w:rsidRPr="008003C1">
              <w:rPr>
                <w:rFonts w:ascii="Times New Roman" w:hAnsi="Times New Roman" w:cs="Times New Roman"/>
                <w:sz w:val="20"/>
                <w:szCs w:val="20"/>
              </w:rPr>
              <w:t>Подготовка к ужину, ужин</w:t>
            </w:r>
          </w:p>
        </w:tc>
        <w:tc>
          <w:tcPr>
            <w:tcW w:w="1568" w:type="dxa"/>
          </w:tcPr>
          <w:p w:rsidR="0078172D" w:rsidRPr="008003C1" w:rsidRDefault="004F2447" w:rsidP="009B2A3D">
            <w:pPr>
              <w:spacing w:line="360" w:lineRule="auto"/>
              <w:rPr>
                <w:rFonts w:ascii="Times New Roman" w:hAnsi="Times New Roman" w:cs="Times New Roman"/>
                <w:b/>
                <w:sz w:val="20"/>
                <w:szCs w:val="20"/>
              </w:rPr>
            </w:pPr>
            <w:r>
              <w:rPr>
                <w:rFonts w:ascii="Times New Roman" w:hAnsi="Times New Roman" w:cs="Times New Roman"/>
                <w:b/>
                <w:sz w:val="20"/>
                <w:szCs w:val="20"/>
              </w:rPr>
              <w:t>17.20 – 17</w:t>
            </w:r>
            <w:r w:rsidR="0078172D" w:rsidRPr="008003C1">
              <w:rPr>
                <w:rFonts w:ascii="Times New Roman" w:hAnsi="Times New Roman" w:cs="Times New Roman"/>
                <w:b/>
                <w:sz w:val="20"/>
                <w:szCs w:val="20"/>
              </w:rPr>
              <w:t>.50</w:t>
            </w:r>
          </w:p>
        </w:tc>
      </w:tr>
      <w:tr w:rsidR="0078172D" w:rsidRPr="008003C1" w:rsidTr="00AD44EC">
        <w:tc>
          <w:tcPr>
            <w:tcW w:w="5364" w:type="dxa"/>
          </w:tcPr>
          <w:p w:rsidR="0078172D" w:rsidRPr="008003C1" w:rsidRDefault="004F2447" w:rsidP="009B2A3D">
            <w:pPr>
              <w:spacing w:line="360" w:lineRule="auto"/>
              <w:rPr>
                <w:rFonts w:ascii="Times New Roman" w:hAnsi="Times New Roman" w:cs="Times New Roman"/>
                <w:sz w:val="20"/>
                <w:szCs w:val="20"/>
              </w:rPr>
            </w:pPr>
            <w:r>
              <w:rPr>
                <w:rFonts w:ascii="Times New Roman" w:hAnsi="Times New Roman" w:cs="Times New Roman"/>
                <w:sz w:val="20"/>
                <w:szCs w:val="20"/>
              </w:rPr>
              <w:t>Игры, самостоятельная деятельность детей.</w:t>
            </w:r>
          </w:p>
        </w:tc>
        <w:tc>
          <w:tcPr>
            <w:tcW w:w="1568" w:type="dxa"/>
          </w:tcPr>
          <w:p w:rsidR="0078172D" w:rsidRPr="008003C1" w:rsidRDefault="004F2447" w:rsidP="009B2A3D">
            <w:pPr>
              <w:spacing w:line="360" w:lineRule="auto"/>
              <w:rPr>
                <w:rFonts w:ascii="Times New Roman" w:hAnsi="Times New Roman" w:cs="Times New Roman"/>
                <w:b/>
                <w:sz w:val="20"/>
                <w:szCs w:val="20"/>
              </w:rPr>
            </w:pPr>
            <w:r>
              <w:rPr>
                <w:rFonts w:ascii="Times New Roman" w:hAnsi="Times New Roman" w:cs="Times New Roman"/>
                <w:b/>
                <w:sz w:val="20"/>
                <w:szCs w:val="20"/>
              </w:rPr>
              <w:t>17.50 – 18.45</w:t>
            </w:r>
          </w:p>
        </w:tc>
      </w:tr>
      <w:tr w:rsidR="0078172D" w:rsidRPr="008003C1" w:rsidTr="00AD44EC">
        <w:tc>
          <w:tcPr>
            <w:tcW w:w="5364" w:type="dxa"/>
          </w:tcPr>
          <w:p w:rsidR="0078172D" w:rsidRPr="008003C1" w:rsidRDefault="0078172D" w:rsidP="009B2A3D">
            <w:pPr>
              <w:spacing w:line="360" w:lineRule="auto"/>
              <w:rPr>
                <w:rFonts w:ascii="Times New Roman" w:hAnsi="Times New Roman" w:cs="Times New Roman"/>
                <w:sz w:val="20"/>
                <w:szCs w:val="20"/>
              </w:rPr>
            </w:pPr>
            <w:r w:rsidRPr="008003C1">
              <w:rPr>
                <w:rFonts w:ascii="Times New Roman" w:hAnsi="Times New Roman" w:cs="Times New Roman"/>
                <w:sz w:val="20"/>
                <w:szCs w:val="20"/>
              </w:rPr>
              <w:t>Уход детей домой</w:t>
            </w:r>
          </w:p>
        </w:tc>
        <w:tc>
          <w:tcPr>
            <w:tcW w:w="1568" w:type="dxa"/>
          </w:tcPr>
          <w:p w:rsidR="0078172D" w:rsidRPr="008003C1" w:rsidRDefault="004F2447" w:rsidP="009B2A3D">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18.45 - </w:t>
            </w:r>
            <w:r w:rsidR="00AF6122">
              <w:rPr>
                <w:rFonts w:ascii="Times New Roman" w:hAnsi="Times New Roman" w:cs="Times New Roman"/>
                <w:b/>
                <w:sz w:val="20"/>
                <w:szCs w:val="20"/>
              </w:rPr>
              <w:t>19</w:t>
            </w:r>
            <w:r w:rsidR="0078172D" w:rsidRPr="008003C1">
              <w:rPr>
                <w:rFonts w:ascii="Times New Roman" w:hAnsi="Times New Roman" w:cs="Times New Roman"/>
                <w:b/>
                <w:sz w:val="20"/>
                <w:szCs w:val="20"/>
              </w:rPr>
              <w:t>.00</w:t>
            </w:r>
          </w:p>
        </w:tc>
      </w:tr>
    </w:tbl>
    <w:p w:rsidR="0078172D" w:rsidRPr="008003C1" w:rsidRDefault="0078172D" w:rsidP="0078172D">
      <w:pPr>
        <w:spacing w:line="360" w:lineRule="auto"/>
        <w:jc w:val="both"/>
        <w:rPr>
          <w:rFonts w:ascii="Times New Roman" w:hAnsi="Times New Roman" w:cs="Times New Roman"/>
          <w:szCs w:val="20"/>
        </w:rPr>
      </w:pPr>
      <w:r w:rsidRPr="008003C1">
        <w:rPr>
          <w:rFonts w:ascii="Times New Roman" w:hAnsi="Times New Roman" w:cs="Times New Roman"/>
          <w:b/>
          <w:szCs w:val="20"/>
          <w:lang w:val="en-US"/>
        </w:rPr>
        <w:lastRenderedPageBreak/>
        <w:t>II</w:t>
      </w:r>
      <w:r w:rsidRPr="008003C1">
        <w:rPr>
          <w:rFonts w:ascii="Times New Roman" w:hAnsi="Times New Roman" w:cs="Times New Roman"/>
          <w:b/>
          <w:szCs w:val="20"/>
        </w:rPr>
        <w:t>.</w:t>
      </w:r>
      <w:r w:rsidRPr="008003C1">
        <w:rPr>
          <w:rFonts w:ascii="Times New Roman" w:hAnsi="Times New Roman" w:cs="Times New Roman"/>
          <w:b/>
          <w:sz w:val="20"/>
          <w:szCs w:val="20"/>
        </w:rPr>
        <w:t xml:space="preserve"> </w:t>
      </w:r>
      <w:r w:rsidRPr="008003C1">
        <w:rPr>
          <w:rFonts w:ascii="Times New Roman" w:hAnsi="Times New Roman" w:cs="Times New Roman"/>
          <w:b/>
          <w:szCs w:val="20"/>
        </w:rPr>
        <w:t>Перечень основных видов организованной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083"/>
      </w:tblGrid>
      <w:tr w:rsidR="0078172D" w:rsidRPr="008003C1" w:rsidTr="009B2A3D">
        <w:tc>
          <w:tcPr>
            <w:tcW w:w="7488" w:type="dxa"/>
          </w:tcPr>
          <w:p w:rsidR="0078172D" w:rsidRPr="008003C1" w:rsidRDefault="0078172D" w:rsidP="009B2A3D">
            <w:pPr>
              <w:spacing w:line="360" w:lineRule="auto"/>
              <w:rPr>
                <w:rFonts w:ascii="Times New Roman" w:hAnsi="Times New Roman" w:cs="Times New Roman"/>
                <w:b/>
                <w:sz w:val="20"/>
                <w:szCs w:val="20"/>
              </w:rPr>
            </w:pPr>
            <w:r w:rsidRPr="008003C1">
              <w:rPr>
                <w:rFonts w:ascii="Times New Roman" w:hAnsi="Times New Roman" w:cs="Times New Roman"/>
                <w:b/>
                <w:sz w:val="20"/>
                <w:szCs w:val="20"/>
              </w:rPr>
              <w:t>Виды образовательной деятельности</w:t>
            </w:r>
          </w:p>
        </w:tc>
        <w:tc>
          <w:tcPr>
            <w:tcW w:w="2083" w:type="dxa"/>
          </w:tcPr>
          <w:p w:rsidR="0078172D" w:rsidRPr="008003C1" w:rsidRDefault="0078172D" w:rsidP="009B2A3D">
            <w:pPr>
              <w:spacing w:line="360" w:lineRule="auto"/>
              <w:rPr>
                <w:rFonts w:ascii="Times New Roman" w:hAnsi="Times New Roman" w:cs="Times New Roman"/>
                <w:b/>
                <w:sz w:val="20"/>
                <w:szCs w:val="20"/>
              </w:rPr>
            </w:pPr>
            <w:r w:rsidRPr="008003C1">
              <w:rPr>
                <w:rFonts w:ascii="Times New Roman" w:hAnsi="Times New Roman" w:cs="Times New Roman"/>
                <w:b/>
                <w:sz w:val="20"/>
                <w:szCs w:val="20"/>
              </w:rPr>
              <w:t xml:space="preserve">Количество </w:t>
            </w:r>
          </w:p>
        </w:tc>
      </w:tr>
      <w:tr w:rsidR="0078172D" w:rsidRPr="008003C1" w:rsidTr="009B2A3D">
        <w:tc>
          <w:tcPr>
            <w:tcW w:w="7488" w:type="dxa"/>
          </w:tcPr>
          <w:p w:rsidR="0078172D" w:rsidRPr="008003C1" w:rsidRDefault="0078172D" w:rsidP="009B2A3D">
            <w:pPr>
              <w:spacing w:line="360" w:lineRule="auto"/>
              <w:rPr>
                <w:rFonts w:ascii="Times New Roman" w:hAnsi="Times New Roman" w:cs="Times New Roman"/>
                <w:b/>
                <w:sz w:val="20"/>
                <w:szCs w:val="20"/>
              </w:rPr>
            </w:pPr>
            <w:r w:rsidRPr="008003C1">
              <w:rPr>
                <w:rFonts w:ascii="Times New Roman" w:hAnsi="Times New Roman" w:cs="Times New Roman"/>
                <w:b/>
                <w:sz w:val="20"/>
                <w:szCs w:val="20"/>
              </w:rPr>
              <w:t>Познание:</w:t>
            </w:r>
          </w:p>
          <w:p w:rsidR="0078172D" w:rsidRPr="008003C1" w:rsidRDefault="0078172D" w:rsidP="009B2A3D">
            <w:pPr>
              <w:spacing w:line="360" w:lineRule="auto"/>
              <w:rPr>
                <w:rFonts w:ascii="Times New Roman" w:hAnsi="Times New Roman" w:cs="Times New Roman"/>
                <w:sz w:val="20"/>
                <w:szCs w:val="20"/>
              </w:rPr>
            </w:pPr>
            <w:r w:rsidRPr="008003C1">
              <w:rPr>
                <w:rFonts w:ascii="Times New Roman" w:hAnsi="Times New Roman" w:cs="Times New Roman"/>
                <w:sz w:val="20"/>
                <w:szCs w:val="20"/>
              </w:rPr>
              <w:t>Формирование элементарных математических представлений</w:t>
            </w:r>
          </w:p>
          <w:p w:rsidR="0078172D" w:rsidRDefault="00AF6122" w:rsidP="00AF6122">
            <w:pPr>
              <w:spacing w:line="360" w:lineRule="auto"/>
              <w:rPr>
                <w:rFonts w:ascii="Times New Roman" w:hAnsi="Times New Roman" w:cs="Times New Roman"/>
                <w:sz w:val="20"/>
                <w:szCs w:val="20"/>
              </w:rPr>
            </w:pPr>
            <w:r>
              <w:rPr>
                <w:rFonts w:ascii="Times New Roman" w:hAnsi="Times New Roman" w:cs="Times New Roman"/>
              </w:rPr>
              <w:t xml:space="preserve">Познание </w:t>
            </w:r>
            <w:r>
              <w:rPr>
                <w:rFonts w:ascii="Times New Roman" w:hAnsi="Times New Roman" w:cs="Times New Roman"/>
              </w:rPr>
              <w:br/>
              <w:t>(формирование целостной картины мира).</w:t>
            </w:r>
          </w:p>
          <w:p w:rsidR="00AF6122" w:rsidRPr="008003C1" w:rsidRDefault="00AF6122" w:rsidP="00AF6122">
            <w:pPr>
              <w:spacing w:line="360" w:lineRule="auto"/>
              <w:rPr>
                <w:rFonts w:ascii="Times New Roman" w:hAnsi="Times New Roman" w:cs="Times New Roman"/>
                <w:sz w:val="20"/>
                <w:szCs w:val="20"/>
              </w:rPr>
            </w:pPr>
            <w:r>
              <w:rPr>
                <w:rFonts w:ascii="Times New Roman" w:hAnsi="Times New Roman" w:cs="Times New Roman"/>
              </w:rPr>
              <w:t xml:space="preserve">Познание </w:t>
            </w:r>
            <w:r>
              <w:rPr>
                <w:rFonts w:ascii="Times New Roman" w:hAnsi="Times New Roman" w:cs="Times New Roman"/>
              </w:rPr>
              <w:br/>
              <w:t xml:space="preserve">(познавательно-исследовательская и продуктивная </w:t>
            </w:r>
            <w:r>
              <w:rPr>
                <w:rFonts w:ascii="Times New Roman" w:hAnsi="Times New Roman" w:cs="Times New Roman"/>
              </w:rPr>
              <w:br/>
              <w:t>(конструктивная) деятельность)</w:t>
            </w:r>
          </w:p>
        </w:tc>
        <w:tc>
          <w:tcPr>
            <w:tcW w:w="2083" w:type="dxa"/>
          </w:tcPr>
          <w:p w:rsidR="0078172D" w:rsidRPr="008003C1" w:rsidRDefault="0078172D" w:rsidP="009B2A3D">
            <w:pPr>
              <w:spacing w:line="360" w:lineRule="auto"/>
              <w:jc w:val="center"/>
              <w:rPr>
                <w:rFonts w:ascii="Times New Roman" w:hAnsi="Times New Roman" w:cs="Times New Roman"/>
                <w:b/>
                <w:sz w:val="20"/>
                <w:szCs w:val="20"/>
              </w:rPr>
            </w:pPr>
          </w:p>
          <w:p w:rsidR="0078172D" w:rsidRPr="008003C1" w:rsidRDefault="00AF6122" w:rsidP="00AF6122">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w:t>
            </w:r>
          </w:p>
          <w:p w:rsidR="00AF6122" w:rsidRDefault="00AF6122" w:rsidP="009B2A3D">
            <w:pPr>
              <w:spacing w:line="360" w:lineRule="auto"/>
              <w:jc w:val="center"/>
              <w:rPr>
                <w:rFonts w:ascii="Times New Roman" w:hAnsi="Times New Roman" w:cs="Times New Roman"/>
                <w:b/>
                <w:sz w:val="20"/>
                <w:szCs w:val="20"/>
              </w:rPr>
            </w:pPr>
          </w:p>
          <w:p w:rsidR="0078172D" w:rsidRPr="008003C1" w:rsidRDefault="0078172D" w:rsidP="009B2A3D">
            <w:pPr>
              <w:spacing w:line="360" w:lineRule="auto"/>
              <w:jc w:val="center"/>
              <w:rPr>
                <w:rFonts w:ascii="Times New Roman" w:hAnsi="Times New Roman" w:cs="Times New Roman"/>
                <w:b/>
                <w:sz w:val="20"/>
                <w:szCs w:val="20"/>
              </w:rPr>
            </w:pPr>
            <w:r w:rsidRPr="008003C1">
              <w:rPr>
                <w:rFonts w:ascii="Times New Roman" w:hAnsi="Times New Roman" w:cs="Times New Roman"/>
                <w:b/>
                <w:sz w:val="20"/>
                <w:szCs w:val="20"/>
              </w:rPr>
              <w:t>1</w:t>
            </w:r>
          </w:p>
          <w:p w:rsidR="00AF6122" w:rsidRDefault="00AF6122" w:rsidP="009B2A3D">
            <w:pPr>
              <w:spacing w:line="360" w:lineRule="auto"/>
              <w:jc w:val="center"/>
              <w:rPr>
                <w:rFonts w:ascii="Times New Roman" w:hAnsi="Times New Roman" w:cs="Times New Roman"/>
                <w:b/>
                <w:sz w:val="20"/>
                <w:szCs w:val="20"/>
              </w:rPr>
            </w:pPr>
          </w:p>
          <w:p w:rsidR="0078172D" w:rsidRPr="008003C1" w:rsidRDefault="0078172D" w:rsidP="009B2A3D">
            <w:pPr>
              <w:spacing w:line="360" w:lineRule="auto"/>
              <w:jc w:val="center"/>
              <w:rPr>
                <w:rFonts w:ascii="Times New Roman" w:hAnsi="Times New Roman" w:cs="Times New Roman"/>
                <w:b/>
                <w:sz w:val="20"/>
                <w:szCs w:val="20"/>
              </w:rPr>
            </w:pPr>
            <w:r w:rsidRPr="008003C1">
              <w:rPr>
                <w:rFonts w:ascii="Times New Roman" w:hAnsi="Times New Roman" w:cs="Times New Roman"/>
                <w:b/>
                <w:sz w:val="20"/>
                <w:szCs w:val="20"/>
              </w:rPr>
              <w:t>1</w:t>
            </w:r>
          </w:p>
        </w:tc>
      </w:tr>
      <w:tr w:rsidR="0078172D" w:rsidRPr="008003C1" w:rsidTr="009B2A3D">
        <w:tc>
          <w:tcPr>
            <w:tcW w:w="7488" w:type="dxa"/>
          </w:tcPr>
          <w:p w:rsidR="0078172D" w:rsidRPr="008003C1" w:rsidRDefault="0078172D" w:rsidP="009B2A3D">
            <w:pPr>
              <w:spacing w:line="360" w:lineRule="auto"/>
              <w:rPr>
                <w:rFonts w:ascii="Times New Roman" w:hAnsi="Times New Roman" w:cs="Times New Roman"/>
                <w:sz w:val="20"/>
                <w:szCs w:val="20"/>
              </w:rPr>
            </w:pPr>
            <w:r w:rsidRPr="008003C1">
              <w:rPr>
                <w:rFonts w:ascii="Times New Roman" w:hAnsi="Times New Roman" w:cs="Times New Roman"/>
                <w:b/>
                <w:sz w:val="20"/>
                <w:szCs w:val="20"/>
              </w:rPr>
              <w:t>Коммуникация:</w:t>
            </w:r>
          </w:p>
          <w:p w:rsidR="0078172D" w:rsidRPr="008003C1" w:rsidRDefault="0078172D" w:rsidP="009B2A3D">
            <w:pPr>
              <w:spacing w:line="360" w:lineRule="auto"/>
              <w:rPr>
                <w:rFonts w:ascii="Times New Roman" w:hAnsi="Times New Roman" w:cs="Times New Roman"/>
                <w:sz w:val="20"/>
                <w:szCs w:val="20"/>
              </w:rPr>
            </w:pPr>
            <w:r w:rsidRPr="008003C1">
              <w:rPr>
                <w:rFonts w:ascii="Times New Roman" w:hAnsi="Times New Roman" w:cs="Times New Roman"/>
                <w:sz w:val="20"/>
                <w:szCs w:val="20"/>
              </w:rPr>
              <w:t>Развитие речи</w:t>
            </w:r>
            <w:r w:rsidR="00AF6122">
              <w:rPr>
                <w:rFonts w:ascii="Times New Roman" w:hAnsi="Times New Roman" w:cs="Times New Roman"/>
                <w:sz w:val="20"/>
                <w:szCs w:val="20"/>
              </w:rPr>
              <w:t>, о</w:t>
            </w:r>
            <w:r w:rsidRPr="008003C1">
              <w:rPr>
                <w:rFonts w:ascii="Times New Roman" w:hAnsi="Times New Roman" w:cs="Times New Roman"/>
                <w:sz w:val="20"/>
                <w:szCs w:val="20"/>
              </w:rPr>
              <w:t>бучение грамоте</w:t>
            </w:r>
          </w:p>
        </w:tc>
        <w:tc>
          <w:tcPr>
            <w:tcW w:w="2083" w:type="dxa"/>
          </w:tcPr>
          <w:p w:rsidR="0078172D" w:rsidRPr="008003C1" w:rsidRDefault="0078172D" w:rsidP="009B2A3D">
            <w:pPr>
              <w:spacing w:line="360" w:lineRule="auto"/>
              <w:jc w:val="center"/>
              <w:rPr>
                <w:rFonts w:ascii="Times New Roman" w:hAnsi="Times New Roman" w:cs="Times New Roman"/>
                <w:b/>
                <w:sz w:val="20"/>
                <w:szCs w:val="20"/>
              </w:rPr>
            </w:pPr>
          </w:p>
          <w:p w:rsidR="0078172D" w:rsidRPr="008003C1" w:rsidRDefault="0078172D" w:rsidP="009B2A3D">
            <w:pPr>
              <w:spacing w:line="360" w:lineRule="auto"/>
              <w:jc w:val="center"/>
              <w:rPr>
                <w:rFonts w:ascii="Times New Roman" w:hAnsi="Times New Roman" w:cs="Times New Roman"/>
                <w:b/>
                <w:sz w:val="20"/>
                <w:szCs w:val="20"/>
              </w:rPr>
            </w:pPr>
            <w:r w:rsidRPr="008003C1">
              <w:rPr>
                <w:rFonts w:ascii="Times New Roman" w:hAnsi="Times New Roman" w:cs="Times New Roman"/>
                <w:b/>
                <w:sz w:val="20"/>
                <w:szCs w:val="20"/>
              </w:rPr>
              <w:t>1</w:t>
            </w:r>
          </w:p>
          <w:p w:rsidR="0078172D" w:rsidRPr="008003C1" w:rsidRDefault="0078172D" w:rsidP="009B2A3D">
            <w:pPr>
              <w:spacing w:line="360" w:lineRule="auto"/>
              <w:jc w:val="center"/>
              <w:rPr>
                <w:rFonts w:ascii="Times New Roman" w:hAnsi="Times New Roman" w:cs="Times New Roman"/>
                <w:b/>
                <w:sz w:val="20"/>
                <w:szCs w:val="20"/>
              </w:rPr>
            </w:pPr>
          </w:p>
        </w:tc>
      </w:tr>
      <w:tr w:rsidR="0078172D" w:rsidRPr="008003C1" w:rsidTr="009B2A3D">
        <w:tc>
          <w:tcPr>
            <w:tcW w:w="7488" w:type="dxa"/>
          </w:tcPr>
          <w:p w:rsidR="0078172D" w:rsidRPr="008003C1" w:rsidRDefault="0078172D" w:rsidP="009B2A3D">
            <w:pPr>
              <w:spacing w:line="360" w:lineRule="auto"/>
              <w:rPr>
                <w:rFonts w:ascii="Times New Roman" w:hAnsi="Times New Roman" w:cs="Times New Roman"/>
                <w:b/>
                <w:sz w:val="20"/>
                <w:szCs w:val="20"/>
              </w:rPr>
            </w:pPr>
            <w:r w:rsidRPr="008003C1">
              <w:rPr>
                <w:rFonts w:ascii="Times New Roman" w:hAnsi="Times New Roman" w:cs="Times New Roman"/>
                <w:b/>
                <w:sz w:val="20"/>
                <w:szCs w:val="20"/>
              </w:rPr>
              <w:t>Чтение художественной литературы</w:t>
            </w:r>
          </w:p>
        </w:tc>
        <w:tc>
          <w:tcPr>
            <w:tcW w:w="2083" w:type="dxa"/>
          </w:tcPr>
          <w:p w:rsidR="0078172D" w:rsidRPr="008003C1" w:rsidRDefault="0078172D" w:rsidP="009B2A3D">
            <w:pPr>
              <w:spacing w:line="360" w:lineRule="auto"/>
              <w:jc w:val="center"/>
              <w:rPr>
                <w:rFonts w:ascii="Times New Roman" w:hAnsi="Times New Roman" w:cs="Times New Roman"/>
                <w:b/>
                <w:sz w:val="20"/>
                <w:szCs w:val="20"/>
              </w:rPr>
            </w:pPr>
            <w:r w:rsidRPr="008003C1">
              <w:rPr>
                <w:rFonts w:ascii="Times New Roman" w:hAnsi="Times New Roman" w:cs="Times New Roman"/>
                <w:b/>
                <w:sz w:val="20"/>
                <w:szCs w:val="20"/>
              </w:rPr>
              <w:t>1</w:t>
            </w:r>
          </w:p>
        </w:tc>
      </w:tr>
      <w:tr w:rsidR="0078172D" w:rsidRPr="008003C1" w:rsidTr="009B2A3D">
        <w:tc>
          <w:tcPr>
            <w:tcW w:w="7488" w:type="dxa"/>
          </w:tcPr>
          <w:p w:rsidR="0078172D" w:rsidRPr="008003C1" w:rsidRDefault="0078172D" w:rsidP="009B2A3D">
            <w:pPr>
              <w:spacing w:line="360" w:lineRule="auto"/>
              <w:rPr>
                <w:rFonts w:ascii="Times New Roman" w:hAnsi="Times New Roman" w:cs="Times New Roman"/>
                <w:sz w:val="20"/>
                <w:szCs w:val="20"/>
              </w:rPr>
            </w:pPr>
            <w:r w:rsidRPr="008003C1">
              <w:rPr>
                <w:rFonts w:ascii="Times New Roman" w:hAnsi="Times New Roman" w:cs="Times New Roman"/>
                <w:b/>
                <w:sz w:val="20"/>
                <w:szCs w:val="20"/>
              </w:rPr>
              <w:t>Художественное творчество:</w:t>
            </w:r>
          </w:p>
          <w:p w:rsidR="0078172D" w:rsidRPr="008003C1" w:rsidRDefault="0078172D" w:rsidP="009B2A3D">
            <w:pPr>
              <w:spacing w:line="360" w:lineRule="auto"/>
              <w:rPr>
                <w:rFonts w:ascii="Times New Roman" w:hAnsi="Times New Roman" w:cs="Times New Roman"/>
                <w:sz w:val="20"/>
                <w:szCs w:val="20"/>
              </w:rPr>
            </w:pPr>
            <w:r w:rsidRPr="008003C1">
              <w:rPr>
                <w:rFonts w:ascii="Times New Roman" w:hAnsi="Times New Roman" w:cs="Times New Roman"/>
                <w:sz w:val="20"/>
                <w:szCs w:val="20"/>
              </w:rPr>
              <w:t>Рисование</w:t>
            </w:r>
          </w:p>
          <w:p w:rsidR="0078172D" w:rsidRPr="008003C1" w:rsidRDefault="0078172D" w:rsidP="009B2A3D">
            <w:pPr>
              <w:spacing w:line="360" w:lineRule="auto"/>
              <w:rPr>
                <w:rFonts w:ascii="Times New Roman" w:hAnsi="Times New Roman" w:cs="Times New Roman"/>
                <w:sz w:val="20"/>
                <w:szCs w:val="20"/>
              </w:rPr>
            </w:pPr>
            <w:r w:rsidRPr="008003C1">
              <w:rPr>
                <w:rFonts w:ascii="Times New Roman" w:hAnsi="Times New Roman" w:cs="Times New Roman"/>
                <w:sz w:val="20"/>
                <w:szCs w:val="20"/>
              </w:rPr>
              <w:t>Лепка</w:t>
            </w:r>
          </w:p>
          <w:p w:rsidR="0078172D" w:rsidRPr="008003C1" w:rsidRDefault="0078172D" w:rsidP="009B2A3D">
            <w:pPr>
              <w:spacing w:line="360" w:lineRule="auto"/>
              <w:rPr>
                <w:rFonts w:ascii="Times New Roman" w:hAnsi="Times New Roman" w:cs="Times New Roman"/>
                <w:sz w:val="20"/>
                <w:szCs w:val="20"/>
              </w:rPr>
            </w:pPr>
            <w:r w:rsidRPr="008003C1">
              <w:rPr>
                <w:rFonts w:ascii="Times New Roman" w:hAnsi="Times New Roman" w:cs="Times New Roman"/>
                <w:sz w:val="20"/>
                <w:szCs w:val="20"/>
              </w:rPr>
              <w:t>Аппликация</w:t>
            </w:r>
          </w:p>
        </w:tc>
        <w:tc>
          <w:tcPr>
            <w:tcW w:w="2083" w:type="dxa"/>
          </w:tcPr>
          <w:p w:rsidR="0078172D" w:rsidRPr="008003C1" w:rsidRDefault="0078172D" w:rsidP="009B2A3D">
            <w:pPr>
              <w:spacing w:line="360" w:lineRule="auto"/>
              <w:jc w:val="center"/>
              <w:rPr>
                <w:rFonts w:ascii="Times New Roman" w:hAnsi="Times New Roman" w:cs="Times New Roman"/>
                <w:b/>
                <w:sz w:val="20"/>
                <w:szCs w:val="20"/>
              </w:rPr>
            </w:pPr>
          </w:p>
          <w:p w:rsidR="0078172D" w:rsidRPr="008003C1" w:rsidRDefault="00AF6122" w:rsidP="009B2A3D">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w:t>
            </w:r>
          </w:p>
          <w:p w:rsidR="0078172D" w:rsidRPr="008003C1" w:rsidRDefault="00AF6122" w:rsidP="009B2A3D">
            <w:pPr>
              <w:spacing w:line="360" w:lineRule="auto"/>
              <w:jc w:val="center"/>
              <w:rPr>
                <w:rFonts w:ascii="Times New Roman" w:hAnsi="Times New Roman" w:cs="Times New Roman"/>
                <w:b/>
                <w:sz w:val="20"/>
                <w:szCs w:val="20"/>
              </w:rPr>
            </w:pPr>
            <w:r>
              <w:rPr>
                <w:rFonts w:ascii="Times New Roman" w:hAnsi="Times New Roman" w:cs="Times New Roman"/>
                <w:b/>
                <w:sz w:val="20"/>
                <w:szCs w:val="20"/>
              </w:rPr>
              <w:t>0,5</w:t>
            </w:r>
          </w:p>
          <w:p w:rsidR="0078172D" w:rsidRPr="008003C1" w:rsidRDefault="00AF6122" w:rsidP="009B2A3D">
            <w:pPr>
              <w:spacing w:line="360" w:lineRule="auto"/>
              <w:jc w:val="center"/>
              <w:rPr>
                <w:rFonts w:ascii="Times New Roman" w:hAnsi="Times New Roman" w:cs="Times New Roman"/>
                <w:b/>
                <w:sz w:val="20"/>
                <w:szCs w:val="20"/>
              </w:rPr>
            </w:pPr>
            <w:r>
              <w:rPr>
                <w:rFonts w:ascii="Times New Roman" w:hAnsi="Times New Roman" w:cs="Times New Roman"/>
                <w:b/>
                <w:sz w:val="20"/>
                <w:szCs w:val="20"/>
              </w:rPr>
              <w:t>0,5</w:t>
            </w:r>
          </w:p>
        </w:tc>
      </w:tr>
      <w:tr w:rsidR="0078172D" w:rsidRPr="008003C1" w:rsidTr="008003C1">
        <w:trPr>
          <w:trHeight w:val="641"/>
        </w:trPr>
        <w:tc>
          <w:tcPr>
            <w:tcW w:w="7488" w:type="dxa"/>
          </w:tcPr>
          <w:p w:rsidR="0078172D" w:rsidRPr="008003C1" w:rsidRDefault="0078172D" w:rsidP="009B2A3D">
            <w:pPr>
              <w:spacing w:line="360" w:lineRule="auto"/>
              <w:rPr>
                <w:rFonts w:ascii="Times New Roman" w:hAnsi="Times New Roman" w:cs="Times New Roman"/>
                <w:b/>
                <w:sz w:val="20"/>
                <w:szCs w:val="20"/>
              </w:rPr>
            </w:pPr>
            <w:r w:rsidRPr="008003C1">
              <w:rPr>
                <w:rFonts w:ascii="Times New Roman" w:hAnsi="Times New Roman" w:cs="Times New Roman"/>
                <w:b/>
                <w:sz w:val="20"/>
                <w:szCs w:val="20"/>
              </w:rPr>
              <w:t>Физическая культура</w:t>
            </w:r>
          </w:p>
          <w:p w:rsidR="0078172D" w:rsidRPr="008003C1" w:rsidRDefault="0078172D" w:rsidP="009B2A3D">
            <w:pPr>
              <w:spacing w:line="360" w:lineRule="auto"/>
              <w:rPr>
                <w:rFonts w:ascii="Times New Roman" w:hAnsi="Times New Roman" w:cs="Times New Roman"/>
                <w:b/>
                <w:sz w:val="20"/>
                <w:szCs w:val="20"/>
              </w:rPr>
            </w:pPr>
          </w:p>
        </w:tc>
        <w:tc>
          <w:tcPr>
            <w:tcW w:w="2083" w:type="dxa"/>
          </w:tcPr>
          <w:p w:rsidR="0078172D" w:rsidRPr="008003C1" w:rsidRDefault="00AF6122" w:rsidP="009B2A3D">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w:t>
            </w:r>
          </w:p>
          <w:p w:rsidR="0078172D" w:rsidRPr="008003C1" w:rsidRDefault="0078172D" w:rsidP="009B2A3D">
            <w:pPr>
              <w:spacing w:line="360" w:lineRule="auto"/>
              <w:jc w:val="center"/>
              <w:rPr>
                <w:rFonts w:ascii="Times New Roman" w:hAnsi="Times New Roman" w:cs="Times New Roman"/>
                <w:b/>
                <w:sz w:val="20"/>
                <w:szCs w:val="20"/>
              </w:rPr>
            </w:pPr>
          </w:p>
        </w:tc>
      </w:tr>
      <w:tr w:rsidR="0078172D" w:rsidRPr="008003C1" w:rsidTr="009B2A3D">
        <w:tc>
          <w:tcPr>
            <w:tcW w:w="7488" w:type="dxa"/>
          </w:tcPr>
          <w:p w:rsidR="0078172D" w:rsidRPr="008003C1" w:rsidRDefault="0078172D" w:rsidP="009B2A3D">
            <w:pPr>
              <w:spacing w:line="360" w:lineRule="auto"/>
              <w:rPr>
                <w:rFonts w:ascii="Times New Roman" w:hAnsi="Times New Roman" w:cs="Times New Roman"/>
                <w:b/>
                <w:sz w:val="20"/>
                <w:szCs w:val="20"/>
              </w:rPr>
            </w:pPr>
            <w:r w:rsidRPr="008003C1">
              <w:rPr>
                <w:rFonts w:ascii="Times New Roman" w:hAnsi="Times New Roman" w:cs="Times New Roman"/>
                <w:b/>
                <w:sz w:val="20"/>
                <w:szCs w:val="20"/>
              </w:rPr>
              <w:t>Музыка</w:t>
            </w:r>
          </w:p>
        </w:tc>
        <w:tc>
          <w:tcPr>
            <w:tcW w:w="2083" w:type="dxa"/>
          </w:tcPr>
          <w:p w:rsidR="0078172D" w:rsidRPr="008003C1" w:rsidRDefault="0078172D" w:rsidP="009B2A3D">
            <w:pPr>
              <w:spacing w:line="360" w:lineRule="auto"/>
              <w:jc w:val="center"/>
              <w:rPr>
                <w:rFonts w:ascii="Times New Roman" w:hAnsi="Times New Roman" w:cs="Times New Roman"/>
                <w:b/>
                <w:sz w:val="20"/>
                <w:szCs w:val="20"/>
              </w:rPr>
            </w:pPr>
            <w:r w:rsidRPr="008003C1">
              <w:rPr>
                <w:rFonts w:ascii="Times New Roman" w:hAnsi="Times New Roman" w:cs="Times New Roman"/>
                <w:b/>
                <w:sz w:val="20"/>
                <w:szCs w:val="20"/>
              </w:rPr>
              <w:t>2</w:t>
            </w:r>
          </w:p>
        </w:tc>
      </w:tr>
      <w:tr w:rsidR="0078172D" w:rsidRPr="008003C1" w:rsidTr="009B2A3D">
        <w:tc>
          <w:tcPr>
            <w:tcW w:w="7488" w:type="dxa"/>
          </w:tcPr>
          <w:p w:rsidR="0078172D" w:rsidRPr="008003C1" w:rsidRDefault="0078172D" w:rsidP="009B2A3D">
            <w:pPr>
              <w:spacing w:line="360" w:lineRule="auto"/>
              <w:rPr>
                <w:rFonts w:ascii="Times New Roman" w:hAnsi="Times New Roman" w:cs="Times New Roman"/>
                <w:b/>
                <w:sz w:val="20"/>
                <w:szCs w:val="20"/>
              </w:rPr>
            </w:pPr>
            <w:r w:rsidRPr="008003C1">
              <w:rPr>
                <w:rFonts w:ascii="Times New Roman" w:hAnsi="Times New Roman" w:cs="Times New Roman"/>
                <w:b/>
                <w:sz w:val="20"/>
                <w:szCs w:val="20"/>
              </w:rPr>
              <w:t>Общее количество</w:t>
            </w:r>
          </w:p>
        </w:tc>
        <w:tc>
          <w:tcPr>
            <w:tcW w:w="2083" w:type="dxa"/>
          </w:tcPr>
          <w:p w:rsidR="0078172D" w:rsidRPr="008003C1" w:rsidRDefault="0078172D" w:rsidP="009B2A3D">
            <w:pPr>
              <w:spacing w:line="360" w:lineRule="auto"/>
              <w:jc w:val="center"/>
              <w:rPr>
                <w:rFonts w:ascii="Times New Roman" w:hAnsi="Times New Roman" w:cs="Times New Roman"/>
                <w:b/>
                <w:sz w:val="20"/>
                <w:szCs w:val="20"/>
              </w:rPr>
            </w:pPr>
            <w:r w:rsidRPr="008003C1">
              <w:rPr>
                <w:rFonts w:ascii="Times New Roman" w:hAnsi="Times New Roman" w:cs="Times New Roman"/>
                <w:b/>
                <w:sz w:val="20"/>
                <w:szCs w:val="20"/>
              </w:rPr>
              <w:t>14</w:t>
            </w:r>
          </w:p>
        </w:tc>
      </w:tr>
    </w:tbl>
    <w:p w:rsidR="0078172D" w:rsidRPr="008003C1" w:rsidRDefault="0078172D" w:rsidP="0078172D">
      <w:pPr>
        <w:spacing w:line="360" w:lineRule="auto"/>
        <w:rPr>
          <w:rFonts w:ascii="Times New Roman" w:hAnsi="Times New Roman" w:cs="Times New Roman"/>
          <w:sz w:val="20"/>
          <w:szCs w:val="20"/>
        </w:rPr>
      </w:pPr>
    </w:p>
    <w:p w:rsidR="0078172D" w:rsidRPr="008003C1" w:rsidRDefault="0078172D" w:rsidP="0078172D">
      <w:pPr>
        <w:spacing w:line="360" w:lineRule="auto"/>
        <w:jc w:val="center"/>
        <w:rPr>
          <w:rFonts w:ascii="Times New Roman" w:hAnsi="Times New Roman" w:cs="Times New Roman"/>
          <w:b/>
          <w:sz w:val="20"/>
          <w:szCs w:val="20"/>
        </w:rPr>
      </w:pPr>
    </w:p>
    <w:p w:rsidR="0078172D" w:rsidRPr="008003C1" w:rsidRDefault="0078172D" w:rsidP="0078172D">
      <w:pPr>
        <w:spacing w:line="360" w:lineRule="auto"/>
        <w:rPr>
          <w:rFonts w:ascii="Times New Roman" w:hAnsi="Times New Roman" w:cs="Times New Roman"/>
          <w:szCs w:val="20"/>
        </w:rPr>
      </w:pPr>
      <w:r w:rsidRPr="008003C1">
        <w:rPr>
          <w:rFonts w:ascii="Times New Roman" w:hAnsi="Times New Roman" w:cs="Times New Roman"/>
          <w:szCs w:val="20"/>
        </w:rPr>
        <w:t xml:space="preserve">   По действующему СанПиН для детей 6-7 лет планируют не более 14 занятий в неделю продолжительностью не более 30 минут </w:t>
      </w:r>
    </w:p>
    <w:p w:rsidR="0078172D" w:rsidRDefault="0078172D" w:rsidP="0078172D">
      <w:pPr>
        <w:spacing w:line="360" w:lineRule="auto"/>
        <w:rPr>
          <w:rFonts w:ascii="Times New Roman" w:hAnsi="Times New Roman" w:cs="Times New Roman"/>
          <w:szCs w:val="20"/>
        </w:rPr>
      </w:pPr>
      <w:r w:rsidRPr="008003C1">
        <w:rPr>
          <w:rFonts w:ascii="Times New Roman" w:hAnsi="Times New Roman" w:cs="Times New Roman"/>
          <w:szCs w:val="20"/>
        </w:rPr>
        <w:t xml:space="preserve">(СанПиН 2.4.12660-10). </w:t>
      </w:r>
    </w:p>
    <w:p w:rsidR="009A1DC5" w:rsidRDefault="009A1DC5" w:rsidP="0078172D">
      <w:pPr>
        <w:spacing w:line="360" w:lineRule="auto"/>
        <w:rPr>
          <w:rFonts w:ascii="Times New Roman" w:hAnsi="Times New Roman" w:cs="Times New Roman"/>
          <w:szCs w:val="20"/>
        </w:rPr>
      </w:pPr>
    </w:p>
    <w:p w:rsidR="009A1DC5" w:rsidRDefault="009A1DC5" w:rsidP="0078172D">
      <w:pPr>
        <w:spacing w:line="360" w:lineRule="auto"/>
        <w:rPr>
          <w:rFonts w:ascii="Times New Roman" w:hAnsi="Times New Roman" w:cs="Times New Roman"/>
          <w:szCs w:val="20"/>
        </w:rPr>
      </w:pPr>
    </w:p>
    <w:p w:rsidR="009A1DC5" w:rsidRPr="008003C1" w:rsidRDefault="009A1DC5" w:rsidP="0078172D">
      <w:pPr>
        <w:spacing w:line="360" w:lineRule="auto"/>
        <w:rPr>
          <w:rFonts w:ascii="Times New Roman" w:hAnsi="Times New Roman" w:cs="Times New Roman"/>
          <w:szCs w:val="20"/>
        </w:rPr>
      </w:pPr>
    </w:p>
    <w:p w:rsidR="009A1DC5" w:rsidRDefault="009A1DC5" w:rsidP="009A1DC5">
      <w:pPr>
        <w:jc w:val="center"/>
        <w:rPr>
          <w:rFonts w:ascii="Times New Roman" w:hAnsi="Times New Roman" w:cs="Times New Roman"/>
          <w:b/>
          <w:sz w:val="24"/>
          <w:szCs w:val="24"/>
        </w:rPr>
      </w:pPr>
    </w:p>
    <w:p w:rsidR="009A1DC5" w:rsidRPr="00F772CA" w:rsidRDefault="009A1DC5" w:rsidP="00F772CA">
      <w:pPr>
        <w:pStyle w:val="af9"/>
        <w:numPr>
          <w:ilvl w:val="0"/>
          <w:numId w:val="18"/>
        </w:numPr>
        <w:jc w:val="center"/>
        <w:rPr>
          <w:rFonts w:ascii="Times New Roman" w:hAnsi="Times New Roman" w:cs="Times New Roman"/>
          <w:b/>
          <w:sz w:val="28"/>
          <w:szCs w:val="24"/>
        </w:rPr>
      </w:pPr>
      <w:r w:rsidRPr="00F772CA">
        <w:rPr>
          <w:rFonts w:ascii="Times New Roman" w:hAnsi="Times New Roman" w:cs="Times New Roman"/>
          <w:b/>
          <w:sz w:val="28"/>
          <w:szCs w:val="24"/>
        </w:rPr>
        <w:t>Содержание и средства образования</w:t>
      </w:r>
      <w:r w:rsidR="00F772CA" w:rsidRPr="00F772CA">
        <w:rPr>
          <w:rFonts w:ascii="Times New Roman" w:hAnsi="Times New Roman" w:cs="Times New Roman"/>
          <w:b/>
          <w:sz w:val="28"/>
          <w:szCs w:val="24"/>
        </w:rPr>
        <w:t>.</w:t>
      </w:r>
    </w:p>
    <w:p w:rsidR="003C138D" w:rsidRDefault="00F772CA" w:rsidP="003C138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2.1.</w:t>
      </w:r>
      <w:r w:rsidR="009A1DC5" w:rsidRPr="00F772CA">
        <w:rPr>
          <w:rFonts w:ascii="Times New Roman" w:hAnsi="Times New Roman" w:cs="Times New Roman"/>
          <w:b/>
          <w:sz w:val="24"/>
          <w:szCs w:val="24"/>
        </w:rPr>
        <w:t xml:space="preserve">Содержание педагогической работы по освоению образовательной области: </w:t>
      </w:r>
    </w:p>
    <w:p w:rsidR="003C138D" w:rsidRPr="003C138D" w:rsidRDefault="003C138D" w:rsidP="003C138D">
      <w:pPr>
        <w:spacing w:line="360" w:lineRule="auto"/>
        <w:jc w:val="center"/>
        <w:rPr>
          <w:rFonts w:ascii="Times New Roman" w:hAnsi="Times New Roman" w:cs="Times New Roman"/>
          <w:b/>
          <w:sz w:val="28"/>
          <w:szCs w:val="20"/>
        </w:rPr>
      </w:pPr>
      <w:r w:rsidRPr="003C138D">
        <w:rPr>
          <w:rFonts w:ascii="Times New Roman" w:hAnsi="Times New Roman" w:cs="Times New Roman"/>
          <w:b/>
          <w:sz w:val="28"/>
          <w:szCs w:val="20"/>
        </w:rPr>
        <w:t>Направление « Физическое развитие»</w:t>
      </w:r>
    </w:p>
    <w:p w:rsidR="003C138D" w:rsidRPr="008003C1" w:rsidRDefault="003C138D" w:rsidP="003C138D">
      <w:pPr>
        <w:spacing w:line="360" w:lineRule="auto"/>
        <w:jc w:val="center"/>
        <w:rPr>
          <w:rFonts w:ascii="Times New Roman" w:hAnsi="Times New Roman" w:cs="Times New Roman"/>
          <w:b/>
          <w:szCs w:val="20"/>
        </w:rPr>
      </w:pPr>
      <w:r w:rsidRPr="008003C1">
        <w:rPr>
          <w:rFonts w:ascii="Times New Roman" w:hAnsi="Times New Roman" w:cs="Times New Roman"/>
          <w:b/>
          <w:szCs w:val="20"/>
        </w:rPr>
        <w:t>Образовательная область «ЗДОРОВЬЕ»</w:t>
      </w:r>
    </w:p>
    <w:p w:rsidR="003C138D" w:rsidRPr="008003C1" w:rsidRDefault="003C138D" w:rsidP="003C138D">
      <w:pPr>
        <w:rPr>
          <w:rFonts w:ascii="Times New Roman" w:hAnsi="Times New Roman" w:cs="Times New Roman"/>
          <w:szCs w:val="20"/>
        </w:rPr>
      </w:pPr>
      <w:r w:rsidRPr="008003C1">
        <w:rPr>
          <w:rFonts w:ascii="Times New Roman" w:hAnsi="Times New Roman" w:cs="Times New Roman"/>
          <w:b/>
          <w:szCs w:val="20"/>
        </w:rPr>
        <w:t>Цели:</w:t>
      </w:r>
      <w:r w:rsidRPr="008003C1">
        <w:rPr>
          <w:rFonts w:ascii="Times New Roman" w:hAnsi="Times New Roman" w:cs="Times New Roman"/>
          <w:szCs w:val="20"/>
        </w:rPr>
        <w:t xml:space="preserve"> охрана и здоровье детей, формирование основы культуры здоровья:</w:t>
      </w:r>
    </w:p>
    <w:p w:rsidR="003C138D" w:rsidRPr="008003C1" w:rsidRDefault="003C138D" w:rsidP="003C138D">
      <w:pPr>
        <w:numPr>
          <w:ilvl w:val="0"/>
          <w:numId w:val="6"/>
        </w:numPr>
        <w:spacing w:after="0" w:line="240" w:lineRule="auto"/>
        <w:rPr>
          <w:rFonts w:ascii="Times New Roman" w:hAnsi="Times New Roman" w:cs="Times New Roman"/>
          <w:szCs w:val="20"/>
        </w:rPr>
      </w:pPr>
      <w:r w:rsidRPr="008003C1">
        <w:rPr>
          <w:rFonts w:ascii="Times New Roman" w:hAnsi="Times New Roman" w:cs="Times New Roman"/>
          <w:szCs w:val="20"/>
        </w:rPr>
        <w:t>сохранение и укрепление физического и психического здоровья детей;</w:t>
      </w:r>
    </w:p>
    <w:p w:rsidR="003C138D" w:rsidRPr="008003C1" w:rsidRDefault="003C138D" w:rsidP="003C138D">
      <w:pPr>
        <w:numPr>
          <w:ilvl w:val="0"/>
          <w:numId w:val="6"/>
        </w:numPr>
        <w:spacing w:after="0" w:line="240" w:lineRule="auto"/>
        <w:rPr>
          <w:rFonts w:ascii="Times New Roman" w:hAnsi="Times New Roman" w:cs="Times New Roman"/>
          <w:szCs w:val="20"/>
        </w:rPr>
      </w:pPr>
      <w:r w:rsidRPr="008003C1">
        <w:rPr>
          <w:rFonts w:ascii="Times New Roman" w:hAnsi="Times New Roman" w:cs="Times New Roman"/>
          <w:szCs w:val="20"/>
        </w:rPr>
        <w:t>воспитание культурно-гигиенических навыков;</w:t>
      </w:r>
    </w:p>
    <w:p w:rsidR="003C138D" w:rsidRPr="008003C1" w:rsidRDefault="003C138D" w:rsidP="003C138D">
      <w:pPr>
        <w:numPr>
          <w:ilvl w:val="0"/>
          <w:numId w:val="6"/>
        </w:numPr>
        <w:spacing w:after="0" w:line="240" w:lineRule="auto"/>
        <w:rPr>
          <w:rFonts w:ascii="Times New Roman" w:hAnsi="Times New Roman" w:cs="Times New Roman"/>
          <w:szCs w:val="20"/>
        </w:rPr>
      </w:pPr>
      <w:r w:rsidRPr="008003C1">
        <w:rPr>
          <w:rFonts w:ascii="Times New Roman" w:hAnsi="Times New Roman" w:cs="Times New Roman"/>
          <w:szCs w:val="20"/>
        </w:rPr>
        <w:t>формирование начальных представлений о здоровом образе жизни.</w:t>
      </w:r>
    </w:p>
    <w:p w:rsidR="003C138D" w:rsidRDefault="003C138D" w:rsidP="003C138D">
      <w:pPr>
        <w:spacing w:line="360" w:lineRule="auto"/>
        <w:jc w:val="center"/>
        <w:rPr>
          <w:rFonts w:ascii="Times New Roman" w:hAnsi="Times New Roman" w:cs="Times New Roman"/>
          <w:b/>
          <w:szCs w:val="20"/>
        </w:rPr>
      </w:pPr>
    </w:p>
    <w:p w:rsidR="003C138D" w:rsidRPr="003C138D" w:rsidRDefault="003C138D" w:rsidP="003C138D">
      <w:pPr>
        <w:spacing w:line="360" w:lineRule="auto"/>
        <w:jc w:val="center"/>
        <w:rPr>
          <w:rFonts w:ascii="Times New Roman" w:hAnsi="Times New Roman" w:cs="Times New Roman"/>
          <w:b/>
          <w:sz w:val="28"/>
          <w:szCs w:val="20"/>
        </w:rPr>
      </w:pPr>
      <w:r w:rsidRPr="003C138D">
        <w:rPr>
          <w:rFonts w:ascii="Times New Roman" w:hAnsi="Times New Roman" w:cs="Times New Roman"/>
          <w:b/>
          <w:sz w:val="28"/>
          <w:szCs w:val="20"/>
        </w:rPr>
        <w:t>Направление «Социально-личностное развитие»</w:t>
      </w:r>
    </w:p>
    <w:p w:rsidR="003C138D" w:rsidRPr="008003C1" w:rsidRDefault="003C138D" w:rsidP="003C138D">
      <w:pPr>
        <w:spacing w:line="360" w:lineRule="auto"/>
        <w:jc w:val="center"/>
        <w:rPr>
          <w:rFonts w:ascii="Times New Roman" w:hAnsi="Times New Roman" w:cs="Times New Roman"/>
          <w:b/>
          <w:szCs w:val="20"/>
        </w:rPr>
      </w:pPr>
      <w:r w:rsidRPr="008003C1">
        <w:rPr>
          <w:rFonts w:ascii="Times New Roman" w:hAnsi="Times New Roman" w:cs="Times New Roman"/>
          <w:b/>
          <w:szCs w:val="20"/>
        </w:rPr>
        <w:t>Образовательная область «СОЦИАЛИЗАЦИЯ»</w:t>
      </w:r>
    </w:p>
    <w:p w:rsidR="003C138D" w:rsidRPr="008003C1" w:rsidRDefault="003C138D" w:rsidP="003C138D">
      <w:pPr>
        <w:jc w:val="both"/>
        <w:rPr>
          <w:rFonts w:ascii="Times New Roman" w:hAnsi="Times New Roman" w:cs="Times New Roman"/>
          <w:szCs w:val="20"/>
        </w:rPr>
      </w:pPr>
      <w:r w:rsidRPr="008003C1">
        <w:rPr>
          <w:rFonts w:ascii="Times New Roman" w:hAnsi="Times New Roman" w:cs="Times New Roman"/>
          <w:b/>
          <w:sz w:val="20"/>
          <w:szCs w:val="20"/>
        </w:rPr>
        <w:t xml:space="preserve"> </w:t>
      </w:r>
      <w:r w:rsidRPr="008003C1">
        <w:rPr>
          <w:rFonts w:ascii="Times New Roman" w:hAnsi="Times New Roman" w:cs="Times New Roman"/>
          <w:b/>
          <w:szCs w:val="20"/>
          <w:u w:val="single"/>
        </w:rPr>
        <w:t>Цели</w:t>
      </w:r>
      <w:r w:rsidRPr="008003C1">
        <w:rPr>
          <w:rFonts w:ascii="Times New Roman" w:hAnsi="Times New Roman" w:cs="Times New Roman"/>
          <w:szCs w:val="20"/>
        </w:rPr>
        <w:t>: освоение  первоначальных представлений социального характера, включение детей в систему социальных отношений</w:t>
      </w:r>
    </w:p>
    <w:p w:rsidR="003C138D" w:rsidRPr="008003C1" w:rsidRDefault="003C138D" w:rsidP="003C138D">
      <w:pPr>
        <w:jc w:val="both"/>
        <w:rPr>
          <w:rFonts w:ascii="Times New Roman" w:hAnsi="Times New Roman" w:cs="Times New Roman"/>
          <w:szCs w:val="20"/>
        </w:rPr>
      </w:pPr>
      <w:r w:rsidRPr="008003C1">
        <w:rPr>
          <w:rFonts w:ascii="Times New Roman" w:hAnsi="Times New Roman" w:cs="Times New Roman"/>
          <w:szCs w:val="20"/>
        </w:rPr>
        <w:t>развитие игровой деятельности детей;</w:t>
      </w:r>
    </w:p>
    <w:p w:rsidR="003C138D" w:rsidRPr="008003C1" w:rsidRDefault="003C138D" w:rsidP="003C138D">
      <w:pPr>
        <w:jc w:val="both"/>
        <w:rPr>
          <w:rFonts w:ascii="Times New Roman" w:hAnsi="Times New Roman" w:cs="Times New Roman"/>
          <w:szCs w:val="20"/>
        </w:rPr>
      </w:pPr>
      <w:r w:rsidRPr="008003C1">
        <w:rPr>
          <w:rFonts w:ascii="Times New Roman" w:hAnsi="Times New Roman" w:cs="Times New Roman"/>
          <w:szCs w:val="20"/>
        </w:rPr>
        <w:t>*приобщение к элементарным нормам и правилам взаимоотношения со сверстниками и взрослыми;</w:t>
      </w:r>
    </w:p>
    <w:p w:rsidR="003C138D" w:rsidRPr="008003C1" w:rsidRDefault="003C138D" w:rsidP="003C138D">
      <w:pPr>
        <w:jc w:val="both"/>
        <w:rPr>
          <w:rFonts w:ascii="Times New Roman" w:hAnsi="Times New Roman" w:cs="Times New Roman"/>
          <w:szCs w:val="20"/>
        </w:rPr>
      </w:pPr>
      <w:r w:rsidRPr="008003C1">
        <w:rPr>
          <w:rFonts w:ascii="Times New Roman" w:hAnsi="Times New Roman" w:cs="Times New Roman"/>
          <w:szCs w:val="20"/>
        </w:rPr>
        <w:t>*формирование гендерной, семейной, гражданской принадлежности, патриотических чувств, принадлежности к мировому сообществу.</w:t>
      </w:r>
    </w:p>
    <w:p w:rsidR="003C138D" w:rsidRPr="008003C1" w:rsidRDefault="003C138D" w:rsidP="003C138D">
      <w:pPr>
        <w:spacing w:line="360" w:lineRule="auto"/>
        <w:rPr>
          <w:rFonts w:ascii="Times New Roman" w:hAnsi="Times New Roman" w:cs="Times New Roman"/>
          <w:b/>
          <w:sz w:val="20"/>
          <w:szCs w:val="20"/>
        </w:rPr>
      </w:pPr>
    </w:p>
    <w:p w:rsidR="003C138D" w:rsidRPr="008003C1" w:rsidRDefault="003C138D" w:rsidP="003C138D">
      <w:pPr>
        <w:spacing w:line="360" w:lineRule="auto"/>
        <w:jc w:val="center"/>
        <w:rPr>
          <w:rFonts w:ascii="Times New Roman" w:hAnsi="Times New Roman" w:cs="Times New Roman"/>
          <w:b/>
          <w:szCs w:val="20"/>
        </w:rPr>
      </w:pPr>
      <w:r w:rsidRPr="008003C1">
        <w:rPr>
          <w:rFonts w:ascii="Times New Roman" w:hAnsi="Times New Roman" w:cs="Times New Roman"/>
          <w:b/>
          <w:szCs w:val="20"/>
        </w:rPr>
        <w:t>Образовательная область «ТРУД»</w:t>
      </w:r>
    </w:p>
    <w:p w:rsidR="003C138D" w:rsidRPr="008003C1" w:rsidRDefault="003C138D" w:rsidP="003C138D">
      <w:pPr>
        <w:rPr>
          <w:rFonts w:ascii="Times New Roman" w:hAnsi="Times New Roman" w:cs="Times New Roman"/>
          <w:szCs w:val="20"/>
        </w:rPr>
      </w:pPr>
      <w:r w:rsidRPr="008003C1">
        <w:rPr>
          <w:rFonts w:ascii="Times New Roman" w:hAnsi="Times New Roman" w:cs="Times New Roman"/>
          <w:b/>
          <w:szCs w:val="20"/>
          <w:u w:val="single"/>
        </w:rPr>
        <w:t>Цели</w:t>
      </w:r>
      <w:r w:rsidRPr="008003C1">
        <w:rPr>
          <w:rFonts w:ascii="Times New Roman" w:hAnsi="Times New Roman" w:cs="Times New Roman"/>
          <w:szCs w:val="20"/>
          <w:u w:val="single"/>
        </w:rPr>
        <w:t>:</w:t>
      </w:r>
      <w:r w:rsidRPr="008003C1">
        <w:rPr>
          <w:rFonts w:ascii="Times New Roman" w:hAnsi="Times New Roman" w:cs="Times New Roman"/>
          <w:szCs w:val="20"/>
        </w:rPr>
        <w:t xml:space="preserve"> формирование положительного отношения к труду:</w:t>
      </w:r>
    </w:p>
    <w:p w:rsidR="003C138D" w:rsidRPr="008003C1" w:rsidRDefault="003C138D" w:rsidP="003C138D">
      <w:pPr>
        <w:rPr>
          <w:rFonts w:ascii="Times New Roman" w:hAnsi="Times New Roman" w:cs="Times New Roman"/>
          <w:szCs w:val="20"/>
        </w:rPr>
      </w:pPr>
      <w:r w:rsidRPr="008003C1">
        <w:rPr>
          <w:rFonts w:ascii="Times New Roman" w:hAnsi="Times New Roman" w:cs="Times New Roman"/>
          <w:szCs w:val="20"/>
        </w:rPr>
        <w:t>*развитие трудовой деятельности;</w:t>
      </w:r>
    </w:p>
    <w:p w:rsidR="003C138D" w:rsidRPr="008003C1" w:rsidRDefault="003C138D" w:rsidP="003C138D">
      <w:pPr>
        <w:rPr>
          <w:rFonts w:ascii="Times New Roman" w:hAnsi="Times New Roman" w:cs="Times New Roman"/>
          <w:szCs w:val="20"/>
        </w:rPr>
      </w:pPr>
      <w:r w:rsidRPr="008003C1">
        <w:rPr>
          <w:rFonts w:ascii="Times New Roman" w:hAnsi="Times New Roman" w:cs="Times New Roman"/>
          <w:szCs w:val="20"/>
        </w:rPr>
        <w:t>*воспитание ценностного отношения к собственному труду, труду других людей и его результатам;</w:t>
      </w:r>
    </w:p>
    <w:p w:rsidR="003C138D" w:rsidRPr="008003C1" w:rsidRDefault="003C138D" w:rsidP="003C138D">
      <w:pPr>
        <w:rPr>
          <w:rFonts w:ascii="Times New Roman" w:hAnsi="Times New Roman" w:cs="Times New Roman"/>
          <w:szCs w:val="20"/>
        </w:rPr>
      </w:pPr>
      <w:r w:rsidRPr="008003C1">
        <w:rPr>
          <w:rFonts w:ascii="Times New Roman" w:hAnsi="Times New Roman" w:cs="Times New Roman"/>
          <w:szCs w:val="20"/>
        </w:rPr>
        <w:t>*формирование первичных представлений о труде взрослых, его роли в обществе и жизни каждого человека.</w:t>
      </w:r>
    </w:p>
    <w:p w:rsidR="003C138D" w:rsidRPr="008003C1" w:rsidRDefault="003C138D" w:rsidP="003C138D">
      <w:pPr>
        <w:spacing w:line="360" w:lineRule="auto"/>
        <w:jc w:val="center"/>
        <w:rPr>
          <w:rFonts w:ascii="Times New Roman" w:hAnsi="Times New Roman" w:cs="Times New Roman"/>
          <w:b/>
          <w:sz w:val="20"/>
          <w:szCs w:val="20"/>
        </w:rPr>
      </w:pPr>
    </w:p>
    <w:p w:rsidR="003C138D" w:rsidRPr="008003C1" w:rsidRDefault="003C138D" w:rsidP="003C138D">
      <w:pPr>
        <w:spacing w:line="360" w:lineRule="auto"/>
        <w:jc w:val="center"/>
        <w:rPr>
          <w:rFonts w:ascii="Times New Roman" w:hAnsi="Times New Roman" w:cs="Times New Roman"/>
          <w:b/>
          <w:szCs w:val="20"/>
        </w:rPr>
      </w:pPr>
      <w:r w:rsidRPr="008003C1">
        <w:rPr>
          <w:rFonts w:ascii="Times New Roman" w:hAnsi="Times New Roman" w:cs="Times New Roman"/>
          <w:b/>
          <w:szCs w:val="20"/>
        </w:rPr>
        <w:t>Образовательная область «БЕЗОПАСНОСТЬ»</w:t>
      </w:r>
    </w:p>
    <w:p w:rsidR="003C138D" w:rsidRPr="008003C1" w:rsidRDefault="003C138D" w:rsidP="003C138D">
      <w:pPr>
        <w:jc w:val="both"/>
        <w:rPr>
          <w:rFonts w:ascii="Times New Roman" w:hAnsi="Times New Roman" w:cs="Times New Roman"/>
          <w:szCs w:val="20"/>
        </w:rPr>
      </w:pPr>
      <w:r w:rsidRPr="008003C1">
        <w:rPr>
          <w:rFonts w:ascii="Times New Roman" w:hAnsi="Times New Roman" w:cs="Times New Roman"/>
          <w:b/>
          <w:sz w:val="20"/>
          <w:szCs w:val="20"/>
        </w:rPr>
        <w:t xml:space="preserve"> </w:t>
      </w:r>
      <w:r w:rsidRPr="008003C1">
        <w:rPr>
          <w:rFonts w:ascii="Times New Roman" w:hAnsi="Times New Roman" w:cs="Times New Roman"/>
          <w:b/>
          <w:szCs w:val="20"/>
          <w:u w:val="single"/>
        </w:rPr>
        <w:t>Цели:</w:t>
      </w:r>
      <w:r w:rsidRPr="008003C1">
        <w:rPr>
          <w:rFonts w:ascii="Times New Roman" w:hAnsi="Times New Roman" w:cs="Times New Roman"/>
          <w:szCs w:val="20"/>
        </w:rPr>
        <w:t xml:space="preserve"> формирование основ безопасности собственной жизнедеятельности, формирование предпосылок экологического сознания.</w:t>
      </w:r>
    </w:p>
    <w:p w:rsidR="003C138D" w:rsidRPr="008003C1" w:rsidRDefault="003C138D" w:rsidP="003C138D">
      <w:pPr>
        <w:jc w:val="both"/>
        <w:rPr>
          <w:rFonts w:ascii="Times New Roman" w:hAnsi="Times New Roman" w:cs="Times New Roman"/>
          <w:szCs w:val="20"/>
        </w:rPr>
      </w:pPr>
      <w:r w:rsidRPr="008003C1">
        <w:rPr>
          <w:rFonts w:ascii="Times New Roman" w:hAnsi="Times New Roman" w:cs="Times New Roman"/>
          <w:szCs w:val="20"/>
        </w:rPr>
        <w:lastRenderedPageBreak/>
        <w:t>*формирование представлений об опасных для человека и окружающего мира природы ситуациях и способов поведения в них;</w:t>
      </w:r>
    </w:p>
    <w:p w:rsidR="003C138D" w:rsidRPr="008003C1" w:rsidRDefault="003C138D" w:rsidP="003C138D">
      <w:pPr>
        <w:jc w:val="both"/>
        <w:rPr>
          <w:rFonts w:ascii="Times New Roman" w:hAnsi="Times New Roman" w:cs="Times New Roman"/>
          <w:szCs w:val="20"/>
        </w:rPr>
      </w:pPr>
      <w:r w:rsidRPr="008003C1">
        <w:rPr>
          <w:rFonts w:ascii="Times New Roman" w:hAnsi="Times New Roman" w:cs="Times New Roman"/>
          <w:szCs w:val="20"/>
        </w:rPr>
        <w:t>*приобщение к правилам безопасного для человека и окружающего мира природы поведения;</w:t>
      </w:r>
    </w:p>
    <w:p w:rsidR="003C138D" w:rsidRPr="008003C1" w:rsidRDefault="003C138D" w:rsidP="003C138D">
      <w:pPr>
        <w:jc w:val="both"/>
        <w:rPr>
          <w:rFonts w:ascii="Times New Roman" w:hAnsi="Times New Roman" w:cs="Times New Roman"/>
          <w:szCs w:val="20"/>
        </w:rPr>
      </w:pPr>
      <w:r w:rsidRPr="008003C1">
        <w:rPr>
          <w:rFonts w:ascii="Times New Roman" w:hAnsi="Times New Roman" w:cs="Times New Roman"/>
          <w:szCs w:val="20"/>
        </w:rPr>
        <w:t>*передачу детям знаний о правилах безопасности дорожного движения в качестве пешехода и пассажира транспортного средства;</w:t>
      </w:r>
    </w:p>
    <w:p w:rsidR="003C138D" w:rsidRPr="008003C1" w:rsidRDefault="003C138D" w:rsidP="003C138D">
      <w:pPr>
        <w:jc w:val="both"/>
        <w:rPr>
          <w:rFonts w:ascii="Times New Roman" w:hAnsi="Times New Roman" w:cs="Times New Roman"/>
          <w:szCs w:val="20"/>
        </w:rPr>
      </w:pPr>
      <w:r w:rsidRPr="008003C1">
        <w:rPr>
          <w:rFonts w:ascii="Times New Roman" w:hAnsi="Times New Roman" w:cs="Times New Roman"/>
          <w:szCs w:val="20"/>
        </w:rPr>
        <w:t>*формирование осторожного и осмотрительного отношения к потенциально опасным для человека и окружающего мира природы ситуациям.</w:t>
      </w:r>
    </w:p>
    <w:p w:rsidR="003C138D" w:rsidRPr="008003C1" w:rsidRDefault="003C138D" w:rsidP="003C138D">
      <w:pPr>
        <w:spacing w:line="360" w:lineRule="auto"/>
        <w:jc w:val="both"/>
        <w:rPr>
          <w:rFonts w:ascii="Times New Roman" w:hAnsi="Times New Roman" w:cs="Times New Roman"/>
          <w:szCs w:val="20"/>
        </w:rPr>
      </w:pPr>
    </w:p>
    <w:p w:rsidR="009A1DC5" w:rsidRPr="00F772CA" w:rsidRDefault="009A1DC5" w:rsidP="009A1DC5">
      <w:pPr>
        <w:jc w:val="center"/>
        <w:rPr>
          <w:rFonts w:ascii="Times New Roman" w:hAnsi="Times New Roman" w:cs="Times New Roman"/>
          <w:b/>
          <w:sz w:val="24"/>
          <w:szCs w:val="24"/>
        </w:rPr>
      </w:pPr>
    </w:p>
    <w:p w:rsidR="009A1DC5" w:rsidRPr="00F772CA" w:rsidRDefault="00F772CA" w:rsidP="009A1DC5">
      <w:pPr>
        <w:jc w:val="center"/>
        <w:rPr>
          <w:rFonts w:ascii="Times New Roman" w:hAnsi="Times New Roman" w:cs="Times New Roman"/>
          <w:b/>
          <w:sz w:val="28"/>
          <w:szCs w:val="28"/>
          <w:u w:val="single"/>
        </w:rPr>
      </w:pPr>
      <w:r w:rsidRPr="00F772CA">
        <w:rPr>
          <w:rFonts w:ascii="Times New Roman" w:hAnsi="Times New Roman" w:cs="Times New Roman"/>
          <w:b/>
          <w:sz w:val="28"/>
          <w:szCs w:val="28"/>
          <w:u w:val="single"/>
        </w:rPr>
        <w:t>Направление:</w:t>
      </w:r>
      <w:r w:rsidRPr="00F772CA">
        <w:rPr>
          <w:rFonts w:ascii="Times New Roman" w:hAnsi="Times New Roman" w:cs="Times New Roman"/>
          <w:b/>
          <w:sz w:val="28"/>
          <w:szCs w:val="28"/>
        </w:rPr>
        <w:t xml:space="preserve"> </w:t>
      </w:r>
      <w:r w:rsidR="009A1DC5" w:rsidRPr="00F772CA">
        <w:rPr>
          <w:rFonts w:ascii="Times New Roman" w:hAnsi="Times New Roman" w:cs="Times New Roman"/>
          <w:b/>
          <w:sz w:val="28"/>
          <w:szCs w:val="28"/>
          <w:u w:val="single"/>
        </w:rPr>
        <w:t>«Познавательно –речевое развитие»</w:t>
      </w:r>
    </w:p>
    <w:p w:rsidR="003468B5" w:rsidRPr="008003C1" w:rsidRDefault="00F772CA" w:rsidP="003468B5">
      <w:pPr>
        <w:spacing w:line="360" w:lineRule="auto"/>
        <w:jc w:val="center"/>
        <w:rPr>
          <w:rFonts w:ascii="Times New Roman" w:hAnsi="Times New Roman" w:cs="Times New Roman"/>
          <w:b/>
          <w:szCs w:val="20"/>
        </w:rPr>
      </w:pPr>
      <w:r w:rsidRPr="00F772CA">
        <w:rPr>
          <w:rFonts w:ascii="Times New Roman" w:hAnsi="Times New Roman" w:cs="Times New Roman"/>
          <w:b/>
          <w:i/>
          <w:sz w:val="24"/>
          <w:szCs w:val="20"/>
          <w:u w:val="single"/>
        </w:rPr>
        <w:t>Образовательная область</w:t>
      </w:r>
      <w:r w:rsidRPr="00F772CA">
        <w:rPr>
          <w:rFonts w:ascii="Times New Roman" w:hAnsi="Times New Roman" w:cs="Times New Roman"/>
          <w:b/>
          <w:i/>
          <w:sz w:val="24"/>
          <w:szCs w:val="24"/>
          <w:u w:val="single"/>
        </w:rPr>
        <w:t>:</w:t>
      </w:r>
      <w:r w:rsidRPr="00F772CA">
        <w:rPr>
          <w:rFonts w:ascii="Times New Roman" w:hAnsi="Times New Roman" w:cs="Times New Roman"/>
          <w:b/>
          <w:sz w:val="24"/>
          <w:szCs w:val="24"/>
        </w:rPr>
        <w:t xml:space="preserve"> </w:t>
      </w:r>
      <w:r w:rsidR="009A1DC5" w:rsidRPr="009A1DC5">
        <w:rPr>
          <w:rFonts w:ascii="Times New Roman" w:hAnsi="Times New Roman" w:cs="Times New Roman"/>
          <w:b/>
          <w:sz w:val="24"/>
          <w:szCs w:val="24"/>
        </w:rPr>
        <w:t>«Познание»</w:t>
      </w:r>
      <w:r w:rsidR="003468B5" w:rsidRPr="003468B5">
        <w:rPr>
          <w:rFonts w:ascii="Times New Roman" w:hAnsi="Times New Roman" w:cs="Times New Roman"/>
          <w:b/>
          <w:szCs w:val="20"/>
        </w:rPr>
        <w:t xml:space="preserve"> </w:t>
      </w:r>
    </w:p>
    <w:p w:rsidR="003468B5" w:rsidRPr="008003C1" w:rsidRDefault="003468B5" w:rsidP="003468B5">
      <w:pPr>
        <w:jc w:val="both"/>
        <w:rPr>
          <w:rFonts w:ascii="Times New Roman" w:hAnsi="Times New Roman" w:cs="Times New Roman"/>
          <w:szCs w:val="20"/>
        </w:rPr>
      </w:pPr>
      <w:r w:rsidRPr="008003C1">
        <w:rPr>
          <w:rFonts w:ascii="Times New Roman" w:hAnsi="Times New Roman" w:cs="Times New Roman"/>
          <w:b/>
          <w:szCs w:val="20"/>
          <w:u w:val="single"/>
        </w:rPr>
        <w:t>Цели</w:t>
      </w:r>
      <w:r w:rsidRPr="008003C1">
        <w:rPr>
          <w:rFonts w:ascii="Times New Roman" w:hAnsi="Times New Roman" w:cs="Times New Roman"/>
          <w:szCs w:val="20"/>
          <w:u w:val="single"/>
        </w:rPr>
        <w:t>:</w:t>
      </w:r>
      <w:r w:rsidRPr="008003C1">
        <w:rPr>
          <w:rFonts w:ascii="Times New Roman" w:hAnsi="Times New Roman" w:cs="Times New Roman"/>
          <w:szCs w:val="20"/>
        </w:rPr>
        <w:t xml:space="preserve"> развитие у детей познавательных интересов, интеллектуальное развитие детей:</w:t>
      </w:r>
    </w:p>
    <w:p w:rsidR="003468B5" w:rsidRPr="008003C1" w:rsidRDefault="003468B5" w:rsidP="003468B5">
      <w:pPr>
        <w:jc w:val="both"/>
        <w:rPr>
          <w:rFonts w:ascii="Times New Roman" w:hAnsi="Times New Roman" w:cs="Times New Roman"/>
          <w:szCs w:val="20"/>
        </w:rPr>
      </w:pPr>
      <w:r w:rsidRPr="008003C1">
        <w:rPr>
          <w:rFonts w:ascii="Times New Roman" w:hAnsi="Times New Roman" w:cs="Times New Roman"/>
          <w:szCs w:val="20"/>
        </w:rPr>
        <w:t>*сенсорное развитие;</w:t>
      </w:r>
    </w:p>
    <w:p w:rsidR="003468B5" w:rsidRPr="008003C1" w:rsidRDefault="003468B5" w:rsidP="003468B5">
      <w:pPr>
        <w:jc w:val="both"/>
        <w:rPr>
          <w:rFonts w:ascii="Times New Roman" w:hAnsi="Times New Roman" w:cs="Times New Roman"/>
          <w:szCs w:val="20"/>
        </w:rPr>
      </w:pPr>
      <w:r w:rsidRPr="008003C1">
        <w:rPr>
          <w:rFonts w:ascii="Times New Roman" w:hAnsi="Times New Roman" w:cs="Times New Roman"/>
          <w:szCs w:val="20"/>
        </w:rPr>
        <w:t>*развитие познавательно-исследовательской и продуктивной деятельности;</w:t>
      </w:r>
    </w:p>
    <w:p w:rsidR="003468B5" w:rsidRPr="008003C1" w:rsidRDefault="003468B5" w:rsidP="003468B5">
      <w:pPr>
        <w:jc w:val="both"/>
        <w:rPr>
          <w:rFonts w:ascii="Times New Roman" w:hAnsi="Times New Roman" w:cs="Times New Roman"/>
          <w:szCs w:val="20"/>
        </w:rPr>
      </w:pPr>
      <w:r w:rsidRPr="008003C1">
        <w:rPr>
          <w:rFonts w:ascii="Times New Roman" w:hAnsi="Times New Roman" w:cs="Times New Roman"/>
          <w:szCs w:val="20"/>
        </w:rPr>
        <w:t>*формирование элементарных математических представлений;</w:t>
      </w:r>
    </w:p>
    <w:p w:rsidR="009A1DC5" w:rsidRPr="003468B5" w:rsidRDefault="003468B5" w:rsidP="003468B5">
      <w:pPr>
        <w:jc w:val="both"/>
        <w:rPr>
          <w:rFonts w:ascii="Times New Roman" w:hAnsi="Times New Roman" w:cs="Times New Roman"/>
          <w:szCs w:val="20"/>
        </w:rPr>
      </w:pPr>
      <w:r w:rsidRPr="008003C1">
        <w:rPr>
          <w:rFonts w:ascii="Times New Roman" w:hAnsi="Times New Roman" w:cs="Times New Roman"/>
          <w:szCs w:val="20"/>
        </w:rPr>
        <w:t>*формирование целостной картины мира, расширение кругозора детей.</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t>Конструирование имеет большое значение для умственного и эстетического развития, для овладения трудовыми навыками. В процессе конструкторской деятельности развиваются важные психические процессы дошкольников ( образные представления, образное мышление, воображение и др.), творчество, формируются художественно-творческие, конструкторские способности. По программе на занятия конструктивной деятельностью отводится 1 час в неделю.</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t>Условием успешной реализации программы по элементарной математике является организация особой предметно-развивающей среды в группах на участке д/ сада для прямого действия детей со специально подобранными группами предметов и материалами в процессе усвоения математического содержания.</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t>Формирование количественных и пространственных представлений является важным условием полноценного развития ребенка на всех этапах дошкольного детства. Они служат необходимой основой для дальнейшего обогащения знаний об окружающем мире, успешного овладения системой общих и математических понятий в школе.</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t>К шести годам ребенок усваивает относительно широкий круг знаний о числе, форме и величине предметов, способах элементарно ориентироваться в двухмерном и трехмерном пространстве и времени.</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t>В подготовительной группе воспитатель должен содействовать дальнейшему наполнению конкретных наглядно-действенных представлений, их систематизации и обобщению, готовить детей к школе.</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t>В подготовительной к школе группе рекомендуется проводить 2 занятия в неделю (примерно 70-72 занятия в год). На занятиях наряду с объяснением воспитателя и совместными действиями детей обязательно предусматривается самостоятельная работа каждого ребенка с раздаточным материалом.</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lastRenderedPageBreak/>
        <w:t>При формировании целостной картины мира расширяются и уточняются представления детей о предметном и социальном окружении:</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Формируются представления о предметах, облегчающих труд людей на производстве.</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Углубляются представления о существенных характеристиках предметов, свойствах и качествах различных материалах.</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Обогащаются представления о разных видах транспорта.</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Расширяются представления об элементах экономики и сферах человеческой деятельности ( наука, искусство, производство и сфера услуг, сельское хозяйство), их значимости для жизни ребенка, его семьи, д/сада и общества в целом.</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Формируются элементарные представления об истории человечества через знакомство с произведениями искусства, игру, продуктивные виды деятельности.</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t>Важно так же определить место человека в природном и социальном мире, познакомить детей с происхождением и биологической обоснованностью различных рас. Продолжать знакомить с библиотеками и музеями, углублять представления детей о дальнейшем обучении, дать элементарные знания о специфике школы, колледжа, вуза ( по возможности посетить школу, познакомиться с учителями и учениками).</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t>Продолжается ознакомление с природой:</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Уточнение, углубление и систематизация знаний о растениях, животных, природных явления и о состоянии окружающей среды.</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Формирование знаний о жизненных проявлениях всего живого (питание, рост, развитие).</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Формирование представлений о причинно-следственных связях внутри природного комплекса.</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Развитие эмоц-но-доброж-го отношения к живым объектам природы в процессе общения с ним.</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Формирование желания заботиться об экологической чистоте своего двора, участка д/сада, поселка.</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Формирование привычки рационально использовать природные ресурсы.</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Формировать умение правильно взаимодействовать с природой.</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Развивать интерес к миру природы.</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Закрепление и углубление представлений дошкольников о комнатных растениях, растительности леса, луга, сада, поля; о домашних и диких животных, птицах; знакомство с растениями и животными родного края, занесенными в Красную книгу.</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Обобщение и систематизация знаний детей о жизнедеятельности растений и животных.</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Систематизация и углубление представлений детей о сезонных изменениях в природе.</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t>Необходимо развивать познавательный интерес к миру природы:</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Формировать умение различать и называть травянистые растения, кустарники, деревья. Комнатные растения.</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Расширять представления о классиф-ии животного мира :звери, насекомые, рыбы и т.д.</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lastRenderedPageBreak/>
        <w:t>- Учить различать и называть характерные особенности домашних и диких животных; закреплять знания детей о животных, обитающих в ближайшей климатической зоне, в нашей стране и других странах.</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Развивать экологическое мышление и творческое воображение в процессе исследовательской деятельности.</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t>Реализация программных задач осуществляется в процессе как повседневного общения с детьми так и на специальных занятиях, фронтальных и подгрупповых. Во всех группах детей знакомят с многообразием окружающего мира, но на каждом возрастном этапе интересы и предпочтения дош-ов касаются то одной то другой сферы деятельности. Поэтому сетка занятий предусматривает разумное чередование их в течении каждого месяца.</w:t>
      </w:r>
    </w:p>
    <w:p w:rsidR="009A1DC5" w:rsidRPr="009A1DC5" w:rsidRDefault="009A1DC5" w:rsidP="009A1DC5">
      <w:pPr>
        <w:jc w:val="center"/>
        <w:rPr>
          <w:rFonts w:ascii="Times New Roman" w:hAnsi="Times New Roman" w:cs="Times New Roman"/>
          <w:b/>
          <w:sz w:val="24"/>
          <w:szCs w:val="24"/>
        </w:rPr>
      </w:pPr>
    </w:p>
    <w:p w:rsidR="009A1DC5" w:rsidRPr="009A1DC5" w:rsidRDefault="009A1DC5" w:rsidP="009A1DC5">
      <w:pPr>
        <w:jc w:val="center"/>
        <w:rPr>
          <w:rFonts w:ascii="Times New Roman" w:hAnsi="Times New Roman" w:cs="Times New Roman"/>
          <w:b/>
          <w:sz w:val="24"/>
          <w:szCs w:val="24"/>
        </w:rPr>
      </w:pPr>
    </w:p>
    <w:p w:rsidR="009A1DC5" w:rsidRDefault="00F772CA" w:rsidP="009A1DC5">
      <w:pPr>
        <w:jc w:val="center"/>
        <w:rPr>
          <w:rFonts w:ascii="Times New Roman" w:hAnsi="Times New Roman" w:cs="Times New Roman"/>
          <w:b/>
          <w:sz w:val="24"/>
          <w:szCs w:val="24"/>
        </w:rPr>
      </w:pPr>
      <w:r w:rsidRPr="00F772CA">
        <w:rPr>
          <w:rFonts w:ascii="Times New Roman" w:hAnsi="Times New Roman" w:cs="Times New Roman"/>
          <w:b/>
          <w:i/>
          <w:sz w:val="24"/>
          <w:szCs w:val="20"/>
          <w:u w:val="single"/>
        </w:rPr>
        <w:t>Образовательная область</w:t>
      </w:r>
      <w:r w:rsidRPr="00F772CA">
        <w:rPr>
          <w:rFonts w:ascii="Times New Roman" w:hAnsi="Times New Roman" w:cs="Times New Roman"/>
          <w:b/>
          <w:i/>
          <w:sz w:val="24"/>
          <w:szCs w:val="24"/>
          <w:u w:val="single"/>
        </w:rPr>
        <w:t>:</w:t>
      </w:r>
      <w:r w:rsidRPr="00F772CA">
        <w:rPr>
          <w:rFonts w:ascii="Times New Roman" w:hAnsi="Times New Roman" w:cs="Times New Roman"/>
          <w:b/>
          <w:sz w:val="24"/>
          <w:szCs w:val="24"/>
        </w:rPr>
        <w:t xml:space="preserve"> </w:t>
      </w:r>
      <w:r w:rsidR="009A1DC5" w:rsidRPr="009A1DC5">
        <w:rPr>
          <w:rFonts w:ascii="Times New Roman" w:hAnsi="Times New Roman" w:cs="Times New Roman"/>
          <w:b/>
          <w:sz w:val="24"/>
          <w:szCs w:val="24"/>
        </w:rPr>
        <w:t>«Коммуникация»</w:t>
      </w:r>
    </w:p>
    <w:p w:rsidR="003468B5" w:rsidRPr="003468B5" w:rsidRDefault="003468B5" w:rsidP="003468B5">
      <w:pPr>
        <w:jc w:val="both"/>
        <w:rPr>
          <w:rFonts w:ascii="Times New Roman" w:hAnsi="Times New Roman" w:cs="Times New Roman"/>
          <w:szCs w:val="20"/>
        </w:rPr>
      </w:pPr>
      <w:r w:rsidRPr="008003C1">
        <w:rPr>
          <w:rFonts w:ascii="Times New Roman" w:hAnsi="Times New Roman" w:cs="Times New Roman"/>
          <w:b/>
          <w:szCs w:val="20"/>
          <w:u w:val="single"/>
        </w:rPr>
        <w:t>Цели</w:t>
      </w:r>
      <w:r w:rsidRPr="008003C1">
        <w:rPr>
          <w:rFonts w:ascii="Times New Roman" w:hAnsi="Times New Roman" w:cs="Times New Roman"/>
          <w:szCs w:val="20"/>
        </w:rPr>
        <w:t xml:space="preserve">: овладение конструктивными способами, средствами взаимодействия  с окружающими людьми. </w:t>
      </w:r>
    </w:p>
    <w:p w:rsidR="003468B5" w:rsidRPr="008003C1" w:rsidRDefault="003468B5" w:rsidP="003468B5">
      <w:pPr>
        <w:jc w:val="both"/>
        <w:rPr>
          <w:rFonts w:ascii="Times New Roman" w:hAnsi="Times New Roman" w:cs="Times New Roman"/>
          <w:szCs w:val="20"/>
        </w:rPr>
      </w:pPr>
      <w:r w:rsidRPr="008003C1">
        <w:rPr>
          <w:rFonts w:ascii="Times New Roman" w:hAnsi="Times New Roman" w:cs="Times New Roman"/>
          <w:szCs w:val="20"/>
        </w:rPr>
        <w:t>*развитие свободного общения с взрослыми и детьми;</w:t>
      </w:r>
    </w:p>
    <w:p w:rsidR="003468B5" w:rsidRPr="008003C1" w:rsidRDefault="003468B5" w:rsidP="003468B5">
      <w:pPr>
        <w:jc w:val="both"/>
        <w:rPr>
          <w:rFonts w:ascii="Times New Roman" w:hAnsi="Times New Roman" w:cs="Times New Roman"/>
          <w:szCs w:val="20"/>
        </w:rPr>
      </w:pPr>
      <w:r w:rsidRPr="008003C1">
        <w:rPr>
          <w:rFonts w:ascii="Times New Roman" w:hAnsi="Times New Roman" w:cs="Times New Roman"/>
          <w:szCs w:val="20"/>
        </w:rPr>
        <w:t>*развитие всех компонентов устной речи детей;</w:t>
      </w:r>
    </w:p>
    <w:p w:rsidR="003468B5" w:rsidRPr="003468B5" w:rsidRDefault="003468B5" w:rsidP="003468B5">
      <w:pPr>
        <w:jc w:val="both"/>
        <w:rPr>
          <w:rFonts w:ascii="Times New Roman" w:hAnsi="Times New Roman" w:cs="Times New Roman"/>
          <w:szCs w:val="20"/>
        </w:rPr>
      </w:pPr>
      <w:r w:rsidRPr="008003C1">
        <w:rPr>
          <w:rFonts w:ascii="Times New Roman" w:hAnsi="Times New Roman" w:cs="Times New Roman"/>
          <w:szCs w:val="20"/>
        </w:rPr>
        <w:t>*практическое овладение воспитанниками нормами речи.</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t>Содержание образовательной области  «Коммуникация» направленно на достижение целей овладения конструктивными способами и средствами взаимодействия с окружающими людьми через решение следующих задач:</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развитие свободного общения со взрослыми и детьми</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развитие всех компонентов устной речи детей ( лексической стороны, грамматического строя и произносительной стороны речи; связной речи – диалогической и монологической форм) в различных формах и видах детской деятельности</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практическое овладение воспитанниками нормами речи</w:t>
      </w:r>
      <w:r w:rsidRPr="009A1DC5">
        <w:rPr>
          <w:rFonts w:ascii="Times New Roman" w:hAnsi="Times New Roman" w:cs="Times New Roman"/>
          <w:szCs w:val="24"/>
        </w:rPr>
        <w:tab/>
      </w:r>
    </w:p>
    <w:p w:rsidR="009A1DC5" w:rsidRPr="009A1DC5" w:rsidRDefault="00F772CA" w:rsidP="009A1DC5">
      <w:pPr>
        <w:ind w:firstLine="708"/>
        <w:jc w:val="center"/>
        <w:rPr>
          <w:rFonts w:ascii="Times New Roman" w:hAnsi="Times New Roman" w:cs="Times New Roman"/>
          <w:b/>
          <w:sz w:val="24"/>
          <w:szCs w:val="24"/>
        </w:rPr>
      </w:pPr>
      <w:r w:rsidRPr="00F772CA">
        <w:rPr>
          <w:rFonts w:ascii="Times New Roman" w:hAnsi="Times New Roman" w:cs="Times New Roman"/>
          <w:b/>
          <w:i/>
          <w:sz w:val="24"/>
          <w:szCs w:val="20"/>
          <w:u w:val="single"/>
        </w:rPr>
        <w:t>Образовательная область</w:t>
      </w:r>
      <w:r w:rsidRPr="00F772CA">
        <w:rPr>
          <w:rFonts w:ascii="Times New Roman" w:hAnsi="Times New Roman" w:cs="Times New Roman"/>
          <w:b/>
          <w:i/>
          <w:sz w:val="24"/>
          <w:szCs w:val="24"/>
          <w:u w:val="single"/>
        </w:rPr>
        <w:t>:</w:t>
      </w:r>
      <w:r w:rsidRPr="00F772CA">
        <w:rPr>
          <w:rFonts w:ascii="Times New Roman" w:hAnsi="Times New Roman" w:cs="Times New Roman"/>
          <w:b/>
          <w:sz w:val="24"/>
          <w:szCs w:val="24"/>
        </w:rPr>
        <w:t xml:space="preserve"> </w:t>
      </w:r>
      <w:r w:rsidR="009A1DC5" w:rsidRPr="009A1DC5">
        <w:rPr>
          <w:rFonts w:ascii="Times New Roman" w:hAnsi="Times New Roman" w:cs="Times New Roman"/>
          <w:b/>
          <w:sz w:val="24"/>
          <w:szCs w:val="24"/>
        </w:rPr>
        <w:t>«Чтение художественной литературы»</w:t>
      </w:r>
    </w:p>
    <w:p w:rsidR="003468B5" w:rsidRPr="008003C1" w:rsidRDefault="003468B5" w:rsidP="003468B5">
      <w:pPr>
        <w:jc w:val="both"/>
        <w:rPr>
          <w:rFonts w:ascii="Times New Roman" w:hAnsi="Times New Roman" w:cs="Times New Roman"/>
          <w:b/>
          <w:szCs w:val="20"/>
        </w:rPr>
      </w:pPr>
      <w:r w:rsidRPr="008003C1">
        <w:rPr>
          <w:rFonts w:ascii="Times New Roman" w:hAnsi="Times New Roman" w:cs="Times New Roman"/>
          <w:b/>
          <w:szCs w:val="20"/>
          <w:u w:val="single"/>
        </w:rPr>
        <w:t>Цели</w:t>
      </w:r>
      <w:r w:rsidRPr="008003C1">
        <w:rPr>
          <w:rFonts w:ascii="Times New Roman" w:hAnsi="Times New Roman" w:cs="Times New Roman"/>
          <w:b/>
          <w:szCs w:val="20"/>
        </w:rPr>
        <w:t>:</w:t>
      </w:r>
      <w:r w:rsidRPr="008003C1">
        <w:rPr>
          <w:rFonts w:ascii="Times New Roman" w:hAnsi="Times New Roman" w:cs="Times New Roman"/>
          <w:szCs w:val="20"/>
        </w:rPr>
        <w:t xml:space="preserve"> формирование интереса и потребности:</w:t>
      </w:r>
    </w:p>
    <w:p w:rsidR="003468B5" w:rsidRPr="008003C1" w:rsidRDefault="003468B5" w:rsidP="003468B5">
      <w:pPr>
        <w:jc w:val="both"/>
        <w:rPr>
          <w:rFonts w:ascii="Times New Roman" w:hAnsi="Times New Roman" w:cs="Times New Roman"/>
          <w:szCs w:val="20"/>
        </w:rPr>
      </w:pPr>
      <w:r w:rsidRPr="008003C1">
        <w:rPr>
          <w:rFonts w:ascii="Times New Roman" w:hAnsi="Times New Roman" w:cs="Times New Roman"/>
          <w:szCs w:val="20"/>
        </w:rPr>
        <w:t>*формирование целостной картины мира;</w:t>
      </w:r>
    </w:p>
    <w:p w:rsidR="003468B5" w:rsidRPr="008003C1" w:rsidRDefault="003468B5" w:rsidP="003468B5">
      <w:pPr>
        <w:jc w:val="both"/>
        <w:rPr>
          <w:rFonts w:ascii="Times New Roman" w:hAnsi="Times New Roman" w:cs="Times New Roman"/>
          <w:szCs w:val="20"/>
        </w:rPr>
      </w:pPr>
      <w:r w:rsidRPr="008003C1">
        <w:rPr>
          <w:rFonts w:ascii="Times New Roman" w:hAnsi="Times New Roman" w:cs="Times New Roman"/>
          <w:szCs w:val="20"/>
        </w:rPr>
        <w:t>*развитие литературной речи;</w:t>
      </w:r>
    </w:p>
    <w:p w:rsidR="003468B5" w:rsidRPr="008003C1" w:rsidRDefault="003468B5" w:rsidP="003468B5">
      <w:pPr>
        <w:jc w:val="both"/>
        <w:rPr>
          <w:rFonts w:ascii="Times New Roman" w:hAnsi="Times New Roman" w:cs="Times New Roman"/>
          <w:szCs w:val="20"/>
        </w:rPr>
      </w:pPr>
      <w:r w:rsidRPr="008003C1">
        <w:rPr>
          <w:rFonts w:ascii="Times New Roman" w:hAnsi="Times New Roman" w:cs="Times New Roman"/>
          <w:szCs w:val="20"/>
        </w:rPr>
        <w:t>*приобщение к словесному искусству.</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t>Содержание образовательной области « Чтение художественной литературы» направленно на достижение цели формирования интереса и потребности к чтению (восприятию) книг через решение задач:</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формирование целостной картины мира, в том числе первичных ценностных представлений - развитие литературной речи приобщение к словесному искусству, эстетическому вкусу.</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t>Литературный материал оказывает очень большое влияние на развитие интеллекта, речи, позитивному отношению к миру.</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lastRenderedPageBreak/>
        <w:t>Читательский опыт начинает закладываться с детства. Это возраст, в котором ярко проявляется способность слухом, зрением, осязанием, воображением воспринимать худож-ое произведение, от полноты души сострадать, возмущаться, радоваться. Однако чуткость к прочитанному сама по себе не возникает. Она зависит от того, что именно, как часто и каким образом читают детям.</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t>В круг детского чтения входят:</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произведения устного творчества русского народа и народов мира.</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классическая детская литература (отечественная и зарубежная).</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современная лит-ра ( русская и зарубежная)</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t xml:space="preserve">Система работы по ознакомлению дошкольников с произведениями худож-ой лит-ры включает: </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ежедневное чтение сказок, рассказов, стихов; самостоятельное рассматривание детьми книг</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специальные занятия</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свободное общение воспитателя с детьми на основе прочитанной худож-ой лит-ры.</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t>Перечень произведений для чтения детям 6-7 лет внушителен, поэтому целесообразно объединять произведения в блоки на основе жанровой принадлежности и чередовать чтение рассказов, сказок, стихов, глав из книг в течении месяца.</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1 НЕДЕЛЯ: чтение народных и авторских сказок, драматизация небольших произведений или отрывков из сказок.</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2 НЕДЕЛЯ: чтение стихотворений, рассматривание сборников стихо</w:t>
      </w:r>
      <w:r w:rsidR="00322990">
        <w:rPr>
          <w:rFonts w:ascii="Times New Roman" w:hAnsi="Times New Roman" w:cs="Times New Roman"/>
          <w:szCs w:val="24"/>
        </w:rPr>
        <w:t>в</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 xml:space="preserve">3 НЕДЕЛЯ: чтение рассказов и повестей, рассматривание иллюстраций к отдельным произведениям, сборникам </w:t>
      </w:r>
    </w:p>
    <w:p w:rsidR="009A1DC5" w:rsidRPr="009A1DC5" w:rsidRDefault="009A1DC5" w:rsidP="009A1DC5">
      <w:pPr>
        <w:rPr>
          <w:rFonts w:ascii="Times New Roman" w:hAnsi="Times New Roman" w:cs="Times New Roman"/>
          <w:szCs w:val="24"/>
        </w:rPr>
      </w:pPr>
      <w:r w:rsidRPr="009A1DC5">
        <w:rPr>
          <w:rFonts w:ascii="Times New Roman" w:hAnsi="Times New Roman" w:cs="Times New Roman"/>
          <w:szCs w:val="24"/>
        </w:rPr>
        <w:t>4 НЕДЕЛЯ: путешествие по страницам «толстой» книги</w:t>
      </w:r>
    </w:p>
    <w:p w:rsidR="009A1DC5" w:rsidRPr="009A1DC5" w:rsidRDefault="00F772CA" w:rsidP="009A1DC5">
      <w:pPr>
        <w:ind w:firstLine="708"/>
        <w:jc w:val="center"/>
        <w:rPr>
          <w:rFonts w:ascii="Times New Roman" w:hAnsi="Times New Roman" w:cs="Times New Roman"/>
          <w:b/>
          <w:sz w:val="28"/>
          <w:szCs w:val="24"/>
        </w:rPr>
      </w:pPr>
      <w:r w:rsidRPr="00F772CA">
        <w:rPr>
          <w:rFonts w:ascii="Times New Roman" w:hAnsi="Times New Roman" w:cs="Times New Roman"/>
          <w:b/>
          <w:sz w:val="24"/>
          <w:szCs w:val="20"/>
          <w:u w:val="single"/>
        </w:rPr>
        <w:t>Направление:</w:t>
      </w:r>
      <w:r w:rsidRPr="009A1DC5">
        <w:rPr>
          <w:rFonts w:ascii="Times New Roman" w:hAnsi="Times New Roman" w:cs="Times New Roman"/>
          <w:b/>
          <w:sz w:val="28"/>
          <w:szCs w:val="24"/>
        </w:rPr>
        <w:t xml:space="preserve"> </w:t>
      </w:r>
      <w:r w:rsidR="009A1DC5" w:rsidRPr="009A1DC5">
        <w:rPr>
          <w:rFonts w:ascii="Times New Roman" w:hAnsi="Times New Roman" w:cs="Times New Roman"/>
          <w:b/>
          <w:sz w:val="28"/>
          <w:szCs w:val="24"/>
        </w:rPr>
        <w:t>«Художественно-эстетическое развитие»</w:t>
      </w:r>
    </w:p>
    <w:p w:rsidR="009A1DC5" w:rsidRPr="009A1DC5" w:rsidRDefault="00F772CA" w:rsidP="00F772CA">
      <w:pPr>
        <w:ind w:firstLine="708"/>
        <w:jc w:val="center"/>
        <w:rPr>
          <w:rFonts w:ascii="Times New Roman" w:hAnsi="Times New Roman" w:cs="Times New Roman"/>
          <w:b/>
          <w:sz w:val="24"/>
          <w:szCs w:val="24"/>
        </w:rPr>
      </w:pPr>
      <w:r w:rsidRPr="00F772CA">
        <w:rPr>
          <w:rFonts w:ascii="Times New Roman" w:hAnsi="Times New Roman" w:cs="Times New Roman"/>
          <w:b/>
          <w:i/>
          <w:sz w:val="24"/>
          <w:szCs w:val="20"/>
          <w:u w:val="single"/>
        </w:rPr>
        <w:t>Образовательная область</w:t>
      </w:r>
      <w:r w:rsidRPr="00F772CA">
        <w:rPr>
          <w:rFonts w:ascii="Times New Roman" w:hAnsi="Times New Roman" w:cs="Times New Roman"/>
          <w:b/>
          <w:i/>
          <w:sz w:val="24"/>
          <w:szCs w:val="24"/>
          <w:u w:val="single"/>
        </w:rPr>
        <w:t>:</w:t>
      </w:r>
      <w:r w:rsidRPr="00F772CA">
        <w:rPr>
          <w:rFonts w:ascii="Times New Roman" w:hAnsi="Times New Roman" w:cs="Times New Roman"/>
          <w:b/>
          <w:sz w:val="24"/>
          <w:szCs w:val="24"/>
        </w:rPr>
        <w:t xml:space="preserve"> </w:t>
      </w:r>
      <w:r w:rsidR="009A1DC5" w:rsidRPr="009A1DC5">
        <w:rPr>
          <w:rFonts w:ascii="Times New Roman" w:hAnsi="Times New Roman" w:cs="Times New Roman"/>
          <w:b/>
          <w:sz w:val="24"/>
          <w:szCs w:val="24"/>
        </w:rPr>
        <w:t>«Художественное творчество» рисование, лепка, аппликация».</w:t>
      </w:r>
    </w:p>
    <w:p w:rsidR="003468B5" w:rsidRPr="008003C1" w:rsidRDefault="003468B5" w:rsidP="003468B5">
      <w:pPr>
        <w:jc w:val="both"/>
        <w:rPr>
          <w:rFonts w:ascii="Times New Roman" w:hAnsi="Times New Roman" w:cs="Times New Roman"/>
          <w:b/>
          <w:szCs w:val="20"/>
        </w:rPr>
      </w:pPr>
      <w:r w:rsidRPr="008003C1">
        <w:rPr>
          <w:rFonts w:ascii="Times New Roman" w:hAnsi="Times New Roman" w:cs="Times New Roman"/>
          <w:b/>
          <w:szCs w:val="20"/>
          <w:u w:val="single"/>
        </w:rPr>
        <w:t>Цели</w:t>
      </w:r>
      <w:r w:rsidRPr="008003C1">
        <w:rPr>
          <w:rFonts w:ascii="Times New Roman" w:hAnsi="Times New Roman" w:cs="Times New Roman"/>
          <w:b/>
          <w:szCs w:val="20"/>
        </w:rPr>
        <w:t>:</w:t>
      </w:r>
      <w:r w:rsidRPr="008003C1">
        <w:rPr>
          <w:rFonts w:ascii="Times New Roman" w:hAnsi="Times New Roman" w:cs="Times New Roman"/>
          <w:szCs w:val="20"/>
        </w:rPr>
        <w:t xml:space="preserve"> формирование интереса к  эстетической стороне окружающей действительности, удовлетворение потребности детей в самовыражении:</w:t>
      </w:r>
    </w:p>
    <w:p w:rsidR="003468B5" w:rsidRPr="008003C1" w:rsidRDefault="003468B5" w:rsidP="003468B5">
      <w:pPr>
        <w:jc w:val="both"/>
        <w:rPr>
          <w:rFonts w:ascii="Times New Roman" w:hAnsi="Times New Roman" w:cs="Times New Roman"/>
          <w:szCs w:val="20"/>
        </w:rPr>
      </w:pPr>
      <w:r w:rsidRPr="008003C1">
        <w:rPr>
          <w:rFonts w:ascii="Times New Roman" w:hAnsi="Times New Roman" w:cs="Times New Roman"/>
          <w:szCs w:val="20"/>
        </w:rPr>
        <w:t>*развитие продуктивной деятельности детей (рисование, лепка, аппликации, художественный труд);</w:t>
      </w:r>
    </w:p>
    <w:p w:rsidR="003468B5" w:rsidRPr="008003C1" w:rsidRDefault="003468B5" w:rsidP="003468B5">
      <w:pPr>
        <w:jc w:val="both"/>
        <w:rPr>
          <w:rFonts w:ascii="Times New Roman" w:hAnsi="Times New Roman" w:cs="Times New Roman"/>
          <w:szCs w:val="20"/>
        </w:rPr>
      </w:pPr>
      <w:r w:rsidRPr="008003C1">
        <w:rPr>
          <w:rFonts w:ascii="Times New Roman" w:hAnsi="Times New Roman" w:cs="Times New Roman"/>
          <w:szCs w:val="20"/>
        </w:rPr>
        <w:t>*развитие детского творчества;</w:t>
      </w:r>
    </w:p>
    <w:p w:rsidR="003468B5" w:rsidRPr="008003C1" w:rsidRDefault="003468B5" w:rsidP="003468B5">
      <w:pPr>
        <w:jc w:val="both"/>
        <w:rPr>
          <w:rFonts w:ascii="Times New Roman" w:hAnsi="Times New Roman" w:cs="Times New Roman"/>
          <w:szCs w:val="20"/>
        </w:rPr>
      </w:pPr>
      <w:r w:rsidRPr="008003C1">
        <w:rPr>
          <w:rFonts w:ascii="Times New Roman" w:hAnsi="Times New Roman" w:cs="Times New Roman"/>
          <w:szCs w:val="20"/>
        </w:rPr>
        <w:t>*приобщение к изобразительному искусству.</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t>Для успешного овладения детьми изобразительной деятельностью и развития их творчества необходимы общие для всех групп условия:</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t>Формирование сенсорных процессов, обогащение сенсорного опыта, уточнение и расширение представлений о тех предметах, объектах и явлениях, которые детям предстоит изобразить.</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t xml:space="preserve"> Учет индивидуальных особенностей дошк-ов, их желаний и интересов.</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lastRenderedPageBreak/>
        <w:t>Использование детских работ в оформлении д/сада, организация разнообразных  выставок. Дошкольники должны чувствовать: их рисунки, лепка, аппликация вызывают интерес взрослых, нужны им, их работы могут украсить д/сад, дом, где они живут.</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t>Разнообразие тематики детских работ, форм организации занятий, художест-ых материалов.</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t>Создание творческой, доброжелательной обстановки в группе, на занятиях по ИЗО и в свободной худож-ой деятельности.</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t>Учет национальных и региональных особенностей при отборе содержания для занятий рисованием, лепкой, аппликацией.</w:t>
      </w:r>
    </w:p>
    <w:p w:rsidR="009A1DC5" w:rsidRPr="009A1DC5" w:rsidRDefault="009A1DC5" w:rsidP="009A1DC5">
      <w:pPr>
        <w:ind w:firstLine="708"/>
        <w:rPr>
          <w:rFonts w:ascii="Times New Roman" w:hAnsi="Times New Roman" w:cs="Times New Roman"/>
          <w:szCs w:val="24"/>
        </w:rPr>
      </w:pPr>
      <w:r w:rsidRPr="009A1DC5">
        <w:rPr>
          <w:rFonts w:ascii="Times New Roman" w:hAnsi="Times New Roman" w:cs="Times New Roman"/>
          <w:szCs w:val="24"/>
        </w:rPr>
        <w:t>Одна из важных задач худож-но 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w:t>
      </w:r>
    </w:p>
    <w:p w:rsidR="009A1DC5" w:rsidRPr="000B5920" w:rsidRDefault="009A1DC5" w:rsidP="000B5920">
      <w:pPr>
        <w:ind w:firstLine="708"/>
        <w:rPr>
          <w:rFonts w:ascii="Times New Roman" w:hAnsi="Times New Roman" w:cs="Times New Roman"/>
          <w:szCs w:val="24"/>
        </w:rPr>
      </w:pPr>
      <w:r w:rsidRPr="009A1DC5">
        <w:rPr>
          <w:rFonts w:ascii="Times New Roman" w:hAnsi="Times New Roman" w:cs="Times New Roman"/>
          <w:szCs w:val="24"/>
        </w:rPr>
        <w:t>Программой предусмотрены 2 занятия по рисованию по 0.5 занятий в неделю лепкой и аппликацией</w:t>
      </w:r>
      <w:r>
        <w:rPr>
          <w:rFonts w:ascii="Times New Roman" w:hAnsi="Times New Roman" w:cs="Times New Roman"/>
          <w:szCs w:val="24"/>
        </w:rPr>
        <w:t>.</w:t>
      </w:r>
    </w:p>
    <w:p w:rsidR="009A1DC5" w:rsidRDefault="009A1DC5" w:rsidP="0078172D">
      <w:pPr>
        <w:pStyle w:val="a0"/>
        <w:widowControl/>
        <w:spacing w:after="0" w:line="270" w:lineRule="atLeast"/>
        <w:jc w:val="center"/>
        <w:rPr>
          <w:b/>
          <w:sz w:val="20"/>
          <w:szCs w:val="20"/>
        </w:rPr>
      </w:pPr>
    </w:p>
    <w:p w:rsidR="00322990" w:rsidRDefault="00322990" w:rsidP="0078172D">
      <w:pPr>
        <w:pStyle w:val="a0"/>
        <w:widowControl/>
        <w:spacing w:after="0" w:line="270" w:lineRule="atLeast"/>
        <w:jc w:val="center"/>
        <w:rPr>
          <w:b/>
          <w:sz w:val="20"/>
          <w:szCs w:val="20"/>
        </w:rPr>
      </w:pPr>
    </w:p>
    <w:p w:rsidR="003468B5" w:rsidRDefault="003468B5" w:rsidP="0078172D">
      <w:pPr>
        <w:pStyle w:val="a0"/>
        <w:widowControl/>
        <w:spacing w:after="0" w:line="270" w:lineRule="atLeast"/>
        <w:jc w:val="center"/>
        <w:rPr>
          <w:b/>
          <w:sz w:val="20"/>
          <w:szCs w:val="20"/>
        </w:rPr>
      </w:pPr>
    </w:p>
    <w:p w:rsidR="003468B5" w:rsidRDefault="003468B5" w:rsidP="0078172D">
      <w:pPr>
        <w:pStyle w:val="a0"/>
        <w:widowControl/>
        <w:spacing w:after="0" w:line="270" w:lineRule="atLeast"/>
        <w:jc w:val="center"/>
        <w:rPr>
          <w:b/>
          <w:sz w:val="20"/>
          <w:szCs w:val="20"/>
        </w:rPr>
      </w:pPr>
    </w:p>
    <w:p w:rsidR="003468B5" w:rsidRDefault="003468B5" w:rsidP="0078172D">
      <w:pPr>
        <w:pStyle w:val="a0"/>
        <w:widowControl/>
        <w:spacing w:after="0" w:line="270" w:lineRule="atLeast"/>
        <w:jc w:val="center"/>
        <w:rPr>
          <w:b/>
          <w:sz w:val="20"/>
          <w:szCs w:val="20"/>
        </w:rPr>
      </w:pPr>
    </w:p>
    <w:p w:rsidR="003468B5" w:rsidRPr="00E16704" w:rsidRDefault="003468B5" w:rsidP="0078172D">
      <w:pPr>
        <w:pStyle w:val="a0"/>
        <w:widowControl/>
        <w:spacing w:after="0" w:line="270" w:lineRule="atLeast"/>
        <w:jc w:val="center"/>
        <w:rPr>
          <w:b/>
          <w:sz w:val="20"/>
          <w:szCs w:val="20"/>
        </w:rPr>
      </w:pPr>
    </w:p>
    <w:p w:rsidR="0078172D" w:rsidRDefault="00F772CA" w:rsidP="0078172D">
      <w:pPr>
        <w:pStyle w:val="a0"/>
        <w:widowControl/>
        <w:spacing w:after="0" w:line="270" w:lineRule="atLeast"/>
        <w:jc w:val="center"/>
        <w:rPr>
          <w:b/>
          <w:szCs w:val="20"/>
        </w:rPr>
      </w:pPr>
      <w:r>
        <w:rPr>
          <w:b/>
          <w:szCs w:val="20"/>
        </w:rPr>
        <w:t>2.2</w:t>
      </w:r>
      <w:r w:rsidR="0078172D" w:rsidRPr="008003C1">
        <w:rPr>
          <w:b/>
          <w:szCs w:val="20"/>
        </w:rPr>
        <w:t xml:space="preserve">. </w:t>
      </w:r>
      <w:r>
        <w:rPr>
          <w:b/>
          <w:szCs w:val="20"/>
        </w:rPr>
        <w:t>Перспективно – тематическое планирование.</w:t>
      </w:r>
    </w:p>
    <w:p w:rsidR="00F233E8" w:rsidRPr="005C0C7D" w:rsidRDefault="00F233E8" w:rsidP="00F233E8">
      <w:pPr>
        <w:rPr>
          <w:rFonts w:ascii="Times New Roman" w:hAnsi="Times New Roman" w:cs="Times New Roman"/>
          <w:sz w:val="24"/>
          <w:szCs w:val="24"/>
        </w:rPr>
      </w:pPr>
    </w:p>
    <w:p w:rsidR="00F233E8" w:rsidRPr="009402E8" w:rsidRDefault="00F233E8" w:rsidP="00F233E8">
      <w:pPr>
        <w:jc w:val="center"/>
        <w:rPr>
          <w:rFonts w:ascii="Times New Roman" w:hAnsi="Times New Roman" w:cs="Times New Roman"/>
          <w:b/>
          <w:sz w:val="24"/>
          <w:szCs w:val="24"/>
        </w:rPr>
      </w:pPr>
      <w:r w:rsidRPr="009402E8">
        <w:rPr>
          <w:rFonts w:ascii="Times New Roman" w:hAnsi="Times New Roman" w:cs="Times New Roman"/>
          <w:b/>
          <w:sz w:val="24"/>
          <w:szCs w:val="24"/>
        </w:rPr>
        <w:t>Октябрь</w:t>
      </w:r>
    </w:p>
    <w:p w:rsidR="00F233E8" w:rsidRDefault="00F233E8" w:rsidP="00F233E8">
      <w:pPr>
        <w:jc w:val="center"/>
        <w:rPr>
          <w:rFonts w:ascii="Times New Roman" w:hAnsi="Times New Roman" w:cs="Times New Roman"/>
          <w:b/>
          <w:sz w:val="24"/>
          <w:szCs w:val="24"/>
        </w:rPr>
      </w:pPr>
      <w:r w:rsidRPr="009402E8">
        <w:rPr>
          <w:rFonts w:ascii="Times New Roman" w:hAnsi="Times New Roman" w:cs="Times New Roman"/>
          <w:b/>
          <w:sz w:val="24"/>
          <w:szCs w:val="24"/>
        </w:rPr>
        <w:t>1 неделя</w:t>
      </w:r>
    </w:p>
    <w:p w:rsidR="00F233E8" w:rsidRPr="009402E8" w:rsidRDefault="00F233E8" w:rsidP="00F233E8">
      <w:pPr>
        <w:jc w:val="center"/>
        <w:rPr>
          <w:rFonts w:ascii="Times New Roman" w:hAnsi="Times New Roman" w:cs="Times New Roman"/>
          <w:b/>
          <w:sz w:val="24"/>
          <w:szCs w:val="24"/>
        </w:rPr>
      </w:pPr>
      <w:r w:rsidRPr="003468B5">
        <w:rPr>
          <w:rFonts w:ascii="Times New Roman" w:hAnsi="Times New Roman" w:cs="Times New Roman"/>
          <w:b/>
          <w:i/>
          <w:sz w:val="28"/>
          <w:szCs w:val="24"/>
          <w:u w:val="single"/>
        </w:rPr>
        <w:t>Тема месяца:</w:t>
      </w:r>
      <w:r>
        <w:rPr>
          <w:rFonts w:ascii="Times New Roman" w:hAnsi="Times New Roman" w:cs="Times New Roman"/>
          <w:b/>
          <w:sz w:val="24"/>
          <w:szCs w:val="24"/>
        </w:rPr>
        <w:t xml:space="preserve"> «Я в мире человек»</w:t>
      </w:r>
    </w:p>
    <w:tbl>
      <w:tblPr>
        <w:tblStyle w:val="af1"/>
        <w:tblW w:w="0" w:type="auto"/>
        <w:tblLook w:val="04A0"/>
      </w:tblPr>
      <w:tblGrid>
        <w:gridCol w:w="2392"/>
        <w:gridCol w:w="2393"/>
        <w:gridCol w:w="2393"/>
        <w:gridCol w:w="2393"/>
      </w:tblGrid>
      <w:tr w:rsidR="00F233E8" w:rsidRPr="005C0C7D" w:rsidTr="002F35D5">
        <w:tc>
          <w:tcPr>
            <w:tcW w:w="2392" w:type="dxa"/>
          </w:tcPr>
          <w:p w:rsidR="00F233E8" w:rsidRPr="009402E8" w:rsidRDefault="00F233E8" w:rsidP="002F35D5">
            <w:pPr>
              <w:rPr>
                <w:b/>
                <w:sz w:val="24"/>
                <w:szCs w:val="24"/>
              </w:rPr>
            </w:pPr>
            <w:r w:rsidRPr="009402E8">
              <w:rPr>
                <w:b/>
                <w:sz w:val="24"/>
                <w:szCs w:val="24"/>
              </w:rPr>
              <w:t>Дни недели</w:t>
            </w:r>
          </w:p>
        </w:tc>
        <w:tc>
          <w:tcPr>
            <w:tcW w:w="2393" w:type="dxa"/>
          </w:tcPr>
          <w:p w:rsidR="00F233E8" w:rsidRPr="009402E8" w:rsidRDefault="00F233E8" w:rsidP="002F35D5">
            <w:pPr>
              <w:rPr>
                <w:b/>
                <w:sz w:val="24"/>
                <w:szCs w:val="24"/>
              </w:rPr>
            </w:pPr>
            <w:r w:rsidRPr="009402E8">
              <w:rPr>
                <w:b/>
                <w:sz w:val="24"/>
                <w:szCs w:val="24"/>
              </w:rPr>
              <w:t>Интеграция образовательных областей</w:t>
            </w:r>
          </w:p>
        </w:tc>
        <w:tc>
          <w:tcPr>
            <w:tcW w:w="2393" w:type="dxa"/>
          </w:tcPr>
          <w:p w:rsidR="00F233E8" w:rsidRPr="009402E8" w:rsidRDefault="00F233E8" w:rsidP="002F35D5">
            <w:pPr>
              <w:rPr>
                <w:b/>
                <w:sz w:val="24"/>
                <w:szCs w:val="24"/>
              </w:rPr>
            </w:pPr>
            <w:r>
              <w:rPr>
                <w:b/>
                <w:sz w:val="24"/>
                <w:szCs w:val="24"/>
              </w:rPr>
              <w:t>Под темы</w:t>
            </w:r>
          </w:p>
        </w:tc>
        <w:tc>
          <w:tcPr>
            <w:tcW w:w="2393" w:type="dxa"/>
          </w:tcPr>
          <w:p w:rsidR="00F233E8" w:rsidRPr="009402E8" w:rsidRDefault="00F233E8" w:rsidP="002F35D5">
            <w:pPr>
              <w:rPr>
                <w:b/>
                <w:sz w:val="24"/>
                <w:szCs w:val="24"/>
              </w:rPr>
            </w:pPr>
            <w:r w:rsidRPr="009402E8">
              <w:rPr>
                <w:b/>
                <w:sz w:val="24"/>
                <w:szCs w:val="24"/>
              </w:rPr>
              <w:t>Цели (программное содержание) занятий</w:t>
            </w:r>
          </w:p>
        </w:tc>
      </w:tr>
      <w:tr w:rsidR="00F233E8" w:rsidRPr="005C0C7D" w:rsidTr="002F35D5">
        <w:tc>
          <w:tcPr>
            <w:tcW w:w="2392" w:type="dxa"/>
          </w:tcPr>
          <w:p w:rsidR="00F233E8" w:rsidRPr="009402E8" w:rsidRDefault="00F233E8" w:rsidP="002F35D5">
            <w:pPr>
              <w:rPr>
                <w:b/>
                <w:i/>
                <w:sz w:val="24"/>
                <w:szCs w:val="24"/>
              </w:rPr>
            </w:pPr>
            <w:r w:rsidRPr="009402E8">
              <w:rPr>
                <w:b/>
                <w:i/>
                <w:sz w:val="24"/>
                <w:szCs w:val="24"/>
              </w:rPr>
              <w:t>Понедельник</w:t>
            </w: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r w:rsidRPr="009402E8">
              <w:rPr>
                <w:b/>
                <w:i/>
                <w:sz w:val="24"/>
                <w:szCs w:val="24"/>
              </w:rPr>
              <w:t>Вторник</w:t>
            </w: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r w:rsidRPr="009402E8">
              <w:rPr>
                <w:b/>
                <w:i/>
                <w:sz w:val="24"/>
                <w:szCs w:val="24"/>
              </w:rPr>
              <w:t>Среда</w:t>
            </w: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Pr="009402E8" w:rsidRDefault="00F233E8" w:rsidP="002F35D5">
            <w:pPr>
              <w:rPr>
                <w:b/>
                <w:i/>
                <w:sz w:val="24"/>
                <w:szCs w:val="24"/>
              </w:rPr>
            </w:pPr>
          </w:p>
          <w:p w:rsidR="00F233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r w:rsidRPr="009402E8">
              <w:rPr>
                <w:b/>
                <w:i/>
                <w:sz w:val="24"/>
                <w:szCs w:val="24"/>
              </w:rPr>
              <w:t>Четверг</w:t>
            </w: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Pr="009402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Pr="009402E8" w:rsidRDefault="00F233E8" w:rsidP="002F35D5">
            <w:pPr>
              <w:rPr>
                <w:b/>
                <w:i/>
                <w:sz w:val="24"/>
                <w:szCs w:val="24"/>
              </w:rPr>
            </w:pPr>
          </w:p>
          <w:p w:rsidR="00F233E8" w:rsidRPr="005C0C7D" w:rsidRDefault="00F233E8" w:rsidP="002F35D5">
            <w:pPr>
              <w:rPr>
                <w:sz w:val="24"/>
                <w:szCs w:val="24"/>
              </w:rPr>
            </w:pPr>
            <w:r w:rsidRPr="009402E8">
              <w:rPr>
                <w:b/>
                <w:i/>
                <w:sz w:val="24"/>
                <w:szCs w:val="24"/>
              </w:rPr>
              <w:t>Пятница</w:t>
            </w:r>
          </w:p>
        </w:tc>
        <w:tc>
          <w:tcPr>
            <w:tcW w:w="2393" w:type="dxa"/>
          </w:tcPr>
          <w:p w:rsidR="00F233E8" w:rsidRPr="005C0C7D" w:rsidRDefault="00F233E8" w:rsidP="002F35D5">
            <w:pPr>
              <w:rPr>
                <w:sz w:val="24"/>
                <w:szCs w:val="24"/>
              </w:rPr>
            </w:pPr>
            <w:r w:rsidRPr="005C0C7D">
              <w:rPr>
                <w:sz w:val="24"/>
                <w:szCs w:val="24"/>
              </w:rPr>
              <w:lastRenderedPageBreak/>
              <w:t>1.Познание (ФЦК)</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2.Чтение худож-ой литер-ры</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1.Познание (ФЭМП)</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1.Худож-ое творчество (рисование)</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 xml:space="preserve">2.Познание (продуктивно, конструктивная </w:t>
            </w:r>
            <w:r w:rsidRPr="005C0C7D">
              <w:rPr>
                <w:sz w:val="24"/>
                <w:szCs w:val="24"/>
              </w:rPr>
              <w:lastRenderedPageBreak/>
              <w:t>деятельность)</w:t>
            </w: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1.Познание (ФЭМП)</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2.Худож-ое творчество (лепка)</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1.Коммуникация</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2.Худож-ое творчество (рисование)</w:t>
            </w:r>
          </w:p>
        </w:tc>
        <w:tc>
          <w:tcPr>
            <w:tcW w:w="2393" w:type="dxa"/>
          </w:tcPr>
          <w:p w:rsidR="00F233E8" w:rsidRPr="005C0C7D" w:rsidRDefault="00F233E8" w:rsidP="002F35D5">
            <w:pPr>
              <w:rPr>
                <w:sz w:val="24"/>
                <w:szCs w:val="24"/>
              </w:rPr>
            </w:pPr>
            <w:r w:rsidRPr="005C0C7D">
              <w:rPr>
                <w:sz w:val="24"/>
                <w:szCs w:val="24"/>
              </w:rPr>
              <w:lastRenderedPageBreak/>
              <w:t>Путешествие в осенний лес. Улетают журавли</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Рассказ К.Г. Паустовского «Теплый хлеб»</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Количество и счет</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Нарисуй свою любимую игрушку</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Плот из природного материала</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Количество и счет</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Овощи и фрукты для игры в «Магазин»</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Рассказ по картине «Лето в парке»</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Ветка рябины</w:t>
            </w:r>
          </w:p>
        </w:tc>
        <w:tc>
          <w:tcPr>
            <w:tcW w:w="2393" w:type="dxa"/>
          </w:tcPr>
          <w:p w:rsidR="00F233E8" w:rsidRPr="005C0C7D" w:rsidRDefault="00F233E8" w:rsidP="002F35D5">
            <w:pPr>
              <w:rPr>
                <w:sz w:val="24"/>
                <w:szCs w:val="24"/>
              </w:rPr>
            </w:pPr>
            <w:r w:rsidRPr="005C0C7D">
              <w:rPr>
                <w:sz w:val="24"/>
                <w:szCs w:val="24"/>
              </w:rPr>
              <w:lastRenderedPageBreak/>
              <w:t>Учить наблюдать за деревьями, кустарниками, выделять и описывать объекты природы; формировать эколог-ки грамотное поведение в природе. Закрепить представление о том, что сезонные изменения в природе влияют на жизнь растений, животных</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 xml:space="preserve">Учить осмысливать </w:t>
            </w:r>
            <w:r w:rsidRPr="005C0C7D">
              <w:rPr>
                <w:sz w:val="24"/>
                <w:szCs w:val="24"/>
              </w:rPr>
              <w:lastRenderedPageBreak/>
              <w:t>содержание рассказа, давать оценку поступкам героев; способствовать развитию связной речи</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Формировать понятие о том, что число предметов не зависит от их расположения, расстояния между ними, цвета, формы, размера и направления счета, что число изменяется только в том случае если к группе добавляется предмет или удаляется из нее.</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Закреплять умение рисовать и закрашивать рисунок, красиво располагать его на листе бумаги; развивать воображение</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Учить мастерить плот из веточек, соизмеряя их по толщине и длине; развивать глазомер, точность движений</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Познакомить со счетом в пределах 20, особенностью образования двузначных чисел; закрепить знание о составе чисел первого десятка</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 xml:space="preserve">Закреплять умение передавать форму знакомых предметов, их </w:t>
            </w:r>
            <w:r w:rsidRPr="005C0C7D">
              <w:rPr>
                <w:sz w:val="24"/>
                <w:szCs w:val="24"/>
              </w:rPr>
              <w:lastRenderedPageBreak/>
              <w:t>пропорции используя ранее  знакомые приемы лепки; учить добиваться большей точности в передачи формы</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Учить составлять рассказ на осеннюю тематику, узнавать реальные признаки осени в их поэтическом выражении; различать и называть гласные звуки, придумывать слова с заданным звуком, делить слова на слоги</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Рисование с натуры. Упражнять в рисовании акварелью, кистью (всем ворсом и ее концом)</w:t>
            </w:r>
          </w:p>
        </w:tc>
      </w:tr>
    </w:tbl>
    <w:p w:rsidR="00F233E8" w:rsidRPr="005C0C7D" w:rsidRDefault="00F233E8" w:rsidP="00F233E8">
      <w:pPr>
        <w:rPr>
          <w:rFonts w:ascii="Times New Roman" w:hAnsi="Times New Roman" w:cs="Times New Roman"/>
          <w:sz w:val="24"/>
          <w:szCs w:val="24"/>
        </w:rPr>
      </w:pPr>
    </w:p>
    <w:p w:rsidR="00F233E8" w:rsidRPr="00F454FF" w:rsidRDefault="00F233E8" w:rsidP="00F233E8">
      <w:pPr>
        <w:jc w:val="center"/>
        <w:rPr>
          <w:rFonts w:ascii="Times New Roman" w:hAnsi="Times New Roman" w:cs="Times New Roman"/>
          <w:b/>
          <w:sz w:val="24"/>
          <w:szCs w:val="24"/>
        </w:rPr>
      </w:pPr>
      <w:r w:rsidRPr="00F454FF">
        <w:rPr>
          <w:rFonts w:ascii="Times New Roman" w:hAnsi="Times New Roman" w:cs="Times New Roman"/>
          <w:b/>
          <w:sz w:val="24"/>
          <w:szCs w:val="24"/>
        </w:rPr>
        <w:t>2 неделя</w:t>
      </w:r>
    </w:p>
    <w:tbl>
      <w:tblPr>
        <w:tblStyle w:val="af1"/>
        <w:tblW w:w="0" w:type="auto"/>
        <w:tblLook w:val="04A0"/>
      </w:tblPr>
      <w:tblGrid>
        <w:gridCol w:w="2392"/>
        <w:gridCol w:w="2393"/>
        <w:gridCol w:w="2393"/>
        <w:gridCol w:w="2393"/>
      </w:tblGrid>
      <w:tr w:rsidR="00F233E8" w:rsidRPr="005C0C7D" w:rsidTr="002F35D5">
        <w:tc>
          <w:tcPr>
            <w:tcW w:w="2392" w:type="dxa"/>
          </w:tcPr>
          <w:p w:rsidR="00F233E8" w:rsidRPr="00F454FF" w:rsidRDefault="00F233E8" w:rsidP="002F35D5">
            <w:pPr>
              <w:rPr>
                <w:b/>
                <w:i/>
                <w:sz w:val="24"/>
                <w:szCs w:val="24"/>
              </w:rPr>
            </w:pPr>
            <w:r w:rsidRPr="00F454FF">
              <w:rPr>
                <w:b/>
                <w:i/>
                <w:sz w:val="24"/>
                <w:szCs w:val="24"/>
              </w:rPr>
              <w:t>Понедельник</w:t>
            </w: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r w:rsidRPr="00F454FF">
              <w:rPr>
                <w:b/>
                <w:i/>
                <w:sz w:val="24"/>
                <w:szCs w:val="24"/>
              </w:rPr>
              <w:t>Вторник</w:t>
            </w: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r w:rsidRPr="00F454FF">
              <w:rPr>
                <w:b/>
                <w:i/>
                <w:sz w:val="24"/>
                <w:szCs w:val="24"/>
              </w:rPr>
              <w:t>Среда</w:t>
            </w: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r w:rsidRPr="00F454FF">
              <w:rPr>
                <w:b/>
                <w:i/>
                <w:sz w:val="24"/>
                <w:szCs w:val="24"/>
              </w:rPr>
              <w:t>Четверг</w:t>
            </w: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Pr="00F454FF"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Pr="00F454FF" w:rsidRDefault="00F233E8" w:rsidP="002F35D5">
            <w:pPr>
              <w:rPr>
                <w:b/>
                <w:i/>
                <w:sz w:val="24"/>
                <w:szCs w:val="24"/>
              </w:rPr>
            </w:pPr>
          </w:p>
          <w:p w:rsidR="00F233E8" w:rsidRPr="005C0C7D" w:rsidRDefault="00F233E8" w:rsidP="002F35D5">
            <w:pPr>
              <w:rPr>
                <w:sz w:val="24"/>
                <w:szCs w:val="24"/>
              </w:rPr>
            </w:pPr>
            <w:r w:rsidRPr="00F454FF">
              <w:rPr>
                <w:b/>
                <w:i/>
                <w:sz w:val="24"/>
                <w:szCs w:val="24"/>
              </w:rPr>
              <w:t>Пятница</w:t>
            </w:r>
          </w:p>
        </w:tc>
        <w:tc>
          <w:tcPr>
            <w:tcW w:w="2393" w:type="dxa"/>
          </w:tcPr>
          <w:p w:rsidR="00F233E8" w:rsidRPr="005C0C7D" w:rsidRDefault="00F233E8" w:rsidP="002F35D5">
            <w:pPr>
              <w:rPr>
                <w:sz w:val="24"/>
                <w:szCs w:val="24"/>
              </w:rPr>
            </w:pPr>
            <w:r w:rsidRPr="005C0C7D">
              <w:rPr>
                <w:sz w:val="24"/>
                <w:szCs w:val="24"/>
              </w:rPr>
              <w:lastRenderedPageBreak/>
              <w:t>1.Познание (ФЦКМ)</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2.Чтение худож-ой литер-ры</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1.Познание (ФЭМП)</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1.Худож-ое творчество (рисование)</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2.Познание (продуктивная, конструктивная деятельность)</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r w:rsidRPr="005C0C7D">
              <w:rPr>
                <w:sz w:val="24"/>
                <w:szCs w:val="24"/>
              </w:rPr>
              <w:t>1.Познание (ФЭМП)</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2.Худож-ое творчество (Аппликация)</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1.Коммуникация</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2.Худож-ое творчество (рисование)</w:t>
            </w:r>
          </w:p>
        </w:tc>
        <w:tc>
          <w:tcPr>
            <w:tcW w:w="2393" w:type="dxa"/>
          </w:tcPr>
          <w:p w:rsidR="00F233E8" w:rsidRPr="005C0C7D" w:rsidRDefault="00F233E8" w:rsidP="002F35D5">
            <w:pPr>
              <w:rPr>
                <w:sz w:val="24"/>
                <w:szCs w:val="24"/>
              </w:rPr>
            </w:pPr>
            <w:r w:rsidRPr="005C0C7D">
              <w:rPr>
                <w:sz w:val="24"/>
                <w:szCs w:val="24"/>
              </w:rPr>
              <w:lastRenderedPageBreak/>
              <w:t>Транспорт</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r w:rsidRPr="005C0C7D">
              <w:rPr>
                <w:sz w:val="24"/>
                <w:szCs w:val="24"/>
              </w:rPr>
              <w:t>Заучивание стих-ия Н.Рубцова «Про зайца»</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Количество и счет</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Семья</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Оригами «Цыпленок»</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r w:rsidRPr="005C0C7D">
              <w:rPr>
                <w:sz w:val="24"/>
                <w:szCs w:val="24"/>
              </w:rPr>
              <w:t>Количество и счет</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Ваза с фруктами и овощами</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Коллективный рассказ «Наша поездка в зоопарк»</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Вечерний город</w:t>
            </w:r>
          </w:p>
        </w:tc>
        <w:tc>
          <w:tcPr>
            <w:tcW w:w="2393" w:type="dxa"/>
          </w:tcPr>
          <w:p w:rsidR="00F233E8" w:rsidRPr="005C0C7D" w:rsidRDefault="00F233E8" w:rsidP="002F35D5">
            <w:pPr>
              <w:rPr>
                <w:sz w:val="24"/>
                <w:szCs w:val="24"/>
              </w:rPr>
            </w:pPr>
            <w:r w:rsidRPr="005C0C7D">
              <w:rPr>
                <w:sz w:val="24"/>
                <w:szCs w:val="24"/>
              </w:rPr>
              <w:lastRenderedPageBreak/>
              <w:t>Закрепить знания о видах транспорта и его назначении; повторить правила дорожного движения и значения сигналов светофора</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 xml:space="preserve">Выяснить какие стихи дети помнят, заучить наизусть стих-ие Н.Рубцова «Про зайца» </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Упражнять в устном счете в пределах 20; закрепить знания об особенностях образования двузначных чисел в пределах 20; формировать навыки счета</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Учить рисовать контур простым карандашом, выполняя рисунок своей семьи, развивать умение рисовать фигуру человека, передавая относительную величину взрослого и ребенка</w:t>
            </w: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r w:rsidRPr="005C0C7D">
              <w:rPr>
                <w:sz w:val="24"/>
                <w:szCs w:val="24"/>
              </w:rPr>
              <w:t xml:space="preserve">Учить выполнять по образцу из бумаги фигуры курицы и цыплят способом </w:t>
            </w:r>
            <w:r w:rsidRPr="005C0C7D">
              <w:rPr>
                <w:sz w:val="24"/>
                <w:szCs w:val="24"/>
              </w:rPr>
              <w:lastRenderedPageBreak/>
              <w:t>оригами; учить оценивать работы сверстников и аргументировать свой выбор</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Формировать понятие числа в пределах 20, учить определять количество предметов на ощупь</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Учить красиво располагать изображение на листе бумаги, подбирая изо-ие по цвету; закреплять умение вырезать симмет-ые предметы из бумаги</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Развивать речевые умения, активизир-ть словарь по теме «Зоопарк»; учить различать понятия «буква», «звук», «гласные и согласные звуки»</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Учить рисовать картину вечернего города, его цветовой колорит; закреплять умение оформлять свой замысел</w:t>
            </w:r>
          </w:p>
        </w:tc>
      </w:tr>
    </w:tbl>
    <w:p w:rsidR="00F233E8" w:rsidRPr="005C0C7D" w:rsidRDefault="00F233E8" w:rsidP="00F233E8">
      <w:pPr>
        <w:rPr>
          <w:rFonts w:ascii="Times New Roman" w:hAnsi="Times New Roman" w:cs="Times New Roman"/>
          <w:sz w:val="24"/>
          <w:szCs w:val="24"/>
        </w:rPr>
      </w:pPr>
    </w:p>
    <w:p w:rsidR="00F233E8" w:rsidRPr="00F454FF" w:rsidRDefault="00F233E8" w:rsidP="00F233E8">
      <w:pPr>
        <w:jc w:val="center"/>
        <w:rPr>
          <w:rFonts w:ascii="Times New Roman" w:hAnsi="Times New Roman" w:cs="Times New Roman"/>
          <w:b/>
          <w:sz w:val="24"/>
          <w:szCs w:val="24"/>
        </w:rPr>
      </w:pPr>
      <w:r w:rsidRPr="00F454FF">
        <w:rPr>
          <w:rFonts w:ascii="Times New Roman" w:hAnsi="Times New Roman" w:cs="Times New Roman"/>
          <w:b/>
          <w:sz w:val="24"/>
          <w:szCs w:val="24"/>
        </w:rPr>
        <w:t>3 неделя</w:t>
      </w:r>
    </w:p>
    <w:tbl>
      <w:tblPr>
        <w:tblStyle w:val="af1"/>
        <w:tblW w:w="0" w:type="auto"/>
        <w:tblLook w:val="04A0"/>
      </w:tblPr>
      <w:tblGrid>
        <w:gridCol w:w="2392"/>
        <w:gridCol w:w="2393"/>
        <w:gridCol w:w="2393"/>
        <w:gridCol w:w="2393"/>
      </w:tblGrid>
      <w:tr w:rsidR="00F233E8" w:rsidRPr="005C0C7D" w:rsidTr="002F35D5">
        <w:tc>
          <w:tcPr>
            <w:tcW w:w="2392" w:type="dxa"/>
          </w:tcPr>
          <w:p w:rsidR="00F233E8" w:rsidRPr="00F454FF" w:rsidRDefault="00F233E8" w:rsidP="002F35D5">
            <w:pPr>
              <w:rPr>
                <w:b/>
                <w:i/>
                <w:sz w:val="24"/>
                <w:szCs w:val="24"/>
              </w:rPr>
            </w:pPr>
            <w:r w:rsidRPr="00F454FF">
              <w:rPr>
                <w:b/>
                <w:i/>
                <w:sz w:val="24"/>
                <w:szCs w:val="24"/>
              </w:rPr>
              <w:t>Понедельник</w:t>
            </w: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r w:rsidRPr="00F454FF">
              <w:rPr>
                <w:b/>
                <w:i/>
                <w:sz w:val="24"/>
                <w:szCs w:val="24"/>
              </w:rPr>
              <w:t>Вторник</w:t>
            </w: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r w:rsidRPr="00F454FF">
              <w:rPr>
                <w:b/>
                <w:i/>
                <w:sz w:val="24"/>
                <w:szCs w:val="24"/>
              </w:rPr>
              <w:t>Среда</w:t>
            </w: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Pr="00F454FF" w:rsidRDefault="00F233E8" w:rsidP="002F35D5">
            <w:pPr>
              <w:rPr>
                <w:b/>
                <w:i/>
                <w:sz w:val="24"/>
                <w:szCs w:val="24"/>
              </w:rPr>
            </w:pPr>
          </w:p>
          <w:p w:rsidR="00F233E8"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r w:rsidRPr="00F454FF">
              <w:rPr>
                <w:b/>
                <w:i/>
                <w:sz w:val="24"/>
                <w:szCs w:val="24"/>
              </w:rPr>
              <w:t>Четверг</w:t>
            </w: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Pr="00F454FF" w:rsidRDefault="00F233E8" w:rsidP="002F35D5">
            <w:pPr>
              <w:rPr>
                <w:b/>
                <w:i/>
                <w:sz w:val="24"/>
                <w:szCs w:val="24"/>
              </w:rPr>
            </w:pPr>
          </w:p>
          <w:p w:rsidR="00F233E8" w:rsidRPr="005C0C7D" w:rsidRDefault="00F233E8" w:rsidP="002F35D5">
            <w:pPr>
              <w:rPr>
                <w:sz w:val="24"/>
                <w:szCs w:val="24"/>
              </w:rPr>
            </w:pPr>
            <w:r w:rsidRPr="00F454FF">
              <w:rPr>
                <w:b/>
                <w:i/>
                <w:sz w:val="24"/>
                <w:szCs w:val="24"/>
              </w:rPr>
              <w:t>Пятница</w:t>
            </w:r>
          </w:p>
        </w:tc>
        <w:tc>
          <w:tcPr>
            <w:tcW w:w="2393" w:type="dxa"/>
          </w:tcPr>
          <w:p w:rsidR="00F233E8" w:rsidRPr="005C0C7D" w:rsidRDefault="00F233E8" w:rsidP="002F35D5">
            <w:pPr>
              <w:rPr>
                <w:sz w:val="24"/>
                <w:szCs w:val="24"/>
              </w:rPr>
            </w:pPr>
            <w:r w:rsidRPr="005C0C7D">
              <w:rPr>
                <w:sz w:val="24"/>
                <w:szCs w:val="24"/>
              </w:rPr>
              <w:lastRenderedPageBreak/>
              <w:t>1.Познание (ФЦКМ)</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2.Чтение худож-ой лит-ры</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1.Познание (ФЭМП)</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1.Худож-ое творчество (рисование)</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2.Познание (продуктивная, конструктивная деятельность)</w:t>
            </w: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1.Познание (ФЭМП)</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 xml:space="preserve">2.Худож-ое творчество (Лепка) </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1.Коммуникация</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2.Худож-ое творчество (рисование)</w:t>
            </w:r>
          </w:p>
        </w:tc>
        <w:tc>
          <w:tcPr>
            <w:tcW w:w="2393" w:type="dxa"/>
          </w:tcPr>
          <w:p w:rsidR="00F233E8" w:rsidRPr="005C0C7D" w:rsidRDefault="00F233E8" w:rsidP="002F35D5">
            <w:pPr>
              <w:rPr>
                <w:sz w:val="24"/>
                <w:szCs w:val="24"/>
              </w:rPr>
            </w:pPr>
            <w:r w:rsidRPr="005C0C7D">
              <w:rPr>
                <w:sz w:val="24"/>
                <w:szCs w:val="24"/>
              </w:rPr>
              <w:lastRenderedPageBreak/>
              <w:t>Как звери к зиме готовятся</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Чтение рассказа А.Куприна «Слон»</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Количество и счет</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Белочка</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Кораблик из природного материала</w:t>
            </w: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Количество и счет</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Девочка играет в мяч</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Рассказывание по картине пейзажу «Поздняя осень» Саврасов</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Поздняя осень</w:t>
            </w:r>
          </w:p>
        </w:tc>
        <w:tc>
          <w:tcPr>
            <w:tcW w:w="2393" w:type="dxa"/>
          </w:tcPr>
          <w:p w:rsidR="00F233E8" w:rsidRPr="005C0C7D" w:rsidRDefault="00F233E8" w:rsidP="002F35D5">
            <w:pPr>
              <w:rPr>
                <w:sz w:val="24"/>
                <w:szCs w:val="24"/>
              </w:rPr>
            </w:pPr>
            <w:r w:rsidRPr="005C0C7D">
              <w:rPr>
                <w:sz w:val="24"/>
                <w:szCs w:val="24"/>
              </w:rPr>
              <w:lastRenderedPageBreak/>
              <w:t>Расширять представления о диких животных и особенностях их жизни в период подготовки к зиме</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Познакомить с произведением А.Куприна; учить оценивать поступки литературных героев с нравственной точки зрения</w:t>
            </w: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Формировать понятие о том, что количество предметов можно узнать не только сосчитав их, но и глядя на цифры; познакомить с цифрой 0</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Учить украшать лист бумаги крупной веткой с завитками; использовать для украшения ветки различные знакомые элементы(цветы, листья, завитки); воспитывать эстетические чувства</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 xml:space="preserve">Учить конструировать кораблик и соотносить его конструкцию с функциональным </w:t>
            </w:r>
            <w:r w:rsidRPr="005C0C7D">
              <w:rPr>
                <w:sz w:val="24"/>
                <w:szCs w:val="24"/>
              </w:rPr>
              <w:lastRenderedPageBreak/>
              <w:t>назначением</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Познакомить с цифрами 1, 4 и 7, учить сравнивать их начертание, устанавливать сходство и различие</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Закрепить умение лепить фигуру человека в движении, передавать форму и пропорции частей тела, упражнять в использовании разных приемов лепки</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Познакомить с картиной, учить описывать предметы, изоб-ые на картине, выделяя их характерные признаки; различать и называть гласные звуки в словах</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Учить передавать в рисунке пейзаж поздней осени, ее колорит, используя разные материалы: гуашь, цветные мелки, карандаш</w:t>
            </w:r>
          </w:p>
        </w:tc>
      </w:tr>
    </w:tbl>
    <w:p w:rsidR="00F233E8" w:rsidRPr="005C0C7D" w:rsidRDefault="00F233E8" w:rsidP="00F233E8">
      <w:pPr>
        <w:rPr>
          <w:rFonts w:ascii="Times New Roman" w:hAnsi="Times New Roman" w:cs="Times New Roman"/>
          <w:sz w:val="24"/>
          <w:szCs w:val="24"/>
        </w:rPr>
      </w:pPr>
    </w:p>
    <w:p w:rsidR="00F233E8" w:rsidRPr="00F454FF" w:rsidRDefault="00F233E8" w:rsidP="00F233E8">
      <w:pPr>
        <w:jc w:val="center"/>
        <w:rPr>
          <w:rFonts w:ascii="Times New Roman" w:hAnsi="Times New Roman" w:cs="Times New Roman"/>
          <w:b/>
          <w:i/>
          <w:sz w:val="24"/>
          <w:szCs w:val="24"/>
        </w:rPr>
      </w:pPr>
      <w:r w:rsidRPr="00F454FF">
        <w:rPr>
          <w:rFonts w:ascii="Times New Roman" w:hAnsi="Times New Roman" w:cs="Times New Roman"/>
          <w:b/>
          <w:i/>
          <w:sz w:val="24"/>
          <w:szCs w:val="24"/>
        </w:rPr>
        <w:t>4 неделя</w:t>
      </w:r>
    </w:p>
    <w:tbl>
      <w:tblPr>
        <w:tblStyle w:val="af1"/>
        <w:tblW w:w="0" w:type="auto"/>
        <w:tblLook w:val="04A0"/>
      </w:tblPr>
      <w:tblGrid>
        <w:gridCol w:w="2392"/>
        <w:gridCol w:w="2393"/>
        <w:gridCol w:w="2393"/>
        <w:gridCol w:w="2393"/>
      </w:tblGrid>
      <w:tr w:rsidR="00F233E8" w:rsidRPr="005C0C7D" w:rsidTr="002F35D5">
        <w:tc>
          <w:tcPr>
            <w:tcW w:w="2392" w:type="dxa"/>
          </w:tcPr>
          <w:p w:rsidR="00F233E8" w:rsidRPr="00F454FF" w:rsidRDefault="00F233E8" w:rsidP="002F35D5">
            <w:pPr>
              <w:rPr>
                <w:b/>
                <w:i/>
                <w:sz w:val="24"/>
                <w:szCs w:val="24"/>
              </w:rPr>
            </w:pPr>
            <w:r w:rsidRPr="00F454FF">
              <w:rPr>
                <w:b/>
                <w:i/>
                <w:sz w:val="24"/>
                <w:szCs w:val="24"/>
              </w:rPr>
              <w:t>Понедельник</w:t>
            </w: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r w:rsidRPr="00F454FF">
              <w:rPr>
                <w:b/>
                <w:i/>
                <w:sz w:val="24"/>
                <w:szCs w:val="24"/>
              </w:rPr>
              <w:t>Вторник</w:t>
            </w: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r w:rsidRPr="00F454FF">
              <w:rPr>
                <w:b/>
                <w:i/>
                <w:sz w:val="24"/>
                <w:szCs w:val="24"/>
              </w:rPr>
              <w:t>Среда</w:t>
            </w: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r w:rsidRPr="00F454FF">
              <w:rPr>
                <w:b/>
                <w:i/>
                <w:sz w:val="24"/>
                <w:szCs w:val="24"/>
              </w:rPr>
              <w:t>Четверг</w:t>
            </w: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Pr="00F454FF"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Default="00F233E8" w:rsidP="002F35D5">
            <w:pPr>
              <w:rPr>
                <w:b/>
                <w:i/>
                <w:sz w:val="24"/>
                <w:szCs w:val="24"/>
              </w:rPr>
            </w:pPr>
          </w:p>
          <w:p w:rsidR="00F233E8" w:rsidRPr="00F454FF" w:rsidRDefault="00F233E8" w:rsidP="002F35D5">
            <w:pPr>
              <w:rPr>
                <w:b/>
                <w:i/>
                <w:sz w:val="24"/>
                <w:szCs w:val="24"/>
              </w:rPr>
            </w:pPr>
          </w:p>
          <w:p w:rsidR="00F233E8" w:rsidRPr="005C0C7D" w:rsidRDefault="00F233E8" w:rsidP="002F35D5">
            <w:pPr>
              <w:rPr>
                <w:sz w:val="24"/>
                <w:szCs w:val="24"/>
              </w:rPr>
            </w:pPr>
            <w:r w:rsidRPr="00F454FF">
              <w:rPr>
                <w:b/>
                <w:i/>
                <w:sz w:val="24"/>
                <w:szCs w:val="24"/>
              </w:rPr>
              <w:t>Пятница</w:t>
            </w:r>
          </w:p>
        </w:tc>
        <w:tc>
          <w:tcPr>
            <w:tcW w:w="2393" w:type="dxa"/>
          </w:tcPr>
          <w:p w:rsidR="00F233E8" w:rsidRPr="005C0C7D" w:rsidRDefault="00F233E8" w:rsidP="002F35D5">
            <w:pPr>
              <w:rPr>
                <w:sz w:val="24"/>
                <w:szCs w:val="24"/>
              </w:rPr>
            </w:pPr>
            <w:r w:rsidRPr="005C0C7D">
              <w:rPr>
                <w:sz w:val="24"/>
                <w:szCs w:val="24"/>
              </w:rPr>
              <w:lastRenderedPageBreak/>
              <w:t>1.Познание (ФЦКМ)</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2.Чтение худож-ой лит-ры</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1.Познание (ФЭМП)</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1.Худож-ое творчество (рисование)</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2.Познание (конструктивная, продуктивная деятельность)</w:t>
            </w: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1.Познание (ФЭМП)</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2.Худож-ое творчество (Аппликация)</w:t>
            </w: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1.Коммуникация</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2.Худож-ое творчество (рисование)</w:t>
            </w:r>
          </w:p>
          <w:p w:rsidR="00F233E8" w:rsidRPr="005C0C7D" w:rsidRDefault="00F233E8" w:rsidP="002F35D5">
            <w:pPr>
              <w:rPr>
                <w:sz w:val="24"/>
                <w:szCs w:val="24"/>
              </w:rPr>
            </w:pPr>
          </w:p>
          <w:p w:rsidR="00F233E8" w:rsidRPr="005C0C7D" w:rsidRDefault="00F233E8" w:rsidP="002F35D5">
            <w:pPr>
              <w:rPr>
                <w:sz w:val="24"/>
                <w:szCs w:val="24"/>
              </w:rPr>
            </w:pPr>
          </w:p>
        </w:tc>
        <w:tc>
          <w:tcPr>
            <w:tcW w:w="2393" w:type="dxa"/>
          </w:tcPr>
          <w:p w:rsidR="00F233E8" w:rsidRPr="005C0C7D" w:rsidRDefault="00F233E8" w:rsidP="002F35D5">
            <w:pPr>
              <w:rPr>
                <w:sz w:val="24"/>
                <w:szCs w:val="24"/>
              </w:rPr>
            </w:pPr>
            <w:r w:rsidRPr="005C0C7D">
              <w:rPr>
                <w:sz w:val="24"/>
                <w:szCs w:val="24"/>
              </w:rPr>
              <w:lastRenderedPageBreak/>
              <w:t>Природа и мы</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Беседа о сказках</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Количество и счет</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Сказка о грибах</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Оригами «Кораблик»</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Количество и счет</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Ежик в лесу</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Чтение рассказа В.Бианки «Купание медвежат»</w:t>
            </w: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p>
          <w:p w:rsidR="00F233E8" w:rsidRDefault="00F233E8" w:rsidP="002F35D5">
            <w:pPr>
              <w:rPr>
                <w:sz w:val="24"/>
                <w:szCs w:val="24"/>
              </w:rPr>
            </w:pP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Элементы хохломской росписи</w:t>
            </w:r>
          </w:p>
        </w:tc>
        <w:tc>
          <w:tcPr>
            <w:tcW w:w="2393" w:type="dxa"/>
          </w:tcPr>
          <w:p w:rsidR="00F233E8" w:rsidRPr="005C0C7D" w:rsidRDefault="00F233E8" w:rsidP="002F35D5">
            <w:pPr>
              <w:rPr>
                <w:sz w:val="24"/>
                <w:szCs w:val="24"/>
              </w:rPr>
            </w:pPr>
            <w:r w:rsidRPr="005C0C7D">
              <w:rPr>
                <w:sz w:val="24"/>
                <w:szCs w:val="24"/>
              </w:rPr>
              <w:lastRenderedPageBreak/>
              <w:t xml:space="preserve">Закреплять и углублять представления о </w:t>
            </w:r>
            <w:r w:rsidRPr="005C0C7D">
              <w:rPr>
                <w:sz w:val="24"/>
                <w:szCs w:val="24"/>
              </w:rPr>
              <w:lastRenderedPageBreak/>
              <w:t>растениях луга; закрепить название лекарственных растений и их значение в жизни чел-ка</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Уточнить и обоготить представление о сказках Пушкина; формировать интерес к рассматриванию иллюстраций в книге</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Познакомить с цифрами 2 и 5, учить сравнивать начертание этих цифр; формир-ть умение устанавливать соответствие между колич-ом предметов и цифрой</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Закрепить умение рисовать карандашами, красками: формир-ть умения наиболее полно выражать свой замысел средствами рисунка</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Учить поэтапно выполнять оригами по инструкции педагога; развивать мелк. моторику рук</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Познакомить с цифрами 3 и 8, учить сравнивать их начертание; Формир-ть умение устанавливать соответствие между колич-ом предметов и цифрой</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lastRenderedPageBreak/>
              <w:t>Учить детей соблюдать правила безопасности обращения с ножницами</w:t>
            </w:r>
          </w:p>
          <w:p w:rsidR="00F233E8" w:rsidRPr="005C0C7D" w:rsidRDefault="00F233E8" w:rsidP="002F35D5">
            <w:pPr>
              <w:rPr>
                <w:sz w:val="24"/>
                <w:szCs w:val="24"/>
              </w:rPr>
            </w:pPr>
          </w:p>
          <w:p w:rsidR="00F233E8" w:rsidRPr="005C0C7D" w:rsidRDefault="00F233E8" w:rsidP="002F35D5">
            <w:pPr>
              <w:rPr>
                <w:sz w:val="24"/>
                <w:szCs w:val="24"/>
              </w:rPr>
            </w:pPr>
            <w:r w:rsidRPr="005C0C7D">
              <w:rPr>
                <w:sz w:val="24"/>
                <w:szCs w:val="24"/>
              </w:rPr>
              <w:t>Развивать умение последовательно и выразительно передавать небольшой лит-ый текст; учить подбирать слова используя рифму; активизировать словарь</w:t>
            </w:r>
          </w:p>
          <w:p w:rsidR="00F233E8" w:rsidRPr="005C0C7D" w:rsidRDefault="00F233E8" w:rsidP="002F35D5">
            <w:pPr>
              <w:rPr>
                <w:sz w:val="24"/>
                <w:szCs w:val="24"/>
              </w:rPr>
            </w:pPr>
            <w:r w:rsidRPr="005C0C7D">
              <w:rPr>
                <w:sz w:val="24"/>
                <w:szCs w:val="24"/>
              </w:rPr>
              <w:t>Познакомить с хохломской росписью; учить выполнять роспись посуды по образцу в стиле мастеров хохломы</w:t>
            </w:r>
          </w:p>
        </w:tc>
      </w:tr>
    </w:tbl>
    <w:p w:rsidR="00F233E8" w:rsidRPr="005C0C7D" w:rsidRDefault="00F233E8" w:rsidP="00F233E8">
      <w:pPr>
        <w:rPr>
          <w:rFonts w:ascii="Times New Roman" w:hAnsi="Times New Roman" w:cs="Times New Roman"/>
          <w:sz w:val="24"/>
          <w:szCs w:val="24"/>
        </w:rPr>
      </w:pPr>
    </w:p>
    <w:p w:rsidR="00DC2803" w:rsidRDefault="00DC2803" w:rsidP="00BF33AB">
      <w:pPr>
        <w:jc w:val="center"/>
        <w:rPr>
          <w:rFonts w:ascii="Times New Roman" w:hAnsi="Times New Roman" w:cs="Times New Roman"/>
          <w:b/>
          <w:sz w:val="24"/>
          <w:szCs w:val="24"/>
        </w:rPr>
      </w:pPr>
    </w:p>
    <w:p w:rsidR="00BF33AB" w:rsidRPr="005C0C7D" w:rsidRDefault="00BF33AB" w:rsidP="00BF33AB">
      <w:pPr>
        <w:jc w:val="center"/>
        <w:rPr>
          <w:rFonts w:ascii="Times New Roman" w:hAnsi="Times New Roman" w:cs="Times New Roman"/>
          <w:b/>
          <w:sz w:val="24"/>
          <w:szCs w:val="24"/>
        </w:rPr>
      </w:pPr>
      <w:r w:rsidRPr="005C0C7D">
        <w:rPr>
          <w:rFonts w:ascii="Times New Roman" w:hAnsi="Times New Roman" w:cs="Times New Roman"/>
          <w:b/>
          <w:sz w:val="24"/>
          <w:szCs w:val="24"/>
        </w:rPr>
        <w:t>НОЯБРЬ</w:t>
      </w:r>
    </w:p>
    <w:p w:rsidR="00BF33AB" w:rsidRDefault="00BF33AB" w:rsidP="00BF33AB">
      <w:pPr>
        <w:jc w:val="center"/>
        <w:rPr>
          <w:rFonts w:ascii="Times New Roman" w:hAnsi="Times New Roman" w:cs="Times New Roman"/>
          <w:b/>
          <w:sz w:val="24"/>
          <w:szCs w:val="24"/>
        </w:rPr>
      </w:pPr>
      <w:r w:rsidRPr="005C0C7D">
        <w:rPr>
          <w:rFonts w:ascii="Times New Roman" w:hAnsi="Times New Roman" w:cs="Times New Roman"/>
          <w:b/>
          <w:sz w:val="24"/>
          <w:szCs w:val="24"/>
        </w:rPr>
        <w:t>1 неделя</w:t>
      </w:r>
    </w:p>
    <w:p w:rsidR="003468B5" w:rsidRPr="005C0C7D" w:rsidRDefault="003468B5" w:rsidP="00BF33AB">
      <w:pPr>
        <w:jc w:val="center"/>
        <w:rPr>
          <w:rFonts w:ascii="Times New Roman" w:hAnsi="Times New Roman" w:cs="Times New Roman"/>
          <w:b/>
          <w:sz w:val="24"/>
          <w:szCs w:val="24"/>
        </w:rPr>
      </w:pPr>
      <w:r w:rsidRPr="003468B5">
        <w:rPr>
          <w:rFonts w:ascii="Times New Roman" w:hAnsi="Times New Roman" w:cs="Times New Roman"/>
          <w:b/>
          <w:i/>
          <w:sz w:val="28"/>
          <w:szCs w:val="24"/>
          <w:u w:val="single"/>
        </w:rPr>
        <w:t>Тема месяца:</w:t>
      </w:r>
      <w:r w:rsidRPr="003468B5">
        <w:rPr>
          <w:rFonts w:ascii="Times New Roman" w:hAnsi="Times New Roman" w:cs="Times New Roman"/>
          <w:b/>
          <w:sz w:val="28"/>
          <w:szCs w:val="24"/>
        </w:rPr>
        <w:t xml:space="preserve"> </w:t>
      </w:r>
      <w:r>
        <w:rPr>
          <w:rFonts w:ascii="Times New Roman" w:hAnsi="Times New Roman" w:cs="Times New Roman"/>
          <w:b/>
          <w:sz w:val="28"/>
          <w:szCs w:val="24"/>
        </w:rPr>
        <w:t>«</w:t>
      </w:r>
      <w:r>
        <w:rPr>
          <w:rFonts w:ascii="Times New Roman" w:hAnsi="Times New Roman" w:cs="Times New Roman"/>
          <w:b/>
          <w:sz w:val="24"/>
          <w:szCs w:val="24"/>
        </w:rPr>
        <w:t>Мой дом, мой край, моя страна, моя планета»</w:t>
      </w:r>
    </w:p>
    <w:tbl>
      <w:tblPr>
        <w:tblStyle w:val="af1"/>
        <w:tblW w:w="0" w:type="auto"/>
        <w:tblLook w:val="04A0"/>
      </w:tblPr>
      <w:tblGrid>
        <w:gridCol w:w="1610"/>
        <w:gridCol w:w="3573"/>
        <w:gridCol w:w="1772"/>
        <w:gridCol w:w="3466"/>
      </w:tblGrid>
      <w:tr w:rsidR="00BF33AB" w:rsidRPr="005C0C7D" w:rsidTr="00BF33AB">
        <w:tc>
          <w:tcPr>
            <w:tcW w:w="1483" w:type="dxa"/>
            <w:tcBorders>
              <w:right w:val="single" w:sz="4" w:space="0" w:color="000000" w:themeColor="text1"/>
            </w:tcBorders>
          </w:tcPr>
          <w:p w:rsidR="00BF33AB" w:rsidRPr="005C0C7D" w:rsidRDefault="00BF33AB" w:rsidP="00BF33AB">
            <w:pPr>
              <w:rPr>
                <w:b/>
                <w:sz w:val="24"/>
                <w:szCs w:val="24"/>
              </w:rPr>
            </w:pPr>
            <w:r w:rsidRPr="005C0C7D">
              <w:rPr>
                <w:b/>
                <w:sz w:val="24"/>
                <w:szCs w:val="24"/>
              </w:rPr>
              <w:t>Дни недели</w:t>
            </w:r>
          </w:p>
        </w:tc>
        <w:tc>
          <w:tcPr>
            <w:tcW w:w="3594" w:type="dxa"/>
            <w:tcBorders>
              <w:left w:val="single" w:sz="4" w:space="0" w:color="000000" w:themeColor="text1"/>
              <w:right w:val="single" w:sz="4" w:space="0" w:color="000000" w:themeColor="text1"/>
            </w:tcBorders>
          </w:tcPr>
          <w:p w:rsidR="00BF33AB" w:rsidRPr="005C0C7D" w:rsidRDefault="00BF33AB" w:rsidP="00BF33AB">
            <w:pPr>
              <w:rPr>
                <w:b/>
                <w:sz w:val="24"/>
                <w:szCs w:val="24"/>
              </w:rPr>
            </w:pPr>
            <w:r w:rsidRPr="005C0C7D">
              <w:rPr>
                <w:b/>
                <w:sz w:val="24"/>
                <w:szCs w:val="24"/>
              </w:rPr>
              <w:t>Интеграция образовательных областей</w:t>
            </w:r>
          </w:p>
        </w:tc>
        <w:tc>
          <w:tcPr>
            <w:tcW w:w="1005" w:type="dxa"/>
            <w:tcBorders>
              <w:left w:val="single" w:sz="4" w:space="0" w:color="000000" w:themeColor="text1"/>
              <w:right w:val="single" w:sz="4" w:space="0" w:color="000000" w:themeColor="text1"/>
            </w:tcBorders>
          </w:tcPr>
          <w:p w:rsidR="00BF33AB" w:rsidRPr="005C0C7D" w:rsidRDefault="003468B5" w:rsidP="00BF33AB">
            <w:pPr>
              <w:rPr>
                <w:b/>
                <w:sz w:val="24"/>
                <w:szCs w:val="24"/>
              </w:rPr>
            </w:pPr>
            <w:r>
              <w:rPr>
                <w:b/>
                <w:sz w:val="24"/>
                <w:szCs w:val="24"/>
              </w:rPr>
              <w:t>Под т</w:t>
            </w:r>
            <w:r w:rsidR="00F233E8">
              <w:rPr>
                <w:b/>
                <w:sz w:val="24"/>
                <w:szCs w:val="24"/>
              </w:rPr>
              <w:t>емы</w:t>
            </w:r>
          </w:p>
          <w:p w:rsidR="00BF33AB" w:rsidRPr="005C0C7D" w:rsidRDefault="00BF33AB" w:rsidP="00BF33AB">
            <w:pPr>
              <w:rPr>
                <w:b/>
                <w:sz w:val="24"/>
                <w:szCs w:val="24"/>
              </w:rPr>
            </w:pPr>
          </w:p>
        </w:tc>
        <w:tc>
          <w:tcPr>
            <w:tcW w:w="3489" w:type="dxa"/>
            <w:tcBorders>
              <w:left w:val="single" w:sz="4" w:space="0" w:color="000000" w:themeColor="text1"/>
            </w:tcBorders>
          </w:tcPr>
          <w:p w:rsidR="00BF33AB" w:rsidRPr="005C0C7D" w:rsidRDefault="00BF33AB" w:rsidP="00BF33AB">
            <w:pPr>
              <w:rPr>
                <w:b/>
                <w:sz w:val="24"/>
                <w:szCs w:val="24"/>
              </w:rPr>
            </w:pPr>
            <w:r w:rsidRPr="005C0C7D">
              <w:rPr>
                <w:b/>
                <w:sz w:val="24"/>
                <w:szCs w:val="24"/>
              </w:rPr>
              <w:t>Цели (программное содержание) занятий</w:t>
            </w:r>
          </w:p>
          <w:p w:rsidR="00BF33AB" w:rsidRPr="005C0C7D" w:rsidRDefault="00BF33AB" w:rsidP="00BF33AB">
            <w:pPr>
              <w:rPr>
                <w:b/>
                <w:sz w:val="24"/>
                <w:szCs w:val="24"/>
              </w:rPr>
            </w:pPr>
          </w:p>
        </w:tc>
      </w:tr>
      <w:tr w:rsidR="00BF33AB" w:rsidRPr="005C0C7D" w:rsidTr="00BF33AB">
        <w:tc>
          <w:tcPr>
            <w:tcW w:w="1483" w:type="dxa"/>
            <w:tcBorders>
              <w:right w:val="single" w:sz="4" w:space="0" w:color="000000" w:themeColor="text1"/>
            </w:tcBorders>
          </w:tcPr>
          <w:p w:rsidR="00BF33AB" w:rsidRPr="005C0C7D" w:rsidRDefault="00BF33AB" w:rsidP="00BF33AB">
            <w:pPr>
              <w:rPr>
                <w:b/>
                <w:i/>
                <w:sz w:val="24"/>
                <w:szCs w:val="24"/>
              </w:rPr>
            </w:pPr>
            <w:r w:rsidRPr="005C0C7D">
              <w:rPr>
                <w:b/>
                <w:i/>
                <w:sz w:val="24"/>
                <w:szCs w:val="24"/>
              </w:rPr>
              <w:t>Понедельник</w:t>
            </w: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Default="00BF33AB" w:rsidP="00BF33AB">
            <w:pPr>
              <w:rPr>
                <w:b/>
                <w:i/>
                <w:sz w:val="24"/>
                <w:szCs w:val="24"/>
              </w:rPr>
            </w:pPr>
          </w:p>
          <w:p w:rsidR="009A577B" w:rsidRDefault="009A577B" w:rsidP="00BF33AB">
            <w:pPr>
              <w:rPr>
                <w:b/>
                <w:i/>
                <w:sz w:val="24"/>
                <w:szCs w:val="24"/>
              </w:rPr>
            </w:pPr>
          </w:p>
          <w:p w:rsidR="009A577B" w:rsidRPr="005C0C7D" w:rsidRDefault="009A577B" w:rsidP="00BF33AB">
            <w:pPr>
              <w:rPr>
                <w:b/>
                <w:i/>
                <w:sz w:val="24"/>
                <w:szCs w:val="24"/>
              </w:rPr>
            </w:pPr>
          </w:p>
          <w:p w:rsidR="00BF33AB" w:rsidRPr="005C0C7D" w:rsidRDefault="00BF33A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BF33AB" w:rsidRPr="005C0C7D" w:rsidRDefault="00BF33AB" w:rsidP="00BF33AB">
            <w:pPr>
              <w:rPr>
                <w:b/>
                <w:i/>
                <w:sz w:val="24"/>
                <w:szCs w:val="24"/>
              </w:rPr>
            </w:pPr>
            <w:r w:rsidRPr="005C0C7D">
              <w:rPr>
                <w:b/>
                <w:i/>
                <w:sz w:val="24"/>
                <w:szCs w:val="24"/>
              </w:rPr>
              <w:t>Вторник</w:t>
            </w: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r w:rsidRPr="005C0C7D">
              <w:rPr>
                <w:b/>
                <w:i/>
                <w:sz w:val="24"/>
                <w:szCs w:val="24"/>
              </w:rPr>
              <w:t xml:space="preserve"> </w:t>
            </w: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r w:rsidRPr="005C0C7D">
              <w:rPr>
                <w:b/>
                <w:i/>
                <w:sz w:val="24"/>
                <w:szCs w:val="24"/>
              </w:rPr>
              <w:t xml:space="preserve">  </w:t>
            </w: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Default="00BF33AB" w:rsidP="00BF33AB">
            <w:pPr>
              <w:rPr>
                <w:b/>
                <w:i/>
                <w:sz w:val="24"/>
                <w:szCs w:val="24"/>
              </w:rPr>
            </w:pPr>
          </w:p>
          <w:p w:rsidR="009A577B" w:rsidRDefault="009A577B" w:rsidP="00BF33AB">
            <w:pPr>
              <w:rPr>
                <w:b/>
                <w:i/>
                <w:sz w:val="24"/>
                <w:szCs w:val="24"/>
              </w:rPr>
            </w:pPr>
          </w:p>
          <w:p w:rsidR="009A577B" w:rsidRPr="005C0C7D" w:rsidRDefault="009A577B" w:rsidP="00BF33AB">
            <w:pPr>
              <w:rPr>
                <w:b/>
                <w:i/>
                <w:sz w:val="24"/>
                <w:szCs w:val="24"/>
              </w:rPr>
            </w:pPr>
          </w:p>
          <w:p w:rsidR="00BF33AB" w:rsidRPr="005C0C7D" w:rsidRDefault="00BF33AB" w:rsidP="00BF33AB">
            <w:pPr>
              <w:rPr>
                <w:b/>
                <w:i/>
                <w:sz w:val="24"/>
                <w:szCs w:val="24"/>
              </w:rPr>
            </w:pPr>
            <w:r w:rsidRPr="005C0C7D">
              <w:rPr>
                <w:b/>
                <w:i/>
                <w:sz w:val="24"/>
                <w:szCs w:val="24"/>
              </w:rPr>
              <w:t xml:space="preserve">Среда     </w:t>
            </w: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Default="00BF33A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Pr="005C0C7D" w:rsidRDefault="009A577B" w:rsidP="00BF33AB">
            <w:pPr>
              <w:rPr>
                <w:b/>
                <w:i/>
                <w:sz w:val="24"/>
                <w:szCs w:val="24"/>
              </w:rPr>
            </w:pPr>
          </w:p>
          <w:p w:rsidR="00BF33AB" w:rsidRPr="005C0C7D" w:rsidRDefault="00BF33AB" w:rsidP="00BF33AB">
            <w:pPr>
              <w:rPr>
                <w:b/>
                <w:i/>
                <w:sz w:val="24"/>
                <w:szCs w:val="24"/>
              </w:rPr>
            </w:pPr>
            <w:r w:rsidRPr="005C0C7D">
              <w:rPr>
                <w:b/>
                <w:i/>
                <w:sz w:val="24"/>
                <w:szCs w:val="24"/>
              </w:rPr>
              <w:t>Четверг</w:t>
            </w: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Default="00BF33A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Pr="005C0C7D" w:rsidRDefault="009A577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r w:rsidRPr="005C0C7D">
              <w:rPr>
                <w:b/>
                <w:i/>
                <w:sz w:val="24"/>
                <w:szCs w:val="24"/>
              </w:rPr>
              <w:t>Пятница</w:t>
            </w:r>
          </w:p>
          <w:p w:rsidR="00BF33AB" w:rsidRPr="005C0C7D" w:rsidRDefault="00BF33AB" w:rsidP="00BF33AB">
            <w:pPr>
              <w:rPr>
                <w:sz w:val="24"/>
                <w:szCs w:val="24"/>
              </w:rPr>
            </w:pPr>
          </w:p>
        </w:tc>
        <w:tc>
          <w:tcPr>
            <w:tcW w:w="3594" w:type="dxa"/>
            <w:tcBorders>
              <w:left w:val="single" w:sz="4" w:space="0" w:color="000000" w:themeColor="text1"/>
              <w:right w:val="single" w:sz="4" w:space="0" w:color="000000" w:themeColor="text1"/>
            </w:tcBorders>
          </w:tcPr>
          <w:p w:rsidR="00BF33AB" w:rsidRPr="005C0C7D" w:rsidRDefault="00BF33AB" w:rsidP="00BF33AB">
            <w:pPr>
              <w:rPr>
                <w:sz w:val="24"/>
                <w:szCs w:val="24"/>
              </w:rPr>
            </w:pPr>
            <w:r w:rsidRPr="005C0C7D">
              <w:rPr>
                <w:sz w:val="24"/>
                <w:szCs w:val="24"/>
              </w:rPr>
              <w:lastRenderedPageBreak/>
              <w:t xml:space="preserve">1.Познание (ФЦКМ) </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 xml:space="preserve"> </w:t>
            </w: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2.Чтение худож-ой литературы</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1.Познание (ФЭМП)</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 xml:space="preserve"> </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1.Худож-ое творчество (рисование)</w:t>
            </w: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2.Познание (познавательно-исслед-ая и продуктивная (конструктивная) деят-сть</w:t>
            </w: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1.Познание (ФЭМП)</w:t>
            </w: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2.Худож-ое творчество (лепка)</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 xml:space="preserve">1.Коммуникация </w:t>
            </w: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2.Худож-ое творчество (рисование)</w:t>
            </w:r>
          </w:p>
        </w:tc>
        <w:tc>
          <w:tcPr>
            <w:tcW w:w="1005" w:type="dxa"/>
            <w:tcBorders>
              <w:left w:val="single" w:sz="4" w:space="0" w:color="000000" w:themeColor="text1"/>
              <w:right w:val="single" w:sz="4" w:space="0" w:color="000000" w:themeColor="text1"/>
            </w:tcBorders>
          </w:tcPr>
          <w:p w:rsidR="00BF33AB" w:rsidRPr="005C0C7D" w:rsidRDefault="00BF33AB" w:rsidP="00BF33AB">
            <w:pPr>
              <w:rPr>
                <w:sz w:val="24"/>
                <w:szCs w:val="24"/>
              </w:rPr>
            </w:pPr>
            <w:r w:rsidRPr="005C0C7D">
              <w:rPr>
                <w:sz w:val="24"/>
                <w:szCs w:val="24"/>
              </w:rPr>
              <w:lastRenderedPageBreak/>
              <w:t xml:space="preserve">Наша план-   ета                   </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Знакомство с произведением Д.Мамина-Сибиряка «Медведко»</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Количество и счет</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Мы идем на праздник с флагами и шарами</w:t>
            </w:r>
          </w:p>
          <w:p w:rsidR="00BF33AB" w:rsidRDefault="00BF33AB" w:rsidP="00BF33AB">
            <w:pPr>
              <w:rPr>
                <w:sz w:val="24"/>
                <w:szCs w:val="24"/>
              </w:rPr>
            </w:pPr>
          </w:p>
          <w:p w:rsidR="00BF33AB" w:rsidRPr="005C0C7D"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BF33AB" w:rsidRPr="005C0C7D" w:rsidRDefault="00BF33AB" w:rsidP="00BF33AB">
            <w:pPr>
              <w:rPr>
                <w:sz w:val="24"/>
                <w:szCs w:val="24"/>
              </w:rPr>
            </w:pPr>
            <w:r>
              <w:rPr>
                <w:sz w:val="24"/>
                <w:szCs w:val="24"/>
              </w:rPr>
              <w:t>П</w:t>
            </w:r>
            <w:r w:rsidRPr="005C0C7D">
              <w:rPr>
                <w:sz w:val="24"/>
                <w:szCs w:val="24"/>
              </w:rPr>
              <w:t xml:space="preserve">арусник из ракушек; </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r w:rsidRPr="005C0C7D">
              <w:rPr>
                <w:sz w:val="24"/>
                <w:szCs w:val="24"/>
              </w:rPr>
              <w:t>Количество и счет</w:t>
            </w: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Лепка фигуры человека в движении</w:t>
            </w:r>
          </w:p>
          <w:p w:rsidR="00BF33AB" w:rsidRPr="005C0C7D" w:rsidRDefault="00BF33A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Моя семья</w:t>
            </w: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Праздничный город</w:t>
            </w:r>
          </w:p>
        </w:tc>
        <w:tc>
          <w:tcPr>
            <w:tcW w:w="3489" w:type="dxa"/>
            <w:tcBorders>
              <w:left w:val="single" w:sz="4" w:space="0" w:color="000000" w:themeColor="text1"/>
            </w:tcBorders>
          </w:tcPr>
          <w:p w:rsidR="00BF33AB" w:rsidRPr="005C0C7D" w:rsidRDefault="00BF33AB" w:rsidP="00BF33AB">
            <w:pPr>
              <w:rPr>
                <w:sz w:val="24"/>
                <w:szCs w:val="24"/>
              </w:rPr>
            </w:pPr>
            <w:r w:rsidRPr="005C0C7D">
              <w:rPr>
                <w:sz w:val="24"/>
                <w:szCs w:val="24"/>
              </w:rPr>
              <w:lastRenderedPageBreak/>
              <w:t xml:space="preserve">Дать представление о форме планеты Земля; воспитывать гордость за свою страну и уважение к народам других стран.  </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lastRenderedPageBreak/>
              <w:t>Познакомить с творчеством писателя Д.Мамина-Сибиряка; помочь вспомнить название и содержание знакомых произведений  писателя; учить определять к какому жанру относится каждое произведение; развивать любовь к книге.</w:t>
            </w:r>
          </w:p>
          <w:p w:rsidR="00BF33AB"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Формировать умение устанавливать соответствие между колич-ом предметов и цифрой; познакомить с цифрами 6 и 9; обратить внимание на конфигурацию этих цифр; учить сравнивать их начертание</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Закрепить знание о количественном составе чисел из единиц (в пределах 5)</w:t>
            </w: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Учить выполнять рисунок людей в движении, соблюдая пропорции и правильно организуя композицию</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Учить детей делать знакомую игрушку – парусник из ракушек; формировать умение соотносить свои действия с указанием восп-ля</w:t>
            </w:r>
          </w:p>
          <w:p w:rsidR="00BF33AB" w:rsidRDefault="00BF33AB" w:rsidP="00BF33AB">
            <w:pPr>
              <w:rPr>
                <w:sz w:val="24"/>
                <w:szCs w:val="24"/>
              </w:rPr>
            </w:pPr>
          </w:p>
          <w:p w:rsidR="00BF33AB" w:rsidRPr="005C0C7D" w:rsidRDefault="00BF33AB" w:rsidP="00BF33AB">
            <w:pPr>
              <w:rPr>
                <w:sz w:val="24"/>
                <w:szCs w:val="24"/>
              </w:rPr>
            </w:pPr>
            <w:r w:rsidRPr="005C0C7D">
              <w:rPr>
                <w:sz w:val="24"/>
                <w:szCs w:val="24"/>
              </w:rPr>
              <w:t>Закрепить знание о колч-ом составе чисел из единиц (в пределах 5)</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Учить лепить фигуру из целого куска пластилина, передавая относительную величину частей человека</w:t>
            </w:r>
          </w:p>
          <w:p w:rsidR="00BF33AB"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Учить отвечать на вопросы; развивать навыки правильного грамм-го строя речи.</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 xml:space="preserve">  Закрепить умение изображать город, разные дома, передавать детали праздничного оформления, рисовать красками.                 </w:t>
            </w:r>
          </w:p>
        </w:tc>
      </w:tr>
    </w:tbl>
    <w:p w:rsidR="00BF33AB" w:rsidRDefault="00BF33AB" w:rsidP="00BF33AB">
      <w:pPr>
        <w:rPr>
          <w:rFonts w:ascii="Times New Roman" w:hAnsi="Times New Roman" w:cs="Times New Roman"/>
          <w:sz w:val="24"/>
          <w:szCs w:val="24"/>
        </w:rPr>
      </w:pPr>
    </w:p>
    <w:p w:rsidR="00DC2803" w:rsidRDefault="00DC2803" w:rsidP="00BF33AB">
      <w:pPr>
        <w:rPr>
          <w:rFonts w:ascii="Times New Roman" w:hAnsi="Times New Roman" w:cs="Times New Roman"/>
          <w:sz w:val="24"/>
          <w:szCs w:val="24"/>
        </w:rPr>
      </w:pPr>
    </w:p>
    <w:p w:rsidR="00DC2803" w:rsidRPr="005C0C7D" w:rsidRDefault="00DC2803" w:rsidP="00BF33AB">
      <w:pPr>
        <w:rPr>
          <w:rFonts w:ascii="Times New Roman" w:hAnsi="Times New Roman" w:cs="Times New Roman"/>
          <w:sz w:val="24"/>
          <w:szCs w:val="24"/>
        </w:rPr>
      </w:pPr>
    </w:p>
    <w:p w:rsidR="00BF33AB" w:rsidRPr="005C0C7D" w:rsidRDefault="00BF33AB" w:rsidP="00BF33AB">
      <w:pPr>
        <w:jc w:val="center"/>
        <w:rPr>
          <w:rFonts w:ascii="Times New Roman" w:hAnsi="Times New Roman" w:cs="Times New Roman"/>
          <w:b/>
          <w:sz w:val="24"/>
          <w:szCs w:val="24"/>
        </w:rPr>
      </w:pPr>
      <w:r w:rsidRPr="005C0C7D">
        <w:rPr>
          <w:rFonts w:ascii="Times New Roman" w:hAnsi="Times New Roman" w:cs="Times New Roman"/>
          <w:b/>
          <w:sz w:val="24"/>
          <w:szCs w:val="24"/>
        </w:rPr>
        <w:lastRenderedPageBreak/>
        <w:t>2 неделя</w:t>
      </w:r>
    </w:p>
    <w:tbl>
      <w:tblPr>
        <w:tblStyle w:val="af1"/>
        <w:tblW w:w="0" w:type="auto"/>
        <w:tblLook w:val="04A0"/>
      </w:tblPr>
      <w:tblGrid>
        <w:gridCol w:w="2392"/>
        <w:gridCol w:w="2393"/>
        <w:gridCol w:w="2393"/>
        <w:gridCol w:w="2393"/>
      </w:tblGrid>
      <w:tr w:rsidR="00BF33AB" w:rsidRPr="005C0C7D" w:rsidTr="00BF33AB">
        <w:tc>
          <w:tcPr>
            <w:tcW w:w="2392" w:type="dxa"/>
          </w:tcPr>
          <w:p w:rsidR="00BF33AB" w:rsidRPr="005C0C7D" w:rsidRDefault="00BF33AB" w:rsidP="00BF33AB">
            <w:pPr>
              <w:rPr>
                <w:b/>
                <w:i/>
                <w:sz w:val="24"/>
                <w:szCs w:val="24"/>
              </w:rPr>
            </w:pPr>
            <w:r w:rsidRPr="005C0C7D">
              <w:rPr>
                <w:b/>
                <w:i/>
                <w:sz w:val="24"/>
                <w:szCs w:val="24"/>
              </w:rPr>
              <w:t>Понедельник</w:t>
            </w: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9A577B" w:rsidRDefault="009A577B" w:rsidP="00BF33AB">
            <w:pPr>
              <w:rPr>
                <w:b/>
                <w:i/>
                <w:sz w:val="24"/>
                <w:szCs w:val="24"/>
              </w:rPr>
            </w:pPr>
          </w:p>
          <w:p w:rsidR="009A577B" w:rsidRPr="005C0C7D" w:rsidRDefault="009A577B" w:rsidP="00BF33AB">
            <w:pPr>
              <w:rPr>
                <w:b/>
                <w:i/>
                <w:sz w:val="24"/>
                <w:szCs w:val="24"/>
              </w:rPr>
            </w:pPr>
          </w:p>
          <w:p w:rsidR="00BF33AB" w:rsidRPr="005C0C7D" w:rsidRDefault="00BF33AB" w:rsidP="00BF33AB">
            <w:pPr>
              <w:rPr>
                <w:b/>
                <w:i/>
                <w:sz w:val="24"/>
                <w:szCs w:val="24"/>
              </w:rPr>
            </w:pPr>
            <w:r w:rsidRPr="005C0C7D">
              <w:rPr>
                <w:b/>
                <w:i/>
                <w:sz w:val="24"/>
                <w:szCs w:val="24"/>
              </w:rPr>
              <w:t>Вторник</w:t>
            </w: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r w:rsidRPr="005C0C7D">
              <w:rPr>
                <w:b/>
                <w:i/>
                <w:sz w:val="24"/>
                <w:szCs w:val="24"/>
              </w:rPr>
              <w:t>Среда</w:t>
            </w: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Pr="005C0C7D" w:rsidRDefault="009A577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r w:rsidRPr="005C0C7D">
              <w:rPr>
                <w:b/>
                <w:i/>
                <w:sz w:val="24"/>
                <w:szCs w:val="24"/>
              </w:rPr>
              <w:lastRenderedPageBreak/>
              <w:t>Четверг</w:t>
            </w:r>
          </w:p>
          <w:p w:rsidR="00BF33AB" w:rsidRPr="005C0C7D" w:rsidRDefault="00BF33AB" w:rsidP="00BF33AB">
            <w:pPr>
              <w:rPr>
                <w:b/>
                <w:i/>
                <w:sz w:val="24"/>
                <w:szCs w:val="24"/>
              </w:rPr>
            </w:pPr>
          </w:p>
          <w:p w:rsidR="00BF33AB" w:rsidRPr="005C0C7D" w:rsidRDefault="00BF33AB" w:rsidP="00BF33AB">
            <w:pPr>
              <w:rPr>
                <w:b/>
                <w:i/>
                <w:sz w:val="24"/>
                <w:szCs w:val="24"/>
              </w:rPr>
            </w:pPr>
            <w:r w:rsidRPr="005C0C7D">
              <w:rPr>
                <w:b/>
                <w:i/>
                <w:sz w:val="24"/>
                <w:szCs w:val="24"/>
              </w:rPr>
              <w:t xml:space="preserve">         </w:t>
            </w: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Default="00BF33AB" w:rsidP="00BF33AB">
            <w:pPr>
              <w:rPr>
                <w:b/>
                <w:i/>
                <w:sz w:val="24"/>
                <w:szCs w:val="24"/>
              </w:rPr>
            </w:pPr>
          </w:p>
          <w:p w:rsidR="00BF33AB" w:rsidRPr="005C0C7D" w:rsidRDefault="00BF33AB" w:rsidP="00BF33AB">
            <w:pPr>
              <w:rPr>
                <w:b/>
                <w:i/>
                <w:sz w:val="24"/>
                <w:szCs w:val="24"/>
              </w:rPr>
            </w:pPr>
          </w:p>
          <w:p w:rsidR="00BF33AB" w:rsidRDefault="00BF33A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Pr="005C0C7D" w:rsidRDefault="009A577B" w:rsidP="00BF33AB">
            <w:pPr>
              <w:rPr>
                <w:b/>
                <w:i/>
                <w:sz w:val="24"/>
                <w:szCs w:val="24"/>
              </w:rPr>
            </w:pPr>
          </w:p>
          <w:p w:rsidR="00BF33AB" w:rsidRPr="005C0C7D" w:rsidRDefault="00BF33AB" w:rsidP="00BF33AB">
            <w:pPr>
              <w:rPr>
                <w:sz w:val="24"/>
                <w:szCs w:val="24"/>
              </w:rPr>
            </w:pPr>
            <w:r w:rsidRPr="005C0C7D">
              <w:rPr>
                <w:b/>
                <w:i/>
                <w:sz w:val="24"/>
                <w:szCs w:val="24"/>
              </w:rPr>
              <w:t>Пятница</w:t>
            </w:r>
          </w:p>
        </w:tc>
        <w:tc>
          <w:tcPr>
            <w:tcW w:w="2393" w:type="dxa"/>
          </w:tcPr>
          <w:p w:rsidR="00BF33AB" w:rsidRPr="005C0C7D" w:rsidRDefault="00BF33AB" w:rsidP="00BF33AB">
            <w:pPr>
              <w:rPr>
                <w:sz w:val="24"/>
                <w:szCs w:val="24"/>
              </w:rPr>
            </w:pPr>
            <w:r w:rsidRPr="005C0C7D">
              <w:rPr>
                <w:sz w:val="24"/>
                <w:szCs w:val="24"/>
              </w:rPr>
              <w:lastRenderedPageBreak/>
              <w:t>1.Познание (ФЦКМ)</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2.Чтение худож-ой лит-ры</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1.Познание ( ФЭМП)</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1.Худож-ое творчество (рисование)</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2.Познание (познават-но исслед-я деят-сть (конструктивная) деятельность</w:t>
            </w: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1.Познание (ФЭМП)</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2.Худож-ое творчество (аппликация)</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1.Коммуникация</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2.Худож-ое творчество (рисование)</w:t>
            </w:r>
          </w:p>
        </w:tc>
        <w:tc>
          <w:tcPr>
            <w:tcW w:w="2393" w:type="dxa"/>
          </w:tcPr>
          <w:p w:rsidR="00BF33AB" w:rsidRPr="005C0C7D" w:rsidRDefault="00BF33AB" w:rsidP="00BF33AB">
            <w:pPr>
              <w:rPr>
                <w:sz w:val="24"/>
                <w:szCs w:val="24"/>
              </w:rPr>
            </w:pPr>
            <w:r w:rsidRPr="005C0C7D">
              <w:rPr>
                <w:sz w:val="24"/>
                <w:szCs w:val="24"/>
              </w:rPr>
              <w:lastRenderedPageBreak/>
              <w:t>Путешествие по Африке</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Сказка Ш.Перро «Кот в сапогах»</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Количество и счет</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Комнатные растения</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Куклы из пластмассовых ложек</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Счет и сравнение количества предметов</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Праздничный хоровод</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Мой первый день в детском саду</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Как мы занимаемся в детском саду</w:t>
            </w:r>
          </w:p>
        </w:tc>
        <w:tc>
          <w:tcPr>
            <w:tcW w:w="2393" w:type="dxa"/>
          </w:tcPr>
          <w:p w:rsidR="00BF33AB" w:rsidRPr="005C0C7D" w:rsidRDefault="00BF33AB" w:rsidP="00BF33AB">
            <w:pPr>
              <w:rPr>
                <w:sz w:val="24"/>
                <w:szCs w:val="24"/>
              </w:rPr>
            </w:pPr>
            <w:r w:rsidRPr="005C0C7D">
              <w:rPr>
                <w:sz w:val="24"/>
                <w:szCs w:val="24"/>
              </w:rPr>
              <w:lastRenderedPageBreak/>
              <w:t>Познакомить с самым жарким континентом – Африкой, с ее условиями, животными; воспитывать любовь к природе</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Учить осмысливать содержание прочитанного; совершен-ть умение связно передавать содержание прочитанного.</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Познакомить с количественным составом числа 6; закрепить представление о цифре 6</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Учить детей передавать в рисунке характер-ые особенности растения; развивать мелкую моторику рук</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Учить детей самостоятельно изготавливать кукол изпласт-ых ложек по образцу, используя различные материалы</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Познакомить с колич-ым составом числа 7; закрепить представление о цифре 7; учить решать задачи на + и – в одно действие</w:t>
            </w:r>
          </w:p>
          <w:p w:rsidR="00BF33AB" w:rsidRDefault="00BF33A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Учить выполнять аппликацию хоровода из бумаги, учить сотрудничать и договариваться со сверстниками</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Развивать умение составлять рассказ из личного опыта на определенную тему; упражнять в придумывании слов на заданный звук; познакомить с твердыми и мягкими согласными; соверш-ть умение делить слова на слоги.</w:t>
            </w:r>
          </w:p>
          <w:p w:rsidR="00BF33AB" w:rsidRPr="005C0C7D" w:rsidRDefault="00BF33AB" w:rsidP="00BF33AB">
            <w:pPr>
              <w:rPr>
                <w:sz w:val="24"/>
                <w:szCs w:val="24"/>
              </w:rPr>
            </w:pPr>
            <w:r w:rsidRPr="005C0C7D">
              <w:rPr>
                <w:sz w:val="24"/>
                <w:szCs w:val="24"/>
              </w:rPr>
              <w:t>Закреплять умение детей передавать простые движения фигуры чел-ка</w:t>
            </w:r>
          </w:p>
        </w:tc>
      </w:tr>
    </w:tbl>
    <w:p w:rsidR="00BF33AB" w:rsidRPr="005C0C7D" w:rsidRDefault="00BF33AB" w:rsidP="009A577B">
      <w:pPr>
        <w:jc w:val="center"/>
        <w:rPr>
          <w:rFonts w:ascii="Times New Roman" w:hAnsi="Times New Roman" w:cs="Times New Roman"/>
          <w:b/>
          <w:sz w:val="24"/>
          <w:szCs w:val="24"/>
        </w:rPr>
      </w:pPr>
      <w:r w:rsidRPr="005C0C7D">
        <w:rPr>
          <w:rFonts w:ascii="Times New Roman" w:hAnsi="Times New Roman" w:cs="Times New Roman"/>
          <w:b/>
          <w:sz w:val="24"/>
          <w:szCs w:val="24"/>
        </w:rPr>
        <w:lastRenderedPageBreak/>
        <w:t>3 неделя</w:t>
      </w:r>
    </w:p>
    <w:tbl>
      <w:tblPr>
        <w:tblStyle w:val="af1"/>
        <w:tblW w:w="0" w:type="auto"/>
        <w:tblLook w:val="04A0"/>
      </w:tblPr>
      <w:tblGrid>
        <w:gridCol w:w="2392"/>
        <w:gridCol w:w="2393"/>
        <w:gridCol w:w="2393"/>
        <w:gridCol w:w="2393"/>
      </w:tblGrid>
      <w:tr w:rsidR="00BF33AB" w:rsidRPr="005C0C7D" w:rsidTr="00BF33AB">
        <w:tc>
          <w:tcPr>
            <w:tcW w:w="2392" w:type="dxa"/>
          </w:tcPr>
          <w:p w:rsidR="00BF33AB" w:rsidRPr="005C0C7D" w:rsidRDefault="00BF33AB" w:rsidP="00BF33AB">
            <w:pPr>
              <w:rPr>
                <w:b/>
                <w:i/>
                <w:sz w:val="24"/>
                <w:szCs w:val="24"/>
              </w:rPr>
            </w:pPr>
            <w:r w:rsidRPr="005C0C7D">
              <w:rPr>
                <w:b/>
                <w:i/>
                <w:sz w:val="24"/>
                <w:szCs w:val="24"/>
              </w:rPr>
              <w:t>Понедельник</w:t>
            </w: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Default="00BF33A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r w:rsidRPr="005C0C7D">
              <w:rPr>
                <w:b/>
                <w:i/>
                <w:sz w:val="24"/>
                <w:szCs w:val="24"/>
              </w:rPr>
              <w:t>Вторник</w:t>
            </w: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Default="00BF33AB" w:rsidP="00BF33AB">
            <w:pPr>
              <w:rPr>
                <w:b/>
                <w:i/>
                <w:sz w:val="24"/>
                <w:szCs w:val="24"/>
              </w:rPr>
            </w:pPr>
          </w:p>
          <w:p w:rsidR="00BF33AB" w:rsidRPr="005C0C7D" w:rsidRDefault="00BF33AB" w:rsidP="00BF33AB">
            <w:pPr>
              <w:rPr>
                <w:b/>
                <w:i/>
                <w:sz w:val="24"/>
                <w:szCs w:val="24"/>
              </w:rPr>
            </w:pPr>
          </w:p>
          <w:p w:rsidR="00BF33AB" w:rsidRDefault="00BF33AB" w:rsidP="00BF33AB">
            <w:pPr>
              <w:rPr>
                <w:b/>
                <w:i/>
                <w:sz w:val="24"/>
                <w:szCs w:val="24"/>
              </w:rPr>
            </w:pPr>
          </w:p>
          <w:p w:rsidR="009A577B" w:rsidRDefault="009A577B" w:rsidP="00BF33AB">
            <w:pPr>
              <w:rPr>
                <w:b/>
                <w:i/>
                <w:sz w:val="24"/>
                <w:szCs w:val="24"/>
              </w:rPr>
            </w:pPr>
          </w:p>
          <w:p w:rsidR="009A577B" w:rsidRPr="005C0C7D" w:rsidRDefault="009A577B" w:rsidP="00BF33AB">
            <w:pPr>
              <w:rPr>
                <w:b/>
                <w:i/>
                <w:sz w:val="24"/>
                <w:szCs w:val="24"/>
              </w:rPr>
            </w:pPr>
          </w:p>
          <w:p w:rsidR="00BF33AB" w:rsidRPr="005C0C7D" w:rsidRDefault="00BF33AB" w:rsidP="00BF33AB">
            <w:pPr>
              <w:rPr>
                <w:b/>
                <w:i/>
                <w:sz w:val="24"/>
                <w:szCs w:val="24"/>
              </w:rPr>
            </w:pPr>
            <w:r w:rsidRPr="005C0C7D">
              <w:rPr>
                <w:b/>
                <w:i/>
                <w:sz w:val="24"/>
                <w:szCs w:val="24"/>
              </w:rPr>
              <w:t>Среда</w:t>
            </w: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Pr="005C0C7D" w:rsidRDefault="009A577B" w:rsidP="00BF33AB">
            <w:pPr>
              <w:rPr>
                <w:b/>
                <w:i/>
                <w:sz w:val="24"/>
                <w:szCs w:val="24"/>
              </w:rPr>
            </w:pPr>
          </w:p>
          <w:p w:rsidR="00BF33AB" w:rsidRPr="005C0C7D" w:rsidRDefault="00BF33AB" w:rsidP="00BF33AB">
            <w:pPr>
              <w:rPr>
                <w:b/>
                <w:i/>
                <w:sz w:val="24"/>
                <w:szCs w:val="24"/>
              </w:rPr>
            </w:pPr>
            <w:r w:rsidRPr="005C0C7D">
              <w:rPr>
                <w:b/>
                <w:i/>
                <w:sz w:val="24"/>
                <w:szCs w:val="24"/>
              </w:rPr>
              <w:t>Четверг</w:t>
            </w: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Pr="005C0C7D" w:rsidRDefault="009A577B" w:rsidP="00BF33AB">
            <w:pPr>
              <w:rPr>
                <w:b/>
                <w:i/>
                <w:sz w:val="24"/>
                <w:szCs w:val="24"/>
              </w:rPr>
            </w:pPr>
          </w:p>
          <w:p w:rsidR="00BF33AB" w:rsidRPr="005C0C7D" w:rsidRDefault="00BF33AB" w:rsidP="00BF33AB">
            <w:pPr>
              <w:rPr>
                <w:b/>
                <w:i/>
                <w:sz w:val="24"/>
                <w:szCs w:val="24"/>
              </w:rPr>
            </w:pPr>
            <w:r w:rsidRPr="005C0C7D">
              <w:rPr>
                <w:b/>
                <w:i/>
                <w:sz w:val="24"/>
                <w:szCs w:val="24"/>
              </w:rPr>
              <w:t>Пятница</w:t>
            </w: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b/>
                <w:i/>
                <w:sz w:val="24"/>
                <w:szCs w:val="24"/>
              </w:rPr>
            </w:pPr>
          </w:p>
          <w:p w:rsidR="00BF33AB" w:rsidRPr="005C0C7D" w:rsidRDefault="00BF33AB" w:rsidP="00BF33AB">
            <w:pPr>
              <w:rPr>
                <w:sz w:val="24"/>
                <w:szCs w:val="24"/>
              </w:rPr>
            </w:pPr>
            <w:r w:rsidRPr="005C0C7D">
              <w:rPr>
                <w:sz w:val="24"/>
                <w:szCs w:val="24"/>
              </w:rPr>
              <w:t xml:space="preserve"> </w:t>
            </w:r>
          </w:p>
        </w:tc>
        <w:tc>
          <w:tcPr>
            <w:tcW w:w="2393" w:type="dxa"/>
          </w:tcPr>
          <w:p w:rsidR="00BF33AB" w:rsidRPr="005C0C7D" w:rsidRDefault="00BF33AB" w:rsidP="00BF33AB">
            <w:pPr>
              <w:rPr>
                <w:sz w:val="24"/>
                <w:szCs w:val="24"/>
              </w:rPr>
            </w:pPr>
            <w:r w:rsidRPr="005C0C7D">
              <w:rPr>
                <w:sz w:val="24"/>
                <w:szCs w:val="24"/>
              </w:rPr>
              <w:lastRenderedPageBreak/>
              <w:t>1.Познание (Формир-ие целостной картины мира)</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2.Чтение худож-ой лит-ры</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1.Познание (ФЭМП)</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1.Худож-ое творчество (декоративное рисование)</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2.Познание (познавательно-исслед-ая и продуктивная деят-сть)</w:t>
            </w: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1.Познание (ФЭМП)</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2.Худож-ое творчество (Лепка)</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1.Коммуникация</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2.Худож-ое творчество (рисование)</w:t>
            </w:r>
          </w:p>
        </w:tc>
        <w:tc>
          <w:tcPr>
            <w:tcW w:w="2393" w:type="dxa"/>
          </w:tcPr>
          <w:p w:rsidR="00BF33AB" w:rsidRPr="005C0C7D" w:rsidRDefault="00BF33AB" w:rsidP="00BF33AB">
            <w:pPr>
              <w:rPr>
                <w:sz w:val="24"/>
                <w:szCs w:val="24"/>
              </w:rPr>
            </w:pPr>
            <w:r w:rsidRPr="005C0C7D">
              <w:rPr>
                <w:sz w:val="24"/>
                <w:szCs w:val="24"/>
              </w:rPr>
              <w:lastRenderedPageBreak/>
              <w:t>Шестиногие малыши</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М. Зощенко «Великие путешественники»</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Математические игры</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Декоративное рисование по мотивам городецкой росписи</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Машинка из бересты</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Сравнение количества предметов</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Ребенок с котенком</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Сюжетный рассказ по картине «Лиса с лисятами»</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Декоративное рисование по мотивам городецкой росписи</w:t>
            </w:r>
          </w:p>
          <w:p w:rsidR="00BF33AB" w:rsidRPr="005C0C7D" w:rsidRDefault="00BF33AB" w:rsidP="00BF33AB">
            <w:pPr>
              <w:rPr>
                <w:sz w:val="24"/>
                <w:szCs w:val="24"/>
              </w:rPr>
            </w:pPr>
          </w:p>
        </w:tc>
        <w:tc>
          <w:tcPr>
            <w:tcW w:w="2393" w:type="dxa"/>
          </w:tcPr>
          <w:p w:rsidR="00BF33AB" w:rsidRPr="005C0C7D" w:rsidRDefault="00BF33AB" w:rsidP="00BF33AB">
            <w:pPr>
              <w:rPr>
                <w:sz w:val="24"/>
                <w:szCs w:val="24"/>
              </w:rPr>
            </w:pPr>
            <w:r w:rsidRPr="005C0C7D">
              <w:rPr>
                <w:sz w:val="24"/>
                <w:szCs w:val="24"/>
              </w:rPr>
              <w:lastRenderedPageBreak/>
              <w:t>Продолжать расширять знания о многообразии насекомых; учить различать их по внешнему виду и правильно называть; сравнивать и находить отличия по внешнему виду</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Познакомить с лит-ым произведением М.Зощенко; учить определять характер персонажей, связно пересказывать лит-ый текст</w:t>
            </w:r>
          </w:p>
          <w:p w:rsidR="00BF33AB"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Познакомить с колич-ым составом числа 8 из единиц; закрепить представление о цифре 8</w:t>
            </w:r>
          </w:p>
          <w:p w:rsidR="00BF33AB"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Продолжать знакомить детей с декоративным народным творчеством; рассказать о харак-ых особенностях этой росписи; создать свою роспись</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 xml:space="preserve"> Вызвать у детей интерес к работе с берестой; совершен-ть навыки работы с данным природным материалом.</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Познакомить с колич-ым составом числа 9 из единиц; закрепить представление о цифре 9; закрепить понятие «больше», «меньше», «столько же»</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 xml:space="preserve">Учить изображать в лепке несложную композицию; передавая движения фигур человека и животного; упраж-ть в использовании </w:t>
            </w:r>
            <w:r w:rsidRPr="005C0C7D">
              <w:rPr>
                <w:sz w:val="24"/>
                <w:szCs w:val="24"/>
              </w:rPr>
              <w:lastRenderedPageBreak/>
              <w:t>основных приемов лепки</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Учить составлять сюжетный рассказ по картине, отвечать на вопросы; выделять согласные звуки, различать их по звонкости; закреплять умение выполнять звуковой анализ слова</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Продолжать знакомить с городецкой росписью; закреплять технические приемы рисования гуашью</w:t>
            </w:r>
          </w:p>
        </w:tc>
      </w:tr>
    </w:tbl>
    <w:p w:rsidR="00BF33AB" w:rsidRPr="005C0C7D" w:rsidRDefault="00BF33AB" w:rsidP="00BF33AB">
      <w:pPr>
        <w:rPr>
          <w:rFonts w:ascii="Times New Roman" w:hAnsi="Times New Roman" w:cs="Times New Roman"/>
          <w:sz w:val="24"/>
          <w:szCs w:val="24"/>
        </w:rPr>
      </w:pPr>
    </w:p>
    <w:p w:rsidR="00BF33AB" w:rsidRPr="00D44DE9" w:rsidRDefault="00BF33AB" w:rsidP="00BF33AB">
      <w:pPr>
        <w:jc w:val="center"/>
        <w:rPr>
          <w:rFonts w:ascii="Times New Roman" w:hAnsi="Times New Roman" w:cs="Times New Roman"/>
          <w:b/>
          <w:sz w:val="24"/>
          <w:szCs w:val="24"/>
        </w:rPr>
      </w:pPr>
      <w:r w:rsidRPr="00D44DE9">
        <w:rPr>
          <w:rFonts w:ascii="Times New Roman" w:hAnsi="Times New Roman" w:cs="Times New Roman"/>
          <w:b/>
          <w:sz w:val="24"/>
          <w:szCs w:val="24"/>
        </w:rPr>
        <w:lastRenderedPageBreak/>
        <w:t>4 неделя</w:t>
      </w:r>
    </w:p>
    <w:tbl>
      <w:tblPr>
        <w:tblStyle w:val="af1"/>
        <w:tblW w:w="0" w:type="auto"/>
        <w:tblLook w:val="04A0"/>
      </w:tblPr>
      <w:tblGrid>
        <w:gridCol w:w="2392"/>
        <w:gridCol w:w="2393"/>
        <w:gridCol w:w="2393"/>
        <w:gridCol w:w="2393"/>
      </w:tblGrid>
      <w:tr w:rsidR="00BF33AB" w:rsidRPr="005C0C7D" w:rsidTr="00BF33AB">
        <w:tc>
          <w:tcPr>
            <w:tcW w:w="2392" w:type="dxa"/>
          </w:tcPr>
          <w:p w:rsidR="00BF33AB" w:rsidRPr="00D44DE9" w:rsidRDefault="00BF33AB" w:rsidP="00BF33AB">
            <w:pPr>
              <w:rPr>
                <w:b/>
                <w:i/>
                <w:sz w:val="24"/>
                <w:szCs w:val="24"/>
              </w:rPr>
            </w:pPr>
            <w:r w:rsidRPr="00D44DE9">
              <w:rPr>
                <w:b/>
                <w:i/>
                <w:sz w:val="24"/>
                <w:szCs w:val="24"/>
              </w:rPr>
              <w:t>Понедельник</w:t>
            </w: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Default="00BF33A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Pr="00D44DE9" w:rsidRDefault="009A577B" w:rsidP="00BF33AB">
            <w:pPr>
              <w:rPr>
                <w:b/>
                <w:i/>
                <w:sz w:val="24"/>
                <w:szCs w:val="24"/>
              </w:rPr>
            </w:pPr>
          </w:p>
          <w:p w:rsidR="00BF33AB" w:rsidRPr="00D44DE9" w:rsidRDefault="00BF33AB" w:rsidP="00BF33AB">
            <w:pPr>
              <w:rPr>
                <w:b/>
                <w:i/>
                <w:sz w:val="24"/>
                <w:szCs w:val="24"/>
              </w:rPr>
            </w:pPr>
            <w:r w:rsidRPr="00D44DE9">
              <w:rPr>
                <w:b/>
                <w:i/>
                <w:sz w:val="24"/>
                <w:szCs w:val="24"/>
              </w:rPr>
              <w:t>Вторник</w:t>
            </w: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Default="00BF33AB" w:rsidP="00BF33AB">
            <w:pPr>
              <w:rPr>
                <w:b/>
                <w:i/>
                <w:sz w:val="24"/>
                <w:szCs w:val="24"/>
              </w:rPr>
            </w:pPr>
          </w:p>
          <w:p w:rsidR="00BF33AB" w:rsidRPr="00D44DE9" w:rsidRDefault="00BF33AB" w:rsidP="00BF33AB">
            <w:pPr>
              <w:rPr>
                <w:b/>
                <w:i/>
                <w:sz w:val="24"/>
                <w:szCs w:val="24"/>
              </w:rPr>
            </w:pPr>
          </w:p>
          <w:p w:rsidR="00BF33AB" w:rsidRDefault="00BF33AB" w:rsidP="00BF33AB">
            <w:pPr>
              <w:rPr>
                <w:b/>
                <w:i/>
                <w:sz w:val="24"/>
                <w:szCs w:val="24"/>
              </w:rPr>
            </w:pPr>
          </w:p>
          <w:p w:rsidR="009A577B" w:rsidRDefault="009A577B" w:rsidP="00BF33AB">
            <w:pPr>
              <w:rPr>
                <w:b/>
                <w:i/>
                <w:sz w:val="24"/>
                <w:szCs w:val="24"/>
              </w:rPr>
            </w:pPr>
          </w:p>
          <w:p w:rsidR="009A577B" w:rsidRPr="00D44DE9" w:rsidRDefault="009A577B" w:rsidP="00BF33AB">
            <w:pPr>
              <w:rPr>
                <w:b/>
                <w:i/>
                <w:sz w:val="24"/>
                <w:szCs w:val="24"/>
              </w:rPr>
            </w:pPr>
          </w:p>
          <w:p w:rsidR="00BF33AB" w:rsidRPr="00D44DE9" w:rsidRDefault="00BF33AB" w:rsidP="00BF33AB">
            <w:pPr>
              <w:rPr>
                <w:b/>
                <w:i/>
                <w:sz w:val="24"/>
                <w:szCs w:val="24"/>
              </w:rPr>
            </w:pPr>
            <w:r w:rsidRPr="00D44DE9">
              <w:rPr>
                <w:b/>
                <w:i/>
                <w:sz w:val="24"/>
                <w:szCs w:val="24"/>
              </w:rPr>
              <w:t>Среда</w:t>
            </w: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Pr="00D44DE9" w:rsidRDefault="009A577B" w:rsidP="00BF33AB">
            <w:pPr>
              <w:rPr>
                <w:b/>
                <w:i/>
                <w:sz w:val="24"/>
                <w:szCs w:val="24"/>
              </w:rPr>
            </w:pPr>
          </w:p>
          <w:p w:rsidR="00BF33AB" w:rsidRPr="00D44DE9" w:rsidRDefault="00BF33AB" w:rsidP="00BF33AB">
            <w:pPr>
              <w:rPr>
                <w:b/>
                <w:i/>
                <w:sz w:val="24"/>
                <w:szCs w:val="24"/>
              </w:rPr>
            </w:pPr>
            <w:r w:rsidRPr="00D44DE9">
              <w:rPr>
                <w:b/>
                <w:i/>
                <w:sz w:val="24"/>
                <w:szCs w:val="24"/>
              </w:rPr>
              <w:t>Четверг</w:t>
            </w: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BF33AB" w:rsidRPr="00D44DE9" w:rsidRDefault="00BF33AB" w:rsidP="00BF33AB">
            <w:pPr>
              <w:rPr>
                <w:b/>
                <w:i/>
                <w:sz w:val="24"/>
                <w:szCs w:val="24"/>
              </w:rPr>
            </w:pPr>
          </w:p>
          <w:p w:rsidR="00BF33AB" w:rsidRPr="005C0C7D" w:rsidRDefault="00BF33AB" w:rsidP="00BF33AB">
            <w:pPr>
              <w:rPr>
                <w:sz w:val="24"/>
                <w:szCs w:val="24"/>
              </w:rPr>
            </w:pPr>
            <w:r w:rsidRPr="00D44DE9">
              <w:rPr>
                <w:b/>
                <w:i/>
                <w:sz w:val="24"/>
                <w:szCs w:val="24"/>
              </w:rPr>
              <w:t>Пятница</w:t>
            </w:r>
          </w:p>
        </w:tc>
        <w:tc>
          <w:tcPr>
            <w:tcW w:w="2393" w:type="dxa"/>
          </w:tcPr>
          <w:p w:rsidR="00BF33AB" w:rsidRPr="005C0C7D" w:rsidRDefault="00BF33AB" w:rsidP="00BF33AB">
            <w:pPr>
              <w:rPr>
                <w:sz w:val="24"/>
                <w:szCs w:val="24"/>
              </w:rPr>
            </w:pPr>
            <w:r w:rsidRPr="005C0C7D">
              <w:rPr>
                <w:sz w:val="24"/>
                <w:szCs w:val="24"/>
              </w:rPr>
              <w:lastRenderedPageBreak/>
              <w:t>1.Познание (ФЦКМ)</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2.Чтение худож-ой лит-ры</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1.Познание (ФЭМП)</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1.Худож-ое творчество (рисование)</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 xml:space="preserve">2.Познание (Конструктивная </w:t>
            </w:r>
            <w:r w:rsidRPr="005C0C7D">
              <w:rPr>
                <w:sz w:val="24"/>
                <w:szCs w:val="24"/>
              </w:rPr>
              <w:lastRenderedPageBreak/>
              <w:t>деятельность)</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1.Познание (ФЭМП)</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2.Худож-ое творчество (аппликация)</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1.Коммуникация</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2.Худож-ое творчество (рисование)</w:t>
            </w:r>
          </w:p>
        </w:tc>
        <w:tc>
          <w:tcPr>
            <w:tcW w:w="2393" w:type="dxa"/>
          </w:tcPr>
          <w:p w:rsidR="00BF33AB" w:rsidRPr="005C0C7D" w:rsidRDefault="00BF33AB" w:rsidP="00BF33AB">
            <w:pPr>
              <w:rPr>
                <w:sz w:val="24"/>
                <w:szCs w:val="24"/>
              </w:rPr>
            </w:pPr>
            <w:r w:rsidRPr="005C0C7D">
              <w:rPr>
                <w:sz w:val="24"/>
                <w:szCs w:val="24"/>
              </w:rPr>
              <w:lastRenderedPageBreak/>
              <w:t>Пришла осень привела погод восемь</w:t>
            </w:r>
          </w:p>
          <w:p w:rsidR="00BF33AB" w:rsidRPr="005C0C7D" w:rsidRDefault="00BF33AB" w:rsidP="00BF33AB">
            <w:pPr>
              <w:rPr>
                <w:sz w:val="24"/>
                <w:szCs w:val="24"/>
              </w:rPr>
            </w:pPr>
          </w:p>
          <w:p w:rsidR="00BF33AB" w:rsidRPr="005C0C7D" w:rsidRDefault="00BF33A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9A577B" w:rsidRDefault="009A577B" w:rsidP="00BF33AB">
            <w:pPr>
              <w:rPr>
                <w:sz w:val="24"/>
                <w:szCs w:val="24"/>
              </w:rPr>
            </w:pPr>
          </w:p>
          <w:p w:rsidR="00BF33AB" w:rsidRPr="005C0C7D" w:rsidRDefault="00BF33AB" w:rsidP="00BF33AB">
            <w:pPr>
              <w:rPr>
                <w:sz w:val="24"/>
                <w:szCs w:val="24"/>
              </w:rPr>
            </w:pPr>
            <w:r w:rsidRPr="005C0C7D">
              <w:rPr>
                <w:sz w:val="24"/>
                <w:szCs w:val="24"/>
              </w:rPr>
              <w:t>Былина «Садко»</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Счет предметов</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Нарисуй, что интересного было в этот месяц</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Оригами «Рыбка»</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Порядковый счет до 10</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Рыбки в аквариуме</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Чтение сказки В.Сутеева «Палочка-выручалочка»</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Дымковские узоры</w:t>
            </w:r>
          </w:p>
        </w:tc>
        <w:tc>
          <w:tcPr>
            <w:tcW w:w="2393" w:type="dxa"/>
          </w:tcPr>
          <w:p w:rsidR="00BF33AB" w:rsidRPr="005C0C7D" w:rsidRDefault="00BF33AB" w:rsidP="00BF33AB">
            <w:pPr>
              <w:rPr>
                <w:sz w:val="24"/>
                <w:szCs w:val="24"/>
              </w:rPr>
            </w:pPr>
            <w:r w:rsidRPr="005C0C7D">
              <w:rPr>
                <w:sz w:val="24"/>
                <w:szCs w:val="24"/>
              </w:rPr>
              <w:lastRenderedPageBreak/>
              <w:t>Продолжать знакомить с народными приметами; развивать интерес к природным явлениям</w:t>
            </w:r>
          </w:p>
          <w:p w:rsidR="009A577B" w:rsidRDefault="009A577B" w:rsidP="00BF33AB">
            <w:pPr>
              <w:rPr>
                <w:sz w:val="24"/>
                <w:szCs w:val="24"/>
              </w:rPr>
            </w:pPr>
          </w:p>
          <w:p w:rsidR="00BF33AB" w:rsidRPr="005C0C7D" w:rsidRDefault="00BF33AB" w:rsidP="00BF33AB">
            <w:pPr>
              <w:rPr>
                <w:sz w:val="24"/>
                <w:szCs w:val="24"/>
              </w:rPr>
            </w:pPr>
            <w:r w:rsidRPr="005C0C7D">
              <w:rPr>
                <w:sz w:val="24"/>
                <w:szCs w:val="24"/>
              </w:rPr>
              <w:t>Продолжать знакомить с различными лит-ми жанрами, помочь понять мотивы поступков героев</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Познакомить с колич-ым составом числа 10 из единиц; закрепить представ-ие о цифрах 1 и 0; учить счету в пределах 10</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Рисование по замыслу. Учить отбирать из опыта интересное содержание для своего рисунка; закреплять приемы рисования простым карандашом и офор-ять его в цвете</w:t>
            </w:r>
          </w:p>
          <w:p w:rsidR="00BF33AB"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Учить складывать из бумаги фигурки; развивать логич-ое мышление, мелкую моторику</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 xml:space="preserve">Закрепить навык порядкового счета в пределах 10, понятие порядкового значения числа; уточнить значение вопросов </w:t>
            </w:r>
            <w:r w:rsidRPr="005C0C7D">
              <w:rPr>
                <w:sz w:val="24"/>
                <w:szCs w:val="24"/>
              </w:rPr>
              <w:lastRenderedPageBreak/>
              <w:t>«сколько?», «какой?», «который?»</w:t>
            </w:r>
          </w:p>
          <w:p w:rsidR="00BF33AB" w:rsidRDefault="00BF33AB" w:rsidP="00BF33AB">
            <w:pPr>
              <w:rPr>
                <w:sz w:val="24"/>
                <w:szCs w:val="24"/>
              </w:rPr>
            </w:pPr>
          </w:p>
          <w:p w:rsidR="009A577B" w:rsidRPr="005C0C7D" w:rsidRDefault="009A577B" w:rsidP="00BF33AB">
            <w:pPr>
              <w:rPr>
                <w:sz w:val="24"/>
                <w:szCs w:val="24"/>
              </w:rPr>
            </w:pPr>
          </w:p>
          <w:p w:rsidR="00BF33AB" w:rsidRDefault="00BF33AB" w:rsidP="00BF33AB">
            <w:pPr>
              <w:rPr>
                <w:sz w:val="24"/>
                <w:szCs w:val="24"/>
              </w:rPr>
            </w:pPr>
            <w:r w:rsidRPr="005C0C7D">
              <w:rPr>
                <w:sz w:val="24"/>
                <w:szCs w:val="24"/>
              </w:rPr>
              <w:t>Учить детей силуэтному вырезанию простых по форме предметов; развивать координацию движений руки</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Обсудить содержание сказки по вопросам, учить описывать внешний вид персонажей, их действия, переживания; упражнять в проведении звукового анализа, развивать речевые умения</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Расписывание силуэтов дымковских игрушек узорами по образцу, передавая характер народной росписи</w:t>
            </w:r>
          </w:p>
        </w:tc>
      </w:tr>
    </w:tbl>
    <w:p w:rsidR="00BF33AB" w:rsidRDefault="00BF33AB" w:rsidP="00BF33AB">
      <w:pPr>
        <w:rPr>
          <w:rFonts w:ascii="Times New Roman" w:hAnsi="Times New Roman" w:cs="Times New Roman"/>
          <w:sz w:val="24"/>
          <w:szCs w:val="24"/>
        </w:rPr>
      </w:pPr>
    </w:p>
    <w:p w:rsidR="0071310A" w:rsidRDefault="0071310A" w:rsidP="00BF33AB">
      <w:pPr>
        <w:rPr>
          <w:rFonts w:ascii="Times New Roman" w:hAnsi="Times New Roman" w:cs="Times New Roman"/>
          <w:sz w:val="24"/>
          <w:szCs w:val="24"/>
        </w:rPr>
      </w:pPr>
    </w:p>
    <w:p w:rsidR="0071310A" w:rsidRPr="005C0C7D" w:rsidRDefault="0071310A" w:rsidP="00BF33AB">
      <w:pPr>
        <w:rPr>
          <w:rFonts w:ascii="Times New Roman" w:hAnsi="Times New Roman" w:cs="Times New Roman"/>
          <w:sz w:val="24"/>
          <w:szCs w:val="24"/>
        </w:rPr>
      </w:pPr>
    </w:p>
    <w:p w:rsidR="00BF33AB" w:rsidRPr="00D44DE9" w:rsidRDefault="00BF33AB" w:rsidP="00BF33AB">
      <w:pPr>
        <w:jc w:val="center"/>
        <w:rPr>
          <w:rFonts w:ascii="Times New Roman" w:hAnsi="Times New Roman" w:cs="Times New Roman"/>
          <w:b/>
          <w:sz w:val="24"/>
          <w:szCs w:val="24"/>
        </w:rPr>
      </w:pPr>
      <w:r w:rsidRPr="00D44DE9">
        <w:rPr>
          <w:rFonts w:ascii="Times New Roman" w:hAnsi="Times New Roman" w:cs="Times New Roman"/>
          <w:b/>
          <w:sz w:val="24"/>
          <w:szCs w:val="24"/>
        </w:rPr>
        <w:t>ДЕКАБРЬ</w:t>
      </w:r>
    </w:p>
    <w:p w:rsidR="00BF33AB" w:rsidRDefault="00BF33AB" w:rsidP="00BF33AB">
      <w:pPr>
        <w:jc w:val="center"/>
        <w:rPr>
          <w:rFonts w:ascii="Times New Roman" w:hAnsi="Times New Roman" w:cs="Times New Roman"/>
          <w:b/>
          <w:sz w:val="24"/>
          <w:szCs w:val="24"/>
        </w:rPr>
      </w:pPr>
      <w:r w:rsidRPr="00D44DE9">
        <w:rPr>
          <w:rFonts w:ascii="Times New Roman" w:hAnsi="Times New Roman" w:cs="Times New Roman"/>
          <w:b/>
          <w:sz w:val="24"/>
          <w:szCs w:val="24"/>
        </w:rPr>
        <w:t>1неделя</w:t>
      </w:r>
    </w:p>
    <w:p w:rsidR="00F233E8" w:rsidRPr="00D44DE9" w:rsidRDefault="00F233E8" w:rsidP="00BF33AB">
      <w:pPr>
        <w:jc w:val="center"/>
        <w:rPr>
          <w:rFonts w:ascii="Times New Roman" w:hAnsi="Times New Roman" w:cs="Times New Roman"/>
          <w:b/>
          <w:sz w:val="24"/>
          <w:szCs w:val="24"/>
        </w:rPr>
      </w:pPr>
      <w:r w:rsidRPr="00F233E8">
        <w:rPr>
          <w:rFonts w:ascii="Times New Roman" w:hAnsi="Times New Roman" w:cs="Times New Roman"/>
          <w:b/>
          <w:i/>
          <w:sz w:val="28"/>
          <w:szCs w:val="24"/>
          <w:u w:val="single"/>
        </w:rPr>
        <w:t>Тема месяца:</w:t>
      </w:r>
      <w:r w:rsidRPr="00F233E8">
        <w:rPr>
          <w:rFonts w:ascii="Times New Roman" w:hAnsi="Times New Roman" w:cs="Times New Roman"/>
          <w:b/>
          <w:sz w:val="28"/>
          <w:szCs w:val="24"/>
        </w:rPr>
        <w:t xml:space="preserve"> </w:t>
      </w:r>
      <w:r>
        <w:rPr>
          <w:rFonts w:ascii="Times New Roman" w:hAnsi="Times New Roman" w:cs="Times New Roman"/>
          <w:b/>
          <w:sz w:val="24"/>
          <w:szCs w:val="24"/>
        </w:rPr>
        <w:t>«Встречаем новый год»</w:t>
      </w:r>
    </w:p>
    <w:tbl>
      <w:tblPr>
        <w:tblStyle w:val="af1"/>
        <w:tblW w:w="0" w:type="auto"/>
        <w:tblLook w:val="04A0"/>
      </w:tblPr>
      <w:tblGrid>
        <w:gridCol w:w="2392"/>
        <w:gridCol w:w="2393"/>
        <w:gridCol w:w="2393"/>
        <w:gridCol w:w="2393"/>
      </w:tblGrid>
      <w:tr w:rsidR="00BF33AB" w:rsidRPr="005C0C7D" w:rsidTr="00BF33AB">
        <w:tc>
          <w:tcPr>
            <w:tcW w:w="2392" w:type="dxa"/>
          </w:tcPr>
          <w:p w:rsidR="00BF33AB" w:rsidRPr="00D44DE9" w:rsidRDefault="00BF33AB" w:rsidP="00BF33AB">
            <w:pPr>
              <w:rPr>
                <w:b/>
                <w:sz w:val="24"/>
                <w:szCs w:val="24"/>
              </w:rPr>
            </w:pPr>
            <w:r w:rsidRPr="00D44DE9">
              <w:rPr>
                <w:b/>
                <w:sz w:val="24"/>
                <w:szCs w:val="24"/>
              </w:rPr>
              <w:t>Дни недели</w:t>
            </w:r>
          </w:p>
        </w:tc>
        <w:tc>
          <w:tcPr>
            <w:tcW w:w="2393" w:type="dxa"/>
          </w:tcPr>
          <w:p w:rsidR="00BF33AB" w:rsidRPr="00D44DE9" w:rsidRDefault="00BF33AB" w:rsidP="00BF33AB">
            <w:pPr>
              <w:rPr>
                <w:b/>
                <w:sz w:val="24"/>
                <w:szCs w:val="24"/>
              </w:rPr>
            </w:pPr>
            <w:r w:rsidRPr="00D44DE9">
              <w:rPr>
                <w:b/>
                <w:sz w:val="24"/>
                <w:szCs w:val="24"/>
              </w:rPr>
              <w:t>Интеграция образовательных областей</w:t>
            </w:r>
          </w:p>
        </w:tc>
        <w:tc>
          <w:tcPr>
            <w:tcW w:w="2393" w:type="dxa"/>
          </w:tcPr>
          <w:p w:rsidR="00BF33AB" w:rsidRPr="00D44DE9" w:rsidRDefault="00F233E8" w:rsidP="00BF33AB">
            <w:pPr>
              <w:rPr>
                <w:b/>
                <w:sz w:val="24"/>
                <w:szCs w:val="24"/>
              </w:rPr>
            </w:pPr>
            <w:r>
              <w:rPr>
                <w:b/>
                <w:sz w:val="24"/>
                <w:szCs w:val="24"/>
              </w:rPr>
              <w:t>Под темы</w:t>
            </w:r>
          </w:p>
        </w:tc>
        <w:tc>
          <w:tcPr>
            <w:tcW w:w="2393" w:type="dxa"/>
          </w:tcPr>
          <w:p w:rsidR="00BF33AB" w:rsidRPr="00D44DE9" w:rsidRDefault="00BF33AB" w:rsidP="00BF33AB">
            <w:pPr>
              <w:rPr>
                <w:b/>
                <w:sz w:val="24"/>
                <w:szCs w:val="24"/>
              </w:rPr>
            </w:pPr>
            <w:r w:rsidRPr="00D44DE9">
              <w:rPr>
                <w:b/>
                <w:sz w:val="24"/>
                <w:szCs w:val="24"/>
              </w:rPr>
              <w:t>Цели (программное содержание) занятий</w:t>
            </w:r>
          </w:p>
        </w:tc>
      </w:tr>
      <w:tr w:rsidR="00BF33AB" w:rsidRPr="005C0C7D" w:rsidTr="00BF33AB">
        <w:tc>
          <w:tcPr>
            <w:tcW w:w="2392" w:type="dxa"/>
          </w:tcPr>
          <w:p w:rsidR="00BF33AB" w:rsidRPr="00D44DE9" w:rsidRDefault="00BF33AB" w:rsidP="00BF33AB">
            <w:pPr>
              <w:rPr>
                <w:b/>
                <w:i/>
                <w:sz w:val="24"/>
                <w:szCs w:val="24"/>
              </w:rPr>
            </w:pPr>
            <w:r w:rsidRPr="00D44DE9">
              <w:rPr>
                <w:b/>
                <w:i/>
                <w:sz w:val="24"/>
                <w:szCs w:val="24"/>
              </w:rPr>
              <w:t>Понедельник</w:t>
            </w: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9A577B" w:rsidRPr="00D44DE9" w:rsidRDefault="009A577B" w:rsidP="00BF33AB">
            <w:pPr>
              <w:rPr>
                <w:b/>
                <w:i/>
                <w:sz w:val="24"/>
                <w:szCs w:val="24"/>
              </w:rPr>
            </w:pPr>
          </w:p>
          <w:p w:rsidR="00BF33AB" w:rsidRPr="00D44DE9" w:rsidRDefault="00BF33AB" w:rsidP="00BF33AB">
            <w:pPr>
              <w:rPr>
                <w:b/>
                <w:i/>
                <w:sz w:val="24"/>
                <w:szCs w:val="24"/>
              </w:rPr>
            </w:pPr>
            <w:r w:rsidRPr="00D44DE9">
              <w:rPr>
                <w:b/>
                <w:i/>
                <w:sz w:val="24"/>
                <w:szCs w:val="24"/>
              </w:rPr>
              <w:t>Вторник</w:t>
            </w: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Default="00BF33AB" w:rsidP="00BF33AB">
            <w:pPr>
              <w:rPr>
                <w:b/>
                <w:i/>
                <w:sz w:val="24"/>
                <w:szCs w:val="24"/>
              </w:rPr>
            </w:pPr>
          </w:p>
          <w:p w:rsidR="009A577B" w:rsidRDefault="009A577B" w:rsidP="00BF33AB">
            <w:pPr>
              <w:rPr>
                <w:b/>
                <w:i/>
                <w:sz w:val="24"/>
                <w:szCs w:val="24"/>
              </w:rPr>
            </w:pPr>
          </w:p>
          <w:p w:rsidR="00BF33AB" w:rsidRDefault="00BF33AB" w:rsidP="00BF33AB">
            <w:pPr>
              <w:rPr>
                <w:b/>
                <w:i/>
                <w:sz w:val="24"/>
                <w:szCs w:val="24"/>
              </w:rPr>
            </w:pPr>
          </w:p>
          <w:p w:rsidR="009A577B" w:rsidRDefault="009A577B" w:rsidP="00BF33AB">
            <w:pPr>
              <w:rPr>
                <w:b/>
                <w:i/>
                <w:sz w:val="24"/>
                <w:szCs w:val="24"/>
              </w:rPr>
            </w:pPr>
          </w:p>
          <w:p w:rsidR="009A577B" w:rsidRPr="00D44DE9" w:rsidRDefault="009A577B" w:rsidP="00BF33AB">
            <w:pPr>
              <w:rPr>
                <w:b/>
                <w:i/>
                <w:sz w:val="24"/>
                <w:szCs w:val="24"/>
              </w:rPr>
            </w:pPr>
          </w:p>
          <w:p w:rsidR="00BF33AB" w:rsidRPr="00D44DE9" w:rsidRDefault="00BF33AB" w:rsidP="00BF33AB">
            <w:pPr>
              <w:rPr>
                <w:b/>
                <w:i/>
                <w:sz w:val="24"/>
                <w:szCs w:val="24"/>
              </w:rPr>
            </w:pPr>
            <w:r w:rsidRPr="00D44DE9">
              <w:rPr>
                <w:b/>
                <w:i/>
                <w:sz w:val="24"/>
                <w:szCs w:val="24"/>
              </w:rPr>
              <w:t>Среда</w:t>
            </w: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Default="00BF33AB" w:rsidP="00BF33AB">
            <w:pPr>
              <w:rPr>
                <w:b/>
                <w:i/>
                <w:sz w:val="24"/>
                <w:szCs w:val="24"/>
              </w:rPr>
            </w:pPr>
          </w:p>
          <w:p w:rsidR="009A577B" w:rsidRDefault="009A577B" w:rsidP="00BF33AB">
            <w:pPr>
              <w:rPr>
                <w:b/>
                <w:i/>
                <w:sz w:val="24"/>
                <w:szCs w:val="24"/>
              </w:rPr>
            </w:pPr>
          </w:p>
          <w:p w:rsidR="009A577B" w:rsidRDefault="009A577B" w:rsidP="00BF33AB">
            <w:pPr>
              <w:rPr>
                <w:b/>
                <w:i/>
                <w:sz w:val="24"/>
                <w:szCs w:val="24"/>
              </w:rPr>
            </w:pPr>
          </w:p>
          <w:p w:rsidR="00BF33AB" w:rsidRDefault="00BF33AB" w:rsidP="00BF33AB">
            <w:pPr>
              <w:rPr>
                <w:b/>
                <w:i/>
                <w:sz w:val="24"/>
                <w:szCs w:val="24"/>
              </w:rPr>
            </w:pPr>
          </w:p>
          <w:p w:rsidR="00535895" w:rsidRPr="00D44DE9" w:rsidRDefault="00535895" w:rsidP="00BF33AB">
            <w:pPr>
              <w:rPr>
                <w:b/>
                <w:i/>
                <w:sz w:val="24"/>
                <w:szCs w:val="24"/>
              </w:rPr>
            </w:pPr>
          </w:p>
          <w:p w:rsidR="00BF33AB" w:rsidRPr="00D44DE9" w:rsidRDefault="00BF33AB" w:rsidP="00BF33AB">
            <w:pPr>
              <w:rPr>
                <w:b/>
                <w:i/>
                <w:sz w:val="24"/>
                <w:szCs w:val="24"/>
              </w:rPr>
            </w:pPr>
            <w:r w:rsidRPr="00D44DE9">
              <w:rPr>
                <w:b/>
                <w:i/>
                <w:sz w:val="24"/>
                <w:szCs w:val="24"/>
              </w:rPr>
              <w:t>Четверг</w:t>
            </w: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Pr="00D44DE9" w:rsidRDefault="00535895" w:rsidP="00BF33AB">
            <w:pPr>
              <w:rPr>
                <w:b/>
                <w:i/>
                <w:sz w:val="24"/>
                <w:szCs w:val="24"/>
              </w:rPr>
            </w:pPr>
          </w:p>
          <w:p w:rsidR="00BF33AB" w:rsidRPr="005C0C7D" w:rsidRDefault="00BF33AB" w:rsidP="00BF33AB">
            <w:pPr>
              <w:rPr>
                <w:sz w:val="24"/>
                <w:szCs w:val="24"/>
              </w:rPr>
            </w:pPr>
            <w:r w:rsidRPr="00D44DE9">
              <w:rPr>
                <w:b/>
                <w:i/>
                <w:sz w:val="24"/>
                <w:szCs w:val="24"/>
              </w:rPr>
              <w:t>Пятница</w:t>
            </w:r>
          </w:p>
        </w:tc>
        <w:tc>
          <w:tcPr>
            <w:tcW w:w="2393" w:type="dxa"/>
          </w:tcPr>
          <w:p w:rsidR="00BF33AB" w:rsidRPr="005C0C7D" w:rsidRDefault="00BF33AB" w:rsidP="00BF33AB">
            <w:pPr>
              <w:rPr>
                <w:sz w:val="24"/>
                <w:szCs w:val="24"/>
              </w:rPr>
            </w:pPr>
            <w:r>
              <w:rPr>
                <w:sz w:val="24"/>
                <w:szCs w:val="24"/>
              </w:rPr>
              <w:lastRenderedPageBreak/>
              <w:t>1.</w:t>
            </w:r>
            <w:r w:rsidRPr="005C0C7D">
              <w:rPr>
                <w:sz w:val="24"/>
                <w:szCs w:val="24"/>
              </w:rPr>
              <w:t>Познание (ФЦКМ)</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Pr>
                <w:sz w:val="24"/>
                <w:szCs w:val="24"/>
              </w:rPr>
              <w:t>2.</w:t>
            </w:r>
            <w:r w:rsidRPr="005C0C7D">
              <w:rPr>
                <w:sz w:val="24"/>
                <w:szCs w:val="24"/>
              </w:rPr>
              <w:t>Чтение худож-ой лит-ры</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1.Познание (ФЭМП)</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1.Худож-ое творчество (рисование)</w:t>
            </w: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2.Познание (продуктивная, конструктивная) деятельность</w:t>
            </w:r>
          </w:p>
          <w:p w:rsidR="00BF33AB"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1.Познание (ФЭМП)</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2.Худож-ое творчество (Лепка)</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Default="00535895"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1.Коммуникация</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2.Худож-ое творчество (рисование)</w:t>
            </w:r>
          </w:p>
        </w:tc>
        <w:tc>
          <w:tcPr>
            <w:tcW w:w="2393" w:type="dxa"/>
          </w:tcPr>
          <w:p w:rsidR="00BF33AB" w:rsidRPr="005C0C7D" w:rsidRDefault="00BF33AB" w:rsidP="00BF33AB">
            <w:pPr>
              <w:rPr>
                <w:sz w:val="24"/>
                <w:szCs w:val="24"/>
              </w:rPr>
            </w:pPr>
            <w:r w:rsidRPr="005C0C7D">
              <w:rPr>
                <w:sz w:val="24"/>
                <w:szCs w:val="24"/>
              </w:rPr>
              <w:lastRenderedPageBreak/>
              <w:t>Род и родословная</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Сказка К. Ушинского «Лиса и козел»</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Сравнение предметов по разным признакам</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Зимние узоры на окнах</w:t>
            </w: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9A577B" w:rsidRDefault="009A577B" w:rsidP="00BF33AB">
            <w:pPr>
              <w:rPr>
                <w:sz w:val="24"/>
                <w:szCs w:val="24"/>
              </w:rPr>
            </w:pPr>
          </w:p>
          <w:p w:rsidR="009A577B" w:rsidRPr="005C0C7D" w:rsidRDefault="009A577B" w:rsidP="00BF33AB">
            <w:pPr>
              <w:rPr>
                <w:sz w:val="24"/>
                <w:szCs w:val="24"/>
              </w:rPr>
            </w:pPr>
          </w:p>
          <w:p w:rsidR="00BF33AB" w:rsidRPr="005C0C7D" w:rsidRDefault="00BF33AB" w:rsidP="00BF33AB">
            <w:pPr>
              <w:rPr>
                <w:sz w:val="24"/>
                <w:szCs w:val="24"/>
              </w:rPr>
            </w:pPr>
            <w:r w:rsidRPr="005C0C7D">
              <w:rPr>
                <w:sz w:val="24"/>
                <w:szCs w:val="24"/>
              </w:rPr>
              <w:t>Машины из строительного материала</w:t>
            </w:r>
          </w:p>
          <w:p w:rsidR="00BF33AB" w:rsidRPr="005C0C7D" w:rsidRDefault="00BF33A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Счет</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Default="00535895"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Птица (по мотивам дымковской игрушки)</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Речевая игра «Из чего, что сделано?»</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Сказочная птица</w:t>
            </w:r>
          </w:p>
        </w:tc>
        <w:tc>
          <w:tcPr>
            <w:tcW w:w="2393" w:type="dxa"/>
          </w:tcPr>
          <w:p w:rsidR="00BF33AB" w:rsidRPr="005C0C7D" w:rsidRDefault="00BF33AB" w:rsidP="00BF33AB">
            <w:pPr>
              <w:rPr>
                <w:sz w:val="24"/>
                <w:szCs w:val="24"/>
              </w:rPr>
            </w:pPr>
            <w:r w:rsidRPr="005C0C7D">
              <w:rPr>
                <w:sz w:val="24"/>
                <w:szCs w:val="24"/>
              </w:rPr>
              <w:lastRenderedPageBreak/>
              <w:t>Закреплять представления о родственных отношениях; форми-ть элемен-ые представления о трм, что такое род и родословная, о происхождении фамилии, традициях и обычаях.</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Учить детей пересказывать содержание сказки с помощью наводящих вопросов педагога; подвести к пониманию нравственного смысла сказки</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Закреплять представления о взаимном расположении предметов в ряду; учить пользоваться в речи предлогами и наречиями: за, перед, между, сначала, после</w:t>
            </w:r>
          </w:p>
          <w:p w:rsidR="00BF33AB"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lastRenderedPageBreak/>
              <w:t>Учит детей замечать красоту зимней природы и отражать ее в рисунках</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Конструиров-ие машин из строительного материала по образцу</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Формир-ть умение называть последующее и предыдущее число для каждого числа в пределах одного; упраж-ть в установлении соответствия между кол-ом предметов и цифрой в пределах 10</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Закреплять умение лепить фигурки из цельного куска по мотивам народных игрушек, используя при этом разные приемы лепки</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Закреплять умение рассматривать, описывать и сравнивать предметы по сущест-ым признакам, подбирать сущ-ые и прилаг-ые, синонимы; дать понятия о предлогах.</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Развивать умение создавать сказочные образы; закреплять навыки рисования цветными карандашами и закрашивания изображ-ия.</w:t>
            </w:r>
          </w:p>
        </w:tc>
      </w:tr>
    </w:tbl>
    <w:p w:rsidR="00BF33AB" w:rsidRPr="005C0C7D" w:rsidRDefault="00BF33AB" w:rsidP="00BF33AB">
      <w:pPr>
        <w:rPr>
          <w:rFonts w:ascii="Times New Roman" w:hAnsi="Times New Roman" w:cs="Times New Roman"/>
          <w:sz w:val="24"/>
          <w:szCs w:val="24"/>
        </w:rPr>
      </w:pPr>
    </w:p>
    <w:p w:rsidR="00BF33AB" w:rsidRPr="00D44DE9" w:rsidRDefault="00BF33AB" w:rsidP="00BF33AB">
      <w:pPr>
        <w:jc w:val="center"/>
        <w:rPr>
          <w:rFonts w:ascii="Times New Roman" w:hAnsi="Times New Roman" w:cs="Times New Roman"/>
          <w:b/>
          <w:sz w:val="24"/>
          <w:szCs w:val="24"/>
        </w:rPr>
      </w:pPr>
      <w:r w:rsidRPr="00D44DE9">
        <w:rPr>
          <w:rFonts w:ascii="Times New Roman" w:hAnsi="Times New Roman" w:cs="Times New Roman"/>
          <w:b/>
          <w:sz w:val="24"/>
          <w:szCs w:val="24"/>
        </w:rPr>
        <w:t>2 неделя</w:t>
      </w:r>
    </w:p>
    <w:tbl>
      <w:tblPr>
        <w:tblStyle w:val="af1"/>
        <w:tblW w:w="0" w:type="auto"/>
        <w:tblLook w:val="04A0"/>
      </w:tblPr>
      <w:tblGrid>
        <w:gridCol w:w="2392"/>
        <w:gridCol w:w="2393"/>
        <w:gridCol w:w="2393"/>
        <w:gridCol w:w="2393"/>
      </w:tblGrid>
      <w:tr w:rsidR="00BF33AB" w:rsidRPr="005C0C7D" w:rsidTr="00BF33AB">
        <w:tc>
          <w:tcPr>
            <w:tcW w:w="2392" w:type="dxa"/>
          </w:tcPr>
          <w:p w:rsidR="00BF33AB" w:rsidRPr="00D44DE9" w:rsidRDefault="00BF33AB" w:rsidP="00BF33AB">
            <w:pPr>
              <w:rPr>
                <w:b/>
                <w:i/>
                <w:sz w:val="24"/>
                <w:szCs w:val="24"/>
              </w:rPr>
            </w:pPr>
            <w:r w:rsidRPr="00D44DE9">
              <w:rPr>
                <w:b/>
                <w:i/>
                <w:sz w:val="24"/>
                <w:szCs w:val="24"/>
              </w:rPr>
              <w:t>Понедельник</w:t>
            </w: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r w:rsidRPr="00D44DE9">
              <w:rPr>
                <w:b/>
                <w:i/>
                <w:sz w:val="24"/>
                <w:szCs w:val="24"/>
              </w:rPr>
              <w:t>Вторник</w:t>
            </w: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Default="00BF33AB"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Pr="00D44DE9" w:rsidRDefault="00535895" w:rsidP="00BF33AB">
            <w:pPr>
              <w:rPr>
                <w:b/>
                <w:i/>
                <w:sz w:val="24"/>
                <w:szCs w:val="24"/>
              </w:rPr>
            </w:pPr>
          </w:p>
          <w:p w:rsidR="00BF33AB" w:rsidRPr="00D44DE9" w:rsidRDefault="00BF33AB" w:rsidP="00BF33AB">
            <w:pPr>
              <w:rPr>
                <w:b/>
                <w:i/>
                <w:sz w:val="24"/>
                <w:szCs w:val="24"/>
              </w:rPr>
            </w:pPr>
            <w:r w:rsidRPr="00D44DE9">
              <w:rPr>
                <w:b/>
                <w:i/>
                <w:sz w:val="24"/>
                <w:szCs w:val="24"/>
              </w:rPr>
              <w:t>Среда</w:t>
            </w: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Default="00BF33AB" w:rsidP="00BF33AB">
            <w:pPr>
              <w:rPr>
                <w:b/>
                <w:i/>
                <w:sz w:val="24"/>
                <w:szCs w:val="24"/>
              </w:rPr>
            </w:pPr>
          </w:p>
          <w:p w:rsidR="00535895" w:rsidRDefault="00535895" w:rsidP="00BF33AB">
            <w:pPr>
              <w:rPr>
                <w:b/>
                <w:i/>
                <w:sz w:val="24"/>
                <w:szCs w:val="24"/>
              </w:rPr>
            </w:pPr>
          </w:p>
          <w:p w:rsidR="00535895" w:rsidRPr="00D44DE9" w:rsidRDefault="00535895" w:rsidP="00BF33AB">
            <w:pPr>
              <w:rPr>
                <w:b/>
                <w:i/>
                <w:sz w:val="24"/>
                <w:szCs w:val="24"/>
              </w:rPr>
            </w:pPr>
          </w:p>
          <w:p w:rsidR="00BF33AB" w:rsidRDefault="00BF33AB"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Pr="00D44DE9" w:rsidRDefault="00535895" w:rsidP="00BF33AB">
            <w:pPr>
              <w:rPr>
                <w:b/>
                <w:i/>
                <w:sz w:val="24"/>
                <w:szCs w:val="24"/>
              </w:rPr>
            </w:pPr>
          </w:p>
          <w:p w:rsidR="00BF33AB" w:rsidRPr="00D44DE9" w:rsidRDefault="00BF33AB" w:rsidP="00BF33AB">
            <w:pPr>
              <w:rPr>
                <w:b/>
                <w:i/>
                <w:sz w:val="24"/>
                <w:szCs w:val="24"/>
              </w:rPr>
            </w:pPr>
            <w:r w:rsidRPr="00D44DE9">
              <w:rPr>
                <w:b/>
                <w:i/>
                <w:sz w:val="24"/>
                <w:szCs w:val="24"/>
              </w:rPr>
              <w:t>Четверг</w:t>
            </w: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Default="00BF33AB" w:rsidP="00BF33AB">
            <w:pPr>
              <w:rPr>
                <w:b/>
                <w:i/>
                <w:sz w:val="24"/>
                <w:szCs w:val="24"/>
              </w:rPr>
            </w:pPr>
          </w:p>
          <w:p w:rsidR="00BF33AB" w:rsidRPr="00D44DE9" w:rsidRDefault="00BF33AB" w:rsidP="00BF33AB">
            <w:pPr>
              <w:rPr>
                <w:b/>
                <w:i/>
                <w:sz w:val="24"/>
                <w:szCs w:val="24"/>
              </w:rPr>
            </w:pPr>
          </w:p>
          <w:p w:rsidR="00BF33AB" w:rsidRDefault="00BF33AB"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Pr="00D44DE9" w:rsidRDefault="00535895" w:rsidP="00BF33AB">
            <w:pPr>
              <w:rPr>
                <w:b/>
                <w:i/>
                <w:sz w:val="24"/>
                <w:szCs w:val="24"/>
              </w:rPr>
            </w:pPr>
          </w:p>
          <w:p w:rsidR="00BF33AB" w:rsidRPr="005C0C7D" w:rsidRDefault="00BF33AB" w:rsidP="00BF33AB">
            <w:pPr>
              <w:rPr>
                <w:sz w:val="24"/>
                <w:szCs w:val="24"/>
              </w:rPr>
            </w:pPr>
            <w:r w:rsidRPr="00D44DE9">
              <w:rPr>
                <w:b/>
                <w:i/>
                <w:sz w:val="24"/>
                <w:szCs w:val="24"/>
              </w:rPr>
              <w:t>Пятница</w:t>
            </w:r>
          </w:p>
        </w:tc>
        <w:tc>
          <w:tcPr>
            <w:tcW w:w="2393" w:type="dxa"/>
          </w:tcPr>
          <w:p w:rsidR="00BF33AB" w:rsidRPr="005C0C7D" w:rsidRDefault="00BF33AB" w:rsidP="00BF33AB">
            <w:pPr>
              <w:rPr>
                <w:sz w:val="24"/>
                <w:szCs w:val="24"/>
              </w:rPr>
            </w:pPr>
            <w:r w:rsidRPr="005C0C7D">
              <w:rPr>
                <w:sz w:val="24"/>
                <w:szCs w:val="24"/>
              </w:rPr>
              <w:lastRenderedPageBreak/>
              <w:t>1.Познание (ФЦКМ)</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2.Чтение худож-ой литературы</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1.Познание (ФЭМП)</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1.Худож-ое творчество (рисование)</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2.Познание (продуктивная, конструктивная деятельность)</w:t>
            </w: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1.Познание (ФЭМП)</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2.Худож-ое творчество (Аппликация)</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1.Коммуникация</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2.Художественное творчество (рисование)</w:t>
            </w:r>
          </w:p>
        </w:tc>
        <w:tc>
          <w:tcPr>
            <w:tcW w:w="2393" w:type="dxa"/>
          </w:tcPr>
          <w:p w:rsidR="00BF33AB" w:rsidRPr="005C0C7D" w:rsidRDefault="00BF33AB" w:rsidP="00BF33AB">
            <w:pPr>
              <w:rPr>
                <w:sz w:val="24"/>
                <w:szCs w:val="24"/>
              </w:rPr>
            </w:pPr>
            <w:r w:rsidRPr="005C0C7D">
              <w:rPr>
                <w:sz w:val="24"/>
                <w:szCs w:val="24"/>
              </w:rPr>
              <w:lastRenderedPageBreak/>
              <w:t>Подземные богатства земли</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Знакомство с произведениями И.З.Сурикова «Зима»</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Счет. Сравнение геометрических фигур.</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Девочка и мальчик пляшут</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Снеговик</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Развитие логики и внимания</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Любимая игрушка</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 xml:space="preserve">Рассказ Е. Пермяка </w:t>
            </w:r>
            <w:r w:rsidRPr="005C0C7D">
              <w:rPr>
                <w:sz w:val="24"/>
                <w:szCs w:val="24"/>
              </w:rPr>
              <w:lastRenderedPageBreak/>
              <w:t>«Первая рыбка»</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Волшебная страна – подводное царство</w:t>
            </w:r>
          </w:p>
        </w:tc>
        <w:tc>
          <w:tcPr>
            <w:tcW w:w="2393" w:type="dxa"/>
          </w:tcPr>
          <w:p w:rsidR="00BF33AB" w:rsidRPr="005C0C7D" w:rsidRDefault="00BF33AB" w:rsidP="00BF33AB">
            <w:pPr>
              <w:rPr>
                <w:sz w:val="24"/>
                <w:szCs w:val="24"/>
              </w:rPr>
            </w:pPr>
            <w:r w:rsidRPr="005C0C7D">
              <w:rPr>
                <w:sz w:val="24"/>
                <w:szCs w:val="24"/>
              </w:rPr>
              <w:lastRenderedPageBreak/>
              <w:t>Расширять знания о природе; познакомить с полезными ископаемыми региона (уголь, газ, нефть); дать сведения о бережном использовании ресурсов в быту (вода, энергия, газ)</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Помочь почувствовать красоту природы в стих-ии, выучить его наизусть; закрепить значение о различиях стихот-го и прозоич-го жанров; учить внимательно слушать, высказывать свое отношение к содержанию</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Упражнять в назывании последующих и предыдущих чисел, сравнивая рядом стоящие числа</w:t>
            </w:r>
          </w:p>
          <w:p w:rsidR="00BF33AB" w:rsidRDefault="00BF33AB"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 xml:space="preserve">Учить передавать в </w:t>
            </w:r>
            <w:r w:rsidRPr="005C0C7D">
              <w:rPr>
                <w:sz w:val="24"/>
                <w:szCs w:val="24"/>
              </w:rPr>
              <w:lastRenderedPageBreak/>
              <w:t>рисунке различия в одежде девочки и мальчика, движения фигур; упражнять в рисовании и закрашивании</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Закреплять умение выполнять изделия из бросового материала; закрепить правила безопасности с острыми и колющ-ся предметами</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Закреплять умение называть последующее и предыдущее число; решать логические задачи</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Учить вырезать и наклеивать изображения знакомых предметов. Воспитывать вкус в подборе хорошо сочетающихся цветов бумаги для составления композиции, развивать воображение, творчество</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Учить пересказывать текст, используя авторские выражения; совершенствовать умение составлять сложные предложения; производить звуковой анализ слов, упражнять в подборе синонимов.</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 xml:space="preserve">Учить детей изображать </w:t>
            </w:r>
            <w:r w:rsidRPr="005C0C7D">
              <w:rPr>
                <w:sz w:val="24"/>
                <w:szCs w:val="24"/>
              </w:rPr>
              <w:lastRenderedPageBreak/>
              <w:t>комнатное растение с натуры, добиваясь передачи внешнего вида (направление стебля, форма листьев и т.д)</w:t>
            </w:r>
          </w:p>
        </w:tc>
      </w:tr>
    </w:tbl>
    <w:p w:rsidR="00BF33AB" w:rsidRPr="005C0C7D" w:rsidRDefault="00BF33AB" w:rsidP="00BF33AB">
      <w:pPr>
        <w:rPr>
          <w:rFonts w:ascii="Times New Roman" w:hAnsi="Times New Roman" w:cs="Times New Roman"/>
          <w:sz w:val="24"/>
          <w:szCs w:val="24"/>
        </w:rPr>
      </w:pPr>
    </w:p>
    <w:p w:rsidR="00BF33AB" w:rsidRPr="00D44DE9" w:rsidRDefault="00BF33AB" w:rsidP="00BF33AB">
      <w:pPr>
        <w:jc w:val="center"/>
        <w:rPr>
          <w:rFonts w:ascii="Times New Roman" w:hAnsi="Times New Roman" w:cs="Times New Roman"/>
          <w:b/>
          <w:sz w:val="24"/>
          <w:szCs w:val="24"/>
        </w:rPr>
      </w:pPr>
      <w:r w:rsidRPr="00D44DE9">
        <w:rPr>
          <w:rFonts w:ascii="Times New Roman" w:hAnsi="Times New Roman" w:cs="Times New Roman"/>
          <w:b/>
          <w:sz w:val="24"/>
          <w:szCs w:val="24"/>
        </w:rPr>
        <w:t>3 неделя</w:t>
      </w:r>
    </w:p>
    <w:tbl>
      <w:tblPr>
        <w:tblStyle w:val="af1"/>
        <w:tblW w:w="0" w:type="auto"/>
        <w:tblLook w:val="04A0"/>
      </w:tblPr>
      <w:tblGrid>
        <w:gridCol w:w="2392"/>
        <w:gridCol w:w="2393"/>
        <w:gridCol w:w="2393"/>
        <w:gridCol w:w="2393"/>
      </w:tblGrid>
      <w:tr w:rsidR="00BF33AB" w:rsidRPr="005C0C7D" w:rsidTr="00BF33AB">
        <w:tc>
          <w:tcPr>
            <w:tcW w:w="2392" w:type="dxa"/>
          </w:tcPr>
          <w:p w:rsidR="00BF33AB" w:rsidRPr="00D44DE9" w:rsidRDefault="00BF33AB" w:rsidP="00BF33AB">
            <w:pPr>
              <w:rPr>
                <w:b/>
                <w:i/>
                <w:sz w:val="24"/>
                <w:szCs w:val="24"/>
              </w:rPr>
            </w:pPr>
            <w:r w:rsidRPr="00D44DE9">
              <w:rPr>
                <w:b/>
                <w:i/>
                <w:sz w:val="24"/>
                <w:szCs w:val="24"/>
              </w:rPr>
              <w:t>Понедельник</w:t>
            </w: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BF33AB" w:rsidRPr="00D44DE9" w:rsidRDefault="00BF33AB"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BF33AB" w:rsidRPr="00D44DE9" w:rsidRDefault="00BF33AB" w:rsidP="00BF33AB">
            <w:pPr>
              <w:rPr>
                <w:b/>
                <w:i/>
                <w:sz w:val="24"/>
                <w:szCs w:val="24"/>
              </w:rPr>
            </w:pPr>
            <w:r w:rsidRPr="00D44DE9">
              <w:rPr>
                <w:b/>
                <w:i/>
                <w:sz w:val="24"/>
                <w:szCs w:val="24"/>
              </w:rPr>
              <w:t>Вторник</w:t>
            </w: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BF33AB" w:rsidRPr="00D44DE9"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535895" w:rsidRPr="00D44DE9" w:rsidRDefault="00535895" w:rsidP="00BF33AB">
            <w:pPr>
              <w:rPr>
                <w:b/>
                <w:i/>
                <w:sz w:val="24"/>
                <w:szCs w:val="24"/>
              </w:rPr>
            </w:pPr>
          </w:p>
          <w:p w:rsidR="00BF33AB" w:rsidRPr="00D44DE9" w:rsidRDefault="00BF33AB" w:rsidP="00BF33AB">
            <w:pPr>
              <w:rPr>
                <w:b/>
                <w:i/>
                <w:sz w:val="24"/>
                <w:szCs w:val="24"/>
              </w:rPr>
            </w:pPr>
            <w:r w:rsidRPr="00D44DE9">
              <w:rPr>
                <w:b/>
                <w:i/>
                <w:sz w:val="24"/>
                <w:szCs w:val="24"/>
              </w:rPr>
              <w:t>Среда</w:t>
            </w: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Default="00BF33AB"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r w:rsidRPr="00D44DE9">
              <w:rPr>
                <w:b/>
                <w:i/>
                <w:sz w:val="24"/>
                <w:szCs w:val="24"/>
              </w:rPr>
              <w:t>Четверг</w:t>
            </w: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Pr="00D44DE9" w:rsidRDefault="00BF33AB" w:rsidP="00BF33AB">
            <w:pPr>
              <w:rPr>
                <w:b/>
                <w:i/>
                <w:sz w:val="24"/>
                <w:szCs w:val="24"/>
              </w:rPr>
            </w:pPr>
          </w:p>
          <w:p w:rsidR="00BF33AB" w:rsidRDefault="00BF33AB"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Default="00535895" w:rsidP="00BF33AB">
            <w:pPr>
              <w:rPr>
                <w:b/>
                <w:i/>
                <w:sz w:val="24"/>
                <w:szCs w:val="24"/>
              </w:rPr>
            </w:pPr>
          </w:p>
          <w:p w:rsidR="00535895" w:rsidRPr="00D44DE9" w:rsidRDefault="00535895" w:rsidP="00BF33AB">
            <w:pPr>
              <w:rPr>
                <w:b/>
                <w:i/>
                <w:sz w:val="24"/>
                <w:szCs w:val="24"/>
              </w:rPr>
            </w:pPr>
          </w:p>
          <w:p w:rsidR="00BF33AB" w:rsidRPr="005C0C7D" w:rsidRDefault="00BF33AB" w:rsidP="00BF33AB">
            <w:pPr>
              <w:rPr>
                <w:sz w:val="24"/>
                <w:szCs w:val="24"/>
              </w:rPr>
            </w:pPr>
            <w:r w:rsidRPr="00D44DE9">
              <w:rPr>
                <w:b/>
                <w:i/>
                <w:sz w:val="24"/>
                <w:szCs w:val="24"/>
              </w:rPr>
              <w:t>Пятница</w:t>
            </w:r>
          </w:p>
        </w:tc>
        <w:tc>
          <w:tcPr>
            <w:tcW w:w="2393" w:type="dxa"/>
          </w:tcPr>
          <w:p w:rsidR="00BF33AB" w:rsidRPr="005C0C7D" w:rsidRDefault="00BF33AB" w:rsidP="00BF33AB">
            <w:pPr>
              <w:rPr>
                <w:sz w:val="24"/>
                <w:szCs w:val="24"/>
              </w:rPr>
            </w:pPr>
            <w:r w:rsidRPr="005C0C7D">
              <w:rPr>
                <w:sz w:val="24"/>
                <w:szCs w:val="24"/>
              </w:rPr>
              <w:lastRenderedPageBreak/>
              <w:t>1.Познание (ФЦКМ)</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2.Чтение худож-ой литературы</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 xml:space="preserve">1.Познание (ФЭМП) </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1.Худож-ое творчество (рисование)</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2.Познание (продуктивная, конструктивная деятельность)</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1.Познание (ФЭМП)</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2.Худож-ое творчество (Лепка)</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1.Коммуникация</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2.Худож-ое творчество (рисование)</w:t>
            </w:r>
          </w:p>
        </w:tc>
        <w:tc>
          <w:tcPr>
            <w:tcW w:w="2393" w:type="dxa"/>
          </w:tcPr>
          <w:p w:rsidR="00BF33AB" w:rsidRPr="005C0C7D" w:rsidRDefault="00BF33AB" w:rsidP="00BF33AB">
            <w:pPr>
              <w:rPr>
                <w:sz w:val="24"/>
                <w:szCs w:val="24"/>
              </w:rPr>
            </w:pPr>
            <w:r w:rsidRPr="005C0C7D">
              <w:rPr>
                <w:sz w:val="24"/>
                <w:szCs w:val="24"/>
              </w:rPr>
              <w:lastRenderedPageBreak/>
              <w:t>Наземный транспорт</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Default="00535895"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Знакомство с произведением Ю. Коваля «Стожок»</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Сравнение количества предметов</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Декоративная композиция «Барышня»</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Default="00535895"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Вертолет из природного материала</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Развитие логики</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Девочка пляшет</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Рассказывание по картине Н.П.Крымова «Зимний вечер»</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Пейзаж</w:t>
            </w:r>
          </w:p>
        </w:tc>
        <w:tc>
          <w:tcPr>
            <w:tcW w:w="2393" w:type="dxa"/>
          </w:tcPr>
          <w:p w:rsidR="00BF33AB" w:rsidRPr="005C0C7D" w:rsidRDefault="00BF33AB" w:rsidP="00BF33AB">
            <w:pPr>
              <w:rPr>
                <w:sz w:val="24"/>
                <w:szCs w:val="24"/>
              </w:rPr>
            </w:pPr>
            <w:r w:rsidRPr="005C0C7D">
              <w:rPr>
                <w:sz w:val="24"/>
                <w:szCs w:val="24"/>
              </w:rPr>
              <w:lastRenderedPageBreak/>
              <w:t>Обогатить представления о видах транспорта; закрепить знания о видах городского транспорта; повторить правила поведения в транспорте, учить безопасному поведению на улицах и дорогах</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Познакомить с новым произведением; учить передавать характер персонажей, передавать при пересказе отдельные эпизоды в лицах; помочь понять мотивы поступков героев.</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 xml:space="preserve">Учить формулировать свое </w:t>
            </w:r>
            <w:r w:rsidRPr="005C0C7D">
              <w:rPr>
                <w:sz w:val="24"/>
                <w:szCs w:val="24"/>
              </w:rPr>
              <w:lastRenderedPageBreak/>
              <w:t>высказывание, правильно использовать знаки больше, меньше, равно; решать задачи в одно действие.</w:t>
            </w:r>
          </w:p>
          <w:p w:rsidR="00BF33AB"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Учить располагать на листе бумаги фигуры барышень, передавать их форму и пропорции; закреплять умение рисовать фигуры простым карандашом и закрашивать красками; развивать мел.моторику и воображение</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Познакомить детей с использованием нового природного материала – пробки – для изготовления игрушки; воспитывать интерес к применению разнообразного материала; развивать самостоятельность в работе</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Закрепить умение сравнивать числа, сравнивать множества; решать логич-ие задачи.</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Учить лепить фигуру в движении; закреплять умение передавать в лепке фигуру человека, форму частей тела, пропорции</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 xml:space="preserve">Продолжать работу над составлением описательного </w:t>
            </w:r>
            <w:r w:rsidRPr="005C0C7D">
              <w:rPr>
                <w:sz w:val="24"/>
                <w:szCs w:val="24"/>
              </w:rPr>
              <w:lastRenderedPageBreak/>
              <w:t>рассказа по картине; учить придумывать самост-но сюжет, упраж-ть в придумывании предложений с заданным словом.</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Познакомить с жанром ИЗО искусства – пейзажем; закрепить приемы работы с красками, умение располагать на листе.</w:t>
            </w:r>
          </w:p>
        </w:tc>
      </w:tr>
    </w:tbl>
    <w:p w:rsidR="00535895" w:rsidRDefault="00535895" w:rsidP="00BF33AB">
      <w:pPr>
        <w:jc w:val="center"/>
        <w:rPr>
          <w:rFonts w:ascii="Times New Roman" w:hAnsi="Times New Roman" w:cs="Times New Roman"/>
          <w:b/>
          <w:i/>
          <w:sz w:val="24"/>
          <w:szCs w:val="24"/>
        </w:rPr>
      </w:pPr>
    </w:p>
    <w:p w:rsidR="0071310A" w:rsidRDefault="0071310A" w:rsidP="00BF33AB">
      <w:pPr>
        <w:jc w:val="center"/>
        <w:rPr>
          <w:rFonts w:ascii="Times New Roman" w:hAnsi="Times New Roman" w:cs="Times New Roman"/>
          <w:b/>
          <w:i/>
          <w:sz w:val="24"/>
          <w:szCs w:val="24"/>
        </w:rPr>
      </w:pPr>
    </w:p>
    <w:p w:rsidR="0071310A" w:rsidRDefault="0071310A" w:rsidP="00BF33AB">
      <w:pPr>
        <w:jc w:val="center"/>
        <w:rPr>
          <w:rFonts w:ascii="Times New Roman" w:hAnsi="Times New Roman" w:cs="Times New Roman"/>
          <w:b/>
          <w:i/>
          <w:sz w:val="24"/>
          <w:szCs w:val="24"/>
        </w:rPr>
      </w:pPr>
    </w:p>
    <w:p w:rsidR="00BF33AB" w:rsidRPr="009402E8" w:rsidRDefault="00BF33AB" w:rsidP="00BF33AB">
      <w:pPr>
        <w:jc w:val="center"/>
        <w:rPr>
          <w:rFonts w:ascii="Times New Roman" w:hAnsi="Times New Roman" w:cs="Times New Roman"/>
          <w:b/>
          <w:i/>
          <w:sz w:val="24"/>
          <w:szCs w:val="24"/>
        </w:rPr>
      </w:pPr>
      <w:r w:rsidRPr="009402E8">
        <w:rPr>
          <w:rFonts w:ascii="Times New Roman" w:hAnsi="Times New Roman" w:cs="Times New Roman"/>
          <w:b/>
          <w:i/>
          <w:sz w:val="24"/>
          <w:szCs w:val="24"/>
        </w:rPr>
        <w:t>4 неделя</w:t>
      </w:r>
    </w:p>
    <w:tbl>
      <w:tblPr>
        <w:tblStyle w:val="af1"/>
        <w:tblW w:w="0" w:type="auto"/>
        <w:tblLook w:val="04A0"/>
      </w:tblPr>
      <w:tblGrid>
        <w:gridCol w:w="2392"/>
        <w:gridCol w:w="2393"/>
        <w:gridCol w:w="2393"/>
        <w:gridCol w:w="2393"/>
      </w:tblGrid>
      <w:tr w:rsidR="00BF33AB" w:rsidRPr="005C0C7D" w:rsidTr="00BF33AB">
        <w:tc>
          <w:tcPr>
            <w:tcW w:w="2392" w:type="dxa"/>
          </w:tcPr>
          <w:p w:rsidR="00BF33AB" w:rsidRPr="009402E8" w:rsidRDefault="00BF33AB" w:rsidP="00BF33AB">
            <w:pPr>
              <w:rPr>
                <w:b/>
                <w:i/>
                <w:sz w:val="24"/>
                <w:szCs w:val="24"/>
              </w:rPr>
            </w:pPr>
            <w:r w:rsidRPr="009402E8">
              <w:rPr>
                <w:b/>
                <w:i/>
                <w:sz w:val="24"/>
                <w:szCs w:val="24"/>
              </w:rPr>
              <w:t>Понедельник</w:t>
            </w: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535895" w:rsidRDefault="00535895" w:rsidP="00BF33AB">
            <w:pPr>
              <w:rPr>
                <w:b/>
                <w:i/>
                <w:sz w:val="24"/>
                <w:szCs w:val="24"/>
              </w:rPr>
            </w:pPr>
          </w:p>
          <w:p w:rsidR="00535895" w:rsidRPr="009402E8" w:rsidRDefault="00535895" w:rsidP="00BF33AB">
            <w:pPr>
              <w:rPr>
                <w:b/>
                <w:i/>
                <w:sz w:val="24"/>
                <w:szCs w:val="24"/>
              </w:rPr>
            </w:pPr>
          </w:p>
          <w:p w:rsidR="00BF33AB" w:rsidRPr="009402E8" w:rsidRDefault="00BF33AB" w:rsidP="00BF33AB">
            <w:pPr>
              <w:rPr>
                <w:b/>
                <w:i/>
                <w:sz w:val="24"/>
                <w:szCs w:val="24"/>
              </w:rPr>
            </w:pPr>
            <w:r w:rsidRPr="009402E8">
              <w:rPr>
                <w:b/>
                <w:i/>
                <w:sz w:val="24"/>
                <w:szCs w:val="24"/>
              </w:rPr>
              <w:t>Вторник</w:t>
            </w: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r w:rsidRPr="009402E8">
              <w:rPr>
                <w:b/>
                <w:i/>
                <w:sz w:val="24"/>
                <w:szCs w:val="24"/>
              </w:rPr>
              <w:t>Среда</w:t>
            </w: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535895" w:rsidRDefault="00535895" w:rsidP="00BF33AB">
            <w:pPr>
              <w:rPr>
                <w:b/>
                <w:i/>
                <w:sz w:val="24"/>
                <w:szCs w:val="24"/>
              </w:rPr>
            </w:pPr>
          </w:p>
          <w:p w:rsidR="00535895" w:rsidRPr="009402E8" w:rsidRDefault="00535895" w:rsidP="00BF33AB">
            <w:pPr>
              <w:rPr>
                <w:b/>
                <w:i/>
                <w:sz w:val="24"/>
                <w:szCs w:val="24"/>
              </w:rPr>
            </w:pPr>
          </w:p>
          <w:p w:rsidR="00BF33AB" w:rsidRPr="009402E8" w:rsidRDefault="00BF33AB" w:rsidP="00BF33AB">
            <w:pPr>
              <w:rPr>
                <w:b/>
                <w:i/>
                <w:sz w:val="24"/>
                <w:szCs w:val="24"/>
              </w:rPr>
            </w:pPr>
            <w:r w:rsidRPr="009402E8">
              <w:rPr>
                <w:b/>
                <w:i/>
                <w:sz w:val="24"/>
                <w:szCs w:val="24"/>
              </w:rPr>
              <w:t>Четверг</w:t>
            </w: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BF33AB" w:rsidRDefault="00BF33AB" w:rsidP="00BF33AB">
            <w:pPr>
              <w:rPr>
                <w:b/>
                <w:i/>
                <w:sz w:val="24"/>
                <w:szCs w:val="24"/>
              </w:rPr>
            </w:pPr>
          </w:p>
          <w:p w:rsidR="00BF33AB" w:rsidRPr="009402E8" w:rsidRDefault="00BF33AB" w:rsidP="00BF33AB">
            <w:pPr>
              <w:rPr>
                <w:b/>
                <w:i/>
                <w:sz w:val="24"/>
                <w:szCs w:val="24"/>
              </w:rPr>
            </w:pPr>
          </w:p>
          <w:p w:rsidR="00BF33AB" w:rsidRDefault="00BF33AB" w:rsidP="00BF33AB">
            <w:pPr>
              <w:rPr>
                <w:b/>
                <w:i/>
                <w:sz w:val="24"/>
                <w:szCs w:val="24"/>
              </w:rPr>
            </w:pPr>
          </w:p>
          <w:p w:rsidR="00535895" w:rsidRDefault="00535895" w:rsidP="00BF33AB">
            <w:pPr>
              <w:rPr>
                <w:b/>
                <w:i/>
                <w:sz w:val="24"/>
                <w:szCs w:val="24"/>
              </w:rPr>
            </w:pPr>
          </w:p>
          <w:p w:rsidR="00535895" w:rsidRPr="009402E8" w:rsidRDefault="00535895" w:rsidP="00BF33AB">
            <w:pPr>
              <w:rPr>
                <w:b/>
                <w:i/>
                <w:sz w:val="24"/>
                <w:szCs w:val="24"/>
              </w:rPr>
            </w:pPr>
          </w:p>
          <w:p w:rsidR="00BF33AB" w:rsidRPr="009402E8" w:rsidRDefault="00BF33AB" w:rsidP="00BF33AB">
            <w:pPr>
              <w:rPr>
                <w:b/>
                <w:i/>
                <w:sz w:val="24"/>
                <w:szCs w:val="24"/>
              </w:rPr>
            </w:pPr>
            <w:r w:rsidRPr="009402E8">
              <w:rPr>
                <w:b/>
                <w:i/>
                <w:sz w:val="24"/>
                <w:szCs w:val="24"/>
              </w:rPr>
              <w:t>Пятница</w:t>
            </w: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9402E8" w:rsidRDefault="00BF33AB" w:rsidP="00BF33AB">
            <w:pPr>
              <w:rPr>
                <w:b/>
                <w:i/>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tc>
        <w:tc>
          <w:tcPr>
            <w:tcW w:w="2393" w:type="dxa"/>
          </w:tcPr>
          <w:p w:rsidR="00BF33AB" w:rsidRPr="005C0C7D" w:rsidRDefault="00BF33AB" w:rsidP="00BF33AB">
            <w:pPr>
              <w:rPr>
                <w:sz w:val="24"/>
                <w:szCs w:val="24"/>
              </w:rPr>
            </w:pPr>
            <w:r w:rsidRPr="005C0C7D">
              <w:rPr>
                <w:sz w:val="24"/>
                <w:szCs w:val="24"/>
              </w:rPr>
              <w:lastRenderedPageBreak/>
              <w:t>1.Познание (ФЦКМ)</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lastRenderedPageBreak/>
              <w:t>2.Чтение худож-ой литературы</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1.Познание (ФЭМП)</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1. Худож-ое творчество (рисование)</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2.Познание (продуктивная, конструктивная деятельность)</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Pr>
                <w:sz w:val="24"/>
                <w:szCs w:val="24"/>
              </w:rPr>
              <w:t>1.</w:t>
            </w:r>
            <w:r w:rsidRPr="005C0C7D">
              <w:rPr>
                <w:sz w:val="24"/>
                <w:szCs w:val="24"/>
              </w:rPr>
              <w:t>Познание (ФЭМП)</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Pr>
                <w:sz w:val="24"/>
                <w:szCs w:val="24"/>
              </w:rPr>
              <w:t>2.</w:t>
            </w:r>
            <w:r w:rsidRPr="005C0C7D">
              <w:rPr>
                <w:sz w:val="24"/>
                <w:szCs w:val="24"/>
              </w:rPr>
              <w:t>Худож-ое творчество (Аппликация)</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Коммуникация</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2  .Худож-ое творчество (рисование)</w:t>
            </w:r>
          </w:p>
        </w:tc>
        <w:tc>
          <w:tcPr>
            <w:tcW w:w="2393" w:type="dxa"/>
          </w:tcPr>
          <w:p w:rsidR="00BF33AB" w:rsidRPr="005C0C7D" w:rsidRDefault="00BF33AB" w:rsidP="00BF33AB">
            <w:pPr>
              <w:rPr>
                <w:sz w:val="24"/>
                <w:szCs w:val="24"/>
              </w:rPr>
            </w:pPr>
            <w:r w:rsidRPr="005C0C7D">
              <w:rPr>
                <w:sz w:val="24"/>
                <w:szCs w:val="24"/>
              </w:rPr>
              <w:lastRenderedPageBreak/>
              <w:t>Откуда елка в гости пришла?</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Default="00535895"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lastRenderedPageBreak/>
              <w:t>Сказка «Снегурочка»</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Счет</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Рисование по замыслу</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Default="00535895"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Новогодняя елка</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Счет</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535895" w:rsidRPr="005C0C7D" w:rsidRDefault="00535895" w:rsidP="00BF33AB">
            <w:pPr>
              <w:rPr>
                <w:sz w:val="24"/>
                <w:szCs w:val="24"/>
              </w:rPr>
            </w:pPr>
          </w:p>
          <w:p w:rsidR="00BF33AB" w:rsidRPr="005C0C7D" w:rsidRDefault="00BF33AB" w:rsidP="00BF33AB">
            <w:pPr>
              <w:rPr>
                <w:sz w:val="24"/>
                <w:szCs w:val="24"/>
              </w:rPr>
            </w:pPr>
            <w:r w:rsidRPr="005C0C7D">
              <w:rPr>
                <w:sz w:val="24"/>
                <w:szCs w:val="24"/>
              </w:rPr>
              <w:t>Уточки в пруду</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Сравнительно-описательный рассказ «Зимний вечер»</w:t>
            </w: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p>
          <w:p w:rsidR="00BF33AB" w:rsidRDefault="00BF33AB" w:rsidP="00BF33AB">
            <w:pPr>
              <w:rPr>
                <w:sz w:val="24"/>
                <w:szCs w:val="24"/>
              </w:rPr>
            </w:pP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Новогодняя елка</w:t>
            </w:r>
          </w:p>
        </w:tc>
        <w:tc>
          <w:tcPr>
            <w:tcW w:w="2393" w:type="dxa"/>
          </w:tcPr>
          <w:p w:rsidR="00BF33AB" w:rsidRPr="005C0C7D" w:rsidRDefault="00BF33AB" w:rsidP="00BF33AB">
            <w:pPr>
              <w:rPr>
                <w:sz w:val="24"/>
                <w:szCs w:val="24"/>
              </w:rPr>
            </w:pPr>
            <w:r w:rsidRPr="005C0C7D">
              <w:rPr>
                <w:sz w:val="24"/>
                <w:szCs w:val="24"/>
              </w:rPr>
              <w:lastRenderedPageBreak/>
              <w:t>Познакомить с древними русскими праздниками: Рождеством и Святками, объяснить их происхождение и значение; рассказать об обычае украшения елки, о традиции встречи Нового года у разных народов</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 xml:space="preserve">Учить понимать образное </w:t>
            </w:r>
            <w:r w:rsidRPr="005C0C7D">
              <w:rPr>
                <w:sz w:val="24"/>
                <w:szCs w:val="24"/>
              </w:rPr>
              <w:lastRenderedPageBreak/>
              <w:t>содержание сказки, характеры героев, оценивать поступки героев и мотивировать свою оценку</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Учить называть числа в прямом и обратном порядке в пределах 10; закрепить знания о составе чисел из единиц первого десятка и определение колич-го состава чисел из единиц второго десятка</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Учить продумывать композицию рисунка, цветовое решение; закреплять технические навыки рисования красками</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Учить работать сообща, вместе, коллективно изготавливая елку из бумаги по инструкции педагога; рассказывать о последовательности этапов.</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Закреплять знания о назывании чисел а прямом и обратном порядке на наглядном материале, о количественном и порядковом значении числа в пределах10</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 xml:space="preserve">Продолжать учить самостоятельно вырезать части аппликации, </w:t>
            </w:r>
            <w:r w:rsidRPr="005C0C7D">
              <w:rPr>
                <w:sz w:val="24"/>
                <w:szCs w:val="24"/>
              </w:rPr>
              <w:lastRenderedPageBreak/>
              <w:t>соблюдая правила безопасности; развивать зрительный контроль за движением, учить правильно размещать композицию</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Активизировать словарь; учить сравнивать явления природы, подбирать синонимы и антонимы. Отгадывать загадки, правильно задавать вопрос,; упражнять в звуковом анализе слов.</w:t>
            </w:r>
          </w:p>
          <w:p w:rsidR="00BF33AB" w:rsidRPr="005C0C7D" w:rsidRDefault="00BF33AB" w:rsidP="00BF33AB">
            <w:pPr>
              <w:rPr>
                <w:sz w:val="24"/>
                <w:szCs w:val="24"/>
              </w:rPr>
            </w:pPr>
          </w:p>
          <w:p w:rsidR="00BF33AB" w:rsidRPr="005C0C7D" w:rsidRDefault="00BF33AB" w:rsidP="00BF33AB">
            <w:pPr>
              <w:rPr>
                <w:sz w:val="24"/>
                <w:szCs w:val="24"/>
              </w:rPr>
            </w:pPr>
            <w:r w:rsidRPr="005C0C7D">
              <w:rPr>
                <w:sz w:val="24"/>
                <w:szCs w:val="24"/>
              </w:rPr>
              <w:t>Побуждать детей передавать в рисунке полученные впечатления о зиме, отражать их в рисунке, правильно организуя композицию; развивать эстетич-ое восприятие, воображение.</w:t>
            </w:r>
          </w:p>
        </w:tc>
      </w:tr>
    </w:tbl>
    <w:p w:rsidR="00BF33AB" w:rsidRPr="005C0C7D" w:rsidRDefault="00BF33AB" w:rsidP="00BF33AB">
      <w:pPr>
        <w:rPr>
          <w:rFonts w:ascii="Times New Roman" w:hAnsi="Times New Roman" w:cs="Times New Roman"/>
          <w:sz w:val="24"/>
          <w:szCs w:val="24"/>
        </w:rPr>
      </w:pPr>
    </w:p>
    <w:p w:rsidR="00C823F7" w:rsidRDefault="00C823F7" w:rsidP="00C823F7">
      <w:pPr>
        <w:jc w:val="center"/>
        <w:rPr>
          <w:sz w:val="28"/>
          <w:szCs w:val="28"/>
        </w:rPr>
      </w:pPr>
    </w:p>
    <w:p w:rsidR="00C823F7" w:rsidRDefault="00C823F7" w:rsidP="00C823F7">
      <w:pPr>
        <w:jc w:val="center"/>
        <w:rPr>
          <w:sz w:val="28"/>
          <w:szCs w:val="28"/>
        </w:rPr>
      </w:pPr>
    </w:p>
    <w:p w:rsidR="00C823F7" w:rsidRDefault="00C823F7" w:rsidP="00C823F7">
      <w:pPr>
        <w:jc w:val="center"/>
        <w:rPr>
          <w:sz w:val="28"/>
          <w:szCs w:val="28"/>
        </w:rPr>
      </w:pPr>
    </w:p>
    <w:p w:rsidR="00C823F7" w:rsidRDefault="00C823F7" w:rsidP="00C823F7">
      <w:pPr>
        <w:jc w:val="center"/>
        <w:rPr>
          <w:sz w:val="28"/>
          <w:szCs w:val="28"/>
        </w:rPr>
      </w:pPr>
    </w:p>
    <w:p w:rsidR="00C823F7" w:rsidRDefault="00C823F7" w:rsidP="00C823F7">
      <w:pPr>
        <w:jc w:val="center"/>
        <w:rPr>
          <w:sz w:val="28"/>
          <w:szCs w:val="28"/>
        </w:rPr>
      </w:pPr>
    </w:p>
    <w:p w:rsidR="00C823F7" w:rsidRDefault="00C823F7" w:rsidP="00C823F7">
      <w:pPr>
        <w:jc w:val="center"/>
        <w:rPr>
          <w:sz w:val="28"/>
          <w:szCs w:val="28"/>
        </w:rPr>
      </w:pPr>
    </w:p>
    <w:p w:rsidR="00C823F7" w:rsidRDefault="00C823F7" w:rsidP="00C823F7">
      <w:pPr>
        <w:jc w:val="center"/>
        <w:rPr>
          <w:sz w:val="28"/>
          <w:szCs w:val="28"/>
        </w:rPr>
      </w:pPr>
    </w:p>
    <w:p w:rsidR="00C823F7" w:rsidRDefault="00C823F7" w:rsidP="00C823F7">
      <w:pPr>
        <w:jc w:val="center"/>
        <w:rPr>
          <w:sz w:val="28"/>
          <w:szCs w:val="28"/>
        </w:rPr>
      </w:pPr>
    </w:p>
    <w:p w:rsidR="00C823F7" w:rsidRDefault="00C823F7" w:rsidP="00C823F7">
      <w:pPr>
        <w:jc w:val="center"/>
        <w:rPr>
          <w:sz w:val="28"/>
          <w:szCs w:val="28"/>
        </w:rPr>
      </w:pPr>
    </w:p>
    <w:p w:rsidR="00696DC1" w:rsidRDefault="00696DC1" w:rsidP="00C823F7">
      <w:pPr>
        <w:jc w:val="center"/>
        <w:rPr>
          <w:sz w:val="28"/>
          <w:szCs w:val="28"/>
        </w:rPr>
      </w:pPr>
    </w:p>
    <w:p w:rsidR="00696DC1" w:rsidRDefault="00696DC1" w:rsidP="00C823F7">
      <w:pPr>
        <w:jc w:val="center"/>
        <w:rPr>
          <w:sz w:val="28"/>
          <w:szCs w:val="28"/>
        </w:rPr>
      </w:pPr>
    </w:p>
    <w:p w:rsidR="00696DC1" w:rsidRDefault="00696DC1" w:rsidP="00C823F7">
      <w:pPr>
        <w:jc w:val="center"/>
        <w:rPr>
          <w:sz w:val="28"/>
          <w:szCs w:val="28"/>
        </w:rPr>
      </w:pPr>
    </w:p>
    <w:p w:rsidR="00696DC1" w:rsidRDefault="00696DC1" w:rsidP="00C823F7">
      <w:pPr>
        <w:jc w:val="center"/>
        <w:rPr>
          <w:sz w:val="28"/>
          <w:szCs w:val="28"/>
        </w:rPr>
      </w:pPr>
    </w:p>
    <w:p w:rsidR="00696DC1" w:rsidRDefault="00696DC1" w:rsidP="00C823F7">
      <w:pPr>
        <w:jc w:val="center"/>
        <w:rPr>
          <w:sz w:val="28"/>
          <w:szCs w:val="28"/>
        </w:rPr>
      </w:pPr>
    </w:p>
    <w:p w:rsidR="00696DC1" w:rsidRDefault="00696DC1" w:rsidP="00C823F7">
      <w:pPr>
        <w:jc w:val="center"/>
        <w:rPr>
          <w:sz w:val="28"/>
          <w:szCs w:val="28"/>
        </w:rPr>
      </w:pPr>
    </w:p>
    <w:p w:rsidR="00C823F7" w:rsidRDefault="00C823F7" w:rsidP="00C823F7">
      <w:pPr>
        <w:jc w:val="center"/>
        <w:rPr>
          <w:sz w:val="28"/>
          <w:szCs w:val="28"/>
        </w:rPr>
      </w:pPr>
    </w:p>
    <w:p w:rsidR="00C823F7" w:rsidRDefault="00C823F7" w:rsidP="004417EB">
      <w:pPr>
        <w:tabs>
          <w:tab w:val="left" w:pos="2694"/>
        </w:tabs>
        <w:jc w:val="center"/>
        <w:rPr>
          <w:rFonts w:ascii="Times New Roman" w:hAnsi="Times New Roman" w:cs="Times New Roman"/>
          <w:b/>
          <w:sz w:val="28"/>
          <w:szCs w:val="28"/>
        </w:rPr>
      </w:pPr>
      <w:r w:rsidRPr="00C823F7">
        <w:rPr>
          <w:rFonts w:ascii="Times New Roman" w:hAnsi="Times New Roman" w:cs="Times New Roman"/>
          <w:b/>
          <w:sz w:val="28"/>
          <w:szCs w:val="28"/>
        </w:rPr>
        <w:t>ЯНВАРЬ</w:t>
      </w:r>
    </w:p>
    <w:p w:rsidR="00C823F7" w:rsidRPr="00C823F7" w:rsidRDefault="00C823F7" w:rsidP="00C823F7">
      <w:pPr>
        <w:jc w:val="center"/>
        <w:rPr>
          <w:rFonts w:ascii="Times New Roman" w:hAnsi="Times New Roman" w:cs="Times New Roman"/>
          <w:b/>
          <w:sz w:val="28"/>
          <w:szCs w:val="28"/>
        </w:rPr>
      </w:pPr>
      <w:r w:rsidRPr="00C823F7">
        <w:rPr>
          <w:rFonts w:ascii="Times New Roman" w:hAnsi="Times New Roman" w:cs="Times New Roman"/>
          <w:b/>
          <w:sz w:val="28"/>
          <w:szCs w:val="28"/>
        </w:rPr>
        <w:t>1 неделя</w:t>
      </w:r>
    </w:p>
    <w:tbl>
      <w:tblPr>
        <w:tblStyle w:val="af1"/>
        <w:tblW w:w="0" w:type="auto"/>
        <w:tblInd w:w="649" w:type="dxa"/>
        <w:tblLook w:val="04A0"/>
      </w:tblPr>
      <w:tblGrid>
        <w:gridCol w:w="3190"/>
        <w:gridCol w:w="3190"/>
        <w:gridCol w:w="3191"/>
      </w:tblGrid>
      <w:tr w:rsidR="00C823F7" w:rsidTr="00F70FB2">
        <w:tc>
          <w:tcPr>
            <w:tcW w:w="3190" w:type="dxa"/>
          </w:tcPr>
          <w:p w:rsidR="00C823F7" w:rsidRPr="00C823F7" w:rsidRDefault="00C823F7" w:rsidP="00C823F7">
            <w:pPr>
              <w:jc w:val="center"/>
              <w:rPr>
                <w:b/>
                <w:sz w:val="28"/>
                <w:szCs w:val="28"/>
              </w:rPr>
            </w:pPr>
            <w:r w:rsidRPr="00C823F7">
              <w:rPr>
                <w:b/>
                <w:sz w:val="28"/>
                <w:szCs w:val="28"/>
              </w:rPr>
              <w:t>Дни недели</w:t>
            </w:r>
          </w:p>
        </w:tc>
        <w:tc>
          <w:tcPr>
            <w:tcW w:w="3190" w:type="dxa"/>
          </w:tcPr>
          <w:p w:rsidR="00C823F7" w:rsidRPr="00C823F7" w:rsidRDefault="00C823F7" w:rsidP="00C823F7">
            <w:pPr>
              <w:jc w:val="center"/>
              <w:rPr>
                <w:b/>
                <w:sz w:val="28"/>
                <w:szCs w:val="28"/>
              </w:rPr>
            </w:pPr>
            <w:r w:rsidRPr="00C823F7">
              <w:rPr>
                <w:b/>
                <w:sz w:val="28"/>
                <w:szCs w:val="28"/>
              </w:rPr>
              <w:t>Интеграция образовательных областей</w:t>
            </w:r>
          </w:p>
        </w:tc>
        <w:tc>
          <w:tcPr>
            <w:tcW w:w="3191" w:type="dxa"/>
          </w:tcPr>
          <w:p w:rsidR="00C823F7" w:rsidRPr="00C823F7" w:rsidRDefault="00C823F7" w:rsidP="00C823F7">
            <w:pPr>
              <w:jc w:val="center"/>
              <w:rPr>
                <w:b/>
                <w:sz w:val="28"/>
                <w:szCs w:val="28"/>
              </w:rPr>
            </w:pPr>
            <w:r w:rsidRPr="00C823F7">
              <w:rPr>
                <w:b/>
                <w:sz w:val="28"/>
                <w:szCs w:val="28"/>
              </w:rPr>
              <w:t>Тема</w:t>
            </w:r>
          </w:p>
        </w:tc>
      </w:tr>
      <w:tr w:rsidR="00C823F7" w:rsidTr="00F70FB2">
        <w:tc>
          <w:tcPr>
            <w:tcW w:w="3190" w:type="dxa"/>
          </w:tcPr>
          <w:p w:rsidR="00C823F7" w:rsidRPr="00C823F7" w:rsidRDefault="00C823F7" w:rsidP="00C823F7">
            <w:pPr>
              <w:jc w:val="center"/>
              <w:rPr>
                <w:b/>
                <w:sz w:val="24"/>
                <w:szCs w:val="24"/>
              </w:rPr>
            </w:pPr>
            <w:r w:rsidRPr="00C823F7">
              <w:rPr>
                <w:b/>
                <w:sz w:val="24"/>
                <w:szCs w:val="24"/>
              </w:rPr>
              <w:t>Понедельник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Вторник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Среда</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Четверг</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053F80" w:rsidRDefault="00C823F7" w:rsidP="00C823F7">
            <w:pPr>
              <w:jc w:val="center"/>
              <w:rPr>
                <w:sz w:val="24"/>
                <w:szCs w:val="24"/>
              </w:rPr>
            </w:pPr>
            <w:r w:rsidRPr="00C823F7">
              <w:rPr>
                <w:b/>
                <w:sz w:val="24"/>
                <w:szCs w:val="24"/>
              </w:rPr>
              <w:t>Пятница</w:t>
            </w:r>
          </w:p>
        </w:tc>
        <w:tc>
          <w:tcPr>
            <w:tcW w:w="3190" w:type="dxa"/>
          </w:tcPr>
          <w:p w:rsidR="00C823F7" w:rsidRDefault="00C823F7" w:rsidP="00C823F7">
            <w:pPr>
              <w:jc w:val="center"/>
              <w:rPr>
                <w:sz w:val="24"/>
                <w:szCs w:val="24"/>
              </w:rPr>
            </w:pPr>
            <w:r w:rsidRPr="00270FC5">
              <w:rPr>
                <w:sz w:val="24"/>
                <w:szCs w:val="24"/>
              </w:rPr>
              <w:t>Познание (Формирование целостной картины мира)</w:t>
            </w:r>
          </w:p>
          <w:p w:rsidR="00C823F7" w:rsidRDefault="00C823F7" w:rsidP="00C823F7">
            <w:pPr>
              <w:jc w:val="center"/>
              <w:rPr>
                <w:sz w:val="24"/>
                <w:szCs w:val="24"/>
              </w:rPr>
            </w:pPr>
          </w:p>
          <w:p w:rsidR="00C823F7" w:rsidRDefault="00C823F7" w:rsidP="00C823F7">
            <w:pPr>
              <w:rPr>
                <w:sz w:val="24"/>
                <w:szCs w:val="24"/>
              </w:rPr>
            </w:pPr>
            <w:r>
              <w:rPr>
                <w:sz w:val="24"/>
                <w:szCs w:val="24"/>
              </w:rPr>
              <w:t>Чтение худ-ой литер-ры</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Познание (ФЭМП)</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Художественное творчество (рисование)</w:t>
            </w:r>
          </w:p>
          <w:p w:rsidR="00C823F7" w:rsidRDefault="00C823F7" w:rsidP="00C823F7">
            <w:pPr>
              <w:rPr>
                <w:sz w:val="24"/>
                <w:szCs w:val="24"/>
              </w:rPr>
            </w:pPr>
          </w:p>
          <w:p w:rsidR="00C823F7" w:rsidRDefault="00C823F7" w:rsidP="00C823F7">
            <w:pPr>
              <w:rPr>
                <w:sz w:val="24"/>
                <w:szCs w:val="24"/>
              </w:rPr>
            </w:pPr>
            <w:r>
              <w:rPr>
                <w:sz w:val="24"/>
                <w:szCs w:val="24"/>
              </w:rPr>
              <w:t>Познание (познавательно-исследов-ая и конструктивная деятельность)</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Познание (ФЭМП)</w:t>
            </w:r>
          </w:p>
          <w:p w:rsidR="00C823F7" w:rsidRDefault="00C823F7" w:rsidP="00C823F7">
            <w:pPr>
              <w:rPr>
                <w:sz w:val="24"/>
                <w:szCs w:val="24"/>
              </w:rPr>
            </w:pPr>
          </w:p>
          <w:p w:rsidR="00C823F7" w:rsidRDefault="00C823F7" w:rsidP="00C823F7">
            <w:pPr>
              <w:rPr>
                <w:sz w:val="24"/>
                <w:szCs w:val="24"/>
              </w:rPr>
            </w:pPr>
            <w:r>
              <w:rPr>
                <w:sz w:val="24"/>
                <w:szCs w:val="24"/>
              </w:rPr>
              <w:t>Художественное творчество (лепка)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Коммуникация</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 xml:space="preserve">Художественное творчество </w:t>
            </w:r>
            <w:r>
              <w:rPr>
                <w:sz w:val="24"/>
                <w:szCs w:val="24"/>
              </w:rPr>
              <w:lastRenderedPageBreak/>
              <w:t>(рисование)</w:t>
            </w:r>
          </w:p>
          <w:p w:rsidR="00C823F7" w:rsidRDefault="00C823F7" w:rsidP="00C823F7">
            <w:pPr>
              <w:rPr>
                <w:sz w:val="24"/>
                <w:szCs w:val="24"/>
              </w:rPr>
            </w:pPr>
          </w:p>
          <w:p w:rsidR="00C823F7" w:rsidRDefault="00C823F7" w:rsidP="00C823F7">
            <w:pPr>
              <w:rPr>
                <w:sz w:val="24"/>
                <w:szCs w:val="24"/>
              </w:rPr>
            </w:pPr>
          </w:p>
          <w:p w:rsidR="00C823F7" w:rsidRPr="00270FC5" w:rsidRDefault="00C823F7" w:rsidP="00C823F7">
            <w:pPr>
              <w:rPr>
                <w:sz w:val="24"/>
                <w:szCs w:val="24"/>
              </w:rPr>
            </w:pPr>
          </w:p>
        </w:tc>
        <w:tc>
          <w:tcPr>
            <w:tcW w:w="3191" w:type="dxa"/>
          </w:tcPr>
          <w:p w:rsidR="00C823F7" w:rsidRDefault="00C823F7" w:rsidP="00C823F7">
            <w:pPr>
              <w:jc w:val="center"/>
              <w:rPr>
                <w:sz w:val="24"/>
                <w:szCs w:val="24"/>
              </w:rPr>
            </w:pPr>
            <w:r w:rsidRPr="00270FC5">
              <w:rPr>
                <w:sz w:val="24"/>
                <w:szCs w:val="24"/>
              </w:rPr>
              <w:lastRenderedPageBreak/>
              <w:t>«Ханты и манси – коренные жители Севера»</w:t>
            </w:r>
          </w:p>
          <w:p w:rsidR="00C823F7" w:rsidRDefault="00C823F7" w:rsidP="00C823F7">
            <w:pPr>
              <w:jc w:val="center"/>
              <w:rPr>
                <w:sz w:val="24"/>
                <w:szCs w:val="24"/>
              </w:rPr>
            </w:pPr>
          </w:p>
          <w:p w:rsidR="00C823F7" w:rsidRDefault="00C823F7" w:rsidP="00C823F7">
            <w:pPr>
              <w:rPr>
                <w:sz w:val="24"/>
                <w:szCs w:val="24"/>
              </w:rPr>
            </w:pPr>
            <w:r>
              <w:rPr>
                <w:sz w:val="24"/>
                <w:szCs w:val="24"/>
              </w:rPr>
              <w:t>Сказки народов Севера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Счет и сравнение количества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Новогодний праздник в детском саду</w:t>
            </w:r>
          </w:p>
          <w:p w:rsidR="00C823F7" w:rsidRDefault="00C823F7" w:rsidP="00C823F7">
            <w:pPr>
              <w:rPr>
                <w:sz w:val="24"/>
                <w:szCs w:val="24"/>
              </w:rPr>
            </w:pPr>
          </w:p>
          <w:p w:rsidR="00C823F7" w:rsidRDefault="00C823F7" w:rsidP="00C823F7">
            <w:pPr>
              <w:rPr>
                <w:sz w:val="24"/>
                <w:szCs w:val="24"/>
              </w:rPr>
            </w:pPr>
            <w:r>
              <w:rPr>
                <w:sz w:val="24"/>
                <w:szCs w:val="24"/>
              </w:rPr>
              <w:t>Чум – дом хантов и манси</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Количество и счет</w:t>
            </w:r>
          </w:p>
          <w:p w:rsidR="00C823F7" w:rsidRDefault="00C823F7" w:rsidP="00C823F7">
            <w:pPr>
              <w:rPr>
                <w:sz w:val="24"/>
                <w:szCs w:val="24"/>
              </w:rPr>
            </w:pPr>
          </w:p>
          <w:p w:rsidR="00C823F7" w:rsidRDefault="00C823F7" w:rsidP="00C823F7">
            <w:pPr>
              <w:rPr>
                <w:sz w:val="24"/>
                <w:szCs w:val="24"/>
              </w:rPr>
            </w:pPr>
            <w:r>
              <w:rPr>
                <w:sz w:val="24"/>
                <w:szCs w:val="24"/>
              </w:rPr>
              <w:t>Филимоновская игрушка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Зимушка-зима, зима снежная была.</w:t>
            </w:r>
          </w:p>
          <w:p w:rsidR="00C823F7" w:rsidRDefault="00C823F7" w:rsidP="00C823F7">
            <w:pPr>
              <w:rPr>
                <w:sz w:val="24"/>
                <w:szCs w:val="24"/>
              </w:rPr>
            </w:pPr>
          </w:p>
          <w:p w:rsidR="00C823F7" w:rsidRPr="00270FC5" w:rsidRDefault="00C823F7" w:rsidP="00C823F7">
            <w:pPr>
              <w:rPr>
                <w:sz w:val="24"/>
                <w:szCs w:val="24"/>
              </w:rPr>
            </w:pPr>
            <w:r>
              <w:rPr>
                <w:sz w:val="24"/>
                <w:szCs w:val="24"/>
              </w:rPr>
              <w:lastRenderedPageBreak/>
              <w:t>Соцветие Ямала</w:t>
            </w:r>
          </w:p>
        </w:tc>
      </w:tr>
    </w:tbl>
    <w:p w:rsidR="00C823F7" w:rsidRDefault="00C823F7" w:rsidP="00C823F7">
      <w:pPr>
        <w:jc w:val="center"/>
        <w:rPr>
          <w:sz w:val="28"/>
          <w:szCs w:val="28"/>
        </w:rPr>
      </w:pPr>
    </w:p>
    <w:p w:rsidR="00C823F7" w:rsidRPr="00F70FB2" w:rsidRDefault="00C823F7" w:rsidP="00C823F7">
      <w:pPr>
        <w:jc w:val="center"/>
        <w:rPr>
          <w:rFonts w:ascii="Times New Roman" w:hAnsi="Times New Roman" w:cs="Times New Roman"/>
          <w:b/>
          <w:sz w:val="28"/>
          <w:szCs w:val="28"/>
        </w:rPr>
      </w:pPr>
      <w:r w:rsidRPr="00F70FB2">
        <w:rPr>
          <w:rFonts w:ascii="Times New Roman" w:hAnsi="Times New Roman" w:cs="Times New Roman"/>
          <w:b/>
          <w:sz w:val="28"/>
          <w:szCs w:val="28"/>
        </w:rPr>
        <w:t>2 неделя</w:t>
      </w:r>
    </w:p>
    <w:tbl>
      <w:tblPr>
        <w:tblStyle w:val="af1"/>
        <w:tblW w:w="0" w:type="auto"/>
        <w:tblInd w:w="649" w:type="dxa"/>
        <w:tblLook w:val="04A0"/>
      </w:tblPr>
      <w:tblGrid>
        <w:gridCol w:w="3190"/>
        <w:gridCol w:w="3190"/>
        <w:gridCol w:w="3191"/>
      </w:tblGrid>
      <w:tr w:rsidR="00C823F7" w:rsidTr="00F70FB2">
        <w:tc>
          <w:tcPr>
            <w:tcW w:w="3190" w:type="dxa"/>
          </w:tcPr>
          <w:p w:rsidR="00C823F7" w:rsidRPr="00C823F7" w:rsidRDefault="00C823F7" w:rsidP="00C823F7">
            <w:pPr>
              <w:jc w:val="center"/>
              <w:rPr>
                <w:b/>
                <w:sz w:val="28"/>
                <w:szCs w:val="28"/>
              </w:rPr>
            </w:pPr>
            <w:r w:rsidRPr="00C823F7">
              <w:rPr>
                <w:b/>
                <w:sz w:val="28"/>
                <w:szCs w:val="28"/>
              </w:rPr>
              <w:t>Дни недели</w:t>
            </w:r>
          </w:p>
        </w:tc>
        <w:tc>
          <w:tcPr>
            <w:tcW w:w="3190" w:type="dxa"/>
          </w:tcPr>
          <w:p w:rsidR="00C823F7" w:rsidRPr="00C823F7" w:rsidRDefault="00C823F7" w:rsidP="00C823F7">
            <w:pPr>
              <w:jc w:val="center"/>
              <w:rPr>
                <w:b/>
                <w:sz w:val="28"/>
                <w:szCs w:val="28"/>
              </w:rPr>
            </w:pPr>
            <w:r w:rsidRPr="00C823F7">
              <w:rPr>
                <w:b/>
                <w:sz w:val="28"/>
                <w:szCs w:val="28"/>
              </w:rPr>
              <w:t>Интеграция образовательных областей</w:t>
            </w:r>
          </w:p>
        </w:tc>
        <w:tc>
          <w:tcPr>
            <w:tcW w:w="3191" w:type="dxa"/>
          </w:tcPr>
          <w:p w:rsidR="00C823F7" w:rsidRPr="00C823F7" w:rsidRDefault="00C823F7" w:rsidP="00C823F7">
            <w:pPr>
              <w:jc w:val="center"/>
              <w:rPr>
                <w:b/>
                <w:sz w:val="28"/>
                <w:szCs w:val="28"/>
              </w:rPr>
            </w:pPr>
            <w:r w:rsidRPr="00C823F7">
              <w:rPr>
                <w:b/>
                <w:sz w:val="28"/>
                <w:szCs w:val="28"/>
              </w:rPr>
              <w:t>Тема</w:t>
            </w:r>
          </w:p>
        </w:tc>
      </w:tr>
      <w:tr w:rsidR="00C823F7" w:rsidTr="00F70FB2">
        <w:tc>
          <w:tcPr>
            <w:tcW w:w="3190" w:type="dxa"/>
          </w:tcPr>
          <w:p w:rsidR="00C823F7" w:rsidRPr="00C823F7" w:rsidRDefault="00C823F7" w:rsidP="00C823F7">
            <w:pPr>
              <w:jc w:val="center"/>
              <w:rPr>
                <w:b/>
                <w:sz w:val="24"/>
                <w:szCs w:val="24"/>
              </w:rPr>
            </w:pPr>
            <w:r w:rsidRPr="00C823F7">
              <w:rPr>
                <w:b/>
                <w:sz w:val="24"/>
                <w:szCs w:val="24"/>
              </w:rPr>
              <w:t>Понедельник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Вторник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Среда</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Четверг</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234576" w:rsidRDefault="00C823F7" w:rsidP="00C823F7">
            <w:pPr>
              <w:jc w:val="center"/>
              <w:rPr>
                <w:sz w:val="24"/>
                <w:szCs w:val="24"/>
              </w:rPr>
            </w:pPr>
            <w:r w:rsidRPr="00C823F7">
              <w:rPr>
                <w:b/>
                <w:sz w:val="24"/>
                <w:szCs w:val="24"/>
              </w:rPr>
              <w:t>Пятница</w:t>
            </w:r>
          </w:p>
        </w:tc>
        <w:tc>
          <w:tcPr>
            <w:tcW w:w="3190" w:type="dxa"/>
          </w:tcPr>
          <w:p w:rsidR="00C823F7" w:rsidRDefault="00C823F7" w:rsidP="00C823F7">
            <w:pPr>
              <w:jc w:val="center"/>
              <w:rPr>
                <w:sz w:val="24"/>
                <w:szCs w:val="24"/>
              </w:rPr>
            </w:pPr>
            <w:r>
              <w:rPr>
                <w:sz w:val="24"/>
                <w:szCs w:val="24"/>
              </w:rPr>
              <w:t>Познание (ФЦКМ)</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Чтение худож-ой литера-ры</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(рисование)</w:t>
            </w: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(познавательно-исследовательская и конструктивная деятельность)</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(аппликация)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Коммуникация</w:t>
            </w: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Pr="00234576" w:rsidRDefault="00C823F7" w:rsidP="00C823F7">
            <w:pPr>
              <w:jc w:val="center"/>
              <w:rPr>
                <w:sz w:val="24"/>
                <w:szCs w:val="24"/>
              </w:rPr>
            </w:pPr>
            <w:r>
              <w:rPr>
                <w:sz w:val="24"/>
                <w:szCs w:val="24"/>
              </w:rPr>
              <w:t>(рисование)</w:t>
            </w:r>
          </w:p>
        </w:tc>
        <w:tc>
          <w:tcPr>
            <w:tcW w:w="3191" w:type="dxa"/>
          </w:tcPr>
          <w:p w:rsidR="00C823F7" w:rsidRDefault="00C823F7" w:rsidP="00C823F7">
            <w:pPr>
              <w:rPr>
                <w:sz w:val="24"/>
                <w:szCs w:val="24"/>
              </w:rPr>
            </w:pPr>
            <w:r>
              <w:rPr>
                <w:sz w:val="24"/>
                <w:szCs w:val="24"/>
              </w:rPr>
              <w:t>Основное средство передвижения народов  Севера</w:t>
            </w:r>
          </w:p>
          <w:p w:rsidR="00C823F7" w:rsidRDefault="00C823F7" w:rsidP="00C823F7">
            <w:pPr>
              <w:rPr>
                <w:sz w:val="24"/>
                <w:szCs w:val="24"/>
              </w:rPr>
            </w:pPr>
          </w:p>
          <w:p w:rsidR="00C823F7" w:rsidRDefault="00C823F7" w:rsidP="00C823F7">
            <w:pPr>
              <w:rPr>
                <w:sz w:val="24"/>
                <w:szCs w:val="24"/>
              </w:rPr>
            </w:pPr>
            <w:r>
              <w:rPr>
                <w:sz w:val="24"/>
                <w:szCs w:val="24"/>
              </w:rPr>
              <w:t>Чтение сказок народов Севера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Счет</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Рисование с натуры</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Работа с бисером «Украшение на шею»</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Знакомство с линейкой</w:t>
            </w:r>
          </w:p>
          <w:p w:rsidR="00C823F7" w:rsidRDefault="00C823F7" w:rsidP="00C823F7">
            <w:pPr>
              <w:rPr>
                <w:sz w:val="24"/>
                <w:szCs w:val="24"/>
              </w:rPr>
            </w:pPr>
          </w:p>
          <w:p w:rsidR="00C823F7" w:rsidRDefault="00C823F7" w:rsidP="00C823F7">
            <w:pPr>
              <w:rPr>
                <w:sz w:val="24"/>
                <w:szCs w:val="24"/>
              </w:rPr>
            </w:pPr>
            <w:r>
              <w:rPr>
                <w:sz w:val="24"/>
                <w:szCs w:val="24"/>
              </w:rPr>
              <w:t>Коллективная работа «Зимний пейзаж»</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Зимние забавы</w:t>
            </w:r>
          </w:p>
          <w:p w:rsidR="00C823F7" w:rsidRDefault="00C823F7" w:rsidP="00C823F7">
            <w:pPr>
              <w:rPr>
                <w:sz w:val="24"/>
                <w:szCs w:val="24"/>
              </w:rPr>
            </w:pPr>
          </w:p>
          <w:p w:rsidR="00C823F7" w:rsidRPr="00234576" w:rsidRDefault="00C823F7" w:rsidP="00C823F7">
            <w:pPr>
              <w:rPr>
                <w:sz w:val="24"/>
                <w:szCs w:val="24"/>
              </w:rPr>
            </w:pPr>
            <w:r>
              <w:rPr>
                <w:sz w:val="24"/>
                <w:szCs w:val="24"/>
              </w:rPr>
              <w:t>Декоративно-сюжетная композиция «Кони пасутся»</w:t>
            </w:r>
          </w:p>
        </w:tc>
      </w:tr>
    </w:tbl>
    <w:p w:rsidR="00C823F7" w:rsidRDefault="00C823F7" w:rsidP="00C823F7">
      <w:pPr>
        <w:jc w:val="center"/>
        <w:rPr>
          <w:sz w:val="28"/>
          <w:szCs w:val="28"/>
        </w:rPr>
      </w:pPr>
    </w:p>
    <w:p w:rsidR="00C823F7" w:rsidRPr="00C823F7" w:rsidRDefault="00C823F7" w:rsidP="00C823F7">
      <w:pPr>
        <w:jc w:val="center"/>
        <w:rPr>
          <w:rFonts w:ascii="Times New Roman" w:hAnsi="Times New Roman" w:cs="Times New Roman"/>
          <w:b/>
          <w:sz w:val="28"/>
          <w:szCs w:val="28"/>
        </w:rPr>
      </w:pPr>
      <w:r w:rsidRPr="00C823F7">
        <w:rPr>
          <w:rFonts w:ascii="Times New Roman" w:hAnsi="Times New Roman" w:cs="Times New Roman"/>
          <w:b/>
          <w:sz w:val="28"/>
          <w:szCs w:val="28"/>
        </w:rPr>
        <w:t>3 неделя</w:t>
      </w:r>
    </w:p>
    <w:tbl>
      <w:tblPr>
        <w:tblStyle w:val="af1"/>
        <w:tblW w:w="0" w:type="auto"/>
        <w:tblInd w:w="649" w:type="dxa"/>
        <w:tblLook w:val="04A0"/>
      </w:tblPr>
      <w:tblGrid>
        <w:gridCol w:w="3190"/>
        <w:gridCol w:w="3190"/>
        <w:gridCol w:w="3191"/>
      </w:tblGrid>
      <w:tr w:rsidR="00C823F7" w:rsidTr="00F70FB2">
        <w:tc>
          <w:tcPr>
            <w:tcW w:w="3190" w:type="dxa"/>
          </w:tcPr>
          <w:p w:rsidR="00C823F7" w:rsidRPr="00C823F7" w:rsidRDefault="00C823F7" w:rsidP="00C823F7">
            <w:pPr>
              <w:jc w:val="center"/>
              <w:rPr>
                <w:b/>
                <w:sz w:val="28"/>
                <w:szCs w:val="28"/>
              </w:rPr>
            </w:pPr>
            <w:r w:rsidRPr="00C823F7">
              <w:rPr>
                <w:b/>
                <w:sz w:val="28"/>
                <w:szCs w:val="28"/>
              </w:rPr>
              <w:t>Дни недели</w:t>
            </w:r>
          </w:p>
        </w:tc>
        <w:tc>
          <w:tcPr>
            <w:tcW w:w="3190" w:type="dxa"/>
          </w:tcPr>
          <w:p w:rsidR="00C823F7" w:rsidRPr="00C823F7" w:rsidRDefault="00C823F7" w:rsidP="00C823F7">
            <w:pPr>
              <w:jc w:val="center"/>
              <w:rPr>
                <w:b/>
                <w:sz w:val="28"/>
                <w:szCs w:val="28"/>
              </w:rPr>
            </w:pPr>
            <w:r w:rsidRPr="00C823F7">
              <w:rPr>
                <w:b/>
                <w:sz w:val="28"/>
                <w:szCs w:val="28"/>
              </w:rPr>
              <w:t>Интеграция образовательных областей</w:t>
            </w:r>
          </w:p>
        </w:tc>
        <w:tc>
          <w:tcPr>
            <w:tcW w:w="3191" w:type="dxa"/>
          </w:tcPr>
          <w:p w:rsidR="00C823F7" w:rsidRPr="00C823F7" w:rsidRDefault="00C823F7" w:rsidP="00C823F7">
            <w:pPr>
              <w:jc w:val="center"/>
              <w:rPr>
                <w:b/>
                <w:sz w:val="28"/>
                <w:szCs w:val="28"/>
              </w:rPr>
            </w:pPr>
            <w:r w:rsidRPr="00C823F7">
              <w:rPr>
                <w:b/>
                <w:sz w:val="28"/>
                <w:szCs w:val="28"/>
              </w:rPr>
              <w:t>Тема</w:t>
            </w:r>
          </w:p>
        </w:tc>
      </w:tr>
      <w:tr w:rsidR="00C823F7" w:rsidTr="00F70FB2">
        <w:tc>
          <w:tcPr>
            <w:tcW w:w="3190" w:type="dxa"/>
          </w:tcPr>
          <w:p w:rsidR="00C823F7" w:rsidRPr="00C823F7" w:rsidRDefault="00C823F7" w:rsidP="00C823F7">
            <w:pPr>
              <w:jc w:val="center"/>
              <w:rPr>
                <w:b/>
                <w:sz w:val="24"/>
                <w:szCs w:val="24"/>
              </w:rPr>
            </w:pPr>
            <w:r w:rsidRPr="00C823F7">
              <w:rPr>
                <w:b/>
                <w:sz w:val="24"/>
                <w:szCs w:val="24"/>
              </w:rPr>
              <w:t>Понедельник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Вторник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Среда</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Четверг</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A64AFA" w:rsidRDefault="00C823F7" w:rsidP="00C823F7">
            <w:pPr>
              <w:jc w:val="center"/>
              <w:rPr>
                <w:sz w:val="24"/>
                <w:szCs w:val="24"/>
              </w:rPr>
            </w:pPr>
            <w:r w:rsidRPr="00C823F7">
              <w:rPr>
                <w:b/>
                <w:sz w:val="24"/>
                <w:szCs w:val="24"/>
              </w:rPr>
              <w:t>Пятница</w:t>
            </w:r>
          </w:p>
        </w:tc>
        <w:tc>
          <w:tcPr>
            <w:tcW w:w="3190" w:type="dxa"/>
          </w:tcPr>
          <w:p w:rsidR="00C823F7" w:rsidRDefault="00C823F7" w:rsidP="00C823F7">
            <w:pPr>
              <w:jc w:val="center"/>
              <w:rPr>
                <w:sz w:val="24"/>
                <w:szCs w:val="24"/>
              </w:rPr>
            </w:pPr>
            <w:r>
              <w:rPr>
                <w:sz w:val="24"/>
                <w:szCs w:val="24"/>
              </w:rPr>
              <w:lastRenderedPageBreak/>
              <w:t>Познание (ФЦКМ)</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Чтение художественной литературы</w:t>
            </w:r>
          </w:p>
          <w:p w:rsidR="00C823F7" w:rsidRDefault="00C823F7" w:rsidP="00C823F7">
            <w:pPr>
              <w:jc w:val="center"/>
              <w:rPr>
                <w:sz w:val="24"/>
                <w:szCs w:val="24"/>
              </w:rPr>
            </w:pPr>
          </w:p>
          <w:p w:rsidR="00C823F7" w:rsidRDefault="00C823F7" w:rsidP="00C823F7">
            <w:pP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(рисование)</w:t>
            </w: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(познавательно-исследовательская и конструктивная деятельность)</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(Лепка)</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Коммуникация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8"/>
                <w:szCs w:val="28"/>
              </w:rPr>
            </w:pPr>
            <w:r>
              <w:rPr>
                <w:sz w:val="24"/>
                <w:szCs w:val="24"/>
              </w:rPr>
              <w:t>(рисование)</w:t>
            </w:r>
          </w:p>
        </w:tc>
        <w:tc>
          <w:tcPr>
            <w:tcW w:w="3191" w:type="dxa"/>
          </w:tcPr>
          <w:p w:rsidR="00C823F7" w:rsidRDefault="00C823F7" w:rsidP="00C823F7">
            <w:pPr>
              <w:jc w:val="center"/>
              <w:rPr>
                <w:sz w:val="24"/>
                <w:szCs w:val="24"/>
              </w:rPr>
            </w:pPr>
            <w:r w:rsidRPr="00A64AFA">
              <w:rPr>
                <w:sz w:val="24"/>
                <w:szCs w:val="24"/>
              </w:rPr>
              <w:lastRenderedPageBreak/>
              <w:t>Зимующие птицы</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Знакомство с худож-ым произведением П.П.Ершова «Конек-Горбунок»</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Порядковый счет</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Букет в холодных тонах</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Веселые задачки</w:t>
            </w:r>
          </w:p>
          <w:p w:rsidR="00C823F7" w:rsidRDefault="00C823F7" w:rsidP="00C823F7">
            <w:pPr>
              <w:jc w:val="center"/>
              <w:rPr>
                <w:sz w:val="24"/>
                <w:szCs w:val="24"/>
              </w:rPr>
            </w:pPr>
          </w:p>
          <w:p w:rsidR="00C823F7" w:rsidRDefault="00C823F7" w:rsidP="00C823F7">
            <w:pPr>
              <w:jc w:val="center"/>
              <w:rPr>
                <w:sz w:val="24"/>
                <w:szCs w:val="24"/>
              </w:rPr>
            </w:pPr>
            <w:r>
              <w:rPr>
                <w:sz w:val="24"/>
                <w:szCs w:val="24"/>
              </w:rPr>
              <w:t>Лыжники</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Рассматривание картины Е.А.Ведерникова «Путаница»</w:t>
            </w:r>
          </w:p>
          <w:p w:rsidR="00C823F7" w:rsidRDefault="00C823F7" w:rsidP="00C823F7">
            <w:pPr>
              <w:jc w:val="center"/>
              <w:rPr>
                <w:sz w:val="24"/>
                <w:szCs w:val="24"/>
              </w:rPr>
            </w:pPr>
          </w:p>
          <w:p w:rsidR="00C823F7" w:rsidRDefault="00C823F7" w:rsidP="00C823F7">
            <w:pPr>
              <w:jc w:val="center"/>
              <w:rPr>
                <w:sz w:val="24"/>
                <w:szCs w:val="24"/>
              </w:rPr>
            </w:pPr>
            <w:r>
              <w:rPr>
                <w:sz w:val="24"/>
                <w:szCs w:val="24"/>
              </w:rPr>
              <w:t>Иней на деревьях</w:t>
            </w:r>
          </w:p>
          <w:p w:rsidR="00C823F7" w:rsidRDefault="00C823F7" w:rsidP="00C823F7">
            <w:pPr>
              <w:jc w:val="center"/>
              <w:rPr>
                <w:sz w:val="24"/>
                <w:szCs w:val="24"/>
              </w:rPr>
            </w:pPr>
          </w:p>
          <w:p w:rsidR="00C823F7" w:rsidRPr="00A64AFA" w:rsidRDefault="00C823F7" w:rsidP="00C823F7">
            <w:pPr>
              <w:jc w:val="center"/>
              <w:rPr>
                <w:sz w:val="24"/>
                <w:szCs w:val="24"/>
              </w:rPr>
            </w:pPr>
          </w:p>
        </w:tc>
      </w:tr>
    </w:tbl>
    <w:p w:rsidR="00C823F7" w:rsidRDefault="00C823F7" w:rsidP="00C823F7">
      <w:pPr>
        <w:jc w:val="center"/>
        <w:rPr>
          <w:sz w:val="28"/>
          <w:szCs w:val="28"/>
        </w:rPr>
      </w:pPr>
    </w:p>
    <w:tbl>
      <w:tblPr>
        <w:tblStyle w:val="af1"/>
        <w:tblpPr w:leftFromText="180" w:rightFromText="180" w:vertAnchor="text" w:horzAnchor="margin" w:tblpXSpec="center" w:tblpY="449"/>
        <w:tblW w:w="0" w:type="auto"/>
        <w:tblLook w:val="04A0"/>
      </w:tblPr>
      <w:tblGrid>
        <w:gridCol w:w="3190"/>
        <w:gridCol w:w="3190"/>
        <w:gridCol w:w="3191"/>
      </w:tblGrid>
      <w:tr w:rsidR="00F70FB2" w:rsidTr="00F70FB2">
        <w:tc>
          <w:tcPr>
            <w:tcW w:w="3190" w:type="dxa"/>
          </w:tcPr>
          <w:p w:rsidR="00F70FB2" w:rsidRPr="00C823F7" w:rsidRDefault="00F70FB2" w:rsidP="00F70FB2">
            <w:pPr>
              <w:jc w:val="center"/>
              <w:rPr>
                <w:b/>
                <w:sz w:val="28"/>
                <w:szCs w:val="28"/>
              </w:rPr>
            </w:pPr>
            <w:r w:rsidRPr="00C823F7">
              <w:rPr>
                <w:b/>
                <w:sz w:val="28"/>
                <w:szCs w:val="28"/>
              </w:rPr>
              <w:t>Дни недели</w:t>
            </w:r>
          </w:p>
        </w:tc>
        <w:tc>
          <w:tcPr>
            <w:tcW w:w="3190" w:type="dxa"/>
          </w:tcPr>
          <w:p w:rsidR="00F70FB2" w:rsidRPr="00C823F7" w:rsidRDefault="00F70FB2" w:rsidP="00F70FB2">
            <w:pPr>
              <w:jc w:val="center"/>
              <w:rPr>
                <w:b/>
                <w:sz w:val="28"/>
                <w:szCs w:val="28"/>
              </w:rPr>
            </w:pPr>
            <w:r w:rsidRPr="00C823F7">
              <w:rPr>
                <w:b/>
                <w:sz w:val="28"/>
                <w:szCs w:val="28"/>
              </w:rPr>
              <w:t>Интеграция образовательных областей</w:t>
            </w:r>
          </w:p>
        </w:tc>
        <w:tc>
          <w:tcPr>
            <w:tcW w:w="3191" w:type="dxa"/>
          </w:tcPr>
          <w:p w:rsidR="00F70FB2" w:rsidRPr="00C823F7" w:rsidRDefault="00F70FB2" w:rsidP="00F70FB2">
            <w:pPr>
              <w:jc w:val="center"/>
              <w:rPr>
                <w:b/>
                <w:sz w:val="28"/>
                <w:szCs w:val="28"/>
              </w:rPr>
            </w:pPr>
            <w:r w:rsidRPr="00C823F7">
              <w:rPr>
                <w:b/>
                <w:sz w:val="28"/>
                <w:szCs w:val="28"/>
              </w:rPr>
              <w:t>Тема</w:t>
            </w:r>
          </w:p>
        </w:tc>
      </w:tr>
      <w:tr w:rsidR="00F70FB2" w:rsidTr="00F70FB2">
        <w:tc>
          <w:tcPr>
            <w:tcW w:w="3190" w:type="dxa"/>
          </w:tcPr>
          <w:p w:rsidR="00F70FB2" w:rsidRPr="00C823F7" w:rsidRDefault="00F70FB2" w:rsidP="00F70FB2">
            <w:pPr>
              <w:jc w:val="center"/>
              <w:rPr>
                <w:b/>
                <w:sz w:val="24"/>
                <w:szCs w:val="24"/>
              </w:rPr>
            </w:pPr>
            <w:r w:rsidRPr="00C823F7">
              <w:rPr>
                <w:b/>
                <w:sz w:val="24"/>
                <w:szCs w:val="24"/>
              </w:rPr>
              <w:t>Понедельник</w:t>
            </w:r>
          </w:p>
          <w:p w:rsidR="00F70FB2" w:rsidRPr="00C823F7" w:rsidRDefault="00F70FB2" w:rsidP="00F70FB2">
            <w:pPr>
              <w:jc w:val="center"/>
              <w:rPr>
                <w:b/>
                <w:sz w:val="24"/>
                <w:szCs w:val="24"/>
              </w:rPr>
            </w:pPr>
          </w:p>
          <w:p w:rsidR="00F70FB2" w:rsidRPr="00C823F7" w:rsidRDefault="00F70FB2" w:rsidP="00F70FB2">
            <w:pPr>
              <w:jc w:val="center"/>
              <w:rPr>
                <w:b/>
                <w:sz w:val="24"/>
                <w:szCs w:val="24"/>
              </w:rPr>
            </w:pPr>
          </w:p>
          <w:p w:rsidR="00F70FB2" w:rsidRPr="00C823F7" w:rsidRDefault="00F70FB2" w:rsidP="00F70FB2">
            <w:pPr>
              <w:jc w:val="center"/>
              <w:rPr>
                <w:b/>
                <w:sz w:val="24"/>
                <w:szCs w:val="24"/>
              </w:rPr>
            </w:pPr>
          </w:p>
          <w:p w:rsidR="00F70FB2" w:rsidRPr="00C823F7" w:rsidRDefault="00F70FB2" w:rsidP="00F70FB2">
            <w:pPr>
              <w:jc w:val="center"/>
              <w:rPr>
                <w:b/>
                <w:sz w:val="24"/>
                <w:szCs w:val="24"/>
              </w:rPr>
            </w:pPr>
          </w:p>
          <w:p w:rsidR="00F70FB2" w:rsidRPr="00C823F7" w:rsidRDefault="00F70FB2" w:rsidP="00F70FB2">
            <w:pPr>
              <w:jc w:val="center"/>
              <w:rPr>
                <w:b/>
                <w:sz w:val="24"/>
                <w:szCs w:val="24"/>
              </w:rPr>
            </w:pPr>
          </w:p>
          <w:p w:rsidR="00F70FB2" w:rsidRPr="00C823F7" w:rsidRDefault="00F70FB2" w:rsidP="00F70FB2">
            <w:pPr>
              <w:jc w:val="center"/>
              <w:rPr>
                <w:b/>
                <w:sz w:val="24"/>
                <w:szCs w:val="24"/>
              </w:rPr>
            </w:pPr>
          </w:p>
          <w:p w:rsidR="00F70FB2" w:rsidRPr="00C823F7" w:rsidRDefault="00F70FB2" w:rsidP="00F70FB2">
            <w:pPr>
              <w:jc w:val="center"/>
              <w:rPr>
                <w:b/>
                <w:sz w:val="24"/>
                <w:szCs w:val="24"/>
              </w:rPr>
            </w:pPr>
          </w:p>
          <w:p w:rsidR="00F70FB2" w:rsidRPr="00C823F7" w:rsidRDefault="00F70FB2" w:rsidP="00F70FB2">
            <w:pPr>
              <w:jc w:val="center"/>
              <w:rPr>
                <w:b/>
                <w:sz w:val="24"/>
                <w:szCs w:val="24"/>
              </w:rPr>
            </w:pPr>
          </w:p>
          <w:p w:rsidR="00F70FB2" w:rsidRPr="00C823F7" w:rsidRDefault="00F70FB2" w:rsidP="00F70FB2">
            <w:pPr>
              <w:jc w:val="center"/>
              <w:rPr>
                <w:b/>
                <w:sz w:val="24"/>
                <w:szCs w:val="24"/>
              </w:rPr>
            </w:pPr>
            <w:r w:rsidRPr="00C823F7">
              <w:rPr>
                <w:b/>
                <w:sz w:val="24"/>
                <w:szCs w:val="24"/>
              </w:rPr>
              <w:t>Вторник</w:t>
            </w:r>
          </w:p>
          <w:p w:rsidR="00F70FB2" w:rsidRPr="00C823F7" w:rsidRDefault="00F70FB2" w:rsidP="00F70FB2">
            <w:pPr>
              <w:jc w:val="center"/>
              <w:rPr>
                <w:b/>
                <w:sz w:val="24"/>
                <w:szCs w:val="24"/>
              </w:rPr>
            </w:pPr>
          </w:p>
          <w:p w:rsidR="00F70FB2" w:rsidRPr="00C823F7" w:rsidRDefault="00F70FB2" w:rsidP="00F70FB2">
            <w:pPr>
              <w:jc w:val="center"/>
              <w:rPr>
                <w:b/>
                <w:sz w:val="24"/>
                <w:szCs w:val="24"/>
              </w:rPr>
            </w:pPr>
          </w:p>
          <w:p w:rsidR="00F70FB2" w:rsidRPr="00C823F7" w:rsidRDefault="00F70FB2" w:rsidP="00F70FB2">
            <w:pPr>
              <w:jc w:val="center"/>
              <w:rPr>
                <w:b/>
                <w:sz w:val="24"/>
                <w:szCs w:val="24"/>
              </w:rPr>
            </w:pPr>
            <w:r w:rsidRPr="00C823F7">
              <w:rPr>
                <w:b/>
                <w:sz w:val="24"/>
                <w:szCs w:val="24"/>
              </w:rPr>
              <w:t>Среда</w:t>
            </w:r>
          </w:p>
          <w:p w:rsidR="00F70FB2" w:rsidRPr="00C823F7" w:rsidRDefault="00F70FB2" w:rsidP="00F70FB2">
            <w:pPr>
              <w:jc w:val="center"/>
              <w:rPr>
                <w:b/>
                <w:sz w:val="24"/>
                <w:szCs w:val="24"/>
              </w:rPr>
            </w:pPr>
          </w:p>
          <w:p w:rsidR="00F70FB2" w:rsidRPr="00C823F7" w:rsidRDefault="00F70FB2" w:rsidP="00F70FB2">
            <w:pPr>
              <w:jc w:val="center"/>
              <w:rPr>
                <w:b/>
                <w:sz w:val="24"/>
                <w:szCs w:val="24"/>
              </w:rPr>
            </w:pPr>
          </w:p>
          <w:p w:rsidR="00F70FB2" w:rsidRPr="00C823F7" w:rsidRDefault="00F70FB2" w:rsidP="00F70FB2">
            <w:pPr>
              <w:jc w:val="center"/>
              <w:rPr>
                <w:b/>
                <w:sz w:val="24"/>
                <w:szCs w:val="24"/>
              </w:rPr>
            </w:pPr>
          </w:p>
          <w:p w:rsidR="00F70FB2" w:rsidRPr="00C823F7" w:rsidRDefault="00F70FB2" w:rsidP="00F70FB2">
            <w:pPr>
              <w:jc w:val="center"/>
              <w:rPr>
                <w:b/>
                <w:sz w:val="24"/>
                <w:szCs w:val="24"/>
              </w:rPr>
            </w:pPr>
          </w:p>
          <w:p w:rsidR="00F70FB2" w:rsidRPr="00C823F7" w:rsidRDefault="00F70FB2" w:rsidP="00F70FB2">
            <w:pPr>
              <w:jc w:val="center"/>
              <w:rPr>
                <w:b/>
                <w:sz w:val="24"/>
                <w:szCs w:val="24"/>
              </w:rPr>
            </w:pPr>
          </w:p>
          <w:p w:rsidR="00F70FB2" w:rsidRPr="00C823F7" w:rsidRDefault="00F70FB2" w:rsidP="00F70FB2">
            <w:pPr>
              <w:jc w:val="center"/>
              <w:rPr>
                <w:b/>
                <w:sz w:val="24"/>
                <w:szCs w:val="24"/>
              </w:rPr>
            </w:pPr>
          </w:p>
          <w:p w:rsidR="00F70FB2" w:rsidRPr="00C823F7" w:rsidRDefault="00F70FB2" w:rsidP="00F70FB2">
            <w:pPr>
              <w:jc w:val="center"/>
              <w:rPr>
                <w:b/>
                <w:sz w:val="24"/>
                <w:szCs w:val="24"/>
              </w:rPr>
            </w:pPr>
          </w:p>
          <w:p w:rsidR="00F70FB2" w:rsidRPr="00C823F7" w:rsidRDefault="00F70FB2" w:rsidP="00F70FB2">
            <w:pPr>
              <w:jc w:val="center"/>
              <w:rPr>
                <w:b/>
                <w:sz w:val="24"/>
                <w:szCs w:val="24"/>
              </w:rPr>
            </w:pPr>
          </w:p>
          <w:p w:rsidR="00F70FB2" w:rsidRPr="00C823F7" w:rsidRDefault="00F70FB2" w:rsidP="00F70FB2">
            <w:pPr>
              <w:jc w:val="center"/>
              <w:rPr>
                <w:b/>
                <w:sz w:val="24"/>
                <w:szCs w:val="24"/>
              </w:rPr>
            </w:pPr>
            <w:r w:rsidRPr="00C823F7">
              <w:rPr>
                <w:b/>
                <w:sz w:val="24"/>
                <w:szCs w:val="24"/>
              </w:rPr>
              <w:t>Четверг</w:t>
            </w:r>
          </w:p>
          <w:p w:rsidR="00F70FB2" w:rsidRPr="00C823F7" w:rsidRDefault="00F70FB2" w:rsidP="00F70FB2">
            <w:pPr>
              <w:jc w:val="center"/>
              <w:rPr>
                <w:b/>
                <w:sz w:val="24"/>
                <w:szCs w:val="24"/>
              </w:rPr>
            </w:pPr>
          </w:p>
          <w:p w:rsidR="00F70FB2" w:rsidRPr="00C823F7" w:rsidRDefault="00F70FB2" w:rsidP="00F70FB2">
            <w:pPr>
              <w:jc w:val="center"/>
              <w:rPr>
                <w:b/>
                <w:sz w:val="24"/>
                <w:szCs w:val="24"/>
              </w:rPr>
            </w:pPr>
          </w:p>
          <w:p w:rsidR="00F70FB2" w:rsidRPr="00C823F7" w:rsidRDefault="00F70FB2" w:rsidP="00F70FB2">
            <w:pPr>
              <w:jc w:val="center"/>
              <w:rPr>
                <w:b/>
                <w:sz w:val="24"/>
                <w:szCs w:val="24"/>
              </w:rPr>
            </w:pPr>
          </w:p>
          <w:p w:rsidR="00F70FB2" w:rsidRPr="00C823F7" w:rsidRDefault="00F70FB2" w:rsidP="00F70FB2">
            <w:pPr>
              <w:jc w:val="center"/>
              <w:rPr>
                <w:b/>
                <w:sz w:val="24"/>
                <w:szCs w:val="24"/>
              </w:rPr>
            </w:pPr>
          </w:p>
          <w:p w:rsidR="00F70FB2" w:rsidRPr="00C823F7" w:rsidRDefault="00F70FB2" w:rsidP="00F70FB2">
            <w:pPr>
              <w:jc w:val="center"/>
              <w:rPr>
                <w:b/>
                <w:sz w:val="24"/>
                <w:szCs w:val="24"/>
              </w:rPr>
            </w:pPr>
          </w:p>
          <w:p w:rsidR="00F70FB2" w:rsidRPr="005C5AC3" w:rsidRDefault="00F70FB2" w:rsidP="00F70FB2">
            <w:pPr>
              <w:jc w:val="center"/>
              <w:rPr>
                <w:sz w:val="24"/>
                <w:szCs w:val="24"/>
              </w:rPr>
            </w:pPr>
            <w:r w:rsidRPr="00C823F7">
              <w:rPr>
                <w:b/>
                <w:sz w:val="24"/>
                <w:szCs w:val="24"/>
              </w:rPr>
              <w:t>Пятница</w:t>
            </w:r>
          </w:p>
        </w:tc>
        <w:tc>
          <w:tcPr>
            <w:tcW w:w="3190" w:type="dxa"/>
          </w:tcPr>
          <w:p w:rsidR="00F70FB2" w:rsidRDefault="00F70FB2" w:rsidP="00F70FB2">
            <w:pPr>
              <w:jc w:val="center"/>
              <w:rPr>
                <w:sz w:val="24"/>
                <w:szCs w:val="24"/>
              </w:rPr>
            </w:pPr>
            <w:r>
              <w:rPr>
                <w:sz w:val="24"/>
                <w:szCs w:val="24"/>
              </w:rPr>
              <w:lastRenderedPageBreak/>
              <w:t>Познание (ФЦКМ)</w:t>
            </w:r>
          </w:p>
          <w:p w:rsidR="00F70FB2" w:rsidRDefault="00F70FB2" w:rsidP="00F70FB2">
            <w:pPr>
              <w:jc w:val="center"/>
              <w:rPr>
                <w:sz w:val="24"/>
                <w:szCs w:val="24"/>
              </w:rPr>
            </w:pPr>
          </w:p>
          <w:p w:rsidR="00F70FB2" w:rsidRDefault="00F70FB2" w:rsidP="00F70FB2">
            <w:pPr>
              <w:jc w:val="center"/>
              <w:rPr>
                <w:sz w:val="24"/>
                <w:szCs w:val="24"/>
              </w:rPr>
            </w:pPr>
          </w:p>
          <w:p w:rsidR="00F70FB2" w:rsidRDefault="00F70FB2" w:rsidP="00F70FB2">
            <w:pPr>
              <w:jc w:val="center"/>
              <w:rPr>
                <w:sz w:val="24"/>
                <w:szCs w:val="24"/>
              </w:rPr>
            </w:pPr>
          </w:p>
          <w:p w:rsidR="00F70FB2" w:rsidRDefault="00F70FB2" w:rsidP="00F70FB2">
            <w:pPr>
              <w:jc w:val="center"/>
              <w:rPr>
                <w:sz w:val="24"/>
                <w:szCs w:val="24"/>
              </w:rPr>
            </w:pPr>
            <w:r>
              <w:rPr>
                <w:sz w:val="24"/>
                <w:szCs w:val="24"/>
              </w:rPr>
              <w:t>Чтение художественной литературы</w:t>
            </w:r>
          </w:p>
          <w:p w:rsidR="00F70FB2" w:rsidRDefault="00F70FB2" w:rsidP="00F70FB2">
            <w:pPr>
              <w:jc w:val="center"/>
              <w:rPr>
                <w:sz w:val="24"/>
                <w:szCs w:val="24"/>
              </w:rPr>
            </w:pPr>
          </w:p>
          <w:p w:rsidR="00F70FB2" w:rsidRDefault="00F70FB2" w:rsidP="00F70FB2">
            <w:pPr>
              <w:rPr>
                <w:sz w:val="24"/>
                <w:szCs w:val="24"/>
              </w:rPr>
            </w:pPr>
          </w:p>
          <w:p w:rsidR="00F70FB2" w:rsidRDefault="00F70FB2" w:rsidP="00F70FB2">
            <w:pPr>
              <w:jc w:val="center"/>
              <w:rPr>
                <w:sz w:val="24"/>
                <w:szCs w:val="24"/>
              </w:rPr>
            </w:pPr>
          </w:p>
          <w:p w:rsidR="00F70FB2" w:rsidRDefault="00F70FB2" w:rsidP="00F70FB2">
            <w:pPr>
              <w:jc w:val="center"/>
              <w:rPr>
                <w:sz w:val="24"/>
                <w:szCs w:val="24"/>
              </w:rPr>
            </w:pPr>
            <w:r>
              <w:rPr>
                <w:sz w:val="24"/>
                <w:szCs w:val="24"/>
              </w:rPr>
              <w:t>Познание (ФЭМП)</w:t>
            </w:r>
          </w:p>
          <w:p w:rsidR="00F70FB2" w:rsidRDefault="00F70FB2" w:rsidP="00F70FB2">
            <w:pPr>
              <w:jc w:val="center"/>
              <w:rPr>
                <w:sz w:val="24"/>
                <w:szCs w:val="24"/>
              </w:rPr>
            </w:pPr>
          </w:p>
          <w:p w:rsidR="00F70FB2" w:rsidRDefault="00F70FB2" w:rsidP="00F70FB2">
            <w:pPr>
              <w:jc w:val="center"/>
              <w:rPr>
                <w:sz w:val="24"/>
                <w:szCs w:val="24"/>
              </w:rPr>
            </w:pPr>
          </w:p>
          <w:p w:rsidR="00F70FB2" w:rsidRDefault="00F70FB2" w:rsidP="00F70FB2">
            <w:pPr>
              <w:jc w:val="center"/>
              <w:rPr>
                <w:sz w:val="24"/>
                <w:szCs w:val="24"/>
              </w:rPr>
            </w:pPr>
            <w:r>
              <w:rPr>
                <w:sz w:val="24"/>
                <w:szCs w:val="24"/>
              </w:rPr>
              <w:t>Художественное творчество</w:t>
            </w:r>
          </w:p>
          <w:p w:rsidR="00F70FB2" w:rsidRDefault="00F70FB2" w:rsidP="00F70FB2">
            <w:pPr>
              <w:jc w:val="center"/>
              <w:rPr>
                <w:sz w:val="24"/>
                <w:szCs w:val="24"/>
              </w:rPr>
            </w:pPr>
            <w:r>
              <w:rPr>
                <w:sz w:val="24"/>
                <w:szCs w:val="24"/>
              </w:rPr>
              <w:t>(рисование)</w:t>
            </w:r>
          </w:p>
          <w:p w:rsidR="00F70FB2" w:rsidRDefault="00F70FB2" w:rsidP="00F70FB2">
            <w:pPr>
              <w:jc w:val="center"/>
              <w:rPr>
                <w:sz w:val="24"/>
                <w:szCs w:val="24"/>
              </w:rPr>
            </w:pPr>
          </w:p>
          <w:p w:rsidR="00F70FB2" w:rsidRDefault="00F70FB2" w:rsidP="00F70FB2">
            <w:pPr>
              <w:jc w:val="center"/>
              <w:rPr>
                <w:sz w:val="24"/>
                <w:szCs w:val="24"/>
              </w:rPr>
            </w:pPr>
            <w:r>
              <w:rPr>
                <w:sz w:val="24"/>
                <w:szCs w:val="24"/>
              </w:rPr>
              <w:t>Познание (познавательно-исследовательская и конструктивная деятельность)</w:t>
            </w:r>
          </w:p>
          <w:p w:rsidR="00F70FB2" w:rsidRDefault="00F70FB2" w:rsidP="00F70FB2">
            <w:pPr>
              <w:jc w:val="center"/>
              <w:rPr>
                <w:sz w:val="24"/>
                <w:szCs w:val="24"/>
              </w:rPr>
            </w:pPr>
          </w:p>
          <w:p w:rsidR="00F70FB2" w:rsidRDefault="00F70FB2" w:rsidP="00F70FB2">
            <w:pPr>
              <w:jc w:val="center"/>
              <w:rPr>
                <w:sz w:val="24"/>
                <w:szCs w:val="24"/>
              </w:rPr>
            </w:pPr>
          </w:p>
          <w:p w:rsidR="00F70FB2" w:rsidRDefault="00F70FB2" w:rsidP="00F70FB2">
            <w:pPr>
              <w:jc w:val="center"/>
              <w:rPr>
                <w:sz w:val="24"/>
                <w:szCs w:val="24"/>
              </w:rPr>
            </w:pPr>
            <w:r>
              <w:rPr>
                <w:sz w:val="24"/>
                <w:szCs w:val="24"/>
              </w:rPr>
              <w:t>Познание (ФЭМП)</w:t>
            </w:r>
          </w:p>
          <w:p w:rsidR="00F70FB2" w:rsidRDefault="00F70FB2" w:rsidP="00F70FB2">
            <w:pPr>
              <w:jc w:val="center"/>
              <w:rPr>
                <w:sz w:val="24"/>
                <w:szCs w:val="24"/>
              </w:rPr>
            </w:pPr>
          </w:p>
          <w:p w:rsidR="00F70FB2" w:rsidRDefault="00F70FB2" w:rsidP="00F70FB2">
            <w:pPr>
              <w:jc w:val="center"/>
              <w:rPr>
                <w:sz w:val="24"/>
                <w:szCs w:val="24"/>
              </w:rPr>
            </w:pPr>
            <w:r>
              <w:rPr>
                <w:sz w:val="24"/>
                <w:szCs w:val="24"/>
              </w:rPr>
              <w:t>Художественное творчество</w:t>
            </w:r>
          </w:p>
          <w:p w:rsidR="00F70FB2" w:rsidRDefault="00F70FB2" w:rsidP="00F70FB2">
            <w:pPr>
              <w:jc w:val="center"/>
              <w:rPr>
                <w:sz w:val="24"/>
                <w:szCs w:val="24"/>
              </w:rPr>
            </w:pPr>
            <w:r>
              <w:rPr>
                <w:sz w:val="24"/>
                <w:szCs w:val="24"/>
              </w:rPr>
              <w:t>(Аппликация)</w:t>
            </w:r>
          </w:p>
          <w:p w:rsidR="00F70FB2" w:rsidRDefault="00F70FB2" w:rsidP="00F70FB2">
            <w:pPr>
              <w:jc w:val="center"/>
              <w:rPr>
                <w:sz w:val="24"/>
                <w:szCs w:val="24"/>
              </w:rPr>
            </w:pPr>
          </w:p>
          <w:p w:rsidR="00F70FB2" w:rsidRDefault="00F70FB2" w:rsidP="00F70FB2">
            <w:pPr>
              <w:jc w:val="center"/>
              <w:rPr>
                <w:sz w:val="24"/>
                <w:szCs w:val="24"/>
              </w:rPr>
            </w:pPr>
          </w:p>
          <w:p w:rsidR="00F70FB2" w:rsidRDefault="00F70FB2" w:rsidP="00F70FB2">
            <w:pPr>
              <w:jc w:val="center"/>
              <w:rPr>
                <w:sz w:val="24"/>
                <w:szCs w:val="24"/>
              </w:rPr>
            </w:pPr>
            <w:r>
              <w:rPr>
                <w:sz w:val="24"/>
                <w:szCs w:val="24"/>
              </w:rPr>
              <w:t>Коммуникация</w:t>
            </w:r>
          </w:p>
          <w:p w:rsidR="00F70FB2" w:rsidRDefault="00F70FB2" w:rsidP="00F70FB2">
            <w:pPr>
              <w:jc w:val="center"/>
              <w:rPr>
                <w:sz w:val="24"/>
                <w:szCs w:val="24"/>
              </w:rPr>
            </w:pPr>
          </w:p>
          <w:p w:rsidR="00F70FB2" w:rsidRDefault="00F70FB2" w:rsidP="00F70FB2">
            <w:pPr>
              <w:jc w:val="center"/>
              <w:rPr>
                <w:sz w:val="24"/>
                <w:szCs w:val="24"/>
              </w:rPr>
            </w:pPr>
          </w:p>
          <w:p w:rsidR="00F70FB2" w:rsidRDefault="00F70FB2" w:rsidP="00F70FB2">
            <w:pPr>
              <w:jc w:val="center"/>
              <w:rPr>
                <w:sz w:val="24"/>
                <w:szCs w:val="24"/>
              </w:rPr>
            </w:pPr>
          </w:p>
          <w:p w:rsidR="00F70FB2" w:rsidRDefault="00F70FB2" w:rsidP="00F70FB2">
            <w:pPr>
              <w:jc w:val="center"/>
              <w:rPr>
                <w:sz w:val="24"/>
                <w:szCs w:val="24"/>
              </w:rPr>
            </w:pPr>
            <w:r>
              <w:rPr>
                <w:sz w:val="24"/>
                <w:szCs w:val="24"/>
              </w:rPr>
              <w:t>Художественное творчество</w:t>
            </w:r>
          </w:p>
          <w:p w:rsidR="00F70FB2" w:rsidRDefault="00F70FB2" w:rsidP="00F70FB2">
            <w:pPr>
              <w:jc w:val="center"/>
              <w:rPr>
                <w:sz w:val="28"/>
                <w:szCs w:val="28"/>
              </w:rPr>
            </w:pPr>
            <w:r>
              <w:rPr>
                <w:sz w:val="24"/>
                <w:szCs w:val="24"/>
              </w:rPr>
              <w:t>(рисование)</w:t>
            </w:r>
          </w:p>
        </w:tc>
        <w:tc>
          <w:tcPr>
            <w:tcW w:w="3191" w:type="dxa"/>
          </w:tcPr>
          <w:p w:rsidR="00F70FB2" w:rsidRDefault="00F70FB2" w:rsidP="00F70FB2">
            <w:pPr>
              <w:jc w:val="center"/>
              <w:rPr>
                <w:sz w:val="24"/>
                <w:szCs w:val="24"/>
              </w:rPr>
            </w:pPr>
            <w:r>
              <w:rPr>
                <w:sz w:val="24"/>
                <w:szCs w:val="24"/>
              </w:rPr>
              <w:lastRenderedPageBreak/>
              <w:t>Австралия</w:t>
            </w:r>
          </w:p>
          <w:p w:rsidR="00F70FB2" w:rsidRDefault="00F70FB2" w:rsidP="00F70FB2">
            <w:pPr>
              <w:jc w:val="center"/>
              <w:rPr>
                <w:sz w:val="24"/>
                <w:szCs w:val="24"/>
              </w:rPr>
            </w:pPr>
          </w:p>
          <w:p w:rsidR="00F70FB2" w:rsidRDefault="00F70FB2" w:rsidP="00F70FB2">
            <w:pPr>
              <w:jc w:val="center"/>
              <w:rPr>
                <w:sz w:val="24"/>
                <w:szCs w:val="24"/>
              </w:rPr>
            </w:pPr>
          </w:p>
          <w:p w:rsidR="00F70FB2" w:rsidRDefault="00F70FB2" w:rsidP="00F70FB2">
            <w:pPr>
              <w:jc w:val="center"/>
              <w:rPr>
                <w:sz w:val="24"/>
                <w:szCs w:val="24"/>
              </w:rPr>
            </w:pPr>
          </w:p>
          <w:p w:rsidR="00F70FB2" w:rsidRDefault="00F70FB2" w:rsidP="00F70FB2">
            <w:pPr>
              <w:jc w:val="center"/>
              <w:rPr>
                <w:sz w:val="24"/>
                <w:szCs w:val="24"/>
              </w:rPr>
            </w:pPr>
            <w:r>
              <w:rPr>
                <w:sz w:val="24"/>
                <w:szCs w:val="24"/>
              </w:rPr>
              <w:t>Русская народная сказка</w:t>
            </w:r>
          </w:p>
          <w:p w:rsidR="00F70FB2" w:rsidRDefault="00F70FB2" w:rsidP="00F70FB2">
            <w:pPr>
              <w:jc w:val="center"/>
              <w:rPr>
                <w:sz w:val="24"/>
                <w:szCs w:val="24"/>
              </w:rPr>
            </w:pPr>
            <w:r>
              <w:rPr>
                <w:sz w:val="24"/>
                <w:szCs w:val="24"/>
              </w:rPr>
              <w:t>«Петушок-золотой гребешок и жерновцы»</w:t>
            </w:r>
          </w:p>
          <w:p w:rsidR="00F70FB2" w:rsidRDefault="00F70FB2" w:rsidP="00F70FB2">
            <w:pPr>
              <w:jc w:val="center"/>
              <w:rPr>
                <w:sz w:val="24"/>
                <w:szCs w:val="24"/>
              </w:rPr>
            </w:pPr>
          </w:p>
          <w:p w:rsidR="00F70FB2" w:rsidRDefault="00F70FB2" w:rsidP="00F70FB2">
            <w:pPr>
              <w:jc w:val="center"/>
              <w:rPr>
                <w:sz w:val="24"/>
                <w:szCs w:val="24"/>
              </w:rPr>
            </w:pPr>
          </w:p>
          <w:p w:rsidR="00F70FB2" w:rsidRDefault="00F70FB2" w:rsidP="00F70FB2">
            <w:pPr>
              <w:jc w:val="center"/>
              <w:rPr>
                <w:sz w:val="24"/>
                <w:szCs w:val="24"/>
              </w:rPr>
            </w:pPr>
            <w:r>
              <w:rPr>
                <w:sz w:val="24"/>
                <w:szCs w:val="24"/>
              </w:rPr>
              <w:t>Счет</w:t>
            </w:r>
          </w:p>
          <w:p w:rsidR="00F70FB2" w:rsidRDefault="00F70FB2" w:rsidP="00F70FB2">
            <w:pPr>
              <w:jc w:val="center"/>
              <w:rPr>
                <w:sz w:val="24"/>
                <w:szCs w:val="24"/>
              </w:rPr>
            </w:pPr>
          </w:p>
          <w:p w:rsidR="00F70FB2" w:rsidRDefault="00F70FB2" w:rsidP="00F70FB2">
            <w:pPr>
              <w:jc w:val="center"/>
              <w:rPr>
                <w:sz w:val="24"/>
                <w:szCs w:val="24"/>
              </w:rPr>
            </w:pPr>
          </w:p>
          <w:p w:rsidR="00F70FB2" w:rsidRDefault="00F70FB2" w:rsidP="00F70FB2">
            <w:pPr>
              <w:jc w:val="center"/>
              <w:rPr>
                <w:sz w:val="24"/>
                <w:szCs w:val="24"/>
              </w:rPr>
            </w:pPr>
            <w:r>
              <w:rPr>
                <w:sz w:val="24"/>
                <w:szCs w:val="24"/>
              </w:rPr>
              <w:t>Сказочный дворец</w:t>
            </w:r>
          </w:p>
          <w:p w:rsidR="00F70FB2" w:rsidRDefault="00F70FB2" w:rsidP="00F70FB2">
            <w:pPr>
              <w:jc w:val="center"/>
              <w:rPr>
                <w:sz w:val="24"/>
                <w:szCs w:val="24"/>
              </w:rPr>
            </w:pPr>
          </w:p>
          <w:p w:rsidR="00F70FB2" w:rsidRDefault="00F70FB2" w:rsidP="00F70FB2">
            <w:pPr>
              <w:jc w:val="center"/>
              <w:rPr>
                <w:sz w:val="24"/>
                <w:szCs w:val="24"/>
              </w:rPr>
            </w:pPr>
          </w:p>
          <w:p w:rsidR="00F70FB2" w:rsidRDefault="00F70FB2" w:rsidP="00F70FB2">
            <w:pPr>
              <w:jc w:val="center"/>
              <w:rPr>
                <w:sz w:val="24"/>
                <w:szCs w:val="24"/>
              </w:rPr>
            </w:pPr>
            <w:r>
              <w:rPr>
                <w:sz w:val="24"/>
                <w:szCs w:val="24"/>
              </w:rPr>
              <w:t>Оригами «Божья коровка»</w:t>
            </w:r>
          </w:p>
          <w:p w:rsidR="00F70FB2" w:rsidRDefault="00F70FB2" w:rsidP="00F70FB2">
            <w:pPr>
              <w:jc w:val="center"/>
              <w:rPr>
                <w:sz w:val="24"/>
                <w:szCs w:val="24"/>
              </w:rPr>
            </w:pPr>
          </w:p>
          <w:p w:rsidR="00F70FB2" w:rsidRDefault="00F70FB2" w:rsidP="00F70FB2">
            <w:pPr>
              <w:jc w:val="center"/>
              <w:rPr>
                <w:sz w:val="24"/>
                <w:szCs w:val="24"/>
              </w:rPr>
            </w:pPr>
          </w:p>
          <w:p w:rsidR="00F70FB2" w:rsidRDefault="00F70FB2" w:rsidP="00F70FB2">
            <w:pPr>
              <w:jc w:val="center"/>
              <w:rPr>
                <w:sz w:val="24"/>
                <w:szCs w:val="24"/>
              </w:rPr>
            </w:pPr>
          </w:p>
          <w:p w:rsidR="00F70FB2" w:rsidRDefault="00F70FB2" w:rsidP="00F70FB2">
            <w:pPr>
              <w:jc w:val="center"/>
              <w:rPr>
                <w:sz w:val="24"/>
                <w:szCs w:val="24"/>
              </w:rPr>
            </w:pPr>
          </w:p>
          <w:p w:rsidR="00F70FB2" w:rsidRDefault="00F70FB2" w:rsidP="00F70FB2">
            <w:pPr>
              <w:jc w:val="center"/>
              <w:rPr>
                <w:sz w:val="24"/>
                <w:szCs w:val="24"/>
              </w:rPr>
            </w:pPr>
          </w:p>
          <w:p w:rsidR="00F70FB2" w:rsidRDefault="00F70FB2" w:rsidP="00F70FB2">
            <w:pPr>
              <w:jc w:val="center"/>
              <w:rPr>
                <w:sz w:val="24"/>
                <w:szCs w:val="24"/>
              </w:rPr>
            </w:pPr>
            <w:r>
              <w:rPr>
                <w:sz w:val="24"/>
                <w:szCs w:val="24"/>
              </w:rPr>
              <w:t>Сравнение</w:t>
            </w:r>
          </w:p>
          <w:p w:rsidR="00F70FB2" w:rsidRDefault="00F70FB2" w:rsidP="00F70FB2">
            <w:pPr>
              <w:jc w:val="center"/>
              <w:rPr>
                <w:sz w:val="24"/>
                <w:szCs w:val="24"/>
              </w:rPr>
            </w:pPr>
          </w:p>
          <w:p w:rsidR="00F70FB2" w:rsidRDefault="00F70FB2" w:rsidP="00F70FB2">
            <w:pPr>
              <w:jc w:val="center"/>
              <w:rPr>
                <w:sz w:val="24"/>
                <w:szCs w:val="24"/>
              </w:rPr>
            </w:pPr>
            <w:r>
              <w:rPr>
                <w:sz w:val="24"/>
                <w:szCs w:val="24"/>
              </w:rPr>
              <w:t>Корабли на рейде</w:t>
            </w:r>
          </w:p>
          <w:p w:rsidR="00F70FB2" w:rsidRDefault="00F70FB2" w:rsidP="00F70FB2">
            <w:pPr>
              <w:jc w:val="center"/>
              <w:rPr>
                <w:sz w:val="24"/>
                <w:szCs w:val="24"/>
              </w:rPr>
            </w:pPr>
          </w:p>
          <w:p w:rsidR="00F70FB2" w:rsidRDefault="00F70FB2" w:rsidP="00F70FB2">
            <w:pPr>
              <w:jc w:val="center"/>
              <w:rPr>
                <w:sz w:val="24"/>
                <w:szCs w:val="24"/>
              </w:rPr>
            </w:pPr>
          </w:p>
          <w:p w:rsidR="00F70FB2" w:rsidRDefault="00F70FB2" w:rsidP="00F70FB2">
            <w:pPr>
              <w:jc w:val="center"/>
              <w:rPr>
                <w:sz w:val="24"/>
                <w:szCs w:val="24"/>
              </w:rPr>
            </w:pPr>
          </w:p>
          <w:p w:rsidR="00F70FB2" w:rsidRDefault="00F70FB2" w:rsidP="00F70FB2">
            <w:pPr>
              <w:jc w:val="center"/>
              <w:rPr>
                <w:sz w:val="24"/>
                <w:szCs w:val="24"/>
              </w:rPr>
            </w:pPr>
            <w:r>
              <w:rPr>
                <w:sz w:val="24"/>
                <w:szCs w:val="24"/>
              </w:rPr>
              <w:t>Пересказ произведения Е. Чарушина «Медведь»</w:t>
            </w:r>
          </w:p>
          <w:p w:rsidR="00F70FB2" w:rsidRDefault="00F70FB2" w:rsidP="00F70FB2">
            <w:pPr>
              <w:jc w:val="center"/>
              <w:rPr>
                <w:sz w:val="24"/>
                <w:szCs w:val="24"/>
              </w:rPr>
            </w:pPr>
          </w:p>
          <w:p w:rsidR="00F70FB2" w:rsidRDefault="00F70FB2" w:rsidP="00F70FB2">
            <w:pPr>
              <w:jc w:val="center"/>
              <w:rPr>
                <w:sz w:val="24"/>
                <w:szCs w:val="24"/>
              </w:rPr>
            </w:pPr>
          </w:p>
          <w:p w:rsidR="00F70FB2" w:rsidRDefault="00F70FB2" w:rsidP="00F70FB2">
            <w:pPr>
              <w:jc w:val="center"/>
              <w:rPr>
                <w:sz w:val="24"/>
                <w:szCs w:val="24"/>
              </w:rPr>
            </w:pPr>
            <w:r>
              <w:rPr>
                <w:sz w:val="24"/>
                <w:szCs w:val="24"/>
              </w:rPr>
              <w:t>Бурый медведь</w:t>
            </w:r>
          </w:p>
          <w:p w:rsidR="00F70FB2" w:rsidRDefault="00F70FB2" w:rsidP="00F70FB2">
            <w:pPr>
              <w:jc w:val="center"/>
              <w:rPr>
                <w:sz w:val="24"/>
                <w:szCs w:val="24"/>
              </w:rPr>
            </w:pPr>
          </w:p>
          <w:p w:rsidR="00F70FB2" w:rsidRPr="005C5AC3" w:rsidRDefault="00F70FB2" w:rsidP="00F70FB2">
            <w:pPr>
              <w:jc w:val="center"/>
              <w:rPr>
                <w:sz w:val="24"/>
                <w:szCs w:val="24"/>
              </w:rPr>
            </w:pPr>
          </w:p>
        </w:tc>
      </w:tr>
    </w:tbl>
    <w:p w:rsidR="00C823F7" w:rsidRPr="00C823F7" w:rsidRDefault="00C823F7" w:rsidP="00C823F7">
      <w:pPr>
        <w:jc w:val="center"/>
        <w:rPr>
          <w:rFonts w:ascii="Times New Roman" w:hAnsi="Times New Roman" w:cs="Times New Roman"/>
          <w:b/>
          <w:sz w:val="28"/>
          <w:szCs w:val="28"/>
        </w:rPr>
      </w:pPr>
      <w:r w:rsidRPr="00C823F7">
        <w:rPr>
          <w:rFonts w:ascii="Times New Roman" w:hAnsi="Times New Roman" w:cs="Times New Roman"/>
          <w:b/>
          <w:sz w:val="28"/>
          <w:szCs w:val="28"/>
        </w:rPr>
        <w:lastRenderedPageBreak/>
        <w:t>4 неделя</w:t>
      </w:r>
    </w:p>
    <w:p w:rsidR="00C823F7" w:rsidRDefault="00C823F7" w:rsidP="00C823F7">
      <w:pPr>
        <w:jc w:val="center"/>
        <w:rPr>
          <w:sz w:val="28"/>
          <w:szCs w:val="28"/>
        </w:rPr>
      </w:pPr>
    </w:p>
    <w:p w:rsidR="00C823F7" w:rsidRPr="00C823F7" w:rsidRDefault="00C823F7" w:rsidP="00C823F7">
      <w:pPr>
        <w:jc w:val="center"/>
        <w:rPr>
          <w:rFonts w:ascii="Times New Roman" w:hAnsi="Times New Roman" w:cs="Times New Roman"/>
          <w:b/>
          <w:sz w:val="28"/>
          <w:szCs w:val="28"/>
        </w:rPr>
      </w:pPr>
      <w:r w:rsidRPr="00C823F7">
        <w:rPr>
          <w:rFonts w:ascii="Times New Roman" w:hAnsi="Times New Roman" w:cs="Times New Roman"/>
          <w:b/>
          <w:sz w:val="28"/>
          <w:szCs w:val="28"/>
        </w:rPr>
        <w:t>ФЕВРАЛЬ</w:t>
      </w:r>
    </w:p>
    <w:p w:rsidR="00C823F7" w:rsidRPr="00C823F7" w:rsidRDefault="00C823F7" w:rsidP="00C823F7">
      <w:pPr>
        <w:jc w:val="center"/>
        <w:rPr>
          <w:rFonts w:ascii="Times New Roman" w:hAnsi="Times New Roman" w:cs="Times New Roman"/>
          <w:b/>
          <w:sz w:val="28"/>
          <w:szCs w:val="28"/>
        </w:rPr>
      </w:pPr>
      <w:r w:rsidRPr="00C823F7">
        <w:rPr>
          <w:rFonts w:ascii="Times New Roman" w:hAnsi="Times New Roman" w:cs="Times New Roman"/>
          <w:b/>
          <w:sz w:val="28"/>
          <w:szCs w:val="28"/>
        </w:rPr>
        <w:t>1 неделя</w:t>
      </w:r>
    </w:p>
    <w:tbl>
      <w:tblPr>
        <w:tblStyle w:val="af1"/>
        <w:tblW w:w="0" w:type="auto"/>
        <w:tblInd w:w="324" w:type="dxa"/>
        <w:tblLook w:val="04A0"/>
      </w:tblPr>
      <w:tblGrid>
        <w:gridCol w:w="3190"/>
        <w:gridCol w:w="3190"/>
        <w:gridCol w:w="3191"/>
      </w:tblGrid>
      <w:tr w:rsidR="00C823F7" w:rsidTr="00F70FB2">
        <w:tc>
          <w:tcPr>
            <w:tcW w:w="3190" w:type="dxa"/>
          </w:tcPr>
          <w:p w:rsidR="00C823F7" w:rsidRPr="00C823F7" w:rsidRDefault="00C823F7" w:rsidP="00C823F7">
            <w:pPr>
              <w:jc w:val="center"/>
              <w:rPr>
                <w:b/>
                <w:sz w:val="28"/>
                <w:szCs w:val="28"/>
              </w:rPr>
            </w:pPr>
            <w:r w:rsidRPr="00C823F7">
              <w:rPr>
                <w:b/>
                <w:sz w:val="28"/>
                <w:szCs w:val="28"/>
              </w:rPr>
              <w:t>Дни недели</w:t>
            </w:r>
          </w:p>
        </w:tc>
        <w:tc>
          <w:tcPr>
            <w:tcW w:w="3190" w:type="dxa"/>
          </w:tcPr>
          <w:p w:rsidR="00C823F7" w:rsidRPr="00C823F7" w:rsidRDefault="00C823F7" w:rsidP="00C823F7">
            <w:pPr>
              <w:jc w:val="center"/>
              <w:rPr>
                <w:b/>
                <w:sz w:val="28"/>
                <w:szCs w:val="28"/>
              </w:rPr>
            </w:pPr>
            <w:r w:rsidRPr="00C823F7">
              <w:rPr>
                <w:b/>
                <w:sz w:val="28"/>
                <w:szCs w:val="28"/>
              </w:rPr>
              <w:t>Интеграция образовательных областей</w:t>
            </w:r>
          </w:p>
        </w:tc>
        <w:tc>
          <w:tcPr>
            <w:tcW w:w="3191" w:type="dxa"/>
          </w:tcPr>
          <w:p w:rsidR="00C823F7" w:rsidRPr="00C823F7" w:rsidRDefault="00C823F7" w:rsidP="00C823F7">
            <w:pPr>
              <w:jc w:val="center"/>
              <w:rPr>
                <w:b/>
                <w:sz w:val="24"/>
                <w:szCs w:val="24"/>
              </w:rPr>
            </w:pPr>
            <w:r w:rsidRPr="00C823F7">
              <w:rPr>
                <w:b/>
                <w:sz w:val="28"/>
                <w:szCs w:val="28"/>
              </w:rPr>
              <w:t>Тема</w:t>
            </w:r>
          </w:p>
        </w:tc>
      </w:tr>
      <w:tr w:rsidR="00C823F7" w:rsidTr="00F70FB2">
        <w:tc>
          <w:tcPr>
            <w:tcW w:w="3190" w:type="dxa"/>
          </w:tcPr>
          <w:p w:rsidR="00C823F7" w:rsidRPr="00C823F7" w:rsidRDefault="00C823F7" w:rsidP="00C823F7">
            <w:pPr>
              <w:jc w:val="center"/>
              <w:rPr>
                <w:b/>
                <w:sz w:val="24"/>
                <w:szCs w:val="24"/>
              </w:rPr>
            </w:pPr>
            <w:r w:rsidRPr="00C823F7">
              <w:rPr>
                <w:b/>
                <w:sz w:val="24"/>
                <w:szCs w:val="24"/>
              </w:rPr>
              <w:t>Понедельник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Вторник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Среда</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Четверг</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Default="00C823F7" w:rsidP="00C823F7">
            <w:pPr>
              <w:jc w:val="center"/>
              <w:rPr>
                <w:sz w:val="28"/>
                <w:szCs w:val="28"/>
              </w:rPr>
            </w:pPr>
            <w:r w:rsidRPr="00C823F7">
              <w:rPr>
                <w:b/>
                <w:sz w:val="24"/>
                <w:szCs w:val="24"/>
              </w:rPr>
              <w:t>Пятница</w:t>
            </w:r>
          </w:p>
        </w:tc>
        <w:tc>
          <w:tcPr>
            <w:tcW w:w="3190" w:type="dxa"/>
          </w:tcPr>
          <w:p w:rsidR="00C823F7" w:rsidRDefault="00C823F7" w:rsidP="00C823F7">
            <w:pPr>
              <w:jc w:val="center"/>
              <w:rPr>
                <w:sz w:val="24"/>
                <w:szCs w:val="24"/>
              </w:rPr>
            </w:pPr>
            <w:r>
              <w:rPr>
                <w:sz w:val="24"/>
                <w:szCs w:val="24"/>
              </w:rPr>
              <w:lastRenderedPageBreak/>
              <w:t>Познание (ФЦКМ)</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Чтение художественной литературы</w:t>
            </w:r>
          </w:p>
          <w:p w:rsidR="00C823F7" w:rsidRDefault="00C823F7" w:rsidP="00C823F7">
            <w:pPr>
              <w:jc w:val="center"/>
              <w:rPr>
                <w:sz w:val="24"/>
                <w:szCs w:val="24"/>
              </w:rPr>
            </w:pPr>
          </w:p>
          <w:p w:rsidR="00C823F7" w:rsidRDefault="00C823F7" w:rsidP="00C823F7">
            <w:pP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(рисование)</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(познавательно-исследовательская и конструктивная деятельность)</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(Лепка)</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Коммуникация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8"/>
                <w:szCs w:val="28"/>
              </w:rPr>
            </w:pPr>
            <w:r>
              <w:rPr>
                <w:sz w:val="24"/>
                <w:szCs w:val="24"/>
              </w:rPr>
              <w:t>(рисование)</w:t>
            </w:r>
          </w:p>
        </w:tc>
        <w:tc>
          <w:tcPr>
            <w:tcW w:w="3191" w:type="dxa"/>
          </w:tcPr>
          <w:p w:rsidR="00C823F7" w:rsidRDefault="00C823F7" w:rsidP="00C823F7">
            <w:pPr>
              <w:rPr>
                <w:sz w:val="24"/>
                <w:szCs w:val="24"/>
              </w:rPr>
            </w:pPr>
            <w:r>
              <w:rPr>
                <w:sz w:val="24"/>
                <w:szCs w:val="24"/>
              </w:rPr>
              <w:lastRenderedPageBreak/>
              <w:t>Домашние и дикие животные</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Стихотворение С.Есенина «Береза»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Счет</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Декоративное рисование по мотивам хохломской росписи</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Космонавты у ракеты</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Математические задачки.</w:t>
            </w:r>
          </w:p>
          <w:p w:rsidR="00C823F7" w:rsidRDefault="00C823F7" w:rsidP="00C823F7">
            <w:pPr>
              <w:rPr>
                <w:sz w:val="24"/>
                <w:szCs w:val="24"/>
              </w:rPr>
            </w:pPr>
            <w:r>
              <w:rPr>
                <w:sz w:val="24"/>
                <w:szCs w:val="24"/>
              </w:rPr>
              <w:t>Работа с линейкой</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Пограничник с собакой</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Пересказ сказки «У страха глаза велики»</w:t>
            </w:r>
          </w:p>
          <w:p w:rsidR="00C823F7" w:rsidRDefault="00C823F7" w:rsidP="00C823F7">
            <w:pPr>
              <w:rPr>
                <w:sz w:val="24"/>
                <w:szCs w:val="24"/>
              </w:rPr>
            </w:pPr>
          </w:p>
          <w:p w:rsidR="00C823F7" w:rsidRDefault="00C823F7" w:rsidP="00C823F7">
            <w:pPr>
              <w:rPr>
                <w:sz w:val="24"/>
                <w:szCs w:val="24"/>
              </w:rPr>
            </w:pPr>
          </w:p>
          <w:p w:rsidR="00C823F7" w:rsidRPr="0092221D" w:rsidRDefault="00C823F7" w:rsidP="00C823F7">
            <w:pPr>
              <w:rPr>
                <w:sz w:val="24"/>
                <w:szCs w:val="24"/>
              </w:rPr>
            </w:pPr>
            <w:r>
              <w:rPr>
                <w:sz w:val="24"/>
                <w:szCs w:val="24"/>
              </w:rPr>
              <w:t>Сказочное царство</w:t>
            </w:r>
          </w:p>
        </w:tc>
      </w:tr>
    </w:tbl>
    <w:p w:rsidR="00C823F7" w:rsidRDefault="00C823F7" w:rsidP="00C823F7">
      <w:pPr>
        <w:jc w:val="center"/>
        <w:rPr>
          <w:sz w:val="28"/>
          <w:szCs w:val="28"/>
        </w:rPr>
      </w:pPr>
    </w:p>
    <w:p w:rsidR="00C823F7" w:rsidRPr="00C823F7" w:rsidRDefault="00C823F7" w:rsidP="00C823F7">
      <w:pPr>
        <w:jc w:val="center"/>
        <w:rPr>
          <w:rFonts w:ascii="Times New Roman" w:hAnsi="Times New Roman" w:cs="Times New Roman"/>
          <w:b/>
          <w:sz w:val="28"/>
          <w:szCs w:val="28"/>
        </w:rPr>
      </w:pPr>
      <w:r w:rsidRPr="00C823F7">
        <w:rPr>
          <w:rFonts w:ascii="Times New Roman" w:hAnsi="Times New Roman" w:cs="Times New Roman"/>
          <w:b/>
          <w:sz w:val="28"/>
          <w:szCs w:val="28"/>
        </w:rPr>
        <w:t>2 неделя</w:t>
      </w:r>
    </w:p>
    <w:tbl>
      <w:tblPr>
        <w:tblStyle w:val="af1"/>
        <w:tblW w:w="0" w:type="auto"/>
        <w:tblInd w:w="324" w:type="dxa"/>
        <w:tblLook w:val="04A0"/>
      </w:tblPr>
      <w:tblGrid>
        <w:gridCol w:w="3190"/>
        <w:gridCol w:w="3190"/>
        <w:gridCol w:w="3191"/>
      </w:tblGrid>
      <w:tr w:rsidR="00C823F7" w:rsidTr="00F70FB2">
        <w:tc>
          <w:tcPr>
            <w:tcW w:w="3190" w:type="dxa"/>
          </w:tcPr>
          <w:p w:rsidR="00C823F7" w:rsidRPr="00C823F7" w:rsidRDefault="00C823F7" w:rsidP="00C823F7">
            <w:pPr>
              <w:jc w:val="center"/>
              <w:rPr>
                <w:b/>
                <w:sz w:val="28"/>
                <w:szCs w:val="28"/>
              </w:rPr>
            </w:pPr>
            <w:r w:rsidRPr="00C823F7">
              <w:rPr>
                <w:b/>
                <w:sz w:val="28"/>
                <w:szCs w:val="28"/>
              </w:rPr>
              <w:t>Дни недели</w:t>
            </w:r>
          </w:p>
        </w:tc>
        <w:tc>
          <w:tcPr>
            <w:tcW w:w="3190" w:type="dxa"/>
          </w:tcPr>
          <w:p w:rsidR="00C823F7" w:rsidRPr="00C823F7" w:rsidRDefault="00C823F7" w:rsidP="00C823F7">
            <w:pPr>
              <w:jc w:val="center"/>
              <w:rPr>
                <w:b/>
                <w:sz w:val="28"/>
                <w:szCs w:val="28"/>
              </w:rPr>
            </w:pPr>
            <w:r w:rsidRPr="00C823F7">
              <w:rPr>
                <w:b/>
                <w:sz w:val="28"/>
                <w:szCs w:val="28"/>
              </w:rPr>
              <w:t>Интеграция образовательных областей</w:t>
            </w:r>
          </w:p>
        </w:tc>
        <w:tc>
          <w:tcPr>
            <w:tcW w:w="3191" w:type="dxa"/>
          </w:tcPr>
          <w:p w:rsidR="00C823F7" w:rsidRPr="00C823F7" w:rsidRDefault="00C823F7" w:rsidP="00C823F7">
            <w:pPr>
              <w:jc w:val="center"/>
              <w:rPr>
                <w:b/>
                <w:sz w:val="24"/>
                <w:szCs w:val="24"/>
              </w:rPr>
            </w:pPr>
            <w:r w:rsidRPr="00C823F7">
              <w:rPr>
                <w:b/>
                <w:sz w:val="28"/>
                <w:szCs w:val="28"/>
              </w:rPr>
              <w:t>Тема</w:t>
            </w:r>
          </w:p>
        </w:tc>
      </w:tr>
      <w:tr w:rsidR="00C823F7" w:rsidTr="00F70FB2">
        <w:tc>
          <w:tcPr>
            <w:tcW w:w="3190" w:type="dxa"/>
          </w:tcPr>
          <w:p w:rsidR="00C823F7" w:rsidRPr="00C823F7" w:rsidRDefault="00C823F7" w:rsidP="00C823F7">
            <w:pPr>
              <w:jc w:val="center"/>
              <w:rPr>
                <w:b/>
                <w:sz w:val="24"/>
                <w:szCs w:val="24"/>
              </w:rPr>
            </w:pPr>
            <w:r w:rsidRPr="00C823F7">
              <w:rPr>
                <w:b/>
                <w:sz w:val="24"/>
                <w:szCs w:val="24"/>
              </w:rPr>
              <w:t>Понедельник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Вторник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Среда</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Четверг</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Default="00C823F7" w:rsidP="00C823F7">
            <w:pPr>
              <w:jc w:val="center"/>
              <w:rPr>
                <w:sz w:val="28"/>
                <w:szCs w:val="28"/>
              </w:rPr>
            </w:pPr>
            <w:r w:rsidRPr="00C823F7">
              <w:rPr>
                <w:b/>
                <w:sz w:val="24"/>
                <w:szCs w:val="24"/>
              </w:rPr>
              <w:t>Пятница</w:t>
            </w:r>
          </w:p>
        </w:tc>
        <w:tc>
          <w:tcPr>
            <w:tcW w:w="3190" w:type="dxa"/>
          </w:tcPr>
          <w:p w:rsidR="00C823F7" w:rsidRDefault="00C823F7" w:rsidP="00C823F7">
            <w:pPr>
              <w:jc w:val="center"/>
              <w:rPr>
                <w:sz w:val="24"/>
                <w:szCs w:val="24"/>
              </w:rPr>
            </w:pPr>
            <w:r>
              <w:rPr>
                <w:sz w:val="24"/>
                <w:szCs w:val="24"/>
              </w:rPr>
              <w:lastRenderedPageBreak/>
              <w:t>Познание (ФЦКМ)</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Чтение художественной литературы</w:t>
            </w:r>
          </w:p>
          <w:p w:rsidR="00C823F7" w:rsidRDefault="00C823F7" w:rsidP="00C823F7">
            <w:pPr>
              <w:jc w:val="center"/>
              <w:rPr>
                <w:sz w:val="24"/>
                <w:szCs w:val="24"/>
              </w:rPr>
            </w:pPr>
          </w:p>
          <w:p w:rsidR="00C823F7" w:rsidRDefault="00C823F7" w:rsidP="00C823F7">
            <w:pP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(рисование)</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(познавательно-исследовательская и конструктивная деятельность)</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(Аппликация)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Коммуникация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8"/>
                <w:szCs w:val="28"/>
              </w:rPr>
            </w:pPr>
            <w:r>
              <w:rPr>
                <w:sz w:val="24"/>
                <w:szCs w:val="24"/>
              </w:rPr>
              <w:t>(рисование)</w:t>
            </w:r>
          </w:p>
        </w:tc>
        <w:tc>
          <w:tcPr>
            <w:tcW w:w="3191" w:type="dxa"/>
          </w:tcPr>
          <w:p w:rsidR="00C823F7" w:rsidRDefault="00C823F7" w:rsidP="00C823F7">
            <w:pPr>
              <w:rPr>
                <w:sz w:val="24"/>
                <w:szCs w:val="24"/>
              </w:rPr>
            </w:pPr>
            <w:r w:rsidRPr="002F6B9E">
              <w:rPr>
                <w:sz w:val="24"/>
                <w:szCs w:val="24"/>
              </w:rPr>
              <w:lastRenderedPageBreak/>
              <w:t xml:space="preserve">Животный мир </w:t>
            </w:r>
            <w:r>
              <w:rPr>
                <w:sz w:val="24"/>
                <w:szCs w:val="24"/>
              </w:rPr>
              <w:t>полярных районов</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Чтение сказок народов Севера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Деньги (монеты, рубли, копейки)</w:t>
            </w:r>
          </w:p>
          <w:p w:rsidR="00C823F7" w:rsidRDefault="00C823F7" w:rsidP="00C823F7">
            <w:pPr>
              <w:rPr>
                <w:sz w:val="24"/>
                <w:szCs w:val="24"/>
              </w:rPr>
            </w:pPr>
          </w:p>
          <w:p w:rsidR="00C823F7" w:rsidRDefault="00C823F7" w:rsidP="00C823F7">
            <w:pPr>
              <w:rPr>
                <w:sz w:val="24"/>
                <w:szCs w:val="24"/>
              </w:rPr>
            </w:pPr>
            <w:r>
              <w:rPr>
                <w:sz w:val="24"/>
                <w:szCs w:val="24"/>
              </w:rPr>
              <w:t>Рисование на тему «Наша армия родная»</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Оригами «Бабочка»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Ориентировка в пространстве</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Аппликация по замыслу</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Моя любимая игрушка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Зима</w:t>
            </w:r>
          </w:p>
          <w:p w:rsidR="00C823F7" w:rsidRDefault="00C823F7" w:rsidP="00C823F7">
            <w:pPr>
              <w:rPr>
                <w:sz w:val="24"/>
                <w:szCs w:val="24"/>
              </w:rPr>
            </w:pPr>
          </w:p>
          <w:p w:rsidR="00C823F7" w:rsidRDefault="00C823F7" w:rsidP="00C823F7">
            <w:pPr>
              <w:rPr>
                <w:sz w:val="24"/>
                <w:szCs w:val="24"/>
              </w:rPr>
            </w:pPr>
          </w:p>
          <w:p w:rsidR="00C823F7" w:rsidRPr="002F6B9E" w:rsidRDefault="00C823F7" w:rsidP="00C823F7">
            <w:pPr>
              <w:rPr>
                <w:sz w:val="24"/>
                <w:szCs w:val="24"/>
              </w:rPr>
            </w:pPr>
          </w:p>
        </w:tc>
      </w:tr>
    </w:tbl>
    <w:p w:rsidR="00C823F7" w:rsidRDefault="00C823F7" w:rsidP="00C823F7">
      <w:pPr>
        <w:jc w:val="center"/>
        <w:rPr>
          <w:sz w:val="28"/>
          <w:szCs w:val="28"/>
        </w:rPr>
      </w:pPr>
    </w:p>
    <w:p w:rsidR="00C823F7" w:rsidRPr="00C823F7" w:rsidRDefault="00C823F7" w:rsidP="00C823F7">
      <w:pPr>
        <w:jc w:val="center"/>
        <w:rPr>
          <w:rFonts w:ascii="Times New Roman" w:hAnsi="Times New Roman" w:cs="Times New Roman"/>
          <w:b/>
          <w:sz w:val="28"/>
          <w:szCs w:val="28"/>
        </w:rPr>
      </w:pPr>
      <w:r w:rsidRPr="00C823F7">
        <w:rPr>
          <w:rFonts w:ascii="Times New Roman" w:hAnsi="Times New Roman" w:cs="Times New Roman"/>
          <w:b/>
          <w:sz w:val="28"/>
          <w:szCs w:val="28"/>
        </w:rPr>
        <w:t>3 неделя</w:t>
      </w:r>
    </w:p>
    <w:tbl>
      <w:tblPr>
        <w:tblStyle w:val="af1"/>
        <w:tblW w:w="0" w:type="auto"/>
        <w:tblInd w:w="392" w:type="dxa"/>
        <w:tblLook w:val="04A0"/>
      </w:tblPr>
      <w:tblGrid>
        <w:gridCol w:w="2798"/>
        <w:gridCol w:w="3190"/>
        <w:gridCol w:w="3191"/>
      </w:tblGrid>
      <w:tr w:rsidR="00C823F7" w:rsidTr="00F70FB2">
        <w:tc>
          <w:tcPr>
            <w:tcW w:w="2798" w:type="dxa"/>
          </w:tcPr>
          <w:p w:rsidR="00C823F7" w:rsidRPr="00C823F7" w:rsidRDefault="00C823F7" w:rsidP="00C823F7">
            <w:pPr>
              <w:jc w:val="center"/>
              <w:rPr>
                <w:b/>
                <w:sz w:val="28"/>
                <w:szCs w:val="28"/>
              </w:rPr>
            </w:pPr>
            <w:r w:rsidRPr="00C823F7">
              <w:rPr>
                <w:b/>
                <w:sz w:val="28"/>
                <w:szCs w:val="28"/>
              </w:rPr>
              <w:t>Дни недели</w:t>
            </w:r>
          </w:p>
        </w:tc>
        <w:tc>
          <w:tcPr>
            <w:tcW w:w="3190" w:type="dxa"/>
          </w:tcPr>
          <w:p w:rsidR="00C823F7" w:rsidRPr="00C823F7" w:rsidRDefault="00C823F7" w:rsidP="00C823F7">
            <w:pPr>
              <w:jc w:val="center"/>
              <w:rPr>
                <w:b/>
                <w:sz w:val="28"/>
                <w:szCs w:val="28"/>
              </w:rPr>
            </w:pPr>
            <w:r w:rsidRPr="00C823F7">
              <w:rPr>
                <w:b/>
                <w:sz w:val="28"/>
                <w:szCs w:val="28"/>
              </w:rPr>
              <w:t>Интеграция образовательных областей</w:t>
            </w:r>
          </w:p>
        </w:tc>
        <w:tc>
          <w:tcPr>
            <w:tcW w:w="3191" w:type="dxa"/>
          </w:tcPr>
          <w:p w:rsidR="00C823F7" w:rsidRPr="00C823F7" w:rsidRDefault="00C823F7" w:rsidP="00C823F7">
            <w:pPr>
              <w:jc w:val="center"/>
              <w:rPr>
                <w:b/>
                <w:sz w:val="24"/>
                <w:szCs w:val="24"/>
              </w:rPr>
            </w:pPr>
            <w:r w:rsidRPr="00C823F7">
              <w:rPr>
                <w:b/>
                <w:sz w:val="28"/>
                <w:szCs w:val="28"/>
              </w:rPr>
              <w:t>Тема</w:t>
            </w:r>
          </w:p>
        </w:tc>
      </w:tr>
      <w:tr w:rsidR="00C823F7" w:rsidTr="00F70FB2">
        <w:tc>
          <w:tcPr>
            <w:tcW w:w="2798" w:type="dxa"/>
          </w:tcPr>
          <w:p w:rsidR="00C823F7" w:rsidRPr="00C823F7" w:rsidRDefault="00C823F7" w:rsidP="00C823F7">
            <w:pPr>
              <w:jc w:val="center"/>
              <w:rPr>
                <w:b/>
                <w:sz w:val="24"/>
                <w:szCs w:val="24"/>
              </w:rPr>
            </w:pPr>
            <w:r w:rsidRPr="00C823F7">
              <w:rPr>
                <w:b/>
                <w:sz w:val="24"/>
                <w:szCs w:val="24"/>
              </w:rPr>
              <w:t>Понедельник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Вторник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Среда</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Четверг</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Default="00C823F7" w:rsidP="00C823F7">
            <w:pPr>
              <w:jc w:val="center"/>
              <w:rPr>
                <w:sz w:val="28"/>
                <w:szCs w:val="28"/>
              </w:rPr>
            </w:pPr>
            <w:r w:rsidRPr="00C823F7">
              <w:rPr>
                <w:b/>
                <w:sz w:val="24"/>
                <w:szCs w:val="24"/>
              </w:rPr>
              <w:t>Пятница</w:t>
            </w:r>
          </w:p>
        </w:tc>
        <w:tc>
          <w:tcPr>
            <w:tcW w:w="3190" w:type="dxa"/>
          </w:tcPr>
          <w:p w:rsidR="00C823F7" w:rsidRDefault="00C823F7" w:rsidP="00C823F7">
            <w:pPr>
              <w:jc w:val="center"/>
              <w:rPr>
                <w:sz w:val="24"/>
                <w:szCs w:val="24"/>
              </w:rPr>
            </w:pPr>
            <w:r>
              <w:rPr>
                <w:sz w:val="24"/>
                <w:szCs w:val="24"/>
              </w:rPr>
              <w:t>Познание (ФЦКМ)</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Чтение художественной литературы</w:t>
            </w:r>
          </w:p>
          <w:p w:rsidR="00C823F7" w:rsidRDefault="00C823F7" w:rsidP="00C823F7">
            <w:pPr>
              <w:jc w:val="center"/>
              <w:rPr>
                <w:sz w:val="24"/>
                <w:szCs w:val="24"/>
              </w:rPr>
            </w:pPr>
          </w:p>
          <w:p w:rsidR="00C823F7" w:rsidRDefault="00C823F7" w:rsidP="00C823F7">
            <w:pP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(рисование)</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(познавательно-исследовательская и конструктивная деятельность)</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(Лепка)</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Коммуникация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lastRenderedPageBreak/>
              <w:t>Художественное творчество</w:t>
            </w:r>
          </w:p>
          <w:p w:rsidR="00C823F7" w:rsidRDefault="00C823F7" w:rsidP="00C823F7">
            <w:pPr>
              <w:jc w:val="center"/>
              <w:rPr>
                <w:sz w:val="28"/>
                <w:szCs w:val="28"/>
              </w:rPr>
            </w:pPr>
            <w:r>
              <w:rPr>
                <w:sz w:val="24"/>
                <w:szCs w:val="24"/>
              </w:rPr>
              <w:t>(рисование)</w:t>
            </w:r>
          </w:p>
        </w:tc>
        <w:tc>
          <w:tcPr>
            <w:tcW w:w="3191" w:type="dxa"/>
          </w:tcPr>
          <w:p w:rsidR="00C823F7" w:rsidRDefault="00C823F7" w:rsidP="00C823F7">
            <w:pPr>
              <w:rPr>
                <w:sz w:val="24"/>
                <w:szCs w:val="24"/>
              </w:rPr>
            </w:pPr>
            <w:r w:rsidRPr="00032CF3">
              <w:rPr>
                <w:sz w:val="24"/>
                <w:szCs w:val="24"/>
              </w:rPr>
              <w:lastRenderedPageBreak/>
              <w:t>Наша амия родная</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Рассказ В.Бианки «Приспособился»</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Развитие логического мышления. Решение задач.</w:t>
            </w:r>
          </w:p>
          <w:p w:rsidR="00C823F7" w:rsidRDefault="00C823F7" w:rsidP="00C823F7">
            <w:pPr>
              <w:rPr>
                <w:sz w:val="24"/>
                <w:szCs w:val="24"/>
              </w:rPr>
            </w:pPr>
          </w:p>
          <w:p w:rsidR="00C823F7" w:rsidRDefault="00C823F7" w:rsidP="00C823F7">
            <w:pPr>
              <w:rPr>
                <w:sz w:val="24"/>
                <w:szCs w:val="24"/>
              </w:rPr>
            </w:pPr>
            <w:r>
              <w:rPr>
                <w:sz w:val="24"/>
                <w:szCs w:val="24"/>
              </w:rPr>
              <w:t>Иллюстрация к сказке П.Ершова «Конек-Горбунок»</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Вертолет из ракушек</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Счет. Решение арифметических задач.</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 xml:space="preserve">Конек-Горбунок </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Рассказы Н.Сладкова «Воробьишкина весна»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Рисование с натуры «Ваза с ветками»</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Pr="00032CF3" w:rsidRDefault="00C823F7" w:rsidP="00C823F7">
            <w:pPr>
              <w:rPr>
                <w:sz w:val="24"/>
                <w:szCs w:val="24"/>
              </w:rPr>
            </w:pPr>
          </w:p>
        </w:tc>
      </w:tr>
    </w:tbl>
    <w:p w:rsidR="00C823F7" w:rsidRDefault="00C823F7" w:rsidP="00C823F7">
      <w:pPr>
        <w:jc w:val="center"/>
        <w:rPr>
          <w:sz w:val="28"/>
          <w:szCs w:val="28"/>
        </w:rPr>
      </w:pPr>
    </w:p>
    <w:p w:rsidR="00C823F7" w:rsidRDefault="00C823F7" w:rsidP="00C823F7">
      <w:pPr>
        <w:jc w:val="center"/>
        <w:rPr>
          <w:rFonts w:ascii="Times New Roman" w:hAnsi="Times New Roman" w:cs="Times New Roman"/>
          <w:b/>
          <w:sz w:val="28"/>
          <w:szCs w:val="28"/>
        </w:rPr>
      </w:pPr>
    </w:p>
    <w:p w:rsidR="00C823F7" w:rsidRDefault="00C823F7" w:rsidP="00C823F7">
      <w:pPr>
        <w:jc w:val="center"/>
        <w:rPr>
          <w:rFonts w:ascii="Times New Roman" w:hAnsi="Times New Roman" w:cs="Times New Roman"/>
          <w:b/>
          <w:sz w:val="28"/>
          <w:szCs w:val="28"/>
        </w:rPr>
      </w:pPr>
    </w:p>
    <w:p w:rsidR="00F70FB2" w:rsidRDefault="00F70FB2" w:rsidP="00C823F7">
      <w:pPr>
        <w:jc w:val="center"/>
        <w:rPr>
          <w:rFonts w:ascii="Times New Roman" w:hAnsi="Times New Roman" w:cs="Times New Roman"/>
          <w:b/>
          <w:sz w:val="28"/>
          <w:szCs w:val="28"/>
        </w:rPr>
      </w:pPr>
    </w:p>
    <w:p w:rsidR="00F70FB2" w:rsidRDefault="00F70FB2" w:rsidP="00C823F7">
      <w:pPr>
        <w:jc w:val="center"/>
        <w:rPr>
          <w:rFonts w:ascii="Times New Roman" w:hAnsi="Times New Roman" w:cs="Times New Roman"/>
          <w:b/>
          <w:sz w:val="28"/>
          <w:szCs w:val="28"/>
        </w:rPr>
      </w:pPr>
    </w:p>
    <w:p w:rsidR="00C823F7" w:rsidRPr="00C823F7" w:rsidRDefault="00C823F7" w:rsidP="00C823F7">
      <w:pPr>
        <w:jc w:val="center"/>
        <w:rPr>
          <w:rFonts w:ascii="Times New Roman" w:hAnsi="Times New Roman" w:cs="Times New Roman"/>
          <w:b/>
          <w:sz w:val="28"/>
          <w:szCs w:val="28"/>
        </w:rPr>
      </w:pPr>
      <w:r w:rsidRPr="00C823F7">
        <w:rPr>
          <w:rFonts w:ascii="Times New Roman" w:hAnsi="Times New Roman" w:cs="Times New Roman"/>
          <w:b/>
          <w:sz w:val="28"/>
          <w:szCs w:val="28"/>
        </w:rPr>
        <w:t>4 неделя</w:t>
      </w:r>
    </w:p>
    <w:tbl>
      <w:tblPr>
        <w:tblStyle w:val="af1"/>
        <w:tblW w:w="0" w:type="auto"/>
        <w:tblInd w:w="392" w:type="dxa"/>
        <w:tblLook w:val="04A0"/>
      </w:tblPr>
      <w:tblGrid>
        <w:gridCol w:w="2798"/>
        <w:gridCol w:w="3190"/>
        <w:gridCol w:w="3191"/>
      </w:tblGrid>
      <w:tr w:rsidR="00C823F7" w:rsidTr="00F70FB2">
        <w:tc>
          <w:tcPr>
            <w:tcW w:w="2798" w:type="dxa"/>
          </w:tcPr>
          <w:p w:rsidR="00C823F7" w:rsidRPr="00C823F7" w:rsidRDefault="00C823F7" w:rsidP="00C823F7">
            <w:pPr>
              <w:jc w:val="center"/>
              <w:rPr>
                <w:b/>
                <w:sz w:val="28"/>
                <w:szCs w:val="28"/>
              </w:rPr>
            </w:pPr>
            <w:r w:rsidRPr="00C823F7">
              <w:rPr>
                <w:b/>
                <w:sz w:val="28"/>
                <w:szCs w:val="28"/>
              </w:rPr>
              <w:t>Дни недели</w:t>
            </w:r>
          </w:p>
        </w:tc>
        <w:tc>
          <w:tcPr>
            <w:tcW w:w="3190" w:type="dxa"/>
          </w:tcPr>
          <w:p w:rsidR="00C823F7" w:rsidRPr="00C823F7" w:rsidRDefault="00C823F7" w:rsidP="00C823F7">
            <w:pPr>
              <w:jc w:val="center"/>
              <w:rPr>
                <w:b/>
                <w:sz w:val="28"/>
                <w:szCs w:val="28"/>
              </w:rPr>
            </w:pPr>
            <w:r w:rsidRPr="00C823F7">
              <w:rPr>
                <w:b/>
                <w:sz w:val="28"/>
                <w:szCs w:val="28"/>
              </w:rPr>
              <w:t>Интеграция образовательных областей</w:t>
            </w:r>
          </w:p>
        </w:tc>
        <w:tc>
          <w:tcPr>
            <w:tcW w:w="3191" w:type="dxa"/>
          </w:tcPr>
          <w:p w:rsidR="00C823F7" w:rsidRPr="00C823F7" w:rsidRDefault="00C823F7" w:rsidP="00C823F7">
            <w:pPr>
              <w:jc w:val="center"/>
              <w:rPr>
                <w:b/>
                <w:sz w:val="24"/>
                <w:szCs w:val="24"/>
              </w:rPr>
            </w:pPr>
            <w:r w:rsidRPr="00C823F7">
              <w:rPr>
                <w:b/>
                <w:sz w:val="28"/>
                <w:szCs w:val="28"/>
              </w:rPr>
              <w:t>Тема</w:t>
            </w:r>
          </w:p>
        </w:tc>
      </w:tr>
      <w:tr w:rsidR="00C823F7" w:rsidTr="00F70FB2">
        <w:tc>
          <w:tcPr>
            <w:tcW w:w="2798" w:type="dxa"/>
          </w:tcPr>
          <w:p w:rsidR="00C823F7" w:rsidRPr="00C823F7" w:rsidRDefault="00C823F7" w:rsidP="00C823F7">
            <w:pPr>
              <w:jc w:val="center"/>
              <w:rPr>
                <w:b/>
                <w:sz w:val="24"/>
                <w:szCs w:val="24"/>
              </w:rPr>
            </w:pPr>
            <w:r w:rsidRPr="00C823F7">
              <w:rPr>
                <w:b/>
                <w:sz w:val="24"/>
                <w:szCs w:val="24"/>
              </w:rPr>
              <w:t>Понедельник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Вторник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Среда</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Четверг</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Default="00C823F7" w:rsidP="00C823F7">
            <w:pPr>
              <w:jc w:val="center"/>
              <w:rPr>
                <w:sz w:val="28"/>
                <w:szCs w:val="28"/>
              </w:rPr>
            </w:pPr>
            <w:r w:rsidRPr="00C823F7">
              <w:rPr>
                <w:b/>
                <w:sz w:val="24"/>
                <w:szCs w:val="24"/>
              </w:rPr>
              <w:t>Пятница</w:t>
            </w:r>
          </w:p>
        </w:tc>
        <w:tc>
          <w:tcPr>
            <w:tcW w:w="3190" w:type="dxa"/>
          </w:tcPr>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(ФЦКМ)</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Чтение художественной литературы</w:t>
            </w:r>
          </w:p>
          <w:p w:rsidR="00C823F7" w:rsidRDefault="00C823F7" w:rsidP="00C823F7">
            <w:pPr>
              <w:jc w:val="center"/>
              <w:rPr>
                <w:sz w:val="24"/>
                <w:szCs w:val="24"/>
              </w:rPr>
            </w:pPr>
          </w:p>
          <w:p w:rsidR="00C823F7" w:rsidRDefault="00C823F7" w:rsidP="00C823F7">
            <w:pP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(рисование)</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(познавательно-исследовательская и конструктивная деятельность)</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(Аппликация)</w:t>
            </w:r>
          </w:p>
          <w:p w:rsidR="00C823F7" w:rsidRDefault="00C823F7" w:rsidP="00C823F7">
            <w:pPr>
              <w:jc w:val="center"/>
              <w:rPr>
                <w:sz w:val="24"/>
                <w:szCs w:val="24"/>
              </w:rPr>
            </w:pPr>
          </w:p>
          <w:p w:rsidR="00C823F7" w:rsidRDefault="00C823F7" w:rsidP="00C823F7">
            <w:pPr>
              <w:jc w:val="center"/>
              <w:rPr>
                <w:sz w:val="24"/>
                <w:szCs w:val="24"/>
              </w:rPr>
            </w:pPr>
            <w:r>
              <w:rPr>
                <w:sz w:val="24"/>
                <w:szCs w:val="24"/>
              </w:rPr>
              <w:t>Коммуникация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8"/>
                <w:szCs w:val="28"/>
              </w:rPr>
            </w:pPr>
            <w:r>
              <w:rPr>
                <w:sz w:val="24"/>
                <w:szCs w:val="24"/>
              </w:rPr>
              <w:t>(рисование)</w:t>
            </w:r>
          </w:p>
        </w:tc>
        <w:tc>
          <w:tcPr>
            <w:tcW w:w="3191" w:type="dxa"/>
          </w:tcPr>
          <w:p w:rsidR="00C823F7" w:rsidRDefault="00C823F7" w:rsidP="00C823F7">
            <w:pPr>
              <w:rPr>
                <w:sz w:val="24"/>
                <w:szCs w:val="24"/>
              </w:rPr>
            </w:pPr>
            <w:r w:rsidRPr="000658BD">
              <w:rPr>
                <w:sz w:val="24"/>
                <w:szCs w:val="24"/>
              </w:rPr>
              <w:lastRenderedPageBreak/>
              <w:t>Этот загадочный космос</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Русская народная сказка «Василиса Прекрасная»</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Составление и решение задач</w:t>
            </w:r>
          </w:p>
          <w:p w:rsidR="00C823F7" w:rsidRDefault="00C823F7" w:rsidP="00C823F7">
            <w:pPr>
              <w:rPr>
                <w:sz w:val="24"/>
                <w:szCs w:val="24"/>
              </w:rPr>
            </w:pPr>
          </w:p>
          <w:p w:rsidR="00C823F7" w:rsidRDefault="00C823F7" w:rsidP="00C823F7">
            <w:pPr>
              <w:rPr>
                <w:sz w:val="24"/>
                <w:szCs w:val="24"/>
              </w:rPr>
            </w:pPr>
            <w:r>
              <w:rPr>
                <w:sz w:val="24"/>
                <w:szCs w:val="24"/>
              </w:rPr>
              <w:t>Загадочный мир космоса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Открытка «Вылупившийся цыпленок»</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Решение задач</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Поздравительная открытка для мамы</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Беседа «Как мы заботимся о малышах»</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Семеновские матрешки</w:t>
            </w:r>
          </w:p>
          <w:p w:rsidR="00C823F7" w:rsidRDefault="00C823F7" w:rsidP="00C823F7">
            <w:pPr>
              <w:rPr>
                <w:sz w:val="24"/>
                <w:szCs w:val="24"/>
              </w:rPr>
            </w:pPr>
          </w:p>
          <w:p w:rsidR="00C823F7" w:rsidRPr="000658BD" w:rsidRDefault="00C823F7" w:rsidP="00C823F7">
            <w:pPr>
              <w:rPr>
                <w:sz w:val="24"/>
                <w:szCs w:val="24"/>
              </w:rPr>
            </w:pPr>
          </w:p>
        </w:tc>
      </w:tr>
    </w:tbl>
    <w:p w:rsidR="00C823F7" w:rsidRDefault="00C823F7" w:rsidP="00C823F7">
      <w:pPr>
        <w:jc w:val="center"/>
        <w:rPr>
          <w:sz w:val="28"/>
          <w:szCs w:val="28"/>
        </w:rPr>
      </w:pPr>
    </w:p>
    <w:p w:rsidR="00F70FB2" w:rsidRDefault="00F70FB2" w:rsidP="00C823F7">
      <w:pPr>
        <w:jc w:val="center"/>
        <w:rPr>
          <w:sz w:val="28"/>
          <w:szCs w:val="28"/>
        </w:rPr>
      </w:pPr>
    </w:p>
    <w:p w:rsidR="00F70FB2" w:rsidRDefault="00F70FB2" w:rsidP="00C823F7">
      <w:pPr>
        <w:jc w:val="center"/>
        <w:rPr>
          <w:sz w:val="28"/>
          <w:szCs w:val="28"/>
        </w:rPr>
      </w:pPr>
    </w:p>
    <w:p w:rsidR="00F70FB2" w:rsidRDefault="00F70FB2" w:rsidP="00C823F7">
      <w:pPr>
        <w:jc w:val="center"/>
        <w:rPr>
          <w:sz w:val="28"/>
          <w:szCs w:val="28"/>
        </w:rPr>
      </w:pPr>
    </w:p>
    <w:p w:rsidR="00C823F7" w:rsidRPr="00C823F7" w:rsidRDefault="00C823F7" w:rsidP="00C823F7">
      <w:pPr>
        <w:jc w:val="center"/>
        <w:rPr>
          <w:rFonts w:ascii="Times New Roman" w:hAnsi="Times New Roman" w:cs="Times New Roman"/>
          <w:b/>
          <w:sz w:val="28"/>
          <w:szCs w:val="28"/>
        </w:rPr>
      </w:pPr>
      <w:r w:rsidRPr="00C823F7">
        <w:rPr>
          <w:rFonts w:ascii="Times New Roman" w:hAnsi="Times New Roman" w:cs="Times New Roman"/>
          <w:b/>
          <w:sz w:val="28"/>
          <w:szCs w:val="28"/>
        </w:rPr>
        <w:t>МАРТ</w:t>
      </w:r>
    </w:p>
    <w:p w:rsidR="00C823F7" w:rsidRPr="00C823F7" w:rsidRDefault="00C823F7" w:rsidP="00C823F7">
      <w:pPr>
        <w:jc w:val="center"/>
        <w:rPr>
          <w:rFonts w:ascii="Times New Roman" w:hAnsi="Times New Roman" w:cs="Times New Roman"/>
          <w:b/>
          <w:sz w:val="28"/>
          <w:szCs w:val="28"/>
        </w:rPr>
      </w:pPr>
      <w:r w:rsidRPr="00C823F7">
        <w:rPr>
          <w:rFonts w:ascii="Times New Roman" w:hAnsi="Times New Roman" w:cs="Times New Roman"/>
          <w:b/>
          <w:sz w:val="28"/>
          <w:szCs w:val="28"/>
        </w:rPr>
        <w:t>1 неделя</w:t>
      </w:r>
    </w:p>
    <w:tbl>
      <w:tblPr>
        <w:tblStyle w:val="af1"/>
        <w:tblW w:w="0" w:type="auto"/>
        <w:tblInd w:w="675" w:type="dxa"/>
        <w:tblLook w:val="04A0"/>
      </w:tblPr>
      <w:tblGrid>
        <w:gridCol w:w="2515"/>
        <w:gridCol w:w="3190"/>
        <w:gridCol w:w="3191"/>
      </w:tblGrid>
      <w:tr w:rsidR="00C823F7" w:rsidTr="00F70FB2">
        <w:tc>
          <w:tcPr>
            <w:tcW w:w="2515" w:type="dxa"/>
          </w:tcPr>
          <w:p w:rsidR="00C823F7" w:rsidRPr="00C823F7" w:rsidRDefault="00C823F7" w:rsidP="00C823F7">
            <w:pPr>
              <w:jc w:val="center"/>
              <w:rPr>
                <w:b/>
                <w:sz w:val="28"/>
                <w:szCs w:val="28"/>
              </w:rPr>
            </w:pPr>
            <w:r w:rsidRPr="00C823F7">
              <w:rPr>
                <w:b/>
                <w:sz w:val="28"/>
                <w:szCs w:val="28"/>
              </w:rPr>
              <w:t>Дни недели</w:t>
            </w:r>
          </w:p>
        </w:tc>
        <w:tc>
          <w:tcPr>
            <w:tcW w:w="3190" w:type="dxa"/>
          </w:tcPr>
          <w:p w:rsidR="00C823F7" w:rsidRPr="00C823F7" w:rsidRDefault="00C823F7" w:rsidP="00C823F7">
            <w:pPr>
              <w:jc w:val="center"/>
              <w:rPr>
                <w:b/>
                <w:sz w:val="28"/>
                <w:szCs w:val="28"/>
              </w:rPr>
            </w:pPr>
            <w:r w:rsidRPr="00C823F7">
              <w:rPr>
                <w:b/>
                <w:sz w:val="28"/>
                <w:szCs w:val="28"/>
              </w:rPr>
              <w:t>Интеграция образовательных областей</w:t>
            </w:r>
          </w:p>
        </w:tc>
        <w:tc>
          <w:tcPr>
            <w:tcW w:w="3191" w:type="dxa"/>
          </w:tcPr>
          <w:p w:rsidR="00C823F7" w:rsidRPr="00C823F7" w:rsidRDefault="00C823F7" w:rsidP="00C823F7">
            <w:pPr>
              <w:jc w:val="center"/>
              <w:rPr>
                <w:b/>
                <w:sz w:val="24"/>
                <w:szCs w:val="24"/>
              </w:rPr>
            </w:pPr>
            <w:r w:rsidRPr="00C823F7">
              <w:rPr>
                <w:b/>
                <w:sz w:val="28"/>
                <w:szCs w:val="28"/>
              </w:rPr>
              <w:t>Тема</w:t>
            </w:r>
          </w:p>
        </w:tc>
      </w:tr>
      <w:tr w:rsidR="00C823F7" w:rsidTr="00F70FB2">
        <w:tc>
          <w:tcPr>
            <w:tcW w:w="2515" w:type="dxa"/>
          </w:tcPr>
          <w:p w:rsidR="00C823F7" w:rsidRPr="00C823F7" w:rsidRDefault="00C823F7" w:rsidP="00C823F7">
            <w:pPr>
              <w:jc w:val="center"/>
              <w:rPr>
                <w:b/>
                <w:sz w:val="24"/>
                <w:szCs w:val="24"/>
              </w:rPr>
            </w:pPr>
            <w:r w:rsidRPr="00C823F7">
              <w:rPr>
                <w:b/>
                <w:sz w:val="24"/>
                <w:szCs w:val="24"/>
              </w:rPr>
              <w:t>Понедельник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Вторник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Среда</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Четверг</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Default="00C823F7" w:rsidP="00C823F7">
            <w:pPr>
              <w:jc w:val="center"/>
              <w:rPr>
                <w:sz w:val="28"/>
                <w:szCs w:val="28"/>
              </w:rPr>
            </w:pPr>
            <w:r w:rsidRPr="00C823F7">
              <w:rPr>
                <w:b/>
                <w:sz w:val="24"/>
                <w:szCs w:val="24"/>
              </w:rPr>
              <w:t>Пятница</w:t>
            </w:r>
          </w:p>
        </w:tc>
        <w:tc>
          <w:tcPr>
            <w:tcW w:w="3190" w:type="dxa"/>
          </w:tcPr>
          <w:p w:rsidR="00C823F7" w:rsidRDefault="00C823F7" w:rsidP="00C823F7">
            <w:pPr>
              <w:jc w:val="center"/>
              <w:rPr>
                <w:sz w:val="24"/>
                <w:szCs w:val="24"/>
              </w:rPr>
            </w:pPr>
            <w:r>
              <w:rPr>
                <w:sz w:val="24"/>
                <w:szCs w:val="24"/>
              </w:rPr>
              <w:lastRenderedPageBreak/>
              <w:t>Познание (ФЦКМ)</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Чтение художественной литературы</w:t>
            </w:r>
          </w:p>
          <w:p w:rsidR="00C823F7" w:rsidRDefault="00C823F7" w:rsidP="00C823F7">
            <w:pPr>
              <w:jc w:val="center"/>
              <w:rPr>
                <w:sz w:val="24"/>
                <w:szCs w:val="24"/>
              </w:rPr>
            </w:pPr>
          </w:p>
          <w:p w:rsidR="00C823F7" w:rsidRDefault="00C823F7" w:rsidP="00C823F7">
            <w:pP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(рисование)</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(познавательно-исследовательская и конструктивная деятельность)</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lastRenderedPageBreak/>
              <w:t>Художественное творчество</w:t>
            </w:r>
          </w:p>
          <w:p w:rsidR="00C823F7" w:rsidRDefault="00C823F7" w:rsidP="00C823F7">
            <w:pPr>
              <w:jc w:val="center"/>
              <w:rPr>
                <w:sz w:val="24"/>
                <w:szCs w:val="24"/>
              </w:rPr>
            </w:pPr>
            <w:r>
              <w:rPr>
                <w:sz w:val="24"/>
                <w:szCs w:val="24"/>
              </w:rPr>
              <w:t>(Лепка)</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Коммуникация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8"/>
                <w:szCs w:val="28"/>
              </w:rPr>
            </w:pPr>
            <w:r>
              <w:rPr>
                <w:sz w:val="24"/>
                <w:szCs w:val="24"/>
              </w:rPr>
              <w:t>(рисование)</w:t>
            </w:r>
          </w:p>
        </w:tc>
        <w:tc>
          <w:tcPr>
            <w:tcW w:w="3191" w:type="dxa"/>
          </w:tcPr>
          <w:p w:rsidR="00C823F7" w:rsidRDefault="00C823F7" w:rsidP="00C823F7">
            <w:pPr>
              <w:rPr>
                <w:sz w:val="24"/>
                <w:szCs w:val="24"/>
              </w:rPr>
            </w:pPr>
            <w:r>
              <w:rPr>
                <w:sz w:val="24"/>
                <w:szCs w:val="24"/>
              </w:rPr>
              <w:lastRenderedPageBreak/>
              <w:t>Вода вокруг нас. Круговорот воды в природе.</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Рассказ В.Даля «Старик-годовик»</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Задачи в рисунках и стихах.</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Верба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Робот Роб из желудей.</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Состав чисел в пределах 10.</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lastRenderedPageBreak/>
              <w:t>Сценка из русской народной сказки « По щучьему велению»</w:t>
            </w:r>
          </w:p>
          <w:p w:rsidR="00C823F7" w:rsidRDefault="00C823F7" w:rsidP="00C823F7">
            <w:pPr>
              <w:rPr>
                <w:sz w:val="24"/>
                <w:szCs w:val="24"/>
              </w:rPr>
            </w:pPr>
          </w:p>
          <w:p w:rsidR="00C823F7" w:rsidRDefault="00C823F7" w:rsidP="00C823F7">
            <w:pPr>
              <w:rPr>
                <w:sz w:val="24"/>
                <w:szCs w:val="24"/>
              </w:rPr>
            </w:pPr>
            <w:r>
              <w:rPr>
                <w:sz w:val="24"/>
                <w:szCs w:val="24"/>
              </w:rPr>
              <w:t>Составление рассказа из личного опыта «Моя мама»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Pr="00C2240D" w:rsidRDefault="00C823F7" w:rsidP="00C823F7">
            <w:pPr>
              <w:rPr>
                <w:sz w:val="24"/>
                <w:szCs w:val="24"/>
              </w:rPr>
            </w:pPr>
            <w:r>
              <w:rPr>
                <w:sz w:val="24"/>
                <w:szCs w:val="24"/>
              </w:rPr>
              <w:t>Перо жар-птицы.</w:t>
            </w:r>
          </w:p>
        </w:tc>
      </w:tr>
    </w:tbl>
    <w:p w:rsidR="00C823F7" w:rsidRDefault="00C823F7" w:rsidP="00C823F7">
      <w:pPr>
        <w:jc w:val="center"/>
        <w:rPr>
          <w:sz w:val="28"/>
          <w:szCs w:val="28"/>
        </w:rPr>
      </w:pPr>
    </w:p>
    <w:p w:rsidR="00F70FB2" w:rsidRDefault="00F70FB2" w:rsidP="00C823F7">
      <w:pPr>
        <w:jc w:val="center"/>
        <w:rPr>
          <w:sz w:val="28"/>
          <w:szCs w:val="28"/>
        </w:rPr>
      </w:pPr>
    </w:p>
    <w:p w:rsidR="00F70FB2" w:rsidRDefault="00F70FB2" w:rsidP="00C823F7">
      <w:pPr>
        <w:jc w:val="center"/>
        <w:rPr>
          <w:sz w:val="28"/>
          <w:szCs w:val="28"/>
        </w:rPr>
      </w:pPr>
    </w:p>
    <w:p w:rsidR="00C823F7" w:rsidRPr="00C823F7" w:rsidRDefault="00C823F7" w:rsidP="00C823F7">
      <w:pPr>
        <w:jc w:val="center"/>
        <w:rPr>
          <w:rFonts w:ascii="Times New Roman" w:hAnsi="Times New Roman" w:cs="Times New Roman"/>
          <w:b/>
          <w:sz w:val="28"/>
          <w:szCs w:val="28"/>
        </w:rPr>
      </w:pPr>
      <w:r w:rsidRPr="00C823F7">
        <w:rPr>
          <w:rFonts w:ascii="Times New Roman" w:hAnsi="Times New Roman" w:cs="Times New Roman"/>
          <w:b/>
          <w:sz w:val="28"/>
          <w:szCs w:val="28"/>
        </w:rPr>
        <w:t>2 неделя</w:t>
      </w:r>
    </w:p>
    <w:tbl>
      <w:tblPr>
        <w:tblStyle w:val="af1"/>
        <w:tblW w:w="0" w:type="auto"/>
        <w:tblInd w:w="817" w:type="dxa"/>
        <w:tblLook w:val="04A0"/>
      </w:tblPr>
      <w:tblGrid>
        <w:gridCol w:w="2373"/>
        <w:gridCol w:w="3190"/>
        <w:gridCol w:w="3191"/>
      </w:tblGrid>
      <w:tr w:rsidR="00C823F7" w:rsidTr="00F70FB2">
        <w:tc>
          <w:tcPr>
            <w:tcW w:w="2373" w:type="dxa"/>
          </w:tcPr>
          <w:p w:rsidR="00C823F7" w:rsidRPr="00C823F7" w:rsidRDefault="00C823F7" w:rsidP="00C823F7">
            <w:pPr>
              <w:jc w:val="center"/>
              <w:rPr>
                <w:b/>
                <w:sz w:val="28"/>
                <w:szCs w:val="28"/>
              </w:rPr>
            </w:pPr>
            <w:r w:rsidRPr="00C823F7">
              <w:rPr>
                <w:b/>
                <w:sz w:val="28"/>
                <w:szCs w:val="28"/>
              </w:rPr>
              <w:t>Дни недели</w:t>
            </w:r>
          </w:p>
        </w:tc>
        <w:tc>
          <w:tcPr>
            <w:tcW w:w="3190" w:type="dxa"/>
          </w:tcPr>
          <w:p w:rsidR="00C823F7" w:rsidRPr="00C823F7" w:rsidRDefault="00C823F7" w:rsidP="00C823F7">
            <w:pPr>
              <w:jc w:val="center"/>
              <w:rPr>
                <w:b/>
                <w:sz w:val="28"/>
                <w:szCs w:val="28"/>
              </w:rPr>
            </w:pPr>
            <w:r w:rsidRPr="00C823F7">
              <w:rPr>
                <w:b/>
                <w:sz w:val="28"/>
                <w:szCs w:val="28"/>
              </w:rPr>
              <w:t>Интеграция образовательных областей</w:t>
            </w:r>
          </w:p>
        </w:tc>
        <w:tc>
          <w:tcPr>
            <w:tcW w:w="3191" w:type="dxa"/>
          </w:tcPr>
          <w:p w:rsidR="00C823F7" w:rsidRPr="00C823F7" w:rsidRDefault="00C823F7" w:rsidP="00C823F7">
            <w:pPr>
              <w:jc w:val="center"/>
              <w:rPr>
                <w:b/>
                <w:sz w:val="24"/>
                <w:szCs w:val="24"/>
              </w:rPr>
            </w:pPr>
            <w:r w:rsidRPr="00C823F7">
              <w:rPr>
                <w:b/>
                <w:sz w:val="28"/>
                <w:szCs w:val="28"/>
              </w:rPr>
              <w:t>Тема</w:t>
            </w:r>
          </w:p>
        </w:tc>
      </w:tr>
      <w:tr w:rsidR="00C823F7" w:rsidTr="00F70FB2">
        <w:tc>
          <w:tcPr>
            <w:tcW w:w="2373" w:type="dxa"/>
          </w:tcPr>
          <w:p w:rsidR="00C823F7" w:rsidRPr="00C823F7" w:rsidRDefault="00C823F7" w:rsidP="00C823F7">
            <w:pPr>
              <w:jc w:val="center"/>
              <w:rPr>
                <w:b/>
                <w:sz w:val="24"/>
                <w:szCs w:val="24"/>
              </w:rPr>
            </w:pPr>
            <w:r w:rsidRPr="00C823F7">
              <w:rPr>
                <w:b/>
                <w:sz w:val="24"/>
                <w:szCs w:val="24"/>
              </w:rPr>
              <w:t>Понедельник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Вторник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Среда</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Четверг</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Default="00C823F7" w:rsidP="00C823F7">
            <w:pPr>
              <w:jc w:val="center"/>
              <w:rPr>
                <w:sz w:val="28"/>
                <w:szCs w:val="28"/>
              </w:rPr>
            </w:pPr>
            <w:r w:rsidRPr="00C823F7">
              <w:rPr>
                <w:b/>
                <w:sz w:val="24"/>
                <w:szCs w:val="24"/>
              </w:rPr>
              <w:t>Пятница</w:t>
            </w:r>
          </w:p>
        </w:tc>
        <w:tc>
          <w:tcPr>
            <w:tcW w:w="3190" w:type="dxa"/>
          </w:tcPr>
          <w:p w:rsidR="00C823F7" w:rsidRDefault="00C823F7" w:rsidP="00C823F7">
            <w:pPr>
              <w:jc w:val="center"/>
              <w:rPr>
                <w:sz w:val="24"/>
                <w:szCs w:val="24"/>
              </w:rPr>
            </w:pPr>
            <w:r>
              <w:rPr>
                <w:sz w:val="24"/>
                <w:szCs w:val="24"/>
              </w:rPr>
              <w:lastRenderedPageBreak/>
              <w:t>Познание (ФЦКМ)</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Чтение художественной литературы</w:t>
            </w:r>
          </w:p>
          <w:p w:rsidR="00C823F7" w:rsidRDefault="00C823F7" w:rsidP="00C823F7">
            <w:pPr>
              <w:jc w:val="center"/>
              <w:rPr>
                <w:sz w:val="24"/>
                <w:szCs w:val="24"/>
              </w:rPr>
            </w:pPr>
          </w:p>
          <w:p w:rsidR="00C823F7" w:rsidRDefault="00C823F7" w:rsidP="00C823F7">
            <w:pP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(рисование)</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(познавательно-исследовательская и конструктивная деятельность)</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(Аппликация)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Коммуникация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8"/>
                <w:szCs w:val="28"/>
              </w:rPr>
            </w:pPr>
            <w:r>
              <w:rPr>
                <w:sz w:val="24"/>
                <w:szCs w:val="24"/>
              </w:rPr>
              <w:t>(рисование)</w:t>
            </w:r>
          </w:p>
        </w:tc>
        <w:tc>
          <w:tcPr>
            <w:tcW w:w="3191" w:type="dxa"/>
          </w:tcPr>
          <w:p w:rsidR="00C823F7" w:rsidRDefault="00C823F7" w:rsidP="00C823F7">
            <w:pPr>
              <w:rPr>
                <w:sz w:val="24"/>
                <w:szCs w:val="24"/>
              </w:rPr>
            </w:pPr>
            <w:r w:rsidRPr="001A00EC">
              <w:rPr>
                <w:sz w:val="24"/>
                <w:szCs w:val="24"/>
              </w:rPr>
              <w:lastRenderedPageBreak/>
              <w:t>Лес и человек</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Стихотворение Ф.Тютчева «Зима недаром злится…»</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Решение задач</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Рисование по мотивам сказки Ш.Перро «Мальчик-с-пальчик»</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Цыпленок из мятой бумаги.</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Закрепление знаний о составе числа.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Составление рассказа на тему «Хорошие поступки»</w:t>
            </w:r>
          </w:p>
          <w:p w:rsidR="00C823F7" w:rsidRDefault="00C823F7" w:rsidP="00C823F7">
            <w:pPr>
              <w:rPr>
                <w:sz w:val="24"/>
                <w:szCs w:val="24"/>
              </w:rPr>
            </w:pPr>
          </w:p>
          <w:p w:rsidR="00C823F7" w:rsidRDefault="00C823F7" w:rsidP="00C823F7">
            <w:pPr>
              <w:rPr>
                <w:sz w:val="24"/>
                <w:szCs w:val="24"/>
              </w:rPr>
            </w:pPr>
          </w:p>
          <w:p w:rsidR="00C823F7" w:rsidRPr="001A00EC" w:rsidRDefault="00C823F7" w:rsidP="00C823F7">
            <w:pPr>
              <w:rPr>
                <w:sz w:val="24"/>
                <w:szCs w:val="24"/>
              </w:rPr>
            </w:pPr>
            <w:r>
              <w:rPr>
                <w:sz w:val="24"/>
                <w:szCs w:val="24"/>
              </w:rPr>
              <w:t>Рисование по замыслу «Кем ты хочешь быть»</w:t>
            </w:r>
          </w:p>
        </w:tc>
      </w:tr>
    </w:tbl>
    <w:p w:rsidR="00C823F7" w:rsidRDefault="00C823F7" w:rsidP="00C823F7">
      <w:pPr>
        <w:jc w:val="center"/>
        <w:rPr>
          <w:sz w:val="28"/>
          <w:szCs w:val="28"/>
        </w:rPr>
      </w:pPr>
    </w:p>
    <w:p w:rsidR="00C823F7" w:rsidRPr="00C823F7" w:rsidRDefault="00C823F7" w:rsidP="00C823F7">
      <w:pPr>
        <w:jc w:val="center"/>
        <w:rPr>
          <w:rFonts w:ascii="Times New Roman" w:hAnsi="Times New Roman" w:cs="Times New Roman"/>
          <w:b/>
          <w:sz w:val="28"/>
          <w:szCs w:val="28"/>
        </w:rPr>
      </w:pPr>
      <w:r w:rsidRPr="00C823F7">
        <w:rPr>
          <w:rFonts w:ascii="Times New Roman" w:hAnsi="Times New Roman" w:cs="Times New Roman"/>
          <w:b/>
          <w:sz w:val="28"/>
          <w:szCs w:val="28"/>
        </w:rPr>
        <w:t>3 неделя</w:t>
      </w:r>
    </w:p>
    <w:tbl>
      <w:tblPr>
        <w:tblStyle w:val="af1"/>
        <w:tblW w:w="0" w:type="auto"/>
        <w:tblInd w:w="817" w:type="dxa"/>
        <w:tblLook w:val="04A0"/>
      </w:tblPr>
      <w:tblGrid>
        <w:gridCol w:w="2373"/>
        <w:gridCol w:w="3190"/>
        <w:gridCol w:w="3191"/>
      </w:tblGrid>
      <w:tr w:rsidR="00C823F7" w:rsidTr="00F70FB2">
        <w:tc>
          <w:tcPr>
            <w:tcW w:w="2373" w:type="dxa"/>
          </w:tcPr>
          <w:p w:rsidR="00C823F7" w:rsidRPr="00C823F7" w:rsidRDefault="00C823F7" w:rsidP="00C823F7">
            <w:pPr>
              <w:jc w:val="center"/>
              <w:rPr>
                <w:b/>
                <w:sz w:val="28"/>
                <w:szCs w:val="28"/>
              </w:rPr>
            </w:pPr>
            <w:r w:rsidRPr="00C823F7">
              <w:rPr>
                <w:b/>
                <w:sz w:val="28"/>
                <w:szCs w:val="28"/>
              </w:rPr>
              <w:t>Дни недели</w:t>
            </w:r>
          </w:p>
        </w:tc>
        <w:tc>
          <w:tcPr>
            <w:tcW w:w="3190" w:type="dxa"/>
          </w:tcPr>
          <w:p w:rsidR="00C823F7" w:rsidRPr="00C823F7" w:rsidRDefault="00C823F7" w:rsidP="00C823F7">
            <w:pPr>
              <w:jc w:val="center"/>
              <w:rPr>
                <w:b/>
                <w:sz w:val="28"/>
                <w:szCs w:val="28"/>
              </w:rPr>
            </w:pPr>
            <w:r w:rsidRPr="00C823F7">
              <w:rPr>
                <w:b/>
                <w:sz w:val="28"/>
                <w:szCs w:val="28"/>
              </w:rPr>
              <w:t>Интеграция образовательных областей</w:t>
            </w:r>
          </w:p>
        </w:tc>
        <w:tc>
          <w:tcPr>
            <w:tcW w:w="3191" w:type="dxa"/>
          </w:tcPr>
          <w:p w:rsidR="00C823F7" w:rsidRPr="00C823F7" w:rsidRDefault="00C823F7" w:rsidP="00C823F7">
            <w:pPr>
              <w:jc w:val="center"/>
              <w:rPr>
                <w:b/>
                <w:sz w:val="24"/>
                <w:szCs w:val="24"/>
              </w:rPr>
            </w:pPr>
            <w:r w:rsidRPr="00C823F7">
              <w:rPr>
                <w:b/>
                <w:sz w:val="28"/>
                <w:szCs w:val="28"/>
              </w:rPr>
              <w:t>Тема</w:t>
            </w:r>
          </w:p>
        </w:tc>
      </w:tr>
      <w:tr w:rsidR="00C823F7" w:rsidTr="00F70FB2">
        <w:tc>
          <w:tcPr>
            <w:tcW w:w="2373" w:type="dxa"/>
          </w:tcPr>
          <w:p w:rsidR="00C823F7" w:rsidRPr="00C823F7" w:rsidRDefault="00C823F7" w:rsidP="00C823F7">
            <w:pPr>
              <w:jc w:val="center"/>
              <w:rPr>
                <w:b/>
                <w:sz w:val="24"/>
                <w:szCs w:val="24"/>
              </w:rPr>
            </w:pPr>
            <w:r w:rsidRPr="00C823F7">
              <w:rPr>
                <w:b/>
                <w:sz w:val="24"/>
                <w:szCs w:val="24"/>
              </w:rPr>
              <w:t>Понедельник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Вторник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Среда</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Четверг</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Default="00C823F7" w:rsidP="00C823F7">
            <w:pPr>
              <w:jc w:val="center"/>
              <w:rPr>
                <w:sz w:val="28"/>
                <w:szCs w:val="28"/>
              </w:rPr>
            </w:pPr>
            <w:r w:rsidRPr="00C823F7">
              <w:rPr>
                <w:b/>
                <w:sz w:val="24"/>
                <w:szCs w:val="24"/>
              </w:rPr>
              <w:t>Пятница</w:t>
            </w:r>
          </w:p>
        </w:tc>
        <w:tc>
          <w:tcPr>
            <w:tcW w:w="3190" w:type="dxa"/>
          </w:tcPr>
          <w:p w:rsidR="00C823F7" w:rsidRDefault="00C823F7" w:rsidP="00C823F7">
            <w:pPr>
              <w:jc w:val="center"/>
              <w:rPr>
                <w:sz w:val="24"/>
                <w:szCs w:val="24"/>
              </w:rPr>
            </w:pPr>
            <w:r>
              <w:rPr>
                <w:sz w:val="24"/>
                <w:szCs w:val="24"/>
              </w:rPr>
              <w:t>Познание (ФЦКМ)</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Чтение художественной литературы</w:t>
            </w:r>
          </w:p>
          <w:p w:rsidR="00C823F7" w:rsidRDefault="00C823F7" w:rsidP="00C823F7">
            <w:pPr>
              <w:jc w:val="center"/>
              <w:rPr>
                <w:sz w:val="24"/>
                <w:szCs w:val="24"/>
              </w:rPr>
            </w:pPr>
          </w:p>
          <w:p w:rsidR="00C823F7" w:rsidRDefault="00C823F7" w:rsidP="00C823F7">
            <w:pP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(рисование)</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(познавательно-исследовательская и конструктивная деятельность)</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(Лепка)</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Коммуникация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8"/>
                <w:szCs w:val="28"/>
              </w:rPr>
            </w:pPr>
            <w:r>
              <w:rPr>
                <w:sz w:val="24"/>
                <w:szCs w:val="24"/>
              </w:rPr>
              <w:t>(рисование)</w:t>
            </w:r>
          </w:p>
        </w:tc>
        <w:tc>
          <w:tcPr>
            <w:tcW w:w="3191" w:type="dxa"/>
          </w:tcPr>
          <w:p w:rsidR="00C823F7" w:rsidRDefault="00C823F7" w:rsidP="00C823F7">
            <w:pPr>
              <w:rPr>
                <w:sz w:val="24"/>
                <w:szCs w:val="24"/>
              </w:rPr>
            </w:pPr>
            <w:r w:rsidRPr="008206C8">
              <w:rPr>
                <w:sz w:val="24"/>
                <w:szCs w:val="24"/>
              </w:rPr>
              <w:t>Народный праздник Масленица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Сказка Х.-К.Андерсена «Дюймовочка»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Составление задач</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Удивительный мир птиц</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Конструирование. Дома из строительного материала.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Логические задачки.</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Встреча Ивана-царевича с лягушкой.</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Рассказ по картине В.М.Васнецова «Богатыри»</w:t>
            </w:r>
          </w:p>
          <w:p w:rsidR="00C823F7" w:rsidRDefault="00C823F7" w:rsidP="00C823F7">
            <w:pPr>
              <w:rPr>
                <w:sz w:val="24"/>
                <w:szCs w:val="24"/>
              </w:rPr>
            </w:pPr>
          </w:p>
          <w:p w:rsidR="00C823F7" w:rsidRDefault="00C823F7" w:rsidP="00C823F7">
            <w:pPr>
              <w:rPr>
                <w:sz w:val="24"/>
                <w:szCs w:val="24"/>
              </w:rPr>
            </w:pPr>
          </w:p>
          <w:p w:rsidR="00C823F7" w:rsidRPr="008206C8" w:rsidRDefault="00C823F7" w:rsidP="00C823F7">
            <w:pPr>
              <w:rPr>
                <w:sz w:val="24"/>
                <w:szCs w:val="24"/>
              </w:rPr>
            </w:pPr>
            <w:r>
              <w:rPr>
                <w:sz w:val="24"/>
                <w:szCs w:val="24"/>
              </w:rPr>
              <w:t>Цветочная поляна</w:t>
            </w:r>
          </w:p>
        </w:tc>
      </w:tr>
    </w:tbl>
    <w:p w:rsidR="00C823F7" w:rsidRDefault="00C823F7" w:rsidP="00C823F7">
      <w:pPr>
        <w:jc w:val="center"/>
        <w:rPr>
          <w:sz w:val="28"/>
          <w:szCs w:val="28"/>
        </w:rPr>
      </w:pPr>
    </w:p>
    <w:p w:rsidR="00C823F7" w:rsidRPr="00C823F7" w:rsidRDefault="00C823F7" w:rsidP="00C823F7">
      <w:pPr>
        <w:jc w:val="center"/>
        <w:rPr>
          <w:rFonts w:ascii="Times New Roman" w:hAnsi="Times New Roman" w:cs="Times New Roman"/>
          <w:b/>
          <w:sz w:val="28"/>
          <w:szCs w:val="28"/>
        </w:rPr>
      </w:pPr>
      <w:r w:rsidRPr="00C823F7">
        <w:rPr>
          <w:rFonts w:ascii="Times New Roman" w:hAnsi="Times New Roman" w:cs="Times New Roman"/>
          <w:b/>
          <w:sz w:val="28"/>
          <w:szCs w:val="28"/>
        </w:rPr>
        <w:t>4 неделя</w:t>
      </w:r>
    </w:p>
    <w:tbl>
      <w:tblPr>
        <w:tblStyle w:val="af1"/>
        <w:tblW w:w="0" w:type="auto"/>
        <w:tblInd w:w="817" w:type="dxa"/>
        <w:tblLook w:val="04A0"/>
      </w:tblPr>
      <w:tblGrid>
        <w:gridCol w:w="2373"/>
        <w:gridCol w:w="3190"/>
        <w:gridCol w:w="3191"/>
      </w:tblGrid>
      <w:tr w:rsidR="00C823F7" w:rsidTr="00F70FB2">
        <w:tc>
          <w:tcPr>
            <w:tcW w:w="2373" w:type="dxa"/>
          </w:tcPr>
          <w:p w:rsidR="00C823F7" w:rsidRPr="00C823F7" w:rsidRDefault="00C823F7" w:rsidP="00C823F7">
            <w:pPr>
              <w:jc w:val="center"/>
              <w:rPr>
                <w:b/>
                <w:sz w:val="28"/>
                <w:szCs w:val="28"/>
              </w:rPr>
            </w:pPr>
            <w:r w:rsidRPr="00C823F7">
              <w:rPr>
                <w:b/>
                <w:sz w:val="28"/>
                <w:szCs w:val="28"/>
              </w:rPr>
              <w:t>Дни недели</w:t>
            </w:r>
          </w:p>
        </w:tc>
        <w:tc>
          <w:tcPr>
            <w:tcW w:w="3190" w:type="dxa"/>
          </w:tcPr>
          <w:p w:rsidR="00C823F7" w:rsidRPr="00C823F7" w:rsidRDefault="00C823F7" w:rsidP="00C823F7">
            <w:pPr>
              <w:jc w:val="center"/>
              <w:rPr>
                <w:b/>
                <w:sz w:val="28"/>
                <w:szCs w:val="28"/>
              </w:rPr>
            </w:pPr>
            <w:r w:rsidRPr="00C823F7">
              <w:rPr>
                <w:b/>
                <w:sz w:val="28"/>
                <w:szCs w:val="28"/>
              </w:rPr>
              <w:t>Интеграция образовательных областей</w:t>
            </w:r>
          </w:p>
        </w:tc>
        <w:tc>
          <w:tcPr>
            <w:tcW w:w="3191" w:type="dxa"/>
          </w:tcPr>
          <w:p w:rsidR="00C823F7" w:rsidRPr="00C823F7" w:rsidRDefault="00C823F7" w:rsidP="00C823F7">
            <w:pPr>
              <w:jc w:val="center"/>
              <w:rPr>
                <w:b/>
                <w:sz w:val="28"/>
                <w:szCs w:val="28"/>
              </w:rPr>
            </w:pPr>
            <w:r w:rsidRPr="00C823F7">
              <w:rPr>
                <w:b/>
                <w:sz w:val="28"/>
                <w:szCs w:val="28"/>
              </w:rPr>
              <w:t>Тема</w:t>
            </w:r>
          </w:p>
        </w:tc>
      </w:tr>
      <w:tr w:rsidR="00C823F7" w:rsidTr="00F70FB2">
        <w:tc>
          <w:tcPr>
            <w:tcW w:w="2373" w:type="dxa"/>
          </w:tcPr>
          <w:p w:rsidR="00C823F7" w:rsidRPr="00C823F7" w:rsidRDefault="00C823F7" w:rsidP="00C823F7">
            <w:pPr>
              <w:jc w:val="center"/>
              <w:rPr>
                <w:b/>
                <w:sz w:val="24"/>
                <w:szCs w:val="24"/>
              </w:rPr>
            </w:pPr>
            <w:r w:rsidRPr="00C823F7">
              <w:rPr>
                <w:b/>
                <w:sz w:val="24"/>
                <w:szCs w:val="24"/>
              </w:rPr>
              <w:t>Понедельник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Вторник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Среда</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Четверг</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B324BF" w:rsidRDefault="00C823F7" w:rsidP="00C823F7">
            <w:pPr>
              <w:jc w:val="center"/>
              <w:rPr>
                <w:sz w:val="24"/>
                <w:szCs w:val="24"/>
              </w:rPr>
            </w:pPr>
            <w:r w:rsidRPr="00C823F7">
              <w:rPr>
                <w:b/>
                <w:sz w:val="24"/>
                <w:szCs w:val="24"/>
              </w:rPr>
              <w:t>Пятница</w:t>
            </w:r>
          </w:p>
        </w:tc>
        <w:tc>
          <w:tcPr>
            <w:tcW w:w="3190" w:type="dxa"/>
          </w:tcPr>
          <w:p w:rsidR="00C823F7" w:rsidRDefault="00C823F7" w:rsidP="00C823F7">
            <w:pPr>
              <w:jc w:val="center"/>
              <w:rPr>
                <w:sz w:val="24"/>
                <w:szCs w:val="24"/>
              </w:rPr>
            </w:pPr>
            <w:r>
              <w:rPr>
                <w:sz w:val="24"/>
                <w:szCs w:val="24"/>
              </w:rPr>
              <w:t>Познание (ФЦКМ)</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Чтение художественной литературы</w:t>
            </w:r>
          </w:p>
          <w:p w:rsidR="00C823F7" w:rsidRDefault="00C823F7" w:rsidP="00C823F7">
            <w:pPr>
              <w:jc w:val="center"/>
              <w:rPr>
                <w:sz w:val="24"/>
                <w:szCs w:val="24"/>
              </w:rPr>
            </w:pPr>
          </w:p>
          <w:p w:rsidR="00C823F7" w:rsidRDefault="00C823F7" w:rsidP="00C823F7">
            <w:pP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(рисование)</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(познавательно-исследовательская и конструктивная деятельность)</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(Аппликация)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Коммуникация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8"/>
                <w:szCs w:val="28"/>
              </w:rPr>
            </w:pPr>
            <w:r>
              <w:rPr>
                <w:sz w:val="24"/>
                <w:szCs w:val="24"/>
              </w:rPr>
              <w:t>(рисование)</w:t>
            </w:r>
          </w:p>
        </w:tc>
        <w:tc>
          <w:tcPr>
            <w:tcW w:w="3191" w:type="dxa"/>
          </w:tcPr>
          <w:p w:rsidR="00C823F7" w:rsidRDefault="00C823F7" w:rsidP="00C823F7">
            <w:pPr>
              <w:rPr>
                <w:sz w:val="24"/>
                <w:szCs w:val="24"/>
              </w:rPr>
            </w:pPr>
            <w:r w:rsidRPr="00B324BF">
              <w:rPr>
                <w:sz w:val="24"/>
                <w:szCs w:val="24"/>
              </w:rPr>
              <w:t>Москва – столица России</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Рассказ Е.И.Чарушина «Кабан»</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Счет и сравнение количества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Мудрая змейка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Оригами «Лисичка»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Сравнения по длине.</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Симметричное вырезание</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Рассказ М.Пришвина «Золотой луг»</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Рисование с натуры весенней ветки.</w:t>
            </w:r>
          </w:p>
          <w:p w:rsidR="00C823F7" w:rsidRPr="00B324BF" w:rsidRDefault="00C823F7" w:rsidP="00C823F7">
            <w:pPr>
              <w:rPr>
                <w:sz w:val="24"/>
                <w:szCs w:val="24"/>
              </w:rPr>
            </w:pPr>
          </w:p>
        </w:tc>
      </w:tr>
    </w:tbl>
    <w:p w:rsidR="00C823F7" w:rsidRDefault="00C823F7" w:rsidP="00C823F7">
      <w:pPr>
        <w:rPr>
          <w:sz w:val="28"/>
          <w:szCs w:val="28"/>
        </w:rPr>
      </w:pPr>
    </w:p>
    <w:p w:rsidR="00C823F7" w:rsidRPr="00C823F7" w:rsidRDefault="00C823F7" w:rsidP="00C823F7">
      <w:pPr>
        <w:jc w:val="center"/>
        <w:rPr>
          <w:rFonts w:ascii="Times New Roman" w:hAnsi="Times New Roman" w:cs="Times New Roman"/>
          <w:b/>
          <w:sz w:val="28"/>
          <w:szCs w:val="28"/>
        </w:rPr>
      </w:pPr>
      <w:r w:rsidRPr="00C823F7">
        <w:rPr>
          <w:rFonts w:ascii="Times New Roman" w:hAnsi="Times New Roman" w:cs="Times New Roman"/>
          <w:b/>
          <w:sz w:val="28"/>
          <w:szCs w:val="28"/>
        </w:rPr>
        <w:t>АПРЕЛЬ</w:t>
      </w:r>
    </w:p>
    <w:p w:rsidR="00C823F7" w:rsidRPr="00C823F7" w:rsidRDefault="00C823F7" w:rsidP="00C823F7">
      <w:pPr>
        <w:jc w:val="center"/>
        <w:rPr>
          <w:rFonts w:ascii="Times New Roman" w:hAnsi="Times New Roman" w:cs="Times New Roman"/>
          <w:b/>
          <w:sz w:val="28"/>
          <w:szCs w:val="28"/>
        </w:rPr>
      </w:pPr>
      <w:r w:rsidRPr="00C823F7">
        <w:rPr>
          <w:rFonts w:ascii="Times New Roman" w:hAnsi="Times New Roman" w:cs="Times New Roman"/>
          <w:b/>
          <w:sz w:val="28"/>
          <w:szCs w:val="28"/>
        </w:rPr>
        <w:t>1 неделя</w:t>
      </w:r>
    </w:p>
    <w:tbl>
      <w:tblPr>
        <w:tblStyle w:val="af1"/>
        <w:tblW w:w="0" w:type="auto"/>
        <w:tblInd w:w="675" w:type="dxa"/>
        <w:tblLook w:val="04A0"/>
      </w:tblPr>
      <w:tblGrid>
        <w:gridCol w:w="2515"/>
        <w:gridCol w:w="3190"/>
        <w:gridCol w:w="3191"/>
      </w:tblGrid>
      <w:tr w:rsidR="00C823F7" w:rsidTr="00F70FB2">
        <w:tc>
          <w:tcPr>
            <w:tcW w:w="2515" w:type="dxa"/>
          </w:tcPr>
          <w:p w:rsidR="00C823F7" w:rsidRPr="00C823F7" w:rsidRDefault="00C823F7" w:rsidP="00C823F7">
            <w:pPr>
              <w:jc w:val="center"/>
              <w:rPr>
                <w:b/>
                <w:sz w:val="28"/>
                <w:szCs w:val="28"/>
              </w:rPr>
            </w:pPr>
            <w:r w:rsidRPr="00C823F7">
              <w:rPr>
                <w:b/>
                <w:sz w:val="28"/>
                <w:szCs w:val="28"/>
              </w:rPr>
              <w:lastRenderedPageBreak/>
              <w:t>Дни недели</w:t>
            </w:r>
          </w:p>
        </w:tc>
        <w:tc>
          <w:tcPr>
            <w:tcW w:w="3190" w:type="dxa"/>
          </w:tcPr>
          <w:p w:rsidR="00C823F7" w:rsidRPr="00C823F7" w:rsidRDefault="00C823F7" w:rsidP="00C823F7">
            <w:pPr>
              <w:jc w:val="center"/>
              <w:rPr>
                <w:b/>
                <w:sz w:val="28"/>
                <w:szCs w:val="28"/>
              </w:rPr>
            </w:pPr>
            <w:r w:rsidRPr="00C823F7">
              <w:rPr>
                <w:b/>
                <w:sz w:val="28"/>
                <w:szCs w:val="28"/>
              </w:rPr>
              <w:t>Интеграция образовательных областей</w:t>
            </w:r>
          </w:p>
        </w:tc>
        <w:tc>
          <w:tcPr>
            <w:tcW w:w="3191" w:type="dxa"/>
          </w:tcPr>
          <w:p w:rsidR="00C823F7" w:rsidRPr="00C823F7" w:rsidRDefault="00C823F7" w:rsidP="00C823F7">
            <w:pPr>
              <w:jc w:val="center"/>
              <w:rPr>
                <w:b/>
                <w:sz w:val="24"/>
                <w:szCs w:val="24"/>
              </w:rPr>
            </w:pPr>
            <w:r w:rsidRPr="00C823F7">
              <w:rPr>
                <w:b/>
                <w:sz w:val="28"/>
                <w:szCs w:val="28"/>
              </w:rPr>
              <w:t>Тема</w:t>
            </w:r>
          </w:p>
        </w:tc>
      </w:tr>
      <w:tr w:rsidR="00C823F7" w:rsidTr="00F70FB2">
        <w:tc>
          <w:tcPr>
            <w:tcW w:w="2515" w:type="dxa"/>
          </w:tcPr>
          <w:p w:rsidR="00C823F7" w:rsidRPr="00C823F7" w:rsidRDefault="00C823F7" w:rsidP="00C823F7">
            <w:pPr>
              <w:jc w:val="center"/>
              <w:rPr>
                <w:b/>
                <w:sz w:val="24"/>
                <w:szCs w:val="24"/>
              </w:rPr>
            </w:pPr>
            <w:r w:rsidRPr="00C823F7">
              <w:rPr>
                <w:b/>
                <w:sz w:val="24"/>
                <w:szCs w:val="24"/>
              </w:rPr>
              <w:t>Понедельник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Вторник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Среда</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Четверг</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Default="00C823F7" w:rsidP="00C823F7">
            <w:pPr>
              <w:jc w:val="center"/>
              <w:rPr>
                <w:sz w:val="28"/>
                <w:szCs w:val="28"/>
              </w:rPr>
            </w:pPr>
            <w:r w:rsidRPr="00C823F7">
              <w:rPr>
                <w:b/>
                <w:sz w:val="24"/>
                <w:szCs w:val="24"/>
              </w:rPr>
              <w:t>Пятница</w:t>
            </w:r>
          </w:p>
        </w:tc>
        <w:tc>
          <w:tcPr>
            <w:tcW w:w="3190" w:type="dxa"/>
          </w:tcPr>
          <w:p w:rsidR="00C823F7" w:rsidRDefault="00C823F7" w:rsidP="00C823F7">
            <w:pPr>
              <w:jc w:val="center"/>
              <w:rPr>
                <w:sz w:val="24"/>
                <w:szCs w:val="24"/>
              </w:rPr>
            </w:pPr>
            <w:r>
              <w:rPr>
                <w:sz w:val="24"/>
                <w:szCs w:val="24"/>
              </w:rPr>
              <w:t>Познание (ФЦКМ)</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Чтение художественной литературы</w:t>
            </w:r>
          </w:p>
          <w:p w:rsidR="00C823F7" w:rsidRDefault="00C823F7" w:rsidP="00C823F7">
            <w:pPr>
              <w:jc w:val="center"/>
              <w:rPr>
                <w:sz w:val="24"/>
                <w:szCs w:val="24"/>
              </w:rPr>
            </w:pPr>
          </w:p>
          <w:p w:rsidR="00C823F7" w:rsidRDefault="00C823F7" w:rsidP="00C823F7">
            <w:pP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(рисование)</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(познавательно-исследовательская и конструктивная деятельность)</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(Лепка)</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Коммуникация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8"/>
                <w:szCs w:val="28"/>
              </w:rPr>
            </w:pPr>
            <w:r>
              <w:rPr>
                <w:sz w:val="24"/>
                <w:szCs w:val="24"/>
              </w:rPr>
              <w:t>(рисование)</w:t>
            </w:r>
          </w:p>
        </w:tc>
        <w:tc>
          <w:tcPr>
            <w:tcW w:w="3191" w:type="dxa"/>
          </w:tcPr>
          <w:p w:rsidR="00C823F7" w:rsidRDefault="00C823F7" w:rsidP="00C823F7">
            <w:pPr>
              <w:rPr>
                <w:sz w:val="24"/>
                <w:szCs w:val="24"/>
              </w:rPr>
            </w:pPr>
            <w:r w:rsidRPr="003C28AD">
              <w:rPr>
                <w:sz w:val="24"/>
                <w:szCs w:val="24"/>
              </w:rPr>
              <w:t>Растения рядом с нами</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Сказки народов Севера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Сравнение по длине</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Рисование с натуры «Комнатное растение»</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Конструирование из бумаги «Лошадка-качалка»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Сравнение по ширине и длине.</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Персонаж любимой сказки</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Описательный рассказ по картине И.И.Левитана «Весна. Большая вода»</w:t>
            </w:r>
          </w:p>
          <w:p w:rsidR="00C823F7" w:rsidRDefault="00C823F7" w:rsidP="00C823F7">
            <w:pPr>
              <w:rPr>
                <w:sz w:val="24"/>
                <w:szCs w:val="24"/>
              </w:rPr>
            </w:pPr>
          </w:p>
          <w:p w:rsidR="00C823F7" w:rsidRPr="003C28AD" w:rsidRDefault="00C823F7" w:rsidP="00C823F7">
            <w:pPr>
              <w:rPr>
                <w:sz w:val="24"/>
                <w:szCs w:val="24"/>
              </w:rPr>
            </w:pPr>
            <w:r>
              <w:rPr>
                <w:sz w:val="24"/>
                <w:szCs w:val="24"/>
              </w:rPr>
              <w:t>Мой любимый сказочный герой.</w:t>
            </w:r>
          </w:p>
        </w:tc>
      </w:tr>
    </w:tbl>
    <w:p w:rsidR="00C823F7" w:rsidRDefault="00C823F7" w:rsidP="00C823F7">
      <w:pPr>
        <w:jc w:val="center"/>
        <w:rPr>
          <w:sz w:val="28"/>
          <w:szCs w:val="28"/>
        </w:rPr>
      </w:pPr>
    </w:p>
    <w:p w:rsidR="00C823F7" w:rsidRPr="00C823F7" w:rsidRDefault="00C823F7" w:rsidP="00C823F7">
      <w:pPr>
        <w:jc w:val="center"/>
        <w:rPr>
          <w:rFonts w:ascii="Times New Roman" w:hAnsi="Times New Roman" w:cs="Times New Roman"/>
          <w:b/>
          <w:sz w:val="28"/>
          <w:szCs w:val="28"/>
        </w:rPr>
      </w:pPr>
      <w:r w:rsidRPr="00C823F7">
        <w:rPr>
          <w:rFonts w:ascii="Times New Roman" w:hAnsi="Times New Roman" w:cs="Times New Roman"/>
          <w:b/>
          <w:sz w:val="28"/>
          <w:szCs w:val="28"/>
        </w:rPr>
        <w:t>2 неделя</w:t>
      </w:r>
    </w:p>
    <w:tbl>
      <w:tblPr>
        <w:tblStyle w:val="af1"/>
        <w:tblW w:w="0" w:type="auto"/>
        <w:tblInd w:w="675" w:type="dxa"/>
        <w:tblLook w:val="04A0"/>
      </w:tblPr>
      <w:tblGrid>
        <w:gridCol w:w="2515"/>
        <w:gridCol w:w="3190"/>
        <w:gridCol w:w="3191"/>
      </w:tblGrid>
      <w:tr w:rsidR="00C823F7" w:rsidTr="00F70FB2">
        <w:tc>
          <w:tcPr>
            <w:tcW w:w="2515" w:type="dxa"/>
          </w:tcPr>
          <w:p w:rsidR="00C823F7" w:rsidRPr="00C823F7" w:rsidRDefault="00C823F7" w:rsidP="00C823F7">
            <w:pPr>
              <w:jc w:val="center"/>
              <w:rPr>
                <w:b/>
                <w:sz w:val="28"/>
                <w:szCs w:val="28"/>
              </w:rPr>
            </w:pPr>
            <w:r w:rsidRPr="00C823F7">
              <w:rPr>
                <w:b/>
                <w:sz w:val="28"/>
                <w:szCs w:val="28"/>
              </w:rPr>
              <w:t>Дни недели</w:t>
            </w:r>
          </w:p>
        </w:tc>
        <w:tc>
          <w:tcPr>
            <w:tcW w:w="3190" w:type="dxa"/>
          </w:tcPr>
          <w:p w:rsidR="00C823F7" w:rsidRPr="00C823F7" w:rsidRDefault="00C823F7" w:rsidP="00C823F7">
            <w:pPr>
              <w:jc w:val="center"/>
              <w:rPr>
                <w:b/>
                <w:sz w:val="28"/>
                <w:szCs w:val="28"/>
              </w:rPr>
            </w:pPr>
            <w:r w:rsidRPr="00C823F7">
              <w:rPr>
                <w:b/>
                <w:sz w:val="28"/>
                <w:szCs w:val="28"/>
              </w:rPr>
              <w:t>Интеграция образовательных областей</w:t>
            </w:r>
          </w:p>
        </w:tc>
        <w:tc>
          <w:tcPr>
            <w:tcW w:w="3191" w:type="dxa"/>
          </w:tcPr>
          <w:p w:rsidR="00C823F7" w:rsidRPr="00C823F7" w:rsidRDefault="00C823F7" w:rsidP="00C823F7">
            <w:pPr>
              <w:jc w:val="center"/>
              <w:rPr>
                <w:b/>
                <w:sz w:val="24"/>
                <w:szCs w:val="24"/>
              </w:rPr>
            </w:pPr>
            <w:r w:rsidRPr="00C823F7">
              <w:rPr>
                <w:b/>
                <w:sz w:val="28"/>
                <w:szCs w:val="28"/>
              </w:rPr>
              <w:t>Тема</w:t>
            </w:r>
          </w:p>
        </w:tc>
      </w:tr>
      <w:tr w:rsidR="00C823F7" w:rsidTr="00F70FB2">
        <w:tc>
          <w:tcPr>
            <w:tcW w:w="2515" w:type="dxa"/>
          </w:tcPr>
          <w:p w:rsidR="00C823F7" w:rsidRPr="00C823F7" w:rsidRDefault="00C823F7" w:rsidP="00C823F7">
            <w:pPr>
              <w:jc w:val="center"/>
              <w:rPr>
                <w:b/>
                <w:sz w:val="24"/>
                <w:szCs w:val="24"/>
              </w:rPr>
            </w:pPr>
            <w:r w:rsidRPr="00C823F7">
              <w:rPr>
                <w:b/>
                <w:sz w:val="24"/>
                <w:szCs w:val="24"/>
              </w:rPr>
              <w:t>Понедельник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Вторник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Среда</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Четверг</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Default="00C823F7" w:rsidP="00C823F7">
            <w:pPr>
              <w:jc w:val="center"/>
              <w:rPr>
                <w:sz w:val="28"/>
                <w:szCs w:val="28"/>
              </w:rPr>
            </w:pPr>
            <w:r w:rsidRPr="00C823F7">
              <w:rPr>
                <w:b/>
                <w:sz w:val="24"/>
                <w:szCs w:val="24"/>
              </w:rPr>
              <w:t>Пятница</w:t>
            </w:r>
          </w:p>
        </w:tc>
        <w:tc>
          <w:tcPr>
            <w:tcW w:w="3190" w:type="dxa"/>
          </w:tcPr>
          <w:p w:rsidR="00C823F7" w:rsidRDefault="00C823F7" w:rsidP="00C823F7">
            <w:pPr>
              <w:jc w:val="center"/>
              <w:rPr>
                <w:sz w:val="24"/>
                <w:szCs w:val="24"/>
              </w:rPr>
            </w:pPr>
            <w:r>
              <w:rPr>
                <w:sz w:val="24"/>
                <w:szCs w:val="24"/>
              </w:rPr>
              <w:lastRenderedPageBreak/>
              <w:t>Познание (ФЦКМ)</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lastRenderedPageBreak/>
              <w:t>Чтение художественной литературы</w:t>
            </w:r>
          </w:p>
          <w:p w:rsidR="00C823F7" w:rsidRDefault="00C823F7" w:rsidP="00C823F7">
            <w:pPr>
              <w:jc w:val="center"/>
              <w:rPr>
                <w:sz w:val="24"/>
                <w:szCs w:val="24"/>
              </w:rPr>
            </w:pPr>
          </w:p>
          <w:p w:rsidR="00C823F7" w:rsidRDefault="00C823F7" w:rsidP="00C823F7">
            <w:pP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(рисование)</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(познавательно-исследовательская и конструктивная деятельность)</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(Аппликация)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Коммуникация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8"/>
                <w:szCs w:val="28"/>
              </w:rPr>
            </w:pPr>
            <w:r>
              <w:rPr>
                <w:sz w:val="24"/>
                <w:szCs w:val="24"/>
              </w:rPr>
              <w:t>(рисование)</w:t>
            </w:r>
          </w:p>
        </w:tc>
        <w:tc>
          <w:tcPr>
            <w:tcW w:w="3191" w:type="dxa"/>
          </w:tcPr>
          <w:p w:rsidR="00C823F7" w:rsidRDefault="00C823F7" w:rsidP="00C823F7">
            <w:pPr>
              <w:rPr>
                <w:sz w:val="24"/>
                <w:szCs w:val="24"/>
              </w:rPr>
            </w:pPr>
            <w:r>
              <w:rPr>
                <w:sz w:val="24"/>
                <w:szCs w:val="24"/>
              </w:rPr>
              <w:lastRenderedPageBreak/>
              <w:t>Хочу быть космонавтом.</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lastRenderedPageBreak/>
              <w:t>Стихи о весне.</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Измерение объема и длины меркой.</w:t>
            </w:r>
          </w:p>
          <w:p w:rsidR="00C823F7" w:rsidRDefault="00C823F7" w:rsidP="00C823F7">
            <w:pPr>
              <w:rPr>
                <w:sz w:val="24"/>
                <w:szCs w:val="24"/>
              </w:rPr>
            </w:pPr>
          </w:p>
          <w:p w:rsidR="00C823F7" w:rsidRDefault="00C823F7" w:rsidP="00C823F7">
            <w:pPr>
              <w:rPr>
                <w:sz w:val="24"/>
                <w:szCs w:val="24"/>
              </w:rPr>
            </w:pPr>
            <w:r>
              <w:rPr>
                <w:sz w:val="24"/>
                <w:szCs w:val="24"/>
              </w:rPr>
              <w:t>Композиция с цветами и птицами</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Оригами «Щенок»</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Закрепление знаний о геометрических фигурах.</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Полет на Луну</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Сочинение сказок</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Декоративное рисование «Завиток»</w:t>
            </w:r>
          </w:p>
          <w:p w:rsidR="00C823F7" w:rsidRPr="003C28AD" w:rsidRDefault="00C823F7" w:rsidP="00C823F7">
            <w:pPr>
              <w:rPr>
                <w:sz w:val="24"/>
                <w:szCs w:val="24"/>
              </w:rPr>
            </w:pPr>
          </w:p>
        </w:tc>
      </w:tr>
    </w:tbl>
    <w:p w:rsidR="00C823F7" w:rsidRDefault="00C823F7" w:rsidP="00C823F7">
      <w:pPr>
        <w:jc w:val="center"/>
        <w:rPr>
          <w:sz w:val="28"/>
          <w:szCs w:val="28"/>
        </w:rPr>
      </w:pPr>
    </w:p>
    <w:p w:rsidR="00C823F7" w:rsidRPr="00C823F7" w:rsidRDefault="00C823F7" w:rsidP="00C823F7">
      <w:pPr>
        <w:jc w:val="center"/>
        <w:rPr>
          <w:rFonts w:ascii="Times New Roman" w:hAnsi="Times New Roman" w:cs="Times New Roman"/>
          <w:b/>
          <w:sz w:val="28"/>
          <w:szCs w:val="28"/>
        </w:rPr>
      </w:pPr>
      <w:r w:rsidRPr="00C823F7">
        <w:rPr>
          <w:rFonts w:ascii="Times New Roman" w:hAnsi="Times New Roman" w:cs="Times New Roman"/>
          <w:b/>
          <w:sz w:val="28"/>
          <w:szCs w:val="28"/>
        </w:rPr>
        <w:t>3 неделя</w:t>
      </w:r>
    </w:p>
    <w:tbl>
      <w:tblPr>
        <w:tblStyle w:val="af1"/>
        <w:tblW w:w="0" w:type="auto"/>
        <w:tblInd w:w="675" w:type="dxa"/>
        <w:tblLook w:val="04A0"/>
      </w:tblPr>
      <w:tblGrid>
        <w:gridCol w:w="2515"/>
        <w:gridCol w:w="3190"/>
        <w:gridCol w:w="3191"/>
      </w:tblGrid>
      <w:tr w:rsidR="00C823F7" w:rsidTr="00F70FB2">
        <w:tc>
          <w:tcPr>
            <w:tcW w:w="2515" w:type="dxa"/>
          </w:tcPr>
          <w:p w:rsidR="00C823F7" w:rsidRPr="00C823F7" w:rsidRDefault="00C823F7" w:rsidP="00C823F7">
            <w:pPr>
              <w:jc w:val="center"/>
              <w:rPr>
                <w:b/>
                <w:sz w:val="28"/>
                <w:szCs w:val="28"/>
              </w:rPr>
            </w:pPr>
            <w:r w:rsidRPr="00C823F7">
              <w:rPr>
                <w:b/>
                <w:sz w:val="28"/>
                <w:szCs w:val="28"/>
              </w:rPr>
              <w:t>Дни недели</w:t>
            </w:r>
          </w:p>
        </w:tc>
        <w:tc>
          <w:tcPr>
            <w:tcW w:w="3190" w:type="dxa"/>
          </w:tcPr>
          <w:p w:rsidR="00C823F7" w:rsidRPr="00C823F7" w:rsidRDefault="00C823F7" w:rsidP="00C823F7">
            <w:pPr>
              <w:jc w:val="center"/>
              <w:rPr>
                <w:b/>
                <w:sz w:val="28"/>
                <w:szCs w:val="28"/>
              </w:rPr>
            </w:pPr>
            <w:r w:rsidRPr="00C823F7">
              <w:rPr>
                <w:b/>
                <w:sz w:val="28"/>
                <w:szCs w:val="28"/>
              </w:rPr>
              <w:t>Интеграция образовательных областей</w:t>
            </w:r>
          </w:p>
        </w:tc>
        <w:tc>
          <w:tcPr>
            <w:tcW w:w="3191" w:type="dxa"/>
          </w:tcPr>
          <w:p w:rsidR="00C823F7" w:rsidRPr="00C823F7" w:rsidRDefault="00C823F7" w:rsidP="00C823F7">
            <w:pPr>
              <w:jc w:val="center"/>
              <w:rPr>
                <w:b/>
                <w:sz w:val="24"/>
                <w:szCs w:val="24"/>
              </w:rPr>
            </w:pPr>
            <w:r w:rsidRPr="00C823F7">
              <w:rPr>
                <w:b/>
                <w:sz w:val="28"/>
                <w:szCs w:val="28"/>
              </w:rPr>
              <w:t>Тема</w:t>
            </w:r>
          </w:p>
        </w:tc>
      </w:tr>
      <w:tr w:rsidR="00C823F7" w:rsidTr="00F70FB2">
        <w:tc>
          <w:tcPr>
            <w:tcW w:w="2515" w:type="dxa"/>
          </w:tcPr>
          <w:p w:rsidR="00C823F7" w:rsidRPr="00C823F7" w:rsidRDefault="00C823F7" w:rsidP="00C823F7">
            <w:pPr>
              <w:jc w:val="center"/>
              <w:rPr>
                <w:b/>
                <w:sz w:val="24"/>
                <w:szCs w:val="24"/>
              </w:rPr>
            </w:pPr>
            <w:r w:rsidRPr="00C823F7">
              <w:rPr>
                <w:b/>
                <w:sz w:val="24"/>
                <w:szCs w:val="24"/>
              </w:rPr>
              <w:t>Понедельник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Вторник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Среда</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Четверг</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Default="00C823F7" w:rsidP="00C823F7">
            <w:pPr>
              <w:jc w:val="center"/>
              <w:rPr>
                <w:sz w:val="28"/>
                <w:szCs w:val="28"/>
              </w:rPr>
            </w:pPr>
            <w:r w:rsidRPr="00C823F7">
              <w:rPr>
                <w:b/>
                <w:sz w:val="24"/>
                <w:szCs w:val="24"/>
              </w:rPr>
              <w:t>Пятница</w:t>
            </w:r>
          </w:p>
        </w:tc>
        <w:tc>
          <w:tcPr>
            <w:tcW w:w="3190" w:type="dxa"/>
          </w:tcPr>
          <w:p w:rsidR="00C823F7" w:rsidRDefault="00C823F7" w:rsidP="00C823F7">
            <w:pPr>
              <w:jc w:val="center"/>
              <w:rPr>
                <w:sz w:val="24"/>
                <w:szCs w:val="24"/>
              </w:rPr>
            </w:pPr>
            <w:r>
              <w:rPr>
                <w:sz w:val="24"/>
                <w:szCs w:val="24"/>
              </w:rPr>
              <w:lastRenderedPageBreak/>
              <w:t>Познание (ФЦКМ)</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Чтение художественной литературы</w:t>
            </w:r>
          </w:p>
          <w:p w:rsidR="00C823F7" w:rsidRDefault="00C823F7" w:rsidP="00C823F7">
            <w:pPr>
              <w:jc w:val="center"/>
              <w:rPr>
                <w:sz w:val="24"/>
                <w:szCs w:val="24"/>
              </w:rPr>
            </w:pPr>
          </w:p>
          <w:p w:rsidR="00C823F7" w:rsidRDefault="00C823F7" w:rsidP="00C823F7">
            <w:pP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(рисование)</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(познавательно-исследовательская и конструктивная деятельность)</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(Лепка)</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Коммуникация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8"/>
                <w:szCs w:val="28"/>
              </w:rPr>
            </w:pPr>
            <w:r>
              <w:rPr>
                <w:sz w:val="24"/>
                <w:szCs w:val="24"/>
              </w:rPr>
              <w:t>(рисование)</w:t>
            </w:r>
          </w:p>
        </w:tc>
        <w:tc>
          <w:tcPr>
            <w:tcW w:w="3191" w:type="dxa"/>
          </w:tcPr>
          <w:p w:rsidR="00C823F7" w:rsidRDefault="00C823F7" w:rsidP="00C823F7">
            <w:pPr>
              <w:rPr>
                <w:sz w:val="24"/>
                <w:szCs w:val="24"/>
              </w:rPr>
            </w:pPr>
            <w:r>
              <w:rPr>
                <w:sz w:val="24"/>
                <w:szCs w:val="24"/>
              </w:rPr>
              <w:lastRenderedPageBreak/>
              <w:t>Знакомство с русским народным промыслом. Гжель.</w:t>
            </w:r>
          </w:p>
          <w:p w:rsidR="00C823F7" w:rsidRDefault="00C823F7" w:rsidP="00C823F7">
            <w:pPr>
              <w:rPr>
                <w:sz w:val="24"/>
                <w:szCs w:val="24"/>
              </w:rPr>
            </w:pPr>
          </w:p>
          <w:p w:rsidR="00C823F7" w:rsidRDefault="00C823F7" w:rsidP="00C823F7">
            <w:pPr>
              <w:rPr>
                <w:sz w:val="24"/>
                <w:szCs w:val="24"/>
              </w:rPr>
            </w:pPr>
            <w:r>
              <w:rPr>
                <w:sz w:val="24"/>
                <w:szCs w:val="24"/>
              </w:rPr>
              <w:t>Рассказ В.Бианки «Лесные домишки»</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Закрепление знаний о объемных телах.</w:t>
            </w:r>
          </w:p>
          <w:p w:rsidR="00C823F7" w:rsidRDefault="00C823F7" w:rsidP="00C823F7">
            <w:pPr>
              <w:rPr>
                <w:sz w:val="24"/>
                <w:szCs w:val="24"/>
              </w:rPr>
            </w:pPr>
          </w:p>
          <w:p w:rsidR="00C823F7" w:rsidRDefault="00C823F7" w:rsidP="00C823F7">
            <w:pPr>
              <w:rPr>
                <w:sz w:val="24"/>
                <w:szCs w:val="24"/>
              </w:rPr>
            </w:pPr>
            <w:r>
              <w:rPr>
                <w:sz w:val="24"/>
                <w:szCs w:val="24"/>
              </w:rPr>
              <w:t>Декоративное оформление закладки для книги.</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Конструирование из бумаги «Мишка»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Закрепление знаний о объемных телах.</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Коллективная работа «Зоопарк»</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Составление рассказа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Pr="005F7222" w:rsidRDefault="00C823F7" w:rsidP="00C823F7">
            <w:pPr>
              <w:rPr>
                <w:sz w:val="24"/>
                <w:szCs w:val="24"/>
              </w:rPr>
            </w:pPr>
            <w:r>
              <w:rPr>
                <w:sz w:val="24"/>
                <w:szCs w:val="24"/>
              </w:rPr>
              <w:t>Мой щенок.</w:t>
            </w:r>
          </w:p>
        </w:tc>
      </w:tr>
    </w:tbl>
    <w:p w:rsidR="00C823F7" w:rsidRPr="00C823F7" w:rsidRDefault="00C823F7" w:rsidP="00C823F7">
      <w:pPr>
        <w:jc w:val="center"/>
        <w:rPr>
          <w:rFonts w:ascii="Times New Roman" w:hAnsi="Times New Roman" w:cs="Times New Roman"/>
          <w:b/>
          <w:sz w:val="28"/>
          <w:szCs w:val="28"/>
        </w:rPr>
      </w:pPr>
      <w:r w:rsidRPr="00C823F7">
        <w:rPr>
          <w:rFonts w:ascii="Times New Roman" w:hAnsi="Times New Roman" w:cs="Times New Roman"/>
          <w:b/>
          <w:sz w:val="28"/>
          <w:szCs w:val="28"/>
        </w:rPr>
        <w:lastRenderedPageBreak/>
        <w:t>4 неделя</w:t>
      </w:r>
    </w:p>
    <w:tbl>
      <w:tblPr>
        <w:tblStyle w:val="af1"/>
        <w:tblW w:w="0" w:type="auto"/>
        <w:tblInd w:w="675" w:type="dxa"/>
        <w:tblLook w:val="04A0"/>
      </w:tblPr>
      <w:tblGrid>
        <w:gridCol w:w="2515"/>
        <w:gridCol w:w="3190"/>
        <w:gridCol w:w="3191"/>
      </w:tblGrid>
      <w:tr w:rsidR="00C823F7" w:rsidTr="00F70FB2">
        <w:tc>
          <w:tcPr>
            <w:tcW w:w="2515" w:type="dxa"/>
          </w:tcPr>
          <w:p w:rsidR="00C823F7" w:rsidRPr="00C823F7" w:rsidRDefault="00C823F7" w:rsidP="00C823F7">
            <w:pPr>
              <w:jc w:val="center"/>
              <w:rPr>
                <w:b/>
                <w:sz w:val="28"/>
                <w:szCs w:val="28"/>
              </w:rPr>
            </w:pPr>
            <w:r w:rsidRPr="00C823F7">
              <w:rPr>
                <w:b/>
                <w:sz w:val="28"/>
                <w:szCs w:val="28"/>
              </w:rPr>
              <w:t>Дни недели</w:t>
            </w:r>
          </w:p>
        </w:tc>
        <w:tc>
          <w:tcPr>
            <w:tcW w:w="3190" w:type="dxa"/>
          </w:tcPr>
          <w:p w:rsidR="00C823F7" w:rsidRPr="00C823F7" w:rsidRDefault="00C823F7" w:rsidP="00C823F7">
            <w:pPr>
              <w:jc w:val="center"/>
              <w:rPr>
                <w:b/>
                <w:sz w:val="28"/>
                <w:szCs w:val="28"/>
              </w:rPr>
            </w:pPr>
            <w:r w:rsidRPr="00C823F7">
              <w:rPr>
                <w:b/>
                <w:sz w:val="28"/>
                <w:szCs w:val="28"/>
              </w:rPr>
              <w:t>Интеграция образовательных областей</w:t>
            </w:r>
          </w:p>
        </w:tc>
        <w:tc>
          <w:tcPr>
            <w:tcW w:w="3191" w:type="dxa"/>
          </w:tcPr>
          <w:p w:rsidR="00C823F7" w:rsidRPr="00C823F7" w:rsidRDefault="00C823F7" w:rsidP="00C823F7">
            <w:pPr>
              <w:jc w:val="center"/>
              <w:rPr>
                <w:b/>
                <w:sz w:val="24"/>
                <w:szCs w:val="24"/>
              </w:rPr>
            </w:pPr>
            <w:r w:rsidRPr="00C823F7">
              <w:rPr>
                <w:b/>
                <w:sz w:val="28"/>
                <w:szCs w:val="28"/>
              </w:rPr>
              <w:t>Тема</w:t>
            </w:r>
          </w:p>
        </w:tc>
      </w:tr>
      <w:tr w:rsidR="00C823F7" w:rsidTr="00F70FB2">
        <w:tc>
          <w:tcPr>
            <w:tcW w:w="2515" w:type="dxa"/>
          </w:tcPr>
          <w:p w:rsidR="00C823F7" w:rsidRPr="00C823F7" w:rsidRDefault="00C823F7" w:rsidP="00C823F7">
            <w:pPr>
              <w:jc w:val="center"/>
              <w:rPr>
                <w:b/>
                <w:sz w:val="24"/>
                <w:szCs w:val="24"/>
              </w:rPr>
            </w:pPr>
            <w:r w:rsidRPr="00C823F7">
              <w:rPr>
                <w:b/>
                <w:sz w:val="24"/>
                <w:szCs w:val="24"/>
              </w:rPr>
              <w:t>Понедельник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Вторник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Среда</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Четверг</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Default="00C823F7" w:rsidP="00C823F7">
            <w:pPr>
              <w:jc w:val="center"/>
              <w:rPr>
                <w:sz w:val="28"/>
                <w:szCs w:val="28"/>
              </w:rPr>
            </w:pPr>
            <w:r w:rsidRPr="00C823F7">
              <w:rPr>
                <w:b/>
                <w:sz w:val="24"/>
                <w:szCs w:val="24"/>
              </w:rPr>
              <w:t>Пятница</w:t>
            </w:r>
          </w:p>
        </w:tc>
        <w:tc>
          <w:tcPr>
            <w:tcW w:w="3190" w:type="dxa"/>
          </w:tcPr>
          <w:p w:rsidR="00C823F7" w:rsidRDefault="00C823F7" w:rsidP="00C823F7">
            <w:pPr>
              <w:jc w:val="center"/>
              <w:rPr>
                <w:sz w:val="24"/>
                <w:szCs w:val="24"/>
              </w:rPr>
            </w:pPr>
            <w:r>
              <w:rPr>
                <w:sz w:val="24"/>
                <w:szCs w:val="24"/>
              </w:rPr>
              <w:lastRenderedPageBreak/>
              <w:t>Познание (ФЦКМ)</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Чтение художественной литературы</w:t>
            </w:r>
          </w:p>
          <w:p w:rsidR="00C823F7" w:rsidRDefault="00C823F7" w:rsidP="00C823F7">
            <w:pPr>
              <w:jc w:val="center"/>
              <w:rPr>
                <w:sz w:val="24"/>
                <w:szCs w:val="24"/>
              </w:rPr>
            </w:pPr>
          </w:p>
          <w:p w:rsidR="00C823F7" w:rsidRDefault="00C823F7" w:rsidP="00C823F7">
            <w:pP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(рисование)</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(познавательно-исследовательская и конструктивная деятельность)</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(Аппликация)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Коммуникация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rPr>
                <w:sz w:val="28"/>
                <w:szCs w:val="28"/>
              </w:rPr>
            </w:pPr>
            <w:r>
              <w:rPr>
                <w:sz w:val="24"/>
                <w:szCs w:val="24"/>
              </w:rPr>
              <w:t>(рисование)</w:t>
            </w:r>
          </w:p>
        </w:tc>
        <w:tc>
          <w:tcPr>
            <w:tcW w:w="3191" w:type="dxa"/>
          </w:tcPr>
          <w:p w:rsidR="00C823F7" w:rsidRDefault="00C823F7" w:rsidP="00C823F7">
            <w:pPr>
              <w:rPr>
                <w:sz w:val="24"/>
                <w:szCs w:val="24"/>
              </w:rPr>
            </w:pPr>
            <w:r>
              <w:rPr>
                <w:sz w:val="24"/>
                <w:szCs w:val="24"/>
              </w:rPr>
              <w:lastRenderedPageBreak/>
              <w:t>Земля – наш общий дом</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Сказка братьев Грим «Горшок каши»</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Задания на развитие логики.</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Веселый ёжик.</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Сердечко из бумаги.</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Различение предметов по форме.</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Аппликация по замыслу</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Сочинение сказки.</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Pr="002E36DD" w:rsidRDefault="00C823F7" w:rsidP="00C823F7">
            <w:pPr>
              <w:rPr>
                <w:sz w:val="24"/>
                <w:szCs w:val="24"/>
              </w:rPr>
            </w:pPr>
            <w:r>
              <w:rPr>
                <w:sz w:val="24"/>
                <w:szCs w:val="24"/>
              </w:rPr>
              <w:t>Образ Бабы Яги.</w:t>
            </w:r>
          </w:p>
        </w:tc>
      </w:tr>
    </w:tbl>
    <w:p w:rsidR="00C823F7" w:rsidRDefault="00C823F7" w:rsidP="00C823F7">
      <w:pPr>
        <w:jc w:val="center"/>
        <w:rPr>
          <w:sz w:val="28"/>
          <w:szCs w:val="28"/>
        </w:rPr>
      </w:pPr>
    </w:p>
    <w:p w:rsidR="00C823F7" w:rsidRPr="00C823F7" w:rsidRDefault="00C823F7" w:rsidP="00C823F7">
      <w:pPr>
        <w:jc w:val="center"/>
        <w:rPr>
          <w:rFonts w:ascii="Times New Roman" w:hAnsi="Times New Roman" w:cs="Times New Roman"/>
          <w:b/>
          <w:sz w:val="28"/>
          <w:szCs w:val="28"/>
        </w:rPr>
      </w:pPr>
      <w:r w:rsidRPr="00C823F7">
        <w:rPr>
          <w:rFonts w:ascii="Times New Roman" w:hAnsi="Times New Roman" w:cs="Times New Roman"/>
          <w:b/>
          <w:sz w:val="28"/>
          <w:szCs w:val="28"/>
        </w:rPr>
        <w:t>МАЙ</w:t>
      </w:r>
    </w:p>
    <w:p w:rsidR="00C823F7" w:rsidRPr="00C823F7" w:rsidRDefault="00C823F7" w:rsidP="00C823F7">
      <w:pPr>
        <w:jc w:val="center"/>
        <w:rPr>
          <w:rFonts w:ascii="Times New Roman" w:hAnsi="Times New Roman" w:cs="Times New Roman"/>
          <w:b/>
          <w:sz w:val="28"/>
          <w:szCs w:val="28"/>
        </w:rPr>
      </w:pPr>
      <w:r w:rsidRPr="00C823F7">
        <w:rPr>
          <w:rFonts w:ascii="Times New Roman" w:hAnsi="Times New Roman" w:cs="Times New Roman"/>
          <w:b/>
          <w:sz w:val="28"/>
          <w:szCs w:val="28"/>
        </w:rPr>
        <w:t>1 неделя</w:t>
      </w:r>
    </w:p>
    <w:tbl>
      <w:tblPr>
        <w:tblStyle w:val="af1"/>
        <w:tblW w:w="0" w:type="auto"/>
        <w:tblInd w:w="675" w:type="dxa"/>
        <w:tblLook w:val="04A0"/>
      </w:tblPr>
      <w:tblGrid>
        <w:gridCol w:w="2515"/>
        <w:gridCol w:w="3190"/>
        <w:gridCol w:w="3191"/>
      </w:tblGrid>
      <w:tr w:rsidR="00C823F7" w:rsidTr="00F70FB2">
        <w:tc>
          <w:tcPr>
            <w:tcW w:w="2515" w:type="dxa"/>
          </w:tcPr>
          <w:p w:rsidR="00C823F7" w:rsidRPr="00C823F7" w:rsidRDefault="00C823F7" w:rsidP="00C823F7">
            <w:pPr>
              <w:jc w:val="center"/>
              <w:rPr>
                <w:b/>
                <w:sz w:val="28"/>
                <w:szCs w:val="28"/>
              </w:rPr>
            </w:pPr>
            <w:r w:rsidRPr="00C823F7">
              <w:rPr>
                <w:b/>
                <w:sz w:val="28"/>
                <w:szCs w:val="28"/>
              </w:rPr>
              <w:t>Дни недели</w:t>
            </w:r>
          </w:p>
        </w:tc>
        <w:tc>
          <w:tcPr>
            <w:tcW w:w="3190" w:type="dxa"/>
          </w:tcPr>
          <w:p w:rsidR="00C823F7" w:rsidRPr="00C823F7" w:rsidRDefault="00C823F7" w:rsidP="00C823F7">
            <w:pPr>
              <w:jc w:val="center"/>
              <w:rPr>
                <w:b/>
                <w:sz w:val="28"/>
                <w:szCs w:val="28"/>
              </w:rPr>
            </w:pPr>
            <w:r w:rsidRPr="00C823F7">
              <w:rPr>
                <w:b/>
                <w:sz w:val="28"/>
                <w:szCs w:val="28"/>
              </w:rPr>
              <w:t>Интеграция образовательных областей</w:t>
            </w:r>
          </w:p>
        </w:tc>
        <w:tc>
          <w:tcPr>
            <w:tcW w:w="3191" w:type="dxa"/>
          </w:tcPr>
          <w:p w:rsidR="00C823F7" w:rsidRPr="00C823F7" w:rsidRDefault="00C823F7" w:rsidP="00C823F7">
            <w:pPr>
              <w:jc w:val="center"/>
              <w:rPr>
                <w:b/>
                <w:sz w:val="28"/>
                <w:szCs w:val="28"/>
              </w:rPr>
            </w:pPr>
            <w:r w:rsidRPr="00C823F7">
              <w:rPr>
                <w:b/>
                <w:sz w:val="28"/>
                <w:szCs w:val="28"/>
              </w:rPr>
              <w:t>Тема</w:t>
            </w:r>
          </w:p>
        </w:tc>
      </w:tr>
      <w:tr w:rsidR="00C823F7" w:rsidTr="00F70FB2">
        <w:tc>
          <w:tcPr>
            <w:tcW w:w="2515" w:type="dxa"/>
          </w:tcPr>
          <w:p w:rsidR="00C823F7" w:rsidRPr="00C823F7" w:rsidRDefault="00C823F7" w:rsidP="00C823F7">
            <w:pPr>
              <w:jc w:val="center"/>
              <w:rPr>
                <w:b/>
                <w:sz w:val="24"/>
                <w:szCs w:val="24"/>
              </w:rPr>
            </w:pPr>
            <w:r w:rsidRPr="00C823F7">
              <w:rPr>
                <w:b/>
                <w:sz w:val="24"/>
                <w:szCs w:val="24"/>
              </w:rPr>
              <w:t>Понедельник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Вторник</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Среда</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r w:rsidRPr="00C823F7">
              <w:rPr>
                <w:b/>
                <w:sz w:val="24"/>
                <w:szCs w:val="24"/>
              </w:rPr>
              <w:t>Четверг</w:t>
            </w: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C823F7" w:rsidRDefault="00C823F7" w:rsidP="00C823F7">
            <w:pPr>
              <w:jc w:val="center"/>
              <w:rPr>
                <w:b/>
                <w:sz w:val="24"/>
                <w:szCs w:val="24"/>
              </w:rPr>
            </w:pPr>
          </w:p>
          <w:p w:rsidR="00C823F7" w:rsidRPr="008C4314" w:rsidRDefault="00C823F7" w:rsidP="00C823F7">
            <w:pPr>
              <w:jc w:val="center"/>
              <w:rPr>
                <w:sz w:val="24"/>
                <w:szCs w:val="24"/>
              </w:rPr>
            </w:pPr>
            <w:r w:rsidRPr="00C823F7">
              <w:rPr>
                <w:b/>
                <w:sz w:val="24"/>
                <w:szCs w:val="24"/>
              </w:rPr>
              <w:t>Пятница</w:t>
            </w:r>
          </w:p>
        </w:tc>
        <w:tc>
          <w:tcPr>
            <w:tcW w:w="3190" w:type="dxa"/>
          </w:tcPr>
          <w:p w:rsidR="00C823F7" w:rsidRDefault="00C823F7" w:rsidP="00C823F7">
            <w:pPr>
              <w:jc w:val="center"/>
              <w:rPr>
                <w:sz w:val="24"/>
                <w:szCs w:val="24"/>
              </w:rPr>
            </w:pPr>
            <w:r>
              <w:rPr>
                <w:sz w:val="24"/>
                <w:szCs w:val="24"/>
              </w:rPr>
              <w:lastRenderedPageBreak/>
              <w:t>Познание (ФЦКМ)</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Чтение художественной литературы</w:t>
            </w:r>
          </w:p>
          <w:p w:rsidR="00C823F7" w:rsidRDefault="00C823F7" w:rsidP="00C823F7">
            <w:pPr>
              <w:jc w:val="center"/>
              <w:rPr>
                <w:sz w:val="24"/>
                <w:szCs w:val="24"/>
              </w:rPr>
            </w:pPr>
          </w:p>
          <w:p w:rsidR="00C823F7" w:rsidRDefault="00C823F7" w:rsidP="00C823F7">
            <w:pP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(рисование)</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(познавательно-исследовательская и конструктивная деятельность)</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lastRenderedPageBreak/>
              <w:t>Художественное творчество</w:t>
            </w:r>
          </w:p>
          <w:p w:rsidR="00C823F7" w:rsidRDefault="00C823F7" w:rsidP="00C823F7">
            <w:pPr>
              <w:jc w:val="center"/>
              <w:rPr>
                <w:sz w:val="24"/>
                <w:szCs w:val="24"/>
              </w:rPr>
            </w:pPr>
            <w:r>
              <w:rPr>
                <w:sz w:val="24"/>
                <w:szCs w:val="24"/>
              </w:rPr>
              <w:t>(Лепка)</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Коммуникация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8"/>
                <w:szCs w:val="28"/>
              </w:rPr>
            </w:pPr>
            <w:r>
              <w:rPr>
                <w:sz w:val="24"/>
                <w:szCs w:val="24"/>
              </w:rPr>
              <w:t>(рисование)</w:t>
            </w:r>
          </w:p>
        </w:tc>
        <w:tc>
          <w:tcPr>
            <w:tcW w:w="3191" w:type="dxa"/>
          </w:tcPr>
          <w:p w:rsidR="00C823F7" w:rsidRDefault="00C823F7" w:rsidP="00C823F7">
            <w:pPr>
              <w:rPr>
                <w:sz w:val="24"/>
                <w:szCs w:val="24"/>
              </w:rPr>
            </w:pPr>
            <w:r>
              <w:rPr>
                <w:sz w:val="24"/>
                <w:szCs w:val="24"/>
              </w:rPr>
              <w:lastRenderedPageBreak/>
              <w:t>Наша Армия. День Победы.</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Рассказ С.Алексеева «Первый ночной таран»</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Закрепление знаний о форме.</w:t>
            </w:r>
          </w:p>
          <w:p w:rsidR="00C823F7" w:rsidRDefault="00C823F7" w:rsidP="00C823F7">
            <w:pPr>
              <w:rPr>
                <w:sz w:val="24"/>
                <w:szCs w:val="24"/>
              </w:rPr>
            </w:pPr>
          </w:p>
          <w:p w:rsidR="00C823F7" w:rsidRDefault="00C823F7" w:rsidP="00C823F7">
            <w:pPr>
              <w:rPr>
                <w:sz w:val="24"/>
                <w:szCs w:val="24"/>
              </w:rPr>
            </w:pPr>
            <w:r>
              <w:rPr>
                <w:sz w:val="24"/>
                <w:szCs w:val="24"/>
              </w:rPr>
              <w:t>Первомайский праздник в поселке.</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Лягушка из бумаги.</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Закрепление знаний о форме.</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lastRenderedPageBreak/>
              <w:t>Животные жарких стран</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Весна в пословицах и поговорках.</w:t>
            </w:r>
          </w:p>
          <w:p w:rsidR="00C823F7" w:rsidRDefault="00C823F7" w:rsidP="00C823F7">
            <w:pPr>
              <w:rPr>
                <w:sz w:val="24"/>
                <w:szCs w:val="24"/>
              </w:rPr>
            </w:pPr>
          </w:p>
          <w:p w:rsidR="00C823F7" w:rsidRDefault="00C823F7" w:rsidP="00C823F7">
            <w:pPr>
              <w:rPr>
                <w:sz w:val="24"/>
                <w:szCs w:val="24"/>
              </w:rPr>
            </w:pPr>
          </w:p>
          <w:p w:rsidR="00C823F7" w:rsidRPr="008C4314" w:rsidRDefault="00C823F7" w:rsidP="00C823F7">
            <w:pPr>
              <w:rPr>
                <w:sz w:val="24"/>
                <w:szCs w:val="24"/>
              </w:rPr>
            </w:pPr>
            <w:r>
              <w:rPr>
                <w:sz w:val="24"/>
                <w:szCs w:val="24"/>
              </w:rPr>
              <w:t>Весенние цветы в вазе.</w:t>
            </w:r>
          </w:p>
        </w:tc>
      </w:tr>
    </w:tbl>
    <w:p w:rsidR="00C823F7" w:rsidRDefault="00C823F7" w:rsidP="00C823F7">
      <w:pPr>
        <w:jc w:val="center"/>
        <w:rPr>
          <w:sz w:val="28"/>
          <w:szCs w:val="28"/>
        </w:rPr>
      </w:pPr>
    </w:p>
    <w:p w:rsidR="00C823F7" w:rsidRPr="004417EB" w:rsidRDefault="00C823F7" w:rsidP="00C823F7">
      <w:pPr>
        <w:jc w:val="center"/>
        <w:rPr>
          <w:rFonts w:ascii="Times New Roman" w:hAnsi="Times New Roman" w:cs="Times New Roman"/>
          <w:b/>
          <w:sz w:val="28"/>
          <w:szCs w:val="28"/>
        </w:rPr>
      </w:pPr>
      <w:r w:rsidRPr="004417EB">
        <w:rPr>
          <w:rFonts w:ascii="Times New Roman" w:hAnsi="Times New Roman" w:cs="Times New Roman"/>
          <w:b/>
          <w:sz w:val="28"/>
          <w:szCs w:val="28"/>
        </w:rPr>
        <w:t>2 неделя</w:t>
      </w:r>
    </w:p>
    <w:tbl>
      <w:tblPr>
        <w:tblStyle w:val="af1"/>
        <w:tblW w:w="0" w:type="auto"/>
        <w:tblInd w:w="675" w:type="dxa"/>
        <w:tblLook w:val="04A0"/>
      </w:tblPr>
      <w:tblGrid>
        <w:gridCol w:w="2515"/>
        <w:gridCol w:w="3190"/>
        <w:gridCol w:w="3191"/>
      </w:tblGrid>
      <w:tr w:rsidR="00C823F7" w:rsidTr="00F70FB2">
        <w:tc>
          <w:tcPr>
            <w:tcW w:w="2515" w:type="dxa"/>
          </w:tcPr>
          <w:p w:rsidR="00C823F7" w:rsidRPr="004417EB" w:rsidRDefault="00C823F7" w:rsidP="00C823F7">
            <w:pPr>
              <w:jc w:val="center"/>
              <w:rPr>
                <w:b/>
                <w:sz w:val="28"/>
                <w:szCs w:val="28"/>
              </w:rPr>
            </w:pPr>
            <w:r w:rsidRPr="004417EB">
              <w:rPr>
                <w:b/>
                <w:sz w:val="28"/>
                <w:szCs w:val="28"/>
              </w:rPr>
              <w:t>Дни недели</w:t>
            </w:r>
          </w:p>
        </w:tc>
        <w:tc>
          <w:tcPr>
            <w:tcW w:w="3190" w:type="dxa"/>
          </w:tcPr>
          <w:p w:rsidR="00C823F7" w:rsidRPr="004417EB" w:rsidRDefault="00C823F7" w:rsidP="00C823F7">
            <w:pPr>
              <w:jc w:val="center"/>
              <w:rPr>
                <w:b/>
                <w:sz w:val="28"/>
                <w:szCs w:val="28"/>
              </w:rPr>
            </w:pPr>
            <w:r w:rsidRPr="004417EB">
              <w:rPr>
                <w:b/>
                <w:sz w:val="28"/>
                <w:szCs w:val="28"/>
              </w:rPr>
              <w:t>Интеграция образовательных областей</w:t>
            </w:r>
          </w:p>
        </w:tc>
        <w:tc>
          <w:tcPr>
            <w:tcW w:w="3191" w:type="dxa"/>
          </w:tcPr>
          <w:p w:rsidR="00C823F7" w:rsidRPr="004417EB" w:rsidRDefault="00C823F7" w:rsidP="00C823F7">
            <w:pPr>
              <w:jc w:val="center"/>
              <w:rPr>
                <w:b/>
                <w:sz w:val="28"/>
                <w:szCs w:val="28"/>
              </w:rPr>
            </w:pPr>
            <w:r w:rsidRPr="004417EB">
              <w:rPr>
                <w:b/>
                <w:sz w:val="28"/>
                <w:szCs w:val="28"/>
              </w:rPr>
              <w:t>Тема</w:t>
            </w:r>
          </w:p>
        </w:tc>
      </w:tr>
      <w:tr w:rsidR="00C823F7" w:rsidTr="00F70FB2">
        <w:tc>
          <w:tcPr>
            <w:tcW w:w="2515" w:type="dxa"/>
          </w:tcPr>
          <w:p w:rsidR="00C823F7" w:rsidRPr="004417EB" w:rsidRDefault="00C823F7" w:rsidP="00C823F7">
            <w:pPr>
              <w:jc w:val="center"/>
              <w:rPr>
                <w:b/>
                <w:sz w:val="24"/>
                <w:szCs w:val="24"/>
              </w:rPr>
            </w:pPr>
            <w:r w:rsidRPr="004417EB">
              <w:rPr>
                <w:b/>
                <w:sz w:val="24"/>
                <w:szCs w:val="24"/>
              </w:rPr>
              <w:t>Понедельник</w:t>
            </w: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r w:rsidRPr="004417EB">
              <w:rPr>
                <w:b/>
                <w:sz w:val="24"/>
                <w:szCs w:val="24"/>
              </w:rPr>
              <w:t>Вторник</w:t>
            </w: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r w:rsidRPr="004417EB">
              <w:rPr>
                <w:b/>
                <w:sz w:val="24"/>
                <w:szCs w:val="24"/>
              </w:rPr>
              <w:t>Среда</w:t>
            </w: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r w:rsidRPr="004417EB">
              <w:rPr>
                <w:b/>
                <w:sz w:val="24"/>
                <w:szCs w:val="24"/>
              </w:rPr>
              <w:t>Четверг</w:t>
            </w: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2E4729" w:rsidRDefault="00C823F7" w:rsidP="00C823F7">
            <w:pPr>
              <w:jc w:val="center"/>
              <w:rPr>
                <w:sz w:val="24"/>
                <w:szCs w:val="24"/>
              </w:rPr>
            </w:pPr>
            <w:r w:rsidRPr="004417EB">
              <w:rPr>
                <w:b/>
                <w:sz w:val="24"/>
                <w:szCs w:val="24"/>
              </w:rPr>
              <w:t>Пятница</w:t>
            </w:r>
          </w:p>
        </w:tc>
        <w:tc>
          <w:tcPr>
            <w:tcW w:w="3190" w:type="dxa"/>
          </w:tcPr>
          <w:p w:rsidR="00C823F7" w:rsidRDefault="00C823F7" w:rsidP="00C823F7">
            <w:pPr>
              <w:jc w:val="center"/>
              <w:rPr>
                <w:sz w:val="24"/>
                <w:szCs w:val="24"/>
              </w:rPr>
            </w:pPr>
            <w:r>
              <w:rPr>
                <w:sz w:val="24"/>
                <w:szCs w:val="24"/>
              </w:rPr>
              <w:t>Познание (ФЦКМ)</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Чтение художественной литературы</w:t>
            </w:r>
          </w:p>
          <w:p w:rsidR="00C823F7" w:rsidRDefault="00C823F7" w:rsidP="00C823F7">
            <w:pPr>
              <w:jc w:val="center"/>
              <w:rPr>
                <w:sz w:val="24"/>
                <w:szCs w:val="24"/>
              </w:rPr>
            </w:pPr>
          </w:p>
          <w:p w:rsidR="00C823F7" w:rsidRDefault="00C823F7" w:rsidP="00C823F7">
            <w:pP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(рисование)</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(познавательно-исследовательская и конструктивная деятельность)</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(Аппликация)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Коммуникация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lastRenderedPageBreak/>
              <w:t>Художественное творчество</w:t>
            </w:r>
          </w:p>
          <w:p w:rsidR="00C823F7" w:rsidRDefault="00C823F7" w:rsidP="00C823F7">
            <w:pPr>
              <w:jc w:val="center"/>
              <w:rPr>
                <w:sz w:val="28"/>
                <w:szCs w:val="28"/>
              </w:rPr>
            </w:pPr>
            <w:r>
              <w:rPr>
                <w:sz w:val="24"/>
                <w:szCs w:val="24"/>
              </w:rPr>
              <w:t>(рисование)</w:t>
            </w:r>
          </w:p>
        </w:tc>
        <w:tc>
          <w:tcPr>
            <w:tcW w:w="3191" w:type="dxa"/>
          </w:tcPr>
          <w:p w:rsidR="00C823F7" w:rsidRDefault="00C823F7" w:rsidP="00C823F7">
            <w:pPr>
              <w:rPr>
                <w:sz w:val="24"/>
                <w:szCs w:val="24"/>
              </w:rPr>
            </w:pPr>
            <w:r w:rsidRPr="002E4729">
              <w:rPr>
                <w:sz w:val="24"/>
                <w:szCs w:val="24"/>
              </w:rPr>
              <w:lastRenderedPageBreak/>
              <w:t>Русская береза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Стихотворение А.Блока «На лугу»</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Ориентировка в пространстве.</w:t>
            </w:r>
          </w:p>
          <w:p w:rsidR="00C823F7" w:rsidRDefault="00C823F7" w:rsidP="00C823F7">
            <w:pPr>
              <w:rPr>
                <w:sz w:val="24"/>
                <w:szCs w:val="24"/>
              </w:rPr>
            </w:pPr>
          </w:p>
          <w:p w:rsidR="00C823F7" w:rsidRDefault="00C823F7" w:rsidP="00C823F7">
            <w:pPr>
              <w:rPr>
                <w:sz w:val="24"/>
                <w:szCs w:val="24"/>
              </w:rPr>
            </w:pPr>
            <w:r>
              <w:rPr>
                <w:sz w:val="24"/>
                <w:szCs w:val="24"/>
              </w:rPr>
              <w:t>Березовая роща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Оригами «Бабочка»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Ориентировка в пространстве.</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Терем-теремок.</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Сказки А.С.Пушкина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Pr="002E4729" w:rsidRDefault="00C823F7" w:rsidP="00C823F7">
            <w:pPr>
              <w:rPr>
                <w:sz w:val="24"/>
                <w:szCs w:val="24"/>
              </w:rPr>
            </w:pPr>
            <w:r>
              <w:rPr>
                <w:sz w:val="24"/>
                <w:szCs w:val="24"/>
              </w:rPr>
              <w:lastRenderedPageBreak/>
              <w:t>Весна</w:t>
            </w:r>
          </w:p>
        </w:tc>
      </w:tr>
    </w:tbl>
    <w:p w:rsidR="00C823F7" w:rsidRDefault="00C823F7" w:rsidP="00C823F7">
      <w:pPr>
        <w:jc w:val="center"/>
        <w:rPr>
          <w:sz w:val="28"/>
          <w:szCs w:val="28"/>
        </w:rPr>
      </w:pPr>
    </w:p>
    <w:p w:rsidR="00C823F7" w:rsidRPr="004417EB" w:rsidRDefault="00C823F7" w:rsidP="00C823F7">
      <w:pPr>
        <w:jc w:val="center"/>
        <w:rPr>
          <w:rFonts w:ascii="Times New Roman" w:hAnsi="Times New Roman" w:cs="Times New Roman"/>
          <w:b/>
          <w:sz w:val="28"/>
          <w:szCs w:val="28"/>
        </w:rPr>
      </w:pPr>
      <w:r w:rsidRPr="004417EB">
        <w:rPr>
          <w:rFonts w:ascii="Times New Roman" w:hAnsi="Times New Roman" w:cs="Times New Roman"/>
          <w:b/>
          <w:sz w:val="28"/>
          <w:szCs w:val="28"/>
        </w:rPr>
        <w:t>3 неделя</w:t>
      </w:r>
    </w:p>
    <w:tbl>
      <w:tblPr>
        <w:tblStyle w:val="af1"/>
        <w:tblW w:w="0" w:type="auto"/>
        <w:tblInd w:w="675" w:type="dxa"/>
        <w:tblLook w:val="04A0"/>
      </w:tblPr>
      <w:tblGrid>
        <w:gridCol w:w="2515"/>
        <w:gridCol w:w="3190"/>
        <w:gridCol w:w="3191"/>
      </w:tblGrid>
      <w:tr w:rsidR="00C823F7" w:rsidTr="00F70FB2">
        <w:tc>
          <w:tcPr>
            <w:tcW w:w="2515" w:type="dxa"/>
          </w:tcPr>
          <w:p w:rsidR="00C823F7" w:rsidRPr="004417EB" w:rsidRDefault="00C823F7" w:rsidP="00C823F7">
            <w:pPr>
              <w:jc w:val="center"/>
              <w:rPr>
                <w:b/>
                <w:sz w:val="28"/>
                <w:szCs w:val="28"/>
              </w:rPr>
            </w:pPr>
            <w:r w:rsidRPr="004417EB">
              <w:rPr>
                <w:b/>
                <w:sz w:val="28"/>
                <w:szCs w:val="28"/>
              </w:rPr>
              <w:t>Дни недели</w:t>
            </w:r>
          </w:p>
        </w:tc>
        <w:tc>
          <w:tcPr>
            <w:tcW w:w="3190" w:type="dxa"/>
          </w:tcPr>
          <w:p w:rsidR="00C823F7" w:rsidRPr="004417EB" w:rsidRDefault="00C823F7" w:rsidP="00C823F7">
            <w:pPr>
              <w:jc w:val="center"/>
              <w:rPr>
                <w:b/>
                <w:sz w:val="28"/>
                <w:szCs w:val="28"/>
              </w:rPr>
            </w:pPr>
            <w:r w:rsidRPr="004417EB">
              <w:rPr>
                <w:b/>
                <w:sz w:val="28"/>
                <w:szCs w:val="28"/>
              </w:rPr>
              <w:t>Интеграция образовательных областей</w:t>
            </w:r>
          </w:p>
        </w:tc>
        <w:tc>
          <w:tcPr>
            <w:tcW w:w="3191" w:type="dxa"/>
          </w:tcPr>
          <w:p w:rsidR="00C823F7" w:rsidRPr="004417EB" w:rsidRDefault="00C823F7" w:rsidP="00C823F7">
            <w:pPr>
              <w:jc w:val="center"/>
              <w:rPr>
                <w:b/>
                <w:sz w:val="24"/>
                <w:szCs w:val="24"/>
              </w:rPr>
            </w:pPr>
            <w:r w:rsidRPr="004417EB">
              <w:rPr>
                <w:b/>
                <w:sz w:val="28"/>
                <w:szCs w:val="28"/>
              </w:rPr>
              <w:t>Тема</w:t>
            </w:r>
          </w:p>
        </w:tc>
      </w:tr>
      <w:tr w:rsidR="00C823F7" w:rsidTr="00F70FB2">
        <w:tc>
          <w:tcPr>
            <w:tcW w:w="2515" w:type="dxa"/>
          </w:tcPr>
          <w:p w:rsidR="00C823F7" w:rsidRPr="004417EB" w:rsidRDefault="00C823F7" w:rsidP="00C823F7">
            <w:pPr>
              <w:jc w:val="center"/>
              <w:rPr>
                <w:b/>
                <w:sz w:val="24"/>
                <w:szCs w:val="24"/>
              </w:rPr>
            </w:pPr>
            <w:r w:rsidRPr="004417EB">
              <w:rPr>
                <w:b/>
                <w:sz w:val="24"/>
                <w:szCs w:val="24"/>
              </w:rPr>
              <w:t>Понедельник</w:t>
            </w: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r w:rsidRPr="004417EB">
              <w:rPr>
                <w:b/>
                <w:sz w:val="24"/>
                <w:szCs w:val="24"/>
              </w:rPr>
              <w:t>Вторник</w:t>
            </w: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r w:rsidRPr="004417EB">
              <w:rPr>
                <w:b/>
                <w:sz w:val="24"/>
                <w:szCs w:val="24"/>
              </w:rPr>
              <w:t>Среда</w:t>
            </w: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r w:rsidRPr="004417EB">
              <w:rPr>
                <w:b/>
                <w:sz w:val="24"/>
                <w:szCs w:val="24"/>
              </w:rPr>
              <w:t>Четверг</w:t>
            </w: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Default="00C823F7" w:rsidP="00C823F7">
            <w:pPr>
              <w:jc w:val="center"/>
              <w:rPr>
                <w:sz w:val="28"/>
                <w:szCs w:val="28"/>
              </w:rPr>
            </w:pPr>
            <w:r w:rsidRPr="004417EB">
              <w:rPr>
                <w:b/>
                <w:sz w:val="24"/>
                <w:szCs w:val="24"/>
              </w:rPr>
              <w:t>Пятница</w:t>
            </w:r>
          </w:p>
        </w:tc>
        <w:tc>
          <w:tcPr>
            <w:tcW w:w="3190" w:type="dxa"/>
          </w:tcPr>
          <w:p w:rsidR="00C823F7" w:rsidRDefault="00C823F7" w:rsidP="00C823F7">
            <w:pPr>
              <w:jc w:val="center"/>
              <w:rPr>
                <w:sz w:val="24"/>
                <w:szCs w:val="24"/>
              </w:rPr>
            </w:pPr>
            <w:r>
              <w:rPr>
                <w:sz w:val="24"/>
                <w:szCs w:val="24"/>
              </w:rPr>
              <w:t>Познание (ФЦКМ)</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Чтение художественной литературы</w:t>
            </w:r>
          </w:p>
          <w:p w:rsidR="00C823F7" w:rsidRDefault="00C823F7" w:rsidP="00C823F7">
            <w:pPr>
              <w:jc w:val="center"/>
              <w:rPr>
                <w:sz w:val="24"/>
                <w:szCs w:val="24"/>
              </w:rPr>
            </w:pPr>
          </w:p>
          <w:p w:rsidR="00C823F7" w:rsidRDefault="00C823F7" w:rsidP="00C823F7">
            <w:pP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(рисование)</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(познавательно-исследовательская и конструктивная деятельность)</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(Лепка)</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Коммуникация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8"/>
                <w:szCs w:val="28"/>
              </w:rPr>
            </w:pPr>
            <w:r>
              <w:rPr>
                <w:sz w:val="24"/>
                <w:szCs w:val="24"/>
              </w:rPr>
              <w:t>(рисование)</w:t>
            </w:r>
          </w:p>
        </w:tc>
        <w:tc>
          <w:tcPr>
            <w:tcW w:w="3191" w:type="dxa"/>
          </w:tcPr>
          <w:p w:rsidR="00C823F7" w:rsidRDefault="00C823F7" w:rsidP="00C823F7">
            <w:pPr>
              <w:rPr>
                <w:sz w:val="24"/>
                <w:szCs w:val="24"/>
              </w:rPr>
            </w:pPr>
            <w:r>
              <w:rPr>
                <w:sz w:val="24"/>
                <w:szCs w:val="24"/>
              </w:rPr>
              <w:t>Колыбель истории – город Санкт-Петербург.</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Русская народная сказка «Сестрица Аленушка и братец Иванушка»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Ориентировка на листе бумаги.</w:t>
            </w:r>
          </w:p>
          <w:p w:rsidR="00C823F7" w:rsidRDefault="00C823F7" w:rsidP="00C823F7">
            <w:pPr>
              <w:rPr>
                <w:sz w:val="24"/>
                <w:szCs w:val="24"/>
              </w:rPr>
            </w:pPr>
          </w:p>
          <w:p w:rsidR="00C823F7" w:rsidRDefault="00C823F7" w:rsidP="00C823F7">
            <w:pPr>
              <w:rPr>
                <w:sz w:val="24"/>
                <w:szCs w:val="24"/>
              </w:rPr>
            </w:pPr>
            <w:r>
              <w:rPr>
                <w:sz w:val="24"/>
                <w:szCs w:val="24"/>
              </w:rPr>
              <w:t>Любимое время года.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Конструирование «Мосты в городе»</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Ориентировка во времени.</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Чайная посуда</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Беседа по картинам «Ранняя весна»</w:t>
            </w:r>
          </w:p>
          <w:p w:rsidR="00C823F7" w:rsidRDefault="00C823F7" w:rsidP="00C823F7">
            <w:pPr>
              <w:rPr>
                <w:sz w:val="24"/>
                <w:szCs w:val="24"/>
              </w:rPr>
            </w:pPr>
          </w:p>
          <w:p w:rsidR="00C823F7" w:rsidRDefault="00C823F7" w:rsidP="00C823F7">
            <w:pPr>
              <w:rPr>
                <w:sz w:val="24"/>
                <w:szCs w:val="24"/>
              </w:rPr>
            </w:pPr>
          </w:p>
          <w:p w:rsidR="00C823F7" w:rsidRPr="00EB1E0E" w:rsidRDefault="00C823F7" w:rsidP="00C823F7">
            <w:pPr>
              <w:rPr>
                <w:sz w:val="24"/>
                <w:szCs w:val="24"/>
              </w:rPr>
            </w:pPr>
            <w:r>
              <w:rPr>
                <w:sz w:val="24"/>
                <w:szCs w:val="24"/>
              </w:rPr>
              <w:t>Радуга-дуга.</w:t>
            </w:r>
          </w:p>
        </w:tc>
      </w:tr>
    </w:tbl>
    <w:p w:rsidR="00C823F7" w:rsidRDefault="00C823F7" w:rsidP="00C823F7">
      <w:pPr>
        <w:jc w:val="center"/>
        <w:rPr>
          <w:sz w:val="28"/>
          <w:szCs w:val="28"/>
        </w:rPr>
      </w:pPr>
    </w:p>
    <w:p w:rsidR="00C823F7" w:rsidRPr="004417EB" w:rsidRDefault="00C823F7" w:rsidP="00C823F7">
      <w:pPr>
        <w:jc w:val="center"/>
        <w:rPr>
          <w:rFonts w:ascii="Times New Roman" w:hAnsi="Times New Roman" w:cs="Times New Roman"/>
          <w:b/>
          <w:sz w:val="28"/>
          <w:szCs w:val="28"/>
        </w:rPr>
      </w:pPr>
      <w:r w:rsidRPr="004417EB">
        <w:rPr>
          <w:rFonts w:ascii="Times New Roman" w:hAnsi="Times New Roman" w:cs="Times New Roman"/>
          <w:b/>
          <w:sz w:val="28"/>
          <w:szCs w:val="28"/>
        </w:rPr>
        <w:t>4 неделя</w:t>
      </w:r>
    </w:p>
    <w:tbl>
      <w:tblPr>
        <w:tblStyle w:val="af1"/>
        <w:tblW w:w="0" w:type="auto"/>
        <w:tblInd w:w="675" w:type="dxa"/>
        <w:tblLook w:val="04A0"/>
      </w:tblPr>
      <w:tblGrid>
        <w:gridCol w:w="2515"/>
        <w:gridCol w:w="3190"/>
        <w:gridCol w:w="3191"/>
      </w:tblGrid>
      <w:tr w:rsidR="00C823F7" w:rsidTr="00F70FB2">
        <w:tc>
          <w:tcPr>
            <w:tcW w:w="2515" w:type="dxa"/>
          </w:tcPr>
          <w:p w:rsidR="00C823F7" w:rsidRPr="004417EB" w:rsidRDefault="00C823F7" w:rsidP="00C823F7">
            <w:pPr>
              <w:jc w:val="center"/>
              <w:rPr>
                <w:b/>
                <w:sz w:val="28"/>
                <w:szCs w:val="28"/>
              </w:rPr>
            </w:pPr>
            <w:r w:rsidRPr="004417EB">
              <w:rPr>
                <w:b/>
                <w:sz w:val="28"/>
                <w:szCs w:val="28"/>
              </w:rPr>
              <w:t>Дни недели</w:t>
            </w:r>
          </w:p>
        </w:tc>
        <w:tc>
          <w:tcPr>
            <w:tcW w:w="3190" w:type="dxa"/>
          </w:tcPr>
          <w:p w:rsidR="00C823F7" w:rsidRPr="004417EB" w:rsidRDefault="00C823F7" w:rsidP="00C823F7">
            <w:pPr>
              <w:jc w:val="center"/>
              <w:rPr>
                <w:b/>
                <w:sz w:val="28"/>
                <w:szCs w:val="28"/>
              </w:rPr>
            </w:pPr>
            <w:r w:rsidRPr="004417EB">
              <w:rPr>
                <w:b/>
                <w:sz w:val="28"/>
                <w:szCs w:val="28"/>
              </w:rPr>
              <w:t xml:space="preserve">Интеграция </w:t>
            </w:r>
            <w:r w:rsidRPr="004417EB">
              <w:rPr>
                <w:b/>
                <w:sz w:val="28"/>
                <w:szCs w:val="28"/>
              </w:rPr>
              <w:lastRenderedPageBreak/>
              <w:t>образовательных областей</w:t>
            </w:r>
          </w:p>
        </w:tc>
        <w:tc>
          <w:tcPr>
            <w:tcW w:w="3191" w:type="dxa"/>
          </w:tcPr>
          <w:p w:rsidR="00C823F7" w:rsidRPr="004417EB" w:rsidRDefault="00C823F7" w:rsidP="00C823F7">
            <w:pPr>
              <w:jc w:val="center"/>
              <w:rPr>
                <w:b/>
                <w:sz w:val="28"/>
                <w:szCs w:val="28"/>
              </w:rPr>
            </w:pPr>
            <w:r w:rsidRPr="004417EB">
              <w:rPr>
                <w:b/>
                <w:sz w:val="28"/>
                <w:szCs w:val="28"/>
              </w:rPr>
              <w:lastRenderedPageBreak/>
              <w:t>Тема</w:t>
            </w:r>
          </w:p>
        </w:tc>
      </w:tr>
      <w:tr w:rsidR="00C823F7" w:rsidTr="00F70FB2">
        <w:tc>
          <w:tcPr>
            <w:tcW w:w="2515" w:type="dxa"/>
          </w:tcPr>
          <w:p w:rsidR="00C823F7" w:rsidRPr="004417EB" w:rsidRDefault="00C823F7" w:rsidP="00C823F7">
            <w:pPr>
              <w:jc w:val="center"/>
              <w:rPr>
                <w:b/>
                <w:sz w:val="24"/>
                <w:szCs w:val="24"/>
              </w:rPr>
            </w:pPr>
            <w:r w:rsidRPr="004417EB">
              <w:rPr>
                <w:b/>
                <w:sz w:val="24"/>
                <w:szCs w:val="24"/>
              </w:rPr>
              <w:lastRenderedPageBreak/>
              <w:t>Понедельник</w:t>
            </w: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r w:rsidRPr="004417EB">
              <w:rPr>
                <w:b/>
                <w:sz w:val="24"/>
                <w:szCs w:val="24"/>
              </w:rPr>
              <w:t>Вторник</w:t>
            </w: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r w:rsidRPr="004417EB">
              <w:rPr>
                <w:b/>
                <w:sz w:val="24"/>
                <w:szCs w:val="24"/>
              </w:rPr>
              <w:t>Среда</w:t>
            </w: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r w:rsidRPr="004417EB">
              <w:rPr>
                <w:b/>
                <w:sz w:val="24"/>
                <w:szCs w:val="24"/>
              </w:rPr>
              <w:t>Четверг</w:t>
            </w: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4417EB" w:rsidRDefault="00C823F7" w:rsidP="00C823F7">
            <w:pPr>
              <w:jc w:val="center"/>
              <w:rPr>
                <w:b/>
                <w:sz w:val="24"/>
                <w:szCs w:val="24"/>
              </w:rPr>
            </w:pPr>
          </w:p>
          <w:p w:rsidR="00C823F7" w:rsidRPr="00EB1E0E" w:rsidRDefault="00C823F7" w:rsidP="00C823F7">
            <w:pPr>
              <w:jc w:val="center"/>
              <w:rPr>
                <w:sz w:val="24"/>
                <w:szCs w:val="24"/>
              </w:rPr>
            </w:pPr>
            <w:r w:rsidRPr="004417EB">
              <w:rPr>
                <w:b/>
                <w:sz w:val="24"/>
                <w:szCs w:val="24"/>
              </w:rPr>
              <w:t>Пятница</w:t>
            </w:r>
          </w:p>
        </w:tc>
        <w:tc>
          <w:tcPr>
            <w:tcW w:w="3190" w:type="dxa"/>
          </w:tcPr>
          <w:p w:rsidR="00C823F7" w:rsidRDefault="00C823F7" w:rsidP="00C823F7">
            <w:pPr>
              <w:jc w:val="center"/>
              <w:rPr>
                <w:sz w:val="24"/>
                <w:szCs w:val="24"/>
              </w:rPr>
            </w:pPr>
            <w:r>
              <w:rPr>
                <w:sz w:val="24"/>
                <w:szCs w:val="24"/>
              </w:rPr>
              <w:t>Познание (ФЦКМ)</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Чтение художественной литературы</w:t>
            </w:r>
          </w:p>
          <w:p w:rsidR="00C823F7" w:rsidRDefault="00C823F7" w:rsidP="00C823F7">
            <w:pPr>
              <w:jc w:val="center"/>
              <w:rPr>
                <w:sz w:val="24"/>
                <w:szCs w:val="24"/>
              </w:rPr>
            </w:pPr>
          </w:p>
          <w:p w:rsidR="00C823F7" w:rsidRDefault="00C823F7" w:rsidP="00C823F7">
            <w:pP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(рисование)</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(познавательно-исследовательская и конструктивная деятельность)</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Познание (ФЭМП)</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4"/>
                <w:szCs w:val="24"/>
              </w:rPr>
            </w:pPr>
            <w:r>
              <w:rPr>
                <w:sz w:val="24"/>
                <w:szCs w:val="24"/>
              </w:rPr>
              <w:t>(Аппликация)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Коммуникация</w:t>
            </w: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p>
          <w:p w:rsidR="00C823F7" w:rsidRDefault="00C823F7" w:rsidP="00C823F7">
            <w:pPr>
              <w:jc w:val="center"/>
              <w:rPr>
                <w:sz w:val="24"/>
                <w:szCs w:val="24"/>
              </w:rPr>
            </w:pPr>
            <w:r>
              <w:rPr>
                <w:sz w:val="24"/>
                <w:szCs w:val="24"/>
              </w:rPr>
              <w:t>Художественное творчество</w:t>
            </w:r>
          </w:p>
          <w:p w:rsidR="00C823F7" w:rsidRDefault="00C823F7" w:rsidP="00C823F7">
            <w:pPr>
              <w:jc w:val="center"/>
              <w:rPr>
                <w:sz w:val="28"/>
                <w:szCs w:val="28"/>
              </w:rPr>
            </w:pPr>
            <w:r>
              <w:rPr>
                <w:sz w:val="24"/>
                <w:szCs w:val="24"/>
              </w:rPr>
              <w:t>(рисование)</w:t>
            </w:r>
          </w:p>
        </w:tc>
        <w:tc>
          <w:tcPr>
            <w:tcW w:w="3191" w:type="dxa"/>
          </w:tcPr>
          <w:p w:rsidR="00C823F7" w:rsidRDefault="00C823F7" w:rsidP="00C823F7">
            <w:pPr>
              <w:rPr>
                <w:sz w:val="24"/>
                <w:szCs w:val="24"/>
              </w:rPr>
            </w:pPr>
            <w:r w:rsidRPr="00EB1E0E">
              <w:rPr>
                <w:sz w:val="24"/>
                <w:szCs w:val="24"/>
              </w:rPr>
              <w:t>Здравствуй лето красное!</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Загадки, скороговорки и считалки.</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Ориентировка во времени</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Рисование по замыслу «Широка страна моя родная».</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Оригами «Котенок»</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Ориентировка во времени.</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Декоративное оформление бабочки</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r>
              <w:rPr>
                <w:sz w:val="24"/>
                <w:szCs w:val="24"/>
              </w:rPr>
              <w:t>Игры со словами</w:t>
            </w:r>
          </w:p>
          <w:p w:rsidR="00C823F7" w:rsidRDefault="00C823F7" w:rsidP="00C823F7">
            <w:pPr>
              <w:rPr>
                <w:sz w:val="24"/>
                <w:szCs w:val="24"/>
              </w:rPr>
            </w:pPr>
          </w:p>
          <w:p w:rsidR="00C823F7" w:rsidRDefault="00C823F7" w:rsidP="00C823F7">
            <w:pPr>
              <w:rPr>
                <w:sz w:val="24"/>
                <w:szCs w:val="24"/>
              </w:rPr>
            </w:pPr>
          </w:p>
          <w:p w:rsidR="00C823F7" w:rsidRDefault="00C823F7" w:rsidP="00C823F7">
            <w:pPr>
              <w:rPr>
                <w:sz w:val="24"/>
                <w:szCs w:val="24"/>
              </w:rPr>
            </w:pPr>
          </w:p>
          <w:p w:rsidR="00C823F7" w:rsidRPr="00EB1E0E" w:rsidRDefault="00C823F7" w:rsidP="00C823F7">
            <w:pPr>
              <w:rPr>
                <w:sz w:val="24"/>
                <w:szCs w:val="24"/>
              </w:rPr>
            </w:pPr>
            <w:r>
              <w:rPr>
                <w:sz w:val="24"/>
                <w:szCs w:val="24"/>
              </w:rPr>
              <w:t>Цвета радуги</w:t>
            </w:r>
          </w:p>
        </w:tc>
      </w:tr>
    </w:tbl>
    <w:p w:rsidR="00C823F7" w:rsidRPr="00053F80" w:rsidRDefault="00C823F7" w:rsidP="00C823F7">
      <w:pPr>
        <w:jc w:val="center"/>
        <w:rPr>
          <w:sz w:val="28"/>
          <w:szCs w:val="28"/>
        </w:rPr>
      </w:pPr>
    </w:p>
    <w:p w:rsidR="00BF33AB" w:rsidRPr="005C0C7D" w:rsidRDefault="00BF33AB" w:rsidP="00BF33AB">
      <w:pPr>
        <w:rPr>
          <w:rFonts w:ascii="Times New Roman" w:hAnsi="Times New Roman" w:cs="Times New Roman"/>
          <w:sz w:val="24"/>
          <w:szCs w:val="24"/>
        </w:rPr>
      </w:pPr>
    </w:p>
    <w:p w:rsidR="00F772CA" w:rsidRPr="008003C1" w:rsidRDefault="00F772CA" w:rsidP="0078172D">
      <w:pPr>
        <w:pStyle w:val="a0"/>
        <w:widowControl/>
        <w:spacing w:after="0" w:line="270" w:lineRule="atLeast"/>
        <w:jc w:val="center"/>
        <w:rPr>
          <w:b/>
          <w:szCs w:val="20"/>
        </w:rPr>
      </w:pPr>
    </w:p>
    <w:p w:rsidR="003C138D" w:rsidRDefault="003C138D" w:rsidP="0078172D">
      <w:pPr>
        <w:spacing w:line="360" w:lineRule="auto"/>
        <w:jc w:val="center"/>
        <w:rPr>
          <w:rFonts w:ascii="Times New Roman" w:hAnsi="Times New Roman" w:cs="Times New Roman"/>
          <w:b/>
          <w:sz w:val="20"/>
          <w:szCs w:val="20"/>
          <w:lang w:eastAsia="ar-SA"/>
        </w:rPr>
      </w:pPr>
    </w:p>
    <w:p w:rsidR="003C138D" w:rsidRDefault="003C138D" w:rsidP="0078172D">
      <w:pPr>
        <w:spacing w:line="360" w:lineRule="auto"/>
        <w:jc w:val="center"/>
        <w:rPr>
          <w:rFonts w:ascii="Times New Roman" w:hAnsi="Times New Roman" w:cs="Times New Roman"/>
          <w:b/>
          <w:sz w:val="20"/>
          <w:szCs w:val="20"/>
          <w:lang w:eastAsia="ar-SA"/>
        </w:rPr>
      </w:pPr>
    </w:p>
    <w:p w:rsidR="003C138D" w:rsidRDefault="003C138D" w:rsidP="0078172D">
      <w:pPr>
        <w:spacing w:line="360" w:lineRule="auto"/>
        <w:jc w:val="center"/>
        <w:rPr>
          <w:rFonts w:ascii="Times New Roman" w:hAnsi="Times New Roman" w:cs="Times New Roman"/>
          <w:b/>
          <w:sz w:val="20"/>
          <w:szCs w:val="20"/>
          <w:lang w:eastAsia="ar-SA"/>
        </w:rPr>
      </w:pPr>
    </w:p>
    <w:p w:rsidR="0071310A" w:rsidRDefault="0071310A" w:rsidP="0078172D">
      <w:pPr>
        <w:spacing w:line="360" w:lineRule="auto"/>
        <w:jc w:val="center"/>
        <w:rPr>
          <w:rFonts w:ascii="Times New Roman" w:hAnsi="Times New Roman" w:cs="Times New Roman"/>
          <w:b/>
          <w:sz w:val="20"/>
          <w:szCs w:val="20"/>
          <w:lang w:eastAsia="ar-SA"/>
        </w:rPr>
      </w:pPr>
    </w:p>
    <w:p w:rsidR="0071310A" w:rsidRDefault="0071310A" w:rsidP="0078172D">
      <w:pPr>
        <w:spacing w:line="360" w:lineRule="auto"/>
        <w:jc w:val="center"/>
        <w:rPr>
          <w:rFonts w:ascii="Times New Roman" w:hAnsi="Times New Roman" w:cs="Times New Roman"/>
          <w:b/>
          <w:sz w:val="20"/>
          <w:szCs w:val="20"/>
          <w:lang w:eastAsia="ar-SA"/>
        </w:rPr>
      </w:pPr>
    </w:p>
    <w:p w:rsidR="0071310A" w:rsidRDefault="0071310A" w:rsidP="0078172D">
      <w:pPr>
        <w:spacing w:line="360" w:lineRule="auto"/>
        <w:jc w:val="center"/>
        <w:rPr>
          <w:rFonts w:ascii="Times New Roman" w:hAnsi="Times New Roman" w:cs="Times New Roman"/>
          <w:b/>
          <w:sz w:val="20"/>
          <w:szCs w:val="20"/>
          <w:lang w:eastAsia="ar-SA"/>
        </w:rPr>
      </w:pPr>
    </w:p>
    <w:p w:rsidR="0071310A" w:rsidRDefault="0071310A" w:rsidP="0078172D">
      <w:pPr>
        <w:spacing w:line="360" w:lineRule="auto"/>
        <w:jc w:val="center"/>
        <w:rPr>
          <w:rFonts w:ascii="Times New Roman" w:hAnsi="Times New Roman" w:cs="Times New Roman"/>
          <w:b/>
          <w:sz w:val="20"/>
          <w:szCs w:val="20"/>
          <w:lang w:eastAsia="ar-SA"/>
        </w:rPr>
      </w:pPr>
    </w:p>
    <w:p w:rsidR="0071310A" w:rsidRDefault="0071310A" w:rsidP="0078172D">
      <w:pPr>
        <w:spacing w:line="360" w:lineRule="auto"/>
        <w:jc w:val="center"/>
        <w:rPr>
          <w:rFonts w:ascii="Times New Roman" w:hAnsi="Times New Roman" w:cs="Times New Roman"/>
          <w:b/>
          <w:sz w:val="20"/>
          <w:szCs w:val="20"/>
          <w:lang w:eastAsia="ar-SA"/>
        </w:rPr>
      </w:pPr>
    </w:p>
    <w:p w:rsidR="004417EB" w:rsidRDefault="004417EB" w:rsidP="0078172D">
      <w:pPr>
        <w:spacing w:line="360" w:lineRule="auto"/>
        <w:jc w:val="center"/>
        <w:rPr>
          <w:rFonts w:ascii="Times New Roman" w:hAnsi="Times New Roman" w:cs="Times New Roman"/>
          <w:b/>
          <w:sz w:val="20"/>
          <w:szCs w:val="20"/>
          <w:lang w:eastAsia="ar-SA"/>
        </w:rPr>
      </w:pPr>
    </w:p>
    <w:p w:rsidR="00F70FB2" w:rsidRDefault="00F70FB2" w:rsidP="0078172D">
      <w:pPr>
        <w:spacing w:line="360" w:lineRule="auto"/>
        <w:jc w:val="center"/>
        <w:rPr>
          <w:rFonts w:ascii="Times New Roman" w:hAnsi="Times New Roman" w:cs="Times New Roman"/>
          <w:b/>
          <w:sz w:val="20"/>
          <w:szCs w:val="20"/>
          <w:lang w:eastAsia="ar-SA"/>
        </w:rPr>
      </w:pPr>
    </w:p>
    <w:p w:rsidR="00F70FB2" w:rsidRDefault="00F70FB2" w:rsidP="0078172D">
      <w:pPr>
        <w:spacing w:line="360" w:lineRule="auto"/>
        <w:jc w:val="center"/>
        <w:rPr>
          <w:rFonts w:ascii="Times New Roman" w:hAnsi="Times New Roman" w:cs="Times New Roman"/>
          <w:b/>
          <w:sz w:val="20"/>
          <w:szCs w:val="20"/>
          <w:lang w:eastAsia="ar-SA"/>
        </w:rPr>
      </w:pPr>
    </w:p>
    <w:p w:rsidR="00F70FB2" w:rsidRDefault="00F70FB2" w:rsidP="0078172D">
      <w:pPr>
        <w:spacing w:line="360" w:lineRule="auto"/>
        <w:jc w:val="center"/>
        <w:rPr>
          <w:rFonts w:ascii="Times New Roman" w:hAnsi="Times New Roman" w:cs="Times New Roman"/>
          <w:b/>
          <w:sz w:val="20"/>
          <w:szCs w:val="20"/>
          <w:lang w:eastAsia="ar-SA"/>
        </w:rPr>
      </w:pPr>
    </w:p>
    <w:p w:rsidR="00F70FB2" w:rsidRDefault="00F70FB2" w:rsidP="0078172D">
      <w:pPr>
        <w:spacing w:line="360" w:lineRule="auto"/>
        <w:jc w:val="center"/>
        <w:rPr>
          <w:rFonts w:ascii="Times New Roman" w:hAnsi="Times New Roman" w:cs="Times New Roman"/>
          <w:b/>
          <w:sz w:val="20"/>
          <w:szCs w:val="20"/>
          <w:lang w:eastAsia="ar-SA"/>
        </w:rPr>
      </w:pPr>
    </w:p>
    <w:p w:rsidR="00F70FB2" w:rsidRDefault="00F70FB2" w:rsidP="0078172D">
      <w:pPr>
        <w:spacing w:line="360" w:lineRule="auto"/>
        <w:jc w:val="center"/>
        <w:rPr>
          <w:rFonts w:ascii="Times New Roman" w:hAnsi="Times New Roman" w:cs="Times New Roman"/>
          <w:b/>
          <w:sz w:val="20"/>
          <w:szCs w:val="20"/>
          <w:lang w:eastAsia="ar-SA"/>
        </w:rPr>
      </w:pPr>
    </w:p>
    <w:p w:rsidR="0071310A" w:rsidRPr="008003C1" w:rsidRDefault="0071310A" w:rsidP="0078172D">
      <w:pPr>
        <w:spacing w:line="360" w:lineRule="auto"/>
        <w:jc w:val="center"/>
        <w:rPr>
          <w:rFonts w:ascii="Times New Roman" w:hAnsi="Times New Roman" w:cs="Times New Roman"/>
          <w:b/>
          <w:sz w:val="20"/>
          <w:szCs w:val="20"/>
          <w:lang w:eastAsia="ar-SA"/>
        </w:rPr>
      </w:pPr>
    </w:p>
    <w:p w:rsidR="0078172D" w:rsidRPr="008003C1" w:rsidRDefault="00BF33AB" w:rsidP="0078172D">
      <w:pPr>
        <w:pStyle w:val="a0"/>
        <w:widowControl/>
        <w:spacing w:after="0" w:line="360" w:lineRule="auto"/>
        <w:ind w:firstLine="568"/>
        <w:jc w:val="center"/>
        <w:rPr>
          <w:b/>
          <w:sz w:val="20"/>
          <w:szCs w:val="20"/>
        </w:rPr>
      </w:pPr>
      <w:r>
        <w:rPr>
          <w:b/>
          <w:sz w:val="20"/>
          <w:szCs w:val="20"/>
        </w:rPr>
        <w:t>2.3.</w:t>
      </w:r>
      <w:r w:rsidR="0078172D" w:rsidRPr="008003C1">
        <w:rPr>
          <w:b/>
          <w:sz w:val="20"/>
          <w:szCs w:val="20"/>
        </w:rPr>
        <w:t xml:space="preserve"> Перспективный план по национально – региональному компоненту</w:t>
      </w:r>
    </w:p>
    <w:p w:rsidR="0078172D" w:rsidRPr="008003C1" w:rsidRDefault="0078172D" w:rsidP="0078172D">
      <w:pPr>
        <w:pStyle w:val="a0"/>
        <w:widowControl/>
        <w:spacing w:after="0"/>
        <w:ind w:firstLine="567"/>
        <w:jc w:val="both"/>
        <w:rPr>
          <w:sz w:val="20"/>
          <w:szCs w:val="20"/>
        </w:rPr>
      </w:pPr>
      <w:r w:rsidRPr="008003C1">
        <w:rPr>
          <w:b/>
          <w:sz w:val="20"/>
          <w:szCs w:val="20"/>
        </w:rPr>
        <w:t xml:space="preserve">Цели: </w:t>
      </w:r>
      <w:r w:rsidRPr="008003C1">
        <w:rPr>
          <w:sz w:val="20"/>
          <w:szCs w:val="20"/>
        </w:rPr>
        <w:t>Формирование  у детей знаний о родном крае, о достопримечательностях нашего города, знакомство с традициями, праздниками, бытом нашего народа.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19"/>
      </w:tblGrid>
      <w:tr w:rsidR="0078172D" w:rsidRPr="008003C1" w:rsidTr="009B2A3D">
        <w:trPr>
          <w:cantSplit/>
          <w:trHeight w:val="1017"/>
        </w:trPr>
        <w:tc>
          <w:tcPr>
            <w:tcW w:w="817" w:type="dxa"/>
            <w:textDirection w:val="btLr"/>
          </w:tcPr>
          <w:p w:rsidR="0078172D" w:rsidRPr="008003C1" w:rsidRDefault="0078172D" w:rsidP="009B2A3D">
            <w:pPr>
              <w:pStyle w:val="a0"/>
              <w:widowControl/>
              <w:spacing w:after="0" w:line="360" w:lineRule="auto"/>
              <w:ind w:left="113" w:right="113"/>
              <w:jc w:val="center"/>
              <w:rPr>
                <w:b/>
                <w:sz w:val="20"/>
                <w:szCs w:val="20"/>
              </w:rPr>
            </w:pPr>
            <w:r w:rsidRPr="008003C1">
              <w:rPr>
                <w:b/>
                <w:sz w:val="20"/>
                <w:szCs w:val="20"/>
              </w:rPr>
              <w:t xml:space="preserve">Месяц </w:t>
            </w:r>
          </w:p>
        </w:tc>
        <w:tc>
          <w:tcPr>
            <w:tcW w:w="9319" w:type="dxa"/>
          </w:tcPr>
          <w:p w:rsidR="0078172D" w:rsidRPr="008003C1" w:rsidRDefault="0078172D" w:rsidP="009B2A3D">
            <w:pPr>
              <w:pStyle w:val="a0"/>
              <w:widowControl/>
              <w:spacing w:after="0" w:line="360" w:lineRule="auto"/>
              <w:jc w:val="center"/>
              <w:rPr>
                <w:b/>
                <w:sz w:val="20"/>
                <w:szCs w:val="20"/>
              </w:rPr>
            </w:pPr>
          </w:p>
          <w:p w:rsidR="0078172D" w:rsidRPr="008003C1" w:rsidRDefault="0078172D" w:rsidP="009B2A3D">
            <w:pPr>
              <w:pStyle w:val="a0"/>
              <w:widowControl/>
              <w:spacing w:after="0" w:line="360" w:lineRule="auto"/>
              <w:jc w:val="center"/>
              <w:rPr>
                <w:b/>
                <w:sz w:val="20"/>
                <w:szCs w:val="20"/>
              </w:rPr>
            </w:pPr>
            <w:r w:rsidRPr="008003C1">
              <w:rPr>
                <w:b/>
                <w:sz w:val="20"/>
                <w:szCs w:val="20"/>
              </w:rPr>
              <w:t>Формы работы с детьми</w:t>
            </w:r>
          </w:p>
        </w:tc>
      </w:tr>
      <w:tr w:rsidR="0078172D" w:rsidRPr="008003C1" w:rsidTr="009B2A3D">
        <w:trPr>
          <w:cantSplit/>
          <w:trHeight w:val="1495"/>
        </w:trPr>
        <w:tc>
          <w:tcPr>
            <w:tcW w:w="817" w:type="dxa"/>
            <w:textDirection w:val="btLr"/>
          </w:tcPr>
          <w:p w:rsidR="0078172D" w:rsidRPr="008003C1" w:rsidRDefault="0078172D" w:rsidP="009B2A3D">
            <w:pPr>
              <w:pStyle w:val="a0"/>
              <w:widowControl/>
              <w:spacing w:after="0" w:line="360" w:lineRule="auto"/>
              <w:ind w:left="113" w:right="113"/>
              <w:jc w:val="both"/>
              <w:rPr>
                <w:b/>
                <w:sz w:val="20"/>
                <w:szCs w:val="20"/>
              </w:rPr>
            </w:pPr>
            <w:r w:rsidRPr="008003C1">
              <w:rPr>
                <w:b/>
                <w:sz w:val="20"/>
                <w:szCs w:val="20"/>
              </w:rPr>
              <w:t>Сентябрь</w:t>
            </w:r>
          </w:p>
        </w:tc>
        <w:tc>
          <w:tcPr>
            <w:tcW w:w="9319" w:type="dxa"/>
          </w:tcPr>
          <w:p w:rsidR="001F6B5A" w:rsidRDefault="001F6B5A" w:rsidP="009B2A3D">
            <w:pPr>
              <w:pStyle w:val="a0"/>
              <w:widowControl/>
              <w:spacing w:after="0" w:line="360" w:lineRule="auto"/>
              <w:jc w:val="both"/>
              <w:rPr>
                <w:sz w:val="20"/>
                <w:szCs w:val="20"/>
              </w:rPr>
            </w:pPr>
          </w:p>
          <w:p w:rsidR="0078172D" w:rsidRPr="008003C1" w:rsidRDefault="006B0746" w:rsidP="009B2A3D">
            <w:pPr>
              <w:pStyle w:val="a0"/>
              <w:widowControl/>
              <w:spacing w:after="0" w:line="360" w:lineRule="auto"/>
              <w:jc w:val="both"/>
              <w:rPr>
                <w:sz w:val="20"/>
                <w:szCs w:val="20"/>
              </w:rPr>
            </w:pPr>
            <w:r>
              <w:rPr>
                <w:sz w:val="20"/>
                <w:szCs w:val="20"/>
              </w:rPr>
              <w:t>1</w:t>
            </w:r>
            <w:r w:rsidR="0078172D" w:rsidRPr="008003C1">
              <w:rPr>
                <w:sz w:val="20"/>
                <w:szCs w:val="20"/>
              </w:rPr>
              <w:t>. Беседа «</w:t>
            </w:r>
            <w:r>
              <w:rPr>
                <w:sz w:val="20"/>
                <w:szCs w:val="20"/>
              </w:rPr>
              <w:t xml:space="preserve"> История русского государства</w:t>
            </w:r>
            <w:r w:rsidR="0078172D" w:rsidRPr="008003C1">
              <w:rPr>
                <w:sz w:val="20"/>
                <w:szCs w:val="20"/>
              </w:rPr>
              <w:t xml:space="preserve">» </w:t>
            </w:r>
          </w:p>
          <w:p w:rsidR="001F6B5A" w:rsidRDefault="006B0746" w:rsidP="001F6B5A">
            <w:pPr>
              <w:pStyle w:val="a0"/>
              <w:widowControl/>
              <w:spacing w:after="0" w:line="360" w:lineRule="auto"/>
              <w:jc w:val="both"/>
              <w:rPr>
                <w:sz w:val="20"/>
                <w:szCs w:val="20"/>
              </w:rPr>
            </w:pPr>
            <w:r>
              <w:rPr>
                <w:sz w:val="20"/>
                <w:szCs w:val="20"/>
              </w:rPr>
              <w:t>2.</w:t>
            </w:r>
            <w:r w:rsidR="003C57AB">
              <w:rPr>
                <w:sz w:val="20"/>
                <w:szCs w:val="20"/>
              </w:rPr>
              <w:t>Русские народные игры.</w:t>
            </w:r>
          </w:p>
          <w:p w:rsidR="006B0746" w:rsidRPr="008003C1" w:rsidRDefault="006B0746" w:rsidP="001F6B5A">
            <w:pPr>
              <w:pStyle w:val="a0"/>
              <w:widowControl/>
              <w:spacing w:after="0" w:line="360" w:lineRule="auto"/>
              <w:jc w:val="both"/>
              <w:rPr>
                <w:sz w:val="20"/>
                <w:szCs w:val="20"/>
              </w:rPr>
            </w:pPr>
            <w:r>
              <w:rPr>
                <w:sz w:val="20"/>
                <w:szCs w:val="20"/>
              </w:rPr>
              <w:t xml:space="preserve">3. </w:t>
            </w:r>
            <w:r w:rsidR="001B125B">
              <w:rPr>
                <w:sz w:val="20"/>
                <w:szCs w:val="20"/>
              </w:rPr>
              <w:t xml:space="preserve">Рассказ о народных героях-богатырях. </w:t>
            </w:r>
            <w:r>
              <w:rPr>
                <w:sz w:val="20"/>
                <w:szCs w:val="20"/>
              </w:rPr>
              <w:t>Чтение былин</w:t>
            </w:r>
            <w:r w:rsidR="001B125B">
              <w:rPr>
                <w:sz w:val="20"/>
                <w:szCs w:val="20"/>
              </w:rPr>
              <w:t xml:space="preserve"> «Авдотья-Рязаночка, «Святогор-богатырь».</w:t>
            </w:r>
          </w:p>
          <w:p w:rsidR="0078172D" w:rsidRPr="008003C1" w:rsidRDefault="0078172D" w:rsidP="009B2A3D">
            <w:pPr>
              <w:pStyle w:val="a0"/>
              <w:widowControl/>
              <w:spacing w:after="0" w:line="360" w:lineRule="auto"/>
              <w:jc w:val="both"/>
              <w:rPr>
                <w:sz w:val="20"/>
                <w:szCs w:val="20"/>
              </w:rPr>
            </w:pPr>
          </w:p>
        </w:tc>
      </w:tr>
      <w:tr w:rsidR="0078172D" w:rsidRPr="008003C1" w:rsidTr="009B2A3D">
        <w:trPr>
          <w:cantSplit/>
          <w:trHeight w:val="1271"/>
        </w:trPr>
        <w:tc>
          <w:tcPr>
            <w:tcW w:w="817" w:type="dxa"/>
            <w:textDirection w:val="btLr"/>
          </w:tcPr>
          <w:p w:rsidR="0078172D" w:rsidRPr="008003C1" w:rsidRDefault="0078172D" w:rsidP="009B2A3D">
            <w:pPr>
              <w:pStyle w:val="a0"/>
              <w:widowControl/>
              <w:spacing w:after="0" w:line="360" w:lineRule="auto"/>
              <w:ind w:left="113" w:right="113"/>
              <w:jc w:val="both"/>
              <w:rPr>
                <w:b/>
                <w:sz w:val="20"/>
                <w:szCs w:val="20"/>
              </w:rPr>
            </w:pPr>
            <w:r w:rsidRPr="008003C1">
              <w:rPr>
                <w:b/>
                <w:sz w:val="20"/>
                <w:szCs w:val="20"/>
              </w:rPr>
              <w:t xml:space="preserve">Октябрь </w:t>
            </w:r>
          </w:p>
        </w:tc>
        <w:tc>
          <w:tcPr>
            <w:tcW w:w="9319" w:type="dxa"/>
          </w:tcPr>
          <w:p w:rsidR="006B0746" w:rsidRDefault="00D25F9E" w:rsidP="009B2A3D">
            <w:pPr>
              <w:pStyle w:val="a0"/>
              <w:widowControl/>
              <w:spacing w:after="0" w:line="360" w:lineRule="auto"/>
              <w:jc w:val="both"/>
              <w:rPr>
                <w:sz w:val="20"/>
                <w:szCs w:val="20"/>
              </w:rPr>
            </w:pPr>
            <w:r>
              <w:rPr>
                <w:sz w:val="20"/>
                <w:szCs w:val="20"/>
              </w:rPr>
              <w:t>1.История России. Символика страны – герб, флаг, гимн.</w:t>
            </w:r>
          </w:p>
          <w:p w:rsidR="0078172D" w:rsidRPr="008003C1" w:rsidRDefault="006B0746" w:rsidP="009B2A3D">
            <w:pPr>
              <w:pStyle w:val="a0"/>
              <w:widowControl/>
              <w:spacing w:after="0" w:line="360" w:lineRule="auto"/>
              <w:jc w:val="both"/>
              <w:rPr>
                <w:sz w:val="20"/>
                <w:szCs w:val="20"/>
              </w:rPr>
            </w:pPr>
            <w:r>
              <w:rPr>
                <w:sz w:val="20"/>
                <w:szCs w:val="20"/>
              </w:rPr>
              <w:t>2</w:t>
            </w:r>
            <w:r w:rsidR="0078172D" w:rsidRPr="008003C1">
              <w:rPr>
                <w:sz w:val="20"/>
                <w:szCs w:val="20"/>
              </w:rPr>
              <w:t>. Рассматрив</w:t>
            </w:r>
            <w:r w:rsidR="001349E5">
              <w:rPr>
                <w:sz w:val="20"/>
                <w:szCs w:val="20"/>
              </w:rPr>
              <w:t>ание  альбома «Мой любимый край</w:t>
            </w:r>
            <w:r w:rsidR="0078172D" w:rsidRPr="008003C1">
              <w:rPr>
                <w:sz w:val="20"/>
                <w:szCs w:val="20"/>
              </w:rPr>
              <w:t>».</w:t>
            </w:r>
          </w:p>
          <w:p w:rsidR="0078172D" w:rsidRPr="008003C1" w:rsidRDefault="006B0746" w:rsidP="009B2A3D">
            <w:pPr>
              <w:pStyle w:val="a0"/>
              <w:widowControl/>
              <w:spacing w:after="0" w:line="360" w:lineRule="auto"/>
              <w:jc w:val="both"/>
              <w:rPr>
                <w:sz w:val="20"/>
                <w:szCs w:val="20"/>
              </w:rPr>
            </w:pPr>
            <w:r>
              <w:rPr>
                <w:sz w:val="20"/>
                <w:szCs w:val="20"/>
              </w:rPr>
              <w:t>3</w:t>
            </w:r>
            <w:r w:rsidR="0078172D" w:rsidRPr="008003C1">
              <w:rPr>
                <w:sz w:val="20"/>
                <w:szCs w:val="20"/>
              </w:rPr>
              <w:t xml:space="preserve">. Беседа «Мой </w:t>
            </w:r>
            <w:r w:rsidR="001F6B5A">
              <w:rPr>
                <w:sz w:val="20"/>
                <w:szCs w:val="20"/>
              </w:rPr>
              <w:t xml:space="preserve"> любимый поселок </w:t>
            </w:r>
            <w:r w:rsidR="0078172D" w:rsidRPr="008003C1">
              <w:rPr>
                <w:sz w:val="20"/>
                <w:szCs w:val="20"/>
              </w:rPr>
              <w:t>»</w:t>
            </w:r>
          </w:p>
          <w:p w:rsidR="0078172D" w:rsidRPr="008003C1" w:rsidRDefault="006B0746" w:rsidP="001F6B5A">
            <w:pPr>
              <w:pStyle w:val="a0"/>
              <w:widowControl/>
              <w:spacing w:after="0" w:line="360" w:lineRule="auto"/>
              <w:jc w:val="both"/>
              <w:rPr>
                <w:sz w:val="20"/>
                <w:szCs w:val="20"/>
              </w:rPr>
            </w:pPr>
            <w:r>
              <w:rPr>
                <w:sz w:val="20"/>
                <w:szCs w:val="20"/>
              </w:rPr>
              <w:t>4</w:t>
            </w:r>
            <w:r w:rsidR="0078172D" w:rsidRPr="008003C1">
              <w:rPr>
                <w:sz w:val="20"/>
                <w:szCs w:val="20"/>
              </w:rPr>
              <w:t>.</w:t>
            </w:r>
            <w:r w:rsidR="001F6B5A" w:rsidRPr="008003C1">
              <w:rPr>
                <w:sz w:val="20"/>
                <w:szCs w:val="20"/>
              </w:rPr>
              <w:t xml:space="preserve"> </w:t>
            </w:r>
            <w:r w:rsidR="00D25F9E">
              <w:rPr>
                <w:sz w:val="20"/>
                <w:szCs w:val="20"/>
              </w:rPr>
              <w:t>Художественное творчество</w:t>
            </w:r>
            <w:r w:rsidR="0078172D" w:rsidRPr="008003C1">
              <w:rPr>
                <w:sz w:val="20"/>
                <w:szCs w:val="20"/>
              </w:rPr>
              <w:t xml:space="preserve"> «Улицы родного </w:t>
            </w:r>
            <w:r w:rsidR="001F6B5A">
              <w:rPr>
                <w:sz w:val="20"/>
                <w:szCs w:val="20"/>
              </w:rPr>
              <w:t>поселка</w:t>
            </w:r>
            <w:r w:rsidR="0078172D" w:rsidRPr="008003C1">
              <w:rPr>
                <w:sz w:val="20"/>
                <w:szCs w:val="20"/>
              </w:rPr>
              <w:t>»</w:t>
            </w:r>
          </w:p>
        </w:tc>
      </w:tr>
      <w:tr w:rsidR="0078172D" w:rsidRPr="008003C1" w:rsidTr="009B2A3D">
        <w:trPr>
          <w:cantSplit/>
          <w:trHeight w:val="1531"/>
        </w:trPr>
        <w:tc>
          <w:tcPr>
            <w:tcW w:w="817" w:type="dxa"/>
            <w:textDirection w:val="btLr"/>
          </w:tcPr>
          <w:p w:rsidR="0078172D" w:rsidRPr="008003C1" w:rsidRDefault="0078172D" w:rsidP="009B2A3D">
            <w:pPr>
              <w:pStyle w:val="a0"/>
              <w:widowControl/>
              <w:spacing w:after="0" w:line="360" w:lineRule="auto"/>
              <w:ind w:left="113" w:right="113"/>
              <w:jc w:val="both"/>
              <w:rPr>
                <w:b/>
                <w:sz w:val="20"/>
                <w:szCs w:val="20"/>
              </w:rPr>
            </w:pPr>
            <w:r w:rsidRPr="008003C1">
              <w:rPr>
                <w:b/>
                <w:sz w:val="20"/>
                <w:szCs w:val="20"/>
              </w:rPr>
              <w:t xml:space="preserve">Ноябрь </w:t>
            </w:r>
          </w:p>
        </w:tc>
        <w:tc>
          <w:tcPr>
            <w:tcW w:w="9319" w:type="dxa"/>
          </w:tcPr>
          <w:p w:rsidR="001349E5" w:rsidRPr="008003C1" w:rsidRDefault="001349E5" w:rsidP="001349E5">
            <w:pPr>
              <w:pStyle w:val="a0"/>
              <w:widowControl/>
              <w:spacing w:after="0" w:line="360" w:lineRule="auto"/>
              <w:jc w:val="both"/>
              <w:rPr>
                <w:sz w:val="20"/>
                <w:szCs w:val="20"/>
              </w:rPr>
            </w:pPr>
            <w:r>
              <w:rPr>
                <w:sz w:val="20"/>
                <w:szCs w:val="20"/>
              </w:rPr>
              <w:t xml:space="preserve">1. </w:t>
            </w:r>
            <w:r w:rsidRPr="008003C1">
              <w:rPr>
                <w:sz w:val="20"/>
                <w:szCs w:val="20"/>
              </w:rPr>
              <w:t>Бес</w:t>
            </w:r>
            <w:r>
              <w:rPr>
                <w:sz w:val="20"/>
                <w:szCs w:val="20"/>
              </w:rPr>
              <w:t xml:space="preserve">еда «История происхождения Хантов, Манси </w:t>
            </w:r>
            <w:r w:rsidRPr="008003C1">
              <w:rPr>
                <w:sz w:val="20"/>
                <w:szCs w:val="20"/>
              </w:rPr>
              <w:t>»</w:t>
            </w:r>
          </w:p>
          <w:p w:rsidR="001349E5" w:rsidRPr="008003C1" w:rsidRDefault="001349E5" w:rsidP="001349E5">
            <w:pPr>
              <w:pStyle w:val="a0"/>
              <w:widowControl/>
              <w:spacing w:after="0" w:line="360" w:lineRule="auto"/>
              <w:jc w:val="both"/>
              <w:rPr>
                <w:sz w:val="20"/>
                <w:szCs w:val="20"/>
              </w:rPr>
            </w:pPr>
            <w:r w:rsidRPr="008003C1">
              <w:rPr>
                <w:sz w:val="20"/>
                <w:szCs w:val="20"/>
              </w:rPr>
              <w:t xml:space="preserve">2. Национальные костюмы </w:t>
            </w:r>
            <w:r>
              <w:rPr>
                <w:sz w:val="20"/>
                <w:szCs w:val="20"/>
              </w:rPr>
              <w:t>Хантов, Манси</w:t>
            </w:r>
            <w:r w:rsidRPr="008003C1">
              <w:rPr>
                <w:sz w:val="20"/>
                <w:szCs w:val="20"/>
              </w:rPr>
              <w:t>.</w:t>
            </w:r>
          </w:p>
          <w:p w:rsidR="001349E5" w:rsidRPr="008003C1" w:rsidRDefault="001349E5" w:rsidP="001349E5">
            <w:pPr>
              <w:pStyle w:val="a0"/>
              <w:widowControl/>
              <w:spacing w:after="0" w:line="360" w:lineRule="auto"/>
              <w:jc w:val="both"/>
              <w:rPr>
                <w:sz w:val="20"/>
                <w:szCs w:val="20"/>
              </w:rPr>
            </w:pPr>
            <w:r w:rsidRPr="008003C1">
              <w:rPr>
                <w:sz w:val="20"/>
                <w:szCs w:val="20"/>
              </w:rPr>
              <w:t xml:space="preserve">3. </w:t>
            </w:r>
            <w:r>
              <w:rPr>
                <w:sz w:val="20"/>
                <w:szCs w:val="20"/>
              </w:rPr>
              <w:t>Мансийские</w:t>
            </w:r>
            <w:r w:rsidRPr="008003C1">
              <w:rPr>
                <w:sz w:val="20"/>
                <w:szCs w:val="20"/>
              </w:rPr>
              <w:t xml:space="preserve"> имена. Что они означают?</w:t>
            </w:r>
          </w:p>
          <w:p w:rsidR="0078172D" w:rsidRPr="008003C1" w:rsidRDefault="0078172D" w:rsidP="009B2A3D">
            <w:pPr>
              <w:pStyle w:val="a0"/>
              <w:widowControl/>
              <w:spacing w:after="0" w:line="360" w:lineRule="auto"/>
              <w:jc w:val="both"/>
              <w:rPr>
                <w:sz w:val="20"/>
                <w:szCs w:val="20"/>
              </w:rPr>
            </w:pPr>
          </w:p>
          <w:p w:rsidR="0078172D" w:rsidRPr="008003C1" w:rsidRDefault="0078172D" w:rsidP="009B2A3D">
            <w:pPr>
              <w:pStyle w:val="a0"/>
              <w:widowControl/>
              <w:spacing w:after="0" w:line="360" w:lineRule="auto"/>
              <w:jc w:val="both"/>
              <w:rPr>
                <w:sz w:val="20"/>
                <w:szCs w:val="20"/>
              </w:rPr>
            </w:pPr>
          </w:p>
        </w:tc>
      </w:tr>
      <w:tr w:rsidR="0078172D" w:rsidRPr="008003C1" w:rsidTr="009B2A3D">
        <w:trPr>
          <w:cantSplit/>
          <w:trHeight w:val="1283"/>
        </w:trPr>
        <w:tc>
          <w:tcPr>
            <w:tcW w:w="817" w:type="dxa"/>
            <w:textDirection w:val="btLr"/>
          </w:tcPr>
          <w:p w:rsidR="0078172D" w:rsidRPr="008003C1" w:rsidRDefault="0078172D" w:rsidP="009B2A3D">
            <w:pPr>
              <w:pStyle w:val="a0"/>
              <w:widowControl/>
              <w:spacing w:after="0" w:line="360" w:lineRule="auto"/>
              <w:ind w:left="113" w:right="113"/>
              <w:jc w:val="both"/>
              <w:rPr>
                <w:b/>
                <w:sz w:val="20"/>
                <w:szCs w:val="20"/>
              </w:rPr>
            </w:pPr>
            <w:r w:rsidRPr="008003C1">
              <w:rPr>
                <w:b/>
                <w:sz w:val="20"/>
                <w:szCs w:val="20"/>
              </w:rPr>
              <w:t xml:space="preserve"> Декабрь </w:t>
            </w:r>
          </w:p>
        </w:tc>
        <w:tc>
          <w:tcPr>
            <w:tcW w:w="9319" w:type="dxa"/>
          </w:tcPr>
          <w:p w:rsidR="001349E5" w:rsidRDefault="0078172D" w:rsidP="001F6B5A">
            <w:pPr>
              <w:pStyle w:val="a0"/>
              <w:widowControl/>
              <w:spacing w:after="0" w:line="360" w:lineRule="auto"/>
              <w:jc w:val="both"/>
              <w:rPr>
                <w:sz w:val="20"/>
                <w:szCs w:val="20"/>
              </w:rPr>
            </w:pPr>
            <w:r w:rsidRPr="008003C1">
              <w:rPr>
                <w:sz w:val="20"/>
                <w:szCs w:val="20"/>
              </w:rPr>
              <w:t>1</w:t>
            </w:r>
            <w:r w:rsidR="001349E5">
              <w:rPr>
                <w:sz w:val="20"/>
                <w:szCs w:val="20"/>
              </w:rPr>
              <w:t>.Ручной труд « Чум – дом Хантов и Манси».</w:t>
            </w:r>
          </w:p>
          <w:p w:rsidR="001349E5" w:rsidRDefault="00D25F9E" w:rsidP="001F6B5A">
            <w:pPr>
              <w:pStyle w:val="a0"/>
              <w:widowControl/>
              <w:spacing w:after="0" w:line="360" w:lineRule="auto"/>
              <w:jc w:val="both"/>
              <w:rPr>
                <w:sz w:val="20"/>
                <w:szCs w:val="20"/>
              </w:rPr>
            </w:pPr>
            <w:r>
              <w:rPr>
                <w:sz w:val="20"/>
                <w:szCs w:val="20"/>
              </w:rPr>
              <w:t>2. Художественное творчество (рисование)</w:t>
            </w:r>
            <w:r w:rsidR="0085316E">
              <w:rPr>
                <w:sz w:val="20"/>
                <w:szCs w:val="20"/>
              </w:rPr>
              <w:t xml:space="preserve"> «Соцветие Север</w:t>
            </w:r>
            <w:r w:rsidR="001349E5">
              <w:rPr>
                <w:sz w:val="20"/>
                <w:szCs w:val="20"/>
              </w:rPr>
              <w:t>а»</w:t>
            </w:r>
          </w:p>
          <w:p w:rsidR="001F6B5A" w:rsidRDefault="001349E5" w:rsidP="001F6B5A">
            <w:pPr>
              <w:pStyle w:val="a0"/>
              <w:widowControl/>
              <w:spacing w:after="0" w:line="360" w:lineRule="auto"/>
              <w:jc w:val="both"/>
              <w:rPr>
                <w:sz w:val="20"/>
                <w:szCs w:val="20"/>
              </w:rPr>
            </w:pPr>
            <w:r>
              <w:rPr>
                <w:sz w:val="20"/>
                <w:szCs w:val="20"/>
              </w:rPr>
              <w:t xml:space="preserve">3.Беседа «Основное средство передвижения народов Севера» </w:t>
            </w:r>
          </w:p>
          <w:p w:rsidR="00C067B4" w:rsidRPr="008003C1" w:rsidRDefault="00C067B4" w:rsidP="001F6B5A">
            <w:pPr>
              <w:pStyle w:val="a0"/>
              <w:widowControl/>
              <w:spacing w:after="0" w:line="360" w:lineRule="auto"/>
              <w:jc w:val="both"/>
              <w:rPr>
                <w:sz w:val="20"/>
                <w:szCs w:val="20"/>
              </w:rPr>
            </w:pPr>
            <w:r>
              <w:rPr>
                <w:sz w:val="20"/>
                <w:szCs w:val="20"/>
              </w:rPr>
              <w:t>4. Народные традиции. Рассказ</w:t>
            </w:r>
            <w:r w:rsidR="001B125B">
              <w:rPr>
                <w:sz w:val="20"/>
                <w:szCs w:val="20"/>
              </w:rPr>
              <w:t xml:space="preserve"> о празднике Рождество.</w:t>
            </w:r>
          </w:p>
          <w:p w:rsidR="0078172D" w:rsidRPr="008003C1" w:rsidRDefault="0078172D" w:rsidP="009B2A3D">
            <w:pPr>
              <w:pStyle w:val="a0"/>
              <w:widowControl/>
              <w:spacing w:after="0" w:line="360" w:lineRule="auto"/>
              <w:jc w:val="both"/>
              <w:rPr>
                <w:sz w:val="20"/>
                <w:szCs w:val="20"/>
              </w:rPr>
            </w:pPr>
          </w:p>
        </w:tc>
      </w:tr>
      <w:tr w:rsidR="0078172D" w:rsidRPr="008003C1" w:rsidTr="009B2A3D">
        <w:trPr>
          <w:cantSplit/>
          <w:trHeight w:val="1134"/>
        </w:trPr>
        <w:tc>
          <w:tcPr>
            <w:tcW w:w="817" w:type="dxa"/>
            <w:textDirection w:val="btLr"/>
          </w:tcPr>
          <w:p w:rsidR="0078172D" w:rsidRPr="008003C1" w:rsidRDefault="0078172D" w:rsidP="009B2A3D">
            <w:pPr>
              <w:pStyle w:val="a0"/>
              <w:widowControl/>
              <w:spacing w:after="0" w:line="360" w:lineRule="auto"/>
              <w:ind w:left="113" w:right="113"/>
              <w:jc w:val="both"/>
              <w:rPr>
                <w:b/>
                <w:sz w:val="20"/>
                <w:szCs w:val="20"/>
              </w:rPr>
            </w:pPr>
            <w:r w:rsidRPr="008003C1">
              <w:rPr>
                <w:b/>
                <w:sz w:val="20"/>
                <w:szCs w:val="20"/>
              </w:rPr>
              <w:lastRenderedPageBreak/>
              <w:t xml:space="preserve">Январь </w:t>
            </w:r>
          </w:p>
        </w:tc>
        <w:tc>
          <w:tcPr>
            <w:tcW w:w="9319" w:type="dxa"/>
          </w:tcPr>
          <w:p w:rsidR="0078172D" w:rsidRDefault="001349E5" w:rsidP="001349E5">
            <w:pPr>
              <w:pStyle w:val="a0"/>
              <w:widowControl/>
              <w:spacing w:after="0" w:line="360" w:lineRule="auto"/>
              <w:jc w:val="both"/>
              <w:rPr>
                <w:sz w:val="20"/>
                <w:szCs w:val="20"/>
              </w:rPr>
            </w:pPr>
            <w:r>
              <w:rPr>
                <w:sz w:val="20"/>
                <w:szCs w:val="20"/>
              </w:rPr>
              <w:t>1. Чтение сказок народов Севера</w:t>
            </w:r>
          </w:p>
          <w:p w:rsidR="001349E5" w:rsidRDefault="001349E5" w:rsidP="001349E5">
            <w:pPr>
              <w:pStyle w:val="a0"/>
              <w:widowControl/>
              <w:spacing w:after="0" w:line="360" w:lineRule="auto"/>
              <w:jc w:val="both"/>
              <w:rPr>
                <w:sz w:val="20"/>
                <w:szCs w:val="20"/>
              </w:rPr>
            </w:pPr>
            <w:r>
              <w:rPr>
                <w:sz w:val="20"/>
                <w:szCs w:val="20"/>
              </w:rPr>
              <w:t>2. Работа с бисером «Украшение на шею»</w:t>
            </w:r>
          </w:p>
          <w:p w:rsidR="001349E5" w:rsidRPr="008003C1" w:rsidRDefault="001349E5" w:rsidP="001349E5">
            <w:pPr>
              <w:pStyle w:val="a0"/>
              <w:widowControl/>
              <w:spacing w:after="0" w:line="360" w:lineRule="auto"/>
              <w:jc w:val="both"/>
              <w:rPr>
                <w:sz w:val="20"/>
                <w:szCs w:val="20"/>
              </w:rPr>
            </w:pPr>
            <w:r>
              <w:rPr>
                <w:sz w:val="20"/>
                <w:szCs w:val="20"/>
              </w:rPr>
              <w:t>3. Подвижные игры Хантов.</w:t>
            </w:r>
          </w:p>
        </w:tc>
      </w:tr>
      <w:tr w:rsidR="0078172D" w:rsidRPr="008003C1" w:rsidTr="009B2A3D">
        <w:trPr>
          <w:cantSplit/>
          <w:trHeight w:val="1389"/>
        </w:trPr>
        <w:tc>
          <w:tcPr>
            <w:tcW w:w="817" w:type="dxa"/>
            <w:textDirection w:val="btLr"/>
          </w:tcPr>
          <w:p w:rsidR="0078172D" w:rsidRPr="008003C1" w:rsidRDefault="0078172D" w:rsidP="009B2A3D">
            <w:pPr>
              <w:pStyle w:val="a0"/>
              <w:widowControl/>
              <w:spacing w:after="0" w:line="360" w:lineRule="auto"/>
              <w:ind w:left="113" w:right="113"/>
              <w:jc w:val="both"/>
              <w:rPr>
                <w:b/>
                <w:sz w:val="20"/>
                <w:szCs w:val="20"/>
              </w:rPr>
            </w:pPr>
            <w:r w:rsidRPr="008003C1">
              <w:rPr>
                <w:b/>
                <w:sz w:val="20"/>
                <w:szCs w:val="20"/>
              </w:rPr>
              <w:t xml:space="preserve">Февраль </w:t>
            </w:r>
          </w:p>
        </w:tc>
        <w:tc>
          <w:tcPr>
            <w:tcW w:w="9319" w:type="dxa"/>
          </w:tcPr>
          <w:p w:rsidR="00BF33AB" w:rsidRDefault="001349E5" w:rsidP="009B2A3D">
            <w:pPr>
              <w:pStyle w:val="a0"/>
              <w:widowControl/>
              <w:spacing w:after="0" w:line="360" w:lineRule="auto"/>
              <w:jc w:val="both"/>
              <w:rPr>
                <w:sz w:val="20"/>
                <w:szCs w:val="20"/>
              </w:rPr>
            </w:pPr>
            <w:r>
              <w:rPr>
                <w:sz w:val="20"/>
                <w:szCs w:val="20"/>
              </w:rPr>
              <w:t>1. Декоративное рисование по мотивам хохломской росписи.</w:t>
            </w:r>
          </w:p>
          <w:p w:rsidR="0078172D" w:rsidRDefault="001349E5" w:rsidP="00BF33AB">
            <w:pPr>
              <w:pStyle w:val="a0"/>
              <w:widowControl/>
              <w:spacing w:after="0" w:line="360" w:lineRule="auto"/>
              <w:jc w:val="both"/>
              <w:rPr>
                <w:sz w:val="20"/>
                <w:szCs w:val="20"/>
              </w:rPr>
            </w:pPr>
            <w:r>
              <w:rPr>
                <w:sz w:val="20"/>
                <w:szCs w:val="20"/>
              </w:rPr>
              <w:t>2. Чтение сказок народов Севера.</w:t>
            </w:r>
          </w:p>
          <w:p w:rsidR="001349E5" w:rsidRDefault="001349E5" w:rsidP="00BF33AB">
            <w:pPr>
              <w:pStyle w:val="a0"/>
              <w:widowControl/>
              <w:spacing w:after="0" w:line="360" w:lineRule="auto"/>
              <w:jc w:val="both"/>
              <w:rPr>
                <w:sz w:val="20"/>
                <w:szCs w:val="20"/>
              </w:rPr>
            </w:pPr>
            <w:r>
              <w:rPr>
                <w:sz w:val="20"/>
                <w:szCs w:val="20"/>
              </w:rPr>
              <w:t>3.</w:t>
            </w:r>
            <w:r w:rsidR="00C35894">
              <w:rPr>
                <w:sz w:val="20"/>
                <w:szCs w:val="20"/>
              </w:rPr>
              <w:t>Беседа «А.В.Суворов – великий русский полководец»</w:t>
            </w:r>
          </w:p>
          <w:p w:rsidR="00BF33AB" w:rsidRDefault="00D25F9E" w:rsidP="00BF33AB">
            <w:pPr>
              <w:pStyle w:val="a0"/>
              <w:widowControl/>
              <w:spacing w:after="0" w:line="360" w:lineRule="auto"/>
              <w:jc w:val="both"/>
              <w:rPr>
                <w:sz w:val="20"/>
                <w:szCs w:val="20"/>
              </w:rPr>
            </w:pPr>
            <w:r>
              <w:rPr>
                <w:sz w:val="20"/>
                <w:szCs w:val="20"/>
              </w:rPr>
              <w:t>4.Изготовление из лоскутков ткани русской народной куклы -</w:t>
            </w:r>
          </w:p>
          <w:p w:rsidR="00BF33AB" w:rsidRDefault="00BF33AB" w:rsidP="00BF33AB">
            <w:pPr>
              <w:pStyle w:val="a0"/>
              <w:widowControl/>
              <w:spacing w:after="0" w:line="360" w:lineRule="auto"/>
              <w:jc w:val="both"/>
              <w:rPr>
                <w:sz w:val="20"/>
                <w:szCs w:val="20"/>
              </w:rPr>
            </w:pPr>
          </w:p>
          <w:p w:rsidR="00BF33AB" w:rsidRPr="008003C1" w:rsidRDefault="00BF33AB" w:rsidP="00BF33AB">
            <w:pPr>
              <w:pStyle w:val="a0"/>
              <w:widowControl/>
              <w:spacing w:after="0" w:line="360" w:lineRule="auto"/>
              <w:jc w:val="both"/>
              <w:rPr>
                <w:sz w:val="20"/>
                <w:szCs w:val="20"/>
              </w:rPr>
            </w:pPr>
          </w:p>
        </w:tc>
      </w:tr>
      <w:tr w:rsidR="0078172D" w:rsidRPr="008003C1" w:rsidTr="009B2A3D">
        <w:trPr>
          <w:cantSplit/>
          <w:trHeight w:val="1134"/>
        </w:trPr>
        <w:tc>
          <w:tcPr>
            <w:tcW w:w="817" w:type="dxa"/>
            <w:textDirection w:val="btLr"/>
          </w:tcPr>
          <w:p w:rsidR="0078172D" w:rsidRPr="008003C1" w:rsidRDefault="0078172D" w:rsidP="009B2A3D">
            <w:pPr>
              <w:pStyle w:val="a0"/>
              <w:widowControl/>
              <w:spacing w:after="0" w:line="360" w:lineRule="auto"/>
              <w:ind w:left="113" w:right="113"/>
              <w:jc w:val="both"/>
              <w:rPr>
                <w:b/>
                <w:sz w:val="20"/>
                <w:szCs w:val="20"/>
              </w:rPr>
            </w:pPr>
            <w:r w:rsidRPr="008003C1">
              <w:rPr>
                <w:b/>
                <w:sz w:val="20"/>
                <w:szCs w:val="20"/>
              </w:rPr>
              <w:t xml:space="preserve">Март </w:t>
            </w:r>
          </w:p>
        </w:tc>
        <w:tc>
          <w:tcPr>
            <w:tcW w:w="9319" w:type="dxa"/>
          </w:tcPr>
          <w:p w:rsidR="0078172D" w:rsidRDefault="003C57AB" w:rsidP="00C35894">
            <w:pPr>
              <w:pStyle w:val="a0"/>
              <w:widowControl/>
              <w:tabs>
                <w:tab w:val="left" w:pos="5100"/>
              </w:tabs>
              <w:spacing w:after="0" w:line="360" w:lineRule="auto"/>
              <w:jc w:val="both"/>
              <w:rPr>
                <w:sz w:val="20"/>
                <w:szCs w:val="20"/>
              </w:rPr>
            </w:pPr>
            <w:r>
              <w:rPr>
                <w:sz w:val="20"/>
                <w:szCs w:val="20"/>
              </w:rPr>
              <w:t xml:space="preserve">1. </w:t>
            </w:r>
            <w:r w:rsidR="00C067B4">
              <w:rPr>
                <w:sz w:val="20"/>
                <w:szCs w:val="20"/>
              </w:rPr>
              <w:t>Презентация</w:t>
            </w:r>
            <w:r>
              <w:rPr>
                <w:sz w:val="20"/>
                <w:szCs w:val="20"/>
              </w:rPr>
              <w:t xml:space="preserve"> «Москва – столица нашей Родины»</w:t>
            </w:r>
          </w:p>
          <w:p w:rsidR="003C57AB" w:rsidRDefault="003C57AB" w:rsidP="009B2A3D">
            <w:pPr>
              <w:pStyle w:val="a0"/>
              <w:widowControl/>
              <w:spacing w:after="0" w:line="360" w:lineRule="auto"/>
              <w:jc w:val="both"/>
              <w:rPr>
                <w:sz w:val="20"/>
                <w:szCs w:val="20"/>
              </w:rPr>
            </w:pPr>
            <w:r>
              <w:rPr>
                <w:sz w:val="20"/>
                <w:szCs w:val="20"/>
              </w:rPr>
              <w:t>2. Народные тр</w:t>
            </w:r>
            <w:r w:rsidR="00C35894">
              <w:rPr>
                <w:sz w:val="20"/>
                <w:szCs w:val="20"/>
              </w:rPr>
              <w:t>адиции. Масленица.</w:t>
            </w:r>
          </w:p>
          <w:p w:rsidR="00C35894" w:rsidRDefault="003C57AB" w:rsidP="009B2A3D">
            <w:pPr>
              <w:pStyle w:val="a0"/>
              <w:widowControl/>
              <w:spacing w:after="0" w:line="360" w:lineRule="auto"/>
              <w:jc w:val="both"/>
              <w:rPr>
                <w:sz w:val="20"/>
                <w:szCs w:val="20"/>
              </w:rPr>
            </w:pPr>
            <w:r>
              <w:rPr>
                <w:sz w:val="20"/>
                <w:szCs w:val="20"/>
              </w:rPr>
              <w:t>3.</w:t>
            </w:r>
            <w:r w:rsidR="00C35894">
              <w:rPr>
                <w:sz w:val="20"/>
                <w:szCs w:val="20"/>
              </w:rPr>
              <w:t>Художественное творчество (</w:t>
            </w:r>
            <w:r w:rsidR="00D25F9E">
              <w:rPr>
                <w:sz w:val="20"/>
                <w:szCs w:val="20"/>
              </w:rPr>
              <w:t>рисование)</w:t>
            </w:r>
            <w:r w:rsidR="00C35894">
              <w:rPr>
                <w:sz w:val="20"/>
                <w:szCs w:val="20"/>
              </w:rPr>
              <w:t xml:space="preserve"> «Во что одевались на Руси»</w:t>
            </w:r>
          </w:p>
          <w:p w:rsidR="00BF33AB" w:rsidRDefault="00C35894" w:rsidP="009B2A3D">
            <w:pPr>
              <w:pStyle w:val="a0"/>
              <w:widowControl/>
              <w:spacing w:after="0" w:line="360" w:lineRule="auto"/>
              <w:jc w:val="both"/>
              <w:rPr>
                <w:sz w:val="20"/>
                <w:szCs w:val="20"/>
              </w:rPr>
            </w:pPr>
            <w:r>
              <w:rPr>
                <w:sz w:val="20"/>
                <w:szCs w:val="20"/>
              </w:rPr>
              <w:t>4. Русские народные подвижные игры.</w:t>
            </w:r>
          </w:p>
          <w:p w:rsidR="00BF33AB" w:rsidRDefault="00BF33AB" w:rsidP="009B2A3D">
            <w:pPr>
              <w:pStyle w:val="a0"/>
              <w:widowControl/>
              <w:spacing w:after="0" w:line="360" w:lineRule="auto"/>
              <w:jc w:val="both"/>
              <w:rPr>
                <w:sz w:val="20"/>
                <w:szCs w:val="20"/>
              </w:rPr>
            </w:pPr>
          </w:p>
          <w:p w:rsidR="00BF33AB" w:rsidRPr="008003C1" w:rsidRDefault="00BF33AB" w:rsidP="009B2A3D">
            <w:pPr>
              <w:pStyle w:val="a0"/>
              <w:widowControl/>
              <w:spacing w:after="0" w:line="360" w:lineRule="auto"/>
              <w:jc w:val="both"/>
              <w:rPr>
                <w:sz w:val="20"/>
                <w:szCs w:val="20"/>
              </w:rPr>
            </w:pPr>
          </w:p>
        </w:tc>
      </w:tr>
      <w:tr w:rsidR="0078172D" w:rsidRPr="008003C1" w:rsidTr="009B2A3D">
        <w:trPr>
          <w:cantSplit/>
          <w:trHeight w:val="1134"/>
        </w:trPr>
        <w:tc>
          <w:tcPr>
            <w:tcW w:w="817" w:type="dxa"/>
            <w:textDirection w:val="btLr"/>
          </w:tcPr>
          <w:p w:rsidR="0078172D" w:rsidRPr="008003C1" w:rsidRDefault="0078172D" w:rsidP="009B2A3D">
            <w:pPr>
              <w:pStyle w:val="a0"/>
              <w:widowControl/>
              <w:spacing w:after="0" w:line="360" w:lineRule="auto"/>
              <w:ind w:left="113" w:right="113"/>
              <w:jc w:val="both"/>
              <w:rPr>
                <w:b/>
                <w:sz w:val="20"/>
                <w:szCs w:val="20"/>
              </w:rPr>
            </w:pPr>
            <w:r w:rsidRPr="008003C1">
              <w:rPr>
                <w:b/>
                <w:sz w:val="20"/>
                <w:szCs w:val="20"/>
              </w:rPr>
              <w:t xml:space="preserve">Апрель </w:t>
            </w:r>
          </w:p>
        </w:tc>
        <w:tc>
          <w:tcPr>
            <w:tcW w:w="9319" w:type="dxa"/>
          </w:tcPr>
          <w:p w:rsidR="0078172D" w:rsidRDefault="00C067B4" w:rsidP="009B2A3D">
            <w:pPr>
              <w:pStyle w:val="a0"/>
              <w:widowControl/>
              <w:spacing w:after="0" w:line="360" w:lineRule="auto"/>
              <w:jc w:val="both"/>
              <w:rPr>
                <w:sz w:val="20"/>
                <w:szCs w:val="20"/>
              </w:rPr>
            </w:pPr>
            <w:r>
              <w:rPr>
                <w:sz w:val="20"/>
                <w:szCs w:val="20"/>
              </w:rPr>
              <w:t>1. Чтение сказок народов Севера.</w:t>
            </w:r>
          </w:p>
          <w:p w:rsidR="00C067B4" w:rsidRDefault="00C067B4" w:rsidP="009B2A3D">
            <w:pPr>
              <w:pStyle w:val="a0"/>
              <w:widowControl/>
              <w:spacing w:after="0" w:line="360" w:lineRule="auto"/>
              <w:jc w:val="both"/>
              <w:rPr>
                <w:sz w:val="20"/>
                <w:szCs w:val="20"/>
              </w:rPr>
            </w:pPr>
            <w:r>
              <w:rPr>
                <w:sz w:val="20"/>
                <w:szCs w:val="20"/>
              </w:rPr>
              <w:t>2. Знакомство с русским народным промыслом. Гжель.</w:t>
            </w:r>
          </w:p>
          <w:p w:rsidR="00C067B4" w:rsidRDefault="00C067B4" w:rsidP="009B2A3D">
            <w:pPr>
              <w:pStyle w:val="a0"/>
              <w:widowControl/>
              <w:spacing w:after="0" w:line="360" w:lineRule="auto"/>
              <w:jc w:val="both"/>
              <w:rPr>
                <w:sz w:val="20"/>
                <w:szCs w:val="20"/>
              </w:rPr>
            </w:pPr>
            <w:r>
              <w:rPr>
                <w:sz w:val="20"/>
                <w:szCs w:val="20"/>
              </w:rPr>
              <w:t>3.</w:t>
            </w:r>
            <w:r w:rsidR="00C35894">
              <w:rPr>
                <w:sz w:val="20"/>
                <w:szCs w:val="20"/>
              </w:rPr>
              <w:t>Целевая прогулка. Достопримечательности родного поселка.</w:t>
            </w:r>
          </w:p>
          <w:p w:rsidR="00D25F9E" w:rsidRPr="008003C1" w:rsidRDefault="00D25F9E" w:rsidP="009B2A3D">
            <w:pPr>
              <w:pStyle w:val="a0"/>
              <w:widowControl/>
              <w:spacing w:after="0" w:line="360" w:lineRule="auto"/>
              <w:jc w:val="both"/>
              <w:rPr>
                <w:sz w:val="20"/>
                <w:szCs w:val="20"/>
              </w:rPr>
            </w:pPr>
            <w:r>
              <w:rPr>
                <w:sz w:val="20"/>
                <w:szCs w:val="20"/>
              </w:rPr>
              <w:t>4. Народные традиции. Пасха.</w:t>
            </w:r>
          </w:p>
        </w:tc>
      </w:tr>
      <w:tr w:rsidR="0078172D" w:rsidRPr="008003C1" w:rsidTr="009B2A3D">
        <w:trPr>
          <w:cantSplit/>
          <w:trHeight w:val="1134"/>
        </w:trPr>
        <w:tc>
          <w:tcPr>
            <w:tcW w:w="817" w:type="dxa"/>
            <w:textDirection w:val="btLr"/>
          </w:tcPr>
          <w:p w:rsidR="0078172D" w:rsidRPr="008003C1" w:rsidRDefault="0078172D" w:rsidP="009B2A3D">
            <w:pPr>
              <w:pStyle w:val="a0"/>
              <w:widowControl/>
              <w:spacing w:after="0" w:line="360" w:lineRule="auto"/>
              <w:ind w:left="113" w:right="113"/>
              <w:jc w:val="both"/>
              <w:rPr>
                <w:b/>
                <w:sz w:val="20"/>
                <w:szCs w:val="20"/>
              </w:rPr>
            </w:pPr>
            <w:r w:rsidRPr="008003C1">
              <w:rPr>
                <w:b/>
                <w:sz w:val="20"/>
                <w:szCs w:val="20"/>
              </w:rPr>
              <w:t xml:space="preserve">Май </w:t>
            </w:r>
          </w:p>
        </w:tc>
        <w:tc>
          <w:tcPr>
            <w:tcW w:w="9319" w:type="dxa"/>
          </w:tcPr>
          <w:p w:rsidR="0078172D" w:rsidRDefault="00C067B4" w:rsidP="009B2A3D">
            <w:pPr>
              <w:pStyle w:val="a0"/>
              <w:widowControl/>
              <w:spacing w:after="0" w:line="360" w:lineRule="auto"/>
              <w:jc w:val="both"/>
              <w:rPr>
                <w:sz w:val="20"/>
                <w:szCs w:val="20"/>
              </w:rPr>
            </w:pPr>
            <w:r>
              <w:rPr>
                <w:sz w:val="20"/>
                <w:szCs w:val="20"/>
              </w:rPr>
              <w:t xml:space="preserve">1. </w:t>
            </w:r>
            <w:r w:rsidR="00C35894">
              <w:rPr>
                <w:sz w:val="20"/>
                <w:szCs w:val="20"/>
              </w:rPr>
              <w:t>Художественное творчества (рисование)</w:t>
            </w:r>
            <w:r>
              <w:rPr>
                <w:sz w:val="20"/>
                <w:szCs w:val="20"/>
              </w:rPr>
              <w:t xml:space="preserve"> «Первомайский праздник в поселке»</w:t>
            </w:r>
          </w:p>
          <w:p w:rsidR="00C067B4" w:rsidRDefault="00C067B4" w:rsidP="009B2A3D">
            <w:pPr>
              <w:pStyle w:val="a0"/>
              <w:widowControl/>
              <w:spacing w:after="0" w:line="360" w:lineRule="auto"/>
              <w:jc w:val="both"/>
              <w:rPr>
                <w:sz w:val="20"/>
                <w:szCs w:val="20"/>
              </w:rPr>
            </w:pPr>
            <w:r>
              <w:rPr>
                <w:sz w:val="20"/>
                <w:szCs w:val="20"/>
              </w:rPr>
              <w:t>2.Занятие « 9 мая – День Победы»</w:t>
            </w:r>
          </w:p>
          <w:p w:rsidR="00C067B4" w:rsidRDefault="00C067B4" w:rsidP="009B2A3D">
            <w:pPr>
              <w:pStyle w:val="a0"/>
              <w:widowControl/>
              <w:spacing w:after="0" w:line="360" w:lineRule="auto"/>
              <w:jc w:val="both"/>
              <w:rPr>
                <w:sz w:val="20"/>
                <w:szCs w:val="20"/>
              </w:rPr>
            </w:pPr>
            <w:r>
              <w:rPr>
                <w:sz w:val="20"/>
                <w:szCs w:val="20"/>
              </w:rPr>
              <w:t>3. Рассказ-беседа об орденах и медалях.</w:t>
            </w:r>
          </w:p>
          <w:p w:rsidR="00C067B4" w:rsidRPr="008003C1" w:rsidRDefault="00C067B4" w:rsidP="009B2A3D">
            <w:pPr>
              <w:pStyle w:val="a0"/>
              <w:widowControl/>
              <w:spacing w:after="0" w:line="360" w:lineRule="auto"/>
              <w:jc w:val="both"/>
              <w:rPr>
                <w:sz w:val="20"/>
                <w:szCs w:val="20"/>
              </w:rPr>
            </w:pPr>
            <w:r>
              <w:rPr>
                <w:sz w:val="20"/>
                <w:szCs w:val="20"/>
              </w:rPr>
              <w:t>4. Презентация « Колыбель истории – город Санкт-Петербург»</w:t>
            </w:r>
          </w:p>
        </w:tc>
      </w:tr>
    </w:tbl>
    <w:p w:rsidR="0078172D" w:rsidRPr="008003C1" w:rsidRDefault="0078172D" w:rsidP="0078172D">
      <w:pPr>
        <w:pStyle w:val="a0"/>
        <w:widowControl/>
        <w:spacing w:after="0" w:line="360" w:lineRule="auto"/>
        <w:ind w:firstLine="568"/>
        <w:jc w:val="both"/>
        <w:rPr>
          <w:color w:val="444444"/>
          <w:sz w:val="20"/>
          <w:szCs w:val="20"/>
        </w:rPr>
      </w:pPr>
    </w:p>
    <w:p w:rsidR="00BF33AB" w:rsidRDefault="00BF33AB" w:rsidP="0078172D">
      <w:pPr>
        <w:pStyle w:val="a0"/>
        <w:widowControl/>
        <w:spacing w:after="0" w:line="360" w:lineRule="auto"/>
        <w:ind w:firstLine="568"/>
        <w:jc w:val="both"/>
        <w:rPr>
          <w:color w:val="444444"/>
          <w:sz w:val="20"/>
          <w:szCs w:val="20"/>
        </w:rPr>
      </w:pPr>
    </w:p>
    <w:p w:rsidR="0071310A" w:rsidRPr="008003C1" w:rsidRDefault="0071310A" w:rsidP="0078172D">
      <w:pPr>
        <w:pStyle w:val="a0"/>
        <w:widowControl/>
        <w:spacing w:after="0" w:line="360" w:lineRule="auto"/>
        <w:ind w:firstLine="568"/>
        <w:jc w:val="both"/>
        <w:rPr>
          <w:color w:val="444444"/>
          <w:sz w:val="20"/>
          <w:szCs w:val="20"/>
        </w:rPr>
      </w:pPr>
    </w:p>
    <w:p w:rsidR="0078172D" w:rsidRPr="008003C1" w:rsidRDefault="00BF33AB" w:rsidP="0078172D">
      <w:pPr>
        <w:jc w:val="center"/>
        <w:rPr>
          <w:rFonts w:ascii="Times New Roman" w:hAnsi="Times New Roman" w:cs="Times New Roman"/>
          <w:b/>
          <w:sz w:val="20"/>
          <w:szCs w:val="20"/>
        </w:rPr>
      </w:pPr>
      <w:r>
        <w:rPr>
          <w:rFonts w:ascii="Times New Roman" w:hAnsi="Times New Roman" w:cs="Times New Roman"/>
          <w:b/>
          <w:sz w:val="20"/>
          <w:szCs w:val="20"/>
        </w:rPr>
        <w:t>2.4.</w:t>
      </w:r>
      <w:r w:rsidR="0078172D" w:rsidRPr="008003C1">
        <w:rPr>
          <w:rFonts w:ascii="Times New Roman" w:hAnsi="Times New Roman" w:cs="Times New Roman"/>
          <w:b/>
          <w:sz w:val="20"/>
          <w:szCs w:val="20"/>
        </w:rPr>
        <w:t xml:space="preserve"> Перспективный план по взаимодействию с родителями.  </w:t>
      </w:r>
    </w:p>
    <w:p w:rsidR="0078172D" w:rsidRPr="008003C1" w:rsidRDefault="0078172D" w:rsidP="0078172D">
      <w:pPr>
        <w:jc w:val="center"/>
        <w:rPr>
          <w:rFonts w:ascii="Times New Roman" w:hAnsi="Times New Roman" w:cs="Times New Roman"/>
          <w:b/>
          <w:sz w:val="20"/>
          <w:szCs w:val="20"/>
        </w:rPr>
      </w:pPr>
    </w:p>
    <w:p w:rsidR="0078172D" w:rsidRPr="008003C1" w:rsidRDefault="0078172D" w:rsidP="0078172D">
      <w:pPr>
        <w:jc w:val="both"/>
        <w:rPr>
          <w:rFonts w:ascii="Times New Roman" w:hAnsi="Times New Roman" w:cs="Times New Roman"/>
          <w:bCs/>
          <w:szCs w:val="20"/>
        </w:rPr>
      </w:pPr>
      <w:r w:rsidRPr="008003C1">
        <w:rPr>
          <w:rFonts w:ascii="Times New Roman" w:hAnsi="Times New Roman" w:cs="Times New Roman"/>
          <w:b/>
          <w:szCs w:val="20"/>
        </w:rPr>
        <w:t xml:space="preserve">Цель: </w:t>
      </w:r>
      <w:r w:rsidRPr="008003C1">
        <w:rPr>
          <w:rFonts w:ascii="Times New Roman" w:hAnsi="Times New Roman" w:cs="Times New Roman"/>
          <w:szCs w:val="20"/>
        </w:rPr>
        <w:t>Сплочение родителей и педагогов ДОУ и создание единых установок на формирование у дошкольников ценностных ориентиров.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5690"/>
      </w:tblGrid>
      <w:tr w:rsidR="0078172D" w:rsidRPr="008003C1" w:rsidTr="009B2A3D">
        <w:tc>
          <w:tcPr>
            <w:tcW w:w="1242" w:type="dxa"/>
          </w:tcPr>
          <w:p w:rsidR="0078172D" w:rsidRPr="008003C1" w:rsidRDefault="0078172D" w:rsidP="009B2A3D">
            <w:pPr>
              <w:rPr>
                <w:rFonts w:ascii="Times New Roman" w:hAnsi="Times New Roman" w:cs="Times New Roman"/>
                <w:b/>
                <w:sz w:val="20"/>
                <w:szCs w:val="20"/>
              </w:rPr>
            </w:pPr>
            <w:r w:rsidRPr="008003C1">
              <w:rPr>
                <w:rFonts w:ascii="Times New Roman" w:hAnsi="Times New Roman" w:cs="Times New Roman"/>
                <w:b/>
                <w:sz w:val="20"/>
                <w:szCs w:val="20"/>
              </w:rPr>
              <w:t>Месяцы</w:t>
            </w:r>
          </w:p>
        </w:tc>
        <w:tc>
          <w:tcPr>
            <w:tcW w:w="5690" w:type="dxa"/>
          </w:tcPr>
          <w:p w:rsidR="0078172D" w:rsidRPr="008003C1" w:rsidRDefault="0078172D" w:rsidP="009B2A3D">
            <w:pPr>
              <w:rPr>
                <w:rFonts w:ascii="Times New Roman" w:hAnsi="Times New Roman" w:cs="Times New Roman"/>
                <w:b/>
                <w:sz w:val="20"/>
                <w:szCs w:val="20"/>
              </w:rPr>
            </w:pPr>
            <w:r w:rsidRPr="008003C1">
              <w:rPr>
                <w:rFonts w:ascii="Times New Roman" w:hAnsi="Times New Roman" w:cs="Times New Roman"/>
                <w:b/>
                <w:sz w:val="20"/>
                <w:szCs w:val="20"/>
              </w:rPr>
              <w:t>Название мероприятия</w:t>
            </w:r>
          </w:p>
        </w:tc>
      </w:tr>
      <w:tr w:rsidR="0078172D" w:rsidRPr="008003C1" w:rsidTr="009B2A3D">
        <w:tc>
          <w:tcPr>
            <w:tcW w:w="1242" w:type="dxa"/>
          </w:tcPr>
          <w:p w:rsidR="0078172D" w:rsidRPr="00BF33AB" w:rsidRDefault="0078172D" w:rsidP="009B2A3D">
            <w:pPr>
              <w:rPr>
                <w:rFonts w:ascii="Times New Roman" w:hAnsi="Times New Roman" w:cs="Times New Roman"/>
                <w:b/>
                <w:sz w:val="20"/>
                <w:szCs w:val="20"/>
              </w:rPr>
            </w:pPr>
            <w:r w:rsidRPr="00BF33AB">
              <w:rPr>
                <w:rFonts w:ascii="Times New Roman" w:hAnsi="Times New Roman" w:cs="Times New Roman"/>
                <w:b/>
                <w:sz w:val="20"/>
                <w:szCs w:val="20"/>
              </w:rPr>
              <w:t xml:space="preserve">Сентябрь </w:t>
            </w:r>
          </w:p>
        </w:tc>
        <w:tc>
          <w:tcPr>
            <w:tcW w:w="5690" w:type="dxa"/>
          </w:tcPr>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1. Организационное родительское собрание «Задачи воспитания ребенка 6-7 лет».</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2. Беседа с родителями «Одежда детей в разные сезоны».</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3. Консультация для родителей «Что должен уметь ребенок 6-7 лет».</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4. Памятка для родителей «Возрастные особенности детей подготовительного  дошкольного возраста».</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5. Анкетирование родителей. Тема: «Какой вы родитель?».</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lastRenderedPageBreak/>
              <w:t>6. Консультация «Закаливание. О пользе бассейна».</w:t>
            </w:r>
          </w:p>
        </w:tc>
      </w:tr>
      <w:tr w:rsidR="0078172D" w:rsidRPr="008003C1" w:rsidTr="009B2A3D">
        <w:tc>
          <w:tcPr>
            <w:tcW w:w="1242" w:type="dxa"/>
          </w:tcPr>
          <w:p w:rsidR="0078172D" w:rsidRPr="00BF33AB" w:rsidRDefault="0078172D" w:rsidP="009B2A3D">
            <w:pPr>
              <w:rPr>
                <w:rFonts w:ascii="Times New Roman" w:hAnsi="Times New Roman" w:cs="Times New Roman"/>
                <w:b/>
                <w:sz w:val="20"/>
                <w:szCs w:val="20"/>
              </w:rPr>
            </w:pPr>
            <w:r w:rsidRPr="00BF33AB">
              <w:rPr>
                <w:rFonts w:ascii="Times New Roman" w:hAnsi="Times New Roman" w:cs="Times New Roman"/>
                <w:b/>
                <w:sz w:val="20"/>
                <w:szCs w:val="20"/>
              </w:rPr>
              <w:lastRenderedPageBreak/>
              <w:t>Октябрь</w:t>
            </w:r>
          </w:p>
        </w:tc>
        <w:tc>
          <w:tcPr>
            <w:tcW w:w="5690" w:type="dxa"/>
          </w:tcPr>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1. Консультация «Игра, как средство воспитания дошкольников».</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2. Индивидуальные беседы с родителями о необходимости проводить вакцинацию против гриппа и ОРВИ.</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3.Викторина для родителей и детей « Мы читающая семья»</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4.Ярмарка  «Разноцветная осень»</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5. Консультация «Азбука дорожного движения».</w:t>
            </w:r>
          </w:p>
        </w:tc>
      </w:tr>
      <w:tr w:rsidR="0078172D" w:rsidRPr="008003C1" w:rsidTr="009B2A3D">
        <w:tc>
          <w:tcPr>
            <w:tcW w:w="1242" w:type="dxa"/>
          </w:tcPr>
          <w:p w:rsidR="0078172D" w:rsidRPr="00BF33AB" w:rsidRDefault="0078172D" w:rsidP="009B2A3D">
            <w:pPr>
              <w:rPr>
                <w:rFonts w:ascii="Times New Roman" w:hAnsi="Times New Roman" w:cs="Times New Roman"/>
                <w:b/>
                <w:sz w:val="20"/>
                <w:szCs w:val="20"/>
              </w:rPr>
            </w:pPr>
            <w:r w:rsidRPr="00BF33AB">
              <w:rPr>
                <w:rFonts w:ascii="Times New Roman" w:hAnsi="Times New Roman" w:cs="Times New Roman"/>
                <w:b/>
                <w:sz w:val="20"/>
                <w:szCs w:val="20"/>
              </w:rPr>
              <w:t>Ноябрь</w:t>
            </w:r>
          </w:p>
        </w:tc>
        <w:tc>
          <w:tcPr>
            <w:tcW w:w="5690" w:type="dxa"/>
          </w:tcPr>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 xml:space="preserve">1. Консультация «Подвижная игра как средство физического, нравственного, духовного здоровья и гармонично-развитой личности» </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2. Индивидуальные беседы с родителями. Тема «Спортивная обувь, форма  для занятий физкультурой». О необходимости её приобретения.</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3. Беседа «Одежда детей в группе».</w:t>
            </w:r>
          </w:p>
          <w:p w:rsidR="0078172D" w:rsidRPr="008003C1" w:rsidRDefault="0078172D" w:rsidP="009B2A3D">
            <w:pPr>
              <w:rPr>
                <w:rFonts w:ascii="Times New Roman" w:hAnsi="Times New Roman" w:cs="Times New Roman"/>
                <w:bCs/>
                <w:sz w:val="20"/>
                <w:szCs w:val="20"/>
              </w:rPr>
            </w:pPr>
            <w:r w:rsidRPr="008003C1">
              <w:rPr>
                <w:rFonts w:ascii="Times New Roman" w:hAnsi="Times New Roman" w:cs="Times New Roman"/>
                <w:sz w:val="20"/>
                <w:szCs w:val="20"/>
              </w:rPr>
              <w:t>4</w:t>
            </w:r>
            <w:r w:rsidRPr="008003C1">
              <w:rPr>
                <w:rFonts w:ascii="Times New Roman" w:hAnsi="Times New Roman" w:cs="Times New Roman"/>
                <w:b/>
                <w:bCs/>
                <w:sz w:val="20"/>
                <w:szCs w:val="20"/>
              </w:rPr>
              <w:t xml:space="preserve">. </w:t>
            </w:r>
            <w:r w:rsidRPr="008003C1">
              <w:rPr>
                <w:rFonts w:ascii="Times New Roman" w:hAnsi="Times New Roman" w:cs="Times New Roman"/>
                <w:sz w:val="20"/>
                <w:szCs w:val="20"/>
              </w:rPr>
              <w:t>Выставка детских рисунков ко Дню Матери.</w:t>
            </w:r>
            <w:r w:rsidRPr="008003C1">
              <w:rPr>
                <w:rFonts w:ascii="Times New Roman" w:hAnsi="Times New Roman" w:cs="Times New Roman"/>
                <w:b/>
                <w:sz w:val="20"/>
                <w:szCs w:val="20"/>
              </w:rPr>
              <w:t xml:space="preserve"> </w:t>
            </w:r>
            <w:r w:rsidRPr="008003C1">
              <w:rPr>
                <w:rFonts w:ascii="Times New Roman" w:hAnsi="Times New Roman" w:cs="Times New Roman"/>
                <w:bCs/>
                <w:sz w:val="20"/>
                <w:szCs w:val="20"/>
              </w:rPr>
              <w:t>«Мамочка – наше солнышко!»</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bCs/>
                <w:sz w:val="20"/>
                <w:szCs w:val="20"/>
              </w:rPr>
              <w:t>Вокальный конкурс «Веселые нотки»</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5. Памятка для родителей. Тема: «Как помочь птицам зимой».</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6. Конкурс поделок «Сказочный  герой"</w:t>
            </w:r>
          </w:p>
        </w:tc>
      </w:tr>
      <w:tr w:rsidR="0078172D" w:rsidRPr="008003C1" w:rsidTr="009B2A3D">
        <w:tc>
          <w:tcPr>
            <w:tcW w:w="1242" w:type="dxa"/>
          </w:tcPr>
          <w:p w:rsidR="0078172D" w:rsidRPr="00BF33AB" w:rsidRDefault="0078172D" w:rsidP="009B2A3D">
            <w:pPr>
              <w:rPr>
                <w:rFonts w:ascii="Times New Roman" w:hAnsi="Times New Roman" w:cs="Times New Roman"/>
                <w:b/>
                <w:sz w:val="20"/>
                <w:szCs w:val="20"/>
              </w:rPr>
            </w:pPr>
            <w:r w:rsidRPr="00BF33AB">
              <w:rPr>
                <w:rFonts w:ascii="Times New Roman" w:hAnsi="Times New Roman" w:cs="Times New Roman"/>
                <w:b/>
                <w:sz w:val="20"/>
                <w:szCs w:val="20"/>
              </w:rPr>
              <w:t>Декабрь</w:t>
            </w:r>
          </w:p>
        </w:tc>
        <w:tc>
          <w:tcPr>
            <w:tcW w:w="5690" w:type="dxa"/>
          </w:tcPr>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1.Оформление родительского уголка на зимнюю тему. «Здравствуй, гостья Зима!»</w:t>
            </w:r>
          </w:p>
          <w:p w:rsidR="0078172D" w:rsidRPr="008003C1" w:rsidRDefault="0078172D" w:rsidP="009B2A3D">
            <w:pPr>
              <w:rPr>
                <w:rFonts w:ascii="Times New Roman" w:hAnsi="Times New Roman" w:cs="Times New Roman"/>
                <w:bCs/>
                <w:sz w:val="20"/>
                <w:szCs w:val="20"/>
              </w:rPr>
            </w:pPr>
            <w:r w:rsidRPr="008003C1">
              <w:rPr>
                <w:rFonts w:ascii="Times New Roman" w:hAnsi="Times New Roman" w:cs="Times New Roman"/>
                <w:sz w:val="20"/>
                <w:szCs w:val="20"/>
              </w:rPr>
              <w:t>2 Подготовка к Новогоднему празднику</w:t>
            </w:r>
            <w:r w:rsidRPr="008003C1">
              <w:rPr>
                <w:rFonts w:ascii="Times New Roman" w:hAnsi="Times New Roman" w:cs="Times New Roman"/>
                <w:b/>
                <w:sz w:val="20"/>
                <w:szCs w:val="20"/>
              </w:rPr>
              <w:t xml:space="preserve"> </w:t>
            </w:r>
            <w:r w:rsidRPr="008003C1">
              <w:rPr>
                <w:rFonts w:ascii="Times New Roman" w:hAnsi="Times New Roman" w:cs="Times New Roman"/>
                <w:bCs/>
                <w:sz w:val="20"/>
                <w:szCs w:val="20"/>
              </w:rPr>
              <w:t>(изготовление костюмов)</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 xml:space="preserve">3. </w:t>
            </w:r>
            <w:r w:rsidR="00671CF4">
              <w:rPr>
                <w:rFonts w:ascii="Times New Roman" w:hAnsi="Times New Roman" w:cs="Times New Roman"/>
                <w:sz w:val="20"/>
                <w:szCs w:val="20"/>
              </w:rPr>
              <w:t>Изготовление</w:t>
            </w:r>
            <w:r w:rsidRPr="008003C1">
              <w:rPr>
                <w:rFonts w:ascii="Times New Roman" w:hAnsi="Times New Roman" w:cs="Times New Roman"/>
                <w:sz w:val="20"/>
                <w:szCs w:val="20"/>
              </w:rPr>
              <w:t xml:space="preserve"> </w:t>
            </w:r>
            <w:r w:rsidR="00671CF4">
              <w:rPr>
                <w:rFonts w:ascii="Times New Roman" w:hAnsi="Times New Roman" w:cs="Times New Roman"/>
                <w:sz w:val="20"/>
                <w:szCs w:val="20"/>
              </w:rPr>
              <w:t>поделок</w:t>
            </w:r>
            <w:r w:rsidRPr="008003C1">
              <w:rPr>
                <w:rFonts w:ascii="Times New Roman" w:hAnsi="Times New Roman" w:cs="Times New Roman"/>
                <w:sz w:val="20"/>
                <w:szCs w:val="20"/>
              </w:rPr>
              <w:t xml:space="preserve"> на Новый год</w:t>
            </w:r>
          </w:p>
          <w:p w:rsidR="0078172D" w:rsidRPr="008003C1" w:rsidRDefault="0078172D" w:rsidP="009B2A3D">
            <w:pPr>
              <w:rPr>
                <w:rFonts w:ascii="Times New Roman" w:hAnsi="Times New Roman" w:cs="Times New Roman"/>
                <w:bCs/>
                <w:sz w:val="20"/>
                <w:szCs w:val="20"/>
              </w:rPr>
            </w:pPr>
            <w:r w:rsidRPr="008003C1">
              <w:rPr>
                <w:rFonts w:ascii="Times New Roman" w:hAnsi="Times New Roman" w:cs="Times New Roman"/>
                <w:sz w:val="20"/>
                <w:szCs w:val="20"/>
              </w:rPr>
              <w:t>4. Папка – передвижка (Новогодние  советы, приметы, гадания, развлечения, конкурсы, рецепты и т.д.)</w:t>
            </w:r>
            <w:r w:rsidRPr="008003C1">
              <w:rPr>
                <w:rFonts w:ascii="Times New Roman" w:hAnsi="Times New Roman" w:cs="Times New Roman"/>
                <w:b/>
                <w:sz w:val="20"/>
                <w:szCs w:val="20"/>
              </w:rPr>
              <w:t xml:space="preserve"> </w:t>
            </w:r>
            <w:r w:rsidRPr="008003C1">
              <w:rPr>
                <w:rFonts w:ascii="Times New Roman" w:hAnsi="Times New Roman" w:cs="Times New Roman"/>
                <w:bCs/>
                <w:sz w:val="20"/>
                <w:szCs w:val="20"/>
              </w:rPr>
              <w:t>«Скоро, скоро Новый год!»</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5. Памятка для родителей «Как отвечать на детские вопросы?».</w:t>
            </w:r>
          </w:p>
        </w:tc>
      </w:tr>
      <w:tr w:rsidR="0078172D" w:rsidRPr="008003C1" w:rsidTr="009B2A3D">
        <w:tc>
          <w:tcPr>
            <w:tcW w:w="1242" w:type="dxa"/>
          </w:tcPr>
          <w:p w:rsidR="0078172D" w:rsidRPr="00BF33AB" w:rsidRDefault="0078172D" w:rsidP="009B2A3D">
            <w:pPr>
              <w:rPr>
                <w:rFonts w:ascii="Times New Roman" w:hAnsi="Times New Roman" w:cs="Times New Roman"/>
                <w:b/>
                <w:sz w:val="20"/>
                <w:szCs w:val="20"/>
              </w:rPr>
            </w:pPr>
            <w:r w:rsidRPr="00BF33AB">
              <w:rPr>
                <w:rFonts w:ascii="Times New Roman" w:hAnsi="Times New Roman" w:cs="Times New Roman"/>
                <w:b/>
                <w:sz w:val="20"/>
                <w:szCs w:val="20"/>
              </w:rPr>
              <w:t>Январь</w:t>
            </w:r>
          </w:p>
        </w:tc>
        <w:tc>
          <w:tcPr>
            <w:tcW w:w="5690" w:type="dxa"/>
          </w:tcPr>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1. Консультация «Самостоятельность ребёнка. Трудовые поручения»</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2. Родительское собрание «Готовность детей к школе»</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3. Индивидуальные беседы. Тема: «Закаливание – одна из форм профилактики простудных заболеваний детей».</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4.Конкурс « Расскажи мне сказку»</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5. Памятка для родителей. Тема: «Чаще читайте  детям».</w:t>
            </w:r>
          </w:p>
        </w:tc>
      </w:tr>
      <w:tr w:rsidR="0078172D" w:rsidRPr="008003C1" w:rsidTr="009B2A3D">
        <w:tc>
          <w:tcPr>
            <w:tcW w:w="1242" w:type="dxa"/>
          </w:tcPr>
          <w:p w:rsidR="0078172D" w:rsidRPr="00BF33AB" w:rsidRDefault="0078172D" w:rsidP="009B2A3D">
            <w:pPr>
              <w:rPr>
                <w:rFonts w:ascii="Times New Roman" w:hAnsi="Times New Roman" w:cs="Times New Roman"/>
                <w:b/>
                <w:sz w:val="20"/>
                <w:szCs w:val="20"/>
              </w:rPr>
            </w:pPr>
            <w:r w:rsidRPr="00BF33AB">
              <w:rPr>
                <w:rFonts w:ascii="Times New Roman" w:hAnsi="Times New Roman" w:cs="Times New Roman"/>
                <w:b/>
                <w:sz w:val="20"/>
                <w:szCs w:val="20"/>
              </w:rPr>
              <w:t>Февраль</w:t>
            </w:r>
          </w:p>
        </w:tc>
        <w:tc>
          <w:tcPr>
            <w:tcW w:w="5690" w:type="dxa"/>
          </w:tcPr>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1. Выставка детских рисунков, тема: «Мой папа».</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lastRenderedPageBreak/>
              <w:t>2. Соревнование –состязание посвященное празднику 23 февраля.</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3. Консультация для родителей «Праздники, традиции и быт наше</w:t>
            </w:r>
            <w:r w:rsidR="00671CF4">
              <w:rPr>
                <w:rFonts w:ascii="Times New Roman" w:hAnsi="Times New Roman" w:cs="Times New Roman"/>
                <w:sz w:val="20"/>
                <w:szCs w:val="20"/>
              </w:rPr>
              <w:t>го района</w:t>
            </w:r>
            <w:r w:rsidRPr="008003C1">
              <w:rPr>
                <w:rFonts w:ascii="Times New Roman" w:hAnsi="Times New Roman" w:cs="Times New Roman"/>
                <w:sz w:val="20"/>
                <w:szCs w:val="20"/>
              </w:rPr>
              <w:t>»</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6. Под</w:t>
            </w:r>
            <w:r w:rsidR="00671CF4">
              <w:rPr>
                <w:rFonts w:ascii="Times New Roman" w:hAnsi="Times New Roman" w:cs="Times New Roman"/>
                <w:sz w:val="20"/>
                <w:szCs w:val="20"/>
              </w:rPr>
              <w:t xml:space="preserve">готовка к празднику Масленица </w:t>
            </w:r>
            <w:r w:rsidRPr="008003C1">
              <w:rPr>
                <w:rFonts w:ascii="Times New Roman" w:hAnsi="Times New Roman" w:cs="Times New Roman"/>
                <w:sz w:val="20"/>
                <w:szCs w:val="20"/>
              </w:rPr>
              <w:t>.</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7. Экскурсия    в библиотеку.</w:t>
            </w:r>
          </w:p>
          <w:p w:rsidR="0078172D" w:rsidRPr="008003C1" w:rsidRDefault="0078172D" w:rsidP="00671CF4">
            <w:pPr>
              <w:rPr>
                <w:rFonts w:ascii="Times New Roman" w:hAnsi="Times New Roman" w:cs="Times New Roman"/>
                <w:sz w:val="20"/>
                <w:szCs w:val="20"/>
              </w:rPr>
            </w:pPr>
            <w:r w:rsidRPr="008003C1">
              <w:rPr>
                <w:rFonts w:ascii="Times New Roman" w:hAnsi="Times New Roman" w:cs="Times New Roman"/>
                <w:sz w:val="20"/>
                <w:szCs w:val="20"/>
              </w:rPr>
              <w:t xml:space="preserve">8. </w:t>
            </w:r>
            <w:r w:rsidRPr="008003C1">
              <w:rPr>
                <w:rFonts w:ascii="Times New Roman" w:hAnsi="Times New Roman" w:cs="Times New Roman"/>
                <w:color w:val="333333"/>
                <w:sz w:val="20"/>
                <w:szCs w:val="20"/>
                <w:shd w:val="clear" w:color="auto" w:fill="FFFFFF"/>
              </w:rPr>
              <w:t xml:space="preserve"> </w:t>
            </w:r>
            <w:r w:rsidRPr="00671CF4">
              <w:rPr>
                <w:rFonts w:ascii="Times New Roman" w:hAnsi="Times New Roman" w:cs="Times New Roman"/>
                <w:sz w:val="20"/>
                <w:szCs w:val="20"/>
                <w:shd w:val="clear" w:color="auto" w:fill="FFFFFF"/>
              </w:rPr>
              <w:t>Фотовыставка</w:t>
            </w:r>
            <w:r w:rsidRPr="00671CF4">
              <w:rPr>
                <w:rFonts w:ascii="Times New Roman" w:hAnsi="Times New Roman" w:cs="Times New Roman"/>
                <w:i/>
                <w:iCs/>
                <w:sz w:val="20"/>
                <w:szCs w:val="20"/>
                <w:shd w:val="clear" w:color="auto" w:fill="FFFFFF"/>
              </w:rPr>
              <w:t xml:space="preserve"> </w:t>
            </w:r>
            <w:r w:rsidRPr="00671CF4">
              <w:rPr>
                <w:rStyle w:val="af7"/>
                <w:rFonts w:ascii="Times New Roman" w:hAnsi="Times New Roman" w:cs="Times New Roman"/>
                <w:i w:val="0"/>
                <w:iCs w:val="0"/>
                <w:sz w:val="20"/>
                <w:szCs w:val="20"/>
                <w:shd w:val="clear" w:color="auto" w:fill="FFFFFF"/>
              </w:rPr>
              <w:t xml:space="preserve">«Прекрасные места </w:t>
            </w:r>
            <w:r w:rsidR="00671CF4">
              <w:rPr>
                <w:rStyle w:val="af7"/>
                <w:rFonts w:ascii="Times New Roman" w:hAnsi="Times New Roman" w:cs="Times New Roman"/>
                <w:i w:val="0"/>
                <w:iCs w:val="0"/>
                <w:sz w:val="20"/>
                <w:szCs w:val="20"/>
                <w:shd w:val="clear" w:color="auto" w:fill="FFFFFF"/>
              </w:rPr>
              <w:t>Кондинского района</w:t>
            </w:r>
            <w:r w:rsidRPr="00671CF4">
              <w:rPr>
                <w:rStyle w:val="af7"/>
                <w:rFonts w:ascii="Times New Roman" w:hAnsi="Times New Roman" w:cs="Times New Roman"/>
                <w:i w:val="0"/>
                <w:iCs w:val="0"/>
                <w:sz w:val="20"/>
                <w:szCs w:val="20"/>
                <w:shd w:val="clear" w:color="auto" w:fill="FFFFFF"/>
              </w:rPr>
              <w:t>. Там, где мы бывали».</w:t>
            </w:r>
          </w:p>
        </w:tc>
      </w:tr>
      <w:tr w:rsidR="0078172D" w:rsidRPr="008003C1" w:rsidTr="009B2A3D">
        <w:tc>
          <w:tcPr>
            <w:tcW w:w="1242" w:type="dxa"/>
          </w:tcPr>
          <w:p w:rsidR="0078172D" w:rsidRPr="00BF33AB" w:rsidRDefault="0078172D" w:rsidP="009B2A3D">
            <w:pPr>
              <w:rPr>
                <w:rFonts w:ascii="Times New Roman" w:hAnsi="Times New Roman" w:cs="Times New Roman"/>
                <w:b/>
                <w:sz w:val="20"/>
                <w:szCs w:val="20"/>
              </w:rPr>
            </w:pPr>
            <w:r w:rsidRPr="00BF33AB">
              <w:rPr>
                <w:rFonts w:ascii="Times New Roman" w:hAnsi="Times New Roman" w:cs="Times New Roman"/>
                <w:b/>
                <w:sz w:val="20"/>
                <w:szCs w:val="20"/>
              </w:rPr>
              <w:lastRenderedPageBreak/>
              <w:t>Март</w:t>
            </w:r>
          </w:p>
        </w:tc>
        <w:tc>
          <w:tcPr>
            <w:tcW w:w="5690" w:type="dxa"/>
          </w:tcPr>
          <w:p w:rsidR="0078172D" w:rsidRPr="008003C1" w:rsidRDefault="0078172D" w:rsidP="009B2A3D">
            <w:pPr>
              <w:rPr>
                <w:rFonts w:ascii="Times New Roman" w:hAnsi="Times New Roman" w:cs="Times New Roman"/>
                <w:bCs/>
                <w:sz w:val="20"/>
                <w:szCs w:val="20"/>
              </w:rPr>
            </w:pPr>
            <w:r w:rsidRPr="008003C1">
              <w:rPr>
                <w:rFonts w:ascii="Times New Roman" w:hAnsi="Times New Roman" w:cs="Times New Roman"/>
                <w:sz w:val="20"/>
                <w:szCs w:val="20"/>
              </w:rPr>
              <w:t>1- Оформление родительского уголка на весеннюю тему.</w:t>
            </w:r>
            <w:r w:rsidRPr="008003C1">
              <w:rPr>
                <w:rFonts w:ascii="Times New Roman" w:hAnsi="Times New Roman" w:cs="Times New Roman"/>
                <w:b/>
                <w:sz w:val="20"/>
                <w:szCs w:val="20"/>
              </w:rPr>
              <w:t xml:space="preserve"> </w:t>
            </w:r>
            <w:r w:rsidRPr="008003C1">
              <w:rPr>
                <w:rFonts w:ascii="Times New Roman" w:hAnsi="Times New Roman" w:cs="Times New Roman"/>
                <w:bCs/>
                <w:sz w:val="20"/>
                <w:szCs w:val="20"/>
              </w:rPr>
              <w:t>«Весна – Красна снова в гости к нам пришла».</w:t>
            </w:r>
          </w:p>
          <w:p w:rsidR="0078172D" w:rsidRPr="008003C1" w:rsidRDefault="0078172D" w:rsidP="009B2A3D">
            <w:pPr>
              <w:rPr>
                <w:rFonts w:ascii="Times New Roman" w:hAnsi="Times New Roman" w:cs="Times New Roman"/>
                <w:bCs/>
                <w:sz w:val="20"/>
                <w:szCs w:val="20"/>
              </w:rPr>
            </w:pPr>
            <w:r w:rsidRPr="008003C1">
              <w:rPr>
                <w:rFonts w:ascii="Times New Roman" w:hAnsi="Times New Roman" w:cs="Times New Roman"/>
                <w:sz w:val="20"/>
                <w:szCs w:val="20"/>
              </w:rPr>
              <w:t>2. Тематическая выставка детских работ.</w:t>
            </w:r>
            <w:r w:rsidRPr="008003C1">
              <w:rPr>
                <w:rFonts w:ascii="Times New Roman" w:hAnsi="Times New Roman" w:cs="Times New Roman"/>
                <w:b/>
                <w:sz w:val="20"/>
                <w:szCs w:val="20"/>
              </w:rPr>
              <w:t xml:space="preserve"> </w:t>
            </w:r>
            <w:r w:rsidRPr="008003C1">
              <w:rPr>
                <w:rFonts w:ascii="Times New Roman" w:hAnsi="Times New Roman" w:cs="Times New Roman"/>
                <w:bCs/>
                <w:sz w:val="20"/>
                <w:szCs w:val="20"/>
              </w:rPr>
              <w:t>«Цветы для мамы».</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sz w:val="20"/>
                <w:szCs w:val="20"/>
              </w:rPr>
              <w:t>3. Подготовка к празднику       8 Марта.</w:t>
            </w:r>
          </w:p>
          <w:p w:rsidR="0078172D" w:rsidRPr="008003C1" w:rsidRDefault="0078172D" w:rsidP="009B2A3D">
            <w:pPr>
              <w:pStyle w:val="a0"/>
              <w:rPr>
                <w:sz w:val="20"/>
                <w:szCs w:val="20"/>
              </w:rPr>
            </w:pPr>
            <w:r w:rsidRPr="008003C1">
              <w:rPr>
                <w:b/>
                <w:sz w:val="20"/>
                <w:szCs w:val="20"/>
              </w:rPr>
              <w:t xml:space="preserve">- </w:t>
            </w:r>
            <w:r w:rsidRPr="008003C1">
              <w:rPr>
                <w:sz w:val="20"/>
                <w:szCs w:val="20"/>
              </w:rPr>
              <w:t>Папка передвижка с заметками, стихами и поздравлениями.</w:t>
            </w:r>
          </w:p>
          <w:p w:rsidR="0078172D" w:rsidRPr="008003C1" w:rsidRDefault="0078172D" w:rsidP="009B2A3D">
            <w:pPr>
              <w:rPr>
                <w:rFonts w:ascii="Times New Roman" w:hAnsi="Times New Roman" w:cs="Times New Roman"/>
                <w:bCs/>
                <w:sz w:val="20"/>
                <w:szCs w:val="20"/>
              </w:rPr>
            </w:pPr>
            <w:r w:rsidRPr="008003C1">
              <w:rPr>
                <w:rFonts w:ascii="Times New Roman" w:hAnsi="Times New Roman" w:cs="Times New Roman"/>
                <w:bCs/>
                <w:sz w:val="20"/>
                <w:szCs w:val="20"/>
              </w:rPr>
              <w:t>«Нашим любимым мамочкам скажем добрые слова».</w:t>
            </w:r>
          </w:p>
          <w:p w:rsidR="0078172D" w:rsidRPr="008003C1" w:rsidRDefault="00671CF4" w:rsidP="009B2A3D">
            <w:pPr>
              <w:rPr>
                <w:rFonts w:ascii="Times New Roman" w:hAnsi="Times New Roman" w:cs="Times New Roman"/>
                <w:sz w:val="20"/>
                <w:szCs w:val="20"/>
              </w:rPr>
            </w:pPr>
            <w:r>
              <w:rPr>
                <w:rFonts w:ascii="Times New Roman" w:hAnsi="Times New Roman" w:cs="Times New Roman"/>
                <w:sz w:val="20"/>
                <w:szCs w:val="20"/>
              </w:rPr>
              <w:t>4. Экскурсия по родному краю.</w:t>
            </w:r>
          </w:p>
          <w:p w:rsidR="0078172D" w:rsidRPr="008003C1" w:rsidRDefault="00671CF4" w:rsidP="009B2A3D">
            <w:pPr>
              <w:rPr>
                <w:rFonts w:ascii="Times New Roman" w:hAnsi="Times New Roman" w:cs="Times New Roman"/>
                <w:sz w:val="20"/>
                <w:szCs w:val="20"/>
              </w:rPr>
            </w:pPr>
            <w:r>
              <w:rPr>
                <w:rFonts w:ascii="Times New Roman" w:hAnsi="Times New Roman" w:cs="Times New Roman"/>
                <w:sz w:val="20"/>
                <w:szCs w:val="20"/>
              </w:rPr>
              <w:t>-</w:t>
            </w:r>
            <w:r w:rsidR="0078172D" w:rsidRPr="008003C1">
              <w:rPr>
                <w:rFonts w:ascii="Times New Roman" w:hAnsi="Times New Roman" w:cs="Times New Roman"/>
                <w:sz w:val="20"/>
                <w:szCs w:val="20"/>
              </w:rPr>
              <w:t>Подвижные игры и народные обыгрывание с родителями</w:t>
            </w:r>
            <w:r>
              <w:rPr>
                <w:rFonts w:ascii="Times New Roman" w:hAnsi="Times New Roman" w:cs="Times New Roman"/>
                <w:sz w:val="20"/>
                <w:szCs w:val="20"/>
              </w:rPr>
              <w:t>.</w:t>
            </w:r>
          </w:p>
          <w:p w:rsidR="0078172D" w:rsidRPr="008003C1" w:rsidRDefault="0078172D" w:rsidP="009B2A3D">
            <w:pPr>
              <w:rPr>
                <w:rFonts w:ascii="Times New Roman" w:hAnsi="Times New Roman" w:cs="Times New Roman"/>
                <w:sz w:val="20"/>
                <w:szCs w:val="20"/>
              </w:rPr>
            </w:pPr>
          </w:p>
        </w:tc>
      </w:tr>
      <w:tr w:rsidR="0078172D" w:rsidRPr="008003C1" w:rsidTr="009B2A3D">
        <w:tc>
          <w:tcPr>
            <w:tcW w:w="1242" w:type="dxa"/>
          </w:tcPr>
          <w:p w:rsidR="0078172D" w:rsidRPr="00BF33AB" w:rsidRDefault="0078172D" w:rsidP="009B2A3D">
            <w:pPr>
              <w:rPr>
                <w:rFonts w:ascii="Times New Roman" w:hAnsi="Times New Roman" w:cs="Times New Roman"/>
                <w:b/>
                <w:sz w:val="20"/>
                <w:szCs w:val="20"/>
              </w:rPr>
            </w:pPr>
            <w:r w:rsidRPr="00BF33AB">
              <w:rPr>
                <w:rFonts w:ascii="Times New Roman" w:hAnsi="Times New Roman" w:cs="Times New Roman"/>
                <w:b/>
                <w:sz w:val="20"/>
                <w:szCs w:val="20"/>
              </w:rPr>
              <w:t>Апрель</w:t>
            </w:r>
          </w:p>
        </w:tc>
        <w:tc>
          <w:tcPr>
            <w:tcW w:w="5690" w:type="dxa"/>
          </w:tcPr>
          <w:p w:rsidR="0078172D" w:rsidRPr="008003C1" w:rsidRDefault="0078172D" w:rsidP="009B2A3D">
            <w:pPr>
              <w:rPr>
                <w:rFonts w:ascii="Times New Roman" w:hAnsi="Times New Roman" w:cs="Times New Roman"/>
                <w:bCs/>
                <w:sz w:val="20"/>
                <w:szCs w:val="20"/>
              </w:rPr>
            </w:pPr>
            <w:r w:rsidRPr="008003C1">
              <w:rPr>
                <w:rFonts w:ascii="Times New Roman" w:hAnsi="Times New Roman" w:cs="Times New Roman"/>
                <w:bCs/>
                <w:sz w:val="20"/>
                <w:szCs w:val="20"/>
              </w:rPr>
              <w:t>1 Педагогическая гостиная.</w:t>
            </w:r>
          </w:p>
          <w:p w:rsidR="0078172D" w:rsidRPr="008003C1" w:rsidRDefault="0078172D" w:rsidP="009B2A3D">
            <w:pPr>
              <w:rPr>
                <w:rFonts w:ascii="Times New Roman" w:hAnsi="Times New Roman" w:cs="Times New Roman"/>
                <w:bCs/>
                <w:sz w:val="20"/>
                <w:szCs w:val="20"/>
              </w:rPr>
            </w:pPr>
            <w:r w:rsidRPr="008003C1">
              <w:rPr>
                <w:rFonts w:ascii="Times New Roman" w:hAnsi="Times New Roman" w:cs="Times New Roman"/>
                <w:bCs/>
                <w:sz w:val="20"/>
                <w:szCs w:val="20"/>
              </w:rPr>
              <w:t>«Взаимоотношения детей между собой в семье».</w:t>
            </w:r>
          </w:p>
          <w:p w:rsidR="0078172D" w:rsidRPr="008003C1" w:rsidRDefault="0078172D" w:rsidP="009B2A3D">
            <w:pPr>
              <w:rPr>
                <w:rFonts w:ascii="Times New Roman" w:hAnsi="Times New Roman" w:cs="Times New Roman"/>
                <w:bCs/>
                <w:sz w:val="20"/>
                <w:szCs w:val="20"/>
              </w:rPr>
            </w:pPr>
            <w:r w:rsidRPr="008003C1">
              <w:rPr>
                <w:rFonts w:ascii="Times New Roman" w:hAnsi="Times New Roman" w:cs="Times New Roman"/>
                <w:bCs/>
                <w:sz w:val="20"/>
                <w:szCs w:val="20"/>
              </w:rPr>
              <w:t>2. Тематическая выставка детских рисунков. «День космонавтики».</w:t>
            </w:r>
          </w:p>
          <w:p w:rsidR="0078172D" w:rsidRPr="008003C1" w:rsidRDefault="0078172D" w:rsidP="009B2A3D">
            <w:pPr>
              <w:rPr>
                <w:rFonts w:ascii="Times New Roman" w:hAnsi="Times New Roman" w:cs="Times New Roman"/>
                <w:bCs/>
                <w:sz w:val="20"/>
                <w:szCs w:val="20"/>
              </w:rPr>
            </w:pPr>
            <w:r w:rsidRPr="008003C1">
              <w:rPr>
                <w:rFonts w:ascii="Times New Roman" w:hAnsi="Times New Roman" w:cs="Times New Roman"/>
                <w:bCs/>
                <w:sz w:val="20"/>
                <w:szCs w:val="20"/>
              </w:rPr>
              <w:t>3.Папка – передвижка.</w:t>
            </w:r>
            <w:r w:rsidRPr="008003C1">
              <w:rPr>
                <w:rFonts w:ascii="Times New Roman" w:hAnsi="Times New Roman" w:cs="Times New Roman"/>
                <w:b/>
                <w:sz w:val="20"/>
                <w:szCs w:val="20"/>
              </w:rPr>
              <w:t xml:space="preserve"> </w:t>
            </w:r>
            <w:r w:rsidRPr="008003C1">
              <w:rPr>
                <w:rFonts w:ascii="Times New Roman" w:hAnsi="Times New Roman" w:cs="Times New Roman"/>
                <w:bCs/>
                <w:sz w:val="20"/>
                <w:szCs w:val="20"/>
              </w:rPr>
              <w:t xml:space="preserve">«Праздник  – Светлая Пасха!» </w:t>
            </w:r>
          </w:p>
          <w:p w:rsidR="0078172D" w:rsidRPr="008003C1" w:rsidRDefault="0078172D" w:rsidP="009B2A3D">
            <w:pPr>
              <w:rPr>
                <w:rFonts w:ascii="Times New Roman" w:hAnsi="Times New Roman" w:cs="Times New Roman"/>
                <w:bCs/>
                <w:sz w:val="20"/>
                <w:szCs w:val="20"/>
              </w:rPr>
            </w:pPr>
            <w:r w:rsidRPr="008003C1">
              <w:rPr>
                <w:rFonts w:ascii="Times New Roman" w:hAnsi="Times New Roman" w:cs="Times New Roman"/>
                <w:bCs/>
                <w:sz w:val="20"/>
                <w:szCs w:val="20"/>
              </w:rPr>
              <w:t>4. Родительское собрание.«Скоро в школу!»</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bCs/>
                <w:sz w:val="20"/>
                <w:szCs w:val="20"/>
              </w:rPr>
              <w:t>5.  Подготовка к Выпускному вечеру. «До свидания, Детский сад!»</w:t>
            </w:r>
          </w:p>
          <w:p w:rsidR="0078172D" w:rsidRPr="008003C1" w:rsidRDefault="0078172D" w:rsidP="00671CF4">
            <w:pPr>
              <w:rPr>
                <w:rFonts w:ascii="Times New Roman" w:hAnsi="Times New Roman" w:cs="Times New Roman"/>
                <w:sz w:val="20"/>
                <w:szCs w:val="20"/>
              </w:rPr>
            </w:pPr>
            <w:r w:rsidRPr="008003C1">
              <w:rPr>
                <w:rFonts w:ascii="Times New Roman" w:hAnsi="Times New Roman" w:cs="Times New Roman"/>
                <w:sz w:val="20"/>
                <w:szCs w:val="20"/>
              </w:rPr>
              <w:t xml:space="preserve">6. Экскурсия «Улицы </w:t>
            </w:r>
            <w:r w:rsidR="00671CF4">
              <w:rPr>
                <w:rFonts w:ascii="Times New Roman" w:hAnsi="Times New Roman" w:cs="Times New Roman"/>
                <w:sz w:val="20"/>
                <w:szCs w:val="20"/>
              </w:rPr>
              <w:t>п. Лиственичного</w:t>
            </w:r>
            <w:r w:rsidRPr="008003C1">
              <w:rPr>
                <w:rFonts w:ascii="Times New Roman" w:hAnsi="Times New Roman" w:cs="Times New Roman"/>
                <w:sz w:val="20"/>
                <w:szCs w:val="20"/>
              </w:rPr>
              <w:t>»</w:t>
            </w:r>
          </w:p>
        </w:tc>
      </w:tr>
      <w:tr w:rsidR="0078172D" w:rsidRPr="008003C1" w:rsidTr="009B2A3D">
        <w:tc>
          <w:tcPr>
            <w:tcW w:w="1242" w:type="dxa"/>
          </w:tcPr>
          <w:p w:rsidR="0078172D" w:rsidRPr="00BF33AB" w:rsidRDefault="0078172D" w:rsidP="009B2A3D">
            <w:pPr>
              <w:rPr>
                <w:rFonts w:ascii="Times New Roman" w:hAnsi="Times New Roman" w:cs="Times New Roman"/>
                <w:b/>
                <w:sz w:val="20"/>
                <w:szCs w:val="20"/>
              </w:rPr>
            </w:pPr>
            <w:r w:rsidRPr="00BF33AB">
              <w:rPr>
                <w:rFonts w:ascii="Times New Roman" w:hAnsi="Times New Roman" w:cs="Times New Roman"/>
                <w:b/>
                <w:sz w:val="20"/>
                <w:szCs w:val="20"/>
              </w:rPr>
              <w:t>Май</w:t>
            </w:r>
          </w:p>
        </w:tc>
        <w:tc>
          <w:tcPr>
            <w:tcW w:w="5690" w:type="dxa"/>
          </w:tcPr>
          <w:p w:rsidR="0078172D" w:rsidRPr="008003C1" w:rsidRDefault="0078172D" w:rsidP="009B2A3D">
            <w:pPr>
              <w:rPr>
                <w:rFonts w:ascii="Times New Roman" w:hAnsi="Times New Roman" w:cs="Times New Roman"/>
                <w:bCs/>
                <w:sz w:val="20"/>
                <w:szCs w:val="20"/>
              </w:rPr>
            </w:pPr>
            <w:r w:rsidRPr="008003C1">
              <w:rPr>
                <w:rFonts w:ascii="Times New Roman" w:hAnsi="Times New Roman" w:cs="Times New Roman"/>
                <w:bCs/>
                <w:sz w:val="20"/>
                <w:szCs w:val="20"/>
              </w:rPr>
              <w:t>1. Тематическая консультация.«Кризис 7 лет»</w:t>
            </w:r>
          </w:p>
          <w:p w:rsidR="0078172D" w:rsidRPr="008003C1" w:rsidRDefault="00671CF4" w:rsidP="009B2A3D">
            <w:pPr>
              <w:rPr>
                <w:rFonts w:ascii="Times New Roman" w:hAnsi="Times New Roman" w:cs="Times New Roman"/>
                <w:bCs/>
                <w:sz w:val="20"/>
                <w:szCs w:val="20"/>
              </w:rPr>
            </w:pPr>
            <w:r>
              <w:rPr>
                <w:rFonts w:ascii="Times New Roman" w:hAnsi="Times New Roman" w:cs="Times New Roman"/>
                <w:bCs/>
                <w:sz w:val="20"/>
                <w:szCs w:val="20"/>
              </w:rPr>
              <w:t xml:space="preserve">2. Экскурсия в школу </w:t>
            </w:r>
            <w:r w:rsidR="0078172D" w:rsidRPr="008003C1">
              <w:rPr>
                <w:rFonts w:ascii="Times New Roman" w:hAnsi="Times New Roman" w:cs="Times New Roman"/>
                <w:bCs/>
                <w:sz w:val="20"/>
                <w:szCs w:val="20"/>
              </w:rPr>
              <w:t>.</w:t>
            </w:r>
          </w:p>
          <w:p w:rsidR="0078172D" w:rsidRPr="008003C1" w:rsidRDefault="0078172D" w:rsidP="009B2A3D">
            <w:pPr>
              <w:rPr>
                <w:rFonts w:ascii="Times New Roman" w:hAnsi="Times New Roman" w:cs="Times New Roman"/>
                <w:bCs/>
                <w:sz w:val="20"/>
                <w:szCs w:val="20"/>
              </w:rPr>
            </w:pPr>
            <w:r w:rsidRPr="008003C1">
              <w:rPr>
                <w:rFonts w:ascii="Times New Roman" w:hAnsi="Times New Roman" w:cs="Times New Roman"/>
                <w:bCs/>
                <w:sz w:val="20"/>
                <w:szCs w:val="20"/>
              </w:rPr>
              <w:t xml:space="preserve">3. Папка- передвижка для родителей </w:t>
            </w:r>
            <w:r w:rsidRPr="008003C1">
              <w:rPr>
                <w:rFonts w:ascii="Times New Roman" w:hAnsi="Times New Roman" w:cs="Times New Roman"/>
                <w:b/>
                <w:sz w:val="20"/>
                <w:szCs w:val="20"/>
              </w:rPr>
              <w:t xml:space="preserve"> </w:t>
            </w:r>
            <w:r w:rsidRPr="008003C1">
              <w:rPr>
                <w:rFonts w:ascii="Times New Roman" w:hAnsi="Times New Roman" w:cs="Times New Roman"/>
                <w:bCs/>
                <w:sz w:val="20"/>
                <w:szCs w:val="20"/>
              </w:rPr>
              <w:t xml:space="preserve">ко  Дню Победы  и посещение памятных мест. </w:t>
            </w:r>
          </w:p>
          <w:p w:rsidR="0078172D" w:rsidRPr="008003C1" w:rsidRDefault="0078172D" w:rsidP="009B2A3D">
            <w:pPr>
              <w:rPr>
                <w:rFonts w:ascii="Times New Roman" w:hAnsi="Times New Roman" w:cs="Times New Roman"/>
                <w:bCs/>
                <w:sz w:val="20"/>
                <w:szCs w:val="20"/>
              </w:rPr>
            </w:pPr>
            <w:r w:rsidRPr="008003C1">
              <w:rPr>
                <w:rFonts w:ascii="Times New Roman" w:hAnsi="Times New Roman" w:cs="Times New Roman"/>
                <w:bCs/>
                <w:sz w:val="20"/>
                <w:szCs w:val="20"/>
              </w:rPr>
              <w:t>4. Подготовка к Выпускному вечеру.</w:t>
            </w:r>
          </w:p>
          <w:p w:rsidR="0078172D" w:rsidRPr="008003C1" w:rsidRDefault="0078172D" w:rsidP="009B2A3D">
            <w:pPr>
              <w:rPr>
                <w:rFonts w:ascii="Times New Roman" w:hAnsi="Times New Roman" w:cs="Times New Roman"/>
                <w:bCs/>
                <w:sz w:val="20"/>
                <w:szCs w:val="20"/>
              </w:rPr>
            </w:pPr>
            <w:r w:rsidRPr="008003C1">
              <w:rPr>
                <w:rFonts w:ascii="Times New Roman" w:hAnsi="Times New Roman" w:cs="Times New Roman"/>
                <w:bCs/>
                <w:sz w:val="20"/>
                <w:szCs w:val="20"/>
              </w:rPr>
              <w:t>5. Благодарности родителям.</w:t>
            </w:r>
          </w:p>
          <w:p w:rsidR="0078172D" w:rsidRPr="008003C1" w:rsidRDefault="0078172D" w:rsidP="009B2A3D">
            <w:pPr>
              <w:rPr>
                <w:rFonts w:ascii="Times New Roman" w:hAnsi="Times New Roman" w:cs="Times New Roman"/>
                <w:sz w:val="20"/>
                <w:szCs w:val="20"/>
              </w:rPr>
            </w:pPr>
            <w:r w:rsidRPr="008003C1">
              <w:rPr>
                <w:rFonts w:ascii="Times New Roman" w:hAnsi="Times New Roman" w:cs="Times New Roman"/>
                <w:bCs/>
                <w:sz w:val="20"/>
                <w:szCs w:val="20"/>
              </w:rPr>
              <w:t xml:space="preserve">6.Выпускной вечер. </w:t>
            </w:r>
          </w:p>
        </w:tc>
      </w:tr>
    </w:tbl>
    <w:p w:rsidR="0071310A" w:rsidRDefault="0071310A" w:rsidP="0078172D">
      <w:pPr>
        <w:spacing w:line="360" w:lineRule="auto"/>
        <w:jc w:val="center"/>
        <w:rPr>
          <w:rFonts w:ascii="Times New Roman" w:hAnsi="Times New Roman" w:cs="Times New Roman"/>
          <w:b/>
          <w:sz w:val="20"/>
          <w:szCs w:val="20"/>
          <w:lang w:eastAsia="ar-SA"/>
        </w:rPr>
      </w:pPr>
    </w:p>
    <w:p w:rsidR="0071310A" w:rsidRDefault="0071310A" w:rsidP="0078172D">
      <w:pPr>
        <w:spacing w:line="360" w:lineRule="auto"/>
        <w:jc w:val="center"/>
        <w:rPr>
          <w:rFonts w:ascii="Times New Roman" w:hAnsi="Times New Roman" w:cs="Times New Roman"/>
          <w:b/>
          <w:sz w:val="20"/>
          <w:szCs w:val="20"/>
          <w:lang w:eastAsia="ar-SA"/>
        </w:rPr>
      </w:pPr>
    </w:p>
    <w:p w:rsidR="0071310A" w:rsidRDefault="0071310A" w:rsidP="0078172D">
      <w:pPr>
        <w:spacing w:line="360" w:lineRule="auto"/>
        <w:jc w:val="center"/>
        <w:rPr>
          <w:rFonts w:ascii="Times New Roman" w:hAnsi="Times New Roman" w:cs="Times New Roman"/>
          <w:b/>
          <w:sz w:val="20"/>
          <w:szCs w:val="20"/>
          <w:lang w:eastAsia="ar-SA"/>
        </w:rPr>
      </w:pPr>
    </w:p>
    <w:p w:rsidR="0071310A" w:rsidRDefault="0071310A" w:rsidP="0078172D">
      <w:pPr>
        <w:spacing w:line="360" w:lineRule="auto"/>
        <w:jc w:val="center"/>
        <w:rPr>
          <w:rFonts w:ascii="Times New Roman" w:hAnsi="Times New Roman" w:cs="Times New Roman"/>
          <w:b/>
          <w:sz w:val="20"/>
          <w:szCs w:val="20"/>
          <w:lang w:eastAsia="ar-SA"/>
        </w:rPr>
      </w:pPr>
    </w:p>
    <w:p w:rsidR="0071310A" w:rsidRDefault="0071310A" w:rsidP="0078172D">
      <w:pPr>
        <w:spacing w:line="360" w:lineRule="auto"/>
        <w:jc w:val="center"/>
        <w:rPr>
          <w:rFonts w:ascii="Times New Roman" w:hAnsi="Times New Roman" w:cs="Times New Roman"/>
          <w:b/>
          <w:sz w:val="20"/>
          <w:szCs w:val="20"/>
          <w:lang w:eastAsia="ar-SA"/>
        </w:rPr>
      </w:pPr>
    </w:p>
    <w:p w:rsidR="0071310A" w:rsidRDefault="0071310A" w:rsidP="0078172D">
      <w:pPr>
        <w:spacing w:line="360" w:lineRule="auto"/>
        <w:jc w:val="center"/>
        <w:rPr>
          <w:rFonts w:ascii="Times New Roman" w:hAnsi="Times New Roman" w:cs="Times New Roman"/>
          <w:b/>
          <w:sz w:val="20"/>
          <w:szCs w:val="20"/>
          <w:lang w:eastAsia="ar-SA"/>
        </w:rPr>
      </w:pPr>
    </w:p>
    <w:p w:rsidR="0071310A" w:rsidRDefault="0071310A" w:rsidP="0078172D">
      <w:pPr>
        <w:spacing w:line="360" w:lineRule="auto"/>
        <w:jc w:val="center"/>
        <w:rPr>
          <w:rFonts w:ascii="Times New Roman" w:hAnsi="Times New Roman" w:cs="Times New Roman"/>
          <w:b/>
          <w:sz w:val="20"/>
          <w:szCs w:val="20"/>
          <w:lang w:eastAsia="ar-SA"/>
        </w:rPr>
      </w:pPr>
    </w:p>
    <w:p w:rsidR="0071310A" w:rsidRDefault="0071310A" w:rsidP="0078172D">
      <w:pPr>
        <w:spacing w:line="360" w:lineRule="auto"/>
        <w:jc w:val="center"/>
        <w:rPr>
          <w:rFonts w:ascii="Times New Roman" w:hAnsi="Times New Roman" w:cs="Times New Roman"/>
          <w:b/>
          <w:sz w:val="20"/>
          <w:szCs w:val="20"/>
          <w:lang w:eastAsia="ar-SA"/>
        </w:rPr>
      </w:pPr>
    </w:p>
    <w:p w:rsidR="0078172D" w:rsidRPr="008003C1" w:rsidRDefault="00BF33AB" w:rsidP="0078172D">
      <w:pPr>
        <w:spacing w:line="360" w:lineRule="auto"/>
        <w:jc w:val="center"/>
        <w:rPr>
          <w:rStyle w:val="FontStyle210"/>
          <w:rFonts w:ascii="Times New Roman" w:hAnsi="Times New Roman" w:cs="Times New Roman"/>
          <w:sz w:val="24"/>
          <w:szCs w:val="20"/>
        </w:rPr>
      </w:pPr>
      <w:r>
        <w:rPr>
          <w:rFonts w:ascii="Times New Roman" w:hAnsi="Times New Roman" w:cs="Times New Roman"/>
          <w:b/>
          <w:sz w:val="20"/>
          <w:szCs w:val="20"/>
          <w:lang w:eastAsia="ar-SA"/>
        </w:rPr>
        <w:t>2.5.</w:t>
      </w:r>
      <w:r w:rsidR="0078172D" w:rsidRPr="008003C1">
        <w:rPr>
          <w:rFonts w:ascii="Times New Roman" w:hAnsi="Times New Roman" w:cs="Times New Roman"/>
          <w:b/>
          <w:sz w:val="20"/>
          <w:szCs w:val="20"/>
          <w:lang w:eastAsia="ar-SA"/>
        </w:rPr>
        <w:t xml:space="preserve"> </w:t>
      </w:r>
      <w:r w:rsidR="0078172D" w:rsidRPr="008003C1">
        <w:rPr>
          <w:rStyle w:val="FontStyle210"/>
          <w:rFonts w:ascii="Times New Roman" w:hAnsi="Times New Roman" w:cs="Times New Roman"/>
          <w:sz w:val="24"/>
          <w:szCs w:val="20"/>
        </w:rPr>
        <w:t>Система мониторинга достижения детьми планируемых результатов освоения рабочей программы</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color w:val="000000"/>
          <w:sz w:val="22"/>
          <w:szCs w:val="22"/>
          <w:lang w:eastAsia="ar-SA"/>
        </w:rPr>
      </w:pPr>
      <w:r w:rsidRPr="008003C1">
        <w:rPr>
          <w:rStyle w:val="FontStyle207"/>
          <w:rFonts w:ascii="Times New Roman" w:hAnsi="Times New Roman" w:cs="Times New Roman"/>
          <w:color w:val="000000"/>
          <w:sz w:val="22"/>
          <w:szCs w:val="22"/>
          <w:lang w:eastAsia="ar-SA"/>
        </w:rPr>
        <w:t xml:space="preserve">        Мониторинг детского развития проводится два раза в год (в сентябре –октябре, апреле-мае). В проведении мониторинга участвуют педагоги, психологи и медицинские работники. Основная задача мониторинга за</w:t>
      </w:r>
      <w:r w:rsidRPr="008003C1">
        <w:rPr>
          <w:rStyle w:val="FontStyle207"/>
          <w:rFonts w:ascii="Times New Roman" w:hAnsi="Times New Roman" w:cs="Times New Roman"/>
          <w:color w:val="000000"/>
          <w:sz w:val="22"/>
          <w:szCs w:val="22"/>
          <w:lang w:eastAsia="ar-SA"/>
        </w:rPr>
        <w:softHyphen/>
        <w:t>ключается в том, чтобы определить степень освоения ребенком образова</w:t>
      </w:r>
      <w:r w:rsidRPr="008003C1">
        <w:rPr>
          <w:rStyle w:val="FontStyle207"/>
          <w:rFonts w:ascii="Times New Roman" w:hAnsi="Times New Roman" w:cs="Times New Roman"/>
          <w:color w:val="000000"/>
          <w:sz w:val="22"/>
          <w:szCs w:val="22"/>
          <w:lang w:eastAsia="ar-SA"/>
        </w:rPr>
        <w:softHyphen/>
        <w:t>тельной программы и влияние образовательного процесса, организуемого в дошкольном учреждении, на развитие ребенка.</w:t>
      </w:r>
    </w:p>
    <w:p w:rsidR="0078172D" w:rsidRPr="008003C1" w:rsidRDefault="0078172D" w:rsidP="0078172D">
      <w:pPr>
        <w:pStyle w:val="Style17"/>
        <w:widowControl/>
        <w:spacing w:line="360" w:lineRule="auto"/>
        <w:jc w:val="center"/>
        <w:rPr>
          <w:rStyle w:val="FontStyle209"/>
          <w:rFonts w:ascii="Times New Roman" w:hAnsi="Times New Roman" w:cs="Times New Roman"/>
          <w:color w:val="000000"/>
          <w:sz w:val="22"/>
          <w:szCs w:val="22"/>
        </w:rPr>
      </w:pPr>
      <w:r w:rsidRPr="008003C1">
        <w:rPr>
          <w:rStyle w:val="FontStyle209"/>
          <w:rFonts w:ascii="Times New Roman" w:hAnsi="Times New Roman" w:cs="Times New Roman"/>
          <w:color w:val="000000"/>
          <w:sz w:val="22"/>
          <w:szCs w:val="22"/>
        </w:rPr>
        <w:t>Мониторинг образовательного процесса</w:t>
      </w:r>
    </w:p>
    <w:p w:rsidR="0078172D" w:rsidRPr="008003C1" w:rsidRDefault="0078172D" w:rsidP="0078172D">
      <w:pPr>
        <w:pStyle w:val="Style11"/>
        <w:widowControl/>
        <w:spacing w:line="360" w:lineRule="auto"/>
        <w:ind w:firstLine="709"/>
        <w:jc w:val="both"/>
        <w:rPr>
          <w:rStyle w:val="FontStyle207"/>
          <w:rFonts w:ascii="Times New Roman" w:hAnsi="Times New Roman" w:cs="Times New Roman"/>
          <w:color w:val="000000"/>
          <w:sz w:val="22"/>
          <w:szCs w:val="22"/>
          <w:lang w:eastAsia="ar-SA"/>
        </w:rPr>
      </w:pPr>
      <w:r w:rsidRPr="008003C1">
        <w:rPr>
          <w:rStyle w:val="FontStyle207"/>
          <w:rFonts w:ascii="Times New Roman" w:hAnsi="Times New Roman" w:cs="Times New Roman"/>
          <w:color w:val="000000"/>
          <w:sz w:val="22"/>
          <w:szCs w:val="22"/>
          <w:lang w:eastAsia="ar-SA"/>
        </w:rPr>
        <w:t>Мониторинг образовательного процесса (мониторинг освоения образо</w:t>
      </w:r>
      <w:r w:rsidRPr="008003C1">
        <w:rPr>
          <w:rStyle w:val="FontStyle207"/>
          <w:rFonts w:ascii="Times New Roman" w:hAnsi="Times New Roman" w:cs="Times New Roman"/>
          <w:color w:val="000000"/>
          <w:sz w:val="22"/>
          <w:szCs w:val="22"/>
          <w:lang w:eastAsia="ar-SA"/>
        </w:rPr>
        <w:softHyphen/>
        <w:t>вательной программы) проводится педагогами, ведущими занятия с до</w:t>
      </w:r>
      <w:r w:rsidRPr="008003C1">
        <w:rPr>
          <w:rStyle w:val="FontStyle207"/>
          <w:rFonts w:ascii="Times New Roman" w:hAnsi="Times New Roman" w:cs="Times New Roman"/>
          <w:color w:val="000000"/>
          <w:sz w:val="22"/>
          <w:szCs w:val="22"/>
          <w:lang w:eastAsia="ar-SA"/>
        </w:rPr>
        <w:softHyphen/>
        <w:t>школьниками. Он основывается на анализе достижения детьми промежу</w:t>
      </w:r>
      <w:r w:rsidRPr="008003C1">
        <w:rPr>
          <w:rStyle w:val="FontStyle207"/>
          <w:rFonts w:ascii="Times New Roman" w:hAnsi="Times New Roman" w:cs="Times New Roman"/>
          <w:color w:val="000000"/>
          <w:sz w:val="22"/>
          <w:szCs w:val="22"/>
          <w:lang w:eastAsia="ar-SA"/>
        </w:rPr>
        <w:softHyphen/>
        <w:t>точных результатов, которые описаны в каждом разделе образовательной программы.</w:t>
      </w:r>
    </w:p>
    <w:p w:rsidR="0078172D" w:rsidRPr="008003C1" w:rsidRDefault="0078172D" w:rsidP="0078172D">
      <w:pPr>
        <w:pStyle w:val="Style11"/>
        <w:widowControl/>
        <w:spacing w:line="360" w:lineRule="auto"/>
        <w:ind w:firstLine="709"/>
        <w:jc w:val="both"/>
        <w:rPr>
          <w:rStyle w:val="FontStyle207"/>
          <w:rFonts w:ascii="Times New Roman" w:hAnsi="Times New Roman" w:cs="Times New Roman"/>
          <w:color w:val="000000"/>
          <w:sz w:val="22"/>
          <w:szCs w:val="22"/>
          <w:lang w:eastAsia="ar-SA"/>
        </w:rPr>
      </w:pPr>
      <w:r w:rsidRPr="008003C1">
        <w:rPr>
          <w:rStyle w:val="FontStyle207"/>
          <w:rFonts w:ascii="Times New Roman" w:hAnsi="Times New Roman" w:cs="Times New Roman"/>
          <w:color w:val="000000"/>
          <w:sz w:val="22"/>
          <w:szCs w:val="22"/>
          <w:lang w:eastAsia="ar-SA"/>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8003C1">
        <w:rPr>
          <w:rStyle w:val="FontStyle207"/>
          <w:rFonts w:ascii="Times New Roman" w:hAnsi="Times New Roman" w:cs="Times New Roman"/>
          <w:color w:val="000000"/>
          <w:sz w:val="22"/>
          <w:szCs w:val="22"/>
          <w:lang w:eastAsia="ar-SA"/>
        </w:rPr>
        <w:softHyphen/>
        <w:t>циальные педагогические пробы, организуемые педагогом. Данные о ре</w:t>
      </w:r>
      <w:r w:rsidRPr="008003C1">
        <w:rPr>
          <w:rStyle w:val="FontStyle207"/>
          <w:rFonts w:ascii="Times New Roman" w:hAnsi="Times New Roman" w:cs="Times New Roman"/>
          <w:color w:val="000000"/>
          <w:sz w:val="22"/>
          <w:szCs w:val="22"/>
          <w:lang w:eastAsia="ar-SA"/>
        </w:rPr>
        <w:softHyphen/>
        <w:t>зультатах мониторинга заносятся в Диагностическу карту в рамках образовательной программы.</w:t>
      </w:r>
    </w:p>
    <w:p w:rsidR="0078172D" w:rsidRPr="008003C1" w:rsidRDefault="0078172D" w:rsidP="0078172D">
      <w:pPr>
        <w:pStyle w:val="Style11"/>
        <w:widowControl/>
        <w:spacing w:line="360" w:lineRule="auto"/>
        <w:ind w:firstLine="709"/>
        <w:jc w:val="both"/>
        <w:rPr>
          <w:rStyle w:val="FontStyle207"/>
          <w:rFonts w:ascii="Times New Roman" w:hAnsi="Times New Roman" w:cs="Times New Roman"/>
          <w:color w:val="000000"/>
          <w:sz w:val="22"/>
          <w:szCs w:val="22"/>
          <w:lang w:eastAsia="ar-SA"/>
        </w:rPr>
      </w:pPr>
      <w:r w:rsidRPr="008003C1">
        <w:rPr>
          <w:rStyle w:val="FontStyle207"/>
          <w:rFonts w:ascii="Times New Roman" w:hAnsi="Times New Roman" w:cs="Times New Roman"/>
          <w:color w:val="000000"/>
          <w:sz w:val="22"/>
          <w:szCs w:val="22"/>
          <w:lang w:eastAsia="ar-SA"/>
        </w:rPr>
        <w:t>Анализ карт развития позволяет оценить эффективность образователь</w:t>
      </w:r>
      <w:r w:rsidRPr="008003C1">
        <w:rPr>
          <w:rStyle w:val="FontStyle207"/>
          <w:rFonts w:ascii="Times New Roman" w:hAnsi="Times New Roman" w:cs="Times New Roman"/>
          <w:color w:val="000000"/>
          <w:sz w:val="22"/>
          <w:szCs w:val="22"/>
          <w:lang w:eastAsia="ar-SA"/>
        </w:rPr>
        <w:softHyphen/>
        <w:t>ной программы и организацию образовательного процесса в группе детско</w:t>
      </w:r>
      <w:r w:rsidRPr="008003C1">
        <w:rPr>
          <w:rStyle w:val="FontStyle207"/>
          <w:rFonts w:ascii="Times New Roman" w:hAnsi="Times New Roman" w:cs="Times New Roman"/>
          <w:color w:val="000000"/>
          <w:sz w:val="22"/>
          <w:szCs w:val="22"/>
          <w:lang w:eastAsia="ar-SA"/>
        </w:rPr>
        <w:softHyphen/>
        <w:t xml:space="preserve">го сада. </w:t>
      </w:r>
    </w:p>
    <w:p w:rsidR="0078172D" w:rsidRPr="008003C1" w:rsidRDefault="0078172D" w:rsidP="0078172D">
      <w:pPr>
        <w:pStyle w:val="a0"/>
        <w:widowControl/>
        <w:spacing w:after="0" w:line="360" w:lineRule="auto"/>
        <w:ind w:firstLine="568"/>
        <w:jc w:val="both"/>
        <w:rPr>
          <w:color w:val="000000"/>
          <w:sz w:val="22"/>
          <w:szCs w:val="22"/>
          <w:lang w:eastAsia="ar-SA"/>
        </w:rPr>
      </w:pPr>
      <w:r w:rsidRPr="008003C1">
        <w:rPr>
          <w:color w:val="000000"/>
          <w:sz w:val="22"/>
          <w:szCs w:val="22"/>
          <w:lang w:eastAsia="ar-SA"/>
        </w:rPr>
        <w:t xml:space="preserve"> В целях предотвращения переутомления воспитанников во время мониторингового исследования занятия не проводятся. </w:t>
      </w:r>
    </w:p>
    <w:p w:rsidR="0078172D" w:rsidRPr="008003C1" w:rsidRDefault="0078172D" w:rsidP="0078172D">
      <w:pPr>
        <w:pStyle w:val="a0"/>
        <w:widowControl/>
        <w:spacing w:after="0" w:line="360" w:lineRule="auto"/>
        <w:ind w:firstLine="568"/>
        <w:jc w:val="both"/>
        <w:rPr>
          <w:color w:val="000000"/>
          <w:sz w:val="22"/>
          <w:szCs w:val="22"/>
          <w:lang w:eastAsia="ar-SA"/>
        </w:rPr>
      </w:pPr>
    </w:p>
    <w:p w:rsidR="0078172D" w:rsidRPr="008003C1" w:rsidRDefault="0078172D" w:rsidP="0078172D">
      <w:pPr>
        <w:pStyle w:val="a0"/>
        <w:widowControl/>
        <w:spacing w:after="0" w:line="360" w:lineRule="auto"/>
        <w:ind w:firstLine="568"/>
        <w:jc w:val="both"/>
        <w:rPr>
          <w:color w:val="000000"/>
          <w:sz w:val="22"/>
          <w:szCs w:val="22"/>
          <w:lang w:eastAsia="ar-SA"/>
        </w:rPr>
      </w:pPr>
    </w:p>
    <w:p w:rsidR="0078172D" w:rsidRPr="008003C1" w:rsidRDefault="0078172D" w:rsidP="0078172D">
      <w:pPr>
        <w:pStyle w:val="Style11"/>
        <w:widowControl/>
        <w:spacing w:line="240" w:lineRule="auto"/>
        <w:ind w:firstLine="0"/>
        <w:jc w:val="both"/>
        <w:rPr>
          <w:rStyle w:val="FontStyle207"/>
          <w:rFonts w:ascii="Times New Roman" w:hAnsi="Times New Roman" w:cs="Times New Roman"/>
          <w:sz w:val="22"/>
          <w:szCs w:val="22"/>
        </w:rPr>
      </w:pPr>
    </w:p>
    <w:p w:rsidR="0078172D" w:rsidRPr="008003C1" w:rsidRDefault="0078172D" w:rsidP="0078172D">
      <w:pPr>
        <w:pStyle w:val="Style11"/>
        <w:widowControl/>
        <w:spacing w:line="240" w:lineRule="auto"/>
        <w:ind w:firstLine="709"/>
        <w:jc w:val="center"/>
        <w:rPr>
          <w:rStyle w:val="FontStyle207"/>
          <w:rFonts w:ascii="Times New Roman" w:hAnsi="Times New Roman" w:cs="Times New Roman"/>
          <w:sz w:val="22"/>
          <w:szCs w:val="22"/>
        </w:rPr>
      </w:pPr>
      <w:r w:rsidRPr="008003C1">
        <w:rPr>
          <w:rStyle w:val="FontStyle266"/>
          <w:rFonts w:ascii="Times New Roman" w:hAnsi="Times New Roman" w:cs="Times New Roman"/>
          <w:sz w:val="22"/>
          <w:szCs w:val="22"/>
        </w:rPr>
        <w:t>Итоговые результаты освоения Программы</w:t>
      </w:r>
    </w:p>
    <w:p w:rsidR="0078172D" w:rsidRPr="008003C1" w:rsidRDefault="0078172D" w:rsidP="0078172D">
      <w:pPr>
        <w:pStyle w:val="Style11"/>
        <w:widowControl/>
        <w:spacing w:line="240" w:lineRule="auto"/>
        <w:ind w:firstLine="709"/>
        <w:jc w:val="center"/>
        <w:rPr>
          <w:rStyle w:val="FontStyle207"/>
          <w:rFonts w:ascii="Times New Roman" w:hAnsi="Times New Roman" w:cs="Times New Roman"/>
          <w:sz w:val="22"/>
          <w:szCs w:val="22"/>
        </w:rPr>
      </w:pPr>
    </w:p>
    <w:p w:rsidR="0078172D" w:rsidRPr="008003C1" w:rsidRDefault="0078172D" w:rsidP="0078172D">
      <w:pPr>
        <w:pStyle w:val="Style11"/>
        <w:widowControl/>
        <w:spacing w:line="360" w:lineRule="auto"/>
        <w:ind w:firstLine="709"/>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Планируемые результаты освоения детьми основной общеобразователь</w:t>
      </w:r>
      <w:r w:rsidRPr="008003C1">
        <w:rPr>
          <w:rStyle w:val="FontStyle207"/>
          <w:rFonts w:ascii="Times New Roman" w:hAnsi="Times New Roman" w:cs="Times New Roman"/>
          <w:sz w:val="22"/>
          <w:szCs w:val="22"/>
        </w:rPr>
        <w:softHyphen/>
        <w:t>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78172D" w:rsidRPr="008003C1" w:rsidRDefault="0078172D" w:rsidP="0078172D">
      <w:pPr>
        <w:pStyle w:val="Style99"/>
        <w:widowControl/>
        <w:spacing w:line="360" w:lineRule="auto"/>
        <w:jc w:val="center"/>
        <w:rPr>
          <w:rStyle w:val="FontStyle267"/>
          <w:rFonts w:ascii="Times New Roman" w:hAnsi="Times New Roman" w:cs="Times New Roman"/>
          <w:b/>
          <w:sz w:val="22"/>
          <w:szCs w:val="22"/>
        </w:rPr>
      </w:pPr>
      <w:r w:rsidRPr="008003C1">
        <w:rPr>
          <w:rStyle w:val="FontStyle267"/>
          <w:rFonts w:ascii="Times New Roman" w:hAnsi="Times New Roman" w:cs="Times New Roman"/>
          <w:b/>
          <w:sz w:val="22"/>
          <w:szCs w:val="22"/>
        </w:rPr>
        <w:t>Образовательная область «Здоровье»</w:t>
      </w:r>
    </w:p>
    <w:p w:rsidR="0078172D" w:rsidRPr="008003C1" w:rsidRDefault="0078172D" w:rsidP="0078172D">
      <w:pPr>
        <w:pStyle w:val="Style11"/>
        <w:widowControl/>
        <w:spacing w:line="360" w:lineRule="auto"/>
        <w:ind w:firstLine="709"/>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Усвоил основные культурно-гигиенические навыки (быстро и правиль</w:t>
      </w:r>
      <w:r w:rsidRPr="008003C1">
        <w:rPr>
          <w:rStyle w:val="FontStyle207"/>
          <w:rFonts w:ascii="Times New Roman" w:hAnsi="Times New Roman" w:cs="Times New Roman"/>
          <w:sz w:val="22"/>
          <w:szCs w:val="22"/>
        </w:rPr>
        <w:softHyphen/>
        <w:t>но умывается, насухо вытирается, пользуясь только индивидуальным по</w:t>
      </w:r>
      <w:r w:rsidRPr="008003C1">
        <w:rPr>
          <w:rStyle w:val="FontStyle207"/>
          <w:rFonts w:ascii="Times New Roman" w:hAnsi="Times New Roman" w:cs="Times New Roman"/>
          <w:sz w:val="22"/>
          <w:szCs w:val="22"/>
        </w:rPr>
        <w:softHyphen/>
        <w:t xml:space="preserve">лотенцем, чистит зубы, полоскает рот после еды, моет ноги перед сном, правильно пользуется носовым платком и расческой, следит за своим внешним видом, </w:t>
      </w:r>
      <w:r w:rsidRPr="008003C1">
        <w:rPr>
          <w:rStyle w:val="FontStyle207"/>
          <w:rFonts w:ascii="Times New Roman" w:hAnsi="Times New Roman" w:cs="Times New Roman"/>
          <w:sz w:val="22"/>
          <w:szCs w:val="22"/>
        </w:rPr>
        <w:lastRenderedPageBreak/>
        <w:t>быстро раздевается и одевается, вешает одежду в опреде</w:t>
      </w:r>
      <w:r w:rsidRPr="008003C1">
        <w:rPr>
          <w:rStyle w:val="FontStyle207"/>
          <w:rFonts w:ascii="Times New Roman" w:hAnsi="Times New Roman" w:cs="Times New Roman"/>
          <w:sz w:val="22"/>
          <w:szCs w:val="22"/>
        </w:rPr>
        <w:softHyphen/>
        <w:t>ленном порядке, следит за чистотой одежды и обуви).</w:t>
      </w:r>
    </w:p>
    <w:p w:rsidR="0078172D" w:rsidRPr="008003C1" w:rsidRDefault="0078172D" w:rsidP="0078172D">
      <w:pPr>
        <w:pStyle w:val="Style11"/>
        <w:widowControl/>
        <w:tabs>
          <w:tab w:val="left" w:pos="6730"/>
        </w:tabs>
        <w:spacing w:line="360" w:lineRule="auto"/>
        <w:ind w:firstLine="709"/>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71310A" w:rsidRDefault="0071310A" w:rsidP="0078172D">
      <w:pPr>
        <w:pStyle w:val="Style99"/>
        <w:widowControl/>
        <w:spacing w:line="360" w:lineRule="auto"/>
        <w:jc w:val="center"/>
        <w:rPr>
          <w:rStyle w:val="FontStyle267"/>
          <w:rFonts w:ascii="Times New Roman" w:hAnsi="Times New Roman" w:cs="Times New Roman"/>
          <w:b/>
          <w:sz w:val="22"/>
          <w:szCs w:val="22"/>
        </w:rPr>
      </w:pPr>
    </w:p>
    <w:p w:rsidR="0071310A" w:rsidRDefault="0071310A" w:rsidP="0078172D">
      <w:pPr>
        <w:pStyle w:val="Style99"/>
        <w:widowControl/>
        <w:spacing w:line="360" w:lineRule="auto"/>
        <w:jc w:val="center"/>
        <w:rPr>
          <w:rStyle w:val="FontStyle267"/>
          <w:rFonts w:ascii="Times New Roman" w:hAnsi="Times New Roman" w:cs="Times New Roman"/>
          <w:b/>
          <w:sz w:val="22"/>
          <w:szCs w:val="22"/>
        </w:rPr>
      </w:pPr>
    </w:p>
    <w:p w:rsidR="0078172D" w:rsidRPr="008003C1" w:rsidRDefault="0078172D" w:rsidP="0078172D">
      <w:pPr>
        <w:pStyle w:val="Style99"/>
        <w:widowControl/>
        <w:spacing w:line="360" w:lineRule="auto"/>
        <w:jc w:val="center"/>
        <w:rPr>
          <w:rStyle w:val="FontStyle267"/>
          <w:rFonts w:ascii="Times New Roman" w:hAnsi="Times New Roman" w:cs="Times New Roman"/>
          <w:b/>
          <w:sz w:val="22"/>
          <w:szCs w:val="22"/>
        </w:rPr>
      </w:pPr>
      <w:r w:rsidRPr="008003C1">
        <w:rPr>
          <w:rStyle w:val="FontStyle267"/>
          <w:rFonts w:ascii="Times New Roman" w:hAnsi="Times New Roman" w:cs="Times New Roman"/>
          <w:b/>
          <w:sz w:val="22"/>
          <w:szCs w:val="22"/>
        </w:rPr>
        <w:t>Образовательная область «Социализация»</w:t>
      </w:r>
    </w:p>
    <w:p w:rsidR="0078172D" w:rsidRPr="008003C1" w:rsidRDefault="0078172D" w:rsidP="0078172D">
      <w:pPr>
        <w:pStyle w:val="Style128"/>
        <w:widowControl/>
        <w:spacing w:line="360" w:lineRule="auto"/>
        <w:ind w:firstLine="709"/>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 xml:space="preserve">Самостоятельно отбирает или придумывает разнообразные сюжеты игр. </w:t>
      </w:r>
    </w:p>
    <w:p w:rsidR="0078172D" w:rsidRPr="008003C1" w:rsidRDefault="0078172D" w:rsidP="0078172D">
      <w:pPr>
        <w:pStyle w:val="Style128"/>
        <w:widowControl/>
        <w:spacing w:line="360" w:lineRule="auto"/>
        <w:jc w:val="both"/>
        <w:rPr>
          <w:rStyle w:val="FontStyle242"/>
          <w:rFonts w:ascii="Times New Roman" w:hAnsi="Times New Roman" w:cs="Times New Roman"/>
          <w:sz w:val="22"/>
          <w:szCs w:val="22"/>
        </w:rPr>
      </w:pPr>
      <w:r w:rsidRPr="008003C1">
        <w:rPr>
          <w:rStyle w:val="FontStyle207"/>
          <w:rFonts w:ascii="Times New Roman" w:hAnsi="Times New Roman" w:cs="Times New Roman"/>
          <w:sz w:val="22"/>
          <w:szCs w:val="22"/>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Понимает образный строй спектакля: оценивает игру актеров, средства выразительности и оформление постановки.</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В беседе о просмотренном спектакле может высказать свою точку зрения.</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Владеет навыками театральной культуры: знает театральные профессии, правила поведения в театре.</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Участвует в творческих группах по созданию спектаклей («режиссеры», «актеры», «костюмеры», «оформители» и т. д.).</w:t>
      </w:r>
    </w:p>
    <w:p w:rsidR="0078172D" w:rsidRPr="008003C1" w:rsidRDefault="0078172D" w:rsidP="0078172D">
      <w:pPr>
        <w:pStyle w:val="Style99"/>
        <w:widowControl/>
        <w:spacing w:line="360" w:lineRule="auto"/>
        <w:jc w:val="center"/>
        <w:rPr>
          <w:rStyle w:val="FontStyle267"/>
          <w:rFonts w:ascii="Times New Roman" w:hAnsi="Times New Roman" w:cs="Times New Roman"/>
          <w:b/>
          <w:sz w:val="22"/>
          <w:szCs w:val="22"/>
        </w:rPr>
      </w:pPr>
      <w:r w:rsidRPr="008003C1">
        <w:rPr>
          <w:rStyle w:val="FontStyle267"/>
          <w:rFonts w:ascii="Times New Roman" w:hAnsi="Times New Roman" w:cs="Times New Roman"/>
          <w:b/>
          <w:sz w:val="22"/>
          <w:szCs w:val="22"/>
        </w:rPr>
        <w:t>Образовательная область «Труд»</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Самостоятельно ухаживает за одеждой, устраняет непорядок в своем внешнем виде.</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Ответственно выполняет обязанности дежурного по столовой, в уголке природы.</w:t>
      </w:r>
    </w:p>
    <w:p w:rsidR="0078172D" w:rsidRPr="008003C1" w:rsidRDefault="0078172D" w:rsidP="0078172D">
      <w:pPr>
        <w:pStyle w:val="Style102"/>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 xml:space="preserve">Проявляет трудолюбие в работе на участке детского сада. </w:t>
      </w:r>
    </w:p>
    <w:p w:rsidR="0078172D" w:rsidRPr="008003C1" w:rsidRDefault="0078172D" w:rsidP="0078172D">
      <w:pPr>
        <w:pStyle w:val="Style102"/>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Может планировать свою трудовую деятельность; отбирать материалы, необходимые для занятий, игр.</w:t>
      </w:r>
    </w:p>
    <w:p w:rsidR="0078172D" w:rsidRPr="008003C1" w:rsidRDefault="0078172D" w:rsidP="0078172D">
      <w:pPr>
        <w:pStyle w:val="Style99"/>
        <w:widowControl/>
        <w:spacing w:line="360" w:lineRule="auto"/>
        <w:jc w:val="center"/>
        <w:rPr>
          <w:rStyle w:val="FontStyle267"/>
          <w:rFonts w:ascii="Times New Roman" w:hAnsi="Times New Roman" w:cs="Times New Roman"/>
          <w:b/>
          <w:sz w:val="22"/>
          <w:szCs w:val="22"/>
        </w:rPr>
      </w:pPr>
      <w:r w:rsidRPr="008003C1">
        <w:rPr>
          <w:rStyle w:val="FontStyle267"/>
          <w:rFonts w:ascii="Times New Roman" w:hAnsi="Times New Roman" w:cs="Times New Roman"/>
          <w:b/>
          <w:sz w:val="22"/>
          <w:szCs w:val="22"/>
        </w:rPr>
        <w:t>Образовательная область «Безопасность»</w:t>
      </w:r>
    </w:p>
    <w:p w:rsidR="0078172D" w:rsidRPr="008003C1" w:rsidRDefault="0078172D" w:rsidP="0078172D">
      <w:pPr>
        <w:pStyle w:val="Style11"/>
        <w:widowControl/>
        <w:spacing w:line="360" w:lineRule="auto"/>
        <w:ind w:firstLine="709"/>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Соблюдает элементарные правила организованного поведения в детском саду, поведения на улице и в транспорте, дорожного движения.</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Различает и называет специальные виды транспорта («Скорая помощь», «Пожарная», «Милиция»), объясняет их назначение.</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Понимает значения сигналов светофора.</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78172D" w:rsidRPr="008003C1" w:rsidRDefault="0078172D" w:rsidP="0078172D">
      <w:pPr>
        <w:pStyle w:val="Style11"/>
        <w:widowControl/>
        <w:spacing w:line="360" w:lineRule="auto"/>
        <w:ind w:firstLine="709"/>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Различает проезжую часть, тротуар, подземный пешеходный переход, пешеходный переход «Зебра».</w:t>
      </w:r>
    </w:p>
    <w:p w:rsidR="0078172D" w:rsidRPr="008003C1" w:rsidRDefault="0078172D" w:rsidP="0078172D">
      <w:pPr>
        <w:pStyle w:val="Style11"/>
        <w:widowControl/>
        <w:spacing w:line="360" w:lineRule="auto"/>
        <w:ind w:firstLine="709"/>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8172D" w:rsidRPr="008003C1" w:rsidRDefault="0078172D" w:rsidP="0078172D">
      <w:pPr>
        <w:pStyle w:val="Style99"/>
        <w:widowControl/>
        <w:spacing w:line="360" w:lineRule="auto"/>
        <w:jc w:val="center"/>
        <w:rPr>
          <w:rStyle w:val="FontStyle267"/>
          <w:rFonts w:ascii="Times New Roman" w:hAnsi="Times New Roman" w:cs="Times New Roman"/>
          <w:b/>
          <w:sz w:val="22"/>
          <w:szCs w:val="22"/>
        </w:rPr>
      </w:pPr>
      <w:r w:rsidRPr="008003C1">
        <w:rPr>
          <w:rStyle w:val="FontStyle267"/>
          <w:rFonts w:ascii="Times New Roman" w:hAnsi="Times New Roman" w:cs="Times New Roman"/>
          <w:b/>
          <w:sz w:val="22"/>
          <w:szCs w:val="22"/>
        </w:rPr>
        <w:t>Образовательная область «Познание»</w:t>
      </w:r>
    </w:p>
    <w:p w:rsidR="0078172D" w:rsidRPr="008003C1" w:rsidRDefault="0078172D" w:rsidP="0078172D">
      <w:pPr>
        <w:pStyle w:val="Style11"/>
        <w:widowControl/>
        <w:spacing w:line="360" w:lineRule="auto"/>
        <w:ind w:firstLine="709"/>
        <w:jc w:val="both"/>
        <w:rPr>
          <w:rStyle w:val="FontStyle207"/>
          <w:rFonts w:ascii="Times New Roman" w:hAnsi="Times New Roman" w:cs="Times New Roman"/>
          <w:sz w:val="22"/>
          <w:szCs w:val="22"/>
        </w:rPr>
      </w:pPr>
      <w:r w:rsidRPr="008003C1">
        <w:rPr>
          <w:rStyle w:val="FontStyle207"/>
          <w:rFonts w:ascii="Times New Roman" w:hAnsi="Times New Roman" w:cs="Times New Roman"/>
          <w:b/>
          <w:sz w:val="22"/>
          <w:szCs w:val="22"/>
        </w:rPr>
        <w:t>Продуктивная (конструктивная) деятельность</w:t>
      </w:r>
      <w:r w:rsidRPr="008003C1">
        <w:rPr>
          <w:rStyle w:val="FontStyle207"/>
          <w:rFonts w:ascii="Times New Roman" w:hAnsi="Times New Roman" w:cs="Times New Roman"/>
          <w:sz w:val="22"/>
          <w:szCs w:val="22"/>
        </w:rPr>
        <w:t>. Способен соотносить конструкцию предмета с его назначением.</w:t>
      </w:r>
    </w:p>
    <w:p w:rsidR="0078172D" w:rsidRPr="008003C1" w:rsidRDefault="0078172D" w:rsidP="0078172D">
      <w:pPr>
        <w:pStyle w:val="Style128"/>
        <w:widowControl/>
        <w:spacing w:line="360" w:lineRule="auto"/>
        <w:jc w:val="both"/>
        <w:rPr>
          <w:rStyle w:val="FontStyle207"/>
          <w:rFonts w:ascii="Times New Roman" w:hAnsi="Times New Roman" w:cs="Times New Roman"/>
          <w:sz w:val="22"/>
          <w:szCs w:val="22"/>
          <w:lang w:eastAsia="en-US"/>
        </w:rPr>
      </w:pPr>
      <w:r w:rsidRPr="008003C1">
        <w:rPr>
          <w:rStyle w:val="FontStyle207"/>
          <w:rFonts w:ascii="Times New Roman" w:hAnsi="Times New Roman" w:cs="Times New Roman"/>
          <w:sz w:val="22"/>
          <w:szCs w:val="22"/>
          <w:lang w:eastAsia="en-US"/>
        </w:rPr>
        <w:lastRenderedPageBreak/>
        <w:t>Способен создавать различные конструкции одного и того же объекта.</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Может создавать модели из пластмассового и деревянного конструкторов по рисунку и словесной инструкции.</w:t>
      </w:r>
    </w:p>
    <w:p w:rsidR="0078172D" w:rsidRPr="008003C1" w:rsidRDefault="0078172D" w:rsidP="0078172D">
      <w:pPr>
        <w:pStyle w:val="Style184"/>
        <w:widowControl/>
        <w:spacing w:line="360" w:lineRule="auto"/>
        <w:ind w:firstLine="709"/>
        <w:jc w:val="both"/>
        <w:rPr>
          <w:rStyle w:val="FontStyle207"/>
          <w:rFonts w:ascii="Times New Roman" w:hAnsi="Times New Roman" w:cs="Times New Roman"/>
          <w:sz w:val="22"/>
          <w:szCs w:val="22"/>
        </w:rPr>
      </w:pPr>
      <w:r w:rsidRPr="008003C1">
        <w:rPr>
          <w:rStyle w:val="FontStyle292"/>
          <w:rFonts w:ascii="Times New Roman" w:hAnsi="Times New Roman" w:cs="Times New Roman"/>
          <w:sz w:val="22"/>
          <w:szCs w:val="22"/>
        </w:rPr>
        <w:t xml:space="preserve">Формирование элементарных математических </w:t>
      </w:r>
      <w:r w:rsidRPr="008003C1">
        <w:rPr>
          <w:rStyle w:val="FontStyle207"/>
          <w:rFonts w:ascii="Times New Roman" w:hAnsi="Times New Roman" w:cs="Times New Roman"/>
          <w:b/>
          <w:sz w:val="22"/>
          <w:szCs w:val="22"/>
        </w:rPr>
        <w:t>представлений.</w:t>
      </w:r>
    </w:p>
    <w:p w:rsidR="0078172D" w:rsidRPr="008003C1" w:rsidRDefault="0078172D" w:rsidP="0078172D">
      <w:pPr>
        <w:pStyle w:val="Style128"/>
        <w:widowControl/>
        <w:spacing w:line="360" w:lineRule="auto"/>
        <w:ind w:firstLine="709"/>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78172D" w:rsidRPr="008003C1" w:rsidRDefault="0078172D" w:rsidP="0078172D">
      <w:pPr>
        <w:pStyle w:val="Style117"/>
        <w:widowControl/>
        <w:spacing w:line="360" w:lineRule="auto"/>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Считает до 10 и дальше (количественный, порядковый счет в пределах 20).</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 xml:space="preserve">Называет числа в прямом (обратном) порядке до 10, начиная с любого числа натурального ряда </w:t>
      </w:r>
      <w:r w:rsidRPr="008003C1">
        <w:rPr>
          <w:rStyle w:val="FontStyle292"/>
          <w:rFonts w:ascii="Times New Roman" w:hAnsi="Times New Roman" w:cs="Times New Roman"/>
          <w:b w:val="0"/>
          <w:sz w:val="22"/>
          <w:szCs w:val="22"/>
        </w:rPr>
        <w:t>(в</w:t>
      </w:r>
      <w:r w:rsidRPr="008003C1">
        <w:rPr>
          <w:rStyle w:val="FontStyle292"/>
          <w:rFonts w:ascii="Times New Roman" w:hAnsi="Times New Roman" w:cs="Times New Roman"/>
          <w:sz w:val="22"/>
          <w:szCs w:val="22"/>
        </w:rPr>
        <w:t xml:space="preserve"> </w:t>
      </w:r>
      <w:r w:rsidRPr="008003C1">
        <w:rPr>
          <w:rStyle w:val="FontStyle207"/>
          <w:rFonts w:ascii="Times New Roman" w:hAnsi="Times New Roman" w:cs="Times New Roman"/>
          <w:sz w:val="22"/>
          <w:szCs w:val="22"/>
        </w:rPr>
        <w:t>пределах 10).</w:t>
      </w:r>
    </w:p>
    <w:p w:rsidR="0078172D" w:rsidRPr="008003C1" w:rsidRDefault="0078172D" w:rsidP="0078172D">
      <w:pPr>
        <w:pStyle w:val="Style117"/>
        <w:widowControl/>
        <w:spacing w:line="360" w:lineRule="auto"/>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Соотносит цифру (0-9) и количество предметов.</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Составляет и решать задачи в одно действие на сложение и вычитание, пользуется цифрами и арифметическими знаками (+, —, -=).</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Различает величины: длину (ширину, высоту), объем (вместимость), массу (вес предметов) и способы их измерения.</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Умеет делить предметы (фигуры) на несколько равных частей; сравни</w:t>
      </w:r>
      <w:r w:rsidRPr="008003C1">
        <w:rPr>
          <w:rStyle w:val="FontStyle207"/>
          <w:rFonts w:ascii="Times New Roman" w:hAnsi="Times New Roman" w:cs="Times New Roman"/>
          <w:sz w:val="22"/>
          <w:szCs w:val="22"/>
        </w:rPr>
        <w:softHyphen/>
        <w:t>вать целый предмет и его часть.</w:t>
      </w:r>
    </w:p>
    <w:p w:rsidR="0078172D" w:rsidRPr="008003C1" w:rsidRDefault="0078172D" w:rsidP="0078172D">
      <w:pPr>
        <w:pStyle w:val="Style24"/>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Различает, называет: отрезок, угол, круг (овал), многоугольники (треугольники, четырехугольники, пятиугольники и др.), шар, куб. Проводит их. сравнение.</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8003C1">
        <w:rPr>
          <w:rStyle w:val="FontStyle207"/>
          <w:rFonts w:ascii="Times New Roman" w:hAnsi="Times New Roman" w:cs="Times New Roman"/>
          <w:sz w:val="22"/>
          <w:szCs w:val="22"/>
        </w:rPr>
        <w:softHyphen/>
        <w:t>ями.</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 xml:space="preserve">Умеет определять временные отношения (день—неделя </w:t>
      </w:r>
      <w:r w:rsidRPr="008003C1">
        <w:rPr>
          <w:rStyle w:val="FontStyle207"/>
          <w:rFonts w:ascii="Times New Roman" w:hAnsi="Times New Roman" w:cs="Times New Roman"/>
          <w:sz w:val="22"/>
          <w:szCs w:val="22"/>
        </w:rPr>
        <w:continuationSeparator/>
      </w:r>
      <w:r w:rsidRPr="008003C1">
        <w:rPr>
          <w:rStyle w:val="FontStyle207"/>
          <w:rFonts w:ascii="Times New Roman" w:hAnsi="Times New Roman" w:cs="Times New Roman"/>
          <w:sz w:val="22"/>
          <w:szCs w:val="22"/>
        </w:rPr>
        <w:t xml:space="preserve"> месяц); вре</w:t>
      </w:r>
      <w:r w:rsidRPr="008003C1">
        <w:rPr>
          <w:rStyle w:val="FontStyle207"/>
          <w:rFonts w:ascii="Times New Roman" w:hAnsi="Times New Roman" w:cs="Times New Roman"/>
          <w:sz w:val="22"/>
          <w:szCs w:val="22"/>
        </w:rPr>
        <w:softHyphen/>
        <w:t>мя по часам с точностью до 1 часа.</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Знает состав чисел первого десятка (из отдельных единиц) и состав чи</w:t>
      </w:r>
      <w:r w:rsidRPr="008003C1">
        <w:rPr>
          <w:rStyle w:val="FontStyle207"/>
          <w:rFonts w:ascii="Times New Roman" w:hAnsi="Times New Roman" w:cs="Times New Roman"/>
          <w:sz w:val="22"/>
          <w:szCs w:val="22"/>
        </w:rPr>
        <w:softHyphen/>
        <w:t>сел первого пятка из двух меньших.</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 xml:space="preserve">Умеет получать каждое число первого десятка, прибавляя единицу к предыдущему и вычитая единицу из следующего за ним </w:t>
      </w:r>
      <w:r w:rsidRPr="008003C1">
        <w:rPr>
          <w:rStyle w:val="FontStyle292"/>
          <w:rFonts w:ascii="Times New Roman" w:hAnsi="Times New Roman" w:cs="Times New Roman"/>
          <w:sz w:val="22"/>
          <w:szCs w:val="22"/>
        </w:rPr>
        <w:t xml:space="preserve">в </w:t>
      </w:r>
      <w:r w:rsidRPr="008003C1">
        <w:rPr>
          <w:rStyle w:val="FontStyle207"/>
          <w:rFonts w:ascii="Times New Roman" w:hAnsi="Times New Roman" w:cs="Times New Roman"/>
          <w:sz w:val="22"/>
          <w:szCs w:val="22"/>
        </w:rPr>
        <w:t>ряду.</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Знает название текущего месяца года; последовательность всех дней недели, времен года.</w:t>
      </w:r>
    </w:p>
    <w:p w:rsidR="0078172D" w:rsidRPr="008003C1" w:rsidRDefault="0078172D" w:rsidP="0078172D">
      <w:pPr>
        <w:pStyle w:val="Style11"/>
        <w:widowControl/>
        <w:spacing w:line="360" w:lineRule="auto"/>
        <w:ind w:firstLine="709"/>
        <w:jc w:val="both"/>
        <w:rPr>
          <w:rStyle w:val="FontStyle207"/>
          <w:rFonts w:ascii="Times New Roman" w:hAnsi="Times New Roman" w:cs="Times New Roman"/>
          <w:sz w:val="22"/>
          <w:szCs w:val="22"/>
        </w:rPr>
      </w:pPr>
      <w:r w:rsidRPr="008003C1">
        <w:rPr>
          <w:rStyle w:val="FontStyle207"/>
          <w:rFonts w:ascii="Times New Roman" w:hAnsi="Times New Roman" w:cs="Times New Roman"/>
          <w:b/>
          <w:sz w:val="22"/>
          <w:szCs w:val="22"/>
        </w:rPr>
        <w:t>Формирование целостной картины мира.</w:t>
      </w:r>
      <w:r w:rsidRPr="008003C1">
        <w:rPr>
          <w:rStyle w:val="FontStyle207"/>
          <w:rFonts w:ascii="Times New Roman" w:hAnsi="Times New Roman" w:cs="Times New Roman"/>
          <w:sz w:val="22"/>
          <w:szCs w:val="22"/>
        </w:rPr>
        <w:t xml:space="preserve"> </w:t>
      </w:r>
    </w:p>
    <w:p w:rsidR="0078172D" w:rsidRPr="008003C1" w:rsidRDefault="0078172D" w:rsidP="0078172D">
      <w:pPr>
        <w:pStyle w:val="Style11"/>
        <w:widowControl/>
        <w:spacing w:line="360" w:lineRule="auto"/>
        <w:ind w:firstLine="709"/>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Имеет разнообразные впе</w:t>
      </w:r>
      <w:r w:rsidRPr="008003C1">
        <w:rPr>
          <w:rStyle w:val="FontStyle207"/>
          <w:rFonts w:ascii="Times New Roman" w:hAnsi="Times New Roman" w:cs="Times New Roman"/>
          <w:sz w:val="22"/>
          <w:szCs w:val="22"/>
        </w:rPr>
        <w:softHyphen/>
        <w:t>чатления о предметах окружающего мира.</w:t>
      </w:r>
    </w:p>
    <w:p w:rsidR="0078172D" w:rsidRPr="008003C1" w:rsidRDefault="0078172D" w:rsidP="0078172D">
      <w:pPr>
        <w:pStyle w:val="Style11"/>
        <w:widowControl/>
        <w:tabs>
          <w:tab w:val="left" w:pos="2218"/>
          <w:tab w:val="left" w:pos="4579"/>
        </w:tabs>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Выбирает и группирует предметы в соответствии с познавательной задачей.</w:t>
      </w:r>
    </w:p>
    <w:p w:rsidR="0078172D" w:rsidRPr="008003C1" w:rsidRDefault="0078172D" w:rsidP="0078172D">
      <w:pPr>
        <w:pStyle w:val="Style117"/>
        <w:widowControl/>
        <w:spacing w:line="360" w:lineRule="auto"/>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Знает герб, флаг, гимн России.</w:t>
      </w:r>
    </w:p>
    <w:p w:rsidR="0078172D" w:rsidRPr="008003C1" w:rsidRDefault="0078172D" w:rsidP="0078172D">
      <w:pPr>
        <w:pStyle w:val="Style117"/>
        <w:widowControl/>
        <w:tabs>
          <w:tab w:val="left" w:pos="7354"/>
        </w:tabs>
        <w:spacing w:line="360" w:lineRule="auto"/>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Называет главный город страны.</w:t>
      </w:r>
    </w:p>
    <w:p w:rsidR="0078172D" w:rsidRPr="008003C1" w:rsidRDefault="0078172D" w:rsidP="0078172D">
      <w:pPr>
        <w:pStyle w:val="Style117"/>
        <w:widowControl/>
        <w:spacing w:line="360" w:lineRule="auto"/>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 xml:space="preserve">Имеет представление о родном крае; его достопримечательностях. </w:t>
      </w:r>
    </w:p>
    <w:p w:rsidR="0078172D" w:rsidRPr="008003C1" w:rsidRDefault="0078172D" w:rsidP="0078172D">
      <w:pPr>
        <w:pStyle w:val="Style117"/>
        <w:widowControl/>
        <w:spacing w:line="360" w:lineRule="auto"/>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Имеет представления о школе, библиотеке.</w:t>
      </w:r>
    </w:p>
    <w:p w:rsidR="0078172D" w:rsidRPr="008003C1" w:rsidRDefault="0078172D" w:rsidP="0078172D">
      <w:pPr>
        <w:pStyle w:val="Style24"/>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lastRenderedPageBreak/>
        <w:t xml:space="preserve">Знает некоторых представителей животного мира (звери, птицы, пресмыкающиеся, земноводные, насекомые). </w:t>
      </w:r>
    </w:p>
    <w:p w:rsidR="0078172D" w:rsidRPr="008003C1" w:rsidRDefault="0078172D" w:rsidP="0078172D">
      <w:pPr>
        <w:pStyle w:val="Style24"/>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Знает характерные признаки времен года и соотносит с каждым сезоном особенности жизни людей, животных, растений.</w:t>
      </w:r>
    </w:p>
    <w:p w:rsidR="0078172D" w:rsidRPr="008003C1" w:rsidRDefault="0078172D" w:rsidP="0078172D">
      <w:pPr>
        <w:pStyle w:val="Style117"/>
        <w:widowControl/>
        <w:spacing w:line="360" w:lineRule="auto"/>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Знает правила поведения в природе и соблюдает их.</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Устанавливает элементарные причинно-следственные связи между природными явлениями.</w:t>
      </w:r>
    </w:p>
    <w:p w:rsidR="0078172D" w:rsidRPr="008003C1" w:rsidRDefault="0078172D" w:rsidP="0078172D">
      <w:pPr>
        <w:pStyle w:val="Style18"/>
        <w:widowControl/>
        <w:tabs>
          <w:tab w:val="left" w:pos="7286"/>
        </w:tabs>
        <w:spacing w:line="360" w:lineRule="auto"/>
        <w:jc w:val="center"/>
        <w:rPr>
          <w:rStyle w:val="FontStyle227"/>
          <w:rFonts w:ascii="Times New Roman" w:hAnsi="Times New Roman" w:cs="Times New Roman"/>
          <w:sz w:val="22"/>
          <w:szCs w:val="22"/>
        </w:rPr>
      </w:pPr>
      <w:r w:rsidRPr="008003C1">
        <w:rPr>
          <w:rStyle w:val="FontStyle227"/>
          <w:rFonts w:ascii="Times New Roman" w:hAnsi="Times New Roman" w:cs="Times New Roman"/>
          <w:sz w:val="22"/>
          <w:szCs w:val="22"/>
        </w:rPr>
        <w:t>Образовательная область «Коммуникация»</w:t>
      </w:r>
    </w:p>
    <w:p w:rsidR="0078172D" w:rsidRPr="008003C1" w:rsidRDefault="0078172D" w:rsidP="0078172D">
      <w:pPr>
        <w:pStyle w:val="Style11"/>
        <w:widowControl/>
        <w:spacing w:line="360" w:lineRule="auto"/>
        <w:ind w:firstLine="709"/>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Пересказывает и драматизирует небольшие литературные произведе</w:t>
      </w:r>
      <w:r w:rsidRPr="008003C1">
        <w:rPr>
          <w:rStyle w:val="FontStyle207"/>
          <w:rFonts w:ascii="Times New Roman" w:hAnsi="Times New Roman" w:cs="Times New Roman"/>
          <w:sz w:val="22"/>
          <w:szCs w:val="22"/>
        </w:rPr>
        <w:softHyphen/>
        <w:t>ния; составляет по плану и образцу рассказы о предмете, по сюжетной кар</w:t>
      </w:r>
      <w:r w:rsidRPr="008003C1">
        <w:rPr>
          <w:rStyle w:val="FontStyle207"/>
          <w:rFonts w:ascii="Times New Roman" w:hAnsi="Times New Roman" w:cs="Times New Roman"/>
          <w:sz w:val="22"/>
          <w:szCs w:val="22"/>
        </w:rPr>
        <w:softHyphen/>
        <w:t>тинке, набору картин с фабульным развитием действия.</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Употребляет в речи синонимы, антонимы, сложные предложения разных видов.</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78172D" w:rsidRPr="008003C1" w:rsidRDefault="0078172D" w:rsidP="0078172D">
      <w:pPr>
        <w:pStyle w:val="Style99"/>
        <w:widowControl/>
        <w:spacing w:line="360" w:lineRule="auto"/>
        <w:jc w:val="center"/>
        <w:rPr>
          <w:rStyle w:val="FontStyle267"/>
          <w:rFonts w:ascii="Times New Roman" w:hAnsi="Times New Roman" w:cs="Times New Roman"/>
          <w:b/>
          <w:sz w:val="22"/>
          <w:szCs w:val="22"/>
        </w:rPr>
      </w:pPr>
      <w:r w:rsidRPr="008003C1">
        <w:rPr>
          <w:rStyle w:val="FontStyle267"/>
          <w:rFonts w:ascii="Times New Roman" w:hAnsi="Times New Roman" w:cs="Times New Roman"/>
          <w:b/>
          <w:sz w:val="22"/>
          <w:szCs w:val="22"/>
        </w:rPr>
        <w:t>Образовательная область «Чтение художественной литературы»</w:t>
      </w:r>
    </w:p>
    <w:p w:rsidR="0078172D" w:rsidRPr="008003C1" w:rsidRDefault="0078172D" w:rsidP="0078172D">
      <w:pPr>
        <w:pStyle w:val="Style117"/>
        <w:widowControl/>
        <w:spacing w:line="360" w:lineRule="auto"/>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Различает жанры литературных произведений.</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Называет любимые сказки и рассказы; знает наизусть 2-3 любимых стихотворения, 2-3 считалки, 2-3 загадки.</w:t>
      </w:r>
    </w:p>
    <w:p w:rsidR="0078172D" w:rsidRPr="008003C1" w:rsidRDefault="0078172D" w:rsidP="0078172D">
      <w:pPr>
        <w:pStyle w:val="Style117"/>
        <w:widowControl/>
        <w:spacing w:line="360" w:lineRule="auto"/>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Называет 2-3 авторов и 2-3 иллюстраторов книг.</w:t>
      </w:r>
    </w:p>
    <w:p w:rsidR="0078172D" w:rsidRPr="008003C1" w:rsidRDefault="0078172D" w:rsidP="0078172D">
      <w:pPr>
        <w:pStyle w:val="Style11"/>
        <w:widowControl/>
        <w:spacing w:line="360" w:lineRule="auto"/>
        <w:ind w:firstLine="0"/>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Выразительно читает стихотворение, пересказывает отрывок из сказки, рассказа.</w:t>
      </w:r>
    </w:p>
    <w:p w:rsidR="0078172D" w:rsidRPr="008003C1" w:rsidRDefault="0078172D" w:rsidP="0078172D">
      <w:pPr>
        <w:pStyle w:val="Style99"/>
        <w:widowControl/>
        <w:spacing w:line="360" w:lineRule="auto"/>
        <w:jc w:val="center"/>
        <w:rPr>
          <w:rStyle w:val="FontStyle267"/>
          <w:rFonts w:ascii="Times New Roman" w:hAnsi="Times New Roman" w:cs="Times New Roman"/>
          <w:b/>
          <w:sz w:val="22"/>
          <w:szCs w:val="22"/>
        </w:rPr>
      </w:pPr>
      <w:r w:rsidRPr="008003C1">
        <w:rPr>
          <w:rStyle w:val="FontStyle267"/>
          <w:rFonts w:ascii="Times New Roman" w:hAnsi="Times New Roman" w:cs="Times New Roman"/>
          <w:b/>
          <w:sz w:val="22"/>
          <w:szCs w:val="22"/>
        </w:rPr>
        <w:t>Образовательная область «Художественное творчество»</w:t>
      </w:r>
    </w:p>
    <w:p w:rsidR="0078172D" w:rsidRPr="008003C1" w:rsidRDefault="0078172D" w:rsidP="0078172D">
      <w:pPr>
        <w:pStyle w:val="Style11"/>
        <w:widowControl/>
        <w:spacing w:line="360" w:lineRule="auto"/>
        <w:ind w:firstLine="709"/>
        <w:jc w:val="both"/>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Различает виды изобразительного искусства: живопись, графика, скульптура, декоративно-прикладное и народное искусство.</w:t>
      </w:r>
    </w:p>
    <w:p w:rsidR="0078172D" w:rsidRPr="008003C1" w:rsidRDefault="0078172D" w:rsidP="0078172D">
      <w:pPr>
        <w:pStyle w:val="Style5"/>
        <w:widowControl/>
        <w:spacing w:line="360" w:lineRule="auto"/>
        <w:ind w:firstLine="0"/>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 xml:space="preserve">Называет выразительные основные средства произведений искусства. </w:t>
      </w:r>
    </w:p>
    <w:p w:rsidR="0078172D" w:rsidRPr="008003C1" w:rsidRDefault="0078172D" w:rsidP="0078172D">
      <w:pPr>
        <w:pStyle w:val="Style5"/>
        <w:widowControl/>
        <w:spacing w:line="360" w:lineRule="auto"/>
        <w:ind w:firstLine="709"/>
        <w:rPr>
          <w:rStyle w:val="FontStyle207"/>
          <w:rFonts w:ascii="Times New Roman" w:hAnsi="Times New Roman" w:cs="Times New Roman"/>
          <w:sz w:val="22"/>
          <w:szCs w:val="22"/>
        </w:rPr>
      </w:pPr>
      <w:r w:rsidRPr="008003C1">
        <w:rPr>
          <w:rStyle w:val="FontStyle207"/>
          <w:rFonts w:ascii="Times New Roman" w:hAnsi="Times New Roman" w:cs="Times New Roman"/>
          <w:b/>
          <w:sz w:val="22"/>
          <w:szCs w:val="22"/>
        </w:rPr>
        <w:t>Рисование.</w:t>
      </w:r>
      <w:r w:rsidRPr="008003C1">
        <w:rPr>
          <w:rStyle w:val="FontStyle207"/>
          <w:rFonts w:ascii="Times New Roman" w:hAnsi="Times New Roman" w:cs="Times New Roman"/>
          <w:sz w:val="22"/>
          <w:szCs w:val="22"/>
        </w:rPr>
        <w:t xml:space="preserve"> Создает индивидуальные и коллективные рисунки, декора</w:t>
      </w:r>
      <w:r w:rsidRPr="008003C1">
        <w:rPr>
          <w:rStyle w:val="FontStyle207"/>
          <w:rFonts w:ascii="Times New Roman" w:hAnsi="Times New Roman" w:cs="Times New Roman"/>
          <w:sz w:val="22"/>
          <w:szCs w:val="22"/>
        </w:rPr>
        <w:softHyphen/>
        <w:t>тивные, предметные и сюжетные композиции на темы окружающей жизни, литературных произведений.</w:t>
      </w:r>
    </w:p>
    <w:p w:rsidR="0078172D" w:rsidRPr="008003C1" w:rsidRDefault="0078172D" w:rsidP="0078172D">
      <w:pPr>
        <w:pStyle w:val="Style117"/>
        <w:widowControl/>
        <w:spacing w:line="360" w:lineRule="auto"/>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Использует разные материалы и способы создания изображения.</w:t>
      </w:r>
    </w:p>
    <w:p w:rsidR="0078172D" w:rsidRPr="008003C1" w:rsidRDefault="0078172D" w:rsidP="0078172D">
      <w:pPr>
        <w:pStyle w:val="Style5"/>
        <w:widowControl/>
        <w:spacing w:line="360" w:lineRule="auto"/>
        <w:ind w:firstLine="709"/>
        <w:rPr>
          <w:rStyle w:val="FontStyle207"/>
          <w:rFonts w:ascii="Times New Roman" w:hAnsi="Times New Roman" w:cs="Times New Roman"/>
          <w:sz w:val="22"/>
          <w:szCs w:val="22"/>
        </w:rPr>
      </w:pPr>
      <w:r w:rsidRPr="008003C1">
        <w:rPr>
          <w:rStyle w:val="FontStyle207"/>
          <w:rFonts w:ascii="Times New Roman" w:hAnsi="Times New Roman" w:cs="Times New Roman"/>
          <w:b/>
          <w:sz w:val="22"/>
          <w:szCs w:val="22"/>
        </w:rPr>
        <w:t>Лепка.</w:t>
      </w:r>
      <w:r w:rsidRPr="008003C1">
        <w:rPr>
          <w:rStyle w:val="FontStyle207"/>
          <w:rFonts w:ascii="Times New Roman" w:hAnsi="Times New Roman" w:cs="Times New Roman"/>
          <w:sz w:val="22"/>
          <w:szCs w:val="22"/>
        </w:rPr>
        <w:t xml:space="preserve"> Лепит различные предметы, передавая их форму, пропорции, позы и движения; создает сюжетные композиции из 2-3 и более изображений.</w:t>
      </w:r>
    </w:p>
    <w:p w:rsidR="0078172D" w:rsidRPr="008003C1" w:rsidRDefault="0078172D" w:rsidP="0078172D">
      <w:pPr>
        <w:pStyle w:val="Style117"/>
        <w:widowControl/>
        <w:spacing w:line="360" w:lineRule="auto"/>
        <w:rPr>
          <w:rStyle w:val="FontStyle207"/>
          <w:rFonts w:ascii="Times New Roman" w:hAnsi="Times New Roman" w:cs="Times New Roman"/>
          <w:sz w:val="22"/>
          <w:szCs w:val="22"/>
        </w:rPr>
      </w:pPr>
      <w:r w:rsidRPr="008003C1">
        <w:rPr>
          <w:rStyle w:val="FontStyle207"/>
          <w:rFonts w:ascii="Times New Roman" w:hAnsi="Times New Roman" w:cs="Times New Roman"/>
          <w:sz w:val="22"/>
          <w:szCs w:val="22"/>
        </w:rPr>
        <w:t>Выполняет декоративные композиции способами налепа и рельефа. Расписывает вылепленные изделия по мотивам народного искусства.</w:t>
      </w:r>
    </w:p>
    <w:p w:rsidR="0078172D" w:rsidRPr="008003C1" w:rsidRDefault="0078172D" w:rsidP="0078172D">
      <w:pPr>
        <w:pStyle w:val="Style117"/>
        <w:widowControl/>
        <w:spacing w:line="360" w:lineRule="auto"/>
        <w:ind w:firstLine="709"/>
        <w:rPr>
          <w:rStyle w:val="FontStyle207"/>
          <w:rFonts w:ascii="Times New Roman" w:hAnsi="Times New Roman" w:cs="Times New Roman"/>
          <w:sz w:val="22"/>
          <w:szCs w:val="22"/>
        </w:rPr>
      </w:pPr>
      <w:r w:rsidRPr="008003C1">
        <w:rPr>
          <w:rStyle w:val="FontStyle207"/>
          <w:rFonts w:ascii="Times New Roman" w:hAnsi="Times New Roman" w:cs="Times New Roman"/>
          <w:b/>
          <w:sz w:val="22"/>
          <w:szCs w:val="22"/>
        </w:rPr>
        <w:t>Аппликация.</w:t>
      </w:r>
      <w:r w:rsidRPr="008003C1">
        <w:rPr>
          <w:rStyle w:val="FontStyle207"/>
          <w:rFonts w:ascii="Times New Roman" w:hAnsi="Times New Roman" w:cs="Times New Roman"/>
          <w:sz w:val="22"/>
          <w:szCs w:val="22"/>
        </w:rPr>
        <w:t xml:space="preserve"> Создает изображения различных предметов, используя бумагу разной фактуры и способы вырезания и обрывания. </w:t>
      </w:r>
    </w:p>
    <w:p w:rsidR="0078172D" w:rsidRPr="008003C1" w:rsidRDefault="0078172D" w:rsidP="0078172D">
      <w:pPr>
        <w:pStyle w:val="Style117"/>
        <w:widowControl/>
        <w:spacing w:line="360" w:lineRule="auto"/>
        <w:rPr>
          <w:rStyle w:val="FontStyle267"/>
          <w:rFonts w:ascii="Times New Roman" w:hAnsi="Times New Roman" w:cs="Times New Roman"/>
          <w:sz w:val="22"/>
          <w:szCs w:val="22"/>
        </w:rPr>
      </w:pPr>
      <w:r w:rsidRPr="008003C1">
        <w:rPr>
          <w:rStyle w:val="FontStyle207"/>
          <w:rFonts w:ascii="Times New Roman" w:hAnsi="Times New Roman" w:cs="Times New Roman"/>
          <w:sz w:val="22"/>
          <w:szCs w:val="22"/>
        </w:rPr>
        <w:t>Создает сюжетные и декоративные композиции.</w:t>
      </w:r>
    </w:p>
    <w:p w:rsidR="00671CF4" w:rsidRDefault="00671CF4" w:rsidP="0078172D">
      <w:pPr>
        <w:pStyle w:val="a0"/>
        <w:widowControl/>
        <w:spacing w:after="0" w:line="360" w:lineRule="auto"/>
        <w:ind w:firstLine="568"/>
        <w:jc w:val="center"/>
        <w:rPr>
          <w:b/>
          <w:sz w:val="20"/>
          <w:szCs w:val="20"/>
        </w:rPr>
      </w:pPr>
    </w:p>
    <w:p w:rsidR="00671CF4" w:rsidRDefault="00671CF4" w:rsidP="0078172D">
      <w:pPr>
        <w:pStyle w:val="a0"/>
        <w:widowControl/>
        <w:spacing w:after="0" w:line="360" w:lineRule="auto"/>
        <w:ind w:firstLine="568"/>
        <w:jc w:val="center"/>
        <w:rPr>
          <w:b/>
          <w:sz w:val="20"/>
          <w:szCs w:val="20"/>
        </w:rPr>
      </w:pPr>
    </w:p>
    <w:p w:rsidR="00671CF4" w:rsidRDefault="00671CF4" w:rsidP="0078172D">
      <w:pPr>
        <w:pStyle w:val="a0"/>
        <w:widowControl/>
        <w:spacing w:after="0" w:line="360" w:lineRule="auto"/>
        <w:ind w:firstLine="568"/>
        <w:jc w:val="center"/>
        <w:rPr>
          <w:b/>
          <w:sz w:val="20"/>
          <w:szCs w:val="20"/>
        </w:rPr>
      </w:pPr>
    </w:p>
    <w:p w:rsidR="00671CF4" w:rsidRDefault="00671CF4" w:rsidP="0078172D">
      <w:pPr>
        <w:pStyle w:val="a0"/>
        <w:widowControl/>
        <w:spacing w:after="0" w:line="360" w:lineRule="auto"/>
        <w:ind w:firstLine="568"/>
        <w:jc w:val="center"/>
        <w:rPr>
          <w:b/>
          <w:sz w:val="20"/>
          <w:szCs w:val="20"/>
        </w:rPr>
      </w:pPr>
    </w:p>
    <w:p w:rsidR="00BF33AB" w:rsidRDefault="00BF33AB" w:rsidP="0078172D">
      <w:pPr>
        <w:pStyle w:val="a0"/>
        <w:widowControl/>
        <w:spacing w:after="0" w:line="360" w:lineRule="auto"/>
        <w:ind w:firstLine="568"/>
        <w:jc w:val="center"/>
        <w:rPr>
          <w:b/>
          <w:sz w:val="20"/>
          <w:szCs w:val="20"/>
        </w:rPr>
      </w:pPr>
    </w:p>
    <w:p w:rsidR="00BF33AB" w:rsidRDefault="00BF33AB" w:rsidP="0078172D">
      <w:pPr>
        <w:pStyle w:val="a0"/>
        <w:widowControl/>
        <w:spacing w:after="0" w:line="360" w:lineRule="auto"/>
        <w:ind w:firstLine="568"/>
        <w:jc w:val="center"/>
        <w:rPr>
          <w:b/>
          <w:sz w:val="20"/>
          <w:szCs w:val="20"/>
        </w:rPr>
      </w:pPr>
    </w:p>
    <w:p w:rsidR="0071310A" w:rsidRDefault="0071310A" w:rsidP="0078172D">
      <w:pPr>
        <w:pStyle w:val="a0"/>
        <w:widowControl/>
        <w:spacing w:after="0" w:line="360" w:lineRule="auto"/>
        <w:ind w:firstLine="568"/>
        <w:jc w:val="center"/>
        <w:rPr>
          <w:b/>
          <w:sz w:val="20"/>
          <w:szCs w:val="20"/>
        </w:rPr>
      </w:pPr>
    </w:p>
    <w:p w:rsidR="0071310A" w:rsidRDefault="0071310A" w:rsidP="0078172D">
      <w:pPr>
        <w:pStyle w:val="a0"/>
        <w:widowControl/>
        <w:spacing w:after="0" w:line="360" w:lineRule="auto"/>
        <w:ind w:firstLine="568"/>
        <w:jc w:val="center"/>
        <w:rPr>
          <w:b/>
          <w:sz w:val="20"/>
          <w:szCs w:val="20"/>
        </w:rPr>
      </w:pPr>
    </w:p>
    <w:p w:rsidR="0071310A" w:rsidRDefault="0071310A" w:rsidP="0078172D">
      <w:pPr>
        <w:pStyle w:val="a0"/>
        <w:widowControl/>
        <w:spacing w:after="0" w:line="360" w:lineRule="auto"/>
        <w:ind w:firstLine="568"/>
        <w:jc w:val="center"/>
        <w:rPr>
          <w:b/>
          <w:sz w:val="20"/>
          <w:szCs w:val="20"/>
        </w:rPr>
      </w:pPr>
    </w:p>
    <w:p w:rsidR="0071310A" w:rsidRDefault="0071310A" w:rsidP="0078172D">
      <w:pPr>
        <w:pStyle w:val="a0"/>
        <w:widowControl/>
        <w:spacing w:after="0" w:line="360" w:lineRule="auto"/>
        <w:ind w:firstLine="568"/>
        <w:jc w:val="center"/>
        <w:rPr>
          <w:b/>
          <w:sz w:val="20"/>
          <w:szCs w:val="20"/>
        </w:rPr>
      </w:pPr>
    </w:p>
    <w:p w:rsidR="0071310A" w:rsidRDefault="0071310A" w:rsidP="0078172D">
      <w:pPr>
        <w:pStyle w:val="a0"/>
        <w:widowControl/>
        <w:spacing w:after="0" w:line="360" w:lineRule="auto"/>
        <w:ind w:firstLine="568"/>
        <w:jc w:val="center"/>
        <w:rPr>
          <w:b/>
          <w:sz w:val="20"/>
          <w:szCs w:val="20"/>
        </w:rPr>
      </w:pPr>
    </w:p>
    <w:p w:rsidR="0071310A" w:rsidRDefault="0071310A" w:rsidP="0078172D">
      <w:pPr>
        <w:pStyle w:val="a0"/>
        <w:widowControl/>
        <w:spacing w:after="0" w:line="360" w:lineRule="auto"/>
        <w:ind w:firstLine="568"/>
        <w:jc w:val="center"/>
        <w:rPr>
          <w:b/>
          <w:sz w:val="20"/>
          <w:szCs w:val="20"/>
        </w:rPr>
      </w:pPr>
    </w:p>
    <w:p w:rsidR="0071310A" w:rsidRDefault="0071310A" w:rsidP="0078172D">
      <w:pPr>
        <w:pStyle w:val="a0"/>
        <w:widowControl/>
        <w:spacing w:after="0" w:line="360" w:lineRule="auto"/>
        <w:ind w:firstLine="568"/>
        <w:jc w:val="center"/>
        <w:rPr>
          <w:b/>
          <w:sz w:val="20"/>
          <w:szCs w:val="20"/>
        </w:rPr>
      </w:pPr>
    </w:p>
    <w:p w:rsidR="0071310A" w:rsidRDefault="0071310A" w:rsidP="0078172D">
      <w:pPr>
        <w:pStyle w:val="a0"/>
        <w:widowControl/>
        <w:spacing w:after="0" w:line="360" w:lineRule="auto"/>
        <w:ind w:firstLine="568"/>
        <w:jc w:val="center"/>
        <w:rPr>
          <w:b/>
          <w:sz w:val="20"/>
          <w:szCs w:val="20"/>
        </w:rPr>
      </w:pPr>
    </w:p>
    <w:p w:rsidR="0071310A" w:rsidRDefault="0071310A" w:rsidP="0078172D">
      <w:pPr>
        <w:pStyle w:val="a0"/>
        <w:widowControl/>
        <w:spacing w:after="0" w:line="360" w:lineRule="auto"/>
        <w:ind w:firstLine="568"/>
        <w:jc w:val="center"/>
        <w:rPr>
          <w:b/>
          <w:sz w:val="20"/>
          <w:szCs w:val="20"/>
        </w:rPr>
      </w:pPr>
    </w:p>
    <w:p w:rsidR="0071310A" w:rsidRDefault="0071310A" w:rsidP="0078172D">
      <w:pPr>
        <w:pStyle w:val="a0"/>
        <w:widowControl/>
        <w:spacing w:after="0" w:line="360" w:lineRule="auto"/>
        <w:ind w:firstLine="568"/>
        <w:jc w:val="center"/>
        <w:rPr>
          <w:b/>
          <w:sz w:val="20"/>
          <w:szCs w:val="20"/>
        </w:rPr>
      </w:pPr>
    </w:p>
    <w:p w:rsidR="0071310A" w:rsidRDefault="0071310A" w:rsidP="0078172D">
      <w:pPr>
        <w:pStyle w:val="a0"/>
        <w:widowControl/>
        <w:spacing w:after="0" w:line="360" w:lineRule="auto"/>
        <w:ind w:firstLine="568"/>
        <w:jc w:val="center"/>
        <w:rPr>
          <w:b/>
          <w:sz w:val="20"/>
          <w:szCs w:val="20"/>
        </w:rPr>
      </w:pPr>
    </w:p>
    <w:p w:rsidR="0071310A" w:rsidRDefault="0071310A" w:rsidP="0078172D">
      <w:pPr>
        <w:pStyle w:val="a0"/>
        <w:widowControl/>
        <w:spacing w:after="0" w:line="360" w:lineRule="auto"/>
        <w:ind w:firstLine="568"/>
        <w:jc w:val="center"/>
        <w:rPr>
          <w:b/>
          <w:sz w:val="20"/>
          <w:szCs w:val="20"/>
        </w:rPr>
      </w:pPr>
    </w:p>
    <w:p w:rsidR="0071310A" w:rsidRDefault="0071310A" w:rsidP="0078172D">
      <w:pPr>
        <w:pStyle w:val="a0"/>
        <w:widowControl/>
        <w:spacing w:after="0" w:line="360" w:lineRule="auto"/>
        <w:ind w:firstLine="568"/>
        <w:jc w:val="center"/>
        <w:rPr>
          <w:b/>
          <w:sz w:val="20"/>
          <w:szCs w:val="20"/>
        </w:rPr>
      </w:pPr>
    </w:p>
    <w:p w:rsidR="0071310A" w:rsidRDefault="0071310A" w:rsidP="0078172D">
      <w:pPr>
        <w:pStyle w:val="a0"/>
        <w:widowControl/>
        <w:spacing w:after="0" w:line="360" w:lineRule="auto"/>
        <w:ind w:firstLine="568"/>
        <w:jc w:val="center"/>
        <w:rPr>
          <w:b/>
          <w:sz w:val="20"/>
          <w:szCs w:val="20"/>
        </w:rPr>
      </w:pPr>
    </w:p>
    <w:p w:rsidR="0071310A" w:rsidRDefault="0071310A" w:rsidP="0078172D">
      <w:pPr>
        <w:pStyle w:val="a0"/>
        <w:widowControl/>
        <w:spacing w:after="0" w:line="360" w:lineRule="auto"/>
        <w:ind w:firstLine="568"/>
        <w:jc w:val="center"/>
        <w:rPr>
          <w:b/>
          <w:sz w:val="20"/>
          <w:szCs w:val="20"/>
        </w:rPr>
      </w:pPr>
    </w:p>
    <w:p w:rsidR="0071310A" w:rsidRDefault="0071310A" w:rsidP="0078172D">
      <w:pPr>
        <w:pStyle w:val="a0"/>
        <w:widowControl/>
        <w:spacing w:after="0" w:line="360" w:lineRule="auto"/>
        <w:ind w:firstLine="568"/>
        <w:jc w:val="center"/>
        <w:rPr>
          <w:b/>
          <w:sz w:val="20"/>
          <w:szCs w:val="20"/>
        </w:rPr>
      </w:pPr>
    </w:p>
    <w:p w:rsidR="0071310A" w:rsidRDefault="0071310A" w:rsidP="0078172D">
      <w:pPr>
        <w:pStyle w:val="a0"/>
        <w:widowControl/>
        <w:spacing w:after="0" w:line="360" w:lineRule="auto"/>
        <w:ind w:firstLine="568"/>
        <w:jc w:val="center"/>
        <w:rPr>
          <w:b/>
          <w:sz w:val="20"/>
          <w:szCs w:val="20"/>
        </w:rPr>
      </w:pPr>
    </w:p>
    <w:p w:rsidR="00BF33AB" w:rsidRDefault="00BF33AB" w:rsidP="0078172D">
      <w:pPr>
        <w:pStyle w:val="a0"/>
        <w:widowControl/>
        <w:spacing w:after="0" w:line="360" w:lineRule="auto"/>
        <w:ind w:firstLine="568"/>
        <w:jc w:val="center"/>
        <w:rPr>
          <w:b/>
          <w:sz w:val="20"/>
          <w:szCs w:val="20"/>
        </w:rPr>
      </w:pPr>
    </w:p>
    <w:p w:rsidR="00BF33AB" w:rsidRDefault="00BF33AB" w:rsidP="0078172D">
      <w:pPr>
        <w:pStyle w:val="a0"/>
        <w:widowControl/>
        <w:spacing w:after="0" w:line="360" w:lineRule="auto"/>
        <w:ind w:firstLine="568"/>
        <w:jc w:val="center"/>
        <w:rPr>
          <w:b/>
          <w:sz w:val="20"/>
          <w:szCs w:val="20"/>
        </w:rPr>
      </w:pPr>
    </w:p>
    <w:p w:rsidR="0078172D" w:rsidRPr="008003C1" w:rsidRDefault="0078172D" w:rsidP="0078172D">
      <w:pPr>
        <w:pStyle w:val="a0"/>
        <w:widowControl/>
        <w:spacing w:after="0" w:line="360" w:lineRule="auto"/>
        <w:ind w:firstLine="568"/>
        <w:jc w:val="center"/>
        <w:rPr>
          <w:b/>
          <w:sz w:val="20"/>
          <w:szCs w:val="20"/>
        </w:rPr>
      </w:pPr>
      <w:r w:rsidRPr="008003C1">
        <w:rPr>
          <w:b/>
          <w:sz w:val="20"/>
          <w:szCs w:val="20"/>
        </w:rPr>
        <w:t>Библиография:</w:t>
      </w:r>
    </w:p>
    <w:p w:rsidR="0078172D" w:rsidRPr="008003C1" w:rsidRDefault="0078172D" w:rsidP="0078172D">
      <w:pPr>
        <w:rPr>
          <w:rFonts w:ascii="Times New Roman" w:hAnsi="Times New Roman" w:cs="Times New Roman"/>
        </w:rPr>
      </w:pPr>
    </w:p>
    <w:p w:rsidR="0078172D" w:rsidRDefault="00AF6122" w:rsidP="0078172D">
      <w:pPr>
        <w:pStyle w:val="a0"/>
        <w:widowControl/>
        <w:tabs>
          <w:tab w:val="left" w:pos="240"/>
        </w:tabs>
        <w:spacing w:after="0"/>
        <w:rPr>
          <w:rStyle w:val="FontStyle207"/>
          <w:rFonts w:ascii="Times New Roman" w:eastAsia="Times New Roman" w:hAnsi="Times New Roman" w:cs="Times New Roman"/>
          <w:sz w:val="22"/>
          <w:szCs w:val="22"/>
          <w:lang w:eastAsia="ar-SA"/>
        </w:rPr>
      </w:pPr>
      <w:r>
        <w:rPr>
          <w:sz w:val="22"/>
          <w:szCs w:val="22"/>
        </w:rPr>
        <w:t xml:space="preserve"> 1</w:t>
      </w:r>
      <w:r w:rsidR="0078172D" w:rsidRPr="008003C1">
        <w:rPr>
          <w:sz w:val="22"/>
          <w:szCs w:val="22"/>
        </w:rPr>
        <w:t xml:space="preserve">.    «От рождения до школы» </w:t>
      </w:r>
      <w:r w:rsidR="0078172D" w:rsidRPr="008003C1">
        <w:rPr>
          <w:rStyle w:val="FontStyle202"/>
          <w:rFonts w:ascii="Times New Roman" w:eastAsia="Times New Roman" w:hAnsi="Times New Roman" w:cs="Times New Roman"/>
          <w:b w:val="0"/>
          <w:sz w:val="22"/>
          <w:szCs w:val="22"/>
          <w:lang w:eastAsia="ar-SA"/>
        </w:rPr>
        <w:t xml:space="preserve">Примерная основная общеобразовательная программа дошкольного образования </w:t>
      </w:r>
      <w:r w:rsidR="0078172D" w:rsidRPr="008003C1">
        <w:rPr>
          <w:rStyle w:val="FontStyle207"/>
          <w:rFonts w:ascii="Times New Roman" w:eastAsia="Times New Roman" w:hAnsi="Times New Roman" w:cs="Times New Roman"/>
          <w:sz w:val="22"/>
          <w:szCs w:val="22"/>
          <w:lang w:eastAsia="ar-SA"/>
        </w:rPr>
        <w:t xml:space="preserve">/ Под ред. Н. Е. Вераксы, Т. С. </w:t>
      </w:r>
      <w:r w:rsidR="0078172D" w:rsidRPr="008003C1">
        <w:rPr>
          <w:rStyle w:val="FontStyle202"/>
          <w:rFonts w:ascii="Times New Roman" w:eastAsia="Times New Roman" w:hAnsi="Times New Roman" w:cs="Times New Roman"/>
          <w:b w:val="0"/>
          <w:sz w:val="22"/>
          <w:szCs w:val="22"/>
          <w:lang w:eastAsia="ar-SA"/>
        </w:rPr>
        <w:t xml:space="preserve">Комаровой, </w:t>
      </w:r>
      <w:r w:rsidR="0078172D" w:rsidRPr="008003C1">
        <w:rPr>
          <w:rStyle w:val="FontStyle207"/>
          <w:rFonts w:ascii="Times New Roman" w:eastAsia="Times New Roman" w:hAnsi="Times New Roman" w:cs="Times New Roman"/>
          <w:sz w:val="22"/>
          <w:szCs w:val="22"/>
          <w:lang w:eastAsia="ar-SA"/>
        </w:rPr>
        <w:t>М. А. Васильевой. - М.: МОЗАИКА-СИНТЕЗ, 2010. - 304 с.</w:t>
      </w:r>
    </w:p>
    <w:p w:rsidR="00B11FD3" w:rsidRDefault="00B11FD3" w:rsidP="0078172D">
      <w:pPr>
        <w:pStyle w:val="a0"/>
        <w:widowControl/>
        <w:tabs>
          <w:tab w:val="left" w:pos="240"/>
        </w:tabs>
        <w:spacing w:after="0"/>
        <w:rPr>
          <w:rStyle w:val="FontStyle207"/>
          <w:rFonts w:ascii="Times New Roman" w:eastAsia="Times New Roman" w:hAnsi="Times New Roman" w:cs="Times New Roman"/>
          <w:sz w:val="22"/>
          <w:szCs w:val="22"/>
          <w:lang w:eastAsia="ar-SA"/>
        </w:rPr>
      </w:pPr>
      <w:r>
        <w:rPr>
          <w:rStyle w:val="FontStyle207"/>
          <w:rFonts w:ascii="Times New Roman" w:eastAsia="Times New Roman" w:hAnsi="Times New Roman" w:cs="Times New Roman"/>
          <w:sz w:val="22"/>
          <w:szCs w:val="22"/>
          <w:lang w:eastAsia="ar-SA"/>
        </w:rPr>
        <w:t>2. «Математика для детей шести-семи лет» Колесникова Е.В</w:t>
      </w:r>
      <w:r w:rsidR="000C6F1E">
        <w:rPr>
          <w:rStyle w:val="FontStyle207"/>
          <w:rFonts w:ascii="Times New Roman" w:eastAsia="Times New Roman" w:hAnsi="Times New Roman" w:cs="Times New Roman"/>
          <w:sz w:val="22"/>
          <w:szCs w:val="22"/>
          <w:lang w:eastAsia="ar-SA"/>
        </w:rPr>
        <w:t xml:space="preserve"> – Издательство ТЦ </w:t>
      </w:r>
      <w:r w:rsidR="00A70A0E">
        <w:rPr>
          <w:rStyle w:val="FontStyle207"/>
          <w:rFonts w:ascii="Times New Roman" w:eastAsia="Times New Roman" w:hAnsi="Times New Roman" w:cs="Times New Roman"/>
          <w:sz w:val="22"/>
          <w:szCs w:val="22"/>
          <w:lang w:eastAsia="ar-SA"/>
        </w:rPr>
        <w:t>«</w:t>
      </w:r>
      <w:r w:rsidR="000C6F1E">
        <w:rPr>
          <w:rStyle w:val="FontStyle207"/>
          <w:rFonts w:ascii="Times New Roman" w:eastAsia="Times New Roman" w:hAnsi="Times New Roman" w:cs="Times New Roman"/>
          <w:sz w:val="22"/>
          <w:szCs w:val="22"/>
          <w:lang w:eastAsia="ar-SA"/>
        </w:rPr>
        <w:t>Сфера», 2010.</w:t>
      </w:r>
    </w:p>
    <w:p w:rsidR="000C6F1E" w:rsidRDefault="000C6F1E" w:rsidP="0078172D">
      <w:pPr>
        <w:pStyle w:val="a0"/>
        <w:widowControl/>
        <w:tabs>
          <w:tab w:val="left" w:pos="240"/>
        </w:tabs>
        <w:spacing w:after="0"/>
        <w:rPr>
          <w:rStyle w:val="FontStyle207"/>
          <w:rFonts w:ascii="Times New Roman" w:eastAsia="Times New Roman" w:hAnsi="Times New Roman" w:cs="Times New Roman"/>
          <w:sz w:val="22"/>
          <w:szCs w:val="22"/>
          <w:lang w:eastAsia="ar-SA"/>
        </w:rPr>
      </w:pPr>
    </w:p>
    <w:p w:rsidR="00B11FD3" w:rsidRDefault="00B11FD3" w:rsidP="000C6F1E">
      <w:pPr>
        <w:pStyle w:val="a0"/>
        <w:widowControl/>
        <w:numPr>
          <w:ilvl w:val="0"/>
          <w:numId w:val="18"/>
        </w:numPr>
        <w:tabs>
          <w:tab w:val="left" w:pos="240"/>
        </w:tabs>
        <w:spacing w:after="0"/>
        <w:rPr>
          <w:rStyle w:val="FontStyle207"/>
          <w:rFonts w:ascii="Times New Roman" w:eastAsia="Times New Roman" w:hAnsi="Times New Roman" w:cs="Times New Roman"/>
          <w:sz w:val="22"/>
          <w:szCs w:val="22"/>
          <w:lang w:eastAsia="ar-SA"/>
        </w:rPr>
      </w:pPr>
      <w:r>
        <w:rPr>
          <w:rStyle w:val="FontStyle207"/>
          <w:rFonts w:ascii="Times New Roman" w:eastAsia="Times New Roman" w:hAnsi="Times New Roman" w:cs="Times New Roman"/>
          <w:sz w:val="22"/>
          <w:szCs w:val="22"/>
          <w:lang w:eastAsia="ar-SA"/>
        </w:rPr>
        <w:t>«Формирование математических представлений»</w:t>
      </w:r>
      <w:r w:rsidR="0085316E">
        <w:rPr>
          <w:rStyle w:val="FontStyle207"/>
          <w:rFonts w:ascii="Times New Roman" w:eastAsia="Times New Roman" w:hAnsi="Times New Roman" w:cs="Times New Roman"/>
          <w:sz w:val="22"/>
          <w:szCs w:val="22"/>
          <w:lang w:eastAsia="ar-SA"/>
        </w:rPr>
        <w:t xml:space="preserve"> Т.А.</w:t>
      </w:r>
      <w:r>
        <w:rPr>
          <w:rStyle w:val="FontStyle207"/>
          <w:rFonts w:ascii="Times New Roman" w:eastAsia="Times New Roman" w:hAnsi="Times New Roman" w:cs="Times New Roman"/>
          <w:sz w:val="22"/>
          <w:szCs w:val="22"/>
          <w:lang w:eastAsia="ar-SA"/>
        </w:rPr>
        <w:t xml:space="preserve"> Фолькович, </w:t>
      </w:r>
      <w:r w:rsidR="0085316E">
        <w:rPr>
          <w:rStyle w:val="FontStyle207"/>
          <w:rFonts w:ascii="Times New Roman" w:eastAsia="Times New Roman" w:hAnsi="Times New Roman" w:cs="Times New Roman"/>
          <w:sz w:val="22"/>
          <w:szCs w:val="22"/>
          <w:lang w:eastAsia="ar-SA"/>
        </w:rPr>
        <w:t>Л.П.</w:t>
      </w:r>
      <w:r w:rsidR="000C6F1E">
        <w:rPr>
          <w:rStyle w:val="FontStyle207"/>
          <w:rFonts w:ascii="Times New Roman" w:eastAsia="Times New Roman" w:hAnsi="Times New Roman" w:cs="Times New Roman"/>
          <w:sz w:val="22"/>
          <w:szCs w:val="22"/>
          <w:lang w:eastAsia="ar-SA"/>
        </w:rPr>
        <w:t>Барылкина</w:t>
      </w:r>
      <w:r w:rsidR="0085316E">
        <w:rPr>
          <w:rStyle w:val="FontStyle207"/>
          <w:rFonts w:ascii="Times New Roman" w:eastAsia="Times New Roman" w:hAnsi="Times New Roman" w:cs="Times New Roman"/>
          <w:sz w:val="22"/>
          <w:szCs w:val="22"/>
          <w:lang w:eastAsia="ar-SA"/>
        </w:rPr>
        <w:t xml:space="preserve"> Издательство Москва «Вако» 2005.</w:t>
      </w:r>
    </w:p>
    <w:p w:rsidR="000C6F1E" w:rsidRDefault="000C6F1E" w:rsidP="000C6F1E">
      <w:pPr>
        <w:pStyle w:val="a0"/>
        <w:widowControl/>
        <w:numPr>
          <w:ilvl w:val="0"/>
          <w:numId w:val="18"/>
        </w:numPr>
        <w:tabs>
          <w:tab w:val="left" w:pos="240"/>
        </w:tabs>
        <w:spacing w:after="0"/>
        <w:rPr>
          <w:rStyle w:val="FontStyle207"/>
          <w:rFonts w:ascii="Times New Roman" w:eastAsia="Times New Roman" w:hAnsi="Times New Roman" w:cs="Times New Roman"/>
          <w:sz w:val="22"/>
          <w:szCs w:val="22"/>
          <w:lang w:eastAsia="ar-SA"/>
        </w:rPr>
      </w:pPr>
      <w:r>
        <w:rPr>
          <w:rStyle w:val="FontStyle207"/>
          <w:rFonts w:ascii="Times New Roman" w:eastAsia="Times New Roman" w:hAnsi="Times New Roman" w:cs="Times New Roman"/>
          <w:sz w:val="22"/>
          <w:szCs w:val="22"/>
          <w:lang w:eastAsia="ar-SA"/>
        </w:rPr>
        <w:t xml:space="preserve">«Занятия по развитию речи в подготовительной группе» </w:t>
      </w:r>
      <w:r w:rsidR="0085316E">
        <w:rPr>
          <w:rStyle w:val="FontStyle207"/>
          <w:rFonts w:ascii="Times New Roman" w:eastAsia="Times New Roman" w:hAnsi="Times New Roman" w:cs="Times New Roman"/>
          <w:sz w:val="22"/>
          <w:szCs w:val="22"/>
          <w:lang w:eastAsia="ar-SA"/>
        </w:rPr>
        <w:t>В.В.</w:t>
      </w:r>
      <w:r>
        <w:rPr>
          <w:rStyle w:val="FontStyle207"/>
          <w:rFonts w:ascii="Times New Roman" w:eastAsia="Times New Roman" w:hAnsi="Times New Roman" w:cs="Times New Roman"/>
          <w:sz w:val="22"/>
          <w:szCs w:val="22"/>
          <w:lang w:eastAsia="ar-SA"/>
        </w:rPr>
        <w:t>Гербова</w:t>
      </w:r>
      <w:r w:rsidR="0085316E">
        <w:rPr>
          <w:rStyle w:val="FontStyle207"/>
          <w:rFonts w:ascii="Times New Roman" w:eastAsia="Times New Roman" w:hAnsi="Times New Roman" w:cs="Times New Roman"/>
          <w:sz w:val="22"/>
          <w:szCs w:val="22"/>
          <w:lang w:eastAsia="ar-SA"/>
        </w:rPr>
        <w:t xml:space="preserve"> – Издательство Мозайка-Синтез 2011.</w:t>
      </w:r>
    </w:p>
    <w:p w:rsidR="000C6F1E" w:rsidRDefault="000C6F1E" w:rsidP="000C6F1E">
      <w:pPr>
        <w:pStyle w:val="a0"/>
        <w:widowControl/>
        <w:numPr>
          <w:ilvl w:val="0"/>
          <w:numId w:val="18"/>
        </w:numPr>
        <w:tabs>
          <w:tab w:val="left" w:pos="240"/>
        </w:tabs>
        <w:spacing w:after="0"/>
        <w:rPr>
          <w:rStyle w:val="FontStyle207"/>
          <w:rFonts w:ascii="Times New Roman" w:eastAsia="Times New Roman" w:hAnsi="Times New Roman" w:cs="Times New Roman"/>
          <w:sz w:val="22"/>
          <w:szCs w:val="22"/>
          <w:lang w:eastAsia="ar-SA"/>
        </w:rPr>
      </w:pPr>
      <w:r>
        <w:rPr>
          <w:rStyle w:val="FontStyle207"/>
          <w:rFonts w:ascii="Times New Roman" w:eastAsia="Times New Roman" w:hAnsi="Times New Roman" w:cs="Times New Roman"/>
          <w:sz w:val="22"/>
          <w:szCs w:val="22"/>
          <w:lang w:eastAsia="ar-SA"/>
        </w:rPr>
        <w:t>«Ступеньки к школе</w:t>
      </w:r>
      <w:r w:rsidR="00295499">
        <w:rPr>
          <w:rStyle w:val="FontStyle207"/>
          <w:rFonts w:ascii="Times New Roman" w:eastAsia="Times New Roman" w:hAnsi="Times New Roman" w:cs="Times New Roman"/>
          <w:sz w:val="22"/>
          <w:szCs w:val="22"/>
          <w:lang w:eastAsia="ar-SA"/>
        </w:rPr>
        <w:t xml:space="preserve"> (обучение грамоте дтй)</w:t>
      </w:r>
      <w:r>
        <w:rPr>
          <w:rStyle w:val="FontStyle207"/>
          <w:rFonts w:ascii="Times New Roman" w:eastAsia="Times New Roman" w:hAnsi="Times New Roman" w:cs="Times New Roman"/>
          <w:sz w:val="22"/>
          <w:szCs w:val="22"/>
          <w:lang w:eastAsia="ar-SA"/>
        </w:rPr>
        <w:t>»</w:t>
      </w:r>
      <w:r w:rsidR="00295499">
        <w:rPr>
          <w:rStyle w:val="FontStyle207"/>
          <w:rFonts w:ascii="Times New Roman" w:eastAsia="Times New Roman" w:hAnsi="Times New Roman" w:cs="Times New Roman"/>
          <w:sz w:val="22"/>
          <w:szCs w:val="22"/>
          <w:lang w:eastAsia="ar-SA"/>
        </w:rPr>
        <w:t xml:space="preserve"> Е.В.</w:t>
      </w:r>
      <w:r>
        <w:rPr>
          <w:rStyle w:val="FontStyle207"/>
          <w:rFonts w:ascii="Times New Roman" w:eastAsia="Times New Roman" w:hAnsi="Times New Roman" w:cs="Times New Roman"/>
          <w:sz w:val="22"/>
          <w:szCs w:val="22"/>
          <w:lang w:eastAsia="ar-SA"/>
        </w:rPr>
        <w:t xml:space="preserve"> Кузнецова, </w:t>
      </w:r>
      <w:r w:rsidR="00295499">
        <w:rPr>
          <w:rStyle w:val="FontStyle207"/>
          <w:rFonts w:ascii="Times New Roman" w:eastAsia="Times New Roman" w:hAnsi="Times New Roman" w:cs="Times New Roman"/>
          <w:sz w:val="22"/>
          <w:szCs w:val="22"/>
          <w:lang w:eastAsia="ar-SA"/>
        </w:rPr>
        <w:t>И.А.</w:t>
      </w:r>
      <w:r>
        <w:rPr>
          <w:rStyle w:val="FontStyle207"/>
          <w:rFonts w:ascii="Times New Roman" w:eastAsia="Times New Roman" w:hAnsi="Times New Roman" w:cs="Times New Roman"/>
          <w:sz w:val="22"/>
          <w:szCs w:val="22"/>
          <w:lang w:eastAsia="ar-SA"/>
        </w:rPr>
        <w:t>Тихонова</w:t>
      </w:r>
      <w:r w:rsidR="00295499">
        <w:rPr>
          <w:rStyle w:val="FontStyle207"/>
          <w:rFonts w:ascii="Times New Roman" w:eastAsia="Times New Roman" w:hAnsi="Times New Roman" w:cs="Times New Roman"/>
          <w:sz w:val="22"/>
          <w:szCs w:val="22"/>
          <w:lang w:eastAsia="ar-SA"/>
        </w:rPr>
        <w:t xml:space="preserve"> – Издательство ТЦ «Сфера» 2005.</w:t>
      </w:r>
    </w:p>
    <w:p w:rsidR="000C6F1E" w:rsidRDefault="000C6F1E" w:rsidP="000C6F1E">
      <w:pPr>
        <w:pStyle w:val="a0"/>
        <w:widowControl/>
        <w:numPr>
          <w:ilvl w:val="0"/>
          <w:numId w:val="18"/>
        </w:numPr>
        <w:tabs>
          <w:tab w:val="left" w:pos="240"/>
        </w:tabs>
        <w:spacing w:after="0"/>
        <w:rPr>
          <w:rStyle w:val="FontStyle207"/>
          <w:rFonts w:ascii="Times New Roman" w:eastAsia="Times New Roman" w:hAnsi="Times New Roman" w:cs="Times New Roman"/>
          <w:sz w:val="22"/>
          <w:szCs w:val="22"/>
          <w:lang w:eastAsia="ar-SA"/>
        </w:rPr>
      </w:pPr>
      <w:r>
        <w:rPr>
          <w:rStyle w:val="FontStyle207"/>
          <w:rFonts w:ascii="Times New Roman" w:eastAsia="Times New Roman" w:hAnsi="Times New Roman" w:cs="Times New Roman"/>
          <w:sz w:val="22"/>
          <w:szCs w:val="22"/>
          <w:lang w:eastAsia="ar-SA"/>
        </w:rPr>
        <w:t xml:space="preserve">«Изодеятельность в детском саду. Подготовительная группа» </w:t>
      </w:r>
      <w:r w:rsidR="00295499">
        <w:rPr>
          <w:rStyle w:val="FontStyle207"/>
          <w:rFonts w:ascii="Times New Roman" w:eastAsia="Times New Roman" w:hAnsi="Times New Roman" w:cs="Times New Roman"/>
          <w:sz w:val="22"/>
          <w:szCs w:val="22"/>
          <w:lang w:eastAsia="ar-SA"/>
        </w:rPr>
        <w:t>И.А.</w:t>
      </w:r>
      <w:r>
        <w:rPr>
          <w:rStyle w:val="FontStyle207"/>
          <w:rFonts w:ascii="Times New Roman" w:eastAsia="Times New Roman" w:hAnsi="Times New Roman" w:cs="Times New Roman"/>
          <w:sz w:val="22"/>
          <w:szCs w:val="22"/>
          <w:lang w:eastAsia="ar-SA"/>
        </w:rPr>
        <w:t>Лыкова</w:t>
      </w:r>
      <w:r w:rsidR="00295499">
        <w:rPr>
          <w:rStyle w:val="FontStyle207"/>
          <w:rFonts w:ascii="Times New Roman" w:eastAsia="Times New Roman" w:hAnsi="Times New Roman" w:cs="Times New Roman"/>
          <w:sz w:val="22"/>
          <w:szCs w:val="22"/>
          <w:lang w:eastAsia="ar-SA"/>
        </w:rPr>
        <w:t xml:space="preserve"> – Издательство ТЦ «сфера» 2009.</w:t>
      </w:r>
    </w:p>
    <w:p w:rsidR="000C6F1E" w:rsidRDefault="000C6F1E" w:rsidP="000C6F1E">
      <w:pPr>
        <w:pStyle w:val="a0"/>
        <w:widowControl/>
        <w:numPr>
          <w:ilvl w:val="0"/>
          <w:numId w:val="18"/>
        </w:numPr>
        <w:tabs>
          <w:tab w:val="left" w:pos="240"/>
        </w:tabs>
        <w:spacing w:after="0"/>
        <w:rPr>
          <w:rStyle w:val="FontStyle207"/>
          <w:rFonts w:ascii="Times New Roman" w:eastAsia="Times New Roman" w:hAnsi="Times New Roman" w:cs="Times New Roman"/>
          <w:sz w:val="22"/>
          <w:szCs w:val="22"/>
          <w:lang w:eastAsia="ar-SA"/>
        </w:rPr>
      </w:pPr>
      <w:r>
        <w:rPr>
          <w:rStyle w:val="FontStyle207"/>
          <w:rFonts w:ascii="Times New Roman" w:eastAsia="Times New Roman" w:hAnsi="Times New Roman" w:cs="Times New Roman"/>
          <w:sz w:val="22"/>
          <w:szCs w:val="22"/>
          <w:lang w:eastAsia="ar-SA"/>
        </w:rPr>
        <w:t>«Раз ступенька, два ступенька»</w:t>
      </w:r>
      <w:r w:rsidR="00295499">
        <w:rPr>
          <w:rStyle w:val="FontStyle207"/>
          <w:rFonts w:ascii="Times New Roman" w:eastAsia="Times New Roman" w:hAnsi="Times New Roman" w:cs="Times New Roman"/>
          <w:sz w:val="22"/>
          <w:szCs w:val="22"/>
          <w:lang w:eastAsia="ar-SA"/>
        </w:rPr>
        <w:t xml:space="preserve"> Л.Г.</w:t>
      </w:r>
      <w:r>
        <w:rPr>
          <w:rStyle w:val="FontStyle207"/>
          <w:rFonts w:ascii="Times New Roman" w:eastAsia="Times New Roman" w:hAnsi="Times New Roman" w:cs="Times New Roman"/>
          <w:sz w:val="22"/>
          <w:szCs w:val="22"/>
          <w:lang w:eastAsia="ar-SA"/>
        </w:rPr>
        <w:t xml:space="preserve"> П</w:t>
      </w:r>
      <w:r w:rsidR="00295499">
        <w:rPr>
          <w:rStyle w:val="FontStyle207"/>
          <w:rFonts w:ascii="Times New Roman" w:eastAsia="Times New Roman" w:hAnsi="Times New Roman" w:cs="Times New Roman"/>
          <w:sz w:val="22"/>
          <w:szCs w:val="22"/>
          <w:lang w:eastAsia="ar-SA"/>
        </w:rPr>
        <w:t>етерсо</w:t>
      </w:r>
      <w:r>
        <w:rPr>
          <w:rStyle w:val="FontStyle207"/>
          <w:rFonts w:ascii="Times New Roman" w:eastAsia="Times New Roman" w:hAnsi="Times New Roman" w:cs="Times New Roman"/>
          <w:sz w:val="22"/>
          <w:szCs w:val="22"/>
          <w:lang w:eastAsia="ar-SA"/>
        </w:rPr>
        <w:t>н</w:t>
      </w:r>
      <w:r w:rsidR="00295499">
        <w:rPr>
          <w:rStyle w:val="FontStyle207"/>
          <w:rFonts w:ascii="Times New Roman" w:eastAsia="Times New Roman" w:hAnsi="Times New Roman" w:cs="Times New Roman"/>
          <w:sz w:val="22"/>
          <w:szCs w:val="22"/>
          <w:lang w:eastAsia="ar-SA"/>
        </w:rPr>
        <w:t xml:space="preserve"> –издательство «Баласс» 2005.</w:t>
      </w:r>
    </w:p>
    <w:p w:rsidR="000C6F1E" w:rsidRDefault="000C6F1E" w:rsidP="000C6F1E">
      <w:pPr>
        <w:pStyle w:val="a0"/>
        <w:widowControl/>
        <w:numPr>
          <w:ilvl w:val="0"/>
          <w:numId w:val="18"/>
        </w:numPr>
        <w:tabs>
          <w:tab w:val="left" w:pos="240"/>
        </w:tabs>
        <w:spacing w:after="0"/>
        <w:rPr>
          <w:rStyle w:val="FontStyle207"/>
          <w:rFonts w:ascii="Times New Roman" w:eastAsia="Times New Roman" w:hAnsi="Times New Roman" w:cs="Times New Roman"/>
          <w:sz w:val="22"/>
          <w:szCs w:val="22"/>
          <w:lang w:eastAsia="ar-SA"/>
        </w:rPr>
      </w:pPr>
      <w:r>
        <w:rPr>
          <w:rStyle w:val="FontStyle207"/>
          <w:rFonts w:ascii="Times New Roman" w:eastAsia="Times New Roman" w:hAnsi="Times New Roman" w:cs="Times New Roman"/>
          <w:sz w:val="22"/>
          <w:szCs w:val="22"/>
          <w:lang w:eastAsia="ar-SA"/>
        </w:rPr>
        <w:t xml:space="preserve">«Воспитание основ экологической культуры» В.Н.Коломина – Издательство ТЦ </w:t>
      </w:r>
      <w:r w:rsidR="0037095E">
        <w:rPr>
          <w:rStyle w:val="FontStyle207"/>
          <w:rFonts w:ascii="Times New Roman" w:eastAsia="Times New Roman" w:hAnsi="Times New Roman" w:cs="Times New Roman"/>
          <w:sz w:val="22"/>
          <w:szCs w:val="22"/>
          <w:lang w:eastAsia="ar-SA"/>
        </w:rPr>
        <w:t>«</w:t>
      </w:r>
      <w:r>
        <w:rPr>
          <w:rStyle w:val="FontStyle207"/>
          <w:rFonts w:ascii="Times New Roman" w:eastAsia="Times New Roman" w:hAnsi="Times New Roman" w:cs="Times New Roman"/>
          <w:sz w:val="22"/>
          <w:szCs w:val="22"/>
          <w:lang w:eastAsia="ar-SA"/>
        </w:rPr>
        <w:t>Сфера» 2005.</w:t>
      </w:r>
    </w:p>
    <w:p w:rsidR="000C6F1E" w:rsidRDefault="000C6F1E" w:rsidP="000C6F1E">
      <w:pPr>
        <w:pStyle w:val="a0"/>
        <w:widowControl/>
        <w:numPr>
          <w:ilvl w:val="0"/>
          <w:numId w:val="18"/>
        </w:numPr>
        <w:tabs>
          <w:tab w:val="left" w:pos="240"/>
        </w:tabs>
        <w:spacing w:after="0"/>
        <w:rPr>
          <w:rStyle w:val="FontStyle207"/>
          <w:rFonts w:ascii="Times New Roman" w:eastAsia="Times New Roman" w:hAnsi="Times New Roman" w:cs="Times New Roman"/>
          <w:sz w:val="22"/>
          <w:szCs w:val="22"/>
          <w:lang w:eastAsia="ar-SA"/>
        </w:rPr>
      </w:pPr>
      <w:r>
        <w:rPr>
          <w:rStyle w:val="FontStyle207"/>
          <w:rFonts w:ascii="Times New Roman" w:eastAsia="Times New Roman" w:hAnsi="Times New Roman" w:cs="Times New Roman"/>
          <w:sz w:val="22"/>
          <w:szCs w:val="22"/>
          <w:lang w:eastAsia="ar-SA"/>
        </w:rPr>
        <w:t xml:space="preserve">«Конспекты интегрированных занятий. Подготовительная группа» А.В.Аджи – Издательство ТЦ «Учитель» </w:t>
      </w:r>
      <w:r w:rsidR="0037095E">
        <w:rPr>
          <w:rStyle w:val="FontStyle207"/>
          <w:rFonts w:ascii="Times New Roman" w:eastAsia="Times New Roman" w:hAnsi="Times New Roman" w:cs="Times New Roman"/>
          <w:sz w:val="22"/>
          <w:szCs w:val="22"/>
          <w:lang w:eastAsia="ar-SA"/>
        </w:rPr>
        <w:t>2009.</w:t>
      </w:r>
    </w:p>
    <w:p w:rsidR="0037095E" w:rsidRDefault="0037095E" w:rsidP="000C6F1E">
      <w:pPr>
        <w:pStyle w:val="a0"/>
        <w:widowControl/>
        <w:numPr>
          <w:ilvl w:val="0"/>
          <w:numId w:val="18"/>
        </w:numPr>
        <w:tabs>
          <w:tab w:val="left" w:pos="240"/>
        </w:tabs>
        <w:spacing w:after="0"/>
        <w:rPr>
          <w:rStyle w:val="FontStyle207"/>
          <w:rFonts w:ascii="Times New Roman" w:eastAsia="Times New Roman" w:hAnsi="Times New Roman" w:cs="Times New Roman"/>
          <w:sz w:val="22"/>
          <w:szCs w:val="22"/>
          <w:lang w:eastAsia="ar-SA"/>
        </w:rPr>
      </w:pPr>
      <w:r>
        <w:rPr>
          <w:rStyle w:val="FontStyle207"/>
          <w:rFonts w:ascii="Times New Roman" w:eastAsia="Times New Roman" w:hAnsi="Times New Roman" w:cs="Times New Roman"/>
          <w:sz w:val="22"/>
          <w:szCs w:val="22"/>
          <w:lang w:eastAsia="ar-SA"/>
        </w:rPr>
        <w:t>«Экологические занятия» Т.М.Бондаренко – Издательство ТЦ «Учитель» 2004.</w:t>
      </w:r>
    </w:p>
    <w:p w:rsidR="0037095E" w:rsidRDefault="0037095E" w:rsidP="000C6F1E">
      <w:pPr>
        <w:pStyle w:val="a0"/>
        <w:widowControl/>
        <w:numPr>
          <w:ilvl w:val="0"/>
          <w:numId w:val="18"/>
        </w:numPr>
        <w:tabs>
          <w:tab w:val="left" w:pos="240"/>
        </w:tabs>
        <w:spacing w:after="0"/>
        <w:rPr>
          <w:rStyle w:val="FontStyle207"/>
          <w:rFonts w:ascii="Times New Roman" w:eastAsia="Times New Roman" w:hAnsi="Times New Roman" w:cs="Times New Roman"/>
          <w:sz w:val="22"/>
          <w:szCs w:val="22"/>
          <w:lang w:eastAsia="ar-SA"/>
        </w:rPr>
      </w:pPr>
      <w:r>
        <w:rPr>
          <w:rStyle w:val="FontStyle207"/>
          <w:rFonts w:ascii="Times New Roman" w:eastAsia="Times New Roman" w:hAnsi="Times New Roman" w:cs="Times New Roman"/>
          <w:sz w:val="22"/>
          <w:szCs w:val="22"/>
          <w:lang w:eastAsia="ar-SA"/>
        </w:rPr>
        <w:t>«Конспекты занятий в ст.гр. Познавательное развитие» В.Н.Волчкова, Н.В.Степанова – Издательство ТЦ «Сфера» 2005.</w:t>
      </w:r>
    </w:p>
    <w:p w:rsidR="0037095E" w:rsidRDefault="0037095E" w:rsidP="000C6F1E">
      <w:pPr>
        <w:pStyle w:val="a0"/>
        <w:widowControl/>
        <w:numPr>
          <w:ilvl w:val="0"/>
          <w:numId w:val="18"/>
        </w:numPr>
        <w:tabs>
          <w:tab w:val="left" w:pos="240"/>
        </w:tabs>
        <w:spacing w:after="0"/>
        <w:rPr>
          <w:rStyle w:val="FontStyle207"/>
          <w:rFonts w:ascii="Times New Roman" w:eastAsia="Times New Roman" w:hAnsi="Times New Roman" w:cs="Times New Roman"/>
          <w:sz w:val="22"/>
          <w:szCs w:val="22"/>
          <w:lang w:eastAsia="ar-SA"/>
        </w:rPr>
      </w:pPr>
      <w:r>
        <w:rPr>
          <w:rStyle w:val="FontStyle207"/>
          <w:rFonts w:ascii="Times New Roman" w:eastAsia="Times New Roman" w:hAnsi="Times New Roman" w:cs="Times New Roman"/>
          <w:sz w:val="22"/>
          <w:szCs w:val="22"/>
          <w:lang w:eastAsia="ar-SA"/>
        </w:rPr>
        <w:t>«Знакомим дошкольников с литературой» О.С.Ушакова, Н.В.Гавриш – Издательство ТЦ « Сфера» 2003.</w:t>
      </w:r>
    </w:p>
    <w:p w:rsidR="0037095E" w:rsidRDefault="0037095E" w:rsidP="000C6F1E">
      <w:pPr>
        <w:pStyle w:val="a0"/>
        <w:widowControl/>
        <w:numPr>
          <w:ilvl w:val="0"/>
          <w:numId w:val="18"/>
        </w:numPr>
        <w:tabs>
          <w:tab w:val="left" w:pos="240"/>
        </w:tabs>
        <w:spacing w:after="0"/>
        <w:rPr>
          <w:rStyle w:val="FontStyle207"/>
          <w:rFonts w:ascii="Times New Roman" w:eastAsia="Times New Roman" w:hAnsi="Times New Roman" w:cs="Times New Roman"/>
          <w:sz w:val="22"/>
          <w:szCs w:val="22"/>
          <w:lang w:eastAsia="ar-SA"/>
        </w:rPr>
      </w:pPr>
      <w:r>
        <w:rPr>
          <w:rStyle w:val="FontStyle207"/>
          <w:rFonts w:ascii="Times New Roman" w:eastAsia="Times New Roman" w:hAnsi="Times New Roman" w:cs="Times New Roman"/>
          <w:sz w:val="22"/>
          <w:szCs w:val="22"/>
          <w:lang w:eastAsia="ar-SA"/>
        </w:rPr>
        <w:t xml:space="preserve">«Патриотическое воспитание дошкольников» Н.В.Алешина – Издательство </w:t>
      </w:r>
      <w:r w:rsidR="00A70A0E">
        <w:rPr>
          <w:rStyle w:val="FontStyle207"/>
          <w:rFonts w:ascii="Times New Roman" w:eastAsia="Times New Roman" w:hAnsi="Times New Roman" w:cs="Times New Roman"/>
          <w:sz w:val="22"/>
          <w:szCs w:val="22"/>
          <w:lang w:eastAsia="ar-SA"/>
        </w:rPr>
        <w:t>УЦ «Перспектива»  2008.</w:t>
      </w:r>
    </w:p>
    <w:p w:rsidR="00A70A0E" w:rsidRDefault="00A70A0E" w:rsidP="000C6F1E">
      <w:pPr>
        <w:pStyle w:val="a0"/>
        <w:widowControl/>
        <w:numPr>
          <w:ilvl w:val="0"/>
          <w:numId w:val="18"/>
        </w:numPr>
        <w:tabs>
          <w:tab w:val="left" w:pos="240"/>
        </w:tabs>
        <w:spacing w:after="0"/>
        <w:rPr>
          <w:rStyle w:val="FontStyle207"/>
          <w:rFonts w:ascii="Times New Roman" w:eastAsia="Times New Roman" w:hAnsi="Times New Roman" w:cs="Times New Roman"/>
          <w:sz w:val="22"/>
          <w:szCs w:val="22"/>
          <w:lang w:eastAsia="ar-SA"/>
        </w:rPr>
      </w:pPr>
      <w:r>
        <w:rPr>
          <w:rStyle w:val="FontStyle207"/>
          <w:rFonts w:ascii="Times New Roman" w:eastAsia="Times New Roman" w:hAnsi="Times New Roman" w:cs="Times New Roman"/>
          <w:sz w:val="22"/>
          <w:szCs w:val="22"/>
          <w:lang w:eastAsia="ar-SA"/>
        </w:rPr>
        <w:t>«Дошкольнику – об истории и культуре России» Г.Н.Данилина – Издательство «Аркти» 2004.</w:t>
      </w:r>
    </w:p>
    <w:p w:rsidR="00A70A0E" w:rsidRDefault="00295499" w:rsidP="000C6F1E">
      <w:pPr>
        <w:pStyle w:val="a0"/>
        <w:widowControl/>
        <w:numPr>
          <w:ilvl w:val="0"/>
          <w:numId w:val="18"/>
        </w:numPr>
        <w:tabs>
          <w:tab w:val="left" w:pos="240"/>
        </w:tabs>
        <w:spacing w:after="0"/>
        <w:rPr>
          <w:rStyle w:val="FontStyle207"/>
          <w:rFonts w:ascii="Times New Roman" w:eastAsia="Times New Roman" w:hAnsi="Times New Roman" w:cs="Times New Roman"/>
          <w:sz w:val="22"/>
          <w:szCs w:val="22"/>
          <w:lang w:eastAsia="ar-SA"/>
        </w:rPr>
      </w:pPr>
      <w:r>
        <w:rPr>
          <w:rStyle w:val="FontStyle207"/>
          <w:rFonts w:ascii="Times New Roman" w:eastAsia="Times New Roman" w:hAnsi="Times New Roman" w:cs="Times New Roman"/>
          <w:sz w:val="22"/>
          <w:szCs w:val="22"/>
          <w:lang w:eastAsia="ar-SA"/>
        </w:rPr>
        <w:t xml:space="preserve">Ж. </w:t>
      </w:r>
      <w:r w:rsidR="00A70A0E">
        <w:rPr>
          <w:rStyle w:val="FontStyle207"/>
          <w:rFonts w:ascii="Times New Roman" w:eastAsia="Times New Roman" w:hAnsi="Times New Roman" w:cs="Times New Roman"/>
          <w:sz w:val="22"/>
          <w:szCs w:val="22"/>
          <w:lang w:eastAsia="ar-SA"/>
        </w:rPr>
        <w:t>«Ребенок в детском саду» №6 2008.</w:t>
      </w:r>
    </w:p>
    <w:p w:rsidR="00295499" w:rsidRPr="008003C1" w:rsidRDefault="00295499" w:rsidP="000C6F1E">
      <w:pPr>
        <w:pStyle w:val="a0"/>
        <w:widowControl/>
        <w:numPr>
          <w:ilvl w:val="0"/>
          <w:numId w:val="18"/>
        </w:numPr>
        <w:tabs>
          <w:tab w:val="left" w:pos="240"/>
        </w:tabs>
        <w:spacing w:after="0"/>
        <w:rPr>
          <w:rStyle w:val="FontStyle207"/>
          <w:rFonts w:ascii="Times New Roman" w:eastAsia="Times New Roman" w:hAnsi="Times New Roman" w:cs="Times New Roman"/>
          <w:sz w:val="22"/>
          <w:szCs w:val="22"/>
          <w:lang w:eastAsia="ar-SA"/>
        </w:rPr>
      </w:pPr>
      <w:r>
        <w:rPr>
          <w:rStyle w:val="FontStyle207"/>
          <w:rFonts w:ascii="Times New Roman" w:eastAsia="Times New Roman" w:hAnsi="Times New Roman" w:cs="Times New Roman"/>
          <w:sz w:val="22"/>
          <w:szCs w:val="22"/>
          <w:lang w:eastAsia="ar-SA"/>
        </w:rPr>
        <w:t>«Родительские собрания в детском саду» С.В.Чиркова – Издательство Москва «Вако» 2011.</w:t>
      </w:r>
    </w:p>
    <w:p w:rsidR="009B2A3D" w:rsidRPr="008003C1" w:rsidRDefault="0078172D">
      <w:pPr>
        <w:rPr>
          <w:rFonts w:ascii="Times New Roman" w:hAnsi="Times New Roman" w:cs="Times New Roman"/>
        </w:rPr>
      </w:pPr>
      <w:r w:rsidRPr="008003C1">
        <w:rPr>
          <w:rFonts w:ascii="Times New Roman" w:hAnsi="Times New Roman" w:cs="Times New Roman"/>
        </w:rPr>
        <w:t xml:space="preserve"> </w:t>
      </w:r>
    </w:p>
    <w:sectPr w:rsidR="009B2A3D" w:rsidRPr="008003C1" w:rsidSect="00F70FB2">
      <w:footerReference w:type="default" r:id="rId8"/>
      <w:footnotePr>
        <w:pos w:val="beneathText"/>
      </w:footnotePr>
      <w:pgSz w:w="11907" w:h="16840" w:code="9"/>
      <w:pgMar w:top="851" w:right="851" w:bottom="709" w:left="85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3CF" w:rsidRDefault="00D443CF">
      <w:pPr>
        <w:spacing w:after="0" w:line="240" w:lineRule="auto"/>
      </w:pPr>
      <w:r>
        <w:separator/>
      </w:r>
    </w:p>
  </w:endnote>
  <w:endnote w:type="continuationSeparator" w:id="1">
    <w:p w:rsidR="00D443CF" w:rsidRDefault="00D44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F7" w:rsidRDefault="00204127">
    <w:pPr>
      <w:pStyle w:val="af4"/>
      <w:jc w:val="center"/>
    </w:pPr>
    <w:fldSimple w:instr=" PAGE   \* MERGEFORMAT ">
      <w:r w:rsidR="00710ED9">
        <w:rPr>
          <w:noProof/>
        </w:rPr>
        <w:t>1</w:t>
      </w:r>
    </w:fldSimple>
  </w:p>
  <w:p w:rsidR="00C823F7" w:rsidRDefault="00C823F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3CF" w:rsidRDefault="00D443CF">
      <w:pPr>
        <w:spacing w:after="0" w:line="240" w:lineRule="auto"/>
      </w:pPr>
      <w:r>
        <w:separator/>
      </w:r>
    </w:p>
  </w:footnote>
  <w:footnote w:type="continuationSeparator" w:id="1">
    <w:p w:rsidR="00D443CF" w:rsidRDefault="00D443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3"/>
    <w:lvl w:ilvl="0">
      <w:start w:val="1"/>
      <w:numFmt w:val="decimal"/>
      <w:lvlText w:val="%1."/>
      <w:lvlJc w:val="left"/>
      <w:pPr>
        <w:tabs>
          <w:tab w:val="num" w:pos="883"/>
        </w:tabs>
        <w:ind w:left="883" w:hanging="283"/>
      </w:pPr>
    </w:lvl>
  </w:abstractNum>
  <w:abstractNum w:abstractNumId="2">
    <w:nsid w:val="0000000B"/>
    <w:multiLevelType w:val="multilevel"/>
    <w:tmpl w:val="0000000B"/>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C"/>
    <w:multiLevelType w:val="multilevel"/>
    <w:tmpl w:val="0000000C"/>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D"/>
    <w:multiLevelType w:val="multilevel"/>
    <w:tmpl w:val="0000000D"/>
    <w:lvl w:ilvl="0">
      <w:start w:val="1"/>
      <w:numFmt w:val="decimal"/>
      <w:lvlText w:val="%1."/>
      <w:lvlJc w:val="left"/>
      <w:pPr>
        <w:tabs>
          <w:tab w:val="num" w:pos="851"/>
        </w:tabs>
        <w:ind w:left="851" w:hanging="283"/>
      </w:pPr>
    </w:lvl>
    <w:lvl w:ilvl="1">
      <w:start w:val="1"/>
      <w:numFmt w:val="decimal"/>
      <w:lvlText w:val="%2."/>
      <w:lvlJc w:val="left"/>
      <w:pPr>
        <w:tabs>
          <w:tab w:val="num" w:pos="2265"/>
        </w:tabs>
        <w:ind w:left="2265" w:hanging="283"/>
      </w:pPr>
    </w:lvl>
    <w:lvl w:ilvl="2">
      <w:start w:val="1"/>
      <w:numFmt w:val="decimal"/>
      <w:lvlText w:val="%3."/>
      <w:lvlJc w:val="left"/>
      <w:pPr>
        <w:tabs>
          <w:tab w:val="num" w:pos="2972"/>
        </w:tabs>
        <w:ind w:left="2972" w:hanging="283"/>
      </w:pPr>
    </w:lvl>
    <w:lvl w:ilvl="3">
      <w:start w:val="1"/>
      <w:numFmt w:val="decimal"/>
      <w:lvlText w:val="%4."/>
      <w:lvlJc w:val="left"/>
      <w:pPr>
        <w:tabs>
          <w:tab w:val="num" w:pos="3679"/>
        </w:tabs>
        <w:ind w:left="3679" w:hanging="283"/>
      </w:pPr>
    </w:lvl>
    <w:lvl w:ilvl="4">
      <w:start w:val="1"/>
      <w:numFmt w:val="decimal"/>
      <w:lvlText w:val="%5."/>
      <w:lvlJc w:val="left"/>
      <w:pPr>
        <w:tabs>
          <w:tab w:val="num" w:pos="4386"/>
        </w:tabs>
        <w:ind w:left="4386" w:hanging="283"/>
      </w:pPr>
    </w:lvl>
    <w:lvl w:ilvl="5">
      <w:start w:val="1"/>
      <w:numFmt w:val="decimal"/>
      <w:lvlText w:val="%6."/>
      <w:lvlJc w:val="left"/>
      <w:pPr>
        <w:tabs>
          <w:tab w:val="num" w:pos="5093"/>
        </w:tabs>
        <w:ind w:left="5093" w:hanging="283"/>
      </w:pPr>
    </w:lvl>
    <w:lvl w:ilvl="6">
      <w:start w:val="1"/>
      <w:numFmt w:val="decimal"/>
      <w:lvlText w:val="%7."/>
      <w:lvlJc w:val="left"/>
      <w:pPr>
        <w:tabs>
          <w:tab w:val="num" w:pos="5800"/>
        </w:tabs>
        <w:ind w:left="5800" w:hanging="283"/>
      </w:pPr>
    </w:lvl>
    <w:lvl w:ilvl="7">
      <w:start w:val="1"/>
      <w:numFmt w:val="decimal"/>
      <w:lvlText w:val="%8."/>
      <w:lvlJc w:val="left"/>
      <w:pPr>
        <w:tabs>
          <w:tab w:val="num" w:pos="6507"/>
        </w:tabs>
        <w:ind w:left="6507" w:hanging="283"/>
      </w:pPr>
    </w:lvl>
    <w:lvl w:ilvl="8">
      <w:start w:val="1"/>
      <w:numFmt w:val="decimal"/>
      <w:lvlText w:val="%9."/>
      <w:lvlJc w:val="left"/>
      <w:pPr>
        <w:tabs>
          <w:tab w:val="num" w:pos="7214"/>
        </w:tabs>
        <w:ind w:left="7214" w:hanging="283"/>
      </w:pPr>
    </w:lvl>
  </w:abstractNum>
  <w:abstractNum w:abstractNumId="5">
    <w:nsid w:val="0000000E"/>
    <w:multiLevelType w:val="multilevel"/>
    <w:tmpl w:val="0000000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33"/>
    <w:multiLevelType w:val="multilevel"/>
    <w:tmpl w:val="0000003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15FD4879"/>
    <w:multiLevelType w:val="hybridMultilevel"/>
    <w:tmpl w:val="0CDEE6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345003"/>
    <w:multiLevelType w:val="hybridMultilevel"/>
    <w:tmpl w:val="E2DCB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F4C7A"/>
    <w:multiLevelType w:val="multilevel"/>
    <w:tmpl w:val="6CB4C32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nsid w:val="1A4F6CE3"/>
    <w:multiLevelType w:val="hybridMultilevel"/>
    <w:tmpl w:val="016E13DA"/>
    <w:lvl w:ilvl="0" w:tplc="1436C146">
      <w:start w:val="1"/>
      <w:numFmt w:val="upperRoman"/>
      <w:lvlText w:val="%1."/>
      <w:lvlJc w:val="left"/>
      <w:pPr>
        <w:ind w:left="928" w:hanging="360"/>
      </w:pPr>
      <w:rPr>
        <w:rFonts w:ascii="Times New Roman" w:eastAsia="Lucida Sans Unicode"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7737FE3"/>
    <w:multiLevelType w:val="hybridMultilevel"/>
    <w:tmpl w:val="97563994"/>
    <w:lvl w:ilvl="0" w:tplc="0419000F">
      <w:start w:val="3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03DC3"/>
    <w:multiLevelType w:val="hybridMultilevel"/>
    <w:tmpl w:val="53185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A64E06"/>
    <w:multiLevelType w:val="hybridMultilevel"/>
    <w:tmpl w:val="E2A21366"/>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3605DB9"/>
    <w:multiLevelType w:val="hybridMultilevel"/>
    <w:tmpl w:val="E9343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3509A7"/>
    <w:multiLevelType w:val="hybridMultilevel"/>
    <w:tmpl w:val="A67A2946"/>
    <w:lvl w:ilvl="0" w:tplc="04190001">
      <w:start w:val="1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F313F8"/>
    <w:multiLevelType w:val="hybridMultilevel"/>
    <w:tmpl w:val="13A89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44258C"/>
    <w:multiLevelType w:val="hybridMultilevel"/>
    <w:tmpl w:val="5F6AC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EF20D0"/>
    <w:multiLevelType w:val="multilevel"/>
    <w:tmpl w:val="D2A45B9C"/>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4E572B"/>
    <w:multiLevelType w:val="hybridMultilevel"/>
    <w:tmpl w:val="9A10E5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9C72B16"/>
    <w:multiLevelType w:val="hybridMultilevel"/>
    <w:tmpl w:val="9C887B52"/>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7"/>
  </w:num>
  <w:num w:numId="8">
    <w:abstractNumId w:val="5"/>
  </w:num>
  <w:num w:numId="9">
    <w:abstractNumId w:val="6"/>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13"/>
  </w:num>
  <w:num w:numId="14">
    <w:abstractNumId w:val="17"/>
  </w:num>
  <w:num w:numId="15">
    <w:abstractNumId w:val="20"/>
  </w:num>
  <w:num w:numId="16">
    <w:abstractNumId w:val="10"/>
  </w:num>
  <w:num w:numId="17">
    <w:abstractNumId w:val="11"/>
  </w:num>
  <w:num w:numId="18">
    <w:abstractNumId w:val="9"/>
  </w:num>
  <w:num w:numId="19">
    <w:abstractNumId w:val="8"/>
  </w:num>
  <w:num w:numId="20">
    <w:abstractNumId w:val="14"/>
  </w:num>
  <w:num w:numId="21">
    <w:abstractNumId w:val="1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useFELayout/>
  </w:compat>
  <w:rsids>
    <w:rsidRoot w:val="0078172D"/>
    <w:rsid w:val="000B5920"/>
    <w:rsid w:val="000C6F1E"/>
    <w:rsid w:val="000D60A4"/>
    <w:rsid w:val="000E1412"/>
    <w:rsid w:val="001349E5"/>
    <w:rsid w:val="001632AB"/>
    <w:rsid w:val="00164BA6"/>
    <w:rsid w:val="001B125B"/>
    <w:rsid w:val="001B34B9"/>
    <w:rsid w:val="001F6B5A"/>
    <w:rsid w:val="00204127"/>
    <w:rsid w:val="00255BC0"/>
    <w:rsid w:val="00295499"/>
    <w:rsid w:val="002F35D5"/>
    <w:rsid w:val="00322990"/>
    <w:rsid w:val="003468B5"/>
    <w:rsid w:val="0037095E"/>
    <w:rsid w:val="003C138D"/>
    <w:rsid w:val="003C57AB"/>
    <w:rsid w:val="003F7E5D"/>
    <w:rsid w:val="004417EB"/>
    <w:rsid w:val="004F2447"/>
    <w:rsid w:val="00535895"/>
    <w:rsid w:val="00671CF4"/>
    <w:rsid w:val="00696DC1"/>
    <w:rsid w:val="006B0746"/>
    <w:rsid w:val="006F5865"/>
    <w:rsid w:val="00710ED9"/>
    <w:rsid w:val="0071310A"/>
    <w:rsid w:val="0078172D"/>
    <w:rsid w:val="008003C1"/>
    <w:rsid w:val="0085316E"/>
    <w:rsid w:val="0086707F"/>
    <w:rsid w:val="008871F9"/>
    <w:rsid w:val="009A1DC5"/>
    <w:rsid w:val="009A577B"/>
    <w:rsid w:val="009B2A3D"/>
    <w:rsid w:val="00A70A0E"/>
    <w:rsid w:val="00AD44EC"/>
    <w:rsid w:val="00AE3D5A"/>
    <w:rsid w:val="00AF6122"/>
    <w:rsid w:val="00B11FD3"/>
    <w:rsid w:val="00B12872"/>
    <w:rsid w:val="00B20FFC"/>
    <w:rsid w:val="00BC3B88"/>
    <w:rsid w:val="00BF33AB"/>
    <w:rsid w:val="00C067B4"/>
    <w:rsid w:val="00C35894"/>
    <w:rsid w:val="00C63CB8"/>
    <w:rsid w:val="00C823F7"/>
    <w:rsid w:val="00CB2C57"/>
    <w:rsid w:val="00D25F9E"/>
    <w:rsid w:val="00D443CF"/>
    <w:rsid w:val="00D53BCA"/>
    <w:rsid w:val="00DC2803"/>
    <w:rsid w:val="00E1634D"/>
    <w:rsid w:val="00F233E8"/>
    <w:rsid w:val="00F47CA9"/>
    <w:rsid w:val="00F70FB2"/>
    <w:rsid w:val="00F772CA"/>
    <w:rsid w:val="00F84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CA9"/>
  </w:style>
  <w:style w:type="paragraph" w:styleId="1">
    <w:name w:val="heading 1"/>
    <w:basedOn w:val="a"/>
    <w:next w:val="a0"/>
    <w:link w:val="10"/>
    <w:qFormat/>
    <w:rsid w:val="0078172D"/>
    <w:pPr>
      <w:widowControl w:val="0"/>
      <w:tabs>
        <w:tab w:val="num" w:pos="0"/>
      </w:tabs>
      <w:suppressAutoHyphens/>
      <w:spacing w:before="280" w:after="280" w:line="240" w:lineRule="auto"/>
      <w:outlineLvl w:val="0"/>
    </w:pPr>
    <w:rPr>
      <w:rFonts w:ascii="Times New Roman" w:eastAsia="Lucida Sans Unicode" w:hAnsi="Times New Roman" w:cs="Times New Roman"/>
      <w:b/>
      <w:bCs/>
      <w:kern w:val="1"/>
      <w:sz w:val="48"/>
      <w:szCs w:val="48"/>
    </w:rPr>
  </w:style>
  <w:style w:type="paragraph" w:styleId="2">
    <w:name w:val="heading 2"/>
    <w:basedOn w:val="a"/>
    <w:next w:val="a"/>
    <w:link w:val="20"/>
    <w:uiPriority w:val="9"/>
    <w:semiHidden/>
    <w:unhideWhenUsed/>
    <w:qFormat/>
    <w:rsid w:val="007817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78172D"/>
    <w:pPr>
      <w:keepNext/>
      <w:widowControl w:val="0"/>
      <w:tabs>
        <w:tab w:val="num" w:pos="0"/>
      </w:tabs>
      <w:suppressAutoHyphens/>
      <w:spacing w:after="0" w:line="240" w:lineRule="auto"/>
      <w:jc w:val="center"/>
      <w:outlineLvl w:val="3"/>
    </w:pPr>
    <w:rPr>
      <w:rFonts w:ascii="Times New Roman" w:eastAsia="Lucida Sans Unicode" w:hAnsi="Times New Roman" w:cs="Times New Roman"/>
      <w:b/>
      <w:bCs/>
      <w:color w:val="000000"/>
      <w:kern w:val="1"/>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8172D"/>
    <w:rPr>
      <w:rFonts w:ascii="Times New Roman" w:eastAsia="Lucida Sans Unicode" w:hAnsi="Times New Roman" w:cs="Times New Roman"/>
      <w:b/>
      <w:bCs/>
      <w:kern w:val="1"/>
      <w:sz w:val="48"/>
      <w:szCs w:val="48"/>
    </w:rPr>
  </w:style>
  <w:style w:type="character" w:customStyle="1" w:styleId="40">
    <w:name w:val="Заголовок 4 Знак"/>
    <w:basedOn w:val="a1"/>
    <w:link w:val="4"/>
    <w:rsid w:val="0078172D"/>
    <w:rPr>
      <w:rFonts w:ascii="Times New Roman" w:eastAsia="Lucida Sans Unicode" w:hAnsi="Times New Roman" w:cs="Times New Roman"/>
      <w:b/>
      <w:bCs/>
      <w:color w:val="000000"/>
      <w:kern w:val="1"/>
      <w:sz w:val="24"/>
      <w:szCs w:val="24"/>
    </w:rPr>
  </w:style>
  <w:style w:type="character" w:customStyle="1" w:styleId="a4">
    <w:name w:val="Символ нумерации"/>
    <w:rsid w:val="0078172D"/>
  </w:style>
  <w:style w:type="character" w:customStyle="1" w:styleId="a5">
    <w:name w:val="Маркеры списка"/>
    <w:rsid w:val="0078172D"/>
    <w:rPr>
      <w:rFonts w:ascii="StarSymbol" w:eastAsia="StarSymbol" w:hAnsi="StarSymbol" w:cs="StarSymbol"/>
      <w:sz w:val="18"/>
      <w:szCs w:val="18"/>
    </w:rPr>
  </w:style>
  <w:style w:type="character" w:styleId="a6">
    <w:name w:val="Hyperlink"/>
    <w:basedOn w:val="11"/>
    <w:semiHidden/>
    <w:rsid w:val="0078172D"/>
    <w:rPr>
      <w:color w:val="0000FF"/>
      <w:u w:val="single"/>
    </w:rPr>
  </w:style>
  <w:style w:type="character" w:styleId="a7">
    <w:name w:val="Strong"/>
    <w:qFormat/>
    <w:rsid w:val="0078172D"/>
    <w:rPr>
      <w:b/>
      <w:bCs/>
    </w:rPr>
  </w:style>
  <w:style w:type="character" w:customStyle="1" w:styleId="11">
    <w:name w:val="Основной шрифт абзаца1"/>
    <w:rsid w:val="0078172D"/>
  </w:style>
  <w:style w:type="character" w:customStyle="1" w:styleId="FontStyle202">
    <w:name w:val="Font Style202"/>
    <w:basedOn w:val="11"/>
    <w:uiPriority w:val="99"/>
    <w:rsid w:val="0078172D"/>
    <w:rPr>
      <w:rFonts w:ascii="Century Schoolbook" w:hAnsi="Century Schoolbook" w:cs="Century Schoolbook"/>
      <w:b/>
      <w:bCs/>
      <w:sz w:val="20"/>
      <w:szCs w:val="20"/>
    </w:rPr>
  </w:style>
  <w:style w:type="character" w:customStyle="1" w:styleId="FontStyle207">
    <w:name w:val="Font Style207"/>
    <w:basedOn w:val="11"/>
    <w:uiPriority w:val="99"/>
    <w:rsid w:val="0078172D"/>
    <w:rPr>
      <w:rFonts w:ascii="Century Schoolbook" w:hAnsi="Century Schoolbook" w:cs="Century Schoolbook"/>
      <w:sz w:val="18"/>
      <w:szCs w:val="18"/>
    </w:rPr>
  </w:style>
  <w:style w:type="character" w:customStyle="1" w:styleId="FontStyle217">
    <w:name w:val="Font Style217"/>
    <w:basedOn w:val="11"/>
    <w:rsid w:val="0078172D"/>
    <w:rPr>
      <w:rFonts w:ascii="Microsoft Sans Serif" w:hAnsi="Microsoft Sans Serif" w:cs="Microsoft Sans Serif"/>
      <w:sz w:val="14"/>
      <w:szCs w:val="14"/>
    </w:rPr>
  </w:style>
  <w:style w:type="character" w:customStyle="1" w:styleId="FontStyle250">
    <w:name w:val="Font Style250"/>
    <w:basedOn w:val="11"/>
    <w:rsid w:val="0078172D"/>
    <w:rPr>
      <w:rFonts w:ascii="Franklin Gothic Medium" w:hAnsi="Franklin Gothic Medium" w:cs="Franklin Gothic Medium"/>
      <w:i/>
      <w:iCs/>
      <w:sz w:val="14"/>
      <w:szCs w:val="14"/>
    </w:rPr>
  </w:style>
  <w:style w:type="character" w:customStyle="1" w:styleId="FontStyle204">
    <w:name w:val="Font Style204"/>
    <w:basedOn w:val="11"/>
    <w:rsid w:val="0078172D"/>
    <w:rPr>
      <w:rFonts w:ascii="Century Schoolbook" w:hAnsi="Century Schoolbook" w:cs="Century Schoolbook"/>
      <w:b/>
      <w:bCs/>
      <w:smallCaps/>
      <w:sz w:val="16"/>
      <w:szCs w:val="16"/>
    </w:rPr>
  </w:style>
  <w:style w:type="character" w:customStyle="1" w:styleId="text1">
    <w:name w:val="text1"/>
    <w:basedOn w:val="11"/>
    <w:rsid w:val="0078172D"/>
    <w:rPr>
      <w:rFonts w:ascii="Verdana" w:hAnsi="Verdana"/>
      <w:sz w:val="20"/>
      <w:szCs w:val="20"/>
    </w:rPr>
  </w:style>
  <w:style w:type="character" w:customStyle="1" w:styleId="FontStyle227">
    <w:name w:val="Font Style227"/>
    <w:basedOn w:val="11"/>
    <w:uiPriority w:val="99"/>
    <w:rsid w:val="0078172D"/>
    <w:rPr>
      <w:rFonts w:ascii="Microsoft Sans Serif" w:hAnsi="Microsoft Sans Serif" w:cs="Microsoft Sans Serif"/>
      <w:b/>
      <w:bCs/>
      <w:sz w:val="20"/>
      <w:szCs w:val="20"/>
    </w:rPr>
  </w:style>
  <w:style w:type="character" w:customStyle="1" w:styleId="FontStyle292">
    <w:name w:val="Font Style292"/>
    <w:basedOn w:val="11"/>
    <w:uiPriority w:val="99"/>
    <w:rsid w:val="0078172D"/>
    <w:rPr>
      <w:rFonts w:ascii="Century Schoolbook" w:hAnsi="Century Schoolbook" w:cs="Century Schoolbook"/>
      <w:b/>
      <w:bCs/>
      <w:sz w:val="18"/>
      <w:szCs w:val="18"/>
    </w:rPr>
  </w:style>
  <w:style w:type="character" w:customStyle="1" w:styleId="FontStyle211">
    <w:name w:val="Font Style211"/>
    <w:basedOn w:val="11"/>
    <w:rsid w:val="0078172D"/>
    <w:rPr>
      <w:rFonts w:ascii="Microsoft Sans Serif" w:hAnsi="Microsoft Sans Serif" w:cs="Microsoft Sans Serif"/>
      <w:b/>
      <w:bCs/>
      <w:sz w:val="22"/>
      <w:szCs w:val="22"/>
    </w:rPr>
  </w:style>
  <w:style w:type="paragraph" w:styleId="a0">
    <w:name w:val="Body Text"/>
    <w:basedOn w:val="a"/>
    <w:link w:val="a8"/>
    <w:semiHidden/>
    <w:rsid w:val="0078172D"/>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8">
    <w:name w:val="Основной текст Знак"/>
    <w:basedOn w:val="a1"/>
    <w:link w:val="a0"/>
    <w:semiHidden/>
    <w:rsid w:val="0078172D"/>
    <w:rPr>
      <w:rFonts w:ascii="Times New Roman" w:eastAsia="Lucida Sans Unicode" w:hAnsi="Times New Roman" w:cs="Times New Roman"/>
      <w:kern w:val="1"/>
      <w:sz w:val="24"/>
      <w:szCs w:val="24"/>
    </w:rPr>
  </w:style>
  <w:style w:type="paragraph" w:customStyle="1" w:styleId="a9">
    <w:name w:val="Заголовок"/>
    <w:basedOn w:val="a"/>
    <w:next w:val="a0"/>
    <w:rsid w:val="0078172D"/>
    <w:pPr>
      <w:keepNext/>
      <w:widowControl w:val="0"/>
      <w:suppressAutoHyphens/>
      <w:spacing w:before="240" w:after="120" w:line="240" w:lineRule="auto"/>
    </w:pPr>
    <w:rPr>
      <w:rFonts w:ascii="Arial" w:eastAsia="MS Mincho" w:hAnsi="Arial" w:cs="Tahoma"/>
      <w:kern w:val="1"/>
      <w:sz w:val="28"/>
      <w:szCs w:val="28"/>
    </w:rPr>
  </w:style>
  <w:style w:type="paragraph" w:styleId="aa">
    <w:name w:val="Title"/>
    <w:basedOn w:val="a9"/>
    <w:next w:val="ab"/>
    <w:link w:val="ac"/>
    <w:qFormat/>
    <w:rsid w:val="0078172D"/>
  </w:style>
  <w:style w:type="character" w:customStyle="1" w:styleId="ac">
    <w:name w:val="Название Знак"/>
    <w:basedOn w:val="a1"/>
    <w:link w:val="aa"/>
    <w:rsid w:val="0078172D"/>
    <w:rPr>
      <w:rFonts w:ascii="Arial" w:eastAsia="MS Mincho" w:hAnsi="Arial" w:cs="Tahoma"/>
      <w:kern w:val="1"/>
      <w:sz w:val="28"/>
      <w:szCs w:val="28"/>
    </w:rPr>
  </w:style>
  <w:style w:type="paragraph" w:styleId="ab">
    <w:name w:val="Subtitle"/>
    <w:basedOn w:val="a9"/>
    <w:next w:val="a0"/>
    <w:link w:val="ad"/>
    <w:qFormat/>
    <w:rsid w:val="0078172D"/>
    <w:pPr>
      <w:jc w:val="center"/>
    </w:pPr>
    <w:rPr>
      <w:i/>
      <w:iCs/>
    </w:rPr>
  </w:style>
  <w:style w:type="character" w:customStyle="1" w:styleId="ad">
    <w:name w:val="Подзаголовок Знак"/>
    <w:basedOn w:val="a1"/>
    <w:link w:val="ab"/>
    <w:rsid w:val="0078172D"/>
    <w:rPr>
      <w:rFonts w:ascii="Arial" w:eastAsia="MS Mincho" w:hAnsi="Arial" w:cs="Tahoma"/>
      <w:i/>
      <w:iCs/>
      <w:kern w:val="1"/>
      <w:sz w:val="28"/>
      <w:szCs w:val="28"/>
    </w:rPr>
  </w:style>
  <w:style w:type="paragraph" w:styleId="ae">
    <w:name w:val="List"/>
    <w:basedOn w:val="a0"/>
    <w:semiHidden/>
    <w:rsid w:val="0078172D"/>
    <w:rPr>
      <w:rFonts w:cs="Tahoma"/>
    </w:rPr>
  </w:style>
  <w:style w:type="paragraph" w:customStyle="1" w:styleId="af">
    <w:name w:val="Содержимое таблицы"/>
    <w:basedOn w:val="a"/>
    <w:rsid w:val="0078172D"/>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af0">
    <w:name w:val="Заголовок таблицы"/>
    <w:basedOn w:val="af"/>
    <w:rsid w:val="0078172D"/>
    <w:pPr>
      <w:jc w:val="center"/>
    </w:pPr>
    <w:rPr>
      <w:b/>
      <w:bCs/>
    </w:rPr>
  </w:style>
  <w:style w:type="paragraph" w:customStyle="1" w:styleId="12">
    <w:name w:val="Название1"/>
    <w:basedOn w:val="a"/>
    <w:rsid w:val="0078172D"/>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3">
    <w:name w:val="Указатель1"/>
    <w:basedOn w:val="a"/>
    <w:rsid w:val="0078172D"/>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Style11">
    <w:name w:val="Style11"/>
    <w:basedOn w:val="a"/>
    <w:uiPriority w:val="99"/>
    <w:rsid w:val="0078172D"/>
    <w:pPr>
      <w:widowControl w:val="0"/>
      <w:suppressAutoHyphens/>
      <w:autoSpaceDE w:val="0"/>
      <w:spacing w:after="0" w:line="259" w:lineRule="exact"/>
      <w:ind w:firstLine="384"/>
    </w:pPr>
    <w:rPr>
      <w:rFonts w:ascii="Tahoma" w:eastAsia="Times New Roman" w:hAnsi="Tahoma" w:cs="Tahoma"/>
      <w:kern w:val="1"/>
      <w:sz w:val="24"/>
      <w:szCs w:val="24"/>
    </w:rPr>
  </w:style>
  <w:style w:type="paragraph" w:customStyle="1" w:styleId="Style25">
    <w:name w:val="Style25"/>
    <w:basedOn w:val="a"/>
    <w:rsid w:val="0078172D"/>
    <w:pPr>
      <w:widowControl w:val="0"/>
      <w:suppressAutoHyphens/>
      <w:autoSpaceDE w:val="0"/>
      <w:spacing w:after="0" w:line="202" w:lineRule="exact"/>
      <w:jc w:val="center"/>
    </w:pPr>
    <w:rPr>
      <w:rFonts w:ascii="Tahoma" w:eastAsia="Times New Roman" w:hAnsi="Tahoma" w:cs="Tahoma"/>
      <w:kern w:val="1"/>
      <w:sz w:val="24"/>
      <w:szCs w:val="24"/>
    </w:rPr>
  </w:style>
  <w:style w:type="paragraph" w:customStyle="1" w:styleId="Style26">
    <w:name w:val="Style26"/>
    <w:basedOn w:val="a"/>
    <w:rsid w:val="0078172D"/>
    <w:pPr>
      <w:widowControl w:val="0"/>
      <w:suppressAutoHyphens/>
      <w:autoSpaceDE w:val="0"/>
      <w:spacing w:after="0" w:line="240" w:lineRule="auto"/>
    </w:pPr>
    <w:rPr>
      <w:rFonts w:ascii="Tahoma" w:eastAsia="Times New Roman" w:hAnsi="Tahoma" w:cs="Tahoma"/>
      <w:kern w:val="1"/>
      <w:sz w:val="24"/>
      <w:szCs w:val="24"/>
    </w:rPr>
  </w:style>
  <w:style w:type="paragraph" w:customStyle="1" w:styleId="31">
    <w:name w:val="Основной текст 31"/>
    <w:basedOn w:val="a"/>
    <w:rsid w:val="0078172D"/>
    <w:pPr>
      <w:widowControl w:val="0"/>
      <w:suppressAutoHyphens/>
      <w:spacing w:after="120" w:line="240" w:lineRule="auto"/>
    </w:pPr>
    <w:rPr>
      <w:rFonts w:ascii="Times New Roman" w:eastAsia="Lucida Sans Unicode" w:hAnsi="Times New Roman" w:cs="Times New Roman"/>
      <w:kern w:val="1"/>
      <w:sz w:val="16"/>
      <w:szCs w:val="16"/>
    </w:rPr>
  </w:style>
  <w:style w:type="paragraph" w:customStyle="1" w:styleId="21">
    <w:name w:val="Основной текст 21"/>
    <w:basedOn w:val="a"/>
    <w:rsid w:val="0078172D"/>
    <w:pPr>
      <w:widowControl w:val="0"/>
      <w:suppressAutoHyphens/>
      <w:spacing w:after="120" w:line="480" w:lineRule="auto"/>
    </w:pPr>
    <w:rPr>
      <w:rFonts w:ascii="Times New Roman" w:eastAsia="Lucida Sans Unicode" w:hAnsi="Times New Roman" w:cs="Times New Roman"/>
      <w:kern w:val="1"/>
      <w:sz w:val="24"/>
      <w:szCs w:val="24"/>
    </w:rPr>
  </w:style>
  <w:style w:type="paragraph" w:customStyle="1" w:styleId="Style94">
    <w:name w:val="Style94"/>
    <w:basedOn w:val="a"/>
    <w:uiPriority w:val="99"/>
    <w:rsid w:val="0078172D"/>
    <w:pPr>
      <w:widowControl w:val="0"/>
      <w:suppressAutoHyphens/>
      <w:autoSpaceDE w:val="0"/>
      <w:spacing w:after="0" w:line="259" w:lineRule="exact"/>
    </w:pPr>
    <w:rPr>
      <w:rFonts w:ascii="Tahoma" w:eastAsia="Times New Roman" w:hAnsi="Tahoma" w:cs="Tahoma"/>
      <w:kern w:val="1"/>
      <w:sz w:val="24"/>
      <w:szCs w:val="24"/>
    </w:rPr>
  </w:style>
  <w:style w:type="paragraph" w:customStyle="1" w:styleId="Style18">
    <w:name w:val="Style18"/>
    <w:basedOn w:val="a"/>
    <w:uiPriority w:val="99"/>
    <w:rsid w:val="0078172D"/>
    <w:pPr>
      <w:widowControl w:val="0"/>
      <w:suppressAutoHyphens/>
      <w:autoSpaceDE w:val="0"/>
      <w:spacing w:after="0" w:line="240" w:lineRule="auto"/>
    </w:pPr>
    <w:rPr>
      <w:rFonts w:ascii="Tahoma" w:eastAsia="Times New Roman" w:hAnsi="Tahoma" w:cs="Tahoma"/>
      <w:kern w:val="1"/>
      <w:sz w:val="24"/>
      <w:szCs w:val="24"/>
    </w:rPr>
  </w:style>
  <w:style w:type="paragraph" w:styleId="HTML">
    <w:name w:val="HTML Preformatted"/>
    <w:basedOn w:val="a"/>
    <w:link w:val="HTML0"/>
    <w:rsid w:val="007817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Lucida Sans Unicode" w:hAnsi="Courier New" w:cs="Courier New"/>
      <w:kern w:val="1"/>
      <w:sz w:val="24"/>
      <w:szCs w:val="24"/>
    </w:rPr>
  </w:style>
  <w:style w:type="character" w:customStyle="1" w:styleId="HTML0">
    <w:name w:val="Стандартный HTML Знак"/>
    <w:basedOn w:val="a1"/>
    <w:link w:val="HTML"/>
    <w:rsid w:val="0078172D"/>
    <w:rPr>
      <w:rFonts w:ascii="Courier New" w:eastAsia="Lucida Sans Unicode" w:hAnsi="Courier New" w:cs="Courier New"/>
      <w:kern w:val="1"/>
      <w:sz w:val="24"/>
      <w:szCs w:val="24"/>
    </w:rPr>
  </w:style>
  <w:style w:type="paragraph" w:customStyle="1" w:styleId="Style5">
    <w:name w:val="Style5"/>
    <w:basedOn w:val="a"/>
    <w:uiPriority w:val="99"/>
    <w:rsid w:val="0078172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52">
    <w:name w:val="Style52"/>
    <w:basedOn w:val="a"/>
    <w:uiPriority w:val="99"/>
    <w:rsid w:val="0078172D"/>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79">
    <w:name w:val="Style79"/>
    <w:basedOn w:val="a"/>
    <w:uiPriority w:val="99"/>
    <w:rsid w:val="0078172D"/>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uiPriority w:val="99"/>
    <w:rsid w:val="0078172D"/>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basedOn w:val="a1"/>
    <w:uiPriority w:val="99"/>
    <w:rsid w:val="0078172D"/>
    <w:rPr>
      <w:rFonts w:ascii="Microsoft Sans Serif" w:hAnsi="Microsoft Sans Serif" w:cs="Microsoft Sans Serif"/>
      <w:b/>
      <w:bCs/>
      <w:sz w:val="10"/>
      <w:szCs w:val="10"/>
    </w:rPr>
  </w:style>
  <w:style w:type="character" w:customStyle="1" w:styleId="FontStyle252">
    <w:name w:val="Font Style252"/>
    <w:basedOn w:val="a1"/>
    <w:rsid w:val="0078172D"/>
    <w:rPr>
      <w:rFonts w:ascii="Century Schoolbook" w:hAnsi="Century Schoolbook" w:cs="Century Schoolbook"/>
      <w:b/>
      <w:bCs/>
      <w:sz w:val="14"/>
      <w:szCs w:val="14"/>
    </w:rPr>
  </w:style>
  <w:style w:type="character" w:customStyle="1" w:styleId="FontStyle280">
    <w:name w:val="Font Style280"/>
    <w:basedOn w:val="a1"/>
    <w:uiPriority w:val="99"/>
    <w:rsid w:val="0078172D"/>
    <w:rPr>
      <w:rFonts w:ascii="Century Schoolbook" w:hAnsi="Century Schoolbook" w:cs="Century Schoolbook"/>
      <w:spacing w:val="-10"/>
      <w:sz w:val="22"/>
      <w:szCs w:val="22"/>
    </w:rPr>
  </w:style>
  <w:style w:type="character" w:customStyle="1" w:styleId="FontStyle281">
    <w:name w:val="Font Style281"/>
    <w:basedOn w:val="a1"/>
    <w:uiPriority w:val="99"/>
    <w:rsid w:val="0078172D"/>
    <w:rPr>
      <w:rFonts w:ascii="Century Schoolbook" w:hAnsi="Century Schoolbook" w:cs="Century Schoolbook"/>
      <w:sz w:val="20"/>
      <w:szCs w:val="20"/>
    </w:rPr>
  </w:style>
  <w:style w:type="paragraph" w:customStyle="1" w:styleId="Style24">
    <w:name w:val="Style24"/>
    <w:basedOn w:val="a"/>
    <w:uiPriority w:val="99"/>
    <w:rsid w:val="0078172D"/>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53">
    <w:name w:val="Font Style253"/>
    <w:basedOn w:val="a1"/>
    <w:rsid w:val="0078172D"/>
    <w:rPr>
      <w:rFonts w:ascii="Microsoft Sans Serif" w:hAnsi="Microsoft Sans Serif" w:cs="Microsoft Sans Serif"/>
      <w:sz w:val="18"/>
      <w:szCs w:val="18"/>
    </w:rPr>
  </w:style>
  <w:style w:type="table" w:styleId="af1">
    <w:name w:val="Table Grid"/>
    <w:basedOn w:val="a2"/>
    <w:uiPriority w:val="59"/>
    <w:rsid w:val="0078172D"/>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5">
    <w:name w:val="Font Style245"/>
    <w:basedOn w:val="a1"/>
    <w:rsid w:val="0078172D"/>
    <w:rPr>
      <w:rFonts w:ascii="Microsoft Sans Serif" w:hAnsi="Microsoft Sans Serif" w:cs="Microsoft Sans Serif"/>
      <w:i/>
      <w:iCs/>
      <w:spacing w:val="10"/>
      <w:sz w:val="14"/>
      <w:szCs w:val="14"/>
    </w:rPr>
  </w:style>
  <w:style w:type="character" w:customStyle="1" w:styleId="FontStyle229">
    <w:name w:val="Font Style229"/>
    <w:basedOn w:val="a1"/>
    <w:uiPriority w:val="99"/>
    <w:rsid w:val="0078172D"/>
    <w:rPr>
      <w:rFonts w:ascii="MS Reference Sans Serif" w:hAnsi="MS Reference Sans Serif" w:cs="MS Reference Sans Serif"/>
      <w:i/>
      <w:iCs/>
      <w:spacing w:val="-10"/>
      <w:sz w:val="18"/>
      <w:szCs w:val="18"/>
    </w:rPr>
  </w:style>
  <w:style w:type="paragraph" w:customStyle="1" w:styleId="Style80">
    <w:name w:val="Style80"/>
    <w:basedOn w:val="a"/>
    <w:rsid w:val="0078172D"/>
    <w:pPr>
      <w:widowControl w:val="0"/>
      <w:autoSpaceDE w:val="0"/>
      <w:spacing w:after="0" w:line="240" w:lineRule="auto"/>
    </w:pPr>
    <w:rPr>
      <w:rFonts w:ascii="Tahoma" w:eastAsia="Times New Roman" w:hAnsi="Tahoma" w:cs="Tahoma"/>
      <w:kern w:val="1"/>
      <w:sz w:val="24"/>
      <w:szCs w:val="24"/>
      <w:lang w:eastAsia="ar-SA"/>
    </w:rPr>
  </w:style>
  <w:style w:type="paragraph" w:customStyle="1" w:styleId="Style117">
    <w:name w:val="Style117"/>
    <w:basedOn w:val="a"/>
    <w:uiPriority w:val="99"/>
    <w:rsid w:val="0078172D"/>
    <w:pPr>
      <w:widowControl w:val="0"/>
      <w:autoSpaceDE w:val="0"/>
      <w:spacing w:after="0" w:line="262" w:lineRule="exact"/>
      <w:jc w:val="both"/>
    </w:pPr>
    <w:rPr>
      <w:rFonts w:ascii="Tahoma" w:eastAsia="Times New Roman" w:hAnsi="Tahoma" w:cs="Tahoma"/>
      <w:kern w:val="1"/>
      <w:sz w:val="24"/>
      <w:szCs w:val="24"/>
      <w:lang w:eastAsia="ar-SA"/>
    </w:rPr>
  </w:style>
  <w:style w:type="character" w:customStyle="1" w:styleId="FontStyle210">
    <w:name w:val="Font Style210"/>
    <w:basedOn w:val="a1"/>
    <w:uiPriority w:val="99"/>
    <w:rsid w:val="0078172D"/>
    <w:rPr>
      <w:rFonts w:ascii="Microsoft Sans Serif" w:hAnsi="Microsoft Sans Serif" w:cs="Microsoft Sans Serif"/>
      <w:b/>
      <w:bCs/>
      <w:spacing w:val="-10"/>
      <w:sz w:val="46"/>
      <w:szCs w:val="46"/>
    </w:rPr>
  </w:style>
  <w:style w:type="character" w:customStyle="1" w:styleId="FontStyle209">
    <w:name w:val="Font Style209"/>
    <w:basedOn w:val="a1"/>
    <w:rsid w:val="0078172D"/>
    <w:rPr>
      <w:rFonts w:ascii="Microsoft Sans Serif" w:hAnsi="Microsoft Sans Serif" w:cs="Microsoft Sans Serif"/>
      <w:b/>
      <w:bCs/>
      <w:sz w:val="26"/>
      <w:szCs w:val="26"/>
    </w:rPr>
  </w:style>
  <w:style w:type="paragraph" w:customStyle="1" w:styleId="Style180">
    <w:name w:val="Style180"/>
    <w:basedOn w:val="a"/>
    <w:rsid w:val="0078172D"/>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customStyle="1" w:styleId="Style17">
    <w:name w:val="Style17"/>
    <w:basedOn w:val="a"/>
    <w:rsid w:val="0078172D"/>
    <w:pPr>
      <w:widowControl w:val="0"/>
      <w:suppressAutoHyphens/>
      <w:autoSpaceDE w:val="0"/>
      <w:spacing w:after="0" w:line="240" w:lineRule="auto"/>
    </w:pPr>
    <w:rPr>
      <w:rFonts w:ascii="Tahoma" w:eastAsia="Times New Roman" w:hAnsi="Tahoma" w:cs="Tahoma"/>
      <w:kern w:val="1"/>
      <w:sz w:val="24"/>
      <w:szCs w:val="24"/>
      <w:lang w:eastAsia="ar-SA"/>
    </w:rPr>
  </w:style>
  <w:style w:type="paragraph" w:customStyle="1" w:styleId="Style89">
    <w:name w:val="Style89"/>
    <w:basedOn w:val="a"/>
    <w:rsid w:val="0078172D"/>
    <w:pPr>
      <w:widowControl w:val="0"/>
      <w:suppressAutoHyphens/>
      <w:autoSpaceDE w:val="0"/>
      <w:spacing w:after="0" w:line="261" w:lineRule="exact"/>
      <w:ind w:hanging="144"/>
    </w:pPr>
    <w:rPr>
      <w:rFonts w:ascii="Tahoma" w:eastAsia="Times New Roman" w:hAnsi="Tahoma" w:cs="Tahoma"/>
      <w:kern w:val="1"/>
      <w:sz w:val="24"/>
      <w:szCs w:val="24"/>
      <w:lang w:eastAsia="ar-SA"/>
    </w:rPr>
  </w:style>
  <w:style w:type="paragraph" w:customStyle="1" w:styleId="Style22">
    <w:name w:val="Style22"/>
    <w:basedOn w:val="a"/>
    <w:rsid w:val="0078172D"/>
    <w:pPr>
      <w:widowControl w:val="0"/>
      <w:suppressAutoHyphens/>
      <w:autoSpaceDE w:val="0"/>
      <w:spacing w:after="0" w:line="269" w:lineRule="exact"/>
      <w:ind w:firstLine="182"/>
    </w:pPr>
    <w:rPr>
      <w:rFonts w:ascii="Tahoma" w:eastAsia="Times New Roman" w:hAnsi="Tahoma" w:cs="Tahoma"/>
      <w:kern w:val="1"/>
      <w:sz w:val="24"/>
      <w:szCs w:val="24"/>
      <w:lang w:eastAsia="ar-SA"/>
    </w:rPr>
  </w:style>
  <w:style w:type="paragraph" w:customStyle="1" w:styleId="Style147">
    <w:name w:val="Style147"/>
    <w:basedOn w:val="a"/>
    <w:rsid w:val="0078172D"/>
    <w:pPr>
      <w:widowControl w:val="0"/>
      <w:suppressAutoHyphens/>
      <w:autoSpaceDE w:val="0"/>
      <w:spacing w:after="0" w:line="265" w:lineRule="exact"/>
      <w:ind w:firstLine="250"/>
    </w:pPr>
    <w:rPr>
      <w:rFonts w:ascii="Tahoma" w:eastAsia="Times New Roman" w:hAnsi="Tahoma" w:cs="Tahoma"/>
      <w:kern w:val="1"/>
      <w:sz w:val="24"/>
      <w:szCs w:val="24"/>
      <w:lang w:eastAsia="ar-SA"/>
    </w:rPr>
  </w:style>
  <w:style w:type="paragraph" w:customStyle="1" w:styleId="Style77">
    <w:name w:val="Style77"/>
    <w:basedOn w:val="a"/>
    <w:uiPriority w:val="99"/>
    <w:rsid w:val="0078172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basedOn w:val="a1"/>
    <w:uiPriority w:val="99"/>
    <w:rsid w:val="0078172D"/>
    <w:rPr>
      <w:rFonts w:ascii="Microsoft Sans Serif" w:hAnsi="Microsoft Sans Serif" w:cs="Microsoft Sans Serif" w:hint="default"/>
      <w:b/>
      <w:bCs/>
      <w:sz w:val="32"/>
      <w:szCs w:val="32"/>
    </w:rPr>
  </w:style>
  <w:style w:type="paragraph" w:customStyle="1" w:styleId="Style128">
    <w:name w:val="Style128"/>
    <w:basedOn w:val="a"/>
    <w:uiPriority w:val="99"/>
    <w:rsid w:val="0078172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37">
    <w:name w:val="Style37"/>
    <w:basedOn w:val="a"/>
    <w:uiPriority w:val="99"/>
    <w:rsid w:val="0078172D"/>
    <w:pPr>
      <w:widowControl w:val="0"/>
      <w:autoSpaceDE w:val="0"/>
      <w:autoSpaceDN w:val="0"/>
      <w:adjustRightInd w:val="0"/>
      <w:spacing w:after="0" w:line="403" w:lineRule="exact"/>
      <w:jc w:val="both"/>
    </w:pPr>
    <w:rPr>
      <w:rFonts w:ascii="Tahoma" w:eastAsia="Times New Roman" w:hAnsi="Tahoma" w:cs="Tahoma"/>
      <w:sz w:val="24"/>
      <w:szCs w:val="24"/>
    </w:rPr>
  </w:style>
  <w:style w:type="character" w:customStyle="1" w:styleId="FontStyle214">
    <w:name w:val="Font Style214"/>
    <w:basedOn w:val="a1"/>
    <w:uiPriority w:val="99"/>
    <w:rsid w:val="0078172D"/>
    <w:rPr>
      <w:rFonts w:ascii="Century Schoolbook" w:hAnsi="Century Schoolbook" w:cs="Century Schoolbook" w:hint="default"/>
      <w:i/>
      <w:iCs/>
      <w:spacing w:val="20"/>
      <w:sz w:val="18"/>
      <w:szCs w:val="18"/>
    </w:rPr>
  </w:style>
  <w:style w:type="character" w:customStyle="1" w:styleId="FontStyle247">
    <w:name w:val="Font Style247"/>
    <w:basedOn w:val="a1"/>
    <w:uiPriority w:val="99"/>
    <w:rsid w:val="0078172D"/>
    <w:rPr>
      <w:rFonts w:ascii="Century Schoolbook" w:hAnsi="Century Schoolbook" w:cs="Century Schoolbook" w:hint="default"/>
      <w:spacing w:val="-10"/>
      <w:sz w:val="20"/>
      <w:szCs w:val="20"/>
    </w:rPr>
  </w:style>
  <w:style w:type="paragraph" w:customStyle="1" w:styleId="Style14">
    <w:name w:val="Style14"/>
    <w:basedOn w:val="a"/>
    <w:uiPriority w:val="99"/>
    <w:rsid w:val="0078172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78172D"/>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3">
    <w:name w:val="Style93"/>
    <w:basedOn w:val="a"/>
    <w:uiPriority w:val="99"/>
    <w:rsid w:val="0078172D"/>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99">
    <w:name w:val="Style99"/>
    <w:basedOn w:val="a"/>
    <w:uiPriority w:val="99"/>
    <w:rsid w:val="0078172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2">
    <w:name w:val="Style102"/>
    <w:basedOn w:val="a"/>
    <w:uiPriority w:val="99"/>
    <w:rsid w:val="0078172D"/>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84">
    <w:name w:val="Style184"/>
    <w:basedOn w:val="a"/>
    <w:uiPriority w:val="99"/>
    <w:rsid w:val="0078172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2">
    <w:name w:val="Font Style242"/>
    <w:basedOn w:val="a1"/>
    <w:uiPriority w:val="99"/>
    <w:rsid w:val="0078172D"/>
    <w:rPr>
      <w:rFonts w:ascii="Century Schoolbook" w:hAnsi="Century Schoolbook" w:cs="Century Schoolbook"/>
      <w:b/>
      <w:bCs/>
      <w:sz w:val="12"/>
      <w:szCs w:val="12"/>
    </w:rPr>
  </w:style>
  <w:style w:type="character" w:customStyle="1" w:styleId="FontStyle266">
    <w:name w:val="Font Style266"/>
    <w:basedOn w:val="a1"/>
    <w:uiPriority w:val="99"/>
    <w:rsid w:val="0078172D"/>
    <w:rPr>
      <w:rFonts w:ascii="Microsoft Sans Serif" w:hAnsi="Microsoft Sans Serif" w:cs="Microsoft Sans Serif"/>
      <w:b/>
      <w:bCs/>
      <w:sz w:val="28"/>
      <w:szCs w:val="28"/>
    </w:rPr>
  </w:style>
  <w:style w:type="character" w:customStyle="1" w:styleId="FontStyle267">
    <w:name w:val="Font Style267"/>
    <w:basedOn w:val="a1"/>
    <w:uiPriority w:val="99"/>
    <w:rsid w:val="0078172D"/>
    <w:rPr>
      <w:rFonts w:ascii="Franklin Gothic Medium" w:hAnsi="Franklin Gothic Medium" w:cs="Franklin Gothic Medium"/>
      <w:sz w:val="20"/>
      <w:szCs w:val="20"/>
    </w:rPr>
  </w:style>
  <w:style w:type="character" w:customStyle="1" w:styleId="FontStyle301">
    <w:name w:val="Font Style301"/>
    <w:basedOn w:val="a1"/>
    <w:uiPriority w:val="99"/>
    <w:rsid w:val="0078172D"/>
    <w:rPr>
      <w:rFonts w:ascii="Franklin Gothic Medium" w:hAnsi="Franklin Gothic Medium" w:cs="Franklin Gothic Medium"/>
      <w:i/>
      <w:iCs/>
      <w:sz w:val="18"/>
      <w:szCs w:val="18"/>
    </w:rPr>
  </w:style>
  <w:style w:type="character" w:customStyle="1" w:styleId="FontStyle308">
    <w:name w:val="Font Style308"/>
    <w:basedOn w:val="a1"/>
    <w:uiPriority w:val="99"/>
    <w:rsid w:val="0078172D"/>
    <w:rPr>
      <w:rFonts w:ascii="Century Schoolbook" w:hAnsi="Century Schoolbook" w:cs="Century Schoolbook"/>
      <w:i/>
      <w:iCs/>
      <w:spacing w:val="-20"/>
      <w:sz w:val="20"/>
      <w:szCs w:val="20"/>
    </w:rPr>
  </w:style>
  <w:style w:type="paragraph" w:styleId="af2">
    <w:name w:val="header"/>
    <w:basedOn w:val="a"/>
    <w:link w:val="af3"/>
    <w:uiPriority w:val="99"/>
    <w:semiHidden/>
    <w:unhideWhenUsed/>
    <w:rsid w:val="0078172D"/>
    <w:pPr>
      <w:widowControl w:val="0"/>
      <w:tabs>
        <w:tab w:val="center" w:pos="4677"/>
        <w:tab w:val="right" w:pos="9355"/>
      </w:tabs>
      <w:suppressAutoHyphens/>
      <w:spacing w:after="0" w:line="240" w:lineRule="auto"/>
    </w:pPr>
    <w:rPr>
      <w:rFonts w:ascii="Times New Roman" w:eastAsia="Lucida Sans Unicode" w:hAnsi="Times New Roman" w:cs="Times New Roman"/>
      <w:kern w:val="1"/>
      <w:sz w:val="24"/>
      <w:szCs w:val="24"/>
    </w:rPr>
  </w:style>
  <w:style w:type="character" w:customStyle="1" w:styleId="af3">
    <w:name w:val="Верхний колонтитул Знак"/>
    <w:basedOn w:val="a1"/>
    <w:link w:val="af2"/>
    <w:uiPriority w:val="99"/>
    <w:semiHidden/>
    <w:rsid w:val="0078172D"/>
    <w:rPr>
      <w:rFonts w:ascii="Times New Roman" w:eastAsia="Lucida Sans Unicode" w:hAnsi="Times New Roman" w:cs="Times New Roman"/>
      <w:kern w:val="1"/>
      <w:sz w:val="24"/>
      <w:szCs w:val="24"/>
    </w:rPr>
  </w:style>
  <w:style w:type="paragraph" w:styleId="af4">
    <w:name w:val="footer"/>
    <w:basedOn w:val="a"/>
    <w:link w:val="af5"/>
    <w:uiPriority w:val="99"/>
    <w:unhideWhenUsed/>
    <w:rsid w:val="0078172D"/>
    <w:pPr>
      <w:widowControl w:val="0"/>
      <w:tabs>
        <w:tab w:val="center" w:pos="4677"/>
        <w:tab w:val="right" w:pos="9355"/>
      </w:tabs>
      <w:suppressAutoHyphens/>
      <w:spacing w:after="0" w:line="240" w:lineRule="auto"/>
    </w:pPr>
    <w:rPr>
      <w:rFonts w:ascii="Times New Roman" w:eastAsia="Lucida Sans Unicode" w:hAnsi="Times New Roman" w:cs="Times New Roman"/>
      <w:kern w:val="1"/>
      <w:sz w:val="24"/>
      <w:szCs w:val="24"/>
    </w:rPr>
  </w:style>
  <w:style w:type="character" w:customStyle="1" w:styleId="af5">
    <w:name w:val="Нижний колонтитул Знак"/>
    <w:basedOn w:val="a1"/>
    <w:link w:val="af4"/>
    <w:uiPriority w:val="99"/>
    <w:rsid w:val="0078172D"/>
    <w:rPr>
      <w:rFonts w:ascii="Times New Roman" w:eastAsia="Lucida Sans Unicode" w:hAnsi="Times New Roman" w:cs="Times New Roman"/>
      <w:kern w:val="1"/>
      <w:sz w:val="24"/>
      <w:szCs w:val="24"/>
    </w:rPr>
  </w:style>
  <w:style w:type="paragraph" w:styleId="af6">
    <w:name w:val="Normal (Web)"/>
    <w:basedOn w:val="a"/>
    <w:rsid w:val="0078172D"/>
    <w:pPr>
      <w:spacing w:before="120" w:after="120" w:line="240" w:lineRule="auto"/>
      <w:jc w:val="both"/>
    </w:pPr>
    <w:rPr>
      <w:rFonts w:ascii="Times New Roman" w:eastAsia="Times New Roman" w:hAnsi="Times New Roman" w:cs="Times New Roman"/>
      <w:color w:val="000000"/>
      <w:sz w:val="24"/>
      <w:szCs w:val="24"/>
    </w:rPr>
  </w:style>
  <w:style w:type="paragraph" w:customStyle="1" w:styleId="Style4">
    <w:name w:val="Style4"/>
    <w:basedOn w:val="a"/>
    <w:rsid w:val="0078172D"/>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character" w:customStyle="1" w:styleId="FontStyle43">
    <w:name w:val="Font Style43"/>
    <w:basedOn w:val="a1"/>
    <w:rsid w:val="0078172D"/>
    <w:rPr>
      <w:rFonts w:ascii="Times New Roman" w:hAnsi="Times New Roman" w:cs="Times New Roman"/>
      <w:sz w:val="18"/>
      <w:szCs w:val="18"/>
    </w:rPr>
  </w:style>
  <w:style w:type="character" w:styleId="af7">
    <w:name w:val="Emphasis"/>
    <w:basedOn w:val="a1"/>
    <w:qFormat/>
    <w:rsid w:val="0078172D"/>
    <w:rPr>
      <w:i/>
      <w:iCs/>
    </w:rPr>
  </w:style>
  <w:style w:type="paragraph" w:customStyle="1" w:styleId="Style3">
    <w:name w:val="Style3"/>
    <w:basedOn w:val="a"/>
    <w:rsid w:val="007817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
    <w:name w:val="Font Style42"/>
    <w:basedOn w:val="a1"/>
    <w:rsid w:val="0078172D"/>
    <w:rPr>
      <w:rFonts w:ascii="Times New Roman" w:hAnsi="Times New Roman" w:cs="Times New Roman"/>
      <w:b/>
      <w:bCs/>
      <w:sz w:val="18"/>
      <w:szCs w:val="18"/>
    </w:rPr>
  </w:style>
  <w:style w:type="character" w:customStyle="1" w:styleId="20">
    <w:name w:val="Заголовок 2 Знак"/>
    <w:basedOn w:val="a1"/>
    <w:link w:val="2"/>
    <w:uiPriority w:val="9"/>
    <w:semiHidden/>
    <w:rsid w:val="0078172D"/>
    <w:rPr>
      <w:rFonts w:asciiTheme="majorHAnsi" w:eastAsiaTheme="majorEastAsia" w:hAnsiTheme="majorHAnsi" w:cstheme="majorBidi"/>
      <w:b/>
      <w:bCs/>
      <w:color w:val="4F81BD" w:themeColor="accent1"/>
      <w:sz w:val="26"/>
      <w:szCs w:val="26"/>
    </w:rPr>
  </w:style>
  <w:style w:type="paragraph" w:styleId="af8">
    <w:name w:val="No Spacing"/>
    <w:uiPriority w:val="1"/>
    <w:qFormat/>
    <w:rsid w:val="0078172D"/>
    <w:pPr>
      <w:spacing w:after="0" w:line="240" w:lineRule="auto"/>
    </w:pPr>
  </w:style>
  <w:style w:type="paragraph" w:styleId="af9">
    <w:name w:val="List Paragraph"/>
    <w:basedOn w:val="a"/>
    <w:uiPriority w:val="34"/>
    <w:qFormat/>
    <w:rsid w:val="00255B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D2B72-B176-4A57-8E3D-1D27D1F1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11760</Words>
  <Characters>67037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Березка</dc:creator>
  <cp:lastModifiedBy>Березка</cp:lastModifiedBy>
  <cp:revision>5</cp:revision>
  <cp:lastPrinted>2013-10-04T04:56:00Z</cp:lastPrinted>
  <dcterms:created xsi:type="dcterms:W3CDTF">2013-01-11T09:49:00Z</dcterms:created>
  <dcterms:modified xsi:type="dcterms:W3CDTF">2013-10-04T04:56:00Z</dcterms:modified>
</cp:coreProperties>
</file>