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59" w:rsidRDefault="003A4959" w:rsidP="003A4959">
      <w:pPr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717C17">
        <w:rPr>
          <w:rFonts w:ascii="Times New Roman" w:hAnsi="Times New Roman" w:cs="Times New Roman"/>
          <w:i/>
          <w:sz w:val="28"/>
          <w:szCs w:val="28"/>
        </w:rPr>
        <w:t>Лазарева Лариса Александровна</w:t>
      </w:r>
    </w:p>
    <w:p w:rsidR="003A4959" w:rsidRDefault="003A4959" w:rsidP="003A4959">
      <w:pPr>
        <w:ind w:firstLine="18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Pr="00717C17"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:rsidR="003A4959" w:rsidRDefault="003A4959" w:rsidP="003A4959">
      <w:pPr>
        <w:ind w:firstLine="1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</w:t>
      </w:r>
      <w:r w:rsidRPr="00717C17">
        <w:rPr>
          <w:rFonts w:ascii="Times New Roman" w:hAnsi="Times New Roman" w:cs="Times New Roman"/>
          <w:i/>
          <w:sz w:val="28"/>
          <w:szCs w:val="28"/>
        </w:rPr>
        <w:t>МБОУ "СШ№8"</w:t>
      </w:r>
    </w:p>
    <w:p w:rsidR="003A4959" w:rsidRPr="003A4959" w:rsidRDefault="003A4959" w:rsidP="003A4959">
      <w:pPr>
        <w:pStyle w:val="aa"/>
        <w:rPr>
          <w:rFonts w:ascii="Calibri" w:hAnsi="Calibri" w:cs="Calibri"/>
          <w:b/>
          <w:i w:val="0"/>
        </w:rPr>
      </w:pPr>
      <w:r w:rsidRPr="003A4959">
        <w:rPr>
          <w:b/>
          <w:i w:val="0"/>
        </w:rPr>
        <w:t>Развивающие задания по русскому языку и математике  2 класс</w:t>
      </w:r>
    </w:p>
    <w:p w:rsidR="003A4959" w:rsidRPr="00717C17" w:rsidRDefault="003A4959" w:rsidP="003A4959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7C17">
        <w:rPr>
          <w:rFonts w:ascii="Times New Roman" w:hAnsi="Times New Roman" w:cs="Times New Roman"/>
          <w:b/>
          <w:sz w:val="28"/>
          <w:szCs w:val="28"/>
        </w:rPr>
        <w:t>Занятие 1</w:t>
      </w:r>
    </w:p>
    <w:p w:rsidR="003A4959" w:rsidRDefault="003A4959" w:rsidP="003A4959">
      <w:pPr>
        <w:jc w:val="both"/>
        <w:rPr>
          <w:b/>
          <w:sz w:val="28"/>
          <w:szCs w:val="28"/>
        </w:rPr>
      </w:pPr>
    </w:p>
    <w:p w:rsidR="003A4959" w:rsidRPr="00717C17" w:rsidRDefault="003A4959" w:rsidP="003A4959">
      <w:pPr>
        <w:numPr>
          <w:ilvl w:val="0"/>
          <w:numId w:val="2"/>
        </w:numPr>
        <w:tabs>
          <w:tab w:val="left" w:pos="1276"/>
        </w:tabs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717C17">
        <w:rPr>
          <w:rFonts w:ascii="Times New Roman" w:hAnsi="Times New Roman"/>
          <w:sz w:val="26"/>
          <w:szCs w:val="26"/>
          <w:u w:val="single"/>
        </w:rPr>
        <w:t>Восстанови слово.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словах две первые буквы и две последние повторяются. Найди их, запиши и ты прочитаешь слово.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Например: </w:t>
      </w:r>
      <w:r>
        <w:rPr>
          <w:rFonts w:ascii="Times New Roman" w:hAnsi="Times New Roman"/>
          <w:b/>
          <w:bCs/>
          <w:sz w:val="26"/>
          <w:szCs w:val="26"/>
        </w:rPr>
        <w:t>та</w:t>
      </w:r>
      <w:r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b/>
          <w:bCs/>
          <w:sz w:val="26"/>
          <w:szCs w:val="26"/>
        </w:rPr>
        <w:t>та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----</w:t>
      </w:r>
      <w:r>
        <w:rPr>
          <w:rFonts w:ascii="Times New Roman" w:hAnsi="Times New Roman"/>
          <w:sz w:val="26"/>
          <w:szCs w:val="26"/>
        </w:rPr>
        <w:t>но----                  ----ри----         ----туш----         ----леч----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Pr="00717C17" w:rsidRDefault="003A4959" w:rsidP="003A4959">
      <w:pPr>
        <w:numPr>
          <w:ilvl w:val="0"/>
          <w:numId w:val="2"/>
        </w:numPr>
        <w:tabs>
          <w:tab w:val="left" w:pos="1276"/>
        </w:tabs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717C17">
        <w:rPr>
          <w:rFonts w:ascii="Times New Roman" w:hAnsi="Times New Roman"/>
          <w:sz w:val="26"/>
          <w:szCs w:val="26"/>
          <w:u w:val="single"/>
        </w:rPr>
        <w:t>Найди слово.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Найди в каждом слове спрятанное слово. 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Например: смех- мех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столб-                  коса-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полк-                    зубр-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удочка-                 мель-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дорога-                 олень-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Pr="00717C17" w:rsidRDefault="003A4959" w:rsidP="003A4959">
      <w:pPr>
        <w:numPr>
          <w:ilvl w:val="0"/>
          <w:numId w:val="2"/>
        </w:numPr>
        <w:tabs>
          <w:tab w:val="left" w:pos="1276"/>
        </w:tabs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717C17">
        <w:rPr>
          <w:rFonts w:ascii="Times New Roman" w:hAnsi="Times New Roman"/>
          <w:sz w:val="26"/>
          <w:szCs w:val="26"/>
          <w:u w:val="single"/>
        </w:rPr>
        <w:t>Найди пару.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Запиши рядом предложения одинаковые по смыслу.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Часто меняет решения.                  Мухи не обидит.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Ничему не верит.                             Имеет язык без костей.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Безобидный человек.                       У него семь пятниц на неделе.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Очень болтливый.                            Фома не верующий.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Pr="00717C17" w:rsidRDefault="003A4959" w:rsidP="003A4959">
      <w:pPr>
        <w:numPr>
          <w:ilvl w:val="0"/>
          <w:numId w:val="2"/>
        </w:numPr>
        <w:tabs>
          <w:tab w:val="left" w:pos="1276"/>
        </w:tabs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717C17">
        <w:rPr>
          <w:rFonts w:ascii="Times New Roman" w:hAnsi="Times New Roman"/>
          <w:sz w:val="26"/>
          <w:szCs w:val="26"/>
          <w:u w:val="single"/>
        </w:rPr>
        <w:t>Напиши правильный 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 трёх  братьев по две сестры. Сколько всего детей в семье?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numPr>
          <w:ilvl w:val="0"/>
          <w:numId w:val="2"/>
        </w:numPr>
        <w:tabs>
          <w:tab w:val="left" w:pos="1276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717C17">
        <w:rPr>
          <w:rFonts w:ascii="Times New Roman" w:hAnsi="Times New Roman"/>
          <w:sz w:val="26"/>
          <w:szCs w:val="26"/>
          <w:u w:val="single"/>
        </w:rPr>
        <w:t>Напиши правильный ответ</w:t>
      </w:r>
      <w:r>
        <w:rPr>
          <w:rFonts w:ascii="Times New Roman" w:hAnsi="Times New Roman"/>
          <w:sz w:val="26"/>
          <w:szCs w:val="26"/>
        </w:rPr>
        <w:t>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Сумма двух чисел равна 25. Одно из них на 7 больше другого. Какие это числа?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numPr>
          <w:ilvl w:val="0"/>
          <w:numId w:val="2"/>
        </w:numPr>
        <w:tabs>
          <w:tab w:val="left" w:pos="1276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717C17">
        <w:rPr>
          <w:rFonts w:ascii="Times New Roman" w:hAnsi="Times New Roman"/>
          <w:sz w:val="26"/>
          <w:szCs w:val="26"/>
          <w:u w:val="single"/>
        </w:rPr>
        <w:t>Что тяжелее:</w:t>
      </w:r>
      <w:r>
        <w:rPr>
          <w:rFonts w:ascii="Times New Roman" w:hAnsi="Times New Roman"/>
          <w:sz w:val="26"/>
          <w:szCs w:val="26"/>
        </w:rPr>
        <w:t xml:space="preserve"> 1кг ваты или 1кг железа? Напиши правильный 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numPr>
          <w:ilvl w:val="0"/>
          <w:numId w:val="2"/>
        </w:numPr>
        <w:tabs>
          <w:tab w:val="left" w:pos="1276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717C17">
        <w:rPr>
          <w:rFonts w:ascii="Times New Roman" w:hAnsi="Times New Roman"/>
          <w:sz w:val="26"/>
          <w:szCs w:val="26"/>
          <w:u w:val="single"/>
        </w:rPr>
        <w:t>Горело семь лампочек.</w:t>
      </w:r>
      <w:r>
        <w:rPr>
          <w:rFonts w:ascii="Times New Roman" w:hAnsi="Times New Roman"/>
          <w:sz w:val="26"/>
          <w:szCs w:val="26"/>
        </w:rPr>
        <w:t xml:space="preserve"> 3 из них погасили. Сколько лампочек осталось? Напиши правильный 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Pr="00717C17" w:rsidRDefault="003A4959" w:rsidP="003A4959">
      <w:pPr>
        <w:numPr>
          <w:ilvl w:val="0"/>
          <w:numId w:val="2"/>
        </w:numPr>
        <w:tabs>
          <w:tab w:val="left" w:pos="1276"/>
        </w:tabs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717C17">
        <w:rPr>
          <w:rFonts w:ascii="Times New Roman" w:hAnsi="Times New Roman"/>
          <w:sz w:val="26"/>
          <w:szCs w:val="26"/>
          <w:u w:val="single"/>
        </w:rPr>
        <w:t>Определи, какие цифры пропущены.</w:t>
      </w: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А9</w:t>
      </w: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2А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Б4                А=__________                 Б=________________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numPr>
          <w:ilvl w:val="0"/>
          <w:numId w:val="2"/>
        </w:numPr>
        <w:tabs>
          <w:tab w:val="left" w:pos="1276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717C17">
        <w:rPr>
          <w:rFonts w:ascii="Times New Roman" w:hAnsi="Times New Roman"/>
          <w:sz w:val="26"/>
          <w:szCs w:val="26"/>
          <w:u w:val="single"/>
        </w:rPr>
        <w:lastRenderedPageBreak/>
        <w:t xml:space="preserve">Поставь между цифрами знаки </w:t>
      </w:r>
      <w:r>
        <w:rPr>
          <w:rFonts w:ascii="Times New Roman" w:hAnsi="Times New Roman"/>
          <w:sz w:val="26"/>
          <w:szCs w:val="26"/>
        </w:rPr>
        <w:t>«+» или «-» так, чтобы в результате получились равенства.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 2  3  4  5=5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 2  3  4  5=41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Как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называется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вычитают?</w:t>
      </w:r>
    </w:p>
    <w:p w:rsidR="003A4959" w:rsidRDefault="003A4959" w:rsidP="003A4959">
      <w:pPr>
        <w:tabs>
          <w:tab w:val="left" w:pos="1276"/>
        </w:tabs>
        <w:jc w:val="both"/>
        <w:rPr>
          <w:b/>
          <w:bCs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Занятие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717C17">
        <w:rPr>
          <w:rFonts w:ascii="Times New Roman" w:hAnsi="Times New Roman"/>
          <w:sz w:val="26"/>
          <w:szCs w:val="26"/>
          <w:u w:val="single"/>
        </w:rPr>
        <w:t>.Вставь</w:t>
      </w:r>
      <w:r w:rsidRPr="00717C17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Pr="00717C17">
        <w:rPr>
          <w:rFonts w:ascii="Times New Roman" w:hAnsi="Times New Roman"/>
          <w:sz w:val="26"/>
          <w:szCs w:val="26"/>
          <w:u w:val="single"/>
        </w:rPr>
        <w:t>по</w:t>
      </w:r>
      <w:r w:rsidRPr="00717C17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Pr="00717C17">
        <w:rPr>
          <w:rFonts w:ascii="Times New Roman" w:hAnsi="Times New Roman"/>
          <w:sz w:val="26"/>
          <w:szCs w:val="26"/>
          <w:u w:val="single"/>
        </w:rPr>
        <w:t>аналогии.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Подумай,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связаны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подходящее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смыслу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вместо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пропуска.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птицы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крыло,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человека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рука.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собаки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морда,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человека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…</w:t>
      </w:r>
      <w:r>
        <w:rPr>
          <w:rFonts w:ascii="Times New Roman" w:hAnsi="Times New Roman"/>
          <w:sz w:val="26"/>
          <w:szCs w:val="26"/>
        </w:rPr>
        <w:t>..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подводной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лодки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перископ,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человека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……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льва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пасть,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человека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……</w:t>
      </w:r>
      <w:r>
        <w:rPr>
          <w:rFonts w:ascii="Times New Roman" w:hAnsi="Times New Roman"/>
          <w:sz w:val="26"/>
          <w:szCs w:val="26"/>
        </w:rPr>
        <w:t>..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машины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мотор,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человека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……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рыбы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жабры,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человека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……</w:t>
      </w:r>
      <w:r>
        <w:rPr>
          <w:rFonts w:ascii="Times New Roman" w:hAnsi="Times New Roman"/>
          <w:sz w:val="26"/>
          <w:szCs w:val="26"/>
        </w:rPr>
        <w:t>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717C17">
        <w:rPr>
          <w:rFonts w:ascii="Times New Roman" w:hAnsi="Times New Roman"/>
          <w:sz w:val="26"/>
          <w:szCs w:val="26"/>
          <w:u w:val="single"/>
        </w:rPr>
        <w:t>Слова</w:t>
      </w:r>
      <w:r w:rsidRPr="00717C17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Pr="00717C17">
        <w:rPr>
          <w:rFonts w:ascii="Times New Roman" w:hAnsi="Times New Roman"/>
          <w:sz w:val="26"/>
          <w:szCs w:val="26"/>
          <w:u w:val="single"/>
        </w:rPr>
        <w:t>рассыпались.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тобой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наборы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букв.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Составь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пропуская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добавляя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одной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буквы.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арста-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аарм-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чкато-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азубр-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налеп-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гаинк-________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яиц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можно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съесть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натощак?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Летела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гусей.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Один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гусь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впереди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позади.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Один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позади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впереди,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один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между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двумя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вряд.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гусей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было?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Сестре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брату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лет.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будет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брату,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когда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сестре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исполнится6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лет?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концов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палок?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животного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правые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ноги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левые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ноги,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ноги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слева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ноги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справа.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ног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животного?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8.Бревно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распилили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части.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распилов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сделали?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Какая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гласная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стоит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всегда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ударением?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её.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Pr="00717C17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Угадай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его: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с3ж.</w:t>
      </w:r>
    </w:p>
    <w:p w:rsidR="003A4959" w:rsidRDefault="003A4959" w:rsidP="003A4959">
      <w:pPr>
        <w:tabs>
          <w:tab w:val="left" w:pos="1276"/>
        </w:tabs>
        <w:jc w:val="both"/>
        <w:rPr>
          <w:b/>
          <w:bCs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Занятие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3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Найди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лишнее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ряда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смыслу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подходит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остальным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четырём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словам.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бощ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боб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бор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бот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гриб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лоб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сноп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дуб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плов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шарф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ваза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волк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час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минута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лето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секунда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сутки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тетрадь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Москва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ведро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игра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пословицу.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тобой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начало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пословицы,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её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окончание.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кем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поведёшься,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Поспешишь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людей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спеши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языком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Лучшая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вещь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новая,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лучший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Труд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кормит,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лень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Найди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Найди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спрятанное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бусы-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ветер-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дудочка-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кобра-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добро-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газета-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дневник-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краска-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одном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ряду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камешков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расстоянии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2см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один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другого.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другом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ряду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камешков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расстоянии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1см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один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другого.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Какай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ряд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длиннее?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Из-под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ворот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видно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кошачьих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лап.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кошек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дворе?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какого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произведения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Чуковского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строки.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теперь,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душа-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девица,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тебе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хочу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жениться</w:t>
      </w:r>
      <w:r>
        <w:rPr>
          <w:rFonts w:ascii="Times New Roman" w:eastAsia="Times New Roman" w:hAnsi="Times New Roman"/>
          <w:sz w:val="26"/>
          <w:szCs w:val="26"/>
        </w:rPr>
        <w:t>…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данных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составь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пословицу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её.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Труд,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портит,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человек,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кормит,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лень,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Отгадай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загадку.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было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сказал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ничего.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9.Какие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гласные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буквы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обозначают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звука?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Угадай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его: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элек3к,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3бун</w:t>
      </w:r>
    </w:p>
    <w:p w:rsidR="003A4959" w:rsidRDefault="003A4959" w:rsidP="003A4959">
      <w:pPr>
        <w:tabs>
          <w:tab w:val="left" w:pos="1276"/>
        </w:tabs>
        <w:jc w:val="both"/>
        <w:rPr>
          <w:b/>
          <w:bCs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Занятие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4</w:t>
      </w:r>
    </w:p>
    <w:p w:rsidR="003A4959" w:rsidRDefault="003A4959" w:rsidP="003A4959">
      <w:pPr>
        <w:tabs>
          <w:tab w:val="left" w:pos="1276"/>
        </w:tabs>
        <w:jc w:val="both"/>
        <w:rPr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1.Соедини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половинки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Соедини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половинки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чтобы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получились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целые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само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бол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кон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нал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бук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вар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ва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ка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фут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варь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гон</w:t>
      </w:r>
      <w:r>
        <w:rPr>
          <w:rFonts w:ascii="Times New Roman" w:hAnsi="Times New Roman"/>
          <w:sz w:val="26"/>
          <w:szCs w:val="26"/>
        </w:rPr>
        <w:tab/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бал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ник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гон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кан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чай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кон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кап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верт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рассыпались.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правильно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расставишь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буквы,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получишь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названия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животных.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бруска__________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обкаса__________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вюрдлеб________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берза___________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аблек___________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шока___________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Наоборот.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имеют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противоположный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смысл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данным.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злой_________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короткий_________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мальчик_______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>беспорядок________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дикий________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городской_________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бабушка_______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>враг______________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Горело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свечей,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свечи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погасили.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свечей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осталось?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Боря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гостил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деревне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неделю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дня.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дней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гостил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Боря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деревне?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соревновании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бегу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Антон,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Володя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Серёжа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заняли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места.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Какое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место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занял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каждый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них,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если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Володя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занял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второе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третье,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Серёжа-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третье?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Камень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море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упал.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каким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стал?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Что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стоит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посередине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земли?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букв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русском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алфавите?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девочки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парк,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повстречались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ещё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пять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подруг.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девочек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парк?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z w:val="26"/>
          <w:szCs w:val="26"/>
        </w:rPr>
        <w:t>анятие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5</w:t>
      </w:r>
    </w:p>
    <w:p w:rsidR="003A4959" w:rsidRDefault="003A4959" w:rsidP="003A4959">
      <w:pPr>
        <w:tabs>
          <w:tab w:val="left" w:pos="1276"/>
        </w:tabs>
        <w:jc w:val="both"/>
        <w:rPr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Найди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лишнее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рассыпались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перепутались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буквы.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Восстанови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ряду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подчеркни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смыслу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подходит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остальным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четырём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словам.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пашак,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сокни,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вобрь,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камай,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фотак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коморвь,рецуго,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кочабак,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ивалс,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мидороп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клов,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бакасо,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кашок,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заок,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рокова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тухеп,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цариук,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беледь,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дюкин,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сьуг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Восстанови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Вставь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гласные,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чтобы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получились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м__йк__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___к___л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м___р___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п__л___ц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л___м___н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п___л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м___л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____ж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п___л___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Составь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выбери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определённый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слог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составь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ними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Например: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каша,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река,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тарелка-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карета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колос,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рота,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ваза-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молоко,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невод,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таракан-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коса,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лото,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боксёр-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баран,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рана,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банка-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соловей,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лето-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трёхэтажном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доме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котёнка: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белый,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чёрный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рыжий.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Котята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первого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второго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этажей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чёрными.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Белый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котёнок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первом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этаже.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котёнок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каком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этаже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жил?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Верёвку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разрезали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местах.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частей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получилось?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гласных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букв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русском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алфавите?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Маша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прогулки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пруда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рассказывала: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видела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двух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гусей,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жука,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трёх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бабочек,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четырёх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уток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двух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стрекоз».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птиц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видела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Маша?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Что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относится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живой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природе: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грибы,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солнце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камни?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называются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животные,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тело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покрыто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чешуёй?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numPr>
          <w:ilvl w:val="0"/>
          <w:numId w:val="3"/>
        </w:numPr>
        <w:tabs>
          <w:tab w:val="left" w:pos="127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Угадай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его: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Р1а,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по2л.</w:t>
      </w:r>
    </w:p>
    <w:p w:rsidR="003A4959" w:rsidRDefault="003A4959" w:rsidP="003A4959">
      <w:pPr>
        <w:tabs>
          <w:tab w:val="left" w:pos="1276"/>
        </w:tabs>
        <w:jc w:val="both"/>
        <w:rPr>
          <w:b/>
          <w:bCs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Занятие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6</w:t>
      </w:r>
    </w:p>
    <w:p w:rsidR="003A4959" w:rsidRDefault="003A4959" w:rsidP="003A4959">
      <w:pPr>
        <w:tabs>
          <w:tab w:val="left" w:pos="1276"/>
        </w:tabs>
        <w:jc w:val="both"/>
        <w:rPr>
          <w:b/>
          <w:bCs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Составь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выбери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определённый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слог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составь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укор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резина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пена</w:t>
      </w:r>
      <w:r>
        <w:rPr>
          <w:rFonts w:ascii="Times New Roman" w:eastAsia="Times New Roman" w:hAnsi="Times New Roman"/>
          <w:sz w:val="26"/>
          <w:szCs w:val="26"/>
        </w:rPr>
        <w:t xml:space="preserve"> –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обруч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каша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поворот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корона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канава</w:t>
      </w:r>
      <w:r>
        <w:rPr>
          <w:rFonts w:ascii="Times New Roman" w:eastAsia="Times New Roman" w:hAnsi="Times New Roman"/>
          <w:sz w:val="26"/>
          <w:szCs w:val="26"/>
        </w:rPr>
        <w:t xml:space="preserve"> –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мука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диван</w:t>
      </w:r>
      <w:r>
        <w:rPr>
          <w:rFonts w:ascii="Times New Roman" w:eastAsia="Times New Roman" w:hAnsi="Times New Roman"/>
          <w:sz w:val="26"/>
          <w:szCs w:val="26"/>
        </w:rPr>
        <w:t xml:space="preserve"> –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полоса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трюмо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вертолёт</w:t>
      </w:r>
      <w:r>
        <w:rPr>
          <w:rFonts w:ascii="Times New Roman" w:eastAsia="Times New Roman" w:hAnsi="Times New Roman"/>
          <w:sz w:val="26"/>
          <w:szCs w:val="26"/>
        </w:rPr>
        <w:t xml:space="preserve"> –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молоко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олово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раскол</w:t>
      </w:r>
      <w:r>
        <w:rPr>
          <w:rFonts w:ascii="Times New Roman" w:eastAsia="Times New Roman" w:hAnsi="Times New Roman"/>
          <w:sz w:val="26"/>
          <w:szCs w:val="26"/>
        </w:rPr>
        <w:t xml:space="preserve"> –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Вставь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аналогии.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Подумай,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связаны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подходящее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смыслу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вместо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пропуска.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Например.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Песок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сыпят,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воду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льют.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Котлеты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жарят,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суп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Нитку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иголку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вдевают,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гвоздь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стену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Топором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рубят,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пилой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Ластиком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стирают,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ручкой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Летом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идет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дождь,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зимой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Рыбы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плавают,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птицы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«Крылатые»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выражения.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Душа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пятки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ушла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Зарубить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носу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Бить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баклуши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Лестница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состоит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ступенек.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какую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ступеньку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надо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встать,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чтобы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оказаться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середине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лестницы?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комнате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угла.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углу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сидит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кошка.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Напротив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кошки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сидит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кошки.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кошек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комнате?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каких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букв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начинаются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имена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фамилии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людей?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данных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составь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известную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пословицу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её.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Труд,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без.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рыбка.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вытянешь,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из,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пруд,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Нарисуй,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спичек,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ломая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получить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7?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Сумма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трёх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чётных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чисел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равна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12.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если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известно,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что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слагаемые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равны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между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собой.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+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+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=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12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Угадай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его: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смор1а,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7я,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40а.</w:t>
      </w:r>
    </w:p>
    <w:p w:rsidR="003A4959" w:rsidRDefault="003A4959" w:rsidP="003A4959">
      <w:pPr>
        <w:tabs>
          <w:tab w:val="left" w:pos="1276"/>
        </w:tabs>
        <w:jc w:val="both"/>
        <w:rPr>
          <w:b/>
          <w:bCs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Занятие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7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Вставь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аналогии.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Подумай,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связаны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подходящее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смыслу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вместо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пропуска.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Например.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Песок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сыпят,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воду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льют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Рыбы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плавают,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птицы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можно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сломать,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стакан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Воду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можно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разлить,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Сено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косят,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волосы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Платье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шьют,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шарф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«Крылатые»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выражения.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Намылить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шею-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Витать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облаках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краю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земли-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3.Образуй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добавляя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указанное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количество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букв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имеющимся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строке.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Полученные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запиши.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картофелин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сварились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30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минут.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минут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сварилась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картофелина?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Шоколад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разделили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частей.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Мальчик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съел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части,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девочка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части,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осталось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часть.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частей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разделили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шоколад?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состоящее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я?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кто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автор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этих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строк: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Свинки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замяукали: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Мяу!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Мяу!»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Кошечки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захрюкали: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«Хрю!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Хрю!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Хрю!»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Укажи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ягоды,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растущие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болоте: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клюква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черника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малина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ног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паука?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называется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твёрдое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состояние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воды?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b/>
          <w:bCs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Занятие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8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Вставь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аналогии.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Подумай,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связаны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подходящее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смыслу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вместо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пропуска.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Например: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муки-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оладьи,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творога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сырники.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молока-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коктейль,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апельсина-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сливы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джем,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клубники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свёклы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борщ,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капусты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меха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меховая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шапка,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шерсти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коровы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молоко,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курицы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руды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металл,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дерева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икры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мальки,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яиц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Найди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лишнее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Какое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строчки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сочетается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первым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словом?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Подчеркни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Часы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спят,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стоят,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идут,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спешат.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Солнце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греет,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веет,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сияет,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светит.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Дорога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стоит,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ведёт,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бежит,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петляет.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Ветер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дует,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веет,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гудит,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молчит.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Река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бежит,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течёт,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идёт,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движется.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Дождь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идёт,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стучит,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хлещет,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бежит.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двух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полках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книг.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верхней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полке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книг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больше,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нижней.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книг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полке?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Когда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мальчика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называют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женским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именем?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разных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двузначных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чисел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можно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записать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цифрами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катались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двухколёсном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трёхколёсном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велосипедах.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колёс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было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двухколёсных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трёхколёсных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велосипедов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было?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Оля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Света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носят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фамилии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Яблокова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Арбузова.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Какую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фамилию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имеет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каждая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них,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если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Оля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Арбузовой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живут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соседних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домах?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состоит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слогов,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указывает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33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буквы.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Одинаковы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смыслу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предложения?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Они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обедают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часа.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Они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обедают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часа.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Pr="00717C17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Напишите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времена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года.</w:t>
      </w: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Занятие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9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Найди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лишнее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ряду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подчеркни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смыслу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подходит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остальным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четырём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словам.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Жеребёнок,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мышь,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курица,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гусь,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коза.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Сапожник,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врач,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столяр,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стекольщик,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кузнец.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Ель,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дуб,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лес,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сосна,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липа.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Кошка,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письмо,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полотенце,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слива,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быстрый.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Рубанок,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долото,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молоток,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гвоздь,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шило.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аналогию.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Первые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находятся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определённой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связи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подумай,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почему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связаны).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Между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третьим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одним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предложенных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четырёх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существуют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такие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отношения.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Необходимо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найти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подчеркнуть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четвёртое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Варежка-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рука;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ботинок-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нога,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дерево,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человек.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Ворона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чёрная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;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малина-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красная,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фрукты,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письмо,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добрая.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Дешёвый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дорогой;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день-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вечер,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луна,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ночь,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чёрный.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Трава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зелёная;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снег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красный,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белый,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чистый,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искристый.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Собака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шерсть;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гусь-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крыло,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перья,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клюв,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голова.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Стул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дерево;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пальто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человек,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мягкое.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материал,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нить.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Составь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новые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последних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слогов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строчки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порядке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следования.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Облака,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отмель-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Сало,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ступа,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вата-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Купи,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снежок-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Веточка,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море,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оперетта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-_________________________.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Пальма,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орлы,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ерши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-_____________________________.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Драма,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грабли,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машина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-___________________________.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Муза,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поезда,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удача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Много,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чучело,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носок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Одинаковы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предложения?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«да»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«нет».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Мальчик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купил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альбом.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Альбом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купил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мальчик.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каких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букв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начинаются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имена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фамилии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людей?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магазине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день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купили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холодильников.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потребуется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сделать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рейсов,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чтобы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доставить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купленные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холодильники,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если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машину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можно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погрузить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холодильника?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Груша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тяжелее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яблока,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яблоко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тяжелее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персика.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Что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тяжелее-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груша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персик?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Сколькими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способами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могут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сесть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скамейку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один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ряд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подруги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Аня,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Маша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Света?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поясни.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треугольника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отрезали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один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угол.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углов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осталось?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согласных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букв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русском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алфавите?</w:t>
      </w: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Занятие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10</w:t>
      </w: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Вставь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аналогии.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Подумай,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связаны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подходящее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смыслу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вместо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пропуска.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Медведь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лес,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верблюд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Человек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одежда,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конфета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Глаз-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слепой,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нога-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снег,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лето-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дождь.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Температура-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градусник,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весы.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Подчеркни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ряду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дающие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сумме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стоит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конце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ряда.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eastAsia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>34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>14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>15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eastAsia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eastAsia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eastAsia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21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eastAsia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eastAsia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eastAsia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eastAsia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17</w:t>
      </w:r>
      <w:r>
        <w:rPr>
          <w:rFonts w:ascii="Times New Roman" w:eastAsia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45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Подбери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подходящее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апельсиновый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настольная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пчелиный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чайная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телефонный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отбойный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сказки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строчки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кто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автор: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меня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зазвонил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телефон.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Кто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говорит?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Слон.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Откуда?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верблюда</w:t>
      </w:r>
      <w:r>
        <w:rPr>
          <w:rFonts w:ascii="Times New Roman" w:eastAsia="Times New Roman" w:hAnsi="Times New Roman"/>
          <w:sz w:val="26"/>
          <w:szCs w:val="26"/>
        </w:rPr>
        <w:t>…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Подчеркни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лишнее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строке.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пара,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парный,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паровой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носильщик,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носатый,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поднос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лето,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лететь,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летний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подчеркни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неправильно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перенесены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Зме-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гай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ка,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йка,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субб-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груп-па,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ля,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ма-ши-на.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Бублик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разрезали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части.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сделали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разрезов?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одному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прибавили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другое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получилось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равное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первому.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прибавили?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сказала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своему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брату: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старше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тебя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буду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старше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тебя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лет?»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трёх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спичек,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ломая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получить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четыре?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0"/>
        </w:tabs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Занятие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11</w:t>
      </w: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Вставь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аналогии.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Подумай,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связаны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подходящее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смыслу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вместо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пропуска.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Глаза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нос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один.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Лапы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животное,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Сосна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хвойное,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осина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Огурец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зелёный,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помидор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Корова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молоко,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пчела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Телевизор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смотреть,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радио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Составь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пару.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Объясни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одним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словом,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что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значат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данные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выражения.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чайной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ложке.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Мало.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подать.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Много.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обчёлся.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Медленно.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клюют.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Худой.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Кожа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кости.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Близко.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Превращение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одну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букву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слове,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чтобы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получилось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название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какого-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либо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животного).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роза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лес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корона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щит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горка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лист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Записано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99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чисел: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3,</w:t>
      </w:r>
      <w:r>
        <w:rPr>
          <w:rFonts w:ascii="Times New Roman" w:eastAsia="Times New Roman" w:hAnsi="Times New Roman"/>
          <w:sz w:val="26"/>
          <w:szCs w:val="26"/>
        </w:rPr>
        <w:t xml:space="preserve"> …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eastAsia="Times New Roman" w:hAnsi="Times New Roman"/>
          <w:sz w:val="26"/>
          <w:szCs w:val="26"/>
        </w:rPr>
        <w:t xml:space="preserve"> …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98,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99.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записи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встречается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цифра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5?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дереве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сидели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птички.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прилетели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ещё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птички.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подкрался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схватил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одну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птичку.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птичек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осталось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ветке?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Пользуясь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сложением,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28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помощи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пяти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двоек.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Ваня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разложил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камешки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столе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расстоянии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один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другого.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камешков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разложил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расстоянии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см?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называются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большие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группы,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образуемые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птицами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перед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отлётом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тёплые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края?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называются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растения,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мягкие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сочные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стебли?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Какую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горную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породу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составляют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минералы: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полевой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шпат,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слюда,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кварц?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Занятие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12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Найди пару.</w:t>
      </w:r>
    </w:p>
    <w:p w:rsidR="003A4959" w:rsidRDefault="003A4959" w:rsidP="003A495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Запиши рядом предложения одинаковые по смыслу.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Глаза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лоб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лезут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Часто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плачет.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Лезть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глаза.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Сильно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хочется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спать.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Глядеть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чужими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глазами.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Узнал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правду.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успел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глазом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моргнуть.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Стараться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быть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виду.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Глаза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мокром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месте.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Сильно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удивляться.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Глаза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слипаются.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Очень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быстро.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Глаза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открылись.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Очень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темно.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Хоть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выколи.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Быстро.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мгновение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ока.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Во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всём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подчиняться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кому-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либо.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Найди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название.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Найди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подходят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следующие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определения.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Новогодняя,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зелёная,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пахучая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_____________.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Обеденный,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письменный,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кухонный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_____________.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Белое,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парное,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коровье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______________________.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Липовый,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пчелиный,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цветочный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________________.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Острый,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болгарский,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чёрный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___________________.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Рабочий,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праздничный,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выходной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_______________.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Зелёная,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газонная,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сорная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______________________.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Розовое,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подсолнечное,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оливковое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_______________.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Найди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пару.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Подбери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первого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столбика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подходящие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смыслу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второго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столбика.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март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зима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бык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лошадь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август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осень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баран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свинья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декабрь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весна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конь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корова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октябрь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лето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кабан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овца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pStyle w:val="ae"/>
        <w:ind w:left="0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4.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Портной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имеет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кусок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сукна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16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м,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которого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он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отрезает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ежедневно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м.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истечении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скольких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дней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он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отрежет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последний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кусок?</w:t>
      </w:r>
      <w:r>
        <w:rPr>
          <w:rFonts w:eastAsia="Times New Roman"/>
          <w:sz w:val="26"/>
          <w:szCs w:val="26"/>
        </w:rPr>
        <w:t xml:space="preserve"> 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записать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тремя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единицами?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pStyle w:val="ae"/>
        <w:tabs>
          <w:tab w:val="clear" w:pos="284"/>
        </w:tabs>
        <w:ind w:left="0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Петух,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стоя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одной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ноге,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весит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кг.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Сколько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будет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весить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петух,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стоя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двух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ногах?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Рябина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дерево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кустарник?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Что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ест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зимой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жаба?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Где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зимуют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раки?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Какую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птицу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называют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«лесным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доктором»?</w:t>
      </w: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-709"/>
        </w:tabs>
        <w:ind w:firstLine="993"/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Занятие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13</w:t>
      </w: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Найди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подходят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следующие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определения.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Звонкий,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быстрый,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весёлый</w:t>
      </w:r>
      <w:r>
        <w:rPr>
          <w:rFonts w:ascii="Times New Roman" w:eastAsia="Times New Roman" w:hAnsi="Times New Roman"/>
          <w:sz w:val="26"/>
          <w:szCs w:val="26"/>
        </w:rPr>
        <w:t xml:space="preserve"> –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Старательный,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послушный,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вежливый</w:t>
      </w:r>
      <w:r>
        <w:rPr>
          <w:rFonts w:ascii="Times New Roman" w:eastAsia="Times New Roman" w:hAnsi="Times New Roman"/>
          <w:sz w:val="26"/>
          <w:szCs w:val="26"/>
        </w:rPr>
        <w:t xml:space="preserve"> –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Белое,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пушистое,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лёгкое</w:t>
      </w:r>
      <w:r>
        <w:rPr>
          <w:rFonts w:ascii="Times New Roman" w:eastAsia="Times New Roman" w:hAnsi="Times New Roman"/>
          <w:sz w:val="26"/>
          <w:szCs w:val="26"/>
        </w:rPr>
        <w:t xml:space="preserve"> –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Чистое,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голубое,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горное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Ветреная,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холодная,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дождливая</w:t>
      </w:r>
      <w:r>
        <w:rPr>
          <w:rFonts w:ascii="Times New Roman" w:eastAsia="Times New Roman" w:hAnsi="Times New Roman"/>
          <w:sz w:val="26"/>
          <w:szCs w:val="26"/>
        </w:rPr>
        <w:t xml:space="preserve"> –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Зелёный,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продолговатый,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сочный</w:t>
      </w:r>
      <w:r>
        <w:rPr>
          <w:rFonts w:ascii="Times New Roman" w:eastAsia="Times New Roman" w:hAnsi="Times New Roman"/>
          <w:sz w:val="26"/>
          <w:szCs w:val="26"/>
        </w:rPr>
        <w:t xml:space="preserve"> –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Круглая,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жёлтая,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сладкая</w:t>
      </w:r>
      <w:r>
        <w:rPr>
          <w:rFonts w:ascii="Times New Roman" w:eastAsia="Times New Roman" w:hAnsi="Times New Roman"/>
          <w:sz w:val="26"/>
          <w:szCs w:val="26"/>
        </w:rPr>
        <w:t xml:space="preserve"> –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Ветвистая,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зелёная,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колючая</w:t>
      </w:r>
      <w:r>
        <w:rPr>
          <w:rFonts w:ascii="Times New Roman" w:eastAsia="Times New Roman" w:hAnsi="Times New Roman"/>
          <w:sz w:val="26"/>
          <w:szCs w:val="26"/>
        </w:rPr>
        <w:t xml:space="preserve"> –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группы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каждой.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название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группе.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Уменьшаемое,зима,берёза,роза,треугольник,Маршак,лето,разность,василёк,волк,дуб,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ромашка,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кошка,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вычитаемое,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круг,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Михалков,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осень,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собака,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сосна,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квадрат,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Пушкин.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Подбери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первого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столбика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подходящие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смыслу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второго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столбика.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телёнок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овца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дерево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уж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поросёнок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собака</w:t>
      </w: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цветок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дом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ягнёнок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лошадь</w:t>
      </w:r>
      <w:r>
        <w:rPr>
          <w:rFonts w:ascii="Times New Roman" w:eastAsia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змея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яблоко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щенок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корова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жилище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сосна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жеребёнок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свинья</w:t>
      </w: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фрукт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роза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Установи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правило,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которому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составлен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данный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ряд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чисел,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продолжи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записав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ещё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числа: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eastAsia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eastAsia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eastAsia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__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руках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пальцев.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пальцев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руках?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стакан,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кружку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чашку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налили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молоко,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простоквашу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кефир.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кружке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кефир.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чашке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кефир,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простокваша.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Что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куда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налили?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состоит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слогов,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указывает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дней.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Вставь,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где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надо,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разделительный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Ь.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</w:t>
      </w:r>
      <w:r>
        <w:rPr>
          <w:rFonts w:ascii="Times New Roman" w:eastAsia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принёс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домой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</w:t>
      </w:r>
      <w:r>
        <w:rPr>
          <w:rFonts w:ascii="Times New Roman" w:eastAsia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забора.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какому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транспорта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относится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такси?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личный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общественный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специального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назначения</w:t>
      </w:r>
    </w:p>
    <w:p w:rsidR="003A4959" w:rsidRDefault="003A4959" w:rsidP="003A4959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1276"/>
        </w:tabs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называются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ледяные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кристаллики,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падающие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неба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зимой?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-709"/>
        </w:tabs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Занятие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14</w:t>
      </w:r>
    </w:p>
    <w:p w:rsidR="003A4959" w:rsidRDefault="003A4959" w:rsidP="003A4959">
      <w:pPr>
        <w:tabs>
          <w:tab w:val="left" w:pos="-709"/>
        </w:tabs>
        <w:jc w:val="both"/>
        <w:rPr>
          <w:b/>
          <w:bCs/>
          <w:sz w:val="26"/>
          <w:szCs w:val="26"/>
        </w:rPr>
      </w:pPr>
    </w:p>
    <w:p w:rsidR="003A4959" w:rsidRDefault="003A4959" w:rsidP="003A4959">
      <w:pPr>
        <w:pStyle w:val="22"/>
        <w:numPr>
          <w:ilvl w:val="1"/>
          <w:numId w:val="3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Подбери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словам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первого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столбика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противоположные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смыслу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слова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второго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столбика.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Быстрый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трусливый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Ошибочный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натуральный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Щедрый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тёмный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Светлый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правильный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Искусственный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медленный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Храбрый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чёрный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Плакать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скупой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Цвести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плохой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Потерять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найти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Белый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смеяться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Хороший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горячий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Холодный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увядать</w:t>
      </w:r>
    </w:p>
    <w:p w:rsidR="003A4959" w:rsidRDefault="003A4959" w:rsidP="003A4959">
      <w:pPr>
        <w:numPr>
          <w:ilvl w:val="1"/>
          <w:numId w:val="3"/>
        </w:numPr>
        <w:tabs>
          <w:tab w:val="left" w:pos="-709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название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слов.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Большой,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указательный,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безымянный-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туловище,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руки</w:t>
      </w:r>
      <w:r>
        <w:rPr>
          <w:rFonts w:ascii="Times New Roman" w:eastAsia="Times New Roman" w:hAnsi="Times New Roman"/>
          <w:sz w:val="26"/>
          <w:szCs w:val="26"/>
        </w:rPr>
        <w:t xml:space="preserve"> –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Оля,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Вика,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Настя-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Юбка,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блузка,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брюки</w:t>
      </w:r>
      <w:r>
        <w:rPr>
          <w:rFonts w:ascii="Times New Roman" w:eastAsia="Times New Roman" w:hAnsi="Times New Roman"/>
          <w:sz w:val="26"/>
          <w:szCs w:val="26"/>
        </w:rPr>
        <w:t xml:space="preserve"> –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Кепка,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берет,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шапка</w:t>
      </w:r>
      <w:r>
        <w:rPr>
          <w:rFonts w:ascii="Times New Roman" w:eastAsia="Times New Roman" w:hAnsi="Times New Roman"/>
          <w:sz w:val="26"/>
          <w:szCs w:val="26"/>
        </w:rPr>
        <w:t xml:space="preserve"> –</w:t>
      </w:r>
    </w:p>
    <w:p w:rsidR="003A4959" w:rsidRDefault="003A4959" w:rsidP="003A4959">
      <w:pPr>
        <w:numPr>
          <w:ilvl w:val="1"/>
          <w:numId w:val="3"/>
        </w:numPr>
        <w:tabs>
          <w:tab w:val="left" w:pos="-709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ряду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найди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подчеркни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противоположно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смыслу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первому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слову.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Погасить-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разжечь,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гореть,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лампа,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дуть,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согреть.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Медленный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стремительный,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живой,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быстрый,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неспокойный,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твёрдый.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Тепло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холодно,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ясно,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горячо,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ветрено,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дождливо.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Свет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ночь,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темнота,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вечер,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слепота,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мгла.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Говорить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кричать,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делать,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петь,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слушать,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молчать.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Смех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грусть,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заботы,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плач,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боль,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скука.</w:t>
      </w:r>
    </w:p>
    <w:p w:rsidR="003A4959" w:rsidRDefault="003A4959" w:rsidP="003A4959">
      <w:pPr>
        <w:numPr>
          <w:ilvl w:val="1"/>
          <w:numId w:val="3"/>
        </w:numPr>
        <w:tabs>
          <w:tab w:val="left" w:pos="-709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дворе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находятся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куры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поросята.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голов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ног.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дворе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кур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поросят?</w:t>
      </w:r>
    </w:p>
    <w:p w:rsidR="003A4959" w:rsidRDefault="003A4959" w:rsidP="003A4959">
      <w:pPr>
        <w:numPr>
          <w:ilvl w:val="1"/>
          <w:numId w:val="3"/>
        </w:numPr>
        <w:tabs>
          <w:tab w:val="left" w:pos="-709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трёх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футбольных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мячей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красный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мяч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тяжелее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коричневого,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коричневый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тяжелее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зелёного.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мяч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тяжелее: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зелёный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красный?</w:t>
      </w:r>
    </w:p>
    <w:p w:rsidR="003A4959" w:rsidRDefault="003A4959" w:rsidP="003A4959">
      <w:pPr>
        <w:numPr>
          <w:ilvl w:val="1"/>
          <w:numId w:val="3"/>
        </w:numPr>
        <w:tabs>
          <w:tab w:val="left" w:pos="-709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палочек,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ломая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получить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15?</w:t>
      </w:r>
    </w:p>
    <w:p w:rsidR="003A4959" w:rsidRDefault="003A4959" w:rsidP="003A4959">
      <w:pPr>
        <w:numPr>
          <w:ilvl w:val="1"/>
          <w:numId w:val="3"/>
        </w:numPr>
        <w:tabs>
          <w:tab w:val="left" w:pos="-709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однокоренных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слов.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Подлить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продлить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Затрубить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отрубить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Виноватый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извиняться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Смешить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смешной</w:t>
      </w:r>
    </w:p>
    <w:p w:rsidR="003A4959" w:rsidRDefault="003A4959" w:rsidP="003A4959">
      <w:pPr>
        <w:numPr>
          <w:ilvl w:val="1"/>
          <w:numId w:val="3"/>
        </w:numPr>
        <w:tabs>
          <w:tab w:val="left" w:pos="-709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Вставь,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где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необходимо,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разделительный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ь.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покрыт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пыл</w:t>
      </w:r>
      <w:r>
        <w:rPr>
          <w:rFonts w:ascii="Times New Roman" w:eastAsia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ю,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мету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пыл</w:t>
      </w:r>
      <w:r>
        <w:rPr>
          <w:rFonts w:ascii="Times New Roman" w:eastAsia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ю.</w:t>
      </w:r>
    </w:p>
    <w:p w:rsidR="003A4959" w:rsidRDefault="003A4959" w:rsidP="003A4959">
      <w:pPr>
        <w:numPr>
          <w:ilvl w:val="1"/>
          <w:numId w:val="3"/>
        </w:numPr>
        <w:tabs>
          <w:tab w:val="left" w:pos="-709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данных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составь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пословицу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её.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Ученье,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неученье,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тьма,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свет,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а.</w:t>
      </w:r>
    </w:p>
    <w:p w:rsidR="003A4959" w:rsidRDefault="003A4959" w:rsidP="003A4959">
      <w:pPr>
        <w:numPr>
          <w:ilvl w:val="1"/>
          <w:numId w:val="3"/>
        </w:numPr>
        <w:tabs>
          <w:tab w:val="left" w:pos="-709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находится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мыльном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пузыре?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Мыло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Воздух</w:t>
      </w:r>
    </w:p>
    <w:p w:rsidR="003A4959" w:rsidRDefault="003A4959" w:rsidP="003A4959">
      <w:pPr>
        <w:tabs>
          <w:tab w:val="left" w:pos="-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Вода</w:t>
      </w:r>
    </w:p>
    <w:p w:rsidR="003A4959" w:rsidRDefault="003A4959" w:rsidP="003A4959">
      <w:pPr>
        <w:pStyle w:val="1"/>
        <w:tabs>
          <w:tab w:val="left" w:pos="426"/>
        </w:tabs>
        <w:ind w:left="0" w:hanging="43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Занятие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15</w:t>
      </w:r>
    </w:p>
    <w:p w:rsidR="003A4959" w:rsidRDefault="003A4959" w:rsidP="003A4959">
      <w:pPr>
        <w:tabs>
          <w:tab w:val="left" w:pos="-567"/>
          <w:tab w:val="left" w:pos="426"/>
        </w:tabs>
        <w:ind w:hanging="432"/>
        <w:jc w:val="both"/>
      </w:pPr>
    </w:p>
    <w:p w:rsidR="003A4959" w:rsidRDefault="003A4959" w:rsidP="003A4959">
      <w:pPr>
        <w:tabs>
          <w:tab w:val="left" w:pos="284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Составьте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последних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слогов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строчки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порядке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следования.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шапка,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ноша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здравствуйте,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помело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горки,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домино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салями,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картина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сани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лапти,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мыши,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сторона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ряду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подчеркни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слово,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смыслу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подходит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остальным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трём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словам.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Лютик,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нарцисс,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ромашка,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василёк.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Ива,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яблоня,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осина,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липа.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Редька,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лук,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баклажан,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малина.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Воробей,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сорока,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трясогузка,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курица.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Корова,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кролик,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ягнёнок,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лошадь.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Кекс,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батон,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сыр,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кулич.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Кукла,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машинка,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мячик,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ручка.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Напиши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антонимы.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север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-____________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друг</w:t>
      </w:r>
      <w:r>
        <w:rPr>
          <w:rFonts w:ascii="Times New Roman" w:eastAsia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>____________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зима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радость</w:t>
      </w:r>
      <w:r>
        <w:rPr>
          <w:rFonts w:ascii="Times New Roman" w:eastAsia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>__________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жара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трудный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_______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правда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ab/>
        <w:t>белый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__________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весёлый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ab/>
        <w:t>глубокий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Витя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поднимался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лестнице.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прошёл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ступеньки,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затем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шагать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одну.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Запишите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номера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ступенек,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наступал,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если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лестнице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было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ступенек.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Слонёнок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заболел.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лечения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требуется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ровно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литра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апельсинового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сока,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доктора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Айболита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есть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полная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пяти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литровая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банка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соком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пустая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трёхлитровая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банка.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Айболиту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отмерить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ровно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сока?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живёт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ближе,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Вера,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Вера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ближе,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Зоя.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Кто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живёт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ближе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Нина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Зоя?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Пассажир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такси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ехал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село.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дороге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встретил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грузовиков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автомашины.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машин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шло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село?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8.Подчеркни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строчку,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имена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существительные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одушевлённые.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Бабочка,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девочка,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машина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Кукла,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лётчик,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теремок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Корова,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кенгуру,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слоник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уши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ногах?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какому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транспорта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относится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поезд?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Наземный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Воздушный</w:t>
      </w:r>
    </w:p>
    <w:p w:rsidR="003A4959" w:rsidRDefault="003A4959" w:rsidP="003A4959">
      <w:pPr>
        <w:tabs>
          <w:tab w:val="left" w:pos="-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Водный</w:t>
      </w:r>
    </w:p>
    <w:p w:rsidR="00862CC0" w:rsidRDefault="00862CC0"/>
    <w:sectPr w:rsidR="00862CC0" w:rsidSect="003A4959">
      <w:footnotePr>
        <w:pos w:val="beneathText"/>
      </w:footnotePr>
      <w:pgSz w:w="11906" w:h="16838"/>
      <w:pgMar w:top="1134" w:right="850" w:bottom="1134" w:left="1701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pos w:val="beneathText"/>
  </w:footnotePr>
  <w:compat/>
  <w:rsids>
    <w:rsidRoot w:val="003A4959"/>
    <w:rsid w:val="003A4959"/>
    <w:rsid w:val="0086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59"/>
    <w:pPr>
      <w:suppressAutoHyphens/>
      <w:spacing w:after="0" w:line="240" w:lineRule="auto"/>
      <w:jc w:val="center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3A4959"/>
    <w:pPr>
      <w:keepNext/>
      <w:numPr>
        <w:numId w:val="1"/>
      </w:numPr>
      <w:tabs>
        <w:tab w:val="left" w:pos="-567"/>
      </w:tabs>
      <w:ind w:left="284" w:firstLine="0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959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bsatz-Standardschriftart">
    <w:name w:val="Absatz-Standardschriftart"/>
    <w:rsid w:val="003A4959"/>
  </w:style>
  <w:style w:type="character" w:customStyle="1" w:styleId="WW-Absatz-Standardschriftart">
    <w:name w:val="WW-Absatz-Standardschriftart"/>
    <w:rsid w:val="003A4959"/>
  </w:style>
  <w:style w:type="character" w:customStyle="1" w:styleId="WW8Num31z0">
    <w:name w:val="WW8Num31z0"/>
    <w:rsid w:val="003A4959"/>
    <w:rPr>
      <w:rFonts w:ascii="Webdings" w:hAnsi="Webdings" w:cs="Webdings"/>
      <w:color w:val="008000"/>
      <w:sz w:val="36"/>
      <w:u w:val="dash"/>
    </w:rPr>
  </w:style>
  <w:style w:type="character" w:customStyle="1" w:styleId="WW-">
    <w:name w:val="WW-Основной шрифт абзаца"/>
    <w:rsid w:val="003A4959"/>
  </w:style>
  <w:style w:type="character" w:customStyle="1" w:styleId="WW-1">
    <w:name w:val="WW-Основной шрифт абзаца1"/>
    <w:rsid w:val="003A4959"/>
  </w:style>
  <w:style w:type="character" w:customStyle="1" w:styleId="WW-11">
    <w:name w:val="WW-Основной шрифт абзаца11"/>
    <w:rsid w:val="003A4959"/>
  </w:style>
  <w:style w:type="character" w:customStyle="1" w:styleId="WW-111">
    <w:name w:val="WW-Основной шрифт абзаца111"/>
    <w:rsid w:val="003A4959"/>
  </w:style>
  <w:style w:type="character" w:customStyle="1" w:styleId="11">
    <w:name w:val="Основной шрифт абзаца11"/>
    <w:rsid w:val="003A4959"/>
  </w:style>
  <w:style w:type="character" w:customStyle="1" w:styleId="100">
    <w:name w:val="Основной шрифт абзаца10"/>
    <w:rsid w:val="003A4959"/>
  </w:style>
  <w:style w:type="character" w:customStyle="1" w:styleId="9">
    <w:name w:val="Основной шрифт абзаца9"/>
    <w:rsid w:val="003A4959"/>
  </w:style>
  <w:style w:type="character" w:customStyle="1" w:styleId="8">
    <w:name w:val="Основной шрифт абзаца8"/>
    <w:rsid w:val="003A4959"/>
  </w:style>
  <w:style w:type="character" w:customStyle="1" w:styleId="7">
    <w:name w:val="Основной шрифт абзаца7"/>
    <w:rsid w:val="003A4959"/>
  </w:style>
  <w:style w:type="character" w:customStyle="1" w:styleId="6">
    <w:name w:val="Основной шрифт абзаца6"/>
    <w:rsid w:val="003A4959"/>
  </w:style>
  <w:style w:type="character" w:customStyle="1" w:styleId="WW-Absatz-Standardschriftart1">
    <w:name w:val="WW-Absatz-Standardschriftart1"/>
    <w:rsid w:val="003A4959"/>
  </w:style>
  <w:style w:type="character" w:customStyle="1" w:styleId="5">
    <w:name w:val="Основной шрифт абзаца5"/>
    <w:rsid w:val="003A4959"/>
  </w:style>
  <w:style w:type="character" w:customStyle="1" w:styleId="4">
    <w:name w:val="Основной шрифт абзаца4"/>
    <w:rsid w:val="003A4959"/>
  </w:style>
  <w:style w:type="character" w:customStyle="1" w:styleId="3">
    <w:name w:val="Основной шрифт абзаца3"/>
    <w:rsid w:val="003A4959"/>
  </w:style>
  <w:style w:type="character" w:customStyle="1" w:styleId="2">
    <w:name w:val="Основной шрифт абзаца2"/>
    <w:rsid w:val="003A4959"/>
  </w:style>
  <w:style w:type="character" w:customStyle="1" w:styleId="12">
    <w:name w:val="Основной шрифт абзаца1"/>
    <w:rsid w:val="003A4959"/>
  </w:style>
  <w:style w:type="character" w:customStyle="1" w:styleId="a3">
    <w:name w:val="Символ нумерации"/>
    <w:rsid w:val="003A4959"/>
  </w:style>
  <w:style w:type="character" w:styleId="a4">
    <w:name w:val="Strong"/>
    <w:basedOn w:val="WW-111"/>
    <w:qFormat/>
    <w:rsid w:val="003A4959"/>
    <w:rPr>
      <w:b/>
      <w:bCs/>
    </w:rPr>
  </w:style>
  <w:style w:type="paragraph" w:customStyle="1" w:styleId="a5">
    <w:name w:val="Заголовок"/>
    <w:basedOn w:val="a"/>
    <w:next w:val="a6"/>
    <w:rsid w:val="003A495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link w:val="a7"/>
    <w:semiHidden/>
    <w:rsid w:val="003A4959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A4959"/>
    <w:rPr>
      <w:rFonts w:ascii="Calibri" w:eastAsia="Calibri" w:hAnsi="Calibri" w:cs="Calibri"/>
      <w:lang w:eastAsia="ar-SA"/>
    </w:rPr>
  </w:style>
  <w:style w:type="paragraph" w:styleId="a8">
    <w:name w:val="List"/>
    <w:basedOn w:val="a6"/>
    <w:semiHidden/>
    <w:rsid w:val="003A4959"/>
  </w:style>
  <w:style w:type="paragraph" w:styleId="a9">
    <w:name w:val="Title"/>
    <w:basedOn w:val="a"/>
    <w:next w:val="aa"/>
    <w:link w:val="ab"/>
    <w:qFormat/>
    <w:rsid w:val="003A495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b">
    <w:name w:val="Название Знак"/>
    <w:basedOn w:val="a0"/>
    <w:link w:val="a9"/>
    <w:rsid w:val="003A4959"/>
    <w:rPr>
      <w:rFonts w:ascii="Calibri" w:eastAsia="Calibri" w:hAnsi="Calibri" w:cs="Calibri"/>
      <w:i/>
      <w:iCs/>
      <w:sz w:val="24"/>
      <w:szCs w:val="24"/>
      <w:lang w:eastAsia="ar-SA"/>
    </w:rPr>
  </w:style>
  <w:style w:type="paragraph" w:styleId="13">
    <w:name w:val="index 1"/>
    <w:basedOn w:val="a"/>
    <w:next w:val="a"/>
    <w:autoRedefine/>
    <w:uiPriority w:val="99"/>
    <w:semiHidden/>
    <w:unhideWhenUsed/>
    <w:rsid w:val="003A4959"/>
    <w:pPr>
      <w:ind w:left="220" w:hanging="220"/>
    </w:pPr>
  </w:style>
  <w:style w:type="paragraph" w:styleId="ac">
    <w:name w:val="index heading"/>
    <w:basedOn w:val="a"/>
    <w:semiHidden/>
    <w:rsid w:val="003A4959"/>
    <w:pPr>
      <w:suppressLineNumbers/>
    </w:pPr>
  </w:style>
  <w:style w:type="paragraph" w:customStyle="1" w:styleId="WW-0">
    <w:name w:val="WW-Название"/>
    <w:basedOn w:val="a"/>
    <w:next w:val="aa"/>
    <w:rsid w:val="003A4959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Subtitle"/>
    <w:basedOn w:val="a5"/>
    <w:next w:val="a6"/>
    <w:link w:val="ad"/>
    <w:qFormat/>
    <w:rsid w:val="003A4959"/>
    <w:rPr>
      <w:i/>
      <w:iCs/>
    </w:rPr>
  </w:style>
  <w:style w:type="character" w:customStyle="1" w:styleId="ad">
    <w:name w:val="Подзаголовок Знак"/>
    <w:basedOn w:val="a0"/>
    <w:link w:val="aa"/>
    <w:rsid w:val="003A4959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110">
    <w:name w:val="Название11"/>
    <w:basedOn w:val="a"/>
    <w:rsid w:val="003A49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1">
    <w:name w:val="Указатель11"/>
    <w:basedOn w:val="a"/>
    <w:rsid w:val="003A4959"/>
    <w:pPr>
      <w:suppressLineNumbers/>
    </w:pPr>
  </w:style>
  <w:style w:type="paragraph" w:customStyle="1" w:styleId="101">
    <w:name w:val="Название10"/>
    <w:basedOn w:val="a"/>
    <w:rsid w:val="003A49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2">
    <w:name w:val="Указатель10"/>
    <w:basedOn w:val="a"/>
    <w:rsid w:val="003A4959"/>
    <w:pPr>
      <w:suppressLineNumbers/>
    </w:pPr>
  </w:style>
  <w:style w:type="paragraph" w:customStyle="1" w:styleId="90">
    <w:name w:val="Название9"/>
    <w:basedOn w:val="a"/>
    <w:rsid w:val="003A49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91">
    <w:name w:val="Указатель9"/>
    <w:basedOn w:val="a"/>
    <w:rsid w:val="003A4959"/>
    <w:pPr>
      <w:suppressLineNumbers/>
    </w:pPr>
  </w:style>
  <w:style w:type="paragraph" w:customStyle="1" w:styleId="80">
    <w:name w:val="Название8"/>
    <w:basedOn w:val="a"/>
    <w:rsid w:val="003A49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81">
    <w:name w:val="Указатель8"/>
    <w:basedOn w:val="a"/>
    <w:rsid w:val="003A4959"/>
    <w:pPr>
      <w:suppressLineNumbers/>
    </w:pPr>
  </w:style>
  <w:style w:type="paragraph" w:customStyle="1" w:styleId="70">
    <w:name w:val="Название7"/>
    <w:basedOn w:val="a"/>
    <w:rsid w:val="003A49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71">
    <w:name w:val="Указатель7"/>
    <w:basedOn w:val="a"/>
    <w:rsid w:val="003A4959"/>
    <w:pPr>
      <w:suppressLineNumbers/>
    </w:pPr>
  </w:style>
  <w:style w:type="paragraph" w:customStyle="1" w:styleId="60">
    <w:name w:val="Название6"/>
    <w:basedOn w:val="a"/>
    <w:rsid w:val="003A49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1">
    <w:name w:val="Указатель6"/>
    <w:basedOn w:val="a"/>
    <w:rsid w:val="003A4959"/>
    <w:pPr>
      <w:suppressLineNumbers/>
    </w:pPr>
  </w:style>
  <w:style w:type="paragraph" w:customStyle="1" w:styleId="50">
    <w:name w:val="Название5"/>
    <w:basedOn w:val="a"/>
    <w:rsid w:val="003A49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1">
    <w:name w:val="Указатель5"/>
    <w:basedOn w:val="a"/>
    <w:rsid w:val="003A4959"/>
    <w:pPr>
      <w:suppressLineNumbers/>
    </w:pPr>
  </w:style>
  <w:style w:type="paragraph" w:customStyle="1" w:styleId="40">
    <w:name w:val="Название4"/>
    <w:basedOn w:val="a"/>
    <w:rsid w:val="003A49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1">
    <w:name w:val="Указатель4"/>
    <w:basedOn w:val="a"/>
    <w:rsid w:val="003A4959"/>
    <w:pPr>
      <w:suppressLineNumbers/>
    </w:pPr>
  </w:style>
  <w:style w:type="paragraph" w:customStyle="1" w:styleId="30">
    <w:name w:val="Название3"/>
    <w:basedOn w:val="a"/>
    <w:rsid w:val="003A49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1">
    <w:name w:val="Указатель3"/>
    <w:basedOn w:val="a"/>
    <w:rsid w:val="003A4959"/>
    <w:pPr>
      <w:suppressLineNumbers/>
    </w:pPr>
  </w:style>
  <w:style w:type="paragraph" w:customStyle="1" w:styleId="20">
    <w:name w:val="Название2"/>
    <w:basedOn w:val="a"/>
    <w:rsid w:val="003A49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rsid w:val="003A4959"/>
    <w:pPr>
      <w:suppressLineNumbers/>
    </w:pPr>
  </w:style>
  <w:style w:type="paragraph" w:customStyle="1" w:styleId="14">
    <w:name w:val="Название1"/>
    <w:basedOn w:val="a"/>
    <w:rsid w:val="003A49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rsid w:val="003A4959"/>
    <w:pPr>
      <w:suppressLineNumbers/>
    </w:pPr>
  </w:style>
  <w:style w:type="paragraph" w:styleId="ae">
    <w:name w:val="Body Text Indent"/>
    <w:basedOn w:val="a"/>
    <w:link w:val="af"/>
    <w:semiHidden/>
    <w:rsid w:val="003A4959"/>
    <w:pPr>
      <w:tabs>
        <w:tab w:val="left" w:pos="284"/>
      </w:tabs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3A495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semiHidden/>
    <w:rsid w:val="003A4959"/>
    <w:pPr>
      <w:tabs>
        <w:tab w:val="left" w:pos="-709"/>
      </w:tabs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3A495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4">
    <w:name w:val="Body Text Indent 2"/>
    <w:basedOn w:val="a"/>
    <w:link w:val="25"/>
    <w:semiHidden/>
    <w:rsid w:val="003A4959"/>
    <w:pPr>
      <w:tabs>
        <w:tab w:val="left" w:pos="-567"/>
      </w:tabs>
      <w:ind w:left="567"/>
      <w:jc w:val="left"/>
    </w:pPr>
    <w:rPr>
      <w:rFonts w:ascii="Times New Roman" w:hAnsi="Times New Roman" w:cs="Times New Roman"/>
      <w:sz w:val="24"/>
      <w:szCs w:val="28"/>
    </w:rPr>
  </w:style>
  <w:style w:type="character" w:customStyle="1" w:styleId="25">
    <w:name w:val="Основной текст с отступом 2 Знак"/>
    <w:basedOn w:val="a0"/>
    <w:link w:val="24"/>
    <w:semiHidden/>
    <w:rsid w:val="003A4959"/>
    <w:rPr>
      <w:rFonts w:ascii="Times New Roman" w:eastAsia="Calibri" w:hAnsi="Times New Roman" w:cs="Times New Roman"/>
      <w:sz w:val="24"/>
      <w:szCs w:val="28"/>
      <w:lang w:eastAsia="ar-SA"/>
    </w:rPr>
  </w:style>
  <w:style w:type="paragraph" w:styleId="32">
    <w:name w:val="Body Text Indent 3"/>
    <w:basedOn w:val="a"/>
    <w:link w:val="33"/>
    <w:semiHidden/>
    <w:rsid w:val="003A4959"/>
    <w:pPr>
      <w:tabs>
        <w:tab w:val="left" w:pos="-567"/>
      </w:tabs>
      <w:ind w:left="1440"/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33">
    <w:name w:val="Основной текст с отступом 3 Знак"/>
    <w:basedOn w:val="a0"/>
    <w:link w:val="32"/>
    <w:semiHidden/>
    <w:rsid w:val="003A4959"/>
    <w:rPr>
      <w:rFonts w:ascii="Times New Roman" w:eastAsia="Calibri" w:hAnsi="Times New Roman" w:cs="Times New Roman"/>
      <w:sz w:val="24"/>
      <w:szCs w:val="28"/>
      <w:lang w:eastAsia="ar-SA"/>
    </w:rPr>
  </w:style>
  <w:style w:type="paragraph" w:styleId="af0">
    <w:name w:val="List Paragraph"/>
    <w:basedOn w:val="a"/>
    <w:qFormat/>
    <w:rsid w:val="003A4959"/>
    <w:pPr>
      <w:ind w:left="708"/>
    </w:pPr>
  </w:style>
  <w:style w:type="paragraph" w:customStyle="1" w:styleId="af1">
    <w:name w:val="Содержимое таблицы"/>
    <w:basedOn w:val="a"/>
    <w:rsid w:val="003A4959"/>
    <w:pPr>
      <w:suppressLineNumbers/>
    </w:pPr>
  </w:style>
  <w:style w:type="paragraph" w:customStyle="1" w:styleId="af2">
    <w:name w:val="Заголовок таблицы"/>
    <w:basedOn w:val="af1"/>
    <w:rsid w:val="003A4959"/>
    <w:rPr>
      <w:b/>
      <w:bCs/>
    </w:rPr>
  </w:style>
  <w:style w:type="paragraph" w:styleId="af3">
    <w:name w:val="Document Map"/>
    <w:basedOn w:val="a"/>
    <w:link w:val="af4"/>
    <w:semiHidden/>
    <w:rsid w:val="003A4959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3A4959"/>
    <w:rPr>
      <w:rFonts w:ascii="Tahoma" w:eastAsia="Calibri" w:hAnsi="Tahoma" w:cs="Tahoma"/>
      <w:shd w:val="clear" w:color="auto" w:fill="00008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3327</Words>
  <Characters>18967</Characters>
  <Application>Microsoft Office Word</Application>
  <DocSecurity>0</DocSecurity>
  <Lines>158</Lines>
  <Paragraphs>44</Paragraphs>
  <ScaleCrop>false</ScaleCrop>
  <Company>Grizli777</Company>
  <LinksUpToDate>false</LinksUpToDate>
  <CharactersWithSpaces>22250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Лара</cp:lastModifiedBy>
  <cp:revision>1</cp:revision>
  <dcterms:created xsi:type="dcterms:W3CDTF">2015-09-27T07:25:00Z</dcterms:created>
  <dcterms:modified xsi:type="dcterms:W3CDTF">2015-09-27T07:30:00Z</dcterms:modified>
</cp:coreProperties>
</file>