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16" w:rsidRDefault="00C90716" w:rsidP="00C90716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урока: </w:t>
      </w:r>
      <w:r>
        <w:rPr>
          <w:color w:val="000000"/>
          <w:sz w:val="28"/>
          <w:szCs w:val="28"/>
        </w:rPr>
        <w:t>«Умножение и деление с числом 3».</w:t>
      </w:r>
    </w:p>
    <w:p w:rsidR="001A2935" w:rsidRDefault="00C90716" w:rsidP="001A2935">
      <w:pPr>
        <w:spacing w:before="100" w:beforeAutospacing="1" w:after="100" w:afterAutospacing="1"/>
        <w:rPr>
          <w:sz w:val="32"/>
          <w:szCs w:val="32"/>
        </w:rPr>
      </w:pPr>
      <w:r>
        <w:rPr>
          <w:b/>
          <w:bCs/>
          <w:color w:val="000000"/>
        </w:rPr>
        <w:t>Цель</w:t>
      </w:r>
      <w:r w:rsidRPr="001A2935">
        <w:rPr>
          <w:b/>
          <w:bCs/>
          <w:color w:val="000000"/>
          <w:sz w:val="22"/>
          <w:szCs w:val="22"/>
        </w:rPr>
        <w:t>:</w:t>
      </w:r>
      <w:r w:rsidRPr="001A2935">
        <w:rPr>
          <w:color w:val="000000"/>
          <w:sz w:val="22"/>
          <w:szCs w:val="22"/>
        </w:rPr>
        <w:t xml:space="preserve"> </w:t>
      </w:r>
      <w:r w:rsidR="001A2935" w:rsidRPr="001A2935">
        <w:rPr>
          <w:sz w:val="22"/>
          <w:szCs w:val="22"/>
        </w:rPr>
        <w:t>Составить таблицу умножения числа 3 и рассмотреть соответствующие случаи деления, пользуясь таблицей умножения 3.</w:t>
      </w:r>
      <w:r w:rsidR="001A2935">
        <w:rPr>
          <w:sz w:val="32"/>
          <w:szCs w:val="32"/>
        </w:rPr>
        <w:t xml:space="preserve"> </w:t>
      </w:r>
    </w:p>
    <w:p w:rsidR="00C90716" w:rsidRDefault="00C90716" w:rsidP="00C90716">
      <w:pPr>
        <w:rPr>
          <w:color w:val="000000"/>
        </w:rPr>
      </w:pPr>
    </w:p>
    <w:p w:rsidR="00C90716" w:rsidRDefault="00C90716" w:rsidP="00C90716">
      <w:pPr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C90716" w:rsidRPr="00786DC3" w:rsidRDefault="00C90716" w:rsidP="00C90716">
      <w:pPr>
        <w:rPr>
          <w:color w:val="000000"/>
        </w:rPr>
      </w:pPr>
      <w:r>
        <w:rPr>
          <w:b/>
          <w:color w:val="000000"/>
          <w:u w:val="single"/>
        </w:rPr>
        <w:t xml:space="preserve">Образовательные: </w:t>
      </w:r>
      <w:r>
        <w:rPr>
          <w:color w:val="000000"/>
        </w:rPr>
        <w:t>составить таблицу умножения с числом 3, рассмотреть соответствующие случаи деления, продолжить работу над смыслом и значением умножения закреплять знания нумерации чисел в пределах 100, совершенствовать вычислительные навыки</w:t>
      </w:r>
    </w:p>
    <w:p w:rsidR="00C90716" w:rsidRDefault="00C90716" w:rsidP="00C90716">
      <w:pPr>
        <w:rPr>
          <w:color w:val="000000"/>
        </w:rPr>
      </w:pPr>
      <w:r>
        <w:rPr>
          <w:b/>
          <w:color w:val="000000"/>
          <w:u w:val="single"/>
        </w:rPr>
        <w:t xml:space="preserve">Развивающие: </w:t>
      </w:r>
      <w:r>
        <w:rPr>
          <w:color w:val="000000"/>
        </w:rPr>
        <w:t>способствовать развитию мышления, речи, памяти, внимания, обогащать  кругозор учащихся.</w:t>
      </w:r>
    </w:p>
    <w:p w:rsidR="00C90716" w:rsidRDefault="00C90716" w:rsidP="00C90716">
      <w:pPr>
        <w:rPr>
          <w:color w:val="000000"/>
        </w:rPr>
      </w:pPr>
      <w:r>
        <w:rPr>
          <w:b/>
          <w:color w:val="000000"/>
          <w:u w:val="single"/>
        </w:rPr>
        <w:t xml:space="preserve">Воспитательные: </w:t>
      </w:r>
      <w:r>
        <w:rPr>
          <w:color w:val="000000"/>
        </w:rPr>
        <w:t>способствовать воспитанию у детей самостоятельности,  трудолюбия, дружбы и взаимопомощи.</w:t>
      </w:r>
    </w:p>
    <w:p w:rsidR="00C90716" w:rsidRDefault="00C90716" w:rsidP="00C90716">
      <w:pPr>
        <w:rPr>
          <w:b/>
          <w:color w:val="000000"/>
        </w:rPr>
      </w:pPr>
      <w:r>
        <w:rPr>
          <w:b/>
          <w:color w:val="000000"/>
        </w:rPr>
        <w:t>Обеспечение урока:</w:t>
      </w:r>
    </w:p>
    <w:p w:rsidR="00C90716" w:rsidRDefault="00C90716" w:rsidP="00C90716">
      <w:pPr>
        <w:rPr>
          <w:color w:val="000000"/>
        </w:rPr>
      </w:pPr>
      <w:r>
        <w:rPr>
          <w:b/>
          <w:color w:val="000000"/>
          <w:u w:val="single"/>
        </w:rPr>
        <w:t xml:space="preserve">Для учителя: </w:t>
      </w:r>
      <w:r w:rsidR="001A2935">
        <w:rPr>
          <w:color w:val="000000"/>
        </w:rPr>
        <w:t xml:space="preserve">компьютер, </w:t>
      </w:r>
      <w:r>
        <w:rPr>
          <w:color w:val="000000"/>
        </w:rPr>
        <w:t xml:space="preserve"> экран, презентация.</w:t>
      </w:r>
    </w:p>
    <w:p w:rsidR="00C90716" w:rsidRDefault="00C90716" w:rsidP="00C90716">
      <w:pPr>
        <w:rPr>
          <w:color w:val="000000"/>
        </w:rPr>
      </w:pPr>
      <w:r>
        <w:rPr>
          <w:b/>
          <w:color w:val="000000"/>
          <w:u w:val="single"/>
        </w:rPr>
        <w:t xml:space="preserve">Для учащихся: </w:t>
      </w:r>
      <w:r>
        <w:rPr>
          <w:color w:val="000000"/>
        </w:rPr>
        <w:t xml:space="preserve"> учебник для 3 класса «Математика»,  Моро и др..ноутбук</w:t>
      </w:r>
    </w:p>
    <w:p w:rsidR="00C90716" w:rsidRDefault="00C90716" w:rsidP="00C90716">
      <w:pPr>
        <w:rPr>
          <w:color w:val="000000"/>
        </w:rPr>
      </w:pPr>
      <w:r>
        <w:rPr>
          <w:b/>
          <w:color w:val="000000"/>
          <w:u w:val="single"/>
        </w:rPr>
        <w:t xml:space="preserve">Вид урока: </w:t>
      </w:r>
      <w:r>
        <w:rPr>
          <w:color w:val="000000"/>
        </w:rPr>
        <w:t>урок – сказка.</w:t>
      </w:r>
    </w:p>
    <w:p w:rsidR="00C90716" w:rsidRDefault="00C90716" w:rsidP="00C90716">
      <w:pPr>
        <w:pStyle w:val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урока.</w:t>
      </w:r>
    </w:p>
    <w:p w:rsidR="00C90716" w:rsidRDefault="00C90716" w:rsidP="00C90716">
      <w:r>
        <w:rPr>
          <w:color w:val="000000"/>
        </w:rPr>
        <w:t>1. Организационный момент. -1 мин.</w:t>
      </w:r>
      <w:r>
        <w:rPr>
          <w:color w:val="000000"/>
        </w:rPr>
        <w:br/>
        <w:t>2. Постановка учебной проблемы. -3 мин.</w:t>
      </w:r>
      <w:r>
        <w:rPr>
          <w:color w:val="000000"/>
        </w:rPr>
        <w:br/>
        <w:t>3. Самоопределе</w:t>
      </w:r>
      <w:r>
        <w:rPr>
          <w:rFonts w:eastAsia="Times New Roman"/>
          <w:color w:val="000000"/>
        </w:rPr>
        <w:t>ние к деятельности</w:t>
      </w:r>
      <w:r>
        <w:rPr>
          <w:color w:val="000000"/>
        </w:rPr>
        <w:t xml:space="preserve"> - 3 мин.</w:t>
      </w:r>
      <w:r>
        <w:rPr>
          <w:color w:val="000000"/>
        </w:rPr>
        <w:br/>
        <w:t xml:space="preserve">4.  </w:t>
      </w:r>
      <w:r>
        <w:rPr>
          <w:rFonts w:eastAsia="Times New Roman"/>
          <w:color w:val="000000"/>
        </w:rPr>
        <w:t>Устный счет (создание проблемы)</w:t>
      </w:r>
      <w:r>
        <w:rPr>
          <w:color w:val="000000"/>
        </w:rPr>
        <w:t xml:space="preserve"> -4-5 мин.</w:t>
      </w:r>
      <w:r>
        <w:rPr>
          <w:color w:val="000000"/>
        </w:rPr>
        <w:br/>
        <w:t xml:space="preserve">5.  </w:t>
      </w:r>
      <w:r>
        <w:rPr>
          <w:rFonts w:eastAsia="Times New Roman"/>
          <w:color w:val="000000"/>
        </w:rPr>
        <w:t xml:space="preserve">Сообщение темы и цели урока - 4 </w:t>
      </w:r>
      <w:r>
        <w:rPr>
          <w:color w:val="000000"/>
        </w:rPr>
        <w:t>мин</w:t>
      </w:r>
      <w:r>
        <w:rPr>
          <w:color w:val="000000"/>
        </w:rPr>
        <w:br/>
        <w:t xml:space="preserve">6.  </w:t>
      </w:r>
      <w:r>
        <w:rPr>
          <w:rFonts w:eastAsia="Times New Roman"/>
          <w:color w:val="000000"/>
        </w:rPr>
        <w:t xml:space="preserve">Изучение нового материала.- 11-16 </w:t>
      </w:r>
      <w:r>
        <w:rPr>
          <w:color w:val="000000"/>
        </w:rPr>
        <w:t>мин.</w:t>
      </w:r>
      <w:r>
        <w:rPr>
          <w:color w:val="000000"/>
        </w:rPr>
        <w:br/>
        <w:t xml:space="preserve">7.  </w:t>
      </w:r>
      <w:proofErr w:type="spellStart"/>
      <w:r>
        <w:rPr>
          <w:color w:val="000000"/>
        </w:rPr>
        <w:t>Физминутка</w:t>
      </w:r>
      <w:proofErr w:type="spellEnd"/>
      <w:r>
        <w:rPr>
          <w:color w:val="000000"/>
        </w:rPr>
        <w:t xml:space="preserve"> -1мин.</w:t>
      </w:r>
      <w:r>
        <w:rPr>
          <w:color w:val="000000"/>
        </w:rPr>
        <w:br/>
      </w:r>
      <w:r>
        <w:t>9.  Работа на ноутбуке 4-5 мин.</w:t>
      </w:r>
    </w:p>
    <w:p w:rsidR="00C90716" w:rsidRDefault="00C90716" w:rsidP="00C90716">
      <w:pPr>
        <w:rPr>
          <w:color w:val="000000"/>
        </w:rPr>
      </w:pPr>
      <w:r>
        <w:t xml:space="preserve"> 10.Итог уро</w:t>
      </w:r>
      <w:r>
        <w:rPr>
          <w:color w:val="000000"/>
        </w:rPr>
        <w:t xml:space="preserve">ка.- 2мин. </w:t>
      </w:r>
    </w:p>
    <w:p w:rsidR="00C90716" w:rsidRPr="008127F8" w:rsidRDefault="00C90716" w:rsidP="00C90716">
      <w:pPr>
        <w:jc w:val="center"/>
        <w:rPr>
          <w:color w:val="000000" w:themeColor="text1"/>
        </w:rPr>
      </w:pPr>
      <w:r w:rsidRPr="008127F8">
        <w:rPr>
          <w:color w:val="000000" w:themeColor="text1"/>
        </w:rPr>
        <w:br w:type="page"/>
      </w:r>
      <w:r w:rsidRPr="008127F8">
        <w:rPr>
          <w:color w:val="000000" w:themeColor="text1"/>
        </w:rPr>
        <w:lastRenderedPageBreak/>
        <w:t>Ход урока</w:t>
      </w:r>
    </w:p>
    <w:p w:rsidR="00C90716" w:rsidRPr="008127F8" w:rsidRDefault="00C90716" w:rsidP="00C90716">
      <w:pPr>
        <w:rPr>
          <w:color w:val="000000" w:themeColor="text1"/>
        </w:rPr>
      </w:pPr>
    </w:p>
    <w:tbl>
      <w:tblPr>
        <w:tblW w:w="10789" w:type="dxa"/>
        <w:tblInd w:w="-161" w:type="dxa"/>
        <w:tblLayout w:type="fixed"/>
        <w:tblLook w:val="0000"/>
      </w:tblPr>
      <w:tblGrid>
        <w:gridCol w:w="1564"/>
        <w:gridCol w:w="4993"/>
        <w:gridCol w:w="2057"/>
        <w:gridCol w:w="2175"/>
      </w:tblGrid>
      <w:tr w:rsidR="00C90716" w:rsidRPr="008127F8" w:rsidTr="00820DD9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spacing w:line="100" w:lineRule="atLeast"/>
              <w:jc w:val="center"/>
              <w:rPr>
                <w:b/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>Этапы урока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8127F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Деятельность учителя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8127F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Деятельность ученика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6" w:rsidRPr="008127F8" w:rsidRDefault="00C90716" w:rsidP="001774D7">
            <w:pPr>
              <w:snapToGrid w:val="0"/>
              <w:spacing w:line="100" w:lineRule="atLeast"/>
              <w:rPr>
                <w:b/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 xml:space="preserve">Формирование УУД </w:t>
            </w:r>
          </w:p>
        </w:tc>
      </w:tr>
      <w:tr w:rsidR="00C90716" w:rsidRPr="008127F8" w:rsidTr="00820DD9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spacing w:line="100" w:lineRule="atLeast"/>
              <w:rPr>
                <w:b/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 xml:space="preserve">Ι. </w:t>
            </w:r>
            <w:proofErr w:type="spellStart"/>
            <w:r w:rsidRPr="008127F8">
              <w:rPr>
                <w:b/>
                <w:color w:val="000000" w:themeColor="text1"/>
              </w:rPr>
              <w:t>Организа</w:t>
            </w:r>
            <w:proofErr w:type="spellEnd"/>
          </w:p>
          <w:p w:rsidR="00C90716" w:rsidRPr="008127F8" w:rsidRDefault="00C90716" w:rsidP="000D150D">
            <w:pPr>
              <w:snapToGrid w:val="0"/>
              <w:spacing w:line="100" w:lineRule="atLeast"/>
              <w:rPr>
                <w:b/>
                <w:color w:val="000000" w:themeColor="text1"/>
              </w:rPr>
            </w:pPr>
            <w:proofErr w:type="spellStart"/>
            <w:r w:rsidRPr="008127F8">
              <w:rPr>
                <w:b/>
                <w:color w:val="000000" w:themeColor="text1"/>
              </w:rPr>
              <w:t>ционный</w:t>
            </w:r>
            <w:proofErr w:type="spellEnd"/>
            <w:r w:rsidRPr="008127F8">
              <w:rPr>
                <w:b/>
                <w:color w:val="000000" w:themeColor="text1"/>
              </w:rPr>
              <w:t xml:space="preserve"> момент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ind w:left="34"/>
              <w:jc w:val="both"/>
              <w:rPr>
                <w:bCs/>
                <w:color w:val="000000" w:themeColor="text1"/>
              </w:rPr>
            </w:pPr>
            <w:r w:rsidRPr="008127F8">
              <w:rPr>
                <w:bCs/>
                <w:color w:val="000000" w:themeColor="text1"/>
              </w:rPr>
              <w:t>- Давайте, ребята,</w:t>
            </w:r>
          </w:p>
          <w:p w:rsidR="00C90716" w:rsidRPr="008127F8" w:rsidRDefault="00C90716" w:rsidP="000D150D">
            <w:pPr>
              <w:ind w:left="34"/>
              <w:jc w:val="both"/>
              <w:rPr>
                <w:bCs/>
                <w:color w:val="000000" w:themeColor="text1"/>
              </w:rPr>
            </w:pPr>
            <w:r w:rsidRPr="008127F8">
              <w:rPr>
                <w:bCs/>
                <w:color w:val="000000" w:themeColor="text1"/>
              </w:rPr>
              <w:t>Учиться считать,</w:t>
            </w:r>
          </w:p>
          <w:p w:rsidR="00C90716" w:rsidRPr="008127F8" w:rsidRDefault="00C90716" w:rsidP="000D150D">
            <w:pPr>
              <w:ind w:left="34"/>
              <w:jc w:val="both"/>
              <w:rPr>
                <w:bCs/>
                <w:color w:val="000000" w:themeColor="text1"/>
              </w:rPr>
            </w:pPr>
            <w:r w:rsidRPr="008127F8">
              <w:rPr>
                <w:bCs/>
                <w:color w:val="000000" w:themeColor="text1"/>
              </w:rPr>
              <w:t xml:space="preserve">Делить, умножать, </w:t>
            </w:r>
          </w:p>
          <w:p w:rsidR="00C90716" w:rsidRPr="008127F8" w:rsidRDefault="00C90716" w:rsidP="000D150D">
            <w:pPr>
              <w:ind w:left="34"/>
              <w:jc w:val="both"/>
              <w:rPr>
                <w:bCs/>
                <w:color w:val="000000" w:themeColor="text1"/>
              </w:rPr>
            </w:pPr>
            <w:r w:rsidRPr="008127F8">
              <w:rPr>
                <w:bCs/>
                <w:color w:val="000000" w:themeColor="text1"/>
              </w:rPr>
              <w:t>Прибавлять, вычитать,</w:t>
            </w:r>
          </w:p>
          <w:p w:rsidR="00C90716" w:rsidRPr="008127F8" w:rsidRDefault="00C90716" w:rsidP="000D150D">
            <w:pPr>
              <w:ind w:left="34"/>
              <w:jc w:val="both"/>
              <w:rPr>
                <w:bCs/>
                <w:color w:val="000000" w:themeColor="text1"/>
              </w:rPr>
            </w:pPr>
            <w:r w:rsidRPr="008127F8">
              <w:rPr>
                <w:bCs/>
                <w:color w:val="000000" w:themeColor="text1"/>
              </w:rPr>
              <w:t xml:space="preserve">Запомните все, </w:t>
            </w:r>
          </w:p>
          <w:p w:rsidR="00C90716" w:rsidRPr="008127F8" w:rsidRDefault="00C90716" w:rsidP="000D150D">
            <w:pPr>
              <w:ind w:left="34"/>
              <w:jc w:val="both"/>
              <w:rPr>
                <w:bCs/>
                <w:color w:val="000000" w:themeColor="text1"/>
              </w:rPr>
            </w:pPr>
            <w:r w:rsidRPr="008127F8">
              <w:rPr>
                <w:bCs/>
                <w:color w:val="000000" w:themeColor="text1"/>
              </w:rPr>
              <w:t>Что без точного счета</w:t>
            </w:r>
          </w:p>
          <w:p w:rsidR="00C90716" w:rsidRPr="008127F8" w:rsidRDefault="00C90716" w:rsidP="000D150D">
            <w:pPr>
              <w:ind w:left="34"/>
              <w:jc w:val="both"/>
              <w:rPr>
                <w:bCs/>
                <w:color w:val="000000" w:themeColor="text1"/>
              </w:rPr>
            </w:pPr>
            <w:r w:rsidRPr="008127F8">
              <w:rPr>
                <w:bCs/>
                <w:color w:val="000000" w:themeColor="text1"/>
              </w:rPr>
              <w:t>Не сдвинется с места</w:t>
            </w:r>
          </w:p>
          <w:p w:rsidR="00C90716" w:rsidRPr="008127F8" w:rsidRDefault="00C90716" w:rsidP="000D150D">
            <w:pPr>
              <w:ind w:left="34"/>
              <w:jc w:val="both"/>
              <w:rPr>
                <w:bCs/>
                <w:color w:val="000000" w:themeColor="text1"/>
              </w:rPr>
            </w:pPr>
            <w:r w:rsidRPr="008127F8">
              <w:rPr>
                <w:bCs/>
                <w:color w:val="000000" w:themeColor="text1"/>
              </w:rPr>
              <w:t>Любая работа!</w:t>
            </w:r>
          </w:p>
          <w:p w:rsidR="00C90716" w:rsidRPr="008127F8" w:rsidRDefault="00C90716" w:rsidP="000D150D">
            <w:pPr>
              <w:snapToGrid w:val="0"/>
              <w:ind w:left="180"/>
              <w:jc w:val="both"/>
              <w:rPr>
                <w:rStyle w:val="apple-style-span"/>
                <w:bCs/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   </w:t>
            </w:r>
            <w:r w:rsidRPr="008127F8">
              <w:rPr>
                <w:bCs/>
                <w:color w:val="000000" w:themeColor="text1"/>
              </w:rPr>
              <w:t xml:space="preserve">- Давайте  улыбнемся друг другу, ведь улыбка – это лучик добра. </w:t>
            </w:r>
            <w:r w:rsidRPr="008127F8">
              <w:rPr>
                <w:rStyle w:val="apple-style-span"/>
                <w:bCs/>
                <w:color w:val="000000" w:themeColor="text1"/>
              </w:rPr>
              <w:t>Хочу, чтобы вы были добры друг к другу, и добро поможет вам, пожелайте друг другу удачи, ведь удача нам сегодня ой как пригодиться! Постарайтесь производить все расчёты точно, работать быстро и самое главное, дружно.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pStyle w:val="1"/>
              <w:shd w:val="clear" w:color="auto" w:fill="FFFFFF"/>
              <w:snapToGrid w:val="0"/>
              <w:rPr>
                <w:rStyle w:val="a4"/>
                <w:rFonts w:eastAsia="Times New Roman"/>
                <w:b w:val="0"/>
                <w:bCs w:val="0"/>
                <w:color w:val="000000" w:themeColor="text1"/>
              </w:rPr>
            </w:pPr>
            <w:r w:rsidRPr="008127F8">
              <w:rPr>
                <w:rStyle w:val="a4"/>
                <w:rFonts w:eastAsia="Times New Roman"/>
                <w:b w:val="0"/>
                <w:bCs w:val="0"/>
                <w:color w:val="000000" w:themeColor="text1"/>
              </w:rPr>
              <w:t>Встают, приветствуют учителя, проверяют готовность к уроку.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</w:tc>
      </w:tr>
      <w:tr w:rsidR="00C90716" w:rsidRPr="008127F8" w:rsidTr="00820DD9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  <w:r w:rsidRPr="008127F8">
              <w:rPr>
                <w:rFonts w:eastAsia="Times New Roman"/>
                <w:b/>
                <w:color w:val="000000" w:themeColor="text1"/>
              </w:rPr>
              <w:t>II.</w:t>
            </w:r>
            <w:r w:rsidR="004D2776" w:rsidRPr="008127F8">
              <w:rPr>
                <w:rFonts w:eastAsia="Times New Roman"/>
                <w:b/>
                <w:color w:val="000000" w:themeColor="text1"/>
              </w:rPr>
              <w:t xml:space="preserve"> Устный счёт </w:t>
            </w:r>
            <w:r w:rsidRPr="008127F8">
              <w:rPr>
                <w:rFonts w:eastAsia="Times New Roman"/>
                <w:b/>
                <w:color w:val="000000" w:themeColor="text1"/>
              </w:rPr>
              <w:t>Актуализация знаний и постановка учебной проблемы.</w:t>
            </w: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spacing w:line="200" w:lineRule="atLeast"/>
              <w:ind w:left="180"/>
              <w:jc w:val="both"/>
              <w:rPr>
                <w:color w:val="000000" w:themeColor="text1"/>
              </w:rPr>
            </w:pPr>
          </w:p>
          <w:p w:rsidR="004D2776" w:rsidRPr="008127F8" w:rsidRDefault="004D2776" w:rsidP="000D150D">
            <w:pPr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Начнём наш урок как обычно с устного счёта</w:t>
            </w:r>
            <w:proofErr w:type="gramStart"/>
            <w:r w:rsidRPr="008127F8">
              <w:rPr>
                <w:i/>
                <w:color w:val="000000" w:themeColor="text1"/>
              </w:rPr>
              <w:t>.</w:t>
            </w:r>
            <w:proofErr w:type="gramEnd"/>
            <w:r w:rsidRPr="008127F8">
              <w:rPr>
                <w:i/>
                <w:color w:val="000000" w:themeColor="text1"/>
              </w:rPr>
              <w:t xml:space="preserve"> (</w:t>
            </w:r>
            <w:proofErr w:type="gramStart"/>
            <w:r w:rsidRPr="008127F8">
              <w:rPr>
                <w:i/>
                <w:color w:val="000000" w:themeColor="text1"/>
              </w:rPr>
              <w:t>с</w:t>
            </w:r>
            <w:proofErr w:type="gramEnd"/>
            <w:r w:rsidRPr="008127F8">
              <w:rPr>
                <w:i/>
                <w:color w:val="000000" w:themeColor="text1"/>
              </w:rPr>
              <w:t>лай1)</w:t>
            </w:r>
          </w:p>
          <w:p w:rsidR="00C90716" w:rsidRPr="008127F8" w:rsidRDefault="004D2776" w:rsidP="000D150D">
            <w:pPr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 xml:space="preserve">Посмотрите внимательно на полученные ответы и </w:t>
            </w:r>
            <w:proofErr w:type="gramStart"/>
            <w:r w:rsidRPr="008127F8">
              <w:rPr>
                <w:i/>
                <w:color w:val="000000" w:themeColor="text1"/>
              </w:rPr>
              <w:t>скажите</w:t>
            </w:r>
            <w:proofErr w:type="gramEnd"/>
            <w:r w:rsidRPr="008127F8">
              <w:rPr>
                <w:i/>
                <w:color w:val="000000" w:themeColor="text1"/>
              </w:rPr>
              <w:t xml:space="preserve"> какое число здесь лишнее. Объясните свой выбор</w:t>
            </w:r>
          </w:p>
          <w:p w:rsidR="00486C73" w:rsidRPr="008127F8" w:rsidRDefault="00486C73" w:rsidP="000D150D">
            <w:pPr>
              <w:rPr>
                <w:i/>
                <w:color w:val="000000" w:themeColor="text1"/>
              </w:rPr>
            </w:pPr>
          </w:p>
          <w:p w:rsidR="00486C73" w:rsidRPr="008127F8" w:rsidRDefault="00486C73" w:rsidP="000D150D">
            <w:pPr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Давайте у себя в тетрадях запишем цифру 3, образуйте двузначное число из цифры 3</w:t>
            </w:r>
          </w:p>
          <w:p w:rsidR="00486C73" w:rsidRPr="008127F8" w:rsidRDefault="00486C73" w:rsidP="000D150D">
            <w:pPr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 xml:space="preserve">Запишите так  через клеточку до конца строки  </w:t>
            </w:r>
          </w:p>
          <w:p w:rsidR="00486C73" w:rsidRPr="008127F8" w:rsidRDefault="00486C73" w:rsidP="000D150D">
            <w:pPr>
              <w:rPr>
                <w:i/>
                <w:color w:val="000000" w:themeColor="text1"/>
              </w:rPr>
            </w:pPr>
          </w:p>
          <w:p w:rsidR="00486C73" w:rsidRPr="008127F8" w:rsidRDefault="00486C73" w:rsidP="000D150D">
            <w:pPr>
              <w:rPr>
                <w:i/>
                <w:color w:val="000000" w:themeColor="text1"/>
              </w:rPr>
            </w:pPr>
            <w:r w:rsidRPr="008127F8">
              <w:rPr>
                <w:b/>
                <w:i/>
                <w:color w:val="000000" w:themeColor="text1"/>
              </w:rPr>
              <w:t>Ребусы</w:t>
            </w:r>
            <w:r w:rsidRPr="008127F8">
              <w:rPr>
                <w:i/>
                <w:color w:val="000000" w:themeColor="text1"/>
              </w:rPr>
              <w:t xml:space="preserve">  </w:t>
            </w:r>
            <w:r w:rsidRPr="008127F8">
              <w:rPr>
                <w:b/>
                <w:i/>
                <w:color w:val="000000" w:themeColor="text1"/>
              </w:rPr>
              <w:t>(слайд 2)</w:t>
            </w:r>
          </w:p>
          <w:p w:rsidR="00486C73" w:rsidRPr="008127F8" w:rsidRDefault="00486C73" w:rsidP="000D150D">
            <w:pPr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Какая цифра  нам встретилась в этих ребусах</w:t>
            </w:r>
          </w:p>
          <w:p w:rsidR="00486C73" w:rsidRPr="008127F8" w:rsidRDefault="00486C73" w:rsidP="000D150D">
            <w:pPr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  <w:p w:rsidR="005E474F" w:rsidRPr="008127F8" w:rsidRDefault="00C90716" w:rsidP="000D150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- Число 3 издавна считалось магическим.</w:t>
            </w:r>
            <w:r w:rsidR="00486C73" w:rsidRPr="008127F8">
              <w:rPr>
                <w:color w:val="000000" w:themeColor="text1"/>
              </w:rPr>
              <w:t xml:space="preserve"> У Древних греков  оно считалось счастливым, Ну. А в далекие-далёкие времена, когда люди учились считать. Это число обозначало «всё»</w:t>
            </w:r>
          </w:p>
          <w:p w:rsidR="005E474F" w:rsidRPr="008127F8" w:rsidRDefault="005E474F" w:rsidP="000D150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Число 3 упоминается в пословицах, поговорках крылатых выражениях </w:t>
            </w:r>
            <w:r w:rsidRPr="008127F8">
              <w:rPr>
                <w:b/>
                <w:color w:val="000000" w:themeColor="text1"/>
              </w:rPr>
              <w:t>(слайд)</w:t>
            </w:r>
          </w:p>
          <w:p w:rsidR="005E474F" w:rsidRPr="008127F8" w:rsidRDefault="005E474F" w:rsidP="005E474F">
            <w:pPr>
              <w:rPr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 xml:space="preserve">От горшка три вершка – </w:t>
            </w:r>
            <w:r w:rsidRPr="008127F8">
              <w:rPr>
                <w:color w:val="000000" w:themeColor="text1"/>
              </w:rPr>
              <w:t>очень низкий, низкого роста, маленький.</w:t>
            </w:r>
          </w:p>
          <w:p w:rsidR="005E474F" w:rsidRPr="008127F8" w:rsidRDefault="005E474F" w:rsidP="005E474F">
            <w:pPr>
              <w:rPr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 xml:space="preserve">С три короба - </w:t>
            </w:r>
            <w:r w:rsidRPr="008127F8">
              <w:rPr>
                <w:color w:val="000000" w:themeColor="text1"/>
              </w:rPr>
              <w:t xml:space="preserve"> очень много (наговорить, наобещать, </w:t>
            </w:r>
            <w:proofErr w:type="gramStart"/>
            <w:r w:rsidRPr="008127F8">
              <w:rPr>
                <w:color w:val="000000" w:themeColor="text1"/>
              </w:rPr>
              <w:t>наврать</w:t>
            </w:r>
            <w:proofErr w:type="gramEnd"/>
            <w:r w:rsidRPr="008127F8">
              <w:rPr>
                <w:color w:val="000000" w:themeColor="text1"/>
              </w:rPr>
              <w:t xml:space="preserve"> и т. п.).</w:t>
            </w:r>
          </w:p>
          <w:p w:rsidR="005E474F" w:rsidRPr="008127F8" w:rsidRDefault="005E474F" w:rsidP="005E474F">
            <w:pPr>
              <w:rPr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 xml:space="preserve">Обещанного три года ждут – </w:t>
            </w:r>
            <w:r w:rsidRPr="008127F8">
              <w:rPr>
                <w:color w:val="000000" w:themeColor="text1"/>
              </w:rPr>
              <w:t>говорят шутливо, когда не верят в скорое выполнение кем – либо данных обещаний или когда исполнение того, что обещано, затягивается на неопределённое время.</w:t>
            </w:r>
          </w:p>
          <w:p w:rsidR="005E474F" w:rsidRPr="008127F8" w:rsidRDefault="005E474F" w:rsidP="005E474F">
            <w:pPr>
              <w:rPr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 xml:space="preserve">Плакать в три ручья – </w:t>
            </w:r>
            <w:r w:rsidRPr="008127F8">
              <w:rPr>
                <w:color w:val="000000" w:themeColor="text1"/>
              </w:rPr>
              <w:t>то есть очень громко плакать.</w:t>
            </w:r>
          </w:p>
          <w:p w:rsidR="005E474F" w:rsidRPr="008127F8" w:rsidRDefault="005E474F" w:rsidP="005E474F">
            <w:pPr>
              <w:rPr>
                <w:b/>
                <w:color w:val="000000" w:themeColor="text1"/>
              </w:rPr>
            </w:pPr>
          </w:p>
          <w:p w:rsidR="005E474F" w:rsidRPr="008127F8" w:rsidRDefault="005E474F" w:rsidP="005E474F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lastRenderedPageBreak/>
              <w:t>Догадались ли вы, ребята, с каким число мы сегодня будем составлять таблицу умножения и деления.</w:t>
            </w:r>
          </w:p>
          <w:p w:rsidR="001774D7" w:rsidRPr="008127F8" w:rsidRDefault="005E474F" w:rsidP="001774D7">
            <w:pPr>
              <w:rPr>
                <w:b/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Какие цели мы поставим перед собой? </w:t>
            </w:r>
            <w:r w:rsidRPr="008127F8">
              <w:rPr>
                <w:b/>
                <w:color w:val="000000" w:themeColor="text1"/>
              </w:rPr>
              <w:t>(</w:t>
            </w:r>
            <w:proofErr w:type="spellStart"/>
            <w:r w:rsidRPr="008127F8">
              <w:rPr>
                <w:b/>
                <w:color w:val="000000" w:themeColor="text1"/>
              </w:rPr>
              <w:t>Слай</w:t>
            </w:r>
            <w:proofErr w:type="spellEnd"/>
            <w:r w:rsidR="001774D7" w:rsidRPr="008127F8">
              <w:rPr>
                <w:b/>
                <w:color w:val="000000" w:themeColor="text1"/>
              </w:rPr>
              <w:t>)</w:t>
            </w:r>
          </w:p>
          <w:p w:rsidR="002B2C3D" w:rsidRPr="008127F8" w:rsidRDefault="002B2C3D" w:rsidP="001774D7">
            <w:pPr>
              <w:rPr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>Тема урока умножение и деление с числом 3</w:t>
            </w:r>
          </w:p>
          <w:p w:rsidR="005E474F" w:rsidRPr="008127F8" w:rsidRDefault="005E474F" w:rsidP="005E474F">
            <w:pPr>
              <w:rPr>
                <w:b/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Что такое умножение? </w:t>
            </w:r>
            <w:r w:rsidRPr="008127F8">
              <w:rPr>
                <w:b/>
                <w:color w:val="000000" w:themeColor="text1"/>
              </w:rPr>
              <w:t>(слайд)</w:t>
            </w:r>
          </w:p>
          <w:p w:rsidR="005E474F" w:rsidRPr="008127F8" w:rsidRDefault="005E474F" w:rsidP="005E474F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Как называются числа при умножении?</w:t>
            </w:r>
          </w:p>
          <w:p w:rsidR="005E474F" w:rsidRPr="008127F8" w:rsidRDefault="005E474F" w:rsidP="005E474F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Что обозначает 1 множитель?</w:t>
            </w:r>
          </w:p>
          <w:p w:rsidR="005E474F" w:rsidRPr="008127F8" w:rsidRDefault="00C90716" w:rsidP="005E474F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  </w:t>
            </w:r>
            <w:r w:rsidR="005E474F" w:rsidRPr="008127F8">
              <w:rPr>
                <w:color w:val="000000" w:themeColor="text1"/>
              </w:rPr>
              <w:t>Что обозначает 2 множитель?</w:t>
            </w:r>
          </w:p>
          <w:p w:rsidR="005E474F" w:rsidRPr="008127F8" w:rsidRDefault="005E474F" w:rsidP="005E474F">
            <w:pPr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spacing w:line="200" w:lineRule="atLeast"/>
              <w:ind w:left="180"/>
              <w:jc w:val="both"/>
              <w:rPr>
                <w:color w:val="000000" w:themeColor="text1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hd w:val="clear" w:color="auto" w:fill="FFFFFF"/>
              <w:snapToGrid w:val="0"/>
              <w:spacing w:line="263" w:lineRule="atLeast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263" w:lineRule="atLeast"/>
              <w:rPr>
                <w:rStyle w:val="a4"/>
                <w:b w:val="0"/>
                <w:bCs w:val="0"/>
                <w:color w:val="000000" w:themeColor="text1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263" w:lineRule="atLeast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263" w:lineRule="atLeast"/>
              <w:rPr>
                <w:rStyle w:val="a4"/>
                <w:b w:val="0"/>
                <w:bCs w:val="0"/>
                <w:i/>
                <w:color w:val="000000" w:themeColor="text1"/>
              </w:rPr>
            </w:pPr>
            <w:r w:rsidRPr="008127F8">
              <w:rPr>
                <w:rStyle w:val="a4"/>
                <w:b w:val="0"/>
                <w:bCs w:val="0"/>
                <w:i/>
                <w:color w:val="000000" w:themeColor="text1"/>
              </w:rPr>
              <w:t>3 – это однозначное число.</w:t>
            </w:r>
          </w:p>
          <w:p w:rsidR="00C90716" w:rsidRPr="008127F8" w:rsidRDefault="00C90716" w:rsidP="000D150D">
            <w:pPr>
              <w:spacing w:line="100" w:lineRule="atLeast"/>
              <w:rPr>
                <w:i/>
                <w:color w:val="000000" w:themeColor="text1"/>
              </w:rPr>
            </w:pPr>
          </w:p>
          <w:p w:rsidR="00C90716" w:rsidRPr="008127F8" w:rsidRDefault="00C90716" w:rsidP="000D150D">
            <w:pPr>
              <w:spacing w:line="100" w:lineRule="atLeast"/>
              <w:rPr>
                <w:i/>
                <w:color w:val="000000" w:themeColor="text1"/>
              </w:rPr>
            </w:pPr>
          </w:p>
          <w:p w:rsidR="00C90716" w:rsidRPr="008127F8" w:rsidRDefault="00486C73" w:rsidP="000D150D">
            <w:pPr>
              <w:spacing w:line="100" w:lineRule="atLeast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3   33   3    33</w:t>
            </w:r>
          </w:p>
          <w:p w:rsidR="00C90716" w:rsidRPr="008127F8" w:rsidRDefault="00C90716" w:rsidP="000D150D">
            <w:pPr>
              <w:spacing w:line="100" w:lineRule="atLeast"/>
              <w:rPr>
                <w:i/>
                <w:color w:val="000000" w:themeColor="text1"/>
              </w:rPr>
            </w:pPr>
          </w:p>
          <w:p w:rsidR="00C90716" w:rsidRPr="008127F8" w:rsidRDefault="00C90716" w:rsidP="000D150D">
            <w:pPr>
              <w:spacing w:line="100" w:lineRule="atLeast"/>
              <w:rPr>
                <w:i/>
                <w:color w:val="000000" w:themeColor="text1"/>
              </w:rPr>
            </w:pPr>
          </w:p>
          <w:p w:rsidR="00C90716" w:rsidRPr="008127F8" w:rsidRDefault="00C90716" w:rsidP="000D150D">
            <w:pPr>
              <w:spacing w:line="100" w:lineRule="atLeast"/>
              <w:rPr>
                <w:i/>
                <w:color w:val="000000" w:themeColor="text1"/>
              </w:rPr>
            </w:pPr>
          </w:p>
          <w:p w:rsidR="00C90716" w:rsidRPr="008127F8" w:rsidRDefault="00C90716" w:rsidP="000D150D">
            <w:pPr>
              <w:spacing w:line="100" w:lineRule="atLeast"/>
              <w:rPr>
                <w:i/>
                <w:color w:val="000000" w:themeColor="text1"/>
              </w:rPr>
            </w:pPr>
          </w:p>
          <w:p w:rsidR="00C90716" w:rsidRPr="008127F8" w:rsidRDefault="004D2776" w:rsidP="000D150D">
            <w:pPr>
              <w:spacing w:line="100" w:lineRule="atLeast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3 медведя, 3 толстяка,</w:t>
            </w:r>
          </w:p>
          <w:p w:rsidR="00C90716" w:rsidRPr="008127F8" w:rsidRDefault="00C90716" w:rsidP="000D150D">
            <w:pPr>
              <w:spacing w:line="100" w:lineRule="atLeast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 xml:space="preserve"> </w:t>
            </w:r>
            <w:proofErr w:type="gramStart"/>
            <w:r w:rsidRPr="008127F8">
              <w:rPr>
                <w:i/>
                <w:color w:val="000000" w:themeColor="text1"/>
              </w:rPr>
              <w:t>А.С.Пушкина: три девицы, тридевятое царство, тридцать три богатыря, три дорожки, три сына, три раза кинул невод, три щелчка по лбу и т.д.)</w:t>
            </w:r>
            <w:proofErr w:type="gramEnd"/>
          </w:p>
          <w:p w:rsidR="00C90716" w:rsidRPr="008127F8" w:rsidRDefault="00C90716" w:rsidP="000D150D">
            <w:pPr>
              <w:spacing w:line="100" w:lineRule="atLeast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О рыбаке и рыбке</w:t>
            </w:r>
          </w:p>
          <w:p w:rsidR="00C90716" w:rsidRPr="008127F8" w:rsidRDefault="00C90716" w:rsidP="000D150D">
            <w:pPr>
              <w:spacing w:line="100" w:lineRule="atLeast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О попе и о работнике его Балде</w:t>
            </w:r>
          </w:p>
          <w:p w:rsidR="00C90716" w:rsidRPr="008127F8" w:rsidRDefault="00C90716" w:rsidP="000D150D">
            <w:pPr>
              <w:rPr>
                <w:rStyle w:val="a4"/>
                <w:b w:val="0"/>
                <w:bCs w:val="0"/>
                <w:color w:val="000000" w:themeColor="text1"/>
              </w:rPr>
            </w:pPr>
            <w:r w:rsidRPr="008127F8">
              <w:rPr>
                <w:rStyle w:val="a4"/>
                <w:b w:val="0"/>
                <w:bCs w:val="0"/>
                <w:color w:val="000000" w:themeColor="text1"/>
              </w:rPr>
              <w:t>Сказка о царе Салтане…</w:t>
            </w: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  <w:p w:rsidR="005E474F" w:rsidRPr="008127F8" w:rsidRDefault="005E474F" w:rsidP="000D150D">
            <w:pPr>
              <w:shd w:val="clear" w:color="auto" w:fill="FFFFFF"/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  <w:p w:rsidR="005E474F" w:rsidRPr="008127F8" w:rsidRDefault="005E474F" w:rsidP="000D150D">
            <w:pPr>
              <w:shd w:val="clear" w:color="auto" w:fill="FFFFFF"/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  <w:p w:rsidR="005E474F" w:rsidRPr="008127F8" w:rsidRDefault="005E474F" w:rsidP="000D150D">
            <w:pPr>
              <w:shd w:val="clear" w:color="auto" w:fill="FFFFFF"/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  <w:p w:rsidR="005E474F" w:rsidRPr="008127F8" w:rsidRDefault="005E474F" w:rsidP="005E474F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color w:val="000000" w:themeColor="text1"/>
              </w:rPr>
            </w:pPr>
          </w:p>
          <w:p w:rsidR="005E474F" w:rsidRPr="008127F8" w:rsidRDefault="005E474F" w:rsidP="005E474F">
            <w:pPr>
              <w:shd w:val="clear" w:color="auto" w:fill="FFFFFF"/>
              <w:snapToGrid w:val="0"/>
              <w:spacing w:line="100" w:lineRule="atLeast"/>
              <w:rPr>
                <w:i/>
                <w:color w:val="000000" w:themeColor="text1"/>
              </w:rPr>
            </w:pPr>
            <w:r w:rsidRPr="008127F8">
              <w:rPr>
                <w:rStyle w:val="a4"/>
                <w:b w:val="0"/>
                <w:bCs w:val="0"/>
                <w:i/>
                <w:color w:val="000000" w:themeColor="text1"/>
              </w:rPr>
              <w:t>-будем учиться решать примеры на умножение и деление на 3.</w:t>
            </w:r>
          </w:p>
          <w:p w:rsidR="005E474F" w:rsidRPr="008127F8" w:rsidRDefault="005E474F" w:rsidP="000D150D">
            <w:pPr>
              <w:shd w:val="clear" w:color="auto" w:fill="FFFFFF"/>
              <w:snapToGrid w:val="0"/>
              <w:spacing w:line="100" w:lineRule="atLeast"/>
              <w:rPr>
                <w:i/>
                <w:color w:val="000000" w:themeColor="text1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jc w:val="both"/>
              <w:rPr>
                <w:bCs/>
                <w:color w:val="000000" w:themeColor="text1"/>
                <w:szCs w:val="28"/>
                <w:u w:val="single"/>
              </w:rPr>
            </w:pPr>
            <w:r w:rsidRPr="008127F8">
              <w:rPr>
                <w:bCs/>
                <w:color w:val="000000" w:themeColor="text1"/>
                <w:szCs w:val="28"/>
                <w:u w:val="single"/>
              </w:rPr>
              <w:t xml:space="preserve">Личностные: </w:t>
            </w:r>
          </w:p>
          <w:p w:rsidR="00C90716" w:rsidRPr="008127F8" w:rsidRDefault="00C90716" w:rsidP="000D150D">
            <w:pPr>
              <w:rPr>
                <w:bCs/>
                <w:color w:val="000000" w:themeColor="text1"/>
                <w:szCs w:val="28"/>
              </w:rPr>
            </w:pPr>
            <w:r w:rsidRPr="008127F8">
              <w:rPr>
                <w:bCs/>
                <w:color w:val="000000" w:themeColor="text1"/>
                <w:szCs w:val="28"/>
              </w:rPr>
              <w:t>умение организовывать себя на выполнение поставленной задачи</w:t>
            </w:r>
            <w:r w:rsidRPr="008127F8">
              <w:rPr>
                <w:color w:val="000000" w:themeColor="text1"/>
              </w:rPr>
              <w:t xml:space="preserve">, </w:t>
            </w:r>
            <w:r w:rsidRPr="008127F8">
              <w:rPr>
                <w:bCs/>
                <w:color w:val="000000" w:themeColor="text1"/>
                <w:szCs w:val="28"/>
              </w:rPr>
              <w:t>формирование ценностных ориентаций (саморегуляция, стимулирование, достижение).</w:t>
            </w:r>
          </w:p>
          <w:p w:rsidR="001774D7" w:rsidRPr="008127F8" w:rsidRDefault="001774D7" w:rsidP="000D150D">
            <w:pPr>
              <w:rPr>
                <w:bCs/>
                <w:color w:val="000000" w:themeColor="text1"/>
                <w:szCs w:val="28"/>
              </w:rPr>
            </w:pPr>
          </w:p>
          <w:p w:rsidR="001774D7" w:rsidRPr="008127F8" w:rsidRDefault="001774D7" w:rsidP="000D150D">
            <w:pPr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jc w:val="both"/>
              <w:rPr>
                <w:bCs/>
                <w:color w:val="000000" w:themeColor="text1"/>
                <w:szCs w:val="28"/>
                <w:u w:val="single"/>
              </w:rPr>
            </w:pPr>
            <w:r w:rsidRPr="008127F8">
              <w:rPr>
                <w:bCs/>
                <w:color w:val="000000" w:themeColor="text1"/>
                <w:szCs w:val="28"/>
                <w:u w:val="single"/>
              </w:rPr>
              <w:t xml:space="preserve">Регулятивные: </w:t>
            </w:r>
          </w:p>
          <w:p w:rsidR="00C90716" w:rsidRPr="008127F8" w:rsidRDefault="00C90716" w:rsidP="000D150D">
            <w:pPr>
              <w:rPr>
                <w:bCs/>
                <w:color w:val="000000" w:themeColor="text1"/>
                <w:szCs w:val="28"/>
              </w:rPr>
            </w:pPr>
            <w:r w:rsidRPr="008127F8">
              <w:rPr>
                <w:bCs/>
                <w:color w:val="000000" w:themeColor="text1"/>
                <w:szCs w:val="28"/>
              </w:rPr>
              <w:t>саморегуляция как способность к мобилизации сил и энергии,</w:t>
            </w:r>
            <w:r w:rsidRPr="008127F8">
              <w:rPr>
                <w:color w:val="000000" w:themeColor="text1"/>
              </w:rPr>
              <w:t xml:space="preserve"> </w:t>
            </w:r>
            <w:r w:rsidRPr="008127F8">
              <w:rPr>
                <w:bCs/>
                <w:color w:val="000000" w:themeColor="text1"/>
                <w:szCs w:val="28"/>
              </w:rPr>
              <w:t>умение работать по вопросам, овладение приёмами контроля и самоконтроля усвоения изученного.</w:t>
            </w:r>
          </w:p>
          <w:p w:rsidR="001774D7" w:rsidRPr="008127F8" w:rsidRDefault="001774D7" w:rsidP="000D150D">
            <w:pPr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rPr>
                <w:color w:val="000000" w:themeColor="text1"/>
              </w:rPr>
            </w:pPr>
          </w:p>
          <w:p w:rsidR="00CC6FA8" w:rsidRPr="008127F8" w:rsidRDefault="00CC6FA8" w:rsidP="000D150D">
            <w:pPr>
              <w:rPr>
                <w:color w:val="000000" w:themeColor="text1"/>
              </w:rPr>
            </w:pPr>
          </w:p>
          <w:p w:rsidR="00CC6FA8" w:rsidRPr="008127F8" w:rsidRDefault="00CC6FA8" w:rsidP="000D150D">
            <w:pPr>
              <w:rPr>
                <w:color w:val="000000" w:themeColor="text1"/>
              </w:rPr>
            </w:pPr>
          </w:p>
          <w:p w:rsidR="00CC6FA8" w:rsidRPr="008127F8" w:rsidRDefault="00CC6FA8" w:rsidP="000D150D">
            <w:pPr>
              <w:rPr>
                <w:color w:val="000000" w:themeColor="text1"/>
              </w:rPr>
            </w:pPr>
          </w:p>
          <w:p w:rsidR="00CC6FA8" w:rsidRPr="008127F8" w:rsidRDefault="00CC6FA8" w:rsidP="000D150D">
            <w:pPr>
              <w:rPr>
                <w:color w:val="000000" w:themeColor="text1"/>
              </w:rPr>
            </w:pPr>
          </w:p>
          <w:p w:rsidR="00CC6FA8" w:rsidRPr="008127F8" w:rsidRDefault="00CC6FA8" w:rsidP="000D150D">
            <w:pPr>
              <w:rPr>
                <w:color w:val="000000" w:themeColor="text1"/>
              </w:rPr>
            </w:pPr>
          </w:p>
          <w:p w:rsidR="00CC6FA8" w:rsidRPr="008127F8" w:rsidRDefault="00CC6FA8" w:rsidP="000D150D">
            <w:pPr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jc w:val="both"/>
              <w:rPr>
                <w:bCs/>
                <w:color w:val="000000" w:themeColor="text1"/>
                <w:szCs w:val="28"/>
                <w:u w:val="single"/>
              </w:rPr>
            </w:pPr>
            <w:r w:rsidRPr="008127F8">
              <w:rPr>
                <w:bCs/>
                <w:color w:val="000000" w:themeColor="text1"/>
                <w:szCs w:val="28"/>
                <w:u w:val="single"/>
              </w:rPr>
              <w:t xml:space="preserve">Познавательные: </w:t>
            </w:r>
          </w:p>
          <w:p w:rsidR="00C90716" w:rsidRPr="008127F8" w:rsidRDefault="00C90716" w:rsidP="000D150D">
            <w:pPr>
              <w:rPr>
                <w:bCs/>
                <w:color w:val="000000" w:themeColor="text1"/>
                <w:szCs w:val="28"/>
              </w:rPr>
            </w:pPr>
            <w:r w:rsidRPr="008127F8">
              <w:rPr>
                <w:bCs/>
                <w:color w:val="000000" w:themeColor="text1"/>
                <w:szCs w:val="28"/>
              </w:rPr>
              <w:t>осознание целей</w:t>
            </w:r>
            <w:proofErr w:type="gramStart"/>
            <w:r w:rsidRPr="008127F8">
              <w:rPr>
                <w:bCs/>
                <w:color w:val="000000" w:themeColor="text1"/>
                <w:szCs w:val="28"/>
              </w:rPr>
              <w:t>,у</w:t>
            </w:r>
            <w:proofErr w:type="gramEnd"/>
            <w:r w:rsidRPr="008127F8">
              <w:rPr>
                <w:bCs/>
                <w:color w:val="000000" w:themeColor="text1"/>
                <w:szCs w:val="28"/>
              </w:rPr>
              <w:t>мение самостоятельно выделять и фор</w:t>
            </w:r>
            <w:r w:rsidR="00CC6FA8" w:rsidRPr="008127F8">
              <w:rPr>
                <w:bCs/>
                <w:color w:val="000000" w:themeColor="text1"/>
                <w:szCs w:val="28"/>
              </w:rPr>
              <w:t>мулировать познавательную цель</w:t>
            </w:r>
          </w:p>
          <w:p w:rsidR="001774D7" w:rsidRPr="008127F8" w:rsidRDefault="001774D7" w:rsidP="000D150D">
            <w:pPr>
              <w:rPr>
                <w:bCs/>
                <w:color w:val="000000" w:themeColor="text1"/>
                <w:szCs w:val="28"/>
                <w:u w:val="single"/>
              </w:rPr>
            </w:pPr>
          </w:p>
          <w:p w:rsidR="00CC6FA8" w:rsidRPr="008127F8" w:rsidRDefault="00CC6FA8" w:rsidP="000D150D">
            <w:pPr>
              <w:rPr>
                <w:bCs/>
                <w:color w:val="000000" w:themeColor="text1"/>
                <w:szCs w:val="28"/>
                <w:u w:val="single"/>
              </w:rPr>
            </w:pPr>
          </w:p>
          <w:p w:rsidR="00CC6FA8" w:rsidRPr="008127F8" w:rsidRDefault="00CC6FA8" w:rsidP="000D150D">
            <w:pPr>
              <w:rPr>
                <w:bCs/>
                <w:color w:val="000000" w:themeColor="text1"/>
                <w:szCs w:val="28"/>
                <w:u w:val="single"/>
              </w:rPr>
            </w:pPr>
          </w:p>
          <w:p w:rsidR="00CC6FA8" w:rsidRPr="008127F8" w:rsidRDefault="00CC6FA8" w:rsidP="000D150D">
            <w:pPr>
              <w:rPr>
                <w:bCs/>
                <w:color w:val="000000" w:themeColor="text1"/>
                <w:szCs w:val="28"/>
                <w:u w:val="single"/>
              </w:rPr>
            </w:pPr>
          </w:p>
          <w:p w:rsidR="00CC6FA8" w:rsidRPr="008127F8" w:rsidRDefault="00CC6FA8" w:rsidP="000D150D">
            <w:pPr>
              <w:rPr>
                <w:bCs/>
                <w:color w:val="000000" w:themeColor="text1"/>
                <w:szCs w:val="28"/>
                <w:u w:val="single"/>
              </w:rPr>
            </w:pPr>
          </w:p>
          <w:p w:rsidR="001774D7" w:rsidRPr="008127F8" w:rsidRDefault="001774D7" w:rsidP="000D150D">
            <w:pPr>
              <w:rPr>
                <w:bCs/>
                <w:color w:val="000000" w:themeColor="text1"/>
                <w:szCs w:val="28"/>
                <w:u w:val="single"/>
              </w:rPr>
            </w:pPr>
          </w:p>
          <w:p w:rsidR="00C90716" w:rsidRPr="008127F8" w:rsidRDefault="00C90716" w:rsidP="000D150D">
            <w:pPr>
              <w:rPr>
                <w:bCs/>
                <w:color w:val="000000" w:themeColor="text1"/>
                <w:szCs w:val="28"/>
                <w:u w:val="single"/>
              </w:rPr>
            </w:pPr>
            <w:r w:rsidRPr="008127F8">
              <w:rPr>
                <w:bCs/>
                <w:color w:val="000000" w:themeColor="text1"/>
                <w:szCs w:val="28"/>
                <w:u w:val="single"/>
              </w:rPr>
              <w:t>Коммуникативные</w:t>
            </w: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bCs/>
                <w:color w:val="000000" w:themeColor="text1"/>
                <w:szCs w:val="28"/>
              </w:rPr>
            </w:pPr>
            <w:r w:rsidRPr="008127F8">
              <w:rPr>
                <w:bCs/>
                <w:color w:val="000000" w:themeColor="text1"/>
                <w:szCs w:val="28"/>
              </w:rPr>
              <w:t>передача информации, умение полно и точно выражать свои мысли, умение дать исчерпывающий ответ на поставленный вопрос.</w:t>
            </w: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bCs/>
                <w:color w:val="000000" w:themeColor="text1"/>
                <w:szCs w:val="28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</w:tc>
      </w:tr>
      <w:tr w:rsidR="00C90716" w:rsidRPr="008127F8" w:rsidTr="00820DD9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snapToGrid w:val="0"/>
              <w:spacing w:line="100" w:lineRule="atLeast"/>
              <w:ind w:left="-123" w:right="-3"/>
              <w:rPr>
                <w:rFonts w:eastAsia="Times New Roman"/>
                <w:b/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lastRenderedPageBreak/>
              <w:t xml:space="preserve">Самоопределение к </w:t>
            </w:r>
            <w:proofErr w:type="spellStart"/>
            <w:r w:rsidRPr="008127F8">
              <w:rPr>
                <w:b/>
                <w:color w:val="000000" w:themeColor="text1"/>
              </w:rPr>
              <w:t>деятельности</w:t>
            </w:r>
            <w:r w:rsidRPr="008127F8">
              <w:rPr>
                <w:rFonts w:eastAsia="Times New Roman"/>
                <w:b/>
                <w:color w:val="000000" w:themeColor="text1"/>
              </w:rPr>
              <w:t>зучение</w:t>
            </w:r>
            <w:proofErr w:type="spellEnd"/>
            <w:r w:rsidRPr="008127F8">
              <w:rPr>
                <w:rFonts w:eastAsia="Times New Roman"/>
                <w:b/>
                <w:color w:val="000000" w:themeColor="text1"/>
              </w:rPr>
              <w:t xml:space="preserve"> нового материала</w:t>
            </w:r>
          </w:p>
          <w:p w:rsidR="001774D7" w:rsidRPr="008127F8" w:rsidRDefault="001774D7" w:rsidP="000D150D">
            <w:pPr>
              <w:snapToGrid w:val="0"/>
              <w:spacing w:line="100" w:lineRule="atLeast"/>
              <w:ind w:left="-123" w:right="-3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snapToGrid w:val="0"/>
              <w:spacing w:line="100" w:lineRule="atLeast"/>
              <w:ind w:left="-123" w:right="-3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snapToGrid w:val="0"/>
              <w:spacing w:line="100" w:lineRule="atLeast"/>
              <w:ind w:left="-123" w:right="-3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snapToGrid w:val="0"/>
              <w:spacing w:line="100" w:lineRule="atLeast"/>
              <w:ind w:left="-123" w:right="-3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snapToGrid w:val="0"/>
              <w:spacing w:line="100" w:lineRule="atLeast"/>
              <w:ind w:left="-123" w:right="-3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snapToGrid w:val="0"/>
              <w:spacing w:line="100" w:lineRule="atLeast"/>
              <w:ind w:left="-123" w:right="-3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snapToGrid w:val="0"/>
              <w:spacing w:line="100" w:lineRule="atLeast"/>
              <w:ind w:left="-123" w:right="-3"/>
              <w:rPr>
                <w:rFonts w:eastAsia="Times New Roman"/>
                <w:b/>
                <w:color w:val="000000" w:themeColor="text1"/>
              </w:rPr>
            </w:pPr>
          </w:p>
          <w:p w:rsidR="00C90716" w:rsidRPr="008127F8" w:rsidRDefault="001774D7" w:rsidP="001774D7">
            <w:pPr>
              <w:snapToGrid w:val="0"/>
              <w:spacing w:line="100" w:lineRule="atLeast"/>
              <w:ind w:right="-3"/>
              <w:rPr>
                <w:rFonts w:eastAsia="Times New Roman"/>
                <w:b/>
                <w:color w:val="000000" w:themeColor="text1"/>
              </w:rPr>
            </w:pPr>
            <w:r w:rsidRPr="008127F8">
              <w:rPr>
                <w:rFonts w:eastAsia="Times New Roman"/>
                <w:b/>
                <w:color w:val="000000" w:themeColor="text1"/>
              </w:rPr>
              <w:t>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-Сегодня</w:t>
            </w:r>
            <w:r w:rsidR="002B2C3D" w:rsidRPr="008127F8">
              <w:rPr>
                <w:color w:val="000000" w:themeColor="text1"/>
              </w:rPr>
              <w:t xml:space="preserve"> к нам на урок пришли гномы </w:t>
            </w:r>
            <w:r w:rsidR="002B2C3D" w:rsidRPr="008127F8">
              <w:rPr>
                <w:b/>
                <w:color w:val="000000" w:themeColor="text1"/>
              </w:rPr>
              <w:t>(слайд)</w:t>
            </w:r>
            <w:r w:rsidR="002B2C3D" w:rsidRPr="008127F8">
              <w:rPr>
                <w:color w:val="000000" w:themeColor="text1"/>
              </w:rPr>
              <w:t xml:space="preserve"> Из какой они сказки?</w:t>
            </w:r>
          </w:p>
          <w:p w:rsidR="002B2C3D" w:rsidRPr="008127F8" w:rsidRDefault="002B2C3D" w:rsidP="000D150D">
            <w:pPr>
              <w:snapToGrid w:val="0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Как их зовут?</w:t>
            </w:r>
          </w:p>
          <w:p w:rsidR="002B2C3D" w:rsidRPr="008127F8" w:rsidRDefault="002B2C3D" w:rsidP="002B2C3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Гномики у нас трудолюбивые. И надеются, что вы тоже будите трудиться.</w:t>
            </w:r>
          </w:p>
          <w:p w:rsidR="002B2C3D" w:rsidRPr="008127F8" w:rsidRDefault="002B2C3D" w:rsidP="002B2C3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Ведь ваш труд это, прежде  всего учения. Так что давайте постигать знания, которые нам пригодятся в жизни.</w:t>
            </w:r>
          </w:p>
          <w:p w:rsidR="002B2C3D" w:rsidRPr="008127F8" w:rsidRDefault="002B2C3D" w:rsidP="002B2C3D">
            <w:pPr>
              <w:rPr>
                <w:i/>
                <w:color w:val="000000" w:themeColor="text1"/>
              </w:rPr>
            </w:pPr>
          </w:p>
          <w:p w:rsidR="002B2C3D" w:rsidRPr="008127F8" w:rsidRDefault="002B2C3D" w:rsidP="002B2C3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Сказочные герои помогут вам справиться  со всеми заданиями урока и сами дадут вам задания</w:t>
            </w:r>
            <w:proofErr w:type="gramStart"/>
            <w:r w:rsidRPr="008127F8">
              <w:rPr>
                <w:color w:val="000000" w:themeColor="text1"/>
              </w:rPr>
              <w:t xml:space="preserve"> ,</w:t>
            </w:r>
            <w:proofErr w:type="gramEnd"/>
            <w:r w:rsidRPr="008127F8">
              <w:rPr>
                <w:color w:val="000000" w:themeColor="text1"/>
              </w:rPr>
              <w:t xml:space="preserve"> которые будут связаны с числом 3.</w:t>
            </w:r>
          </w:p>
          <w:p w:rsidR="002B2C3D" w:rsidRPr="008127F8" w:rsidRDefault="002B2C3D" w:rsidP="002B2C3D">
            <w:pPr>
              <w:rPr>
                <w:b/>
                <w:color w:val="000000" w:themeColor="text1"/>
              </w:rPr>
            </w:pPr>
          </w:p>
          <w:p w:rsidR="00C90716" w:rsidRPr="008127F8" w:rsidRDefault="00C90716" w:rsidP="002B2C3D">
            <w:pPr>
              <w:snapToGrid w:val="0"/>
              <w:spacing w:line="200" w:lineRule="atLeast"/>
              <w:ind w:right="-3"/>
              <w:jc w:val="both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А чем вы собираетесь порадовать гномов?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rStyle w:val="a4"/>
                <w:b w:val="0"/>
                <w:bCs w:val="0"/>
                <w:i/>
                <w:color w:val="000000" w:themeColor="text1"/>
              </w:rPr>
            </w:pPr>
            <w:r w:rsidRPr="008127F8">
              <w:rPr>
                <w:rStyle w:val="a4"/>
                <w:b w:val="0"/>
                <w:bCs w:val="0"/>
                <w:i/>
                <w:color w:val="000000" w:themeColor="text1"/>
              </w:rPr>
              <w:t>-Это сказка «Белоснежка и 7</w:t>
            </w: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rStyle w:val="a4"/>
                <w:b w:val="0"/>
                <w:bCs w:val="0"/>
                <w:i/>
                <w:color w:val="000000" w:themeColor="text1"/>
              </w:rPr>
            </w:pPr>
            <w:r w:rsidRPr="008127F8">
              <w:rPr>
                <w:rStyle w:val="a4"/>
                <w:b w:val="0"/>
                <w:bCs w:val="0"/>
                <w:i/>
                <w:color w:val="000000" w:themeColor="text1"/>
              </w:rPr>
              <w:t>гномов».</w:t>
            </w: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rPr>
                <w:rStyle w:val="a4"/>
                <w:b w:val="0"/>
                <w:bCs w:val="0"/>
                <w:i/>
                <w:color w:val="000000" w:themeColor="text1"/>
              </w:rPr>
            </w:pPr>
            <w:r w:rsidRPr="008127F8">
              <w:rPr>
                <w:rStyle w:val="a4"/>
                <w:b w:val="0"/>
                <w:bCs w:val="0"/>
                <w:i/>
                <w:color w:val="000000" w:themeColor="text1"/>
              </w:rPr>
              <w:t>-Понедельник, Вторник, Среда, Четверг, Пятница, Суббота, Воскресенье.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</w:tc>
      </w:tr>
      <w:tr w:rsidR="001774D7" w:rsidRPr="008127F8" w:rsidTr="00B62B2B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4D7" w:rsidRPr="008127F8" w:rsidRDefault="001774D7" w:rsidP="00820DD9">
            <w:pPr>
              <w:snapToGrid w:val="0"/>
              <w:spacing w:line="100" w:lineRule="atLeast"/>
              <w:ind w:right="-3"/>
              <w:rPr>
                <w:rFonts w:eastAsia="Times New Roman"/>
                <w:b/>
                <w:color w:val="000000" w:themeColor="text1"/>
              </w:rPr>
            </w:pPr>
          </w:p>
          <w:p w:rsidR="001774D7" w:rsidRPr="008127F8" w:rsidRDefault="001774D7" w:rsidP="000D150D">
            <w:pPr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bCs/>
                <w:color w:val="000000" w:themeColor="text1"/>
              </w:rPr>
            </w:pPr>
            <w:r w:rsidRPr="008127F8">
              <w:rPr>
                <w:rFonts w:eastAsia="Times New Roman"/>
                <w:b/>
                <w:color w:val="000000" w:themeColor="text1"/>
              </w:rPr>
              <w:t>Изучение нового материала.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snapToGrid w:val="0"/>
              <w:spacing w:line="200" w:lineRule="atLeast"/>
              <w:rPr>
                <w:color w:val="000000" w:themeColor="text1"/>
              </w:rPr>
            </w:pPr>
          </w:p>
          <w:p w:rsidR="001774D7" w:rsidRPr="008127F8" w:rsidRDefault="001774D7" w:rsidP="002B2C3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Гном </w:t>
            </w:r>
            <w:r w:rsidRPr="008127F8">
              <w:rPr>
                <w:b/>
                <w:bCs/>
                <w:i/>
                <w:iCs/>
                <w:color w:val="000000" w:themeColor="text1"/>
              </w:rPr>
              <w:t>Понедельник</w:t>
            </w:r>
            <w:r w:rsidRPr="008127F8">
              <w:rPr>
                <w:color w:val="000000" w:themeColor="text1"/>
              </w:rPr>
              <w:t xml:space="preserve"> просит вас ребята составить таблицу умножения  на 3</w:t>
            </w:r>
            <w:r w:rsidRPr="008127F8">
              <w:rPr>
                <w:b/>
                <w:color w:val="000000" w:themeColor="text1"/>
              </w:rPr>
              <w:t xml:space="preserve">. </w:t>
            </w:r>
            <w:r w:rsidRPr="008127F8">
              <w:rPr>
                <w:color w:val="000000" w:themeColor="text1"/>
              </w:rPr>
              <w:t>(слайд)</w:t>
            </w:r>
          </w:p>
          <w:p w:rsidR="001774D7" w:rsidRPr="008127F8" w:rsidRDefault="001774D7" w:rsidP="002B2C3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-Какие ещё примеры на умножение можно составить, зная таблицу умножения на 3.</w:t>
            </w:r>
          </w:p>
          <w:p w:rsidR="001774D7" w:rsidRPr="008127F8" w:rsidRDefault="001774D7" w:rsidP="002B2C3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Какое свойство умножения вам помогло</w:t>
            </w:r>
            <w:proofErr w:type="gramStart"/>
            <w:r w:rsidRPr="008127F8">
              <w:rPr>
                <w:color w:val="000000" w:themeColor="text1"/>
              </w:rPr>
              <w:t xml:space="preserve"> ?</w:t>
            </w:r>
            <w:proofErr w:type="gramEnd"/>
          </w:p>
          <w:p w:rsidR="001774D7" w:rsidRPr="008127F8" w:rsidRDefault="001774D7" w:rsidP="002B2C3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Самостоятельно составьте таблицу деления на 3  </w:t>
            </w:r>
          </w:p>
          <w:p w:rsidR="001774D7" w:rsidRPr="008127F8" w:rsidRDefault="001774D7" w:rsidP="002B2C3D">
            <w:pPr>
              <w:rPr>
                <w:color w:val="000000" w:themeColor="text1"/>
              </w:rPr>
            </w:pPr>
          </w:p>
          <w:p w:rsidR="001774D7" w:rsidRPr="008127F8" w:rsidRDefault="001774D7" w:rsidP="002B2C3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Проверьте</w:t>
            </w:r>
            <w:proofErr w:type="gramStart"/>
            <w:r w:rsidRPr="008127F8">
              <w:rPr>
                <w:color w:val="000000" w:themeColor="text1"/>
              </w:rPr>
              <w:t>.</w:t>
            </w:r>
            <w:proofErr w:type="gramEnd"/>
            <w:r w:rsidRPr="008127F8">
              <w:rPr>
                <w:color w:val="000000" w:themeColor="text1"/>
              </w:rPr>
              <w:t xml:space="preserve"> </w:t>
            </w:r>
            <w:r w:rsidRPr="008127F8">
              <w:rPr>
                <w:b/>
                <w:color w:val="000000" w:themeColor="text1"/>
              </w:rPr>
              <w:t>(</w:t>
            </w:r>
            <w:proofErr w:type="gramStart"/>
            <w:r w:rsidRPr="008127F8">
              <w:rPr>
                <w:b/>
                <w:color w:val="000000" w:themeColor="text1"/>
              </w:rPr>
              <w:t>с</w:t>
            </w:r>
            <w:proofErr w:type="gramEnd"/>
            <w:r w:rsidRPr="008127F8">
              <w:rPr>
                <w:b/>
                <w:color w:val="000000" w:themeColor="text1"/>
              </w:rPr>
              <w:t>лайд)</w:t>
            </w:r>
            <w:r w:rsidRPr="008127F8">
              <w:rPr>
                <w:color w:val="000000" w:themeColor="text1"/>
              </w:rPr>
              <w:t xml:space="preserve"> Каким правилом вы пользовались при составлении таблицы деления? Какие ещё примеры на деление вы можете составить.</w:t>
            </w:r>
          </w:p>
          <w:p w:rsidR="001774D7" w:rsidRPr="008127F8" w:rsidRDefault="001774D7" w:rsidP="000D150D">
            <w:pPr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snapToGrid w:val="0"/>
              <w:spacing w:line="200" w:lineRule="atLeast"/>
              <w:ind w:left="12" w:right="-3"/>
              <w:jc w:val="both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-Молодцы, ребята, </w:t>
            </w:r>
            <w:proofErr w:type="gramStart"/>
            <w:r w:rsidRPr="008127F8">
              <w:rPr>
                <w:color w:val="000000" w:themeColor="text1"/>
              </w:rPr>
              <w:t>вы</w:t>
            </w:r>
            <w:proofErr w:type="gramEnd"/>
            <w:r w:rsidRPr="008127F8">
              <w:rPr>
                <w:color w:val="000000" w:themeColor="text1"/>
              </w:rPr>
              <w:t xml:space="preserve"> верно выполнили  задание 1 гнома.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Дети записывают таблицу в тетрадях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Переместительное свойство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Проверка по слайду.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Если произведение разделить на один множитель, то получится другой </w:t>
            </w:r>
            <w:proofErr w:type="spellStart"/>
            <w:r w:rsidRPr="008127F8">
              <w:rPr>
                <w:color w:val="000000" w:themeColor="text1"/>
              </w:rPr>
              <w:t>мн-ль</w:t>
            </w:r>
            <w:proofErr w:type="spellEnd"/>
            <w:r w:rsidRPr="008127F8">
              <w:rPr>
                <w:color w:val="000000" w:themeColor="text1"/>
              </w:rPr>
              <w:t>.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rStyle w:val="a4"/>
                <w:b w:val="0"/>
                <w:bCs w:val="0"/>
                <w:i/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100" w:lineRule="atLeast"/>
              <w:ind w:left="-108" w:right="-3"/>
              <w:rPr>
                <w:rStyle w:val="a4"/>
                <w:b w:val="0"/>
                <w:bCs w:val="0"/>
                <w:i/>
                <w:color w:val="000000" w:themeColor="text1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snapToGrid w:val="0"/>
              <w:rPr>
                <w:color w:val="000000" w:themeColor="text1"/>
              </w:rPr>
            </w:pPr>
          </w:p>
        </w:tc>
      </w:tr>
      <w:tr w:rsidR="001774D7" w:rsidRPr="008127F8" w:rsidTr="00B62B2B"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D7" w:rsidRPr="008127F8" w:rsidRDefault="001774D7" w:rsidP="00820DD9">
            <w:pPr>
              <w:snapToGrid w:val="0"/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snapToGrid w:val="0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.</w:t>
            </w:r>
            <w:proofErr w:type="spellStart"/>
            <w:r w:rsidRPr="008127F8">
              <w:rPr>
                <w:b/>
                <w:color w:val="000000" w:themeColor="text1"/>
              </w:rPr>
              <w:t>физминутка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pStyle w:val="a5"/>
              <w:shd w:val="clear" w:color="auto" w:fill="FFFFFF"/>
              <w:snapToGrid w:val="0"/>
              <w:spacing w:before="0" w:after="0" w:line="263" w:lineRule="atLeast"/>
              <w:ind w:left="-108" w:right="-3"/>
              <w:rPr>
                <w:rStyle w:val="a4"/>
                <w:b w:val="0"/>
                <w:bCs w:val="0"/>
                <w:i/>
                <w:color w:val="000000" w:themeColor="text1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snapToGrid w:val="0"/>
              <w:rPr>
                <w:color w:val="000000" w:themeColor="text1"/>
              </w:rPr>
            </w:pPr>
          </w:p>
        </w:tc>
      </w:tr>
      <w:tr w:rsidR="001774D7" w:rsidRPr="008127F8" w:rsidTr="0090320B"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snapToGrid w:val="0"/>
              <w:rPr>
                <w:color w:val="000000" w:themeColor="text1"/>
              </w:rPr>
            </w:pP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Гном </w:t>
            </w:r>
            <w:r w:rsidRPr="008127F8">
              <w:rPr>
                <w:b/>
                <w:bCs/>
                <w:i/>
                <w:iCs/>
                <w:color w:val="000000" w:themeColor="text1"/>
              </w:rPr>
              <w:t>Вторник</w:t>
            </w:r>
            <w:r w:rsidRPr="008127F8">
              <w:rPr>
                <w:color w:val="000000" w:themeColor="text1"/>
              </w:rPr>
              <w:t xml:space="preserve"> 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 просит вас сравнить выражения и поставить знаки не выполняя вычислений</w:t>
            </w:r>
            <w:proofErr w:type="gramStart"/>
            <w:r w:rsidRPr="008127F8">
              <w:rPr>
                <w:color w:val="000000" w:themeColor="text1"/>
              </w:rPr>
              <w:t>.(</w:t>
            </w:r>
            <w:proofErr w:type="gramEnd"/>
            <w:r w:rsidRPr="008127F8">
              <w:rPr>
                <w:b/>
                <w:color w:val="000000" w:themeColor="text1"/>
              </w:rPr>
              <w:t>слайд)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lastRenderedPageBreak/>
              <w:t xml:space="preserve">Среда </w:t>
            </w:r>
            <w:r w:rsidRPr="008127F8">
              <w:rPr>
                <w:color w:val="000000" w:themeColor="text1"/>
              </w:rPr>
              <w:t>просит вас порешать задачи стр.21№4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Сколько задач записано? О чем эти задачи?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Запишем задачу кратко с помощью таблицы.</w:t>
            </w:r>
          </w:p>
          <w:p w:rsidR="001774D7" w:rsidRPr="008127F8" w:rsidRDefault="001774D7" w:rsidP="00820DD9">
            <w:pPr>
              <w:rPr>
                <w:b/>
                <w:color w:val="000000" w:themeColor="text1"/>
              </w:rPr>
            </w:pPr>
            <w:proofErr w:type="gramStart"/>
            <w:r w:rsidRPr="008127F8">
              <w:rPr>
                <w:b/>
                <w:color w:val="000000" w:themeColor="text1"/>
              </w:rPr>
              <w:t>с</w:t>
            </w:r>
            <w:proofErr w:type="gramEnd"/>
            <w:r w:rsidRPr="008127F8">
              <w:rPr>
                <w:b/>
                <w:color w:val="000000" w:themeColor="text1"/>
              </w:rPr>
              <w:t>лайд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Что мы знаем о количестве пальто?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Что известно  об общем расходе ткани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Что мы должны узнать в первой задаче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Как </w:t>
            </w:r>
            <w:proofErr w:type="gramStart"/>
            <w:r w:rsidRPr="008127F8">
              <w:rPr>
                <w:color w:val="000000" w:themeColor="text1"/>
              </w:rPr>
              <w:t>узнать</w:t>
            </w:r>
            <w:proofErr w:type="gramEnd"/>
            <w:r w:rsidRPr="008127F8">
              <w:rPr>
                <w:color w:val="000000" w:themeColor="text1"/>
              </w:rPr>
              <w:t xml:space="preserve"> сколько ткани пошло на 1 пальто?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Решение запишите самостоятельно.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Проверьте. 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Прочитайте ещё раз условие задачи со вторым вопросом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Как вы </w:t>
            </w:r>
            <w:proofErr w:type="gramStart"/>
            <w:r w:rsidRPr="008127F8">
              <w:rPr>
                <w:color w:val="000000" w:themeColor="text1"/>
              </w:rPr>
              <w:t>думаете</w:t>
            </w:r>
            <w:proofErr w:type="gramEnd"/>
            <w:r w:rsidRPr="008127F8">
              <w:rPr>
                <w:color w:val="000000" w:themeColor="text1"/>
              </w:rPr>
              <w:t xml:space="preserve"> запись в таблице измениться?</w:t>
            </w:r>
          </w:p>
          <w:p w:rsidR="001774D7" w:rsidRPr="008127F8" w:rsidRDefault="001774D7" w:rsidP="00820DD9">
            <w:pPr>
              <w:rPr>
                <w:b/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 xml:space="preserve"> </w:t>
            </w:r>
            <w:r w:rsidRPr="008127F8">
              <w:rPr>
                <w:color w:val="000000" w:themeColor="text1"/>
              </w:rPr>
              <w:t>Почему</w:t>
            </w:r>
            <w:r w:rsidRPr="008127F8">
              <w:rPr>
                <w:b/>
                <w:color w:val="000000" w:themeColor="text1"/>
              </w:rPr>
              <w:t xml:space="preserve"> </w:t>
            </w:r>
          </w:p>
          <w:p w:rsidR="001774D7" w:rsidRPr="008127F8" w:rsidRDefault="001774D7" w:rsidP="00820DD9">
            <w:pPr>
              <w:rPr>
                <w:b/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>Слайд</w:t>
            </w:r>
          </w:p>
          <w:p w:rsidR="001774D7" w:rsidRPr="008127F8" w:rsidRDefault="001774D7" w:rsidP="00820DD9">
            <w:pPr>
              <w:rPr>
                <w:b/>
                <w:color w:val="000000" w:themeColor="text1"/>
              </w:rPr>
            </w:pP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Можно ли сразу ответить на вопрос задачи?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Что мы должны знать? (расход ткани на 1 пальто)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 как мы это находили в первой задаче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А сейчас мы можем </w:t>
            </w:r>
            <w:proofErr w:type="gramStart"/>
            <w:r w:rsidRPr="008127F8">
              <w:rPr>
                <w:color w:val="000000" w:themeColor="text1"/>
              </w:rPr>
              <w:t>узнать</w:t>
            </w:r>
            <w:proofErr w:type="gramEnd"/>
            <w:r w:rsidRPr="008127F8">
              <w:rPr>
                <w:color w:val="000000" w:themeColor="text1"/>
              </w:rPr>
              <w:t xml:space="preserve">  сколько пойдёт ткани на 10 таких пальто.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Как? 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Запишите решение самостоятельно. 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Проверьте.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Составление задач по рисункам.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Задачи в стихах.</w:t>
            </w:r>
          </w:p>
          <w:p w:rsidR="001774D7" w:rsidRPr="008127F8" w:rsidRDefault="001774D7" w:rsidP="00820DD9">
            <w:pPr>
              <w:rPr>
                <w:b/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>четверг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решить уравнение (самостоятельно)</w:t>
            </w:r>
          </w:p>
          <w:p w:rsidR="001774D7" w:rsidRPr="008127F8" w:rsidRDefault="001774D7" w:rsidP="00820DD9">
            <w:pPr>
              <w:rPr>
                <w:color w:val="000000" w:themeColor="text1"/>
              </w:rPr>
            </w:pPr>
          </w:p>
          <w:p w:rsidR="001774D7" w:rsidRPr="008127F8" w:rsidRDefault="001774D7" w:rsidP="001774D7">
            <w:pPr>
              <w:rPr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 xml:space="preserve"> </w:t>
            </w:r>
          </w:p>
          <w:p w:rsidR="001774D7" w:rsidRPr="008127F8" w:rsidRDefault="001774D7" w:rsidP="000D150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pStyle w:val="a5"/>
              <w:shd w:val="clear" w:color="auto" w:fill="FFFFFF"/>
              <w:snapToGrid w:val="0"/>
              <w:spacing w:before="0" w:after="0" w:line="263" w:lineRule="atLeast"/>
              <w:ind w:left="-108" w:right="-3"/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pStyle w:val="a5"/>
              <w:shd w:val="clear" w:color="auto" w:fill="FFFFFF"/>
              <w:snapToGrid w:val="0"/>
              <w:spacing w:before="0" w:after="0" w:line="263" w:lineRule="atLeast"/>
              <w:ind w:left="-108" w:right="-3"/>
              <w:rPr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</w:p>
          <w:p w:rsidR="001774D7" w:rsidRPr="008127F8" w:rsidRDefault="001774D7" w:rsidP="0079054A">
            <w:pPr>
              <w:shd w:val="clear" w:color="auto" w:fill="FFFFFF"/>
              <w:snapToGrid w:val="0"/>
              <w:spacing w:line="263" w:lineRule="atLeast"/>
              <w:ind w:right="-3"/>
              <w:rPr>
                <w:i/>
                <w:color w:val="000000" w:themeColor="text1"/>
              </w:rPr>
            </w:pPr>
          </w:p>
          <w:p w:rsidR="001774D7" w:rsidRPr="008127F8" w:rsidRDefault="001774D7" w:rsidP="0079054A">
            <w:pPr>
              <w:shd w:val="clear" w:color="auto" w:fill="FFFFFF"/>
              <w:snapToGrid w:val="0"/>
              <w:spacing w:line="263" w:lineRule="atLeast"/>
              <w:ind w:right="-3"/>
              <w:rPr>
                <w:i/>
                <w:color w:val="000000" w:themeColor="text1"/>
              </w:rPr>
            </w:pPr>
          </w:p>
          <w:p w:rsidR="001774D7" w:rsidRPr="008127F8" w:rsidRDefault="001774D7" w:rsidP="0079054A">
            <w:pPr>
              <w:shd w:val="clear" w:color="auto" w:fill="FFFFFF"/>
              <w:snapToGrid w:val="0"/>
              <w:spacing w:line="263" w:lineRule="atLeast"/>
              <w:ind w:right="-3"/>
              <w:rPr>
                <w:i/>
                <w:color w:val="000000" w:themeColor="text1"/>
              </w:rPr>
            </w:pPr>
          </w:p>
          <w:p w:rsidR="001774D7" w:rsidRPr="008127F8" w:rsidRDefault="001774D7" w:rsidP="0079054A">
            <w:pPr>
              <w:shd w:val="clear" w:color="auto" w:fill="FFFFFF"/>
              <w:snapToGrid w:val="0"/>
              <w:spacing w:line="263" w:lineRule="atLeast"/>
              <w:ind w:right="-3"/>
              <w:rPr>
                <w:i/>
                <w:color w:val="000000" w:themeColor="text1"/>
              </w:rPr>
            </w:pPr>
          </w:p>
          <w:p w:rsidR="001774D7" w:rsidRPr="008127F8" w:rsidRDefault="001774D7" w:rsidP="0079054A">
            <w:pPr>
              <w:shd w:val="clear" w:color="auto" w:fill="FFFFFF"/>
              <w:snapToGrid w:val="0"/>
              <w:spacing w:line="263" w:lineRule="atLeast"/>
              <w:ind w:right="-3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Всю ткань разделить на количество пальто</w:t>
            </w:r>
          </w:p>
          <w:p w:rsidR="001774D7" w:rsidRPr="008127F8" w:rsidRDefault="001774D7" w:rsidP="0079054A">
            <w:pPr>
              <w:shd w:val="clear" w:color="auto" w:fill="FFFFFF"/>
              <w:snapToGrid w:val="0"/>
              <w:spacing w:line="263" w:lineRule="atLeast"/>
              <w:ind w:right="-3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Проверка по слайду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 xml:space="preserve">Да 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 xml:space="preserve">Надо </w:t>
            </w:r>
            <w:proofErr w:type="gramStart"/>
            <w:r w:rsidRPr="008127F8">
              <w:rPr>
                <w:i/>
                <w:color w:val="000000" w:themeColor="text1"/>
              </w:rPr>
              <w:t>узнать</w:t>
            </w:r>
            <w:proofErr w:type="gramEnd"/>
            <w:r w:rsidRPr="008127F8">
              <w:rPr>
                <w:i/>
                <w:color w:val="000000" w:themeColor="text1"/>
              </w:rPr>
              <w:t xml:space="preserve"> сколько ткани пошло на 1 пальто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нет</w:t>
            </w:r>
          </w:p>
          <w:p w:rsidR="001774D7" w:rsidRPr="008127F8" w:rsidRDefault="001774D7" w:rsidP="0079054A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расход ткани на 1 пальто)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6:2=3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 xml:space="preserve">Да </w:t>
            </w:r>
          </w:p>
          <w:p w:rsidR="001774D7" w:rsidRPr="008127F8" w:rsidRDefault="001774D7" w:rsidP="000D150D">
            <w:pPr>
              <w:shd w:val="clear" w:color="auto" w:fill="FFFFFF"/>
              <w:snapToGrid w:val="0"/>
              <w:spacing w:line="263" w:lineRule="atLeast"/>
              <w:ind w:left="-108" w:right="-3"/>
              <w:rPr>
                <w:i/>
                <w:color w:val="000000" w:themeColor="text1"/>
              </w:rPr>
            </w:pPr>
            <w:r w:rsidRPr="008127F8">
              <w:rPr>
                <w:i/>
                <w:color w:val="000000" w:themeColor="text1"/>
              </w:rPr>
              <w:t>Умножить расход ткани  на 1 пальто</w:t>
            </w:r>
          </w:p>
          <w:p w:rsidR="001774D7" w:rsidRPr="008127F8" w:rsidRDefault="001774D7" w:rsidP="00820DD9">
            <w:pPr>
              <w:shd w:val="clear" w:color="auto" w:fill="FFFFFF"/>
              <w:snapToGrid w:val="0"/>
              <w:spacing w:line="263" w:lineRule="atLeast"/>
              <w:rPr>
                <w:rStyle w:val="a4"/>
                <w:b w:val="0"/>
                <w:bCs w:val="0"/>
                <w:i/>
                <w:color w:val="000000" w:themeColor="text1"/>
              </w:rPr>
            </w:pPr>
          </w:p>
          <w:p w:rsidR="001774D7" w:rsidRPr="008127F8" w:rsidRDefault="001774D7" w:rsidP="000D150D">
            <w:pPr>
              <w:pStyle w:val="11"/>
              <w:shd w:val="clear" w:color="auto" w:fill="FFFFFF"/>
              <w:snapToGrid w:val="0"/>
              <w:spacing w:line="100" w:lineRule="atLeast"/>
              <w:ind w:right="-3"/>
              <w:rPr>
                <w:rFonts w:cs="Times New Roman"/>
                <w:i/>
                <w:color w:val="000000" w:themeColor="text1"/>
                <w:lang w:val="ru-RU"/>
              </w:rPr>
            </w:pPr>
          </w:p>
          <w:p w:rsidR="001774D7" w:rsidRPr="008127F8" w:rsidRDefault="001774D7" w:rsidP="000D150D">
            <w:pPr>
              <w:pStyle w:val="11"/>
              <w:shd w:val="clear" w:color="auto" w:fill="FFFFFF"/>
              <w:snapToGrid w:val="0"/>
              <w:spacing w:line="100" w:lineRule="atLeast"/>
              <w:ind w:right="-3"/>
              <w:rPr>
                <w:rFonts w:cs="Times New Roman"/>
                <w:i/>
                <w:color w:val="000000" w:themeColor="text1"/>
                <w:lang w:val="ru-RU"/>
              </w:rPr>
            </w:pPr>
          </w:p>
          <w:p w:rsidR="001774D7" w:rsidRPr="008127F8" w:rsidRDefault="001774D7" w:rsidP="000D150D">
            <w:pPr>
              <w:pStyle w:val="11"/>
              <w:shd w:val="clear" w:color="auto" w:fill="FFFFFF"/>
              <w:snapToGrid w:val="0"/>
              <w:spacing w:line="100" w:lineRule="atLeast"/>
              <w:ind w:right="-3"/>
              <w:rPr>
                <w:rFonts w:cs="Times New Roman"/>
                <w:i/>
                <w:color w:val="000000" w:themeColor="text1"/>
                <w:lang w:val="ru-RU"/>
              </w:rPr>
            </w:pPr>
          </w:p>
          <w:p w:rsidR="001774D7" w:rsidRPr="008127F8" w:rsidRDefault="001774D7" w:rsidP="000D150D">
            <w:pPr>
              <w:pStyle w:val="11"/>
              <w:shd w:val="clear" w:color="auto" w:fill="FFFFFF"/>
              <w:snapToGrid w:val="0"/>
              <w:spacing w:line="100" w:lineRule="atLeast"/>
              <w:ind w:right="-3"/>
              <w:rPr>
                <w:rFonts w:cs="Times New Roman"/>
                <w:i/>
                <w:color w:val="000000" w:themeColor="text1"/>
                <w:lang w:val="ru-RU"/>
              </w:rPr>
            </w:pPr>
          </w:p>
          <w:p w:rsidR="001774D7" w:rsidRPr="008127F8" w:rsidRDefault="001774D7" w:rsidP="000D150D">
            <w:pPr>
              <w:pStyle w:val="11"/>
              <w:shd w:val="clear" w:color="auto" w:fill="FFFFFF"/>
              <w:snapToGrid w:val="0"/>
              <w:spacing w:line="100" w:lineRule="atLeast"/>
              <w:ind w:right="-3"/>
              <w:rPr>
                <w:rStyle w:val="a4"/>
                <w:rFonts w:eastAsia="Times New Roman" w:cs="Times New Roman"/>
                <w:b w:val="0"/>
                <w:bCs w:val="0"/>
                <w:i/>
                <w:iCs/>
                <w:color w:val="000000" w:themeColor="text1"/>
                <w:lang w:val="ru-RU"/>
              </w:rPr>
            </w:pPr>
            <w:r w:rsidRPr="008127F8">
              <w:rPr>
                <w:rStyle w:val="a4"/>
                <w:rFonts w:eastAsia="Times New Roman" w:cs="Times New Roman"/>
                <w:b w:val="0"/>
                <w:bCs w:val="0"/>
                <w:i/>
                <w:iCs/>
                <w:color w:val="000000" w:themeColor="text1"/>
                <w:lang w:val="ru-RU"/>
              </w:rPr>
              <w:t>-Произведение делили на один из множителей.</w:t>
            </w:r>
          </w:p>
          <w:p w:rsidR="001774D7" w:rsidRPr="008127F8" w:rsidRDefault="001774D7" w:rsidP="000D150D">
            <w:pPr>
              <w:pStyle w:val="11"/>
              <w:shd w:val="clear" w:color="auto" w:fill="FFFFFF"/>
              <w:snapToGrid w:val="0"/>
              <w:spacing w:line="100" w:lineRule="atLeast"/>
              <w:ind w:right="-3"/>
              <w:rPr>
                <w:rStyle w:val="a4"/>
                <w:rFonts w:eastAsia="Times New Roman" w:cs="Times New Roman"/>
                <w:b w:val="0"/>
                <w:bCs w:val="0"/>
                <w:i/>
                <w:iCs/>
                <w:color w:val="000000" w:themeColor="text1"/>
                <w:lang w:val="ru-RU"/>
              </w:rPr>
            </w:pPr>
            <w:r w:rsidRPr="008127F8">
              <w:rPr>
                <w:rStyle w:val="a4"/>
                <w:rFonts w:eastAsia="Times New Roman" w:cs="Times New Roman"/>
                <w:b w:val="0"/>
                <w:bCs w:val="0"/>
                <w:i/>
                <w:iCs/>
                <w:color w:val="000000" w:themeColor="text1"/>
                <w:lang w:val="ru-RU"/>
              </w:rPr>
              <w:t>Взаимопроверка тетрадей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D7" w:rsidRPr="008127F8" w:rsidRDefault="001774D7" w:rsidP="000D150D">
            <w:pPr>
              <w:snapToGrid w:val="0"/>
              <w:rPr>
                <w:color w:val="000000" w:themeColor="text1"/>
              </w:rPr>
            </w:pPr>
          </w:p>
        </w:tc>
      </w:tr>
      <w:tr w:rsidR="008D2D41" w:rsidRPr="008127F8" w:rsidTr="00820DD9"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41" w:rsidRPr="008127F8" w:rsidRDefault="008D2D41" w:rsidP="000D150D">
            <w:pPr>
              <w:snapToGrid w:val="0"/>
              <w:spacing w:line="100" w:lineRule="atLeast"/>
              <w:ind w:left="-141" w:right="-3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41" w:rsidRPr="008127F8" w:rsidRDefault="008D2D41" w:rsidP="000D150D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41" w:rsidRPr="008127F8" w:rsidRDefault="008D2D41" w:rsidP="000D150D">
            <w:pPr>
              <w:snapToGrid w:val="0"/>
              <w:rPr>
                <w:i/>
                <w:iCs/>
                <w:color w:val="000000" w:themeColor="text1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41" w:rsidRPr="008127F8" w:rsidRDefault="008D2D41" w:rsidP="000D150D">
            <w:pPr>
              <w:snapToGrid w:val="0"/>
              <w:rPr>
                <w:color w:val="000000" w:themeColor="text1"/>
              </w:rPr>
            </w:pPr>
          </w:p>
        </w:tc>
      </w:tr>
      <w:tr w:rsidR="00C90716" w:rsidRPr="008127F8" w:rsidTr="00820DD9"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D7" w:rsidRPr="008127F8" w:rsidRDefault="00C90716" w:rsidP="001774D7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bCs/>
                <w:color w:val="000000" w:themeColor="text1"/>
              </w:rPr>
            </w:pPr>
            <w:r w:rsidRPr="008127F8">
              <w:rPr>
                <w:rFonts w:eastAsia="Times New Roman"/>
                <w:b/>
                <w:color w:val="000000" w:themeColor="text1"/>
              </w:rPr>
              <w:t xml:space="preserve">Закрепление </w:t>
            </w:r>
            <w:proofErr w:type="gramStart"/>
            <w:r w:rsidRPr="008127F8">
              <w:rPr>
                <w:rFonts w:eastAsia="Times New Roman"/>
                <w:b/>
                <w:color w:val="000000" w:themeColor="text1"/>
              </w:rPr>
              <w:t>изученного</w:t>
            </w:r>
            <w:proofErr w:type="gramEnd"/>
            <w:r w:rsidRPr="008127F8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  <w:p w:rsidR="00C90716" w:rsidRPr="008127F8" w:rsidRDefault="00C90716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C90716">
            <w:pPr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</w:rPr>
            </w:pPr>
          </w:p>
          <w:p w:rsidR="008D2D41" w:rsidRPr="008127F8" w:rsidRDefault="008D2D41" w:rsidP="008D2D41">
            <w:pPr>
              <w:rPr>
                <w:b/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>Гном пятница</w:t>
            </w:r>
          </w:p>
          <w:p w:rsidR="008D2D41" w:rsidRPr="008127F8" w:rsidRDefault="008D2D41" w:rsidP="008D2D41">
            <w:pPr>
              <w:rPr>
                <w:b/>
                <w:color w:val="000000" w:themeColor="text1"/>
              </w:rPr>
            </w:pPr>
            <w:r w:rsidRPr="008127F8">
              <w:rPr>
                <w:b/>
                <w:color w:val="000000" w:themeColor="text1"/>
              </w:rPr>
              <w:t>приготовил для вас подарок (тренажер умножение и деление счислом 3)</w:t>
            </w:r>
          </w:p>
          <w:p w:rsidR="00C90716" w:rsidRPr="008127F8" w:rsidRDefault="00C90716" w:rsidP="000D150D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C90716" w:rsidRPr="008127F8" w:rsidRDefault="00C90716" w:rsidP="000D150D">
            <w:pPr>
              <w:tabs>
                <w:tab w:val="left" w:pos="3866"/>
                <w:tab w:val="left" w:pos="6984"/>
              </w:tabs>
              <w:snapToGrid w:val="0"/>
              <w:spacing w:line="200" w:lineRule="atLeast"/>
              <w:ind w:left="180"/>
              <w:jc w:val="both"/>
              <w:rPr>
                <w:rFonts w:eastAsia="Times New Roman"/>
                <w:b/>
                <w:bCs/>
                <w:i/>
                <w:color w:val="000000" w:themeColor="text1"/>
              </w:rPr>
            </w:pPr>
            <w:r w:rsidRPr="008127F8">
              <w:rPr>
                <w:rFonts w:eastAsia="Times New Roman"/>
                <w:b/>
                <w:bCs/>
                <w:i/>
                <w:color w:val="000000" w:themeColor="text1"/>
              </w:rPr>
              <w:t xml:space="preserve"> </w:t>
            </w:r>
          </w:p>
          <w:p w:rsidR="00C90716" w:rsidRPr="008127F8" w:rsidRDefault="00C90716" w:rsidP="000D150D">
            <w:pPr>
              <w:snapToGrid w:val="0"/>
              <w:ind w:firstLine="360"/>
              <w:jc w:val="both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ind w:firstLine="360"/>
              <w:jc w:val="both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ind w:firstLine="360"/>
              <w:jc w:val="both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ind w:firstLine="360"/>
              <w:jc w:val="both"/>
              <w:rPr>
                <w:color w:val="000000" w:themeColor="text1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8D2D41" w:rsidP="000D150D">
            <w:pPr>
              <w:snapToGrid w:val="0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Работа на ноутбуке</w:t>
            </w: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ind w:right="-3"/>
              <w:jc w:val="both"/>
              <w:rPr>
                <w:i/>
                <w:color w:val="000000" w:themeColor="text1"/>
              </w:rPr>
            </w:pP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ind w:right="-3"/>
              <w:jc w:val="both"/>
              <w:rPr>
                <w:i/>
                <w:color w:val="000000" w:themeColor="text1"/>
              </w:rPr>
            </w:pPr>
          </w:p>
          <w:p w:rsidR="00C90716" w:rsidRPr="008127F8" w:rsidRDefault="00C90716" w:rsidP="008D2D41">
            <w:pPr>
              <w:pStyle w:val="a6"/>
              <w:shd w:val="clear" w:color="auto" w:fill="FFFFFF"/>
              <w:snapToGrid w:val="0"/>
              <w:spacing w:after="283" w:line="100" w:lineRule="atLeast"/>
              <w:ind w:right="-3"/>
              <w:rPr>
                <w:rStyle w:val="a4"/>
                <w:rFonts w:eastAsia="Times New Roman"/>
                <w:i/>
                <w:iCs/>
                <w:color w:val="000000" w:themeColor="text1"/>
              </w:rPr>
            </w:pPr>
            <w:r w:rsidRPr="008127F8">
              <w:rPr>
                <w:rStyle w:val="a4"/>
                <w:rFonts w:eastAsia="Times New Roman"/>
                <w:i/>
                <w:iCs/>
                <w:color w:val="000000" w:themeColor="text1"/>
              </w:rPr>
              <w:t>–</w:t>
            </w:r>
            <w:r w:rsidRPr="008127F8">
              <w:rPr>
                <w:rStyle w:val="a4"/>
                <w:rFonts w:eastAsia="Times New Roman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</w:tc>
      </w:tr>
      <w:tr w:rsidR="00C90716" w:rsidRPr="008127F8" w:rsidTr="00820DD9"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bCs/>
                <w:color w:val="000000" w:themeColor="text1"/>
              </w:rPr>
            </w:pPr>
            <w:r w:rsidRPr="008127F8">
              <w:rPr>
                <w:rFonts w:eastAsia="Times New Roman"/>
                <w:b/>
                <w:bCs/>
                <w:color w:val="000000" w:themeColor="text1"/>
              </w:rPr>
              <w:lastRenderedPageBreak/>
              <w:t>Рефлексия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196E70" w:rsidP="000D150D">
            <w:pPr>
              <w:tabs>
                <w:tab w:val="left" w:pos="3866"/>
                <w:tab w:val="left" w:pos="6984"/>
              </w:tabs>
              <w:snapToGrid w:val="0"/>
              <w:spacing w:line="200" w:lineRule="atLeast"/>
              <w:ind w:left="180"/>
              <w:jc w:val="both"/>
              <w:rPr>
                <w:rFonts w:eastAsia="Times New Roman"/>
                <w:b/>
                <w:bCs/>
                <w:i/>
                <w:color w:val="000000" w:themeColor="text1"/>
              </w:rPr>
            </w:pPr>
            <w:r w:rsidRPr="008127F8">
              <w:rPr>
                <w:rFonts w:eastAsia="Times New Roman"/>
                <w:b/>
                <w:bCs/>
                <w:i/>
                <w:color w:val="000000" w:themeColor="text1"/>
              </w:rPr>
              <w:t xml:space="preserve">Слайд </w:t>
            </w:r>
          </w:p>
          <w:p w:rsidR="00196E70" w:rsidRPr="008127F8" w:rsidRDefault="00C90716" w:rsidP="00196E70">
            <w:pPr>
              <w:tabs>
                <w:tab w:val="left" w:pos="3866"/>
                <w:tab w:val="left" w:pos="6984"/>
              </w:tabs>
              <w:snapToGrid w:val="0"/>
              <w:spacing w:line="200" w:lineRule="atLeast"/>
              <w:ind w:left="180"/>
              <w:jc w:val="both"/>
              <w:rPr>
                <w:rFonts w:eastAsia="Times New Roman"/>
                <w:b/>
                <w:bCs/>
                <w:i/>
                <w:color w:val="000000" w:themeColor="text1"/>
              </w:rPr>
            </w:pPr>
            <w:r w:rsidRPr="008127F8">
              <w:rPr>
                <w:color w:val="000000" w:themeColor="text1"/>
              </w:rPr>
              <w:t>Гном</w:t>
            </w:r>
            <w:r w:rsidRPr="008127F8">
              <w:rPr>
                <w:b/>
                <w:bCs/>
                <w:color w:val="000000" w:themeColor="text1"/>
              </w:rPr>
              <w:t xml:space="preserve"> Суббота</w:t>
            </w:r>
            <w:r w:rsidRPr="008127F8">
              <w:rPr>
                <w:color w:val="000000" w:themeColor="text1"/>
              </w:rPr>
              <w:t xml:space="preserve"> хочет </w:t>
            </w:r>
            <w:proofErr w:type="spellStart"/>
            <w:r w:rsidRPr="008127F8">
              <w:rPr>
                <w:color w:val="000000" w:themeColor="text1"/>
              </w:rPr>
              <w:t>узнать</w:t>
            </w:r>
            <w:proofErr w:type="gramStart"/>
            <w:r w:rsidRPr="008127F8">
              <w:rPr>
                <w:color w:val="000000" w:themeColor="text1"/>
              </w:rPr>
              <w:t>,ч</w:t>
            </w:r>
            <w:proofErr w:type="gramEnd"/>
            <w:r w:rsidRPr="008127F8">
              <w:rPr>
                <w:color w:val="000000" w:themeColor="text1"/>
              </w:rPr>
              <w:t>то</w:t>
            </w:r>
            <w:proofErr w:type="spellEnd"/>
            <w:r w:rsidRPr="008127F8">
              <w:rPr>
                <w:color w:val="000000" w:themeColor="text1"/>
              </w:rPr>
              <w:t xml:space="preserve"> вы</w:t>
            </w:r>
            <w:r w:rsidR="008D2D41" w:rsidRPr="008127F8">
              <w:rPr>
                <w:color w:val="000000" w:themeColor="text1"/>
              </w:rPr>
              <w:t xml:space="preserve"> сегодня</w:t>
            </w:r>
            <w:r w:rsidR="00E54CEE" w:rsidRPr="008127F8">
              <w:rPr>
                <w:color w:val="000000" w:themeColor="text1"/>
              </w:rPr>
              <w:t xml:space="preserve"> в гостях узнали нового, ч</w:t>
            </w:r>
            <w:r w:rsidRPr="008127F8">
              <w:rPr>
                <w:color w:val="000000" w:themeColor="text1"/>
              </w:rPr>
              <w:t>ему научились?</w:t>
            </w:r>
            <w:r w:rsidR="00196E70" w:rsidRPr="008127F8">
              <w:rPr>
                <w:rFonts w:eastAsia="Times New Roman"/>
                <w:b/>
                <w:bCs/>
                <w:i/>
                <w:color w:val="000000" w:themeColor="text1"/>
              </w:rPr>
              <w:t xml:space="preserve"> Слайд </w:t>
            </w:r>
          </w:p>
          <w:p w:rsidR="00C90716" w:rsidRPr="008127F8" w:rsidRDefault="00C90716" w:rsidP="00E54CEE">
            <w:pPr>
              <w:snapToGrid w:val="0"/>
              <w:rPr>
                <w:color w:val="000000" w:themeColor="text1"/>
              </w:rPr>
            </w:pPr>
          </w:p>
          <w:p w:rsidR="00CE164D" w:rsidRPr="008127F8" w:rsidRDefault="00CE164D" w:rsidP="00E54CEE">
            <w:pPr>
              <w:snapToGrid w:val="0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-Чем вам запомнился сегодняшний урок?</w:t>
            </w:r>
          </w:p>
          <w:p w:rsidR="00CE164D" w:rsidRPr="008127F8" w:rsidRDefault="00CE164D" w:rsidP="00E54CEE">
            <w:pPr>
              <w:snapToGrid w:val="0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- Какое задание понравилось больше всего?</w:t>
            </w:r>
          </w:p>
          <w:p w:rsidR="00C90716" w:rsidRPr="008127F8" w:rsidRDefault="00CE164D" w:rsidP="000D150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Что оказалось трудным?</w:t>
            </w:r>
          </w:p>
          <w:p w:rsidR="00CE164D" w:rsidRPr="008127F8" w:rsidRDefault="00CE164D" w:rsidP="000D150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-Достигнута ли цель урока?</w:t>
            </w:r>
          </w:p>
          <w:p w:rsidR="00C90716" w:rsidRPr="008127F8" w:rsidRDefault="00C90716" w:rsidP="000D150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-Кто был доволен своей работой на уроке? </w:t>
            </w:r>
          </w:p>
          <w:p w:rsidR="00C90716" w:rsidRPr="008127F8" w:rsidRDefault="00C90716" w:rsidP="000D150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-Все вы сегодня активно работали на уроке. </w:t>
            </w:r>
          </w:p>
          <w:p w:rsidR="00C90716" w:rsidRPr="008127F8" w:rsidRDefault="00C90716" w:rsidP="000D150D">
            <w:pPr>
              <w:rPr>
                <w:color w:val="000000" w:themeColor="text1"/>
              </w:rPr>
            </w:pPr>
          </w:p>
          <w:p w:rsidR="00C90716" w:rsidRPr="008127F8" w:rsidRDefault="00C90716" w:rsidP="00E54CEE">
            <w:pPr>
              <w:rPr>
                <w:color w:val="000000" w:themeColor="text1"/>
              </w:rPr>
            </w:pPr>
            <w:proofErr w:type="gramStart"/>
            <w:r w:rsidRPr="008127F8">
              <w:rPr>
                <w:color w:val="000000" w:themeColor="text1"/>
              </w:rPr>
              <w:t>На</w:t>
            </w:r>
            <w:proofErr w:type="gramEnd"/>
            <w:r w:rsidRPr="008127F8">
              <w:rPr>
                <w:color w:val="000000" w:themeColor="text1"/>
              </w:rPr>
              <w:t xml:space="preserve"> </w:t>
            </w:r>
            <w:proofErr w:type="gramStart"/>
            <w:r w:rsidRPr="008127F8">
              <w:rPr>
                <w:color w:val="000000" w:themeColor="text1"/>
              </w:rPr>
              <w:t>следующим</w:t>
            </w:r>
            <w:proofErr w:type="gramEnd"/>
            <w:r w:rsidRPr="008127F8">
              <w:rPr>
                <w:color w:val="000000" w:themeColor="text1"/>
              </w:rPr>
              <w:t xml:space="preserve"> уроке мы продолжим работать над </w:t>
            </w:r>
            <w:r w:rsidR="00E54CEE" w:rsidRPr="008127F8">
              <w:rPr>
                <w:color w:val="000000" w:themeColor="text1"/>
              </w:rPr>
              <w:t xml:space="preserve"> таблицей умножения и деления </w:t>
            </w:r>
          </w:p>
          <w:p w:rsidR="00CE164D" w:rsidRPr="008127F8" w:rsidRDefault="00CE164D" w:rsidP="00CE164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Можем ли мы утверждать, что научились уверенно применять  </w:t>
            </w:r>
            <w:proofErr w:type="gramStart"/>
            <w:r w:rsidRPr="008127F8">
              <w:rPr>
                <w:color w:val="000000" w:themeColor="text1"/>
              </w:rPr>
              <w:t>табл</w:t>
            </w:r>
            <w:proofErr w:type="gramEnd"/>
            <w:r w:rsidRPr="008127F8">
              <w:rPr>
                <w:color w:val="000000" w:themeColor="text1"/>
              </w:rPr>
              <w:t xml:space="preserve"> умн с числом 3</w:t>
            </w:r>
          </w:p>
          <w:p w:rsidR="00196E70" w:rsidRPr="008127F8" w:rsidRDefault="00CE164D" w:rsidP="00196E70">
            <w:pPr>
              <w:pStyle w:val="a8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-Какую цель каждый из вас должен поставить перед собой</w:t>
            </w:r>
            <w:r w:rsidR="00196E70" w:rsidRPr="008127F8">
              <w:rPr>
                <w:color w:val="000000" w:themeColor="text1"/>
              </w:rPr>
              <w:t xml:space="preserve">? </w:t>
            </w:r>
          </w:p>
          <w:p w:rsidR="00196E70" w:rsidRPr="008127F8" w:rsidRDefault="00196E70" w:rsidP="00196E70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8127F8">
              <w:rPr>
                <w:color w:val="000000" w:themeColor="text1"/>
                <w:sz w:val="24"/>
                <w:szCs w:val="24"/>
              </w:rPr>
              <w:t xml:space="preserve">Кому на уроке было интересно, поднимите зелёный кружок </w:t>
            </w:r>
          </w:p>
          <w:p w:rsidR="00196E70" w:rsidRPr="008127F8" w:rsidRDefault="00196E70" w:rsidP="00196E70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8127F8">
              <w:rPr>
                <w:color w:val="000000" w:themeColor="text1"/>
                <w:sz w:val="24"/>
                <w:szCs w:val="24"/>
              </w:rPr>
              <w:t>Кому не очень понравился наш урок – жёлтый кружок.</w:t>
            </w:r>
          </w:p>
          <w:p w:rsidR="00196E70" w:rsidRPr="008127F8" w:rsidRDefault="00196E70" w:rsidP="00196E70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8127F8">
              <w:rPr>
                <w:color w:val="000000" w:themeColor="text1"/>
                <w:sz w:val="24"/>
                <w:szCs w:val="24"/>
              </w:rPr>
              <w:t>Кому урок показался скучным – красный кружок.</w:t>
            </w:r>
          </w:p>
          <w:p w:rsidR="00CE164D" w:rsidRPr="008127F8" w:rsidRDefault="00CE164D" w:rsidP="00CE164D">
            <w:pPr>
              <w:rPr>
                <w:color w:val="000000" w:themeColor="text1"/>
              </w:rPr>
            </w:pPr>
          </w:p>
          <w:p w:rsidR="00CE164D" w:rsidRPr="008127F8" w:rsidRDefault="00CE164D" w:rsidP="00E54CEE">
            <w:pPr>
              <w:rPr>
                <w:color w:val="000000" w:themeColor="text1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64D" w:rsidRPr="008127F8" w:rsidRDefault="00CE164D" w:rsidP="00CE164D">
            <w:pPr>
              <w:rPr>
                <w:color w:val="000000" w:themeColor="text1"/>
              </w:rPr>
            </w:pPr>
          </w:p>
          <w:p w:rsidR="00CE164D" w:rsidRPr="008127F8" w:rsidRDefault="00CE164D" w:rsidP="00CE164D">
            <w:pPr>
              <w:rPr>
                <w:color w:val="000000" w:themeColor="text1"/>
              </w:rPr>
            </w:pPr>
          </w:p>
          <w:p w:rsidR="00CE164D" w:rsidRPr="008127F8" w:rsidRDefault="00CE164D" w:rsidP="00CE164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да, мы составили и вспомнили таблицу умножения с числом3, научились её применять, мы научились решать задачи на умножение и деление.</w:t>
            </w:r>
          </w:p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jc w:val="both"/>
              <w:rPr>
                <w:bCs/>
                <w:color w:val="000000" w:themeColor="text1"/>
                <w:szCs w:val="28"/>
                <w:u w:val="single"/>
              </w:rPr>
            </w:pPr>
            <w:r w:rsidRPr="008127F8">
              <w:rPr>
                <w:bCs/>
                <w:color w:val="000000" w:themeColor="text1"/>
                <w:szCs w:val="28"/>
                <w:u w:val="single"/>
              </w:rPr>
              <w:t>Личностные:</w:t>
            </w:r>
          </w:p>
          <w:p w:rsidR="00C90716" w:rsidRPr="008127F8" w:rsidRDefault="00C90716" w:rsidP="000D150D">
            <w:pPr>
              <w:rPr>
                <w:bCs/>
                <w:color w:val="000000" w:themeColor="text1"/>
                <w:szCs w:val="28"/>
              </w:rPr>
            </w:pPr>
            <w:r w:rsidRPr="008127F8">
              <w:rPr>
                <w:bCs/>
                <w:color w:val="000000" w:themeColor="text1"/>
                <w:szCs w:val="28"/>
              </w:rPr>
              <w:t>развитие чувства сопереживания, отзывчивости.</w:t>
            </w:r>
          </w:p>
          <w:p w:rsidR="00C90716" w:rsidRPr="008127F8" w:rsidRDefault="00C90716" w:rsidP="000D150D">
            <w:pPr>
              <w:jc w:val="both"/>
              <w:rPr>
                <w:bCs/>
                <w:color w:val="000000" w:themeColor="text1"/>
                <w:szCs w:val="28"/>
                <w:u w:val="single"/>
              </w:rPr>
            </w:pPr>
            <w:r w:rsidRPr="008127F8">
              <w:rPr>
                <w:bCs/>
                <w:color w:val="000000" w:themeColor="text1"/>
                <w:szCs w:val="28"/>
                <w:u w:val="single"/>
              </w:rPr>
              <w:t xml:space="preserve">Регулятивные: </w:t>
            </w:r>
          </w:p>
          <w:p w:rsidR="00C90716" w:rsidRPr="008127F8" w:rsidRDefault="00C90716" w:rsidP="000D150D">
            <w:pPr>
              <w:jc w:val="both"/>
              <w:rPr>
                <w:bCs/>
                <w:color w:val="000000" w:themeColor="text1"/>
                <w:szCs w:val="28"/>
              </w:rPr>
            </w:pPr>
            <w:r w:rsidRPr="008127F8">
              <w:rPr>
                <w:bCs/>
                <w:color w:val="000000" w:themeColor="text1"/>
                <w:szCs w:val="28"/>
              </w:rPr>
              <w:t>актуальный рефлексивный контроль.</w:t>
            </w:r>
          </w:p>
          <w:p w:rsidR="00C90716" w:rsidRPr="008127F8" w:rsidRDefault="00C90716" w:rsidP="000D150D">
            <w:pPr>
              <w:jc w:val="both"/>
              <w:rPr>
                <w:bCs/>
                <w:color w:val="000000" w:themeColor="text1"/>
                <w:szCs w:val="28"/>
                <w:u w:val="single"/>
              </w:rPr>
            </w:pPr>
            <w:r w:rsidRPr="008127F8">
              <w:rPr>
                <w:bCs/>
                <w:color w:val="000000" w:themeColor="text1"/>
                <w:szCs w:val="28"/>
                <w:u w:val="single"/>
              </w:rPr>
              <w:t xml:space="preserve">Познавательные: </w:t>
            </w:r>
          </w:p>
          <w:p w:rsidR="00C90716" w:rsidRPr="008127F8" w:rsidRDefault="00C90716" w:rsidP="000D150D">
            <w:pPr>
              <w:jc w:val="both"/>
              <w:rPr>
                <w:bCs/>
                <w:color w:val="000000" w:themeColor="text1"/>
                <w:szCs w:val="28"/>
              </w:rPr>
            </w:pPr>
            <w:r w:rsidRPr="008127F8">
              <w:rPr>
                <w:bCs/>
                <w:color w:val="000000" w:themeColor="text1"/>
                <w:szCs w:val="28"/>
              </w:rPr>
              <w:t>чтение, умение подводить под понятие, применять новые знания на практике.</w:t>
            </w:r>
          </w:p>
          <w:p w:rsidR="00C90716" w:rsidRPr="008127F8" w:rsidRDefault="00C90716" w:rsidP="000D150D">
            <w:pPr>
              <w:jc w:val="both"/>
              <w:rPr>
                <w:bCs/>
                <w:color w:val="000000" w:themeColor="text1"/>
                <w:szCs w:val="28"/>
                <w:u w:val="single"/>
              </w:rPr>
            </w:pPr>
            <w:r w:rsidRPr="008127F8">
              <w:rPr>
                <w:bCs/>
                <w:color w:val="000000" w:themeColor="text1"/>
                <w:szCs w:val="28"/>
                <w:u w:val="single"/>
              </w:rPr>
              <w:t>Коммуникативные:</w:t>
            </w:r>
          </w:p>
          <w:p w:rsidR="00C90716" w:rsidRPr="008127F8" w:rsidRDefault="00C90716" w:rsidP="000D150D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8127F8">
              <w:rPr>
                <w:bCs/>
                <w:color w:val="000000" w:themeColor="text1"/>
                <w:szCs w:val="28"/>
              </w:rPr>
              <w:t>объективно оценивать себя.</w:t>
            </w:r>
          </w:p>
        </w:tc>
      </w:tr>
      <w:tr w:rsidR="00C90716" w:rsidRPr="008127F8" w:rsidTr="00820DD9"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pStyle w:val="10"/>
              <w:snapToGrid w:val="0"/>
              <w:spacing w:line="100" w:lineRule="atLeast"/>
              <w:ind w:left="-81" w:right="-3" w:hanging="60"/>
              <w:rPr>
                <w:rFonts w:eastAsia="Times New Roman"/>
                <w:b/>
                <w:color w:val="000000" w:themeColor="text1"/>
              </w:rPr>
            </w:pPr>
          </w:p>
          <w:p w:rsidR="00C90716" w:rsidRPr="008127F8" w:rsidRDefault="00C90716" w:rsidP="000D150D">
            <w:pPr>
              <w:pStyle w:val="10"/>
              <w:snapToGrid w:val="0"/>
              <w:spacing w:line="100" w:lineRule="atLeast"/>
              <w:ind w:right="-3"/>
              <w:rPr>
                <w:rFonts w:eastAsia="Times New Roman"/>
                <w:b/>
                <w:bCs/>
                <w:color w:val="000000" w:themeColor="text1"/>
              </w:rPr>
            </w:pPr>
            <w:r w:rsidRPr="008127F8">
              <w:rPr>
                <w:rFonts w:eastAsia="Times New Roman"/>
                <w:b/>
                <w:bCs/>
                <w:color w:val="000000" w:themeColor="text1"/>
              </w:rPr>
              <w:t>Итог.</w:t>
            </w:r>
            <w:r w:rsidR="001774D7" w:rsidRPr="008127F8">
              <w:rPr>
                <w:rFonts w:eastAsia="Times New Roman"/>
                <w:b/>
                <w:bCs/>
                <w:color w:val="000000" w:themeColor="text1"/>
              </w:rPr>
              <w:t xml:space="preserve">         </w:t>
            </w:r>
            <w:r w:rsidRPr="008127F8">
              <w:rPr>
                <w:rFonts w:eastAsia="Times New Roman"/>
                <w:b/>
                <w:bCs/>
                <w:color w:val="000000" w:themeColor="text1"/>
              </w:rPr>
              <w:t>Домашнее задание.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rPr>
                <w:b/>
                <w:color w:val="000000" w:themeColor="text1"/>
              </w:rPr>
            </w:pPr>
          </w:p>
          <w:p w:rsidR="00C90716" w:rsidRPr="008127F8" w:rsidRDefault="00C90716" w:rsidP="000D150D">
            <w:pPr>
              <w:rPr>
                <w:b/>
                <w:i/>
                <w:iCs/>
                <w:color w:val="000000" w:themeColor="text1"/>
              </w:rPr>
            </w:pPr>
            <w:r w:rsidRPr="008127F8">
              <w:rPr>
                <w:b/>
                <w:i/>
                <w:iCs/>
                <w:color w:val="000000" w:themeColor="text1"/>
              </w:rPr>
              <w:t>Слайд 10</w:t>
            </w:r>
          </w:p>
          <w:p w:rsidR="00C90716" w:rsidRPr="008127F8" w:rsidRDefault="00C90716" w:rsidP="000D150D">
            <w:pPr>
              <w:rPr>
                <w:b/>
                <w:bCs/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Домашнее задание выполните от гномика </w:t>
            </w:r>
            <w:r w:rsidRPr="008127F8">
              <w:rPr>
                <w:b/>
                <w:bCs/>
                <w:color w:val="000000" w:themeColor="text1"/>
              </w:rPr>
              <w:t>Воскресенье.</w:t>
            </w:r>
          </w:p>
          <w:p w:rsidR="00C90716" w:rsidRPr="008127F8" w:rsidRDefault="00C90716" w:rsidP="000D150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Он просит, чтобы вы выучили т</w:t>
            </w:r>
            <w:r w:rsidR="00CC6FA8" w:rsidRPr="008127F8">
              <w:rPr>
                <w:color w:val="000000" w:themeColor="text1"/>
              </w:rPr>
              <w:t>аблицу умножения и деления на 3</w:t>
            </w:r>
          </w:p>
          <w:p w:rsidR="00C90716" w:rsidRPr="008127F8" w:rsidRDefault="003361EA" w:rsidP="000D150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>Стр.21 № 6,8</w:t>
            </w:r>
          </w:p>
          <w:p w:rsidR="00C90716" w:rsidRPr="008127F8" w:rsidRDefault="00C90716" w:rsidP="000D150D">
            <w:pPr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                      </w:t>
            </w:r>
          </w:p>
          <w:p w:rsidR="00C90716" w:rsidRPr="008127F8" w:rsidRDefault="00C90716" w:rsidP="000D150D">
            <w:pPr>
              <w:snapToGrid w:val="0"/>
              <w:spacing w:line="200" w:lineRule="atLeast"/>
              <w:ind w:left="180"/>
              <w:jc w:val="both"/>
              <w:rPr>
                <w:color w:val="000000" w:themeColor="text1"/>
              </w:rPr>
            </w:pPr>
            <w:r w:rsidRPr="008127F8">
              <w:rPr>
                <w:color w:val="000000" w:themeColor="text1"/>
              </w:rPr>
              <w:t xml:space="preserve">       Спасибо за урок. Все свободны. 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6" w:rsidRPr="008127F8" w:rsidRDefault="00C90716" w:rsidP="000D150D">
            <w:pPr>
              <w:snapToGrid w:val="0"/>
              <w:rPr>
                <w:color w:val="000000" w:themeColor="text1"/>
              </w:rPr>
            </w:pPr>
          </w:p>
        </w:tc>
      </w:tr>
    </w:tbl>
    <w:p w:rsidR="00C90716" w:rsidRDefault="00C90716" w:rsidP="00C90716"/>
    <w:p w:rsidR="00854C58" w:rsidRDefault="00854C58"/>
    <w:sectPr w:rsidR="00854C58" w:rsidSect="00914196">
      <w:pgSz w:w="11906" w:h="16838"/>
      <w:pgMar w:top="645" w:right="760" w:bottom="1132" w:left="7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PMincho">
    <w:altName w:val="MS Mincho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0716"/>
    <w:rsid w:val="001774D7"/>
    <w:rsid w:val="00196E70"/>
    <w:rsid w:val="001A2935"/>
    <w:rsid w:val="002B2C3D"/>
    <w:rsid w:val="003361EA"/>
    <w:rsid w:val="00486C73"/>
    <w:rsid w:val="004D2776"/>
    <w:rsid w:val="005E474F"/>
    <w:rsid w:val="0079054A"/>
    <w:rsid w:val="008127F8"/>
    <w:rsid w:val="00820DD9"/>
    <w:rsid w:val="00854C58"/>
    <w:rsid w:val="008D2D41"/>
    <w:rsid w:val="00914196"/>
    <w:rsid w:val="009E10B4"/>
    <w:rsid w:val="00C90716"/>
    <w:rsid w:val="00CC6FA8"/>
    <w:rsid w:val="00CE164D"/>
    <w:rsid w:val="00CF0BE1"/>
    <w:rsid w:val="00DC5981"/>
    <w:rsid w:val="00E54CEE"/>
    <w:rsid w:val="00F9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90716"/>
    <w:pPr>
      <w:keepNext/>
      <w:spacing w:before="240" w:after="120"/>
      <w:outlineLvl w:val="2"/>
    </w:pPr>
    <w:rPr>
      <w:rFonts w:eastAsia="MS PMincho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90716"/>
    <w:rPr>
      <w:rFonts w:ascii="Times New Roman" w:eastAsia="MS PMincho" w:hAnsi="Times New Roman" w:cs="Tahoma"/>
      <w:b/>
      <w:bCs/>
      <w:kern w:val="1"/>
      <w:sz w:val="28"/>
      <w:szCs w:val="28"/>
      <w:lang w:eastAsia="ar-SA"/>
    </w:rPr>
  </w:style>
  <w:style w:type="character" w:customStyle="1" w:styleId="apple-style-span">
    <w:name w:val="apple-style-span"/>
    <w:basedOn w:val="a1"/>
    <w:rsid w:val="00C90716"/>
  </w:style>
  <w:style w:type="character" w:styleId="a4">
    <w:name w:val="Strong"/>
    <w:basedOn w:val="a1"/>
    <w:qFormat/>
    <w:rsid w:val="00C90716"/>
    <w:rPr>
      <w:b/>
      <w:bCs/>
    </w:rPr>
  </w:style>
  <w:style w:type="paragraph" w:customStyle="1" w:styleId="1">
    <w:name w:val="Обычный (веб)1"/>
    <w:basedOn w:val="a"/>
    <w:rsid w:val="00C90716"/>
  </w:style>
  <w:style w:type="paragraph" w:customStyle="1" w:styleId="10">
    <w:name w:val="Абзац списка1"/>
    <w:basedOn w:val="a"/>
    <w:rsid w:val="00C90716"/>
  </w:style>
  <w:style w:type="paragraph" w:styleId="a5">
    <w:name w:val="Normal (Web)"/>
    <w:basedOn w:val="a"/>
    <w:rsid w:val="00C90716"/>
    <w:pPr>
      <w:spacing w:before="280" w:after="280" w:line="100" w:lineRule="atLeast"/>
    </w:pPr>
    <w:rPr>
      <w:rFonts w:eastAsia="Times New Roman"/>
    </w:rPr>
  </w:style>
  <w:style w:type="paragraph" w:customStyle="1" w:styleId="11">
    <w:name w:val="Без интервала1"/>
    <w:rsid w:val="00C9071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6">
    <w:name w:val="Содержимое таблицы"/>
    <w:basedOn w:val="a"/>
    <w:rsid w:val="00C90716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C9071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907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196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5589-2AC2-4D63-9C65-CCF5B961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G62</cp:lastModifiedBy>
  <cp:revision>11</cp:revision>
  <dcterms:created xsi:type="dcterms:W3CDTF">2005-03-10T21:33:00Z</dcterms:created>
  <dcterms:modified xsi:type="dcterms:W3CDTF">2015-10-13T19:11:00Z</dcterms:modified>
</cp:coreProperties>
</file>