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048D" w:rsidRPr="00262B97" w:rsidRDefault="00262B97" w:rsidP="00262B97">
      <w:pPr>
        <w:tabs>
          <w:tab w:val="left" w:pos="1134"/>
        </w:tabs>
        <w:spacing w:after="0"/>
        <w:rPr>
          <w:b/>
        </w:rPr>
      </w:pPr>
      <w:proofErr w:type="spellStart"/>
      <w:r>
        <w:t>КИМы</w:t>
      </w:r>
      <w:proofErr w:type="spellEnd"/>
      <w:r w:rsidR="0057346D">
        <w:t xml:space="preserve">  для  </w:t>
      </w:r>
      <w:r w:rsidR="0012048D">
        <w:rPr>
          <w:rFonts w:eastAsia="Times New Roman"/>
        </w:rPr>
        <w:t xml:space="preserve"> </w:t>
      </w:r>
      <w:r w:rsidR="0012048D">
        <w:t>обучающихся</w:t>
      </w:r>
      <w:r w:rsidR="0012048D">
        <w:rPr>
          <w:rFonts w:eastAsia="Times New Roman"/>
        </w:rPr>
        <w:t xml:space="preserve"> </w:t>
      </w:r>
      <w:r w:rsidR="0057346D">
        <w:rPr>
          <w:rFonts w:eastAsia="Times New Roman"/>
        </w:rPr>
        <w:t xml:space="preserve"> </w:t>
      </w:r>
      <w:r w:rsidR="0012048D">
        <w:t>2</w:t>
      </w:r>
      <w:r w:rsidR="0012048D">
        <w:rPr>
          <w:rFonts w:eastAsia="Times New Roman"/>
        </w:rPr>
        <w:t xml:space="preserve"> </w:t>
      </w:r>
      <w:r w:rsidR="0012048D">
        <w:t>классов</w:t>
      </w:r>
      <w:r w:rsidR="00CE521B">
        <w:t>,</w:t>
      </w:r>
      <w:r w:rsidR="0012048D">
        <w:t xml:space="preserve"> </w:t>
      </w:r>
      <w:r w:rsidR="0057346D">
        <w:t xml:space="preserve"> </w:t>
      </w:r>
      <w:r w:rsidR="0012048D">
        <w:t>1 четверть</w:t>
      </w:r>
      <w:proofErr w:type="gramStart"/>
      <w:r>
        <w:t xml:space="preserve"> ,</w:t>
      </w:r>
      <w:proofErr w:type="gramEnd"/>
      <w:r>
        <w:t xml:space="preserve"> УМК « Школа 2100</w:t>
      </w:r>
      <w:r w:rsidR="0012048D">
        <w:t>»</w:t>
      </w:r>
    </w:p>
    <w:p w:rsidR="00262B97" w:rsidRDefault="00262B97" w:rsidP="008861D3">
      <w:pPr>
        <w:tabs>
          <w:tab w:val="left" w:pos="514"/>
        </w:tabs>
        <w:spacing w:after="0"/>
      </w:pPr>
      <w:r>
        <w:t>Автор- составитель: Терновая  Елена Васильевна</w:t>
      </w:r>
      <w:proofErr w:type="gramStart"/>
      <w:r>
        <w:t xml:space="preserve"> ,</w:t>
      </w:r>
      <w:proofErr w:type="gramEnd"/>
      <w:r>
        <w:t xml:space="preserve"> учитель МОУ СОШ №105</w:t>
      </w:r>
    </w:p>
    <w:p w:rsidR="0012048D" w:rsidRDefault="00262B97" w:rsidP="008861D3">
      <w:pPr>
        <w:tabs>
          <w:tab w:val="left" w:pos="514"/>
        </w:tabs>
        <w:spacing w:after="0"/>
      </w:pPr>
      <w:r>
        <w:t>Г.Волгоград</w:t>
      </w:r>
    </w:p>
    <w:p w:rsidR="00262B97" w:rsidRDefault="00262B97" w:rsidP="00262B97">
      <w:pPr>
        <w:tabs>
          <w:tab w:val="left" w:pos="514"/>
        </w:tabs>
        <w:spacing w:after="0"/>
      </w:pPr>
    </w:p>
    <w:p w:rsidR="00377515" w:rsidRPr="00262B97" w:rsidRDefault="00377515" w:rsidP="00262B97">
      <w:pPr>
        <w:tabs>
          <w:tab w:val="left" w:pos="514"/>
        </w:tabs>
        <w:spacing w:after="0"/>
        <w:rPr>
          <w:rFonts w:eastAsia="Times New Roman"/>
          <w:b/>
        </w:rPr>
      </w:pPr>
      <w:r>
        <w:rPr>
          <w:rFonts w:eastAsia="Times New Roman"/>
          <w:bCs/>
          <w:color w:val="000000"/>
          <w:szCs w:val="32"/>
          <w:lang w:eastAsia="ru-RU"/>
        </w:rPr>
        <w:t>Содержание</w:t>
      </w:r>
    </w:p>
    <w:p w:rsidR="00377515" w:rsidRPr="00377515" w:rsidRDefault="00377515" w:rsidP="00377515">
      <w:pPr>
        <w:spacing w:after="0"/>
        <w:rPr>
          <w:rFonts w:eastAsia="Times New Roman"/>
          <w:bCs/>
          <w:color w:val="000000"/>
          <w:lang w:eastAsia="ru-RU"/>
        </w:rPr>
      </w:pPr>
    </w:p>
    <w:p w:rsidR="00377515" w:rsidRPr="00B65883" w:rsidRDefault="00B65883" w:rsidP="00B65883">
      <w:pPr>
        <w:numPr>
          <w:ilvl w:val="0"/>
          <w:numId w:val="15"/>
        </w:numPr>
        <w:tabs>
          <w:tab w:val="left" w:pos="420"/>
        </w:tabs>
        <w:spacing w:after="0"/>
        <w:rPr>
          <w:rFonts w:eastAsia="Times New Roman"/>
          <w:bCs/>
          <w:szCs w:val="32"/>
          <w:lang w:eastAsia="ru-RU"/>
        </w:rPr>
      </w:pPr>
      <w:r>
        <w:rPr>
          <w:rFonts w:eastAsia="Times New Roman"/>
          <w:bCs/>
          <w:szCs w:val="32"/>
          <w:lang w:eastAsia="ru-RU"/>
        </w:rPr>
        <w:t>Русски</w:t>
      </w:r>
      <w:r w:rsidR="001B3DBE">
        <w:rPr>
          <w:rFonts w:eastAsia="Times New Roman"/>
          <w:bCs/>
          <w:szCs w:val="32"/>
          <w:lang w:eastAsia="ru-RU"/>
        </w:rPr>
        <w:t xml:space="preserve">й язык  </w:t>
      </w:r>
    </w:p>
    <w:p w:rsidR="00377515" w:rsidRPr="00B65883" w:rsidRDefault="00B65883" w:rsidP="00B65883">
      <w:pPr>
        <w:spacing w:after="0"/>
        <w:ind w:left="720"/>
        <w:rPr>
          <w:rFonts w:eastAsia="Times New Roman"/>
          <w:bCs/>
          <w:szCs w:val="32"/>
          <w:lang w:eastAsia="ru-RU"/>
        </w:rPr>
      </w:pPr>
      <w:r>
        <w:rPr>
          <w:rFonts w:eastAsia="Times New Roman"/>
          <w:bCs/>
          <w:szCs w:val="32"/>
          <w:lang w:eastAsia="ru-RU"/>
        </w:rPr>
        <w:t>контрольный диктант …………………………………………</w:t>
      </w:r>
      <w:r w:rsidR="001B18F3">
        <w:rPr>
          <w:rFonts w:eastAsia="Times New Roman"/>
          <w:bCs/>
          <w:szCs w:val="32"/>
          <w:lang w:eastAsia="ru-RU"/>
        </w:rPr>
        <w:t xml:space="preserve">  </w:t>
      </w:r>
      <w:r w:rsidR="001B3DBE">
        <w:rPr>
          <w:rFonts w:eastAsia="Times New Roman"/>
          <w:bCs/>
          <w:szCs w:val="32"/>
          <w:lang w:eastAsia="ru-RU"/>
        </w:rPr>
        <w:t xml:space="preserve"> </w:t>
      </w:r>
      <w:r w:rsidR="00262B97">
        <w:rPr>
          <w:rFonts w:eastAsia="Times New Roman"/>
          <w:bCs/>
          <w:szCs w:val="32"/>
          <w:lang w:eastAsia="ru-RU"/>
        </w:rPr>
        <w:t>1</w:t>
      </w:r>
    </w:p>
    <w:p w:rsidR="00377515" w:rsidRPr="00B65883" w:rsidRDefault="00B65883" w:rsidP="00B65883">
      <w:pPr>
        <w:tabs>
          <w:tab w:val="left" w:pos="720"/>
        </w:tabs>
        <w:spacing w:after="0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ab/>
      </w:r>
      <w:r>
        <w:rPr>
          <w:rFonts w:eastAsia="Times New Roman"/>
          <w:bCs/>
          <w:color w:val="000000"/>
          <w:lang w:eastAsia="ru-RU"/>
        </w:rPr>
        <w:t>тест …………………………………………………. …………</w:t>
      </w:r>
      <w:r w:rsidR="001B18F3">
        <w:rPr>
          <w:rFonts w:eastAsia="Times New Roman"/>
          <w:bCs/>
          <w:color w:val="000000"/>
          <w:lang w:eastAsia="ru-RU"/>
        </w:rPr>
        <w:t xml:space="preserve"> 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="001B3DBE">
        <w:rPr>
          <w:rFonts w:eastAsia="Times New Roman"/>
          <w:bCs/>
          <w:color w:val="000000"/>
          <w:lang w:eastAsia="ru-RU"/>
        </w:rPr>
        <w:t xml:space="preserve"> </w:t>
      </w:r>
      <w:r w:rsidR="00262B97">
        <w:rPr>
          <w:rFonts w:eastAsia="Times New Roman"/>
          <w:bCs/>
          <w:color w:val="000000"/>
          <w:lang w:eastAsia="ru-RU"/>
        </w:rPr>
        <w:t>2</w:t>
      </w:r>
      <w:r>
        <w:rPr>
          <w:rFonts w:eastAsia="Times New Roman"/>
          <w:bCs/>
          <w:color w:val="000000"/>
          <w:lang w:eastAsia="ru-RU"/>
        </w:rPr>
        <w:t xml:space="preserve"> -</w:t>
      </w:r>
      <w:r w:rsidR="001B18F3">
        <w:rPr>
          <w:rFonts w:eastAsia="Times New Roman"/>
          <w:bCs/>
          <w:color w:val="000000"/>
          <w:lang w:eastAsia="ru-RU"/>
        </w:rPr>
        <w:t xml:space="preserve"> </w:t>
      </w:r>
      <w:r w:rsidR="00262B97">
        <w:rPr>
          <w:rFonts w:eastAsia="Times New Roman"/>
          <w:bCs/>
          <w:color w:val="000000"/>
          <w:lang w:eastAsia="ru-RU"/>
        </w:rPr>
        <w:t>4</w:t>
      </w:r>
    </w:p>
    <w:p w:rsidR="00377515" w:rsidRPr="001B18F3" w:rsidRDefault="001B18F3" w:rsidP="001B18F3">
      <w:pPr>
        <w:tabs>
          <w:tab w:val="left" w:pos="345"/>
        </w:tabs>
        <w:spacing w:after="0"/>
        <w:rPr>
          <w:rFonts w:eastAsia="Times New Roman"/>
          <w:bCs/>
          <w:color w:val="000000"/>
          <w:szCs w:val="32"/>
          <w:lang w:eastAsia="ru-RU"/>
        </w:rPr>
      </w:pPr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     </w:t>
      </w:r>
      <w:r>
        <w:rPr>
          <w:rFonts w:eastAsia="Times New Roman"/>
          <w:bCs/>
          <w:color w:val="000000"/>
          <w:szCs w:val="32"/>
          <w:lang w:eastAsia="ru-RU"/>
        </w:rPr>
        <w:t>3.Литературное чтение</w:t>
      </w:r>
    </w:p>
    <w:p w:rsidR="00377515" w:rsidRPr="001B18F3" w:rsidRDefault="001B18F3" w:rsidP="001B18F3">
      <w:pPr>
        <w:tabs>
          <w:tab w:val="left" w:pos="750"/>
        </w:tabs>
        <w:spacing w:after="0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ab/>
      </w:r>
      <w:r>
        <w:rPr>
          <w:rFonts w:eastAsia="Times New Roman"/>
          <w:bCs/>
          <w:szCs w:val="32"/>
          <w:lang w:eastAsia="ru-RU"/>
        </w:rPr>
        <w:t xml:space="preserve">тест /научно – популярный текст/ …………………………... </w:t>
      </w:r>
      <w:r w:rsidR="001B3DBE">
        <w:rPr>
          <w:rFonts w:eastAsia="Times New Roman"/>
          <w:bCs/>
          <w:szCs w:val="32"/>
          <w:lang w:eastAsia="ru-RU"/>
        </w:rPr>
        <w:t xml:space="preserve">  </w:t>
      </w:r>
      <w:r w:rsidR="00262B97">
        <w:rPr>
          <w:rFonts w:eastAsia="Times New Roman"/>
          <w:bCs/>
          <w:szCs w:val="32"/>
          <w:lang w:eastAsia="ru-RU"/>
        </w:rPr>
        <w:t>4 - 7</w:t>
      </w:r>
    </w:p>
    <w:p w:rsidR="00377515" w:rsidRPr="001B18F3" w:rsidRDefault="001B18F3" w:rsidP="001B18F3">
      <w:pPr>
        <w:tabs>
          <w:tab w:val="left" w:pos="765"/>
        </w:tabs>
        <w:spacing w:after="0"/>
        <w:rPr>
          <w:rFonts w:eastAsia="Times New Roman"/>
          <w:bCs/>
          <w:szCs w:val="32"/>
          <w:lang w:eastAsia="ru-RU"/>
        </w:rPr>
      </w:pPr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ab/>
      </w:r>
      <w:r>
        <w:rPr>
          <w:rFonts w:eastAsia="Times New Roman"/>
          <w:bCs/>
          <w:szCs w:val="32"/>
          <w:lang w:eastAsia="ru-RU"/>
        </w:rPr>
        <w:t>тест / художественный текст/   ………………………………</w:t>
      </w:r>
      <w:r w:rsidR="001B3DBE">
        <w:rPr>
          <w:rFonts w:eastAsia="Times New Roman"/>
          <w:bCs/>
          <w:szCs w:val="32"/>
          <w:lang w:eastAsia="ru-RU"/>
        </w:rPr>
        <w:t xml:space="preserve">  </w:t>
      </w:r>
      <w:r w:rsidR="00262B97">
        <w:rPr>
          <w:rFonts w:eastAsia="Times New Roman"/>
          <w:bCs/>
          <w:szCs w:val="32"/>
          <w:lang w:eastAsia="ru-RU"/>
        </w:rPr>
        <w:t xml:space="preserve"> 7- 9</w:t>
      </w:r>
    </w:p>
    <w:p w:rsidR="00377515" w:rsidRPr="001B3DBE" w:rsidRDefault="001B3DBE" w:rsidP="001B3DBE">
      <w:pPr>
        <w:tabs>
          <w:tab w:val="left" w:pos="495"/>
        </w:tabs>
        <w:spacing w:after="0"/>
        <w:rPr>
          <w:rFonts w:eastAsia="Times New Roman"/>
          <w:bCs/>
          <w:szCs w:val="32"/>
          <w:lang w:eastAsia="ru-RU"/>
        </w:rPr>
      </w:pPr>
      <w:r>
        <w:rPr>
          <w:rFonts w:eastAsia="Times New Roman"/>
          <w:b/>
          <w:bCs/>
          <w:color w:val="FF0000"/>
          <w:lang w:eastAsia="ru-RU"/>
        </w:rPr>
        <w:t xml:space="preserve">     </w:t>
      </w:r>
      <w:r w:rsidRPr="001B3DBE">
        <w:rPr>
          <w:rFonts w:eastAsia="Times New Roman"/>
          <w:bCs/>
          <w:lang w:eastAsia="ru-RU"/>
        </w:rPr>
        <w:t xml:space="preserve">4. </w:t>
      </w:r>
      <w:r w:rsidRPr="001B3DBE">
        <w:rPr>
          <w:rFonts w:eastAsia="Times New Roman"/>
          <w:bCs/>
          <w:szCs w:val="32"/>
          <w:lang w:eastAsia="ru-RU"/>
        </w:rPr>
        <w:t>Математика</w:t>
      </w:r>
    </w:p>
    <w:p w:rsidR="00377515" w:rsidRPr="001B3DBE" w:rsidRDefault="001B3DBE" w:rsidP="001B3DBE">
      <w:pPr>
        <w:tabs>
          <w:tab w:val="left" w:pos="840"/>
        </w:tabs>
        <w:spacing w:after="0"/>
        <w:rPr>
          <w:rFonts w:eastAsia="Times New Roman"/>
          <w:bCs/>
          <w:szCs w:val="32"/>
          <w:lang w:eastAsia="ru-RU"/>
        </w:rPr>
      </w:pPr>
      <w:r w:rsidRPr="001B3DBE">
        <w:rPr>
          <w:rFonts w:eastAsia="Times New Roman"/>
          <w:bCs/>
          <w:szCs w:val="32"/>
          <w:lang w:eastAsia="ru-RU"/>
        </w:rPr>
        <w:tab/>
        <w:t>контрольная работа …………………………………… …..</w:t>
      </w:r>
      <w:r>
        <w:rPr>
          <w:rFonts w:eastAsia="Times New Roman"/>
          <w:bCs/>
          <w:szCs w:val="32"/>
          <w:lang w:eastAsia="ru-RU"/>
        </w:rPr>
        <w:t xml:space="preserve">    </w:t>
      </w:r>
      <w:r w:rsidR="00262B97">
        <w:rPr>
          <w:rFonts w:eastAsia="Times New Roman"/>
          <w:bCs/>
          <w:szCs w:val="32"/>
          <w:lang w:eastAsia="ru-RU"/>
        </w:rPr>
        <w:t xml:space="preserve"> 9- 10</w:t>
      </w:r>
    </w:p>
    <w:p w:rsidR="00377515" w:rsidRPr="001B3DBE" w:rsidRDefault="001B3DBE" w:rsidP="001B3DBE">
      <w:pPr>
        <w:tabs>
          <w:tab w:val="left" w:pos="885"/>
        </w:tabs>
        <w:spacing w:after="0"/>
        <w:rPr>
          <w:rFonts w:eastAsia="Times New Roman"/>
          <w:bCs/>
          <w:szCs w:val="32"/>
          <w:lang w:eastAsia="ru-RU"/>
        </w:rPr>
      </w:pPr>
      <w:r w:rsidRPr="001B3DBE">
        <w:rPr>
          <w:rFonts w:eastAsia="Times New Roman"/>
          <w:bCs/>
          <w:szCs w:val="32"/>
          <w:lang w:eastAsia="ru-RU"/>
        </w:rPr>
        <w:tab/>
        <w:t>тест</w:t>
      </w:r>
      <w:r w:rsidR="00262B97">
        <w:rPr>
          <w:rFonts w:eastAsia="Times New Roman"/>
          <w:bCs/>
          <w:szCs w:val="32"/>
          <w:lang w:eastAsia="ru-RU"/>
        </w:rPr>
        <w:t xml:space="preserve"> ………………………………………………………… … 10- 12</w:t>
      </w:r>
    </w:p>
    <w:p w:rsidR="00377515" w:rsidRPr="00D85D39" w:rsidRDefault="001B3DBE" w:rsidP="001B3DBE">
      <w:pPr>
        <w:tabs>
          <w:tab w:val="left" w:pos="450"/>
        </w:tabs>
        <w:spacing w:after="0"/>
        <w:rPr>
          <w:rFonts w:eastAsia="Times New Roman"/>
          <w:bCs/>
          <w:color w:val="000000"/>
          <w:szCs w:val="32"/>
          <w:lang w:eastAsia="ru-RU"/>
        </w:rPr>
      </w:pPr>
      <w:r>
        <w:rPr>
          <w:rFonts w:eastAsia="Times New Roman"/>
          <w:b/>
          <w:bCs/>
          <w:color w:val="FF0000"/>
          <w:szCs w:val="32"/>
          <w:lang w:eastAsia="ru-RU"/>
        </w:rPr>
        <w:t xml:space="preserve">     </w:t>
      </w:r>
      <w:r w:rsidRPr="00D85D39">
        <w:rPr>
          <w:rFonts w:eastAsia="Times New Roman"/>
          <w:bCs/>
          <w:color w:val="000000"/>
          <w:szCs w:val="32"/>
          <w:lang w:eastAsia="ru-RU"/>
        </w:rPr>
        <w:t xml:space="preserve">5. </w:t>
      </w:r>
      <w:proofErr w:type="gramStart"/>
      <w:r w:rsidRPr="00D85D39">
        <w:rPr>
          <w:rFonts w:eastAsia="Times New Roman"/>
          <w:bCs/>
          <w:color w:val="000000"/>
          <w:szCs w:val="32"/>
          <w:lang w:eastAsia="ru-RU"/>
        </w:rPr>
        <w:t>Интегрированная</w:t>
      </w:r>
      <w:proofErr w:type="gramEnd"/>
      <w:r w:rsidRPr="00D85D39">
        <w:rPr>
          <w:rFonts w:eastAsia="Times New Roman"/>
          <w:bCs/>
          <w:color w:val="000000"/>
          <w:szCs w:val="32"/>
          <w:lang w:eastAsia="ru-RU"/>
        </w:rPr>
        <w:t xml:space="preserve"> к. р. по итогам 1 четверти ……………... </w:t>
      </w:r>
      <w:r w:rsidR="00D85D39">
        <w:rPr>
          <w:rFonts w:eastAsia="Times New Roman"/>
          <w:bCs/>
          <w:color w:val="000000"/>
          <w:szCs w:val="32"/>
          <w:lang w:eastAsia="ru-RU"/>
        </w:rPr>
        <w:t xml:space="preserve">      </w:t>
      </w:r>
      <w:r w:rsidR="00262B97">
        <w:rPr>
          <w:rFonts w:eastAsia="Times New Roman"/>
          <w:bCs/>
          <w:color w:val="000000"/>
          <w:szCs w:val="32"/>
          <w:lang w:eastAsia="ru-RU"/>
        </w:rPr>
        <w:t>12- 16</w:t>
      </w:r>
    </w:p>
    <w:p w:rsidR="00377515" w:rsidRPr="00D85D39" w:rsidRDefault="001B3DBE" w:rsidP="001B3DBE">
      <w:pPr>
        <w:tabs>
          <w:tab w:val="left" w:pos="345"/>
        </w:tabs>
        <w:spacing w:after="0"/>
        <w:rPr>
          <w:rFonts w:eastAsia="Times New Roman"/>
          <w:bCs/>
          <w:color w:val="000000"/>
          <w:szCs w:val="32"/>
          <w:lang w:eastAsia="ru-RU"/>
        </w:rPr>
      </w:pPr>
      <w:r w:rsidRPr="00D85D39">
        <w:rPr>
          <w:rFonts w:eastAsia="Times New Roman"/>
          <w:bCs/>
          <w:color w:val="000000"/>
          <w:szCs w:val="32"/>
          <w:lang w:eastAsia="ru-RU"/>
        </w:rPr>
        <w:tab/>
        <w:t>6. Список литературы …………………………………………</w:t>
      </w:r>
      <w:r w:rsidR="00D85D39" w:rsidRPr="00D85D39">
        <w:rPr>
          <w:rFonts w:eastAsia="Times New Roman"/>
          <w:bCs/>
          <w:color w:val="000000"/>
          <w:szCs w:val="32"/>
          <w:lang w:eastAsia="ru-RU"/>
        </w:rPr>
        <w:t xml:space="preserve">    </w:t>
      </w:r>
      <w:r w:rsidR="00D85D39">
        <w:rPr>
          <w:rFonts w:eastAsia="Times New Roman"/>
          <w:bCs/>
          <w:color w:val="000000"/>
          <w:szCs w:val="32"/>
          <w:lang w:eastAsia="ru-RU"/>
        </w:rPr>
        <w:t xml:space="preserve">   </w:t>
      </w:r>
      <w:r w:rsidR="00D85D39" w:rsidRPr="00D85D39">
        <w:rPr>
          <w:rFonts w:eastAsia="Times New Roman"/>
          <w:bCs/>
          <w:color w:val="000000"/>
          <w:szCs w:val="32"/>
          <w:lang w:eastAsia="ru-RU"/>
        </w:rPr>
        <w:t xml:space="preserve"> </w:t>
      </w:r>
      <w:r w:rsidR="00262B97">
        <w:rPr>
          <w:rFonts w:eastAsia="Times New Roman"/>
          <w:bCs/>
          <w:color w:val="000000"/>
          <w:szCs w:val="32"/>
          <w:lang w:eastAsia="ru-RU"/>
        </w:rPr>
        <w:t>17</w:t>
      </w:r>
    </w:p>
    <w:p w:rsidR="00377515" w:rsidRDefault="00377515" w:rsidP="008861D3">
      <w:pPr>
        <w:spacing w:after="0"/>
        <w:jc w:val="center"/>
        <w:rPr>
          <w:rFonts w:eastAsia="Times New Roman"/>
          <w:b/>
          <w:bCs/>
          <w:color w:val="FF0000"/>
          <w:sz w:val="32"/>
          <w:szCs w:val="32"/>
          <w:lang w:eastAsia="ru-RU"/>
        </w:rPr>
      </w:pPr>
    </w:p>
    <w:p w:rsidR="00377515" w:rsidRPr="001B18F3" w:rsidRDefault="00377515" w:rsidP="008861D3">
      <w:pPr>
        <w:spacing w:after="0"/>
        <w:jc w:val="center"/>
        <w:rPr>
          <w:rFonts w:eastAsia="Times New Roman"/>
          <w:bCs/>
          <w:color w:val="FF0000"/>
          <w:szCs w:val="32"/>
          <w:lang w:eastAsia="ru-RU"/>
        </w:rPr>
      </w:pPr>
    </w:p>
    <w:p w:rsidR="008861D3" w:rsidRPr="00CE521B" w:rsidRDefault="00CE521B" w:rsidP="00B65883">
      <w:pPr>
        <w:spacing w:after="0"/>
        <w:rPr>
          <w:rFonts w:eastAsia="Times New Roman"/>
          <w:b/>
          <w:bCs/>
          <w:color w:val="FF0000"/>
          <w:sz w:val="32"/>
          <w:szCs w:val="32"/>
          <w:lang w:eastAsia="ru-RU"/>
        </w:rPr>
      </w:pPr>
      <w:r w:rsidRPr="00CE521B">
        <w:rPr>
          <w:rFonts w:eastAsia="Times New Roman"/>
          <w:b/>
          <w:bCs/>
          <w:color w:val="FF0000"/>
          <w:sz w:val="32"/>
          <w:szCs w:val="32"/>
          <w:lang w:eastAsia="ru-RU"/>
        </w:rPr>
        <w:t>Русский язык</w:t>
      </w:r>
    </w:p>
    <w:p w:rsidR="008861D3" w:rsidRDefault="008861D3" w:rsidP="008861D3">
      <w:pPr>
        <w:spacing w:after="0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12048D" w:rsidRPr="00CD0B46" w:rsidRDefault="00CE521B" w:rsidP="008861D3">
      <w:pPr>
        <w:spacing w:after="0"/>
        <w:jc w:val="center"/>
        <w:rPr>
          <w:rFonts w:eastAsia="Times New Roman"/>
          <w:b/>
          <w:bCs/>
          <w:lang w:eastAsia="ru-RU"/>
        </w:rPr>
      </w:pPr>
      <w:r w:rsidRPr="00CD0B46">
        <w:rPr>
          <w:rFonts w:eastAsia="Times New Roman"/>
          <w:b/>
          <w:bCs/>
          <w:lang w:eastAsia="ru-RU"/>
        </w:rPr>
        <w:t xml:space="preserve"> </w:t>
      </w:r>
      <w:r w:rsidR="0012048D" w:rsidRPr="00CD0B46">
        <w:rPr>
          <w:rFonts w:eastAsia="Times New Roman"/>
          <w:b/>
          <w:bCs/>
          <w:lang w:eastAsia="ru-RU"/>
        </w:rPr>
        <w:t xml:space="preserve">2 класс  / 1 четверть /                                                                   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b/>
          <w:bCs/>
          <w:lang w:eastAsia="ru-RU"/>
        </w:rPr>
      </w:pPr>
      <w:r w:rsidRPr="00CD0B46">
        <w:rPr>
          <w:rFonts w:eastAsia="Times New Roman"/>
          <w:b/>
          <w:bCs/>
          <w:lang w:eastAsia="ru-RU"/>
        </w:rPr>
        <w:t>Контрольный   диктант  с грамматическим заданием.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i/>
          <w:iCs/>
          <w:lang w:eastAsia="ru-RU"/>
        </w:rPr>
      </w:pPr>
      <w:r w:rsidRPr="00CD0B46">
        <w:rPr>
          <w:rFonts w:eastAsia="Times New Roman"/>
          <w:i/>
          <w:iCs/>
          <w:lang w:eastAsia="ru-RU"/>
        </w:rPr>
        <w:t>Цель работы</w:t>
      </w:r>
      <w:r w:rsidRPr="00CD0B46">
        <w:rPr>
          <w:rFonts w:eastAsia="Times New Roman"/>
          <w:lang w:eastAsia="ru-RU"/>
        </w:rPr>
        <w:t xml:space="preserve"> – проверить умения писать текст под диктовку с изученными орфограммами: гласные после шипящих, обозначение на письме мягкости согласных звуков гласными буквами е, ё, </w:t>
      </w:r>
      <w:proofErr w:type="spellStart"/>
      <w:r w:rsidRPr="00CD0B46">
        <w:rPr>
          <w:rFonts w:eastAsia="Times New Roman"/>
          <w:lang w:eastAsia="ru-RU"/>
        </w:rPr>
        <w:t>ю</w:t>
      </w:r>
      <w:proofErr w:type="spellEnd"/>
      <w:r w:rsidRPr="00CD0B46">
        <w:rPr>
          <w:rFonts w:eastAsia="Times New Roman"/>
          <w:lang w:eastAsia="ru-RU"/>
        </w:rPr>
        <w:t xml:space="preserve">, я, и </w:t>
      </w:r>
      <w:proofErr w:type="spellStart"/>
      <w:proofErr w:type="gramStart"/>
      <w:r w:rsidRPr="00CD0B46">
        <w:rPr>
          <w:rFonts w:eastAsia="Times New Roman"/>
          <w:i/>
          <w:iCs/>
          <w:lang w:eastAsia="ru-RU"/>
        </w:rPr>
        <w:t>и</w:t>
      </w:r>
      <w:proofErr w:type="spellEnd"/>
      <w:proofErr w:type="gramEnd"/>
      <w:r w:rsidRPr="00CD0B46">
        <w:rPr>
          <w:rFonts w:eastAsia="Times New Roman"/>
          <w:i/>
          <w:iCs/>
          <w:lang w:eastAsia="ru-RU"/>
        </w:rPr>
        <w:t xml:space="preserve"> мягким знаком, большая буква в начале предложения, в именах людей, кличках животных, ,раздельное  написание предлогов со словами, .; проверить умение находить в тексте слова,. </w:t>
      </w:r>
      <w:proofErr w:type="spellStart"/>
      <w:r w:rsidRPr="00CD0B46">
        <w:rPr>
          <w:rFonts w:eastAsia="Times New Roman"/>
          <w:i/>
          <w:iCs/>
          <w:lang w:eastAsia="ru-RU"/>
        </w:rPr>
        <w:t>отвечающи</w:t>
      </w:r>
      <w:proofErr w:type="spellEnd"/>
      <w:r w:rsidRPr="00CD0B46">
        <w:rPr>
          <w:rFonts w:eastAsia="Times New Roman"/>
          <w:i/>
          <w:iCs/>
          <w:lang w:eastAsia="ru-RU"/>
        </w:rPr>
        <w:t xml:space="preserve"> е на вопрос  (кто??что?) , ( что делать ? , что сделать?), ( какой, </w:t>
      </w:r>
      <w:proofErr w:type="gramStart"/>
      <w:r w:rsidRPr="00CD0B46">
        <w:rPr>
          <w:rFonts w:eastAsia="Times New Roman"/>
          <w:i/>
          <w:iCs/>
          <w:lang w:eastAsia="ru-RU"/>
        </w:rPr>
        <w:t>-</w:t>
      </w:r>
      <w:proofErr w:type="spellStart"/>
      <w:r w:rsidRPr="00CD0B46">
        <w:rPr>
          <w:rFonts w:eastAsia="Times New Roman"/>
          <w:i/>
          <w:iCs/>
          <w:lang w:eastAsia="ru-RU"/>
        </w:rPr>
        <w:t>а</w:t>
      </w:r>
      <w:proofErr w:type="gramEnd"/>
      <w:r w:rsidRPr="00CD0B46">
        <w:rPr>
          <w:rFonts w:eastAsia="Times New Roman"/>
          <w:i/>
          <w:iCs/>
          <w:lang w:eastAsia="ru-RU"/>
        </w:rPr>
        <w:t>я</w:t>
      </w:r>
      <w:proofErr w:type="spellEnd"/>
      <w:r w:rsidRPr="00CD0B46">
        <w:rPr>
          <w:rFonts w:eastAsia="Times New Roman"/>
          <w:i/>
          <w:iCs/>
          <w:lang w:eastAsia="ru-RU"/>
        </w:rPr>
        <w:t>, -</w:t>
      </w:r>
      <w:proofErr w:type="spellStart"/>
      <w:r w:rsidRPr="00CD0B46">
        <w:rPr>
          <w:rFonts w:eastAsia="Times New Roman"/>
          <w:i/>
          <w:iCs/>
          <w:lang w:eastAsia="ru-RU"/>
        </w:rPr>
        <w:t>ое</w:t>
      </w:r>
      <w:proofErr w:type="spellEnd"/>
      <w:r w:rsidRPr="00CD0B46">
        <w:rPr>
          <w:rFonts w:eastAsia="Times New Roman"/>
          <w:i/>
          <w:iCs/>
          <w:lang w:eastAsia="ru-RU"/>
        </w:rPr>
        <w:t>,, -</w:t>
      </w:r>
      <w:proofErr w:type="spellStart"/>
      <w:r w:rsidRPr="00CD0B46">
        <w:rPr>
          <w:rFonts w:eastAsia="Times New Roman"/>
          <w:i/>
          <w:iCs/>
          <w:lang w:eastAsia="ru-RU"/>
        </w:rPr>
        <w:t>ие</w:t>
      </w:r>
      <w:proofErr w:type="spellEnd"/>
      <w:r w:rsidRPr="00CD0B46">
        <w:rPr>
          <w:rFonts w:eastAsia="Times New Roman"/>
          <w:i/>
          <w:iCs/>
          <w:lang w:eastAsia="ru-RU"/>
        </w:rPr>
        <w:t>)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i/>
          <w:iCs/>
          <w:lang w:eastAsia="ru-RU"/>
        </w:rPr>
      </w:pPr>
      <w:r w:rsidRPr="00CD0B46">
        <w:rPr>
          <w:rFonts w:eastAsia="Times New Roman"/>
          <w:i/>
          <w:iCs/>
          <w:lang w:eastAsia="ru-RU"/>
        </w:rPr>
        <w:t>Объем диктанта 30 -35 слов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b/>
          <w:bCs/>
          <w:lang w:eastAsia="ru-RU"/>
        </w:rPr>
      </w:pPr>
      <w:r w:rsidRPr="00CD0B46">
        <w:rPr>
          <w:rFonts w:eastAsia="Times New Roman"/>
          <w:i/>
          <w:iCs/>
          <w:lang w:eastAsia="ru-RU"/>
        </w:rPr>
        <w:t xml:space="preserve">                              </w:t>
      </w:r>
      <w:r w:rsidR="0069515A" w:rsidRPr="00CD0B46">
        <w:rPr>
          <w:rFonts w:eastAsia="Times New Roman"/>
          <w:i/>
          <w:iCs/>
          <w:lang w:eastAsia="ru-RU"/>
        </w:rPr>
        <w:t xml:space="preserve">                               </w:t>
      </w:r>
      <w:r w:rsidRPr="00CD0B46">
        <w:rPr>
          <w:rFonts w:eastAsia="Times New Roman"/>
          <w:i/>
          <w:iCs/>
          <w:lang w:eastAsia="ru-RU"/>
        </w:rPr>
        <w:t xml:space="preserve"> </w:t>
      </w:r>
      <w:r w:rsidRPr="00CD0B46">
        <w:rPr>
          <w:rFonts w:eastAsia="Times New Roman"/>
          <w:b/>
          <w:bCs/>
          <w:lang w:eastAsia="ru-RU"/>
        </w:rPr>
        <w:t>В саду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Жаркое солнышко устало и ушло за рощу. Земля хорошо прогрелась за день. Бабушка Сима  и  внучка Оля  были в саду. Они поливали  астры теплой  водой</w:t>
      </w:r>
      <w:proofErr w:type="gramStart"/>
      <w:r w:rsidRPr="00CD0B46">
        <w:rPr>
          <w:rFonts w:eastAsia="Times New Roman"/>
          <w:lang w:eastAsia="ru-RU"/>
        </w:rPr>
        <w:t xml:space="preserve">.. </w:t>
      </w:r>
      <w:proofErr w:type="gramEnd"/>
      <w:r w:rsidRPr="00CD0B46">
        <w:rPr>
          <w:rFonts w:eastAsia="Times New Roman"/>
          <w:lang w:eastAsia="ru-RU"/>
        </w:rPr>
        <w:t>Ольга шлепнула рукой по воде. Брызги упали на кошку Мурку.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i/>
          <w:iCs/>
          <w:lang w:eastAsia="ru-RU"/>
        </w:rPr>
        <w:t>Слова для справок</w:t>
      </w:r>
      <w:r w:rsidRPr="00CD0B46">
        <w:rPr>
          <w:rFonts w:eastAsia="Times New Roman"/>
          <w:lang w:eastAsia="ru-RU"/>
        </w:rPr>
        <w:t xml:space="preserve">: прогрелась, поливали, 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b/>
          <w:lang w:eastAsia="ru-RU"/>
        </w:rPr>
      </w:pPr>
      <w:r w:rsidRPr="00CD0B46">
        <w:rPr>
          <w:rFonts w:eastAsia="Times New Roman"/>
          <w:b/>
          <w:lang w:eastAsia="ru-RU"/>
        </w:rPr>
        <w:t>Грамматическое задание</w:t>
      </w:r>
    </w:p>
    <w:p w:rsidR="0012048D" w:rsidRPr="00CD0B46" w:rsidRDefault="0012048D" w:rsidP="008861D3">
      <w:pPr>
        <w:spacing w:after="0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1. Найди и подчеркни большую букву в именах собственных.</w:t>
      </w:r>
    </w:p>
    <w:p w:rsidR="0012048D" w:rsidRPr="00CD0B46" w:rsidRDefault="0012048D" w:rsidP="008861D3">
      <w:pPr>
        <w:spacing w:after="0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 xml:space="preserve">2..Подчеркните 1- 2 слова, отвечающие на вопросы </w:t>
      </w:r>
    </w:p>
    <w:p w:rsidR="0012048D" w:rsidRPr="00CD0B46" w:rsidRDefault="0012048D" w:rsidP="008861D3">
      <w:pPr>
        <w:spacing w:after="0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 xml:space="preserve">   а) кто? что</w:t>
      </w:r>
      <w:proofErr w:type="gramStart"/>
      <w:r w:rsidRPr="00CD0B46">
        <w:rPr>
          <w:rFonts w:eastAsia="Times New Roman"/>
          <w:lang w:eastAsia="ru-RU"/>
        </w:rPr>
        <w:t xml:space="preserve"> ?</w:t>
      </w:r>
      <w:proofErr w:type="gramEnd"/>
      <w:r w:rsidRPr="00CD0B46">
        <w:rPr>
          <w:rFonts w:eastAsia="Times New Roman"/>
          <w:lang w:eastAsia="ru-RU"/>
        </w:rPr>
        <w:t xml:space="preserve"> одной чертой ;</w:t>
      </w:r>
    </w:p>
    <w:p w:rsidR="0012048D" w:rsidRPr="00CD0B46" w:rsidRDefault="0012048D" w:rsidP="008861D3">
      <w:pPr>
        <w:spacing w:after="0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 xml:space="preserve">   б) что сделала? что сделали? двумя чертами</w:t>
      </w:r>
      <w:proofErr w:type="gramStart"/>
      <w:r w:rsidRPr="00CD0B46">
        <w:rPr>
          <w:rFonts w:eastAsia="Times New Roman"/>
          <w:lang w:eastAsia="ru-RU"/>
        </w:rPr>
        <w:t xml:space="preserve"> ;</w:t>
      </w:r>
      <w:proofErr w:type="gramEnd"/>
    </w:p>
    <w:p w:rsidR="0012048D" w:rsidRPr="00CD0B46" w:rsidRDefault="0012048D" w:rsidP="008861D3">
      <w:pPr>
        <w:spacing w:after="0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lastRenderedPageBreak/>
        <w:t xml:space="preserve">  в) какое? какой? волнистой пинией</w:t>
      </w:r>
      <w:proofErr w:type="gramStart"/>
      <w:r w:rsidRPr="00CD0B46">
        <w:rPr>
          <w:rFonts w:eastAsia="Times New Roman"/>
          <w:lang w:eastAsia="ru-RU"/>
        </w:rPr>
        <w:t xml:space="preserve"> ;</w:t>
      </w:r>
      <w:proofErr w:type="gramEnd"/>
    </w:p>
    <w:p w:rsidR="0012048D" w:rsidRPr="00CD0B46" w:rsidRDefault="0012048D" w:rsidP="008861D3">
      <w:pPr>
        <w:spacing w:after="0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 xml:space="preserve">3.*Придумай и запиши  предложение по схеме </w:t>
      </w:r>
    </w:p>
    <w:p w:rsidR="0012048D" w:rsidRPr="00CD0B46" w:rsidRDefault="0012048D" w:rsidP="008861D3">
      <w:pPr>
        <w:spacing w:after="0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 xml:space="preserve">    ( Кто</w:t>
      </w:r>
      <w:proofErr w:type="gramStart"/>
      <w:r w:rsidRPr="00CD0B46">
        <w:rPr>
          <w:rFonts w:eastAsia="Times New Roman"/>
          <w:lang w:eastAsia="ru-RU"/>
        </w:rPr>
        <w:t xml:space="preserve"> ?</w:t>
      </w:r>
      <w:proofErr w:type="gramEnd"/>
      <w:r w:rsidRPr="00CD0B46">
        <w:rPr>
          <w:rFonts w:eastAsia="Times New Roman"/>
          <w:lang w:eastAsia="ru-RU"/>
        </w:rPr>
        <w:t xml:space="preserve"> )  и  (Кто ? )  ( что делали ? ).</w:t>
      </w:r>
    </w:p>
    <w:p w:rsidR="00CE521B" w:rsidRPr="00CD0B46" w:rsidRDefault="0012048D" w:rsidP="008861D3">
      <w:pPr>
        <w:spacing w:after="0" w:line="240" w:lineRule="auto"/>
        <w:rPr>
          <w:rFonts w:eastAsia="Times New Roman"/>
          <w:b/>
          <w:lang w:eastAsia="ru-RU"/>
        </w:rPr>
      </w:pPr>
      <w:r w:rsidRPr="00CD0B46">
        <w:rPr>
          <w:rFonts w:eastAsia="Times New Roman"/>
          <w:b/>
          <w:lang w:eastAsia="ru-RU"/>
        </w:rPr>
        <w:t xml:space="preserve"> </w:t>
      </w:r>
    </w:p>
    <w:p w:rsidR="00CE521B" w:rsidRPr="00CD0B46" w:rsidRDefault="00CE521B" w:rsidP="008861D3">
      <w:pPr>
        <w:spacing w:after="0" w:line="240" w:lineRule="auto"/>
        <w:rPr>
          <w:rFonts w:eastAsia="Times New Roman"/>
          <w:b/>
          <w:lang w:eastAsia="ru-RU"/>
        </w:rPr>
      </w:pPr>
    </w:p>
    <w:p w:rsidR="00CE521B" w:rsidRPr="00CD0B46" w:rsidRDefault="00CE521B" w:rsidP="008861D3">
      <w:pPr>
        <w:spacing w:after="0" w:line="240" w:lineRule="auto"/>
        <w:rPr>
          <w:rFonts w:eastAsia="Times New Roman"/>
          <w:b/>
          <w:lang w:eastAsia="ru-RU"/>
        </w:rPr>
      </w:pPr>
      <w:r w:rsidRPr="00CD0B46">
        <w:rPr>
          <w:rFonts w:eastAsia="Times New Roman"/>
          <w:b/>
          <w:lang w:eastAsia="ru-RU"/>
        </w:rPr>
        <w:t>Тест по итогам 1 четверти</w:t>
      </w:r>
    </w:p>
    <w:p w:rsidR="00CE521B" w:rsidRPr="00CD0B46" w:rsidRDefault="00CE521B" w:rsidP="008861D3">
      <w:pPr>
        <w:spacing w:after="0" w:line="240" w:lineRule="auto"/>
        <w:rPr>
          <w:rFonts w:eastAsia="Times New Roman"/>
          <w:b/>
          <w:lang w:eastAsia="ru-RU"/>
        </w:rPr>
      </w:pPr>
    </w:p>
    <w:p w:rsidR="0012048D" w:rsidRPr="00CD0B46" w:rsidRDefault="0012048D" w:rsidP="008861D3">
      <w:pPr>
        <w:spacing w:after="0" w:line="240" w:lineRule="auto"/>
        <w:rPr>
          <w:rFonts w:eastAsia="Times New Roman"/>
          <w:b/>
          <w:lang w:eastAsia="ru-RU"/>
        </w:rPr>
      </w:pPr>
      <w:r w:rsidRPr="00CD0B46">
        <w:rPr>
          <w:rFonts w:eastAsia="Times New Roman"/>
          <w:b/>
          <w:lang w:eastAsia="ru-RU"/>
        </w:rPr>
        <w:t>ПОЯСНИТЕЛЬНАЯ ЗАПИСКА</w:t>
      </w:r>
    </w:p>
    <w:p w:rsidR="00CE521B" w:rsidRPr="00CD0B46" w:rsidRDefault="00CE521B" w:rsidP="008861D3">
      <w:pPr>
        <w:spacing w:after="0" w:line="240" w:lineRule="auto"/>
        <w:rPr>
          <w:rFonts w:eastAsia="Times New Roman"/>
          <w:b/>
          <w:lang w:eastAsia="ru-RU"/>
        </w:rPr>
      </w:pPr>
    </w:p>
    <w:p w:rsidR="0012048D" w:rsidRPr="00CD0B46" w:rsidRDefault="0012048D" w:rsidP="008861D3">
      <w:pPr>
        <w:spacing w:after="0" w:line="240" w:lineRule="auto"/>
        <w:rPr>
          <w:rFonts w:eastAsia="Times New Roman"/>
          <w:b/>
          <w:lang w:eastAsia="ru-RU"/>
        </w:rPr>
      </w:pPr>
      <w:r w:rsidRPr="00CD0B46">
        <w:rPr>
          <w:rFonts w:eastAsia="Times New Roman"/>
          <w:b/>
          <w:lang w:eastAsia="ru-RU"/>
        </w:rPr>
        <w:t xml:space="preserve">Уважаемый коллега! 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 xml:space="preserve">   Тест,</w:t>
      </w:r>
      <w:proofErr w:type="gramStart"/>
      <w:r w:rsidRPr="00CD0B46">
        <w:rPr>
          <w:rFonts w:eastAsia="Times New Roman"/>
          <w:lang w:eastAsia="ru-RU"/>
        </w:rPr>
        <w:t xml:space="preserve"> ,</w:t>
      </w:r>
      <w:proofErr w:type="gramEnd"/>
      <w:r w:rsidRPr="00CD0B46">
        <w:rPr>
          <w:rFonts w:eastAsia="Times New Roman"/>
          <w:lang w:eastAsia="ru-RU"/>
        </w:rPr>
        <w:t xml:space="preserve"> предназначен для определения  уровня </w:t>
      </w:r>
      <w:r w:rsidR="00741D08">
        <w:rPr>
          <w:rFonts w:eastAsia="Times New Roman"/>
          <w:lang w:eastAsia="ru-RU"/>
        </w:rPr>
        <w:t xml:space="preserve"> </w:t>
      </w:r>
      <w:proofErr w:type="spellStart"/>
      <w:r w:rsidRPr="00CD0B46">
        <w:rPr>
          <w:rFonts w:eastAsia="Times New Roman"/>
          <w:lang w:eastAsia="ru-RU"/>
        </w:rPr>
        <w:t>обученности</w:t>
      </w:r>
      <w:proofErr w:type="spellEnd"/>
      <w:r w:rsidRPr="00CD0B46">
        <w:rPr>
          <w:rFonts w:eastAsia="Times New Roman"/>
          <w:lang w:eastAsia="ru-RU"/>
        </w:rPr>
        <w:t xml:space="preserve"> </w:t>
      </w:r>
      <w:r w:rsidR="00741D08">
        <w:rPr>
          <w:rFonts w:eastAsia="Times New Roman"/>
          <w:lang w:eastAsia="ru-RU"/>
        </w:rPr>
        <w:t xml:space="preserve"> </w:t>
      </w:r>
      <w:r w:rsidRPr="00CD0B46">
        <w:rPr>
          <w:rFonts w:eastAsia="Times New Roman"/>
          <w:lang w:eastAsia="ru-RU"/>
        </w:rPr>
        <w:t xml:space="preserve">учащихся   после окончания 1 четверти 2 класса. В основу тестовых заданий, кроме требований стандарта, положены сформированные в процессе теоретической экспертизы представления о желательном уровне подготовки учащихся, обеспечивающим им возможность успешного обучения в дальнейшем.                                                                                   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 xml:space="preserve"> Успешность выполнения учащимися тестовых заданий и объективность полученных результатов в значительной степени зависят не только от уровня владения проверяемыми знаниями и умениями, но и от психологической готовности к выполнению тестовых заданий в отведенное на это время. В связи с этим перед проведением тестирования обязателен вводно-мотивационный и технологический инструктаж учащихс</w:t>
      </w:r>
      <w:r w:rsidR="0053010B">
        <w:rPr>
          <w:rFonts w:eastAsia="Times New Roman"/>
          <w:lang w:eastAsia="ru-RU"/>
        </w:rPr>
        <w:t xml:space="preserve">я. </w:t>
      </w:r>
      <w:r w:rsidRPr="00CD0B46">
        <w:rPr>
          <w:rFonts w:eastAsia="Times New Roman"/>
          <w:lang w:eastAsia="ru-RU"/>
        </w:rPr>
        <w:t xml:space="preserve">  Во время тестирования Вы должны оказывать учащимся посильную помощь по форме выполнения заданий, поясняя, если это необходимо, что от них требуется в этом задании.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b/>
          <w:lang w:eastAsia="ru-RU"/>
        </w:rPr>
      </w:pPr>
    </w:p>
    <w:p w:rsidR="0012048D" w:rsidRPr="00CD0B46" w:rsidRDefault="0012048D" w:rsidP="008861D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D0B46">
        <w:rPr>
          <w:rFonts w:eastAsia="Times New Roman"/>
          <w:b/>
          <w:lang w:eastAsia="ru-RU"/>
        </w:rPr>
        <w:t>ИНСТРУКЦИЯ ПО ПРОВЕДЕНИЮ ТЕСТА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На тест отводится  урок. Тест состоит из трех  частей</w:t>
      </w:r>
      <w:proofErr w:type="gramStart"/>
      <w:r w:rsidRPr="00CD0B46">
        <w:rPr>
          <w:rFonts w:eastAsia="Times New Roman"/>
          <w:lang w:eastAsia="ru-RU"/>
        </w:rPr>
        <w:t xml:space="preserve">.. </w:t>
      </w:r>
      <w:proofErr w:type="gramEnd"/>
      <w:r w:rsidRPr="00CD0B46">
        <w:rPr>
          <w:rFonts w:eastAsia="Times New Roman"/>
          <w:lang w:eastAsia="ru-RU"/>
        </w:rPr>
        <w:t xml:space="preserve">Каждому ученику выдается отдельный экземпляр теста, с которым он и будет непосредственно работать. Учащиеся должны быть обеспечены ручкой, карандашом и ластиком. Это единственное, что им понадобится в ходе тестирования. Подскажите детям, что все задания, связанные с выбором ответов, они могут выполнять карандашом, если они допустят ошибку, то смогут легко её исправить, применив ластик. 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Основная задача учителя во время тестирования - максимально обеспечить самостоятельную работу каждого учащегося, минимизировать влияние “коллективного разума” на результаты тестирования</w:t>
      </w:r>
      <w:proofErr w:type="gramStart"/>
      <w:r w:rsidRPr="00CD0B46">
        <w:rPr>
          <w:rFonts w:eastAsia="Times New Roman"/>
          <w:lang w:eastAsia="ru-RU"/>
        </w:rPr>
        <w:t xml:space="preserve">.. </w:t>
      </w:r>
      <w:proofErr w:type="gramEnd"/>
      <w:r w:rsidRPr="00CD0B46">
        <w:rPr>
          <w:rFonts w:eastAsia="Times New Roman"/>
          <w:lang w:eastAsia="ru-RU"/>
        </w:rPr>
        <w:t>Постарайтесь ответить на все вопросы до начала тестирования так, чтобы во время работы учащиеся не отвлекались на вопросы, касающиеся формы заданий.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 xml:space="preserve">Постарайтесь сформировать у учащихся положительное отношение к тестированию, нацельте их на достижение максимально высоких результатов. Ободрите их, объяснив, что им ничего не грозит от того, что в тесте есть задания, которые они могут не суметь выполнить. 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 xml:space="preserve">Сразу после раздачи учащимся текстов с тестовыми заданиями обратите их внимание на объем предстоящей работы, отметьте, что справиться с ней смогут только те из них, кто </w:t>
      </w:r>
      <w:proofErr w:type="gramStart"/>
      <w:r w:rsidRPr="00CD0B46">
        <w:rPr>
          <w:rFonts w:eastAsia="Times New Roman"/>
          <w:lang w:eastAsia="ru-RU"/>
        </w:rPr>
        <w:t>будет действовать организованно и не</w:t>
      </w:r>
      <w:proofErr w:type="gramEnd"/>
      <w:r w:rsidRPr="00CD0B46">
        <w:rPr>
          <w:rFonts w:eastAsia="Times New Roman"/>
          <w:lang w:eastAsia="ru-RU"/>
        </w:rPr>
        <w:t xml:space="preserve"> будет отвлекаться на консультации с соседом. Посоветуйте выполнять задания в последовательности, </w:t>
      </w:r>
      <w:r w:rsidRPr="00CD0B46">
        <w:rPr>
          <w:rFonts w:eastAsia="Times New Roman"/>
          <w:lang w:eastAsia="ru-RU"/>
        </w:rPr>
        <w:lastRenderedPageBreak/>
        <w:t>предложенной в тесте. Лучше, если учащиеся не будут задерживаться слишком долго на одном задании. В случае если ученик не может выполнить очередное задание, он должен переходить к следующему. К заданиям, вызвавшим затруднения, можно вернуться, когда ученик выполнит все остальные задания.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Желаю успеха!</w:t>
      </w:r>
    </w:p>
    <w:p w:rsidR="00CE521B" w:rsidRPr="00CD0B46" w:rsidRDefault="0012048D" w:rsidP="00CE521B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 xml:space="preserve">                                      </w:t>
      </w:r>
    </w:p>
    <w:p w:rsidR="00CE521B" w:rsidRPr="00CD0B46" w:rsidRDefault="0012048D" w:rsidP="00CE521B">
      <w:pPr>
        <w:spacing w:after="0" w:line="240" w:lineRule="auto"/>
        <w:rPr>
          <w:rFonts w:eastAsia="Times New Roman"/>
          <w:b/>
          <w:lang w:eastAsia="ru-RU"/>
        </w:rPr>
      </w:pPr>
      <w:r w:rsidRPr="00CD0B46">
        <w:rPr>
          <w:rFonts w:eastAsia="Times New Roman"/>
          <w:lang w:eastAsia="ru-RU"/>
        </w:rPr>
        <w:t xml:space="preserve"> </w:t>
      </w:r>
      <w:r w:rsidRPr="00CD0B46">
        <w:rPr>
          <w:rFonts w:eastAsia="Times New Roman"/>
          <w:b/>
          <w:lang w:eastAsia="ru-RU"/>
        </w:rPr>
        <w:t xml:space="preserve">Итоговый тест   по русскому языку  </w:t>
      </w:r>
    </w:p>
    <w:p w:rsidR="0012048D" w:rsidRPr="00CD0B46" w:rsidRDefault="0012048D" w:rsidP="00CE521B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b/>
          <w:lang w:eastAsia="ru-RU"/>
        </w:rPr>
        <w:t xml:space="preserve">2 класс,  1 четверть    </w:t>
      </w:r>
    </w:p>
    <w:p w:rsidR="0012048D" w:rsidRPr="00CD0B46" w:rsidRDefault="0012048D" w:rsidP="008861D3">
      <w:pPr>
        <w:spacing w:after="0" w:line="240" w:lineRule="auto"/>
        <w:jc w:val="center"/>
      </w:pP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b/>
          <w:bCs/>
          <w:lang w:eastAsia="ru-RU"/>
        </w:rPr>
        <w:t xml:space="preserve">Школа                    Класс                    Фамилия, имя     </w:t>
      </w:r>
      <w:r w:rsidRPr="00CD0B46">
        <w:rPr>
          <w:rFonts w:eastAsia="Times New Roman"/>
          <w:lang w:eastAsia="ru-RU"/>
        </w:rPr>
        <w:t xml:space="preserve">                                            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u w:val="single"/>
          <w:lang w:eastAsia="ru-RU"/>
        </w:rPr>
      </w:pPr>
      <w:r w:rsidRPr="00CD0B46">
        <w:rPr>
          <w:rFonts w:eastAsia="Times New Roman"/>
          <w:u w:val="single"/>
          <w:lang w:eastAsia="ru-RU"/>
        </w:rPr>
        <w:t>Блок</w:t>
      </w:r>
      <w:proofErr w:type="gramStart"/>
      <w:r w:rsidRPr="00CD0B46">
        <w:rPr>
          <w:rFonts w:eastAsia="Times New Roman"/>
          <w:u w:val="single"/>
          <w:lang w:eastAsia="ru-RU"/>
        </w:rPr>
        <w:t xml:space="preserve">  А</w:t>
      </w:r>
      <w:proofErr w:type="gramEnd"/>
    </w:p>
    <w:p w:rsidR="0012048D" w:rsidRPr="00CD0B46" w:rsidRDefault="0012048D" w:rsidP="008861D3">
      <w:pPr>
        <w:spacing w:after="0" w:line="240" w:lineRule="auto"/>
        <w:rPr>
          <w:rFonts w:eastAsia="Times New Roman"/>
          <w:b/>
          <w:i/>
          <w:lang w:eastAsia="ru-RU"/>
        </w:rPr>
      </w:pPr>
      <w:r w:rsidRPr="00CD0B46">
        <w:rPr>
          <w:rFonts w:eastAsia="Times New Roman"/>
          <w:b/>
          <w:i/>
          <w:lang w:eastAsia="ru-RU"/>
        </w:rPr>
        <w:t xml:space="preserve"> 1. Выбери один вариан</w:t>
      </w:r>
      <w:r w:rsidR="008861D3" w:rsidRPr="00CD0B46">
        <w:rPr>
          <w:rFonts w:eastAsia="Times New Roman"/>
          <w:b/>
          <w:i/>
          <w:lang w:eastAsia="ru-RU"/>
        </w:rPr>
        <w:t>т ответа и обведи его в кружок.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 xml:space="preserve"> В слове</w:t>
      </w:r>
      <w:r w:rsidRPr="00CD0B46">
        <w:rPr>
          <w:rFonts w:eastAsia="Times New Roman"/>
          <w:b/>
          <w:lang w:eastAsia="ru-RU"/>
        </w:rPr>
        <w:t xml:space="preserve"> </w:t>
      </w:r>
      <w:r w:rsidRPr="00CD0B46">
        <w:rPr>
          <w:rFonts w:eastAsia="Times New Roman"/>
          <w:lang w:eastAsia="ru-RU"/>
        </w:rPr>
        <w:t>елка звуков       а) 3       б) 4         в) 5          г) 6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b/>
          <w:i/>
          <w:lang w:eastAsia="ru-RU"/>
        </w:rPr>
      </w:pPr>
      <w:r w:rsidRPr="00CD0B46">
        <w:rPr>
          <w:rFonts w:eastAsia="Times New Roman"/>
          <w:b/>
          <w:i/>
          <w:lang w:eastAsia="ru-RU"/>
        </w:rPr>
        <w:t> 2. Подчеркни одной чертой слово, в котором один слог, двумя чертами - два слога, тремя - три слога.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1) дерево       2) гриб      3) ночь       4) пенал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b/>
          <w:i/>
          <w:lang w:eastAsia="ru-RU"/>
        </w:rPr>
      </w:pPr>
      <w:r w:rsidRPr="00CD0B46">
        <w:rPr>
          <w:rFonts w:eastAsia="Times New Roman"/>
          <w:b/>
          <w:i/>
          <w:lang w:eastAsia="ru-RU"/>
        </w:rPr>
        <w:t>З..Обведи букву, рядом с которой написан текст, а не отдельные предложения</w:t>
      </w:r>
      <w:proofErr w:type="gramStart"/>
      <w:r w:rsidRPr="00CD0B46">
        <w:rPr>
          <w:rFonts w:eastAsia="Times New Roman"/>
          <w:b/>
          <w:i/>
          <w:lang w:eastAsia="ru-RU"/>
        </w:rPr>
        <w:t>..</w:t>
      </w:r>
      <w:proofErr w:type="gramEnd"/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А) Зима. Выпал первый снег. Все вокруг стало белым и чистым</w:t>
      </w:r>
      <w:proofErr w:type="gramStart"/>
      <w:r w:rsidRPr="00CD0B46">
        <w:rPr>
          <w:rFonts w:eastAsia="Times New Roman"/>
          <w:lang w:eastAsia="ru-RU"/>
        </w:rPr>
        <w:t>..</w:t>
      </w:r>
      <w:proofErr w:type="gramEnd"/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 xml:space="preserve"> Б) Утром прошёл дождь. У меня новая игрушка. Всем было грустно.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4.Отметь слова</w:t>
      </w:r>
      <w:proofErr w:type="gramStart"/>
      <w:r w:rsidRPr="00CD0B46">
        <w:rPr>
          <w:rFonts w:eastAsia="Times New Roman"/>
          <w:lang w:eastAsia="ru-RU"/>
        </w:rPr>
        <w:t xml:space="preserve"> ,</w:t>
      </w:r>
      <w:proofErr w:type="gramEnd"/>
      <w:r w:rsidRPr="00CD0B46">
        <w:rPr>
          <w:rFonts w:eastAsia="Times New Roman"/>
          <w:lang w:eastAsia="ru-RU"/>
        </w:rPr>
        <w:t xml:space="preserve"> называющие предмет -  Х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Олень, воздушный</w:t>
      </w:r>
      <w:proofErr w:type="gramStart"/>
      <w:r w:rsidRPr="00CD0B46">
        <w:rPr>
          <w:rFonts w:eastAsia="Times New Roman"/>
          <w:lang w:eastAsia="ru-RU"/>
        </w:rPr>
        <w:t xml:space="preserve"> .</w:t>
      </w:r>
      <w:proofErr w:type="gramEnd"/>
      <w:r w:rsidRPr="00CD0B46">
        <w:rPr>
          <w:rFonts w:eastAsia="Times New Roman"/>
          <w:lang w:eastAsia="ru-RU"/>
        </w:rPr>
        <w:t xml:space="preserve"> реки, прыгает, ребенок, синий, облако, вышивает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 xml:space="preserve">5.К схеме </w:t>
      </w:r>
      <w:proofErr w:type="gramStart"/>
      <w:r w:rsidRPr="00CD0B46">
        <w:rPr>
          <w:rFonts w:eastAsia="Times New Roman"/>
          <w:lang w:eastAsia="ru-RU"/>
        </w:rPr>
        <w:t xml:space="preserve">( </w:t>
      </w:r>
      <w:proofErr w:type="gramEnd"/>
      <w:r w:rsidRPr="00CD0B46">
        <w:rPr>
          <w:rFonts w:eastAsia="Times New Roman"/>
          <w:lang w:eastAsia="ru-RU"/>
        </w:rPr>
        <w:t>какие ? ) ( кто ?) подходит сочетание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а) смешные рисунки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б</w:t>
      </w:r>
      <w:proofErr w:type="gramStart"/>
      <w:r w:rsidRPr="00CD0B46">
        <w:rPr>
          <w:rFonts w:eastAsia="Times New Roman"/>
          <w:lang w:eastAsia="ru-RU"/>
        </w:rPr>
        <w:t xml:space="preserve"> )</w:t>
      </w:r>
      <w:proofErr w:type="gramEnd"/>
      <w:r w:rsidRPr="00CD0B46">
        <w:rPr>
          <w:rFonts w:eastAsia="Times New Roman"/>
          <w:lang w:eastAsia="ru-RU"/>
        </w:rPr>
        <w:t xml:space="preserve"> веселый Буратино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в</w:t>
      </w:r>
      <w:proofErr w:type="gramStart"/>
      <w:r w:rsidRPr="00CD0B46">
        <w:rPr>
          <w:rFonts w:eastAsia="Times New Roman"/>
          <w:lang w:eastAsia="ru-RU"/>
        </w:rPr>
        <w:t xml:space="preserve"> )</w:t>
      </w:r>
      <w:proofErr w:type="gramEnd"/>
      <w:r w:rsidRPr="00CD0B46">
        <w:rPr>
          <w:rFonts w:eastAsia="Times New Roman"/>
          <w:lang w:eastAsia="ru-RU"/>
        </w:rPr>
        <w:t xml:space="preserve"> пушистые кролики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6. Соедини стрелками  слова</w:t>
      </w:r>
      <w:proofErr w:type="gramStart"/>
      <w:r w:rsidRPr="00CD0B46">
        <w:rPr>
          <w:rFonts w:eastAsia="Times New Roman"/>
          <w:lang w:eastAsia="ru-RU"/>
        </w:rPr>
        <w:t xml:space="preserve"> ,</w:t>
      </w:r>
      <w:proofErr w:type="gramEnd"/>
      <w:r w:rsidRPr="00CD0B46">
        <w:rPr>
          <w:rFonts w:eastAsia="Times New Roman"/>
          <w:lang w:eastAsia="ru-RU"/>
        </w:rPr>
        <w:t xml:space="preserve"> называющие предмет и слова , обозначающие действия предмета </w:t>
      </w:r>
    </w:p>
    <w:p w:rsidR="0012048D" w:rsidRPr="00CD0B46" w:rsidRDefault="0012048D" w:rsidP="008861D3">
      <w:pPr>
        <w:tabs>
          <w:tab w:val="left" w:pos="2237"/>
        </w:tabs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 xml:space="preserve">Кто? </w:t>
      </w:r>
      <w:r w:rsidRPr="00CD0B46">
        <w:rPr>
          <w:rFonts w:eastAsia="Times New Roman"/>
          <w:lang w:eastAsia="ru-RU"/>
        </w:rPr>
        <w:tab/>
        <w:t>что делает?</w:t>
      </w:r>
    </w:p>
    <w:p w:rsidR="0012048D" w:rsidRPr="00CD0B46" w:rsidRDefault="0012048D" w:rsidP="008861D3">
      <w:pPr>
        <w:tabs>
          <w:tab w:val="left" w:pos="2237"/>
        </w:tabs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ворона</w:t>
      </w:r>
      <w:r w:rsidRPr="00CD0B46">
        <w:rPr>
          <w:rFonts w:eastAsia="Times New Roman"/>
          <w:lang w:eastAsia="ru-RU"/>
        </w:rPr>
        <w:tab/>
        <w:t>порхает</w:t>
      </w:r>
    </w:p>
    <w:p w:rsidR="0012048D" w:rsidRPr="00CD0B46" w:rsidRDefault="0012048D" w:rsidP="008861D3">
      <w:pPr>
        <w:tabs>
          <w:tab w:val="left" w:pos="2237"/>
        </w:tabs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жук</w:t>
      </w:r>
      <w:r w:rsidRPr="00CD0B46">
        <w:rPr>
          <w:rFonts w:eastAsia="Times New Roman"/>
          <w:lang w:eastAsia="ru-RU"/>
        </w:rPr>
        <w:tab/>
        <w:t>каркает</w:t>
      </w:r>
    </w:p>
    <w:p w:rsidR="0012048D" w:rsidRPr="00CD0B46" w:rsidRDefault="0012048D" w:rsidP="008861D3">
      <w:pPr>
        <w:tabs>
          <w:tab w:val="left" w:pos="2237"/>
        </w:tabs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бабочка</w:t>
      </w:r>
      <w:r w:rsidRPr="00CD0B46">
        <w:rPr>
          <w:rFonts w:eastAsia="Times New Roman"/>
          <w:lang w:eastAsia="ru-RU"/>
        </w:rPr>
        <w:tab/>
        <w:t>жужжит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7. Найди и обведи в кружок «</w:t>
      </w:r>
      <w:r w:rsidRPr="00CD0B46">
        <w:rPr>
          <w:rFonts w:eastAsia="Times New Roman"/>
          <w:b/>
          <w:lang w:eastAsia="ru-RU"/>
        </w:rPr>
        <w:t xml:space="preserve"> лишнее</w:t>
      </w:r>
      <w:r w:rsidRPr="00CD0B46">
        <w:rPr>
          <w:rFonts w:eastAsia="Times New Roman"/>
          <w:lang w:eastAsia="ru-RU"/>
        </w:rPr>
        <w:t>» слово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а) над                                        в) сидел</w:t>
      </w:r>
    </w:p>
    <w:p w:rsidR="0012048D" w:rsidRPr="00CD0B46" w:rsidRDefault="0012048D" w:rsidP="008861D3">
      <w:pPr>
        <w:tabs>
          <w:tab w:val="left" w:pos="3034"/>
        </w:tabs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б) косточкой</w:t>
      </w:r>
      <w:r w:rsidRPr="00CD0B46">
        <w:rPr>
          <w:rFonts w:eastAsia="Times New Roman"/>
          <w:lang w:eastAsia="ru-RU"/>
        </w:rPr>
        <w:tab/>
        <w:t>г) бульдог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 xml:space="preserve">                                                     3     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u w:val="single"/>
          <w:lang w:eastAsia="ru-RU"/>
        </w:rPr>
      </w:pPr>
      <w:r w:rsidRPr="00CD0B46">
        <w:rPr>
          <w:rFonts w:eastAsia="Times New Roman"/>
          <w:u w:val="single"/>
          <w:lang w:eastAsia="ru-RU"/>
        </w:rPr>
        <w:t>Блок</w:t>
      </w:r>
      <w:proofErr w:type="gramStart"/>
      <w:r w:rsidRPr="00CD0B46">
        <w:rPr>
          <w:rFonts w:eastAsia="Times New Roman"/>
          <w:u w:val="single"/>
          <w:lang w:eastAsia="ru-RU"/>
        </w:rPr>
        <w:t xml:space="preserve"> Б</w:t>
      </w:r>
      <w:proofErr w:type="gramEnd"/>
      <w:r w:rsidRPr="00CD0B46">
        <w:rPr>
          <w:rFonts w:eastAsia="Times New Roman"/>
          <w:u w:val="single"/>
          <w:lang w:eastAsia="ru-RU"/>
        </w:rPr>
        <w:t>\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8. . Продолжи ряд слов.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 xml:space="preserve">Вода, </w:t>
      </w:r>
      <w:proofErr w:type="gramStart"/>
      <w:r w:rsidRPr="00CD0B46">
        <w:rPr>
          <w:rFonts w:eastAsia="Times New Roman"/>
          <w:lang w:eastAsia="ru-RU"/>
        </w:rPr>
        <w:t>водный</w:t>
      </w:r>
      <w:proofErr w:type="gramEnd"/>
      <w:r w:rsidRPr="00CD0B46">
        <w:rPr>
          <w:rFonts w:eastAsia="Times New Roman"/>
          <w:lang w:eastAsia="ru-RU"/>
        </w:rPr>
        <w:t xml:space="preserve"> , ..__________________________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9.Прочитай</w:t>
      </w:r>
      <w:proofErr w:type="gramStart"/>
      <w:r w:rsidRPr="00CD0B46">
        <w:rPr>
          <w:rFonts w:eastAsia="Times New Roman"/>
          <w:lang w:eastAsia="ru-RU"/>
        </w:rPr>
        <w:t xml:space="preserve"> .</w:t>
      </w:r>
      <w:proofErr w:type="gramEnd"/>
      <w:r w:rsidRPr="00CD0B46">
        <w:rPr>
          <w:rFonts w:eastAsia="Times New Roman"/>
          <w:lang w:eastAsia="ru-RU"/>
        </w:rPr>
        <w:t xml:space="preserve"> подбери и запиши подходящие по смыслу слова с предлогами.</w:t>
      </w:r>
    </w:p>
    <w:p w:rsidR="0012048D" w:rsidRPr="00CD0B46" w:rsidRDefault="0012048D" w:rsidP="008861D3">
      <w:pPr>
        <w:tabs>
          <w:tab w:val="left" w:pos="5863"/>
        </w:tabs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Дядя Федор</w:t>
      </w:r>
      <w:proofErr w:type="gramStart"/>
      <w:r w:rsidRPr="00CD0B46">
        <w:rPr>
          <w:rFonts w:eastAsia="Times New Roman"/>
          <w:lang w:eastAsia="ru-RU"/>
        </w:rPr>
        <w:t xml:space="preserve"> .</w:t>
      </w:r>
      <w:proofErr w:type="gramEnd"/>
      <w:r w:rsidRPr="00CD0B46">
        <w:rPr>
          <w:rFonts w:eastAsia="Times New Roman"/>
          <w:lang w:eastAsia="ru-RU"/>
        </w:rPr>
        <w:t xml:space="preserve"> пес и кот убирались ( где ? )  ________________________ .</w:t>
      </w:r>
      <w:r w:rsidRPr="00CD0B46">
        <w:rPr>
          <w:rFonts w:eastAsia="Times New Roman"/>
          <w:lang w:eastAsia="ru-RU"/>
        </w:rPr>
        <w:tab/>
        <w:t>.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А ( от кого ?)____________________ пользы было мало</w:t>
      </w:r>
      <w:proofErr w:type="gramStart"/>
      <w:r w:rsidRPr="00CD0B46">
        <w:rPr>
          <w:rFonts w:eastAsia="Times New Roman"/>
          <w:lang w:eastAsia="ru-RU"/>
        </w:rPr>
        <w:t>..</w:t>
      </w:r>
      <w:proofErr w:type="gramEnd"/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Мама и папа уехали  в отпуск ( куда ? ) _________________</w:t>
      </w:r>
      <w:proofErr w:type="gramStart"/>
      <w:r w:rsidRPr="00CD0B46">
        <w:rPr>
          <w:rFonts w:eastAsia="Times New Roman"/>
          <w:lang w:eastAsia="ru-RU"/>
        </w:rPr>
        <w:t xml:space="preserve"> .</w:t>
      </w:r>
      <w:proofErr w:type="gramEnd"/>
    </w:p>
    <w:p w:rsidR="0012048D" w:rsidRPr="00CD0B46" w:rsidRDefault="0012048D" w:rsidP="008861D3">
      <w:pPr>
        <w:spacing w:after="0" w:line="240" w:lineRule="auto"/>
        <w:rPr>
          <w:rFonts w:eastAsia="Times New Roman"/>
          <w:u w:val="single"/>
          <w:lang w:eastAsia="ru-RU"/>
        </w:rPr>
      </w:pPr>
      <w:r w:rsidRPr="00CD0B46">
        <w:rPr>
          <w:rFonts w:eastAsia="Times New Roman"/>
          <w:u w:val="single"/>
          <w:lang w:eastAsia="ru-RU"/>
        </w:rPr>
        <w:t>Блок</w:t>
      </w:r>
      <w:proofErr w:type="gramStart"/>
      <w:r w:rsidRPr="00CD0B46">
        <w:rPr>
          <w:rFonts w:eastAsia="Times New Roman"/>
          <w:u w:val="single"/>
          <w:lang w:eastAsia="ru-RU"/>
        </w:rPr>
        <w:t xml:space="preserve"> С</w:t>
      </w:r>
      <w:proofErr w:type="gramEnd"/>
      <w:r w:rsidRPr="00CD0B46">
        <w:rPr>
          <w:rFonts w:eastAsia="Times New Roman"/>
          <w:u w:val="single"/>
          <w:lang w:eastAsia="ru-RU"/>
        </w:rPr>
        <w:t xml:space="preserve"> 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lastRenderedPageBreak/>
        <w:t xml:space="preserve">10.Прочитай начало сказки Л.Петрушевской « </w:t>
      </w:r>
      <w:proofErr w:type="spellStart"/>
      <w:r w:rsidRPr="00CD0B46">
        <w:rPr>
          <w:rFonts w:eastAsia="Times New Roman"/>
          <w:lang w:eastAsia="ru-RU"/>
        </w:rPr>
        <w:t>Пуськи</w:t>
      </w:r>
      <w:proofErr w:type="spellEnd"/>
      <w:r w:rsidRPr="00CD0B46">
        <w:rPr>
          <w:rFonts w:eastAsia="Times New Roman"/>
          <w:lang w:eastAsia="ru-RU"/>
        </w:rPr>
        <w:t xml:space="preserve"> </w:t>
      </w:r>
      <w:proofErr w:type="spellStart"/>
      <w:r w:rsidRPr="00CD0B46">
        <w:rPr>
          <w:rFonts w:eastAsia="Times New Roman"/>
          <w:lang w:eastAsia="ru-RU"/>
        </w:rPr>
        <w:t>бятые</w:t>
      </w:r>
      <w:proofErr w:type="spellEnd"/>
      <w:r w:rsidRPr="00CD0B46">
        <w:rPr>
          <w:rFonts w:eastAsia="Times New Roman"/>
          <w:lang w:eastAsia="ru-RU"/>
        </w:rPr>
        <w:t>».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proofErr w:type="spellStart"/>
      <w:r w:rsidRPr="00CD0B46">
        <w:rPr>
          <w:rFonts w:eastAsia="Times New Roman"/>
          <w:lang w:eastAsia="ru-RU"/>
        </w:rPr>
        <w:t>Сяпала</w:t>
      </w:r>
      <w:proofErr w:type="spellEnd"/>
      <w:r w:rsidRPr="00CD0B46">
        <w:rPr>
          <w:rFonts w:eastAsia="Times New Roman"/>
          <w:lang w:eastAsia="ru-RU"/>
        </w:rPr>
        <w:t xml:space="preserve"> Калуша с </w:t>
      </w:r>
      <w:proofErr w:type="spellStart"/>
      <w:r w:rsidRPr="00CD0B46">
        <w:rPr>
          <w:rFonts w:eastAsia="Times New Roman"/>
          <w:lang w:eastAsia="ru-RU"/>
        </w:rPr>
        <w:t>калушатами</w:t>
      </w:r>
      <w:proofErr w:type="spellEnd"/>
      <w:r w:rsidRPr="00CD0B46">
        <w:rPr>
          <w:rFonts w:eastAsia="Times New Roman"/>
          <w:lang w:eastAsia="ru-RU"/>
        </w:rPr>
        <w:t xml:space="preserve"> по </w:t>
      </w:r>
      <w:proofErr w:type="spellStart"/>
      <w:r w:rsidRPr="00CD0B46">
        <w:rPr>
          <w:rFonts w:eastAsia="Times New Roman"/>
          <w:lang w:eastAsia="ru-RU"/>
        </w:rPr>
        <w:t>напушке</w:t>
      </w:r>
      <w:proofErr w:type="gramStart"/>
      <w:r w:rsidRPr="00CD0B46">
        <w:rPr>
          <w:rFonts w:eastAsia="Times New Roman"/>
          <w:lang w:eastAsia="ru-RU"/>
        </w:rPr>
        <w:t>.И</w:t>
      </w:r>
      <w:proofErr w:type="spellEnd"/>
      <w:proofErr w:type="gramEnd"/>
      <w:r w:rsidRPr="00CD0B46">
        <w:rPr>
          <w:rFonts w:eastAsia="Times New Roman"/>
          <w:lang w:eastAsia="ru-RU"/>
        </w:rPr>
        <w:t xml:space="preserve"> </w:t>
      </w:r>
      <w:proofErr w:type="spellStart"/>
      <w:r w:rsidRPr="00CD0B46">
        <w:rPr>
          <w:rFonts w:eastAsia="Times New Roman"/>
          <w:lang w:eastAsia="ru-RU"/>
        </w:rPr>
        <w:t>увазила</w:t>
      </w:r>
      <w:proofErr w:type="spellEnd"/>
      <w:r w:rsidRPr="00CD0B46">
        <w:rPr>
          <w:rFonts w:eastAsia="Times New Roman"/>
          <w:lang w:eastAsia="ru-RU"/>
        </w:rPr>
        <w:t xml:space="preserve"> </w:t>
      </w:r>
      <w:proofErr w:type="spellStart"/>
      <w:r w:rsidRPr="00CD0B46">
        <w:rPr>
          <w:rFonts w:eastAsia="Times New Roman"/>
          <w:lang w:eastAsia="ru-RU"/>
        </w:rPr>
        <w:t>бутявку</w:t>
      </w:r>
      <w:proofErr w:type="spellEnd"/>
      <w:r w:rsidRPr="00CD0B46">
        <w:rPr>
          <w:rFonts w:eastAsia="Times New Roman"/>
          <w:lang w:eastAsia="ru-RU"/>
        </w:rPr>
        <w:t>, и вопит: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 xml:space="preserve">- </w:t>
      </w:r>
      <w:proofErr w:type="spellStart"/>
      <w:r w:rsidRPr="00CD0B46">
        <w:rPr>
          <w:rFonts w:eastAsia="Times New Roman"/>
          <w:lang w:eastAsia="ru-RU"/>
        </w:rPr>
        <w:t>Калушата</w:t>
      </w:r>
      <w:proofErr w:type="spellEnd"/>
      <w:proofErr w:type="gramStart"/>
      <w:r w:rsidRPr="00CD0B46">
        <w:rPr>
          <w:rFonts w:eastAsia="Times New Roman"/>
          <w:lang w:eastAsia="ru-RU"/>
        </w:rPr>
        <w:t xml:space="preserve"> ,</w:t>
      </w:r>
      <w:proofErr w:type="gramEnd"/>
      <w:r w:rsidRPr="00CD0B46">
        <w:rPr>
          <w:rFonts w:eastAsia="Times New Roman"/>
          <w:lang w:eastAsia="ru-RU"/>
        </w:rPr>
        <w:t xml:space="preserve"> </w:t>
      </w:r>
      <w:proofErr w:type="spellStart"/>
      <w:r w:rsidRPr="00CD0B46">
        <w:rPr>
          <w:rFonts w:eastAsia="Times New Roman"/>
          <w:lang w:eastAsia="ru-RU"/>
        </w:rPr>
        <w:t>калушаточки</w:t>
      </w:r>
      <w:proofErr w:type="spellEnd"/>
      <w:r w:rsidRPr="00CD0B46">
        <w:rPr>
          <w:rFonts w:eastAsia="Times New Roman"/>
          <w:lang w:eastAsia="ru-RU"/>
        </w:rPr>
        <w:t xml:space="preserve">. </w:t>
      </w:r>
      <w:proofErr w:type="spellStart"/>
      <w:r w:rsidRPr="00CD0B46">
        <w:rPr>
          <w:rFonts w:eastAsia="Times New Roman"/>
          <w:lang w:eastAsia="ru-RU"/>
        </w:rPr>
        <w:t>бутявка</w:t>
      </w:r>
      <w:proofErr w:type="spellEnd"/>
      <w:r w:rsidRPr="00CD0B46">
        <w:rPr>
          <w:rFonts w:eastAsia="Times New Roman"/>
          <w:lang w:eastAsia="ru-RU"/>
        </w:rPr>
        <w:t>!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proofErr w:type="spellStart"/>
      <w:r w:rsidRPr="00CD0B46">
        <w:rPr>
          <w:rFonts w:eastAsia="Times New Roman"/>
          <w:lang w:eastAsia="ru-RU"/>
        </w:rPr>
        <w:t>Калушата</w:t>
      </w:r>
      <w:proofErr w:type="spellEnd"/>
      <w:r w:rsidRPr="00CD0B46">
        <w:rPr>
          <w:rFonts w:eastAsia="Times New Roman"/>
          <w:lang w:eastAsia="ru-RU"/>
        </w:rPr>
        <w:t xml:space="preserve"> </w:t>
      </w:r>
      <w:proofErr w:type="spellStart"/>
      <w:r w:rsidRPr="00CD0B46">
        <w:rPr>
          <w:rFonts w:eastAsia="Times New Roman"/>
          <w:lang w:eastAsia="ru-RU"/>
        </w:rPr>
        <w:t>присяпали</w:t>
      </w:r>
      <w:proofErr w:type="spellEnd"/>
      <w:r w:rsidRPr="00CD0B46">
        <w:rPr>
          <w:rFonts w:eastAsia="Times New Roman"/>
          <w:lang w:eastAsia="ru-RU"/>
        </w:rPr>
        <w:t xml:space="preserve"> и </w:t>
      </w:r>
      <w:proofErr w:type="spellStart"/>
      <w:r w:rsidRPr="00CD0B46">
        <w:rPr>
          <w:rFonts w:eastAsia="Times New Roman"/>
          <w:lang w:eastAsia="ru-RU"/>
        </w:rPr>
        <w:t>бутявку</w:t>
      </w:r>
      <w:proofErr w:type="spellEnd"/>
      <w:r w:rsidRPr="00CD0B46">
        <w:rPr>
          <w:rFonts w:eastAsia="Times New Roman"/>
          <w:lang w:eastAsia="ru-RU"/>
        </w:rPr>
        <w:t xml:space="preserve"> </w:t>
      </w:r>
      <w:proofErr w:type="spellStart"/>
      <w:r w:rsidRPr="00CD0B46">
        <w:rPr>
          <w:rFonts w:eastAsia="Times New Roman"/>
          <w:lang w:eastAsia="ru-RU"/>
        </w:rPr>
        <w:t>стрямкали</w:t>
      </w:r>
      <w:proofErr w:type="spellEnd"/>
      <w:r w:rsidRPr="00CD0B46">
        <w:rPr>
          <w:rFonts w:eastAsia="Times New Roman"/>
          <w:lang w:eastAsia="ru-RU"/>
        </w:rPr>
        <w:t>.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Выпиши слова</w:t>
      </w:r>
      <w:proofErr w:type="gramStart"/>
      <w:r w:rsidRPr="00CD0B46">
        <w:rPr>
          <w:rFonts w:eastAsia="Times New Roman"/>
          <w:lang w:eastAsia="ru-RU"/>
        </w:rPr>
        <w:t xml:space="preserve"> ,</w:t>
      </w:r>
      <w:proofErr w:type="gramEnd"/>
      <w:r w:rsidRPr="00CD0B46">
        <w:rPr>
          <w:rFonts w:eastAsia="Times New Roman"/>
          <w:lang w:eastAsia="ru-RU"/>
        </w:rPr>
        <w:t xml:space="preserve"> которые отвечают на вопросы: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Кто?   _____________________________________________________________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Что делала? ________________________________________________________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Что делает? _________________________________________________________</w:t>
      </w:r>
    </w:p>
    <w:p w:rsidR="0012048D" w:rsidRPr="00CD0B46" w:rsidRDefault="0012048D" w:rsidP="008861D3">
      <w:pPr>
        <w:spacing w:after="0" w:line="240" w:lineRule="auto"/>
        <w:rPr>
          <w:rFonts w:eastAsia="Times New Roman"/>
          <w:lang w:eastAsia="ru-RU"/>
        </w:rPr>
      </w:pPr>
      <w:r w:rsidRPr="00CD0B46">
        <w:rPr>
          <w:rFonts w:eastAsia="Times New Roman"/>
          <w:lang w:eastAsia="ru-RU"/>
        </w:rPr>
        <w:t>Что сделали? ________________________________________________________</w:t>
      </w:r>
    </w:p>
    <w:p w:rsidR="0012048D" w:rsidRDefault="0012048D" w:rsidP="008861D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2048D" w:rsidRDefault="0012048D" w:rsidP="008861D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2048D" w:rsidRDefault="0012048D" w:rsidP="008861D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2048D" w:rsidRPr="00CE521B" w:rsidRDefault="0012048D" w:rsidP="008861D3">
      <w:pPr>
        <w:spacing w:after="0"/>
        <w:rPr>
          <w:rFonts w:eastAsia="Times New Roman"/>
          <w:color w:val="FF0000"/>
          <w:sz w:val="32"/>
          <w:szCs w:val="32"/>
        </w:rPr>
      </w:pPr>
      <w:r w:rsidRPr="00CE521B">
        <w:rPr>
          <w:rFonts w:eastAsia="Times New Roman"/>
          <w:color w:val="FF0000"/>
          <w:sz w:val="32"/>
          <w:szCs w:val="32"/>
        </w:rPr>
        <w:t xml:space="preserve">                                                                                           </w:t>
      </w:r>
    </w:p>
    <w:p w:rsidR="0012048D" w:rsidRPr="00CE521B" w:rsidRDefault="00CE521B" w:rsidP="008861D3">
      <w:pPr>
        <w:spacing w:after="0"/>
        <w:rPr>
          <w:rFonts w:eastAsia="Times New Roman"/>
          <w:color w:val="FF0000"/>
          <w:sz w:val="32"/>
          <w:szCs w:val="32"/>
        </w:rPr>
      </w:pPr>
      <w:r w:rsidRPr="00CE521B">
        <w:rPr>
          <w:rFonts w:eastAsia="Times New Roman"/>
          <w:color w:val="FF0000"/>
          <w:sz w:val="32"/>
          <w:szCs w:val="32"/>
        </w:rPr>
        <w:t xml:space="preserve">Литературное чтение </w:t>
      </w:r>
    </w:p>
    <w:p w:rsidR="0012048D" w:rsidRDefault="0012048D" w:rsidP="008861D3">
      <w:pPr>
        <w:spacing w:after="0"/>
        <w:rPr>
          <w:rFonts w:eastAsia="Times New Roman"/>
        </w:rPr>
      </w:pPr>
    </w:p>
    <w:p w:rsidR="0012048D" w:rsidRPr="00CD0B46" w:rsidRDefault="0012048D" w:rsidP="00CE521B">
      <w:pPr>
        <w:spacing w:after="0"/>
        <w:rPr>
          <w:rFonts w:eastAsia="Times New Roman"/>
        </w:rPr>
      </w:pPr>
      <w:r w:rsidRPr="00CD0B46">
        <w:rPr>
          <w:b/>
        </w:rPr>
        <w:t>Пояснительная</w:t>
      </w:r>
      <w:r w:rsidRPr="00CD0B46">
        <w:rPr>
          <w:rFonts w:eastAsia="Times New Roman"/>
          <w:b/>
        </w:rPr>
        <w:t xml:space="preserve"> </w:t>
      </w:r>
      <w:r w:rsidRPr="00CD0B46">
        <w:rPr>
          <w:b/>
        </w:rPr>
        <w:t>записка</w:t>
      </w:r>
    </w:p>
    <w:p w:rsidR="0012048D" w:rsidRPr="00CD0B46" w:rsidRDefault="00CE521B" w:rsidP="00CE521B">
      <w:pPr>
        <w:tabs>
          <w:tab w:val="left" w:pos="0"/>
          <w:tab w:val="left" w:pos="8568"/>
        </w:tabs>
        <w:spacing w:after="0"/>
        <w:ind w:right="567"/>
      </w:pPr>
      <w:r w:rsidRPr="00CD0B46">
        <w:rPr>
          <w:rFonts w:eastAsia="Times New Roman"/>
        </w:rPr>
        <w:t xml:space="preserve">     </w:t>
      </w:r>
      <w:r w:rsidR="0012048D" w:rsidRPr="00CD0B46">
        <w:t>Итоговые</w:t>
      </w:r>
      <w:r w:rsidR="0012048D" w:rsidRPr="00CD0B46">
        <w:rPr>
          <w:rFonts w:eastAsia="Times New Roman"/>
        </w:rPr>
        <w:t xml:space="preserve"> </w:t>
      </w:r>
      <w:r w:rsidR="0012048D" w:rsidRPr="00CD0B46">
        <w:t>работы</w:t>
      </w:r>
      <w:r w:rsidR="0012048D" w:rsidRPr="00CD0B46">
        <w:rPr>
          <w:rFonts w:eastAsia="Times New Roman"/>
        </w:rPr>
        <w:t xml:space="preserve"> </w:t>
      </w:r>
      <w:r w:rsidR="0012048D" w:rsidRPr="00CD0B46">
        <w:t>по</w:t>
      </w:r>
      <w:r w:rsidR="0012048D" w:rsidRPr="00CD0B46">
        <w:rPr>
          <w:rFonts w:eastAsia="Times New Roman"/>
        </w:rPr>
        <w:t xml:space="preserve"> </w:t>
      </w:r>
      <w:r w:rsidR="0012048D" w:rsidRPr="00CD0B46">
        <w:t>литературному</w:t>
      </w:r>
      <w:r w:rsidR="0012048D" w:rsidRPr="00CD0B46">
        <w:rPr>
          <w:rFonts w:eastAsia="Times New Roman"/>
        </w:rPr>
        <w:t xml:space="preserve"> </w:t>
      </w:r>
      <w:r w:rsidR="0012048D" w:rsidRPr="00CD0B46">
        <w:t>чтению</w:t>
      </w:r>
      <w:r w:rsidR="0012048D" w:rsidRPr="00CD0B46">
        <w:rPr>
          <w:rFonts w:eastAsia="Times New Roman"/>
        </w:rPr>
        <w:t xml:space="preserve"> </w:t>
      </w:r>
      <w:r w:rsidR="0012048D" w:rsidRPr="00CD0B46">
        <w:t>за</w:t>
      </w:r>
      <w:r w:rsidR="0012048D" w:rsidRPr="00CD0B46">
        <w:rPr>
          <w:rFonts w:eastAsia="Times New Roman"/>
        </w:rPr>
        <w:t xml:space="preserve"> </w:t>
      </w:r>
      <w:r w:rsidR="0012048D" w:rsidRPr="00CD0B46">
        <w:t>1</w:t>
      </w:r>
      <w:r w:rsidR="0012048D" w:rsidRPr="00CD0B46">
        <w:rPr>
          <w:rFonts w:eastAsia="Times New Roman"/>
        </w:rPr>
        <w:t xml:space="preserve"> </w:t>
      </w:r>
      <w:r w:rsidR="0012048D" w:rsidRPr="00CD0B46">
        <w:t>четверть</w:t>
      </w:r>
      <w:r w:rsidR="0012048D" w:rsidRPr="00CD0B46">
        <w:rPr>
          <w:rFonts w:eastAsia="Times New Roman"/>
        </w:rPr>
        <w:t xml:space="preserve"> </w:t>
      </w:r>
      <w:r w:rsidR="0012048D" w:rsidRPr="00CD0B46">
        <w:t>,</w:t>
      </w:r>
      <w:r w:rsidR="0012048D" w:rsidRPr="00CD0B46">
        <w:rPr>
          <w:rFonts w:eastAsia="Times New Roman"/>
        </w:rPr>
        <w:t xml:space="preserve"> </w:t>
      </w:r>
      <w:r w:rsidR="0012048D" w:rsidRPr="00CD0B46">
        <w:t>2</w:t>
      </w:r>
      <w:r w:rsidR="0012048D" w:rsidRPr="00CD0B46">
        <w:rPr>
          <w:rFonts w:eastAsia="Times New Roman"/>
        </w:rPr>
        <w:t xml:space="preserve"> </w:t>
      </w:r>
      <w:r w:rsidR="0012048D" w:rsidRPr="00CD0B46">
        <w:t>класс,</w:t>
      </w:r>
      <w:r w:rsidR="0012048D" w:rsidRPr="00CD0B46">
        <w:rPr>
          <w:rFonts w:eastAsia="Times New Roman"/>
        </w:rPr>
        <w:t xml:space="preserve"> </w:t>
      </w:r>
      <w:r w:rsidR="0012048D" w:rsidRPr="00CD0B46">
        <w:t>строятся</w:t>
      </w:r>
      <w:r w:rsidR="0012048D" w:rsidRPr="00CD0B46">
        <w:rPr>
          <w:rFonts w:eastAsia="Times New Roman"/>
        </w:rPr>
        <w:t xml:space="preserve"> </w:t>
      </w:r>
      <w:r w:rsidR="0012048D" w:rsidRPr="00CD0B46">
        <w:t>на</w:t>
      </w:r>
      <w:r w:rsidR="0012048D" w:rsidRPr="00CD0B46">
        <w:rPr>
          <w:rFonts w:eastAsia="Times New Roman"/>
        </w:rPr>
        <w:t xml:space="preserve"> </w:t>
      </w:r>
      <w:r w:rsidR="0012048D" w:rsidRPr="00CD0B46">
        <w:t>основе</w:t>
      </w:r>
      <w:r w:rsidR="0012048D" w:rsidRPr="00CD0B46">
        <w:rPr>
          <w:rFonts w:eastAsia="Times New Roman"/>
        </w:rPr>
        <w:t xml:space="preserve"> </w:t>
      </w:r>
      <w:r w:rsidR="0012048D" w:rsidRPr="00CD0B46">
        <w:t>научно</w:t>
      </w:r>
      <w:r w:rsidR="0012048D" w:rsidRPr="00CD0B46">
        <w:rPr>
          <w:rFonts w:eastAsia="Times New Roman"/>
        </w:rPr>
        <w:t xml:space="preserve"> – </w:t>
      </w:r>
      <w:r w:rsidR="0012048D" w:rsidRPr="00CD0B46">
        <w:t>популярного</w:t>
      </w:r>
      <w:r w:rsidR="0012048D" w:rsidRPr="00CD0B46">
        <w:rPr>
          <w:rFonts w:eastAsia="Times New Roman"/>
        </w:rPr>
        <w:t xml:space="preserve"> </w:t>
      </w:r>
      <w:r w:rsidR="0012048D" w:rsidRPr="00CD0B46">
        <w:t>и</w:t>
      </w:r>
      <w:r w:rsidR="0012048D" w:rsidRPr="00CD0B46">
        <w:rPr>
          <w:rFonts w:eastAsia="Times New Roman"/>
        </w:rPr>
        <w:t xml:space="preserve"> </w:t>
      </w:r>
      <w:r w:rsidR="0012048D" w:rsidRPr="00CD0B46">
        <w:t>художественных</w:t>
      </w:r>
      <w:r w:rsidR="0012048D" w:rsidRPr="00CD0B46">
        <w:rPr>
          <w:rFonts w:eastAsia="Times New Roman"/>
        </w:rPr>
        <w:t xml:space="preserve"> </w:t>
      </w:r>
      <w:r w:rsidR="0012048D" w:rsidRPr="00CD0B46">
        <w:t>текстов</w:t>
      </w:r>
      <w:proofErr w:type="gramStart"/>
      <w:r w:rsidR="0012048D" w:rsidRPr="00CD0B46">
        <w:rPr>
          <w:rFonts w:eastAsia="Times New Roman"/>
        </w:rPr>
        <w:t xml:space="preserve"> </w:t>
      </w:r>
      <w:r w:rsidR="0012048D" w:rsidRPr="00CD0B46">
        <w:t>,</w:t>
      </w:r>
      <w:proofErr w:type="gramEnd"/>
      <w:r w:rsidR="0012048D" w:rsidRPr="00CD0B46">
        <w:rPr>
          <w:rFonts w:eastAsia="Times New Roman"/>
        </w:rPr>
        <w:t xml:space="preserve"> </w:t>
      </w:r>
      <w:r w:rsidR="0012048D" w:rsidRPr="00CD0B46">
        <w:t>к</w:t>
      </w:r>
      <w:r w:rsidR="0012048D" w:rsidRPr="00CD0B46">
        <w:rPr>
          <w:rFonts w:eastAsia="Times New Roman"/>
        </w:rPr>
        <w:t xml:space="preserve"> </w:t>
      </w:r>
      <w:r w:rsidR="0012048D" w:rsidRPr="00CD0B46">
        <w:t>которому</w:t>
      </w:r>
      <w:r w:rsidR="0012048D" w:rsidRPr="00CD0B46">
        <w:rPr>
          <w:rFonts w:eastAsia="Times New Roman"/>
        </w:rPr>
        <w:t xml:space="preserve"> </w:t>
      </w:r>
      <w:r w:rsidR="0012048D" w:rsidRPr="00CD0B46">
        <w:t>дается</w:t>
      </w:r>
      <w:r w:rsidR="0012048D" w:rsidRPr="00CD0B46">
        <w:rPr>
          <w:rFonts w:eastAsia="Times New Roman"/>
        </w:rPr>
        <w:t xml:space="preserve">  </w:t>
      </w:r>
      <w:r w:rsidR="0012048D" w:rsidRPr="00CD0B46">
        <w:t>10</w:t>
      </w:r>
      <w:r w:rsidR="0012048D" w:rsidRPr="00CD0B46">
        <w:rPr>
          <w:rFonts w:eastAsia="Times New Roman"/>
        </w:rPr>
        <w:t xml:space="preserve"> </w:t>
      </w:r>
      <w:r w:rsidR="0012048D" w:rsidRPr="00CD0B46">
        <w:t>заданий</w:t>
      </w:r>
      <w:r w:rsidR="0012048D" w:rsidRPr="00CD0B46">
        <w:rPr>
          <w:rFonts w:eastAsia="Times New Roman"/>
        </w:rPr>
        <w:t xml:space="preserve"> </w:t>
      </w:r>
      <w:r w:rsidR="0012048D" w:rsidRPr="00CD0B46">
        <w:t>.</w:t>
      </w:r>
      <w:r w:rsidR="0012048D" w:rsidRPr="00CD0B46">
        <w:rPr>
          <w:rFonts w:eastAsia="Times New Roman"/>
        </w:rPr>
        <w:t xml:space="preserve">  </w:t>
      </w:r>
      <w:r w:rsidR="0012048D" w:rsidRPr="00CD0B46">
        <w:t>Ряд</w:t>
      </w:r>
      <w:r w:rsidR="0012048D" w:rsidRPr="00CD0B46">
        <w:rPr>
          <w:rFonts w:eastAsia="Times New Roman"/>
        </w:rPr>
        <w:t xml:space="preserve"> </w:t>
      </w:r>
      <w:r w:rsidR="0012048D" w:rsidRPr="00CD0B46">
        <w:t>заданий</w:t>
      </w:r>
      <w:r w:rsidR="0012048D" w:rsidRPr="00CD0B46">
        <w:rPr>
          <w:rFonts w:eastAsia="Times New Roman"/>
        </w:rPr>
        <w:t xml:space="preserve"> </w:t>
      </w:r>
      <w:r w:rsidR="0012048D" w:rsidRPr="00CD0B46">
        <w:t>имеют</w:t>
      </w:r>
      <w:r w:rsidR="0012048D" w:rsidRPr="00CD0B46">
        <w:rPr>
          <w:rFonts w:eastAsia="Times New Roman"/>
        </w:rPr>
        <w:t xml:space="preserve"> </w:t>
      </w:r>
      <w:r w:rsidR="0012048D" w:rsidRPr="00CD0B46">
        <w:t>более</w:t>
      </w:r>
      <w:r w:rsidR="0012048D" w:rsidRPr="00CD0B46">
        <w:rPr>
          <w:rFonts w:eastAsia="Times New Roman"/>
        </w:rPr>
        <w:t xml:space="preserve"> </w:t>
      </w:r>
      <w:r w:rsidR="0012048D" w:rsidRPr="00CD0B46">
        <w:t>высокую</w:t>
      </w:r>
      <w:r w:rsidR="0012048D" w:rsidRPr="00CD0B46">
        <w:rPr>
          <w:rFonts w:eastAsia="Times New Roman"/>
        </w:rPr>
        <w:t xml:space="preserve"> </w:t>
      </w:r>
      <w:r w:rsidR="0012048D" w:rsidRPr="00CD0B46">
        <w:t>сложность;</w:t>
      </w:r>
      <w:r w:rsidR="0012048D" w:rsidRPr="00CD0B46">
        <w:rPr>
          <w:rFonts w:eastAsia="Times New Roman"/>
        </w:rPr>
        <w:t xml:space="preserve"> </w:t>
      </w:r>
      <w:r w:rsidR="0012048D" w:rsidRPr="00CD0B46">
        <w:t>их</w:t>
      </w:r>
      <w:r w:rsidR="0012048D" w:rsidRPr="00CD0B46">
        <w:rPr>
          <w:rFonts w:eastAsia="Times New Roman"/>
        </w:rPr>
        <w:t xml:space="preserve"> </w:t>
      </w:r>
      <w:r w:rsidR="0012048D" w:rsidRPr="00CD0B46">
        <w:t>выполнение</w:t>
      </w:r>
      <w:r w:rsidR="0012048D" w:rsidRPr="00CD0B46">
        <w:rPr>
          <w:rFonts w:eastAsia="Times New Roman"/>
        </w:rPr>
        <w:t xml:space="preserve"> </w:t>
      </w:r>
      <w:r w:rsidR="0012048D" w:rsidRPr="00CD0B46">
        <w:t>может</w:t>
      </w:r>
      <w:r w:rsidR="0012048D" w:rsidRPr="00CD0B46">
        <w:rPr>
          <w:rFonts w:eastAsia="Times New Roman"/>
        </w:rPr>
        <w:t xml:space="preserve"> </w:t>
      </w:r>
      <w:r w:rsidR="0012048D" w:rsidRPr="00CD0B46">
        <w:t>потребовать</w:t>
      </w:r>
      <w:r w:rsidR="0012048D" w:rsidRPr="00CD0B46">
        <w:rPr>
          <w:rFonts w:eastAsia="Times New Roman"/>
        </w:rPr>
        <w:t xml:space="preserve"> </w:t>
      </w:r>
      <w:r w:rsidR="0012048D" w:rsidRPr="00CD0B46">
        <w:t>самостоятельно</w:t>
      </w:r>
      <w:r w:rsidR="0012048D" w:rsidRPr="00CD0B46">
        <w:rPr>
          <w:rFonts w:eastAsia="Times New Roman"/>
        </w:rPr>
        <w:t xml:space="preserve"> </w:t>
      </w:r>
      <w:r w:rsidR="0012048D" w:rsidRPr="00CD0B46">
        <w:t>«рождения»</w:t>
      </w:r>
      <w:r w:rsidR="0012048D" w:rsidRPr="00CD0B46">
        <w:rPr>
          <w:rFonts w:eastAsia="Times New Roman"/>
        </w:rPr>
        <w:t xml:space="preserve"> </w:t>
      </w:r>
      <w:r w:rsidR="0012048D" w:rsidRPr="00CD0B46">
        <w:t>ребенком</w:t>
      </w:r>
      <w:r w:rsidR="0012048D" w:rsidRPr="00CD0B46">
        <w:rPr>
          <w:rFonts w:eastAsia="Times New Roman"/>
        </w:rPr>
        <w:t xml:space="preserve"> </w:t>
      </w:r>
      <w:r w:rsidR="0012048D" w:rsidRPr="00CD0B46">
        <w:t>нового</w:t>
      </w:r>
      <w:r w:rsidR="0012048D" w:rsidRPr="00CD0B46">
        <w:rPr>
          <w:rFonts w:eastAsia="Times New Roman"/>
        </w:rPr>
        <w:t xml:space="preserve"> </w:t>
      </w:r>
      <w:r w:rsidR="0012048D" w:rsidRPr="00CD0B46">
        <w:t>знания</w:t>
      </w:r>
      <w:r w:rsidR="0012048D" w:rsidRPr="00CD0B46">
        <w:rPr>
          <w:rFonts w:eastAsia="Times New Roman"/>
        </w:rPr>
        <w:t xml:space="preserve"> </w:t>
      </w:r>
      <w:r w:rsidR="0012048D" w:rsidRPr="00CD0B46">
        <w:t>или</w:t>
      </w:r>
      <w:r w:rsidR="0012048D" w:rsidRPr="00CD0B46">
        <w:rPr>
          <w:rFonts w:eastAsia="Times New Roman"/>
        </w:rPr>
        <w:t xml:space="preserve"> </w:t>
      </w:r>
      <w:r w:rsidR="0012048D" w:rsidRPr="00CD0B46">
        <w:t>умений</w:t>
      </w:r>
      <w:r w:rsidR="0012048D" w:rsidRPr="00CD0B46">
        <w:rPr>
          <w:rFonts w:eastAsia="Times New Roman"/>
        </w:rPr>
        <w:t xml:space="preserve"> </w:t>
      </w:r>
      <w:r w:rsidR="0012048D" w:rsidRPr="00CD0B46">
        <w:t>непосредственно</w:t>
      </w:r>
      <w:r w:rsidR="0012048D" w:rsidRPr="00CD0B46">
        <w:rPr>
          <w:rFonts w:eastAsia="Times New Roman"/>
        </w:rPr>
        <w:t xml:space="preserve"> </w:t>
      </w:r>
      <w:r w:rsidR="0012048D" w:rsidRPr="00CD0B46">
        <w:t>в</w:t>
      </w:r>
      <w:r w:rsidR="0012048D" w:rsidRPr="00CD0B46">
        <w:rPr>
          <w:rFonts w:eastAsia="Times New Roman"/>
        </w:rPr>
        <w:t xml:space="preserve"> </w:t>
      </w:r>
      <w:r w:rsidR="0012048D" w:rsidRPr="00CD0B46">
        <w:t>ходе</w:t>
      </w:r>
      <w:r w:rsidR="0012048D" w:rsidRPr="00CD0B46">
        <w:rPr>
          <w:rFonts w:eastAsia="Times New Roman"/>
        </w:rPr>
        <w:t xml:space="preserve"> </w:t>
      </w:r>
      <w:r w:rsidR="0012048D" w:rsidRPr="00CD0B46">
        <w:t>выполнения</w:t>
      </w:r>
      <w:r w:rsidR="0012048D" w:rsidRPr="00CD0B46">
        <w:rPr>
          <w:rFonts w:eastAsia="Times New Roman"/>
        </w:rPr>
        <w:t xml:space="preserve"> </w:t>
      </w:r>
      <w:r w:rsidR="0012048D" w:rsidRPr="00CD0B46">
        <w:t>работы,</w:t>
      </w:r>
      <w:r w:rsidR="0012048D" w:rsidRPr="00CD0B46">
        <w:rPr>
          <w:rFonts w:eastAsia="Times New Roman"/>
        </w:rPr>
        <w:t xml:space="preserve"> </w:t>
      </w:r>
      <w:r w:rsidR="0012048D" w:rsidRPr="00CD0B46">
        <w:t>более</w:t>
      </w:r>
      <w:r w:rsidR="0012048D" w:rsidRPr="00CD0B46">
        <w:rPr>
          <w:rFonts w:eastAsia="Times New Roman"/>
        </w:rPr>
        <w:t xml:space="preserve"> </w:t>
      </w:r>
      <w:r w:rsidR="0012048D" w:rsidRPr="00CD0B46">
        <w:t>активного</w:t>
      </w:r>
      <w:r w:rsidR="0012048D" w:rsidRPr="00CD0B46">
        <w:rPr>
          <w:rFonts w:eastAsia="Times New Roman"/>
        </w:rPr>
        <w:t xml:space="preserve"> </w:t>
      </w:r>
      <w:r w:rsidR="0012048D" w:rsidRPr="00CD0B46">
        <w:t>привлечения</w:t>
      </w:r>
      <w:r w:rsidR="0012048D" w:rsidRPr="00CD0B46">
        <w:rPr>
          <w:rFonts w:eastAsia="Times New Roman"/>
        </w:rPr>
        <w:t xml:space="preserve"> </w:t>
      </w:r>
      <w:r w:rsidR="0012048D" w:rsidRPr="00CD0B46">
        <w:t>личного</w:t>
      </w:r>
      <w:r w:rsidR="0012048D" w:rsidRPr="00CD0B46">
        <w:rPr>
          <w:rFonts w:eastAsia="Times New Roman"/>
        </w:rPr>
        <w:t xml:space="preserve"> </w:t>
      </w:r>
      <w:r w:rsidR="0012048D" w:rsidRPr="00CD0B46">
        <w:t>опыта.</w:t>
      </w:r>
    </w:p>
    <w:p w:rsidR="0012048D" w:rsidRPr="00CD0B46" w:rsidRDefault="0012048D" w:rsidP="008861D3">
      <w:pPr>
        <w:tabs>
          <w:tab w:val="left" w:pos="0"/>
          <w:tab w:val="left" w:pos="8568"/>
        </w:tabs>
        <w:spacing w:after="0"/>
        <w:ind w:left="-142" w:right="567" w:firstLine="135"/>
      </w:pPr>
      <w:r w:rsidRPr="00CD0B46">
        <w:rPr>
          <w:rFonts w:eastAsia="Times New Roman"/>
        </w:rPr>
        <w:t xml:space="preserve">          </w:t>
      </w:r>
      <w:r w:rsidRPr="00CD0B46">
        <w:t>С</w:t>
      </w:r>
      <w:r w:rsidRPr="00CD0B46">
        <w:rPr>
          <w:rFonts w:eastAsia="Times New Roman"/>
        </w:rPr>
        <w:t xml:space="preserve"> </w:t>
      </w:r>
      <w:r w:rsidRPr="00CD0B46">
        <w:t>помощью</w:t>
      </w:r>
      <w:r w:rsidRPr="00CD0B46">
        <w:rPr>
          <w:rFonts w:eastAsia="Times New Roman"/>
        </w:rPr>
        <w:t xml:space="preserve"> </w:t>
      </w:r>
      <w:r w:rsidRPr="00CD0B46">
        <w:t>этих</w:t>
      </w:r>
      <w:r w:rsidRPr="00CD0B46">
        <w:rPr>
          <w:rFonts w:eastAsia="Times New Roman"/>
        </w:rPr>
        <w:t xml:space="preserve"> </w:t>
      </w:r>
      <w:r w:rsidRPr="00CD0B46">
        <w:t>работ</w:t>
      </w:r>
      <w:r w:rsidRPr="00CD0B46">
        <w:rPr>
          <w:rFonts w:eastAsia="Times New Roman"/>
        </w:rPr>
        <w:t xml:space="preserve"> </w:t>
      </w:r>
      <w:r w:rsidRPr="00CD0B46">
        <w:t>оценивается</w:t>
      </w:r>
    </w:p>
    <w:p w:rsidR="0012048D" w:rsidRPr="00CD0B46" w:rsidRDefault="0012048D" w:rsidP="008861D3">
      <w:pPr>
        <w:tabs>
          <w:tab w:val="left" w:pos="0"/>
          <w:tab w:val="left" w:pos="8568"/>
        </w:tabs>
        <w:spacing w:after="0"/>
        <w:ind w:left="-142" w:right="567" w:hanging="568"/>
        <w:rPr>
          <w:b/>
          <w:u w:val="single"/>
        </w:rPr>
      </w:pPr>
      <w:r w:rsidRPr="00CD0B46">
        <w:rPr>
          <w:rFonts w:eastAsia="Times New Roman"/>
        </w:rPr>
        <w:t xml:space="preserve">         </w:t>
      </w:r>
      <w:r w:rsidRPr="00CD0B46">
        <w:rPr>
          <w:rFonts w:eastAsia="Times New Roman"/>
          <w:b/>
          <w:u w:val="single"/>
        </w:rPr>
        <w:t xml:space="preserve">   </w:t>
      </w:r>
      <w:r w:rsidRPr="00CD0B46">
        <w:rPr>
          <w:b/>
          <w:u w:val="single"/>
        </w:rPr>
        <w:t>В</w:t>
      </w:r>
      <w:r w:rsidRPr="00CD0B46">
        <w:rPr>
          <w:rFonts w:eastAsia="Times New Roman"/>
          <w:b/>
          <w:u w:val="single"/>
        </w:rPr>
        <w:t xml:space="preserve"> </w:t>
      </w:r>
      <w:r w:rsidRPr="00CD0B46">
        <w:rPr>
          <w:b/>
          <w:u w:val="single"/>
        </w:rPr>
        <w:t>ОБЛАСТИ</w:t>
      </w:r>
      <w:r w:rsidRPr="00CD0B46">
        <w:rPr>
          <w:rFonts w:eastAsia="Times New Roman"/>
          <w:b/>
          <w:u w:val="single"/>
        </w:rPr>
        <w:t xml:space="preserve"> </w:t>
      </w:r>
      <w:r w:rsidRPr="00CD0B46">
        <w:rPr>
          <w:b/>
          <w:u w:val="single"/>
        </w:rPr>
        <w:t>ЧТЕНИЯ</w:t>
      </w:r>
    </w:p>
    <w:p w:rsidR="0012048D" w:rsidRPr="00CD0B46" w:rsidRDefault="0012048D" w:rsidP="008861D3">
      <w:pPr>
        <w:tabs>
          <w:tab w:val="left" w:pos="0"/>
          <w:tab w:val="left" w:pos="900"/>
          <w:tab w:val="left" w:pos="8568"/>
        </w:tabs>
        <w:spacing w:after="0"/>
        <w:ind w:right="567"/>
        <w:rPr>
          <w:b/>
        </w:rPr>
      </w:pPr>
      <w:r w:rsidRPr="00CD0B46">
        <w:rPr>
          <w:b/>
        </w:rPr>
        <w:t>техника</w:t>
      </w:r>
      <w:r w:rsidRPr="00CD0B46">
        <w:rPr>
          <w:rFonts w:eastAsia="Times New Roman"/>
          <w:b/>
        </w:rPr>
        <w:t xml:space="preserve"> </w:t>
      </w:r>
      <w:r w:rsidRPr="00CD0B46">
        <w:rPr>
          <w:b/>
        </w:rPr>
        <w:t>и</w:t>
      </w:r>
      <w:r w:rsidRPr="00CD0B46">
        <w:rPr>
          <w:rFonts w:eastAsia="Times New Roman"/>
          <w:b/>
        </w:rPr>
        <w:t xml:space="preserve"> </w:t>
      </w:r>
      <w:r w:rsidRPr="00CD0B46">
        <w:rPr>
          <w:b/>
        </w:rPr>
        <w:t>навыки</w:t>
      </w:r>
      <w:r w:rsidRPr="00CD0B46">
        <w:rPr>
          <w:rFonts w:eastAsia="Times New Roman"/>
          <w:b/>
        </w:rPr>
        <w:t xml:space="preserve"> </w:t>
      </w:r>
      <w:r w:rsidRPr="00CD0B46">
        <w:rPr>
          <w:b/>
        </w:rPr>
        <w:t>чтения</w:t>
      </w:r>
    </w:p>
    <w:p w:rsidR="0012048D" w:rsidRPr="00CD0B46" w:rsidRDefault="0012048D" w:rsidP="008861D3">
      <w:pPr>
        <w:tabs>
          <w:tab w:val="left" w:pos="0"/>
          <w:tab w:val="left" w:pos="720"/>
          <w:tab w:val="left" w:pos="8568"/>
        </w:tabs>
        <w:spacing w:after="0"/>
        <w:ind w:right="567" w:firstLine="120"/>
        <w:jc w:val="both"/>
      </w:pPr>
      <w:proofErr w:type="spellStart"/>
      <w:r w:rsidRPr="00CD0B46">
        <w:t>сформированность</w:t>
      </w:r>
      <w:proofErr w:type="spellEnd"/>
      <w:r w:rsidRPr="00CD0B46">
        <w:rPr>
          <w:rFonts w:eastAsia="Times New Roman"/>
        </w:rPr>
        <w:t xml:space="preserve"> </w:t>
      </w:r>
      <w:r w:rsidRPr="00CD0B46">
        <w:t>навыков</w:t>
      </w:r>
      <w:r w:rsidRPr="00CD0B46">
        <w:rPr>
          <w:rFonts w:eastAsia="Times New Roman"/>
        </w:rPr>
        <w:t xml:space="preserve"> </w:t>
      </w:r>
      <w:r w:rsidRPr="00CD0B46">
        <w:t>ознакомительного,</w:t>
      </w:r>
      <w:r w:rsidRPr="00CD0B46">
        <w:rPr>
          <w:rFonts w:eastAsia="Times New Roman"/>
        </w:rPr>
        <w:t xml:space="preserve"> </w:t>
      </w:r>
      <w:r w:rsidRPr="00CD0B46">
        <w:t>выборочного</w:t>
      </w:r>
      <w:r w:rsidRPr="00CD0B46">
        <w:rPr>
          <w:rFonts w:eastAsia="Times New Roman"/>
        </w:rPr>
        <w:t xml:space="preserve"> </w:t>
      </w:r>
      <w:r w:rsidRPr="00CD0B46">
        <w:t>и</w:t>
      </w:r>
      <w:r w:rsidRPr="00CD0B46">
        <w:rPr>
          <w:rFonts w:eastAsia="Times New Roman"/>
        </w:rPr>
        <w:t xml:space="preserve"> </w:t>
      </w:r>
      <w:r w:rsidRPr="00CD0B46">
        <w:t>поискового</w:t>
      </w:r>
      <w:r w:rsidRPr="00CD0B46">
        <w:rPr>
          <w:rFonts w:eastAsia="Times New Roman"/>
        </w:rPr>
        <w:t xml:space="preserve"> </w:t>
      </w:r>
      <w:r w:rsidRPr="00CD0B46">
        <w:t>чтения;</w:t>
      </w:r>
    </w:p>
    <w:p w:rsidR="0012048D" w:rsidRPr="00CD0B46" w:rsidRDefault="0012048D" w:rsidP="008861D3">
      <w:pPr>
        <w:tabs>
          <w:tab w:val="left" w:pos="0"/>
          <w:tab w:val="left" w:pos="720"/>
          <w:tab w:val="left" w:pos="1420"/>
          <w:tab w:val="left" w:pos="8568"/>
        </w:tabs>
        <w:spacing w:after="0"/>
        <w:ind w:left="45" w:right="567" w:firstLine="150"/>
        <w:jc w:val="both"/>
      </w:pPr>
      <w:r w:rsidRPr="00CD0B46">
        <w:t>умение</w:t>
      </w:r>
      <w:r w:rsidRPr="00CD0B46">
        <w:rPr>
          <w:rFonts w:eastAsia="Times New Roman"/>
        </w:rPr>
        <w:t xml:space="preserve"> </w:t>
      </w:r>
      <w:r w:rsidRPr="00CD0B46">
        <w:t>прочитать</w:t>
      </w:r>
      <w:r w:rsidRPr="00CD0B46">
        <w:rPr>
          <w:rFonts w:eastAsia="Times New Roman"/>
        </w:rPr>
        <w:t xml:space="preserve"> </w:t>
      </w:r>
      <w:r w:rsidRPr="00CD0B46">
        <w:t>и</w:t>
      </w:r>
      <w:r w:rsidRPr="00CD0B46">
        <w:rPr>
          <w:rFonts w:eastAsia="Times New Roman"/>
        </w:rPr>
        <w:t xml:space="preserve"> </w:t>
      </w:r>
      <w:r w:rsidRPr="00CD0B46">
        <w:t>понять</w:t>
      </w:r>
      <w:r w:rsidRPr="00CD0B46">
        <w:rPr>
          <w:rFonts w:eastAsia="Times New Roman"/>
        </w:rPr>
        <w:t xml:space="preserve"> </w:t>
      </w:r>
      <w:r w:rsidRPr="00CD0B46">
        <w:t>инструкцию,</w:t>
      </w:r>
      <w:r w:rsidRPr="00CD0B46">
        <w:rPr>
          <w:rFonts w:eastAsia="Times New Roman"/>
        </w:rPr>
        <w:t xml:space="preserve"> </w:t>
      </w:r>
      <w:r w:rsidRPr="00CD0B46">
        <w:t>содержащуюся</w:t>
      </w:r>
      <w:r w:rsidRPr="00CD0B46">
        <w:rPr>
          <w:rFonts w:eastAsia="Times New Roman"/>
        </w:rPr>
        <w:t xml:space="preserve"> </w:t>
      </w:r>
      <w:r w:rsidRPr="00CD0B46">
        <w:t>в</w:t>
      </w:r>
      <w:r w:rsidRPr="00CD0B46">
        <w:rPr>
          <w:rFonts w:eastAsia="Times New Roman"/>
        </w:rPr>
        <w:t xml:space="preserve"> </w:t>
      </w:r>
      <w:r w:rsidRPr="00CD0B46">
        <w:t>тексте</w:t>
      </w:r>
      <w:r w:rsidRPr="00CD0B46">
        <w:rPr>
          <w:rFonts w:eastAsia="Times New Roman"/>
        </w:rPr>
        <w:t xml:space="preserve"> </w:t>
      </w:r>
      <w:r w:rsidRPr="00CD0B46">
        <w:t>задания</w:t>
      </w:r>
      <w:r w:rsidRPr="00CD0B46">
        <w:rPr>
          <w:rFonts w:eastAsia="Times New Roman"/>
        </w:rPr>
        <w:t xml:space="preserve"> </w:t>
      </w:r>
      <w:r w:rsidRPr="00CD0B46">
        <w:t>и</w:t>
      </w:r>
      <w:r w:rsidRPr="00CD0B46">
        <w:rPr>
          <w:rFonts w:eastAsia="Times New Roman"/>
        </w:rPr>
        <w:t xml:space="preserve"> </w:t>
      </w:r>
      <w:r w:rsidRPr="00CD0B46">
        <w:t>неукоснительно</w:t>
      </w:r>
      <w:r w:rsidRPr="00CD0B46">
        <w:rPr>
          <w:rFonts w:eastAsia="Times New Roman"/>
        </w:rPr>
        <w:t xml:space="preserve"> </w:t>
      </w:r>
      <w:r w:rsidRPr="00CD0B46">
        <w:t>ее</w:t>
      </w:r>
      <w:r w:rsidRPr="00CD0B46">
        <w:rPr>
          <w:rFonts w:eastAsia="Times New Roman"/>
        </w:rPr>
        <w:t xml:space="preserve"> </w:t>
      </w:r>
      <w:r w:rsidRPr="00CD0B46">
        <w:t>придерживаться;</w:t>
      </w:r>
    </w:p>
    <w:p w:rsidR="0012048D" w:rsidRPr="00CD0B46" w:rsidRDefault="0012048D" w:rsidP="008861D3">
      <w:pPr>
        <w:tabs>
          <w:tab w:val="left" w:pos="-142"/>
          <w:tab w:val="left" w:pos="720"/>
          <w:tab w:val="left" w:pos="8568"/>
        </w:tabs>
        <w:spacing w:after="0"/>
        <w:ind w:left="142" w:right="567"/>
        <w:jc w:val="both"/>
      </w:pPr>
      <w:proofErr w:type="gramStart"/>
      <w:r w:rsidRPr="00CD0B46">
        <w:t>культура</w:t>
      </w:r>
      <w:r w:rsidRPr="00CD0B46">
        <w:rPr>
          <w:rFonts w:eastAsia="Times New Roman"/>
        </w:rPr>
        <w:t xml:space="preserve"> </w:t>
      </w:r>
      <w:r w:rsidRPr="00CD0B46">
        <w:t>чтения,</w:t>
      </w:r>
      <w:r w:rsidRPr="00CD0B46">
        <w:rPr>
          <w:rFonts w:eastAsia="Times New Roman"/>
        </w:rPr>
        <w:t xml:space="preserve"> </w:t>
      </w:r>
      <w:r w:rsidRPr="00CD0B46">
        <w:t>навыки</w:t>
      </w:r>
      <w:r w:rsidRPr="00CD0B46">
        <w:rPr>
          <w:rFonts w:eastAsia="Times New Roman"/>
        </w:rPr>
        <w:t xml:space="preserve"> </w:t>
      </w:r>
      <w:r w:rsidRPr="00CD0B46">
        <w:t>работы</w:t>
      </w:r>
      <w:r w:rsidRPr="00CD0B46">
        <w:rPr>
          <w:rFonts w:eastAsia="Times New Roman"/>
        </w:rPr>
        <w:t xml:space="preserve"> </w:t>
      </w:r>
      <w:r w:rsidRPr="00CD0B46">
        <w:t>с</w:t>
      </w:r>
      <w:r w:rsidRPr="00CD0B46">
        <w:rPr>
          <w:rFonts w:eastAsia="Times New Roman"/>
        </w:rPr>
        <w:t xml:space="preserve"> </w:t>
      </w:r>
      <w:r w:rsidRPr="00CD0B46">
        <w:t>текстом</w:t>
      </w:r>
      <w:r w:rsidRPr="00CD0B46">
        <w:rPr>
          <w:rFonts w:eastAsia="Times New Roman"/>
        </w:rPr>
        <w:t xml:space="preserve"> </w:t>
      </w:r>
      <w:r w:rsidRPr="00CD0B46">
        <w:t>и</w:t>
      </w:r>
      <w:r w:rsidRPr="00CD0B46">
        <w:rPr>
          <w:rFonts w:eastAsia="Times New Roman"/>
        </w:rPr>
        <w:t xml:space="preserve"> </w:t>
      </w:r>
      <w:r w:rsidRPr="00CD0B46">
        <w:t>информацией,</w:t>
      </w:r>
      <w:r w:rsidRPr="00CD0B46">
        <w:rPr>
          <w:rFonts w:eastAsia="Times New Roman"/>
        </w:rPr>
        <w:t xml:space="preserve"> </w:t>
      </w:r>
      <w:r w:rsidRPr="00CD0B46">
        <w:t>включающие</w:t>
      </w:r>
      <w:r w:rsidRPr="00CD0B46">
        <w:rPr>
          <w:rFonts w:eastAsia="Times New Roman"/>
        </w:rPr>
        <w:t xml:space="preserve"> </w:t>
      </w:r>
      <w:r w:rsidRPr="00CD0B46">
        <w:t>разнообразные</w:t>
      </w:r>
      <w:r w:rsidRPr="00CD0B46">
        <w:rPr>
          <w:rFonts w:eastAsia="Times New Roman"/>
        </w:rPr>
        <w:t xml:space="preserve"> </w:t>
      </w:r>
      <w:r w:rsidRPr="00CD0B46">
        <w:t>аспекты</w:t>
      </w:r>
      <w:r w:rsidRPr="00CD0B46">
        <w:rPr>
          <w:rFonts w:eastAsia="Times New Roman"/>
        </w:rPr>
        <w:t xml:space="preserve"> </w:t>
      </w:r>
      <w:r w:rsidRPr="00CD0B46">
        <w:t>(поиск</w:t>
      </w:r>
      <w:r w:rsidRPr="00CD0B46">
        <w:rPr>
          <w:rFonts w:eastAsia="Times New Roman"/>
        </w:rPr>
        <w:t xml:space="preserve"> </w:t>
      </w:r>
      <w:r w:rsidRPr="00CD0B46">
        <w:t>и</w:t>
      </w:r>
      <w:r w:rsidRPr="00CD0B46">
        <w:rPr>
          <w:rFonts w:eastAsia="Times New Roman"/>
        </w:rPr>
        <w:t xml:space="preserve"> </w:t>
      </w:r>
      <w:r w:rsidRPr="00CD0B46">
        <w:t>упорядочивание</w:t>
      </w:r>
      <w:r w:rsidRPr="00CD0B46">
        <w:rPr>
          <w:rFonts w:eastAsia="Times New Roman"/>
        </w:rPr>
        <w:t xml:space="preserve"> </w:t>
      </w:r>
      <w:r w:rsidRPr="00CD0B46">
        <w:t>информации,</w:t>
      </w:r>
      <w:r w:rsidRPr="00CD0B46">
        <w:rPr>
          <w:rFonts w:eastAsia="Times New Roman"/>
        </w:rPr>
        <w:t xml:space="preserve"> </w:t>
      </w:r>
      <w:r w:rsidRPr="00CD0B46">
        <w:t>вычленение</w:t>
      </w:r>
      <w:r w:rsidRPr="00CD0B46">
        <w:rPr>
          <w:rFonts w:eastAsia="Times New Roman"/>
        </w:rPr>
        <w:t xml:space="preserve"> </w:t>
      </w:r>
      <w:r w:rsidRPr="00CD0B46">
        <w:t>ключевой</w:t>
      </w:r>
      <w:r w:rsidRPr="00CD0B46">
        <w:rPr>
          <w:rFonts w:eastAsia="Times New Roman"/>
        </w:rPr>
        <w:t xml:space="preserve"> </w:t>
      </w:r>
      <w:r w:rsidRPr="00CD0B46">
        <w:t>информации;</w:t>
      </w:r>
      <w:r w:rsidRPr="00CD0B46">
        <w:rPr>
          <w:rFonts w:eastAsia="Times New Roman"/>
        </w:rPr>
        <w:t xml:space="preserve"> </w:t>
      </w:r>
      <w:r w:rsidRPr="00CD0B46">
        <w:t>представление</w:t>
      </w:r>
      <w:r w:rsidRPr="00CD0B46">
        <w:rPr>
          <w:rFonts w:eastAsia="Times New Roman"/>
        </w:rPr>
        <w:t xml:space="preserve"> </w:t>
      </w:r>
      <w:r w:rsidRPr="00CD0B46">
        <w:t>ее</w:t>
      </w:r>
      <w:r w:rsidRPr="00CD0B46">
        <w:rPr>
          <w:rFonts w:eastAsia="Times New Roman"/>
        </w:rPr>
        <w:t xml:space="preserve"> </w:t>
      </w:r>
      <w:r w:rsidRPr="00CD0B46">
        <w:t>в</w:t>
      </w:r>
      <w:r w:rsidRPr="00CD0B46">
        <w:rPr>
          <w:rFonts w:eastAsia="Times New Roman"/>
        </w:rPr>
        <w:t xml:space="preserve"> </w:t>
      </w:r>
      <w:r w:rsidRPr="00CD0B46">
        <w:t>разных</w:t>
      </w:r>
      <w:r w:rsidRPr="00CD0B46">
        <w:rPr>
          <w:rFonts w:eastAsia="Times New Roman"/>
        </w:rPr>
        <w:t xml:space="preserve"> </w:t>
      </w:r>
      <w:r w:rsidRPr="00CD0B46">
        <w:t>форматах,</w:t>
      </w:r>
      <w:r w:rsidRPr="00CD0B46">
        <w:rPr>
          <w:rFonts w:eastAsia="Times New Roman"/>
        </w:rPr>
        <w:t xml:space="preserve"> </w:t>
      </w:r>
      <w:r w:rsidRPr="00CD0B46">
        <w:t>связь</w:t>
      </w:r>
      <w:r w:rsidRPr="00CD0B46">
        <w:rPr>
          <w:rFonts w:eastAsia="Times New Roman"/>
        </w:rPr>
        <w:t xml:space="preserve"> </w:t>
      </w:r>
      <w:r w:rsidRPr="00CD0B46">
        <w:t>информации,</w:t>
      </w:r>
      <w:r w:rsidRPr="00CD0B46">
        <w:rPr>
          <w:rFonts w:eastAsia="Times New Roman"/>
        </w:rPr>
        <w:t xml:space="preserve"> </w:t>
      </w:r>
      <w:r w:rsidRPr="00CD0B46">
        <w:t>представленной</w:t>
      </w:r>
      <w:r w:rsidRPr="00CD0B46">
        <w:rPr>
          <w:rFonts w:eastAsia="Times New Roman"/>
        </w:rPr>
        <w:t xml:space="preserve"> </w:t>
      </w:r>
      <w:r w:rsidRPr="00CD0B46">
        <w:t>в</w:t>
      </w:r>
      <w:r w:rsidRPr="00CD0B46">
        <w:rPr>
          <w:rFonts w:eastAsia="Times New Roman"/>
        </w:rPr>
        <w:t xml:space="preserve"> </w:t>
      </w:r>
      <w:r w:rsidRPr="00CD0B46">
        <w:t>различных</w:t>
      </w:r>
      <w:r w:rsidRPr="00CD0B46">
        <w:rPr>
          <w:rFonts w:eastAsia="Times New Roman"/>
        </w:rPr>
        <w:t xml:space="preserve"> </w:t>
      </w:r>
      <w:r w:rsidRPr="00CD0B46">
        <w:t>частях</w:t>
      </w:r>
      <w:r w:rsidRPr="00CD0B46">
        <w:rPr>
          <w:rFonts w:eastAsia="Times New Roman"/>
        </w:rPr>
        <w:t xml:space="preserve"> </w:t>
      </w:r>
      <w:r w:rsidRPr="00CD0B46">
        <w:t>текста</w:t>
      </w:r>
      <w:r w:rsidRPr="00CD0B46">
        <w:rPr>
          <w:rFonts w:eastAsia="Times New Roman"/>
        </w:rPr>
        <w:t xml:space="preserve"> </w:t>
      </w:r>
      <w:r w:rsidRPr="00CD0B46">
        <w:t>и</w:t>
      </w:r>
      <w:r w:rsidRPr="00CD0B46">
        <w:rPr>
          <w:rFonts w:eastAsia="Times New Roman"/>
        </w:rPr>
        <w:t xml:space="preserve"> </w:t>
      </w:r>
      <w:r w:rsidRPr="00CD0B46">
        <w:t>в</w:t>
      </w:r>
      <w:r w:rsidRPr="00CD0B46">
        <w:rPr>
          <w:rFonts w:eastAsia="Times New Roman"/>
        </w:rPr>
        <w:t xml:space="preserve"> </w:t>
      </w:r>
      <w:r w:rsidRPr="00CD0B46">
        <w:t>разных</w:t>
      </w:r>
      <w:r w:rsidRPr="00CD0B46">
        <w:rPr>
          <w:rFonts w:eastAsia="Times New Roman"/>
        </w:rPr>
        <w:t xml:space="preserve"> </w:t>
      </w:r>
      <w:r w:rsidRPr="00CD0B46">
        <w:t>форматах,</w:t>
      </w:r>
      <w:proofErr w:type="gramEnd"/>
    </w:p>
    <w:p w:rsidR="0012048D" w:rsidRPr="00CD0B46" w:rsidRDefault="0012048D" w:rsidP="008861D3">
      <w:pPr>
        <w:tabs>
          <w:tab w:val="left" w:pos="0"/>
          <w:tab w:val="left" w:pos="720"/>
          <w:tab w:val="left" w:pos="8568"/>
        </w:tabs>
        <w:spacing w:after="0"/>
        <w:ind w:left="-142" w:right="567" w:firstLine="142"/>
        <w:rPr>
          <w:b/>
          <w:u w:val="single"/>
        </w:rPr>
      </w:pPr>
      <w:r w:rsidRPr="00CD0B46">
        <w:rPr>
          <w:b/>
          <w:u w:val="single"/>
        </w:rPr>
        <w:t>В</w:t>
      </w:r>
      <w:r w:rsidRPr="00CD0B46">
        <w:rPr>
          <w:rFonts w:eastAsia="Times New Roman"/>
          <w:b/>
          <w:u w:val="single"/>
        </w:rPr>
        <w:t xml:space="preserve"> </w:t>
      </w:r>
      <w:r w:rsidRPr="00CD0B46">
        <w:rPr>
          <w:b/>
          <w:u w:val="single"/>
        </w:rPr>
        <w:t>ОБЛАСТИ</w:t>
      </w:r>
      <w:r w:rsidRPr="00CD0B46">
        <w:rPr>
          <w:rFonts w:eastAsia="Times New Roman"/>
          <w:b/>
          <w:u w:val="single"/>
        </w:rPr>
        <w:t xml:space="preserve"> </w:t>
      </w:r>
      <w:r w:rsidRPr="00CD0B46">
        <w:rPr>
          <w:b/>
          <w:u w:val="single"/>
        </w:rPr>
        <w:t>СИСТЕМЫ</w:t>
      </w:r>
      <w:r w:rsidRPr="00CD0B46">
        <w:rPr>
          <w:rFonts w:eastAsia="Times New Roman"/>
          <w:b/>
          <w:u w:val="single"/>
        </w:rPr>
        <w:t xml:space="preserve"> </w:t>
      </w:r>
      <w:r w:rsidRPr="00CD0B46">
        <w:rPr>
          <w:b/>
          <w:u w:val="single"/>
        </w:rPr>
        <w:t>ЯЗЫКА</w:t>
      </w:r>
    </w:p>
    <w:p w:rsidR="0012048D" w:rsidRPr="00CD0B46" w:rsidRDefault="0012048D" w:rsidP="008861D3">
      <w:pPr>
        <w:tabs>
          <w:tab w:val="left" w:pos="0"/>
          <w:tab w:val="left" w:pos="720"/>
          <w:tab w:val="left" w:pos="8568"/>
        </w:tabs>
        <w:spacing w:after="0"/>
        <w:ind w:firstLine="15"/>
        <w:rPr>
          <w:b/>
        </w:rPr>
      </w:pPr>
      <w:r w:rsidRPr="00CD0B46">
        <w:rPr>
          <w:b/>
        </w:rPr>
        <w:t>овладение</w:t>
      </w:r>
      <w:r w:rsidRPr="00CD0B46">
        <w:rPr>
          <w:rFonts w:eastAsia="Times New Roman"/>
          <w:b/>
        </w:rPr>
        <w:t xml:space="preserve"> </w:t>
      </w:r>
      <w:r w:rsidRPr="00CD0B46">
        <w:rPr>
          <w:b/>
        </w:rPr>
        <w:t>ребенком</w:t>
      </w:r>
      <w:r w:rsidRPr="00CD0B46">
        <w:rPr>
          <w:rFonts w:eastAsia="Times New Roman"/>
          <w:b/>
        </w:rPr>
        <w:t xml:space="preserve"> </w:t>
      </w:r>
      <w:r w:rsidRPr="00CD0B46">
        <w:rPr>
          <w:b/>
        </w:rPr>
        <w:t>основными</w:t>
      </w:r>
      <w:r w:rsidRPr="00CD0B46">
        <w:rPr>
          <w:rFonts w:eastAsia="Times New Roman"/>
          <w:b/>
        </w:rPr>
        <w:t xml:space="preserve"> </w:t>
      </w:r>
      <w:r w:rsidRPr="00CD0B46">
        <w:rPr>
          <w:b/>
        </w:rPr>
        <w:t>системами</w:t>
      </w:r>
      <w:r w:rsidRPr="00CD0B46">
        <w:rPr>
          <w:rFonts w:eastAsia="Times New Roman"/>
          <w:b/>
        </w:rPr>
        <w:t xml:space="preserve"> </w:t>
      </w:r>
      <w:r w:rsidRPr="00CD0B46">
        <w:rPr>
          <w:b/>
        </w:rPr>
        <w:t>понятий</w:t>
      </w:r>
    </w:p>
    <w:p w:rsidR="0012048D" w:rsidRPr="00CD0B46" w:rsidRDefault="0012048D" w:rsidP="008861D3">
      <w:pPr>
        <w:tabs>
          <w:tab w:val="left" w:pos="0"/>
          <w:tab w:val="left" w:pos="720"/>
          <w:tab w:val="left" w:pos="8568"/>
        </w:tabs>
        <w:spacing w:after="0"/>
        <w:ind w:firstLine="15"/>
        <w:rPr>
          <w:b/>
        </w:rPr>
      </w:pPr>
      <w:r w:rsidRPr="00CD0B46">
        <w:rPr>
          <w:b/>
        </w:rPr>
        <w:t>и</w:t>
      </w:r>
      <w:r w:rsidRPr="00CD0B46">
        <w:rPr>
          <w:rFonts w:eastAsia="Times New Roman"/>
          <w:b/>
        </w:rPr>
        <w:t xml:space="preserve"> </w:t>
      </w:r>
      <w:proofErr w:type="spellStart"/>
      <w:r w:rsidRPr="00CD0B46">
        <w:rPr>
          <w:b/>
        </w:rPr>
        <w:t>дифференцированныхпредметных</w:t>
      </w:r>
      <w:proofErr w:type="spellEnd"/>
      <w:r w:rsidRPr="00CD0B46">
        <w:rPr>
          <w:rFonts w:eastAsia="Times New Roman"/>
          <w:b/>
        </w:rPr>
        <w:t xml:space="preserve"> </w:t>
      </w:r>
      <w:r w:rsidRPr="00CD0B46">
        <w:rPr>
          <w:b/>
        </w:rPr>
        <w:t>учебных</w:t>
      </w:r>
      <w:r w:rsidRPr="00CD0B46">
        <w:rPr>
          <w:rFonts w:eastAsia="Times New Roman"/>
          <w:b/>
        </w:rPr>
        <w:t xml:space="preserve"> </w:t>
      </w:r>
      <w:r w:rsidRPr="00CD0B46">
        <w:rPr>
          <w:b/>
        </w:rPr>
        <w:t>действий</w:t>
      </w:r>
    </w:p>
    <w:p w:rsidR="0012048D" w:rsidRPr="00CD0B46" w:rsidRDefault="0012048D" w:rsidP="008861D3">
      <w:pPr>
        <w:tabs>
          <w:tab w:val="left" w:pos="0"/>
          <w:tab w:val="left" w:pos="720"/>
          <w:tab w:val="left" w:pos="8568"/>
        </w:tabs>
        <w:spacing w:after="0"/>
        <w:ind w:firstLine="15"/>
        <w:rPr>
          <w:b/>
        </w:rPr>
      </w:pPr>
      <w:r w:rsidRPr="00CD0B46">
        <w:rPr>
          <w:b/>
        </w:rPr>
        <w:t>умение</w:t>
      </w:r>
      <w:r w:rsidRPr="00CD0B46">
        <w:rPr>
          <w:rFonts w:eastAsia="Times New Roman"/>
          <w:b/>
        </w:rPr>
        <w:t xml:space="preserve"> </w:t>
      </w:r>
      <w:r w:rsidRPr="00CD0B46">
        <w:rPr>
          <w:b/>
        </w:rPr>
        <w:t>строить</w:t>
      </w:r>
      <w:r w:rsidRPr="00CD0B46">
        <w:rPr>
          <w:rFonts w:eastAsia="Times New Roman"/>
          <w:b/>
        </w:rPr>
        <w:t xml:space="preserve"> </w:t>
      </w:r>
      <w:r w:rsidRPr="00CD0B46">
        <w:rPr>
          <w:b/>
        </w:rPr>
        <w:t>свободные</w:t>
      </w:r>
      <w:r w:rsidRPr="00CD0B46">
        <w:rPr>
          <w:rFonts w:eastAsia="Times New Roman"/>
          <w:b/>
        </w:rPr>
        <w:t xml:space="preserve"> </w:t>
      </w:r>
      <w:r w:rsidRPr="00CD0B46">
        <w:rPr>
          <w:b/>
        </w:rPr>
        <w:t>высказывания:</w:t>
      </w:r>
    </w:p>
    <w:p w:rsidR="0012048D" w:rsidRPr="00CD0B46" w:rsidRDefault="0012048D" w:rsidP="008861D3">
      <w:pPr>
        <w:tabs>
          <w:tab w:val="left" w:pos="0"/>
          <w:tab w:val="left" w:pos="720"/>
          <w:tab w:val="left" w:pos="8568"/>
        </w:tabs>
        <w:spacing w:after="0"/>
        <w:ind w:firstLine="15"/>
      </w:pPr>
      <w:r w:rsidRPr="00CD0B46">
        <w:t>предложения</w:t>
      </w:r>
    </w:p>
    <w:p w:rsidR="0012048D" w:rsidRPr="00CD0B46" w:rsidRDefault="0012048D" w:rsidP="008861D3">
      <w:pPr>
        <w:tabs>
          <w:tab w:val="left" w:pos="0"/>
          <w:tab w:val="left" w:pos="720"/>
          <w:tab w:val="left" w:pos="8568"/>
        </w:tabs>
        <w:spacing w:after="0"/>
        <w:ind w:firstLine="15"/>
      </w:pPr>
      <w:r w:rsidRPr="00CD0B46">
        <w:t>связный</w:t>
      </w:r>
      <w:r w:rsidRPr="00CD0B46">
        <w:rPr>
          <w:rFonts w:eastAsia="Times New Roman"/>
        </w:rPr>
        <w:t xml:space="preserve"> </w:t>
      </w:r>
      <w:r w:rsidRPr="00CD0B46">
        <w:t>текст</w:t>
      </w:r>
      <w:r w:rsidRPr="00CD0B46">
        <w:rPr>
          <w:rFonts w:eastAsia="Times New Roman"/>
        </w:rPr>
        <w:t xml:space="preserve"> </w:t>
      </w:r>
      <w:r w:rsidRPr="00CD0B46">
        <w:t>(начиная</w:t>
      </w:r>
      <w:r w:rsidRPr="00CD0B46">
        <w:rPr>
          <w:rFonts w:eastAsia="Times New Roman"/>
        </w:rPr>
        <w:t xml:space="preserve"> </w:t>
      </w:r>
      <w:r w:rsidRPr="00CD0B46">
        <w:t>со</w:t>
      </w:r>
      <w:r w:rsidRPr="00CD0B46">
        <w:rPr>
          <w:rFonts w:eastAsia="Times New Roman"/>
        </w:rPr>
        <w:t xml:space="preserve"> </w:t>
      </w:r>
      <w:r w:rsidRPr="00CD0B46">
        <w:t>2-го</w:t>
      </w:r>
      <w:r w:rsidRPr="00CD0B46">
        <w:rPr>
          <w:rFonts w:eastAsia="Times New Roman"/>
        </w:rPr>
        <w:t xml:space="preserve"> </w:t>
      </w:r>
      <w:r w:rsidRPr="00CD0B46">
        <w:t>класса),</w:t>
      </w:r>
    </w:p>
    <w:p w:rsidR="0012048D" w:rsidRPr="00CD0B46" w:rsidRDefault="0012048D" w:rsidP="008861D3">
      <w:pPr>
        <w:tabs>
          <w:tab w:val="left" w:pos="0"/>
          <w:tab w:val="left" w:pos="720"/>
          <w:tab w:val="left" w:pos="8568"/>
        </w:tabs>
        <w:spacing w:after="0"/>
        <w:ind w:firstLine="15"/>
        <w:rPr>
          <w:b/>
        </w:rPr>
      </w:pPr>
      <w:r w:rsidRPr="00CD0B46">
        <w:rPr>
          <w:rFonts w:eastAsia="Times New Roman"/>
        </w:rPr>
        <w:lastRenderedPageBreak/>
        <w:t xml:space="preserve"> </w:t>
      </w:r>
      <w:r w:rsidRPr="00CD0B46">
        <w:rPr>
          <w:b/>
        </w:rPr>
        <w:t>читательский</w:t>
      </w:r>
      <w:r w:rsidRPr="00CD0B46">
        <w:rPr>
          <w:rFonts w:eastAsia="Times New Roman"/>
          <w:b/>
        </w:rPr>
        <w:t xml:space="preserve"> </w:t>
      </w:r>
      <w:r w:rsidRPr="00CD0B46">
        <w:rPr>
          <w:b/>
        </w:rPr>
        <w:t>отклик</w:t>
      </w:r>
      <w:r w:rsidRPr="00CD0B46">
        <w:rPr>
          <w:rFonts w:eastAsia="Times New Roman"/>
          <w:b/>
        </w:rPr>
        <w:t xml:space="preserve"> </w:t>
      </w:r>
      <w:proofErr w:type="gramStart"/>
      <w:r w:rsidRPr="00CD0B46">
        <w:rPr>
          <w:b/>
        </w:rPr>
        <w:t>на</w:t>
      </w:r>
      <w:proofErr w:type="gramEnd"/>
    </w:p>
    <w:p w:rsidR="0012048D" w:rsidRPr="00CD0B46" w:rsidRDefault="0012048D" w:rsidP="008861D3">
      <w:pPr>
        <w:tabs>
          <w:tab w:val="left" w:pos="0"/>
          <w:tab w:val="left" w:pos="720"/>
          <w:tab w:val="left" w:pos="8568"/>
        </w:tabs>
        <w:spacing w:after="0"/>
        <w:ind w:firstLine="15"/>
      </w:pPr>
      <w:r w:rsidRPr="00CD0B46">
        <w:t>на</w:t>
      </w:r>
      <w:r w:rsidRPr="00CD0B46">
        <w:rPr>
          <w:rFonts w:eastAsia="Times New Roman"/>
        </w:rPr>
        <w:t xml:space="preserve"> </w:t>
      </w:r>
      <w:r w:rsidRPr="00CD0B46">
        <w:t>этическую</w:t>
      </w:r>
      <w:r w:rsidRPr="00CD0B46">
        <w:rPr>
          <w:rFonts w:eastAsia="Times New Roman"/>
        </w:rPr>
        <w:t xml:space="preserve"> </w:t>
      </w:r>
      <w:r w:rsidRPr="00CD0B46">
        <w:t>ситуацию</w:t>
      </w:r>
    </w:p>
    <w:p w:rsidR="0012048D" w:rsidRPr="00CD0B46" w:rsidRDefault="0012048D" w:rsidP="008861D3">
      <w:pPr>
        <w:tabs>
          <w:tab w:val="left" w:pos="0"/>
          <w:tab w:val="left" w:pos="720"/>
          <w:tab w:val="left" w:pos="8568"/>
        </w:tabs>
        <w:spacing w:after="0"/>
        <w:ind w:firstLine="15"/>
      </w:pPr>
      <w:r w:rsidRPr="00CD0B46">
        <w:t>на</w:t>
      </w:r>
      <w:r w:rsidRPr="00CD0B46">
        <w:rPr>
          <w:rFonts w:eastAsia="Times New Roman"/>
        </w:rPr>
        <w:t xml:space="preserve"> </w:t>
      </w:r>
      <w:r w:rsidRPr="00CD0B46">
        <w:t>нравственную</w:t>
      </w:r>
      <w:r w:rsidRPr="00CD0B46">
        <w:rPr>
          <w:rFonts w:eastAsia="Times New Roman"/>
        </w:rPr>
        <w:t xml:space="preserve"> </w:t>
      </w:r>
      <w:r w:rsidRPr="00CD0B46">
        <w:t>и</w:t>
      </w:r>
      <w:r w:rsidRPr="00CD0B46">
        <w:rPr>
          <w:rFonts w:eastAsia="Times New Roman"/>
        </w:rPr>
        <w:t xml:space="preserve"> </w:t>
      </w:r>
      <w:r w:rsidRPr="00CD0B46">
        <w:t>социальную</w:t>
      </w:r>
      <w:r w:rsidRPr="00CD0B46">
        <w:rPr>
          <w:rFonts w:eastAsia="Times New Roman"/>
        </w:rPr>
        <w:t xml:space="preserve"> </w:t>
      </w:r>
      <w:r w:rsidRPr="00CD0B46">
        <w:t>проблему</w:t>
      </w:r>
    </w:p>
    <w:p w:rsidR="0012048D" w:rsidRPr="00CD0B46" w:rsidRDefault="0012048D" w:rsidP="008861D3">
      <w:pPr>
        <w:tabs>
          <w:tab w:val="left" w:pos="0"/>
          <w:tab w:val="left" w:pos="720"/>
          <w:tab w:val="left" w:pos="8568"/>
        </w:tabs>
        <w:spacing w:after="0"/>
        <w:ind w:firstLine="15"/>
      </w:pPr>
      <w:r w:rsidRPr="00CD0B46">
        <w:t>на</w:t>
      </w:r>
      <w:r w:rsidRPr="00CD0B46">
        <w:rPr>
          <w:rFonts w:eastAsia="Times New Roman"/>
        </w:rPr>
        <w:t xml:space="preserve"> </w:t>
      </w:r>
      <w:r w:rsidRPr="00CD0B46">
        <w:t>экологические</w:t>
      </w:r>
      <w:r w:rsidRPr="00CD0B46">
        <w:rPr>
          <w:rFonts w:eastAsia="Times New Roman"/>
        </w:rPr>
        <w:t xml:space="preserve"> </w:t>
      </w:r>
      <w:r w:rsidRPr="00CD0B46">
        <w:t>проблемы</w:t>
      </w:r>
    </w:p>
    <w:p w:rsidR="0012048D" w:rsidRPr="00CD0B46" w:rsidRDefault="0012048D" w:rsidP="008861D3">
      <w:pPr>
        <w:tabs>
          <w:tab w:val="left" w:pos="0"/>
          <w:tab w:val="left" w:pos="720"/>
          <w:tab w:val="left" w:pos="8568"/>
        </w:tabs>
        <w:spacing w:after="0"/>
        <w:ind w:firstLine="15"/>
        <w:rPr>
          <w:spacing w:val="-20"/>
        </w:rPr>
      </w:pPr>
      <w:r w:rsidRPr="00CD0B46">
        <w:rPr>
          <w:spacing w:val="-20"/>
        </w:rPr>
        <w:t>задание</w:t>
      </w:r>
      <w:r w:rsidRPr="00CD0B46">
        <w:rPr>
          <w:rFonts w:eastAsia="Times New Roman"/>
          <w:spacing w:val="-20"/>
        </w:rPr>
        <w:t xml:space="preserve"> </w:t>
      </w:r>
      <w:r w:rsidRPr="00CD0B46">
        <w:rPr>
          <w:spacing w:val="-20"/>
        </w:rPr>
        <w:t>проблемного</w:t>
      </w:r>
      <w:r w:rsidRPr="00CD0B46">
        <w:rPr>
          <w:rFonts w:eastAsia="Times New Roman"/>
          <w:spacing w:val="-20"/>
        </w:rPr>
        <w:t xml:space="preserve"> </w:t>
      </w:r>
      <w:r w:rsidRPr="00CD0B46">
        <w:rPr>
          <w:spacing w:val="-20"/>
        </w:rPr>
        <w:t>характера,</w:t>
      </w:r>
      <w:r w:rsidRPr="00CD0B46">
        <w:rPr>
          <w:rFonts w:eastAsia="Times New Roman"/>
          <w:spacing w:val="-20"/>
        </w:rPr>
        <w:t xml:space="preserve"> </w:t>
      </w:r>
      <w:r w:rsidRPr="00CD0B46">
        <w:rPr>
          <w:spacing w:val="-20"/>
        </w:rPr>
        <w:t>требующего</w:t>
      </w:r>
      <w:r w:rsidRPr="00CD0B46">
        <w:rPr>
          <w:rFonts w:eastAsia="Times New Roman"/>
          <w:spacing w:val="-20"/>
        </w:rPr>
        <w:t xml:space="preserve"> </w:t>
      </w:r>
      <w:r w:rsidRPr="00CD0B46">
        <w:rPr>
          <w:spacing w:val="-20"/>
        </w:rPr>
        <w:t>элементов</w:t>
      </w:r>
      <w:r w:rsidRPr="00CD0B46">
        <w:rPr>
          <w:rFonts w:eastAsia="Times New Roman"/>
          <w:spacing w:val="-20"/>
        </w:rPr>
        <w:t xml:space="preserve"> </w:t>
      </w:r>
      <w:r w:rsidRPr="00CD0B46">
        <w:rPr>
          <w:spacing w:val="-20"/>
        </w:rPr>
        <w:t>рассуждения;</w:t>
      </w:r>
    </w:p>
    <w:p w:rsidR="0012048D" w:rsidRPr="00CD0B46" w:rsidRDefault="0012048D" w:rsidP="008861D3">
      <w:pPr>
        <w:tabs>
          <w:tab w:val="left" w:pos="0"/>
          <w:tab w:val="left" w:pos="720"/>
          <w:tab w:val="left" w:pos="8568"/>
        </w:tabs>
        <w:spacing w:after="0"/>
        <w:ind w:firstLine="15"/>
        <w:rPr>
          <w:b/>
        </w:rPr>
      </w:pPr>
      <w:proofErr w:type="spellStart"/>
      <w:r w:rsidRPr="00CD0B46">
        <w:rPr>
          <w:b/>
        </w:rPr>
        <w:t>сформированность</w:t>
      </w:r>
      <w:proofErr w:type="spellEnd"/>
      <w:r w:rsidRPr="00CD0B46">
        <w:rPr>
          <w:rFonts w:eastAsia="Times New Roman"/>
          <w:b/>
        </w:rPr>
        <w:t xml:space="preserve"> </w:t>
      </w:r>
      <w:r w:rsidRPr="00CD0B46">
        <w:rPr>
          <w:b/>
        </w:rPr>
        <w:t>правописных</w:t>
      </w:r>
      <w:r w:rsidRPr="00CD0B46">
        <w:rPr>
          <w:rFonts w:eastAsia="Times New Roman"/>
          <w:b/>
        </w:rPr>
        <w:t xml:space="preserve"> </w:t>
      </w:r>
      <w:r w:rsidRPr="00CD0B46">
        <w:rPr>
          <w:b/>
        </w:rPr>
        <w:t>навыков</w:t>
      </w:r>
      <w:r w:rsidRPr="00CD0B46">
        <w:rPr>
          <w:rFonts w:eastAsia="Times New Roman"/>
          <w:b/>
        </w:rPr>
        <w:t xml:space="preserve"> </w:t>
      </w:r>
      <w:r w:rsidRPr="00CD0B46">
        <w:rPr>
          <w:b/>
        </w:rPr>
        <w:t>(в</w:t>
      </w:r>
      <w:r w:rsidRPr="00CD0B46">
        <w:rPr>
          <w:rFonts w:eastAsia="Times New Roman"/>
          <w:b/>
        </w:rPr>
        <w:t xml:space="preserve"> </w:t>
      </w:r>
      <w:r w:rsidRPr="00CD0B46">
        <w:rPr>
          <w:b/>
        </w:rPr>
        <w:t>объеме</w:t>
      </w:r>
      <w:r w:rsidRPr="00CD0B46">
        <w:rPr>
          <w:rFonts w:eastAsia="Times New Roman"/>
          <w:b/>
        </w:rPr>
        <w:t xml:space="preserve"> </w:t>
      </w:r>
      <w:proofErr w:type="gramStart"/>
      <w:r w:rsidRPr="00CD0B46">
        <w:rPr>
          <w:b/>
        </w:rPr>
        <w:t>изученного</w:t>
      </w:r>
      <w:proofErr w:type="gramEnd"/>
      <w:r w:rsidRPr="00CD0B46">
        <w:rPr>
          <w:b/>
        </w:rPr>
        <w:t>),</w:t>
      </w:r>
      <w:r w:rsidRPr="00CD0B46">
        <w:rPr>
          <w:rFonts w:eastAsia="Times New Roman"/>
          <w:b/>
        </w:rPr>
        <w:t xml:space="preserve"> </w:t>
      </w:r>
      <w:r w:rsidRPr="00CD0B46">
        <w:rPr>
          <w:b/>
        </w:rPr>
        <w:t>техники</w:t>
      </w:r>
    </w:p>
    <w:p w:rsidR="0012048D" w:rsidRPr="00CD0B46" w:rsidRDefault="0012048D" w:rsidP="008861D3">
      <w:pPr>
        <w:tabs>
          <w:tab w:val="left" w:pos="0"/>
          <w:tab w:val="left" w:pos="720"/>
          <w:tab w:val="left" w:pos="8568"/>
        </w:tabs>
        <w:spacing w:after="0"/>
        <w:ind w:firstLine="15"/>
        <w:jc w:val="both"/>
      </w:pPr>
      <w:r w:rsidRPr="00CD0B46">
        <w:rPr>
          <w:b/>
        </w:rPr>
        <w:t>оформления</w:t>
      </w:r>
      <w:r w:rsidRPr="00CD0B46">
        <w:rPr>
          <w:rFonts w:eastAsia="Times New Roman"/>
          <w:b/>
        </w:rPr>
        <w:t xml:space="preserve"> </w:t>
      </w:r>
      <w:r w:rsidRPr="00CD0B46">
        <w:rPr>
          <w:b/>
        </w:rPr>
        <w:t>текста</w:t>
      </w:r>
      <w:r w:rsidRPr="00CD0B46">
        <w:rPr>
          <w:rFonts w:eastAsia="Times New Roman"/>
          <w:b/>
        </w:rPr>
        <w:t xml:space="preserve"> </w:t>
      </w:r>
      <w:r w:rsidRPr="00CD0B46">
        <w:t>(в</w:t>
      </w:r>
      <w:r w:rsidRPr="00CD0B46">
        <w:rPr>
          <w:rFonts w:eastAsia="Times New Roman"/>
        </w:rPr>
        <w:t xml:space="preserve"> </w:t>
      </w:r>
      <w:r w:rsidRPr="00CD0B46">
        <w:t>ситуации</w:t>
      </w:r>
      <w:r w:rsidRPr="00CD0B46">
        <w:rPr>
          <w:rFonts w:eastAsia="Times New Roman"/>
        </w:rPr>
        <w:t xml:space="preserve"> </w:t>
      </w:r>
      <w:r w:rsidRPr="00CD0B46">
        <w:t>списывания</w:t>
      </w:r>
      <w:r w:rsidRPr="00CD0B46">
        <w:rPr>
          <w:rFonts w:eastAsia="Times New Roman"/>
        </w:rPr>
        <w:t xml:space="preserve"> </w:t>
      </w:r>
      <w:r w:rsidRPr="00CD0B46">
        <w:t>слова,</w:t>
      </w:r>
      <w:r w:rsidRPr="00CD0B46">
        <w:rPr>
          <w:rFonts w:eastAsia="Times New Roman"/>
        </w:rPr>
        <w:t xml:space="preserve"> </w:t>
      </w:r>
      <w:r w:rsidRPr="00CD0B46">
        <w:t>предложения</w:t>
      </w:r>
      <w:r w:rsidRPr="00CD0B46">
        <w:rPr>
          <w:rFonts w:eastAsia="Times New Roman"/>
        </w:rPr>
        <w:t xml:space="preserve"> </w:t>
      </w:r>
      <w:r w:rsidRPr="00CD0B46">
        <w:t>или</w:t>
      </w:r>
      <w:r w:rsidRPr="00CD0B46">
        <w:rPr>
          <w:rFonts w:eastAsia="Times New Roman"/>
        </w:rPr>
        <w:t xml:space="preserve"> </w:t>
      </w:r>
      <w:r w:rsidRPr="00CD0B46">
        <w:t>текста</w:t>
      </w:r>
      <w:proofErr w:type="gramStart"/>
      <w:r w:rsidRPr="00CD0B46">
        <w:rPr>
          <w:rFonts w:eastAsia="Times New Roman"/>
        </w:rPr>
        <w:t xml:space="preserve"> </w:t>
      </w:r>
      <w:r w:rsidRPr="00CD0B46">
        <w:t>)</w:t>
      </w:r>
      <w:proofErr w:type="gramEnd"/>
    </w:p>
    <w:p w:rsidR="0012048D" w:rsidRPr="00CD0B46" w:rsidRDefault="0012048D" w:rsidP="008861D3">
      <w:pPr>
        <w:spacing w:after="0"/>
        <w:rPr>
          <w:rFonts w:eastAsia="Times New Roman"/>
          <w:lang w:eastAsia="ru-RU"/>
        </w:rPr>
      </w:pPr>
    </w:p>
    <w:p w:rsidR="0012048D" w:rsidRPr="00CD0B46" w:rsidRDefault="0012048D" w:rsidP="008861D3">
      <w:pPr>
        <w:spacing w:after="0"/>
        <w:jc w:val="center"/>
        <w:rPr>
          <w:rFonts w:eastAsia="Times New Roman"/>
          <w:lang w:eastAsia="ru-RU"/>
        </w:rPr>
      </w:pPr>
    </w:p>
    <w:p w:rsidR="00CE521B" w:rsidRPr="00CD0B46" w:rsidRDefault="0012048D" w:rsidP="00CE521B">
      <w:pPr>
        <w:spacing w:after="0"/>
        <w:rPr>
          <w:rFonts w:eastAsia="Times New Roman"/>
          <w:b/>
          <w:lang w:eastAsia="ru-RU"/>
        </w:rPr>
      </w:pPr>
      <w:r w:rsidRPr="00CD0B46">
        <w:rPr>
          <w:rFonts w:eastAsia="Times New Roman"/>
          <w:b/>
          <w:lang w:eastAsia="ru-RU"/>
        </w:rPr>
        <w:t>ТЕСТОВАЯ РАБОТА ПО ЛИТЕРАТУРНОМУ ЧТЕНИЮ</w:t>
      </w:r>
      <w:r w:rsidR="00CE521B" w:rsidRPr="00CD0B46">
        <w:rPr>
          <w:rFonts w:eastAsia="Times New Roman"/>
          <w:b/>
          <w:lang w:eastAsia="ru-RU"/>
        </w:rPr>
        <w:t xml:space="preserve"> </w:t>
      </w:r>
    </w:p>
    <w:p w:rsidR="0012048D" w:rsidRPr="00CE521B" w:rsidRDefault="00CE521B" w:rsidP="00CE521B">
      <w:pPr>
        <w:spacing w:after="0"/>
        <w:rPr>
          <w:rFonts w:eastAsia="Times New Roman"/>
          <w:b/>
          <w:sz w:val="24"/>
          <w:szCs w:val="24"/>
          <w:lang w:eastAsia="ru-RU"/>
        </w:rPr>
      </w:pPr>
      <w:r w:rsidRPr="00CD0B46">
        <w:rPr>
          <w:rFonts w:eastAsia="Times New Roman"/>
          <w:b/>
          <w:lang w:eastAsia="ru-RU"/>
        </w:rPr>
        <w:t>/</w:t>
      </w:r>
      <w:r w:rsidR="0012048D" w:rsidRPr="00CD0B46">
        <w:rPr>
          <w:rFonts w:eastAsia="Times New Roman"/>
          <w:b/>
          <w:lang w:eastAsia="ru-RU"/>
        </w:rPr>
        <w:t xml:space="preserve"> </w:t>
      </w:r>
      <w:r w:rsidRPr="00CD0B46">
        <w:rPr>
          <w:rFonts w:eastAsia="Times New Roman"/>
          <w:b/>
          <w:lang w:eastAsia="ru-RU"/>
        </w:rPr>
        <w:t>на основе научно – популярного текса/</w:t>
      </w:r>
      <w:r w:rsidR="0012048D" w:rsidRPr="00CD0B46">
        <w:rPr>
          <w:rFonts w:eastAsia="Times New Roman"/>
          <w:b/>
          <w:lang w:eastAsia="ru-RU"/>
        </w:rPr>
        <w:br/>
        <w:t>2 КЛАСС   1 четверть</w:t>
      </w:r>
      <w:r w:rsidR="0012048D" w:rsidRPr="00CD0B46">
        <w:rPr>
          <w:rFonts w:eastAsia="Times New Roman"/>
          <w:b/>
          <w:lang w:eastAsia="ru-RU"/>
        </w:rPr>
        <w:br/>
        <w:t>20___ – 20___ учебный год</w:t>
      </w:r>
      <w:r w:rsidR="0012048D" w:rsidRPr="00CE521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2048D" w:rsidRPr="00CE521B">
        <w:rPr>
          <w:rFonts w:eastAsia="Times New Roman"/>
          <w:b/>
          <w:sz w:val="24"/>
          <w:szCs w:val="24"/>
          <w:lang w:eastAsia="ru-RU"/>
        </w:rPr>
        <w:br/>
      </w:r>
      <w:r w:rsidR="0012048D" w:rsidRPr="00CE521B">
        <w:rPr>
          <w:rFonts w:eastAsia="Times New Roman"/>
          <w:b/>
          <w:sz w:val="24"/>
          <w:szCs w:val="24"/>
          <w:lang w:eastAsia="ru-RU"/>
        </w:rPr>
        <w:br/>
      </w:r>
    </w:p>
    <w:p w:rsidR="0012048D" w:rsidRDefault="0012048D" w:rsidP="008861D3">
      <w:pPr>
        <w:spacing w:after="0"/>
      </w:pPr>
      <w:r>
        <w:rPr>
          <w:b/>
        </w:rPr>
        <w:t>Цель:</w:t>
      </w:r>
      <w:r>
        <w:rPr>
          <w:rFonts w:eastAsia="Times New Roman"/>
          <w:b/>
        </w:rPr>
        <w:t xml:space="preserve"> </w:t>
      </w:r>
      <w:r>
        <w:t>оценка</w:t>
      </w:r>
      <w:r>
        <w:rPr>
          <w:rFonts w:eastAsia="Times New Roman"/>
        </w:rPr>
        <w:t xml:space="preserve"> </w:t>
      </w:r>
      <w:r>
        <w:t>уровня</w:t>
      </w:r>
      <w:r>
        <w:rPr>
          <w:rFonts w:eastAsia="Times New Roman"/>
        </w:rPr>
        <w:t xml:space="preserve"> </w:t>
      </w:r>
      <w:r>
        <w:t>подготовки</w:t>
      </w:r>
      <w:r>
        <w:rPr>
          <w:rFonts w:eastAsia="Times New Roman"/>
        </w:rPr>
        <w:t xml:space="preserve"> </w:t>
      </w:r>
      <w:r>
        <w:t>ученика</w:t>
      </w:r>
      <w:r>
        <w:rPr>
          <w:rFonts w:eastAsia="Times New Roman"/>
        </w:rPr>
        <w:t xml:space="preserve"> </w:t>
      </w:r>
      <w:r>
        <w:t>начальной</w:t>
      </w:r>
      <w:r>
        <w:rPr>
          <w:rFonts w:eastAsia="Times New Roman"/>
        </w:rPr>
        <w:t xml:space="preserve"> </w:t>
      </w:r>
      <w:r>
        <w:t>школы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итогам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четверти</w:t>
      </w:r>
      <w:r>
        <w:rPr>
          <w:rFonts w:eastAsia="Times New Roman"/>
        </w:rPr>
        <w:t xml:space="preserve">  </w:t>
      </w:r>
      <w:r>
        <w:t>в</w:t>
      </w:r>
      <w:r>
        <w:rPr>
          <w:rFonts w:eastAsia="Times New Roman"/>
        </w:rPr>
        <w:t xml:space="preserve">  </w:t>
      </w:r>
      <w:r>
        <w:t>соответствии</w:t>
      </w:r>
      <w:r>
        <w:rPr>
          <w:rFonts w:eastAsia="Times New Roman"/>
        </w:rPr>
        <w:t xml:space="preserve"> </w:t>
      </w:r>
      <w:r>
        <w:t>с</w:t>
      </w:r>
      <w:r>
        <w:rPr>
          <w:rFonts w:eastAsia="Times New Roman"/>
        </w:rPr>
        <w:t xml:space="preserve"> </w:t>
      </w:r>
      <w:r>
        <w:t>требованиями</w:t>
      </w:r>
      <w:r>
        <w:rPr>
          <w:rFonts w:eastAsia="Times New Roman"/>
        </w:rPr>
        <w:t xml:space="preserve"> </w:t>
      </w:r>
      <w:r>
        <w:t>Федерального</w:t>
      </w:r>
      <w:r>
        <w:rPr>
          <w:rFonts w:eastAsia="Times New Roman"/>
        </w:rPr>
        <w:t xml:space="preserve"> </w:t>
      </w:r>
      <w:r>
        <w:t>компонента</w:t>
      </w:r>
      <w:r>
        <w:rPr>
          <w:rFonts w:eastAsia="Times New Roman"/>
        </w:rPr>
        <w:t xml:space="preserve"> </w:t>
      </w:r>
      <w:r>
        <w:t>Государственного</w:t>
      </w:r>
      <w:r>
        <w:rPr>
          <w:rFonts w:eastAsia="Times New Roman"/>
        </w:rPr>
        <w:t xml:space="preserve"> </w:t>
      </w:r>
      <w:r>
        <w:t>стандарта</w:t>
      </w:r>
      <w:r>
        <w:rPr>
          <w:rFonts w:eastAsia="Times New Roman"/>
        </w:rPr>
        <w:t xml:space="preserve"> </w:t>
      </w:r>
      <w:r>
        <w:t>начальной</w:t>
      </w:r>
      <w:r>
        <w:rPr>
          <w:rFonts w:eastAsia="Times New Roman"/>
        </w:rPr>
        <w:t xml:space="preserve"> </w:t>
      </w:r>
      <w:r>
        <w:t>школы.</w:t>
      </w:r>
    </w:p>
    <w:p w:rsidR="0012048D" w:rsidRDefault="0012048D" w:rsidP="008861D3">
      <w:pPr>
        <w:spacing w:after="0"/>
        <w:jc w:val="center"/>
        <w:rPr>
          <w:b/>
        </w:rPr>
      </w:pPr>
    </w:p>
    <w:p w:rsidR="0012048D" w:rsidRDefault="0012048D" w:rsidP="008861D3">
      <w:pPr>
        <w:spacing w:after="0"/>
        <w:rPr>
          <w:b/>
        </w:rPr>
      </w:pPr>
      <w:r>
        <w:rPr>
          <w:rFonts w:eastAsia="Times New Roman"/>
          <w:b/>
        </w:rPr>
        <w:t xml:space="preserve"> </w:t>
      </w:r>
      <w:r>
        <w:rPr>
          <w:b/>
        </w:rPr>
        <w:t>Прочитай</w:t>
      </w:r>
      <w:r>
        <w:rPr>
          <w:rFonts w:eastAsia="Times New Roman"/>
          <w:b/>
        </w:rPr>
        <w:t xml:space="preserve"> </w:t>
      </w:r>
      <w:r>
        <w:rPr>
          <w:b/>
        </w:rPr>
        <w:t>текст.</w:t>
      </w:r>
    </w:p>
    <w:p w:rsidR="0012048D" w:rsidRDefault="0012048D" w:rsidP="008861D3">
      <w:pPr>
        <w:spacing w:after="0"/>
        <w:rPr>
          <w:b/>
        </w:rPr>
      </w:pPr>
      <w:r>
        <w:rPr>
          <w:rFonts w:eastAsia="Times New Roman"/>
        </w:rPr>
        <w:t xml:space="preserve">                                          </w:t>
      </w:r>
      <w:r>
        <w:rPr>
          <w:rFonts w:eastAsia="Times New Roman"/>
          <w:b/>
        </w:rPr>
        <w:t xml:space="preserve">   </w:t>
      </w:r>
      <w:r>
        <w:rPr>
          <w:b/>
        </w:rPr>
        <w:t>Дельфины</w:t>
      </w:r>
    </w:p>
    <w:p w:rsidR="0012048D" w:rsidRDefault="0012048D" w:rsidP="008861D3">
      <w:pPr>
        <w:spacing w:after="0"/>
        <w:rPr>
          <w:rFonts w:eastAsia="Times New Roman"/>
        </w:rPr>
      </w:pP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    </w:t>
      </w:r>
      <w:r>
        <w:t>Дельфины</w:t>
      </w:r>
      <w:r>
        <w:rPr>
          <w:rFonts w:eastAsia="Times New Roman"/>
        </w:rPr>
        <w:t xml:space="preserve"> </w:t>
      </w:r>
      <w:proofErr w:type="gramStart"/>
      <w:r>
        <w:t>живут</w:t>
      </w:r>
      <w:r>
        <w:rPr>
          <w:rFonts w:eastAsia="Times New Roman"/>
        </w:rPr>
        <w:t xml:space="preserve"> </w:t>
      </w:r>
      <w:r>
        <w:t>стадами</w:t>
      </w:r>
      <w:r>
        <w:rPr>
          <w:rFonts w:eastAsia="Times New Roman"/>
        </w:rPr>
        <w:t xml:space="preserve">   </w:t>
      </w:r>
      <w:r>
        <w:t>Их</w:t>
      </w:r>
      <w:r>
        <w:rPr>
          <w:rFonts w:eastAsia="Times New Roman"/>
        </w:rPr>
        <w:t xml:space="preserve"> </w:t>
      </w:r>
      <w:r>
        <w:t>блестящие</w:t>
      </w:r>
      <w:r>
        <w:rPr>
          <w:rFonts w:eastAsia="Times New Roman"/>
        </w:rPr>
        <w:t xml:space="preserve"> </w:t>
      </w:r>
      <w:r>
        <w:t>тела</w:t>
      </w:r>
      <w:r>
        <w:rPr>
          <w:rFonts w:eastAsia="Times New Roman"/>
        </w:rPr>
        <w:t xml:space="preserve"> </w:t>
      </w:r>
      <w:r>
        <w:t>поражают</w:t>
      </w:r>
      <w:proofErr w:type="gramEnd"/>
      <w:r>
        <w:rPr>
          <w:rFonts w:eastAsia="Times New Roman"/>
        </w:rPr>
        <w:t xml:space="preserve"> </w:t>
      </w:r>
      <w:r>
        <w:t>идеальной</w:t>
      </w:r>
      <w:r>
        <w:rPr>
          <w:rFonts w:eastAsia="Times New Roman"/>
        </w:rPr>
        <w:t xml:space="preserve"> </w:t>
      </w:r>
      <w:r>
        <w:t>формой</w:t>
      </w:r>
      <w:r>
        <w:rPr>
          <w:rFonts w:eastAsia="Times New Roman"/>
        </w:rPr>
        <w:t xml:space="preserve"> – </w:t>
      </w:r>
      <w:r>
        <w:t>формой</w:t>
      </w:r>
      <w:r>
        <w:rPr>
          <w:rFonts w:eastAsia="Times New Roman"/>
        </w:rPr>
        <w:t xml:space="preserve"> </w:t>
      </w:r>
      <w:r>
        <w:t>капли</w:t>
      </w:r>
      <w:r>
        <w:rPr>
          <w:rFonts w:eastAsia="Times New Roman"/>
        </w:rPr>
        <w:t xml:space="preserve"> </w:t>
      </w:r>
      <w:r>
        <w:t>или</w:t>
      </w:r>
      <w:r>
        <w:rPr>
          <w:rFonts w:eastAsia="Times New Roman"/>
        </w:rPr>
        <w:t xml:space="preserve">  </w:t>
      </w:r>
      <w:r>
        <w:t>торпеды.</w:t>
      </w:r>
      <w:r>
        <w:rPr>
          <w:rFonts w:eastAsia="Times New Roman"/>
        </w:rPr>
        <w:t xml:space="preserve">   </w:t>
      </w:r>
      <w:r>
        <w:t>Дельфины</w:t>
      </w:r>
      <w:r>
        <w:rPr>
          <w:rFonts w:eastAsia="Times New Roman"/>
        </w:rPr>
        <w:t xml:space="preserve">    </w:t>
      </w:r>
      <w:r>
        <w:t>проявляют</w:t>
      </w:r>
      <w:r>
        <w:rPr>
          <w:rFonts w:eastAsia="Times New Roman"/>
        </w:rPr>
        <w:t xml:space="preserve"> </w:t>
      </w:r>
      <w:r>
        <w:t>изумительные</w:t>
      </w:r>
      <w:r>
        <w:rPr>
          <w:rFonts w:eastAsia="Times New Roman"/>
        </w:rPr>
        <w:t xml:space="preserve"> </w:t>
      </w:r>
      <w:r>
        <w:t>способности</w:t>
      </w:r>
      <w:r>
        <w:rPr>
          <w:rFonts w:eastAsia="Times New Roman"/>
        </w:rPr>
        <w:t xml:space="preserve"> </w:t>
      </w:r>
      <w:r>
        <w:t>к</w:t>
      </w:r>
      <w:r>
        <w:rPr>
          <w:rFonts w:eastAsia="Times New Roman"/>
        </w:rPr>
        <w:t xml:space="preserve"> </w:t>
      </w:r>
      <w:r>
        <w:t>дрессировке.</w:t>
      </w:r>
      <w:r>
        <w:rPr>
          <w:rFonts w:eastAsia="Times New Roman"/>
        </w:rPr>
        <w:t xml:space="preserve"> </w:t>
      </w:r>
      <w:r>
        <w:t>Они</w:t>
      </w:r>
      <w:r>
        <w:rPr>
          <w:rFonts w:eastAsia="Times New Roman"/>
        </w:rPr>
        <w:t xml:space="preserve"> </w:t>
      </w:r>
      <w:r>
        <w:t>быстро</w:t>
      </w:r>
      <w:r>
        <w:rPr>
          <w:rFonts w:eastAsia="Times New Roman"/>
        </w:rPr>
        <w:t xml:space="preserve"> </w:t>
      </w:r>
      <w:r>
        <w:t>обучаются</w:t>
      </w:r>
      <w:r>
        <w:rPr>
          <w:rFonts w:eastAsia="Times New Roman"/>
        </w:rPr>
        <w:t xml:space="preserve"> </w:t>
      </w:r>
      <w:r>
        <w:t>цирковым</w:t>
      </w:r>
      <w:r>
        <w:rPr>
          <w:rFonts w:eastAsia="Times New Roman"/>
        </w:rPr>
        <w:t xml:space="preserve"> </w:t>
      </w:r>
      <w:r>
        <w:t>трюкам</w:t>
      </w:r>
      <w:proofErr w:type="gramStart"/>
      <w:r>
        <w:rPr>
          <w:rFonts w:eastAsia="Times New Roman"/>
        </w:rPr>
        <w:t xml:space="preserve"> </w:t>
      </w:r>
      <w:r>
        <w:t>:</w:t>
      </w:r>
      <w:proofErr w:type="gramEnd"/>
      <w:r>
        <w:rPr>
          <w:rFonts w:eastAsia="Times New Roman"/>
        </w:rPr>
        <w:t xml:space="preserve"> </w:t>
      </w:r>
      <w:r>
        <w:t>скачки</w:t>
      </w:r>
      <w:r>
        <w:rPr>
          <w:rFonts w:eastAsia="Times New Roman"/>
        </w:rPr>
        <w:t xml:space="preserve"> </w:t>
      </w:r>
      <w:r>
        <w:t>через</w:t>
      </w:r>
      <w:r>
        <w:rPr>
          <w:rFonts w:eastAsia="Times New Roman"/>
        </w:rPr>
        <w:t xml:space="preserve"> </w:t>
      </w:r>
      <w:r>
        <w:t>обруч,</w:t>
      </w:r>
      <w:r>
        <w:rPr>
          <w:rFonts w:eastAsia="Times New Roman"/>
        </w:rPr>
        <w:t xml:space="preserve"> </w:t>
      </w:r>
      <w:r>
        <w:t>броски</w:t>
      </w:r>
      <w:r>
        <w:rPr>
          <w:rFonts w:eastAsia="Times New Roman"/>
        </w:rPr>
        <w:t xml:space="preserve"> </w:t>
      </w:r>
      <w:r>
        <w:t>мячей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корзину,</w:t>
      </w:r>
      <w:r>
        <w:rPr>
          <w:rFonts w:eastAsia="Times New Roman"/>
        </w:rPr>
        <w:t xml:space="preserve"> </w:t>
      </w:r>
      <w:r>
        <w:t>стойки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хвосте.</w:t>
      </w:r>
      <w:r>
        <w:rPr>
          <w:rFonts w:eastAsia="Times New Roman"/>
        </w:rPr>
        <w:t xml:space="preserve"> </w:t>
      </w:r>
      <w:r>
        <w:t>Животные</w:t>
      </w:r>
      <w:r>
        <w:rPr>
          <w:rFonts w:eastAsia="Times New Roman"/>
        </w:rPr>
        <w:t xml:space="preserve"> </w:t>
      </w:r>
      <w:r>
        <w:t>быстро</w:t>
      </w:r>
      <w:r>
        <w:rPr>
          <w:rFonts w:eastAsia="Times New Roman"/>
        </w:rPr>
        <w:t xml:space="preserve"> </w:t>
      </w:r>
      <w:r>
        <w:t>привязываются</w:t>
      </w:r>
      <w:r>
        <w:rPr>
          <w:rFonts w:eastAsia="Times New Roman"/>
        </w:rPr>
        <w:t xml:space="preserve"> </w:t>
      </w:r>
      <w:r>
        <w:t>к</w:t>
      </w:r>
      <w:r>
        <w:rPr>
          <w:rFonts w:eastAsia="Times New Roman"/>
        </w:rPr>
        <w:t xml:space="preserve"> </w:t>
      </w:r>
      <w:r>
        <w:t>людям.</w:t>
      </w:r>
      <w:r>
        <w:rPr>
          <w:rFonts w:eastAsia="Times New Roman"/>
        </w:rPr>
        <w:t xml:space="preserve"> </w:t>
      </w:r>
      <w:r>
        <w:t>Известна</w:t>
      </w:r>
      <w:r>
        <w:rPr>
          <w:rFonts w:eastAsia="Times New Roman"/>
        </w:rPr>
        <w:t xml:space="preserve"> </w:t>
      </w:r>
      <w:r>
        <w:t>древнегреческая</w:t>
      </w:r>
      <w:r>
        <w:rPr>
          <w:rFonts w:eastAsia="Times New Roman"/>
        </w:rPr>
        <w:t xml:space="preserve"> </w:t>
      </w:r>
      <w:r>
        <w:t>легенда</w:t>
      </w:r>
      <w:r>
        <w:rPr>
          <w:rFonts w:eastAsia="Times New Roman"/>
        </w:rPr>
        <w:t xml:space="preserve"> </w:t>
      </w:r>
      <w:r>
        <w:t>о</w:t>
      </w:r>
      <w:r>
        <w:rPr>
          <w:rFonts w:eastAsia="Times New Roman"/>
        </w:rPr>
        <w:t xml:space="preserve"> </w:t>
      </w:r>
      <w:r>
        <w:t>том,</w:t>
      </w:r>
      <w:r>
        <w:rPr>
          <w:rFonts w:eastAsia="Times New Roman"/>
        </w:rPr>
        <w:t xml:space="preserve"> </w:t>
      </w:r>
      <w:r>
        <w:t>как</w:t>
      </w:r>
      <w:r>
        <w:rPr>
          <w:rFonts w:eastAsia="Times New Roman"/>
        </w:rPr>
        <w:t xml:space="preserve"> </w:t>
      </w:r>
      <w:r>
        <w:t>мальчик</w:t>
      </w:r>
      <w:r>
        <w:rPr>
          <w:rFonts w:eastAsia="Times New Roman"/>
        </w:rPr>
        <w:t xml:space="preserve"> </w:t>
      </w:r>
      <w:r>
        <w:t>приучил</w:t>
      </w:r>
      <w:r>
        <w:rPr>
          <w:rFonts w:eastAsia="Times New Roman"/>
        </w:rPr>
        <w:t xml:space="preserve"> </w:t>
      </w:r>
      <w:r>
        <w:t>дельфина</w:t>
      </w:r>
      <w:r>
        <w:rPr>
          <w:rFonts w:eastAsia="Times New Roman"/>
        </w:rPr>
        <w:t xml:space="preserve"> </w:t>
      </w:r>
      <w:r>
        <w:t>приплывать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свой</w:t>
      </w:r>
      <w:r>
        <w:rPr>
          <w:rFonts w:eastAsia="Times New Roman"/>
        </w:rPr>
        <w:t xml:space="preserve"> </w:t>
      </w:r>
      <w:r>
        <w:t>зов.</w:t>
      </w:r>
      <w:r>
        <w:rPr>
          <w:rFonts w:eastAsia="Times New Roman"/>
        </w:rPr>
        <w:t xml:space="preserve"> </w:t>
      </w:r>
      <w:r>
        <w:t>Ребёнок</w:t>
      </w:r>
      <w:r>
        <w:rPr>
          <w:rFonts w:eastAsia="Times New Roman"/>
        </w:rPr>
        <w:t xml:space="preserve"> </w:t>
      </w:r>
      <w:r>
        <w:t>кормил</w:t>
      </w:r>
      <w:r>
        <w:rPr>
          <w:rFonts w:eastAsia="Times New Roman"/>
        </w:rPr>
        <w:t xml:space="preserve"> </w:t>
      </w:r>
      <w:r>
        <w:t>его</w:t>
      </w:r>
      <w:r>
        <w:rPr>
          <w:rFonts w:eastAsia="Times New Roman"/>
        </w:rPr>
        <w:t xml:space="preserve"> </w:t>
      </w:r>
      <w:r>
        <w:t>из</w:t>
      </w:r>
      <w:r>
        <w:rPr>
          <w:rFonts w:eastAsia="Times New Roman"/>
        </w:rPr>
        <w:t xml:space="preserve"> </w:t>
      </w:r>
      <w:r>
        <w:t>рук,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дельфин</w:t>
      </w:r>
      <w:r>
        <w:rPr>
          <w:rFonts w:eastAsia="Times New Roman"/>
        </w:rPr>
        <w:t xml:space="preserve"> </w:t>
      </w:r>
      <w:r>
        <w:t>регулярно</w:t>
      </w:r>
      <w:r>
        <w:rPr>
          <w:rFonts w:eastAsia="Times New Roman"/>
        </w:rPr>
        <w:t xml:space="preserve"> </w:t>
      </w:r>
      <w:r>
        <w:t>перевозил</w:t>
      </w:r>
      <w:r>
        <w:rPr>
          <w:rFonts w:eastAsia="Times New Roman"/>
        </w:rPr>
        <w:t xml:space="preserve"> </w:t>
      </w:r>
      <w:r>
        <w:t>его</w:t>
      </w:r>
      <w:r>
        <w:rPr>
          <w:rFonts w:eastAsia="Times New Roman"/>
        </w:rPr>
        <w:t xml:space="preserve"> </w:t>
      </w:r>
      <w:r>
        <w:t>через</w:t>
      </w:r>
      <w:r>
        <w:rPr>
          <w:rFonts w:eastAsia="Times New Roman"/>
        </w:rPr>
        <w:t xml:space="preserve"> </w:t>
      </w:r>
      <w:r>
        <w:t>пролив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школу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обратно.</w:t>
      </w:r>
      <w:r>
        <w:rPr>
          <w:rFonts w:eastAsia="Times New Roman"/>
        </w:rPr>
        <w:t xml:space="preserve"> </w:t>
      </w:r>
      <w:r>
        <w:t>Обитают</w:t>
      </w:r>
      <w:r>
        <w:rPr>
          <w:rFonts w:eastAsia="Times New Roman"/>
        </w:rPr>
        <w:t xml:space="preserve"> </w:t>
      </w:r>
      <w:r>
        <w:t>дельфины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Черном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Средиземном</w:t>
      </w:r>
      <w:r>
        <w:rPr>
          <w:rFonts w:eastAsia="Times New Roman"/>
        </w:rPr>
        <w:t xml:space="preserve"> </w:t>
      </w:r>
      <w:r>
        <w:t>морях.</w:t>
      </w:r>
      <w:r>
        <w:rPr>
          <w:rFonts w:eastAsia="Times New Roman"/>
        </w:rPr>
        <w:t xml:space="preserve">  </w:t>
      </w:r>
      <w:r>
        <w:t>Главная</w:t>
      </w:r>
      <w:r>
        <w:rPr>
          <w:rFonts w:eastAsia="Times New Roman"/>
        </w:rPr>
        <w:t xml:space="preserve"> </w:t>
      </w:r>
      <w:r>
        <w:t>пища</w:t>
      </w:r>
      <w:r>
        <w:rPr>
          <w:rFonts w:eastAsia="Times New Roman"/>
        </w:rPr>
        <w:t xml:space="preserve"> – </w:t>
      </w:r>
      <w:r>
        <w:t>ставрида,</w:t>
      </w:r>
      <w:r>
        <w:rPr>
          <w:rFonts w:eastAsia="Times New Roman"/>
        </w:rPr>
        <w:t xml:space="preserve"> </w:t>
      </w:r>
      <w:r>
        <w:t>камбала,</w:t>
      </w:r>
      <w:r>
        <w:rPr>
          <w:rFonts w:eastAsia="Times New Roman"/>
        </w:rPr>
        <w:t xml:space="preserve"> </w:t>
      </w:r>
      <w:proofErr w:type="spellStart"/>
      <w:r>
        <w:t>барабуля</w:t>
      </w:r>
      <w:proofErr w:type="spellEnd"/>
      <w:r>
        <w:t>.</w:t>
      </w:r>
      <w:r>
        <w:rPr>
          <w:rFonts w:eastAsia="Times New Roman"/>
        </w:rPr>
        <w:t xml:space="preserve"> </w:t>
      </w:r>
    </w:p>
    <w:p w:rsidR="0012048D" w:rsidRDefault="0012048D" w:rsidP="008861D3">
      <w:pPr>
        <w:spacing w:after="0"/>
      </w:pPr>
      <w:r>
        <w:rPr>
          <w:rFonts w:eastAsia="Times New Roman"/>
        </w:rPr>
        <w:t xml:space="preserve">     </w:t>
      </w:r>
      <w:r>
        <w:t>Учёные</w:t>
      </w:r>
      <w:r>
        <w:rPr>
          <w:rFonts w:eastAsia="Times New Roman"/>
        </w:rPr>
        <w:t xml:space="preserve"> </w:t>
      </w:r>
      <w:r>
        <w:t>всего</w:t>
      </w:r>
      <w:r>
        <w:rPr>
          <w:rFonts w:eastAsia="Times New Roman"/>
        </w:rPr>
        <w:t xml:space="preserve"> </w:t>
      </w:r>
      <w:r>
        <w:t>мира</w:t>
      </w:r>
      <w:r>
        <w:rPr>
          <w:rFonts w:eastAsia="Times New Roman"/>
        </w:rPr>
        <w:t xml:space="preserve"> </w:t>
      </w:r>
      <w:r>
        <w:t>говорят</w:t>
      </w:r>
      <w:r>
        <w:rPr>
          <w:rFonts w:eastAsia="Times New Roman"/>
        </w:rPr>
        <w:t xml:space="preserve"> </w:t>
      </w:r>
      <w:r>
        <w:t>о</w:t>
      </w:r>
      <w:r>
        <w:rPr>
          <w:rFonts w:eastAsia="Times New Roman"/>
        </w:rPr>
        <w:t xml:space="preserve"> </w:t>
      </w:r>
      <w:r>
        <w:t>«языке</w:t>
      </w:r>
      <w:r>
        <w:rPr>
          <w:rFonts w:eastAsia="Times New Roman"/>
        </w:rPr>
        <w:t xml:space="preserve"> </w:t>
      </w:r>
      <w:r>
        <w:t>дельфинов».</w:t>
      </w:r>
      <w:r>
        <w:rPr>
          <w:rFonts w:eastAsia="Times New Roman"/>
        </w:rPr>
        <w:t xml:space="preserve"> </w:t>
      </w:r>
      <w:proofErr w:type="gramStart"/>
      <w:r>
        <w:t>В</w:t>
      </w:r>
      <w:r>
        <w:rPr>
          <w:rFonts w:eastAsia="Times New Roman"/>
        </w:rPr>
        <w:t xml:space="preserve"> </w:t>
      </w:r>
      <w:r>
        <w:t>их</w:t>
      </w:r>
      <w:r>
        <w:rPr>
          <w:rFonts w:eastAsia="Times New Roman"/>
        </w:rPr>
        <w:t xml:space="preserve"> </w:t>
      </w:r>
      <w:r>
        <w:t>арсенале</w:t>
      </w:r>
      <w:r>
        <w:rPr>
          <w:rFonts w:eastAsia="Times New Roman"/>
        </w:rPr>
        <w:t xml:space="preserve"> </w:t>
      </w:r>
      <w:r>
        <w:t>около</w:t>
      </w:r>
      <w:r>
        <w:rPr>
          <w:rFonts w:eastAsia="Times New Roman"/>
        </w:rPr>
        <w:t xml:space="preserve"> </w:t>
      </w:r>
      <w:r>
        <w:t>19</w:t>
      </w:r>
      <w:r>
        <w:rPr>
          <w:rFonts w:eastAsia="Times New Roman"/>
        </w:rPr>
        <w:t xml:space="preserve"> </w:t>
      </w:r>
      <w:r>
        <w:t>сигналов:</w:t>
      </w:r>
      <w:r>
        <w:rPr>
          <w:rFonts w:eastAsia="Times New Roman"/>
        </w:rPr>
        <w:t xml:space="preserve"> </w:t>
      </w:r>
      <w:r>
        <w:t>«выстрел»,</w:t>
      </w:r>
      <w:r>
        <w:rPr>
          <w:rFonts w:eastAsia="Times New Roman"/>
        </w:rPr>
        <w:t xml:space="preserve"> </w:t>
      </w:r>
      <w:r>
        <w:t>«грохот»,</w:t>
      </w:r>
      <w:r>
        <w:rPr>
          <w:rFonts w:eastAsia="Times New Roman"/>
        </w:rPr>
        <w:t xml:space="preserve"> </w:t>
      </w:r>
      <w:r>
        <w:t>«свист»</w:t>
      </w:r>
      <w:r>
        <w:rPr>
          <w:rFonts w:eastAsia="Times New Roman"/>
        </w:rPr>
        <w:t xml:space="preserve"> </w:t>
      </w:r>
      <w:r>
        <w:t>(преследование</w:t>
      </w:r>
      <w:r>
        <w:rPr>
          <w:rFonts w:eastAsia="Times New Roman"/>
        </w:rPr>
        <w:t xml:space="preserve"> </w:t>
      </w:r>
      <w:r>
        <w:t>добычи),</w:t>
      </w:r>
      <w:r>
        <w:rPr>
          <w:rFonts w:eastAsia="Times New Roman"/>
        </w:rPr>
        <w:t xml:space="preserve"> </w:t>
      </w:r>
      <w:r>
        <w:t>«мяуканье»</w:t>
      </w:r>
      <w:r>
        <w:rPr>
          <w:rFonts w:eastAsia="Times New Roman"/>
        </w:rPr>
        <w:t xml:space="preserve"> </w:t>
      </w:r>
      <w:r>
        <w:t>(кормёжка)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т.</w:t>
      </w:r>
      <w:r>
        <w:rPr>
          <w:rFonts w:eastAsia="Times New Roman"/>
        </w:rPr>
        <w:t xml:space="preserve"> </w:t>
      </w:r>
      <w:r>
        <w:t>д..</w:t>
      </w:r>
      <w:r>
        <w:rPr>
          <w:rFonts w:eastAsia="Times New Roman"/>
        </w:rPr>
        <w:t xml:space="preserve">  </w:t>
      </w:r>
      <w:r>
        <w:t>Этими</w:t>
      </w:r>
      <w:r>
        <w:rPr>
          <w:rFonts w:eastAsia="Times New Roman"/>
        </w:rPr>
        <w:t xml:space="preserve"> </w:t>
      </w:r>
      <w:r>
        <w:t>сигналами</w:t>
      </w:r>
      <w:r>
        <w:rPr>
          <w:rFonts w:eastAsia="Times New Roman"/>
        </w:rPr>
        <w:t xml:space="preserve"> </w:t>
      </w:r>
      <w:r>
        <w:t>дельфины</w:t>
      </w:r>
      <w:r>
        <w:rPr>
          <w:rFonts w:eastAsia="Times New Roman"/>
        </w:rPr>
        <w:t xml:space="preserve"> </w:t>
      </w:r>
      <w:r>
        <w:t>пользуются</w:t>
      </w:r>
      <w:r>
        <w:rPr>
          <w:rFonts w:eastAsia="Times New Roman"/>
        </w:rPr>
        <w:t xml:space="preserve"> </w:t>
      </w:r>
      <w:r>
        <w:t>во</w:t>
      </w:r>
      <w:r>
        <w:rPr>
          <w:rFonts w:eastAsia="Times New Roman"/>
        </w:rPr>
        <w:t xml:space="preserve"> </w:t>
      </w:r>
      <w:r>
        <w:t>время</w:t>
      </w:r>
      <w:r>
        <w:rPr>
          <w:rFonts w:eastAsia="Times New Roman"/>
        </w:rPr>
        <w:t xml:space="preserve"> </w:t>
      </w:r>
      <w:r>
        <w:t>охоты..</w:t>
      </w:r>
      <w:r>
        <w:rPr>
          <w:rFonts w:eastAsia="Times New Roman"/>
        </w:rPr>
        <w:t xml:space="preserve"> </w:t>
      </w:r>
      <w:r>
        <w:t>Стадо</w:t>
      </w:r>
      <w:r>
        <w:rPr>
          <w:rFonts w:eastAsia="Times New Roman"/>
        </w:rPr>
        <w:t xml:space="preserve"> </w:t>
      </w:r>
      <w:r>
        <w:t>афалин,</w:t>
      </w:r>
      <w:r>
        <w:rPr>
          <w:rFonts w:eastAsia="Times New Roman"/>
        </w:rPr>
        <w:t xml:space="preserve"> </w:t>
      </w:r>
      <w:r>
        <w:t>обнаружив</w:t>
      </w:r>
      <w:r>
        <w:rPr>
          <w:rFonts w:eastAsia="Times New Roman"/>
        </w:rPr>
        <w:t xml:space="preserve"> </w:t>
      </w:r>
      <w:r>
        <w:t>рыбу,</w:t>
      </w:r>
      <w:r>
        <w:rPr>
          <w:rFonts w:eastAsia="Times New Roman"/>
        </w:rPr>
        <w:t xml:space="preserve"> </w:t>
      </w:r>
      <w:r>
        <w:t>начинают</w:t>
      </w:r>
      <w:r>
        <w:rPr>
          <w:rFonts w:eastAsia="Times New Roman"/>
        </w:rPr>
        <w:t xml:space="preserve"> </w:t>
      </w:r>
      <w:r>
        <w:t>быстро</w:t>
      </w:r>
      <w:r>
        <w:rPr>
          <w:rFonts w:eastAsia="Times New Roman"/>
        </w:rPr>
        <w:t xml:space="preserve"> </w:t>
      </w:r>
      <w:r>
        <w:t>кружиться,</w:t>
      </w:r>
      <w:r>
        <w:rPr>
          <w:rFonts w:eastAsia="Times New Roman"/>
        </w:rPr>
        <w:t xml:space="preserve"> </w:t>
      </w:r>
      <w:r>
        <w:t>издавать</w:t>
      </w:r>
      <w:r>
        <w:rPr>
          <w:rFonts w:eastAsia="Times New Roman"/>
        </w:rPr>
        <w:t xml:space="preserve"> </w:t>
      </w:r>
      <w:r>
        <w:t>различные</w:t>
      </w:r>
      <w:r>
        <w:rPr>
          <w:rFonts w:eastAsia="Times New Roman"/>
        </w:rPr>
        <w:t xml:space="preserve"> </w:t>
      </w:r>
      <w:r>
        <w:t>звуки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пускать</w:t>
      </w:r>
      <w:r>
        <w:rPr>
          <w:rFonts w:eastAsia="Times New Roman"/>
        </w:rPr>
        <w:t xml:space="preserve">  </w:t>
      </w:r>
      <w:r>
        <w:t>пузыри.</w:t>
      </w:r>
      <w:proofErr w:type="gramEnd"/>
      <w:r>
        <w:rPr>
          <w:rFonts w:eastAsia="Times New Roman"/>
        </w:rPr>
        <w:t xml:space="preserve"> </w:t>
      </w:r>
      <w:r>
        <w:t>Рыба</w:t>
      </w:r>
      <w:r>
        <w:rPr>
          <w:rFonts w:eastAsia="Times New Roman"/>
        </w:rPr>
        <w:t xml:space="preserve"> </w:t>
      </w:r>
      <w:r>
        <w:t>пугается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сбивается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шар.</w:t>
      </w:r>
      <w:r>
        <w:rPr>
          <w:rFonts w:eastAsia="Times New Roman"/>
        </w:rPr>
        <w:t xml:space="preserve"> </w:t>
      </w:r>
      <w:r>
        <w:t>Таким</w:t>
      </w:r>
      <w:r>
        <w:rPr>
          <w:rFonts w:eastAsia="Times New Roman"/>
        </w:rPr>
        <w:t xml:space="preserve"> </w:t>
      </w:r>
      <w:proofErr w:type="gramStart"/>
      <w:r>
        <w:t>образом</w:t>
      </w:r>
      <w:proofErr w:type="gramEnd"/>
      <w:r>
        <w:rPr>
          <w:rFonts w:eastAsia="Times New Roman"/>
        </w:rPr>
        <w:t xml:space="preserve"> </w:t>
      </w:r>
      <w:r>
        <w:t>афалины</w:t>
      </w:r>
      <w:r>
        <w:rPr>
          <w:rFonts w:eastAsia="Times New Roman"/>
        </w:rPr>
        <w:t xml:space="preserve"> </w:t>
      </w:r>
      <w:r>
        <w:t>обеспечивают</w:t>
      </w:r>
      <w:r>
        <w:rPr>
          <w:rFonts w:eastAsia="Times New Roman"/>
        </w:rPr>
        <w:t xml:space="preserve"> </w:t>
      </w:r>
      <w:r>
        <w:t>себе</w:t>
      </w:r>
      <w:r>
        <w:rPr>
          <w:rFonts w:eastAsia="Times New Roman"/>
        </w:rPr>
        <w:t xml:space="preserve"> </w:t>
      </w:r>
      <w:r>
        <w:t>«шикарный</w:t>
      </w:r>
      <w:r>
        <w:rPr>
          <w:rFonts w:eastAsia="Times New Roman"/>
        </w:rPr>
        <w:t xml:space="preserve"> </w:t>
      </w:r>
      <w:r>
        <w:t>стол».</w:t>
      </w:r>
    </w:p>
    <w:p w:rsidR="0012048D" w:rsidRDefault="0012048D" w:rsidP="008861D3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>Уже</w:t>
      </w:r>
      <w:r>
        <w:rPr>
          <w:rFonts w:eastAsia="Times New Roman"/>
        </w:rPr>
        <w:t xml:space="preserve"> </w:t>
      </w:r>
      <w:r>
        <w:t>сегодня</w:t>
      </w:r>
      <w:r>
        <w:rPr>
          <w:rFonts w:eastAsia="Times New Roman"/>
        </w:rPr>
        <w:t xml:space="preserve"> </w:t>
      </w:r>
      <w:r>
        <w:t>дельфины</w:t>
      </w:r>
      <w:r>
        <w:rPr>
          <w:rFonts w:eastAsia="Times New Roman"/>
        </w:rPr>
        <w:t xml:space="preserve"> – </w:t>
      </w:r>
      <w:r>
        <w:t>верные</w:t>
      </w:r>
      <w:r>
        <w:rPr>
          <w:rFonts w:eastAsia="Times New Roman"/>
        </w:rPr>
        <w:t xml:space="preserve"> </w:t>
      </w:r>
      <w:r>
        <w:t>спутники</w:t>
      </w:r>
      <w:r>
        <w:rPr>
          <w:rFonts w:eastAsia="Times New Roman"/>
        </w:rPr>
        <w:t xml:space="preserve"> </w:t>
      </w:r>
      <w:r>
        <w:t>человека.</w:t>
      </w:r>
      <w:r>
        <w:rPr>
          <w:rFonts w:eastAsia="Times New Roman"/>
        </w:rPr>
        <w:t xml:space="preserve"> </w:t>
      </w:r>
      <w:r>
        <w:t>Они</w:t>
      </w:r>
      <w:r>
        <w:rPr>
          <w:rFonts w:eastAsia="Times New Roman"/>
        </w:rPr>
        <w:t xml:space="preserve"> </w:t>
      </w:r>
      <w:r>
        <w:t>умны,</w:t>
      </w:r>
      <w:r>
        <w:rPr>
          <w:rFonts w:eastAsia="Times New Roman"/>
        </w:rPr>
        <w:t xml:space="preserve"> </w:t>
      </w:r>
      <w:r>
        <w:t>миролюбивы,</w:t>
      </w:r>
      <w:r>
        <w:rPr>
          <w:rFonts w:eastAsia="Times New Roman"/>
        </w:rPr>
        <w:t xml:space="preserve"> </w:t>
      </w:r>
      <w:r>
        <w:t>обучаемы</w:t>
      </w:r>
      <w:proofErr w:type="gramStart"/>
      <w:r>
        <w:t>..</w:t>
      </w:r>
      <w:r>
        <w:rPr>
          <w:rFonts w:eastAsia="Times New Roman"/>
        </w:rPr>
        <w:t xml:space="preserve"> </w:t>
      </w:r>
      <w:proofErr w:type="gramEnd"/>
      <w:r>
        <w:t>Могут</w:t>
      </w:r>
      <w:r>
        <w:rPr>
          <w:rFonts w:eastAsia="Times New Roman"/>
        </w:rPr>
        <w:t xml:space="preserve"> </w:t>
      </w:r>
      <w:r>
        <w:t>возвращаться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команде</w:t>
      </w:r>
      <w:r>
        <w:rPr>
          <w:rFonts w:eastAsia="Times New Roman"/>
        </w:rPr>
        <w:t xml:space="preserve"> </w:t>
      </w:r>
      <w:r>
        <w:t>человека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помогать</w:t>
      </w:r>
      <w:r>
        <w:rPr>
          <w:rFonts w:eastAsia="Times New Roman"/>
        </w:rPr>
        <w:t xml:space="preserve"> </w:t>
      </w:r>
      <w:r>
        <w:t>своим</w:t>
      </w:r>
      <w:r>
        <w:rPr>
          <w:rFonts w:eastAsia="Times New Roman"/>
        </w:rPr>
        <w:t xml:space="preserve"> </w:t>
      </w:r>
      <w:r>
        <w:t>сородичам</w:t>
      </w:r>
      <w:r>
        <w:rPr>
          <w:rFonts w:eastAsia="Times New Roman"/>
        </w:rPr>
        <w:t xml:space="preserve">  </w:t>
      </w:r>
      <w:r>
        <w:t>выталкивая</w:t>
      </w:r>
      <w:r>
        <w:rPr>
          <w:rFonts w:eastAsia="Times New Roman"/>
        </w:rPr>
        <w:t xml:space="preserve"> </w:t>
      </w:r>
      <w:r>
        <w:t>их</w:t>
      </w:r>
      <w:r>
        <w:rPr>
          <w:rFonts w:eastAsia="Times New Roman"/>
        </w:rPr>
        <w:t xml:space="preserve"> </w:t>
      </w:r>
      <w:r>
        <w:t>из</w:t>
      </w:r>
      <w:r>
        <w:rPr>
          <w:rFonts w:eastAsia="Times New Roman"/>
        </w:rPr>
        <w:t xml:space="preserve"> </w:t>
      </w:r>
      <w:r>
        <w:t>глубины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поверхность.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будущем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это</w:t>
      </w:r>
      <w:r>
        <w:rPr>
          <w:rFonts w:eastAsia="Times New Roman"/>
        </w:rPr>
        <w:t xml:space="preserve"> </w:t>
      </w:r>
      <w:r>
        <w:t>незаменимые</w:t>
      </w:r>
      <w:r>
        <w:rPr>
          <w:rFonts w:eastAsia="Times New Roman"/>
        </w:rPr>
        <w:t xml:space="preserve"> </w:t>
      </w:r>
      <w:r>
        <w:t>помощники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изучении</w:t>
      </w:r>
      <w:r w:rsidR="0053010B">
        <w:t xml:space="preserve"> океана.</w:t>
      </w:r>
      <w:r>
        <w:rPr>
          <w:rFonts w:eastAsia="Times New Roman"/>
        </w:rPr>
        <w:t xml:space="preserve"> </w:t>
      </w:r>
    </w:p>
    <w:p w:rsidR="0053010B" w:rsidRPr="0053010B" w:rsidRDefault="0053010B" w:rsidP="008861D3">
      <w:pPr>
        <w:spacing w:after="0"/>
        <w:jc w:val="center"/>
      </w:pPr>
      <w:r>
        <w:rPr>
          <w:b/>
        </w:rPr>
        <w:lastRenderedPageBreak/>
        <w:t xml:space="preserve">                                                                                                         </w:t>
      </w:r>
      <w:r w:rsidRPr="0053010B">
        <w:t>/Л. Г. Светлов/</w:t>
      </w:r>
    </w:p>
    <w:p w:rsidR="0053010B" w:rsidRDefault="0053010B" w:rsidP="008861D3">
      <w:pPr>
        <w:spacing w:after="0"/>
        <w:jc w:val="center"/>
        <w:rPr>
          <w:b/>
        </w:rPr>
      </w:pPr>
    </w:p>
    <w:p w:rsidR="0012048D" w:rsidRDefault="0012048D" w:rsidP="008861D3">
      <w:pPr>
        <w:spacing w:after="0"/>
        <w:jc w:val="center"/>
        <w:rPr>
          <w:b/>
        </w:rPr>
      </w:pPr>
      <w:r>
        <w:rPr>
          <w:b/>
        </w:rPr>
        <w:t>Выполни</w:t>
      </w:r>
      <w:r>
        <w:rPr>
          <w:rFonts w:eastAsia="Times New Roman"/>
          <w:b/>
        </w:rPr>
        <w:t xml:space="preserve"> </w:t>
      </w:r>
      <w:r>
        <w:rPr>
          <w:b/>
        </w:rPr>
        <w:t>задания,</w:t>
      </w:r>
      <w:r>
        <w:rPr>
          <w:rFonts w:eastAsia="Times New Roman"/>
          <w:b/>
        </w:rPr>
        <w:t xml:space="preserve"> </w:t>
      </w:r>
      <w:r>
        <w:rPr>
          <w:b/>
        </w:rPr>
        <w:t>используя</w:t>
      </w:r>
      <w:r>
        <w:rPr>
          <w:rFonts w:eastAsia="Times New Roman"/>
          <w:b/>
        </w:rPr>
        <w:t xml:space="preserve"> </w:t>
      </w:r>
      <w:r>
        <w:rPr>
          <w:b/>
        </w:rPr>
        <w:t>информацию</w:t>
      </w:r>
      <w:r>
        <w:rPr>
          <w:rFonts w:eastAsia="Times New Roman"/>
          <w:b/>
        </w:rPr>
        <w:t xml:space="preserve"> </w:t>
      </w:r>
      <w:r>
        <w:rPr>
          <w:b/>
        </w:rPr>
        <w:t>из</w:t>
      </w:r>
      <w:r>
        <w:rPr>
          <w:rFonts w:eastAsia="Times New Roman"/>
          <w:b/>
        </w:rPr>
        <w:t xml:space="preserve"> </w:t>
      </w:r>
      <w:r>
        <w:rPr>
          <w:b/>
        </w:rPr>
        <w:t>текста.</w:t>
      </w:r>
    </w:p>
    <w:p w:rsidR="0012048D" w:rsidRDefault="0012048D" w:rsidP="008861D3">
      <w:pPr>
        <w:spacing w:after="0"/>
        <w:rPr>
          <w:b/>
        </w:rPr>
      </w:pPr>
      <w:r>
        <w:rPr>
          <w:rFonts w:eastAsia="Times New Roman"/>
          <w:b/>
        </w:rPr>
        <w:t xml:space="preserve">  </w:t>
      </w:r>
      <w:r>
        <w:rPr>
          <w:b/>
        </w:rPr>
        <w:t>1</w:t>
      </w:r>
      <w:r>
        <w:rPr>
          <w:rFonts w:eastAsia="Times New Roman"/>
          <w:b/>
        </w:rPr>
        <w:t xml:space="preserve"> </w:t>
      </w:r>
      <w:r>
        <w:rPr>
          <w:b/>
        </w:rPr>
        <w:t>.</w:t>
      </w:r>
      <w:r>
        <w:rPr>
          <w:rFonts w:eastAsia="Times New Roman"/>
          <w:b/>
        </w:rPr>
        <w:t xml:space="preserve"> </w:t>
      </w:r>
      <w:proofErr w:type="gramStart"/>
      <w:r>
        <w:rPr>
          <w:b/>
        </w:rPr>
        <w:t>Укажи</w:t>
      </w:r>
      <w:r>
        <w:rPr>
          <w:rFonts w:eastAsia="Times New Roman"/>
          <w:b/>
        </w:rPr>
        <w:t xml:space="preserve"> </w:t>
      </w:r>
      <w:r>
        <w:rPr>
          <w:b/>
        </w:rPr>
        <w:t>какими</w:t>
      </w:r>
      <w:r>
        <w:rPr>
          <w:rFonts w:eastAsia="Times New Roman"/>
          <w:b/>
        </w:rPr>
        <w:t xml:space="preserve"> </w:t>
      </w:r>
      <w:r>
        <w:rPr>
          <w:b/>
        </w:rPr>
        <w:t>группами</w:t>
      </w:r>
      <w:r>
        <w:rPr>
          <w:rFonts w:eastAsia="Times New Roman"/>
          <w:b/>
        </w:rPr>
        <w:t xml:space="preserve"> </w:t>
      </w:r>
      <w:r>
        <w:rPr>
          <w:b/>
        </w:rPr>
        <w:t>живут</w:t>
      </w:r>
      <w:proofErr w:type="gramEnd"/>
      <w:r>
        <w:rPr>
          <w:rFonts w:eastAsia="Times New Roman"/>
          <w:b/>
        </w:rPr>
        <w:t xml:space="preserve"> </w:t>
      </w:r>
      <w:r>
        <w:rPr>
          <w:b/>
        </w:rPr>
        <w:t>дельфины:</w:t>
      </w:r>
    </w:p>
    <w:p w:rsidR="0012048D" w:rsidRDefault="0012048D" w:rsidP="008861D3">
      <w:pPr>
        <w:spacing w:after="0"/>
        <w:ind w:left="360"/>
        <w:rPr>
          <w:rFonts w:eastAsia="Times New Roman"/>
          <w:b/>
        </w:rPr>
      </w:pPr>
      <w:r>
        <w:pict>
          <v:rect id="_x0000_s1026" style="position:absolute;left:0;text-align:left;margin-left:102.85pt;margin-top:13.3pt;width:25.3pt;height:27pt;z-index:1;mso-wrap-style:none;v-text-anchor:middle" strokeweight=".26mm">
            <v:fill color2="black"/>
          </v:rect>
        </w:pict>
      </w:r>
      <w:r>
        <w:pict>
          <v:rect id="_x0000_s1027" style="position:absolute;left:0;text-align:left;margin-left:222.3pt;margin-top:14.2pt;width:25.25pt;height:26.95pt;z-index:2;mso-wrap-style:none;v-text-anchor:middle" strokeweight=".26mm">
            <v:fill color2="black"/>
          </v:rect>
        </w:pict>
      </w:r>
      <w:r>
        <w:pict>
          <v:rect id="_x0000_s1028" style="position:absolute;left:0;text-align:left;margin-left:334.5pt;margin-top:14.2pt;width:25.25pt;height:27pt;z-index:3;mso-wrap-style:none;v-text-anchor:middle" strokeweight=".26mm">
            <v:fill color2="black"/>
          </v:rect>
        </w:pict>
      </w:r>
      <w:r>
        <w:rPr>
          <w:rFonts w:eastAsia="Times New Roman"/>
          <w:b/>
        </w:rPr>
        <w:t xml:space="preserve"> </w:t>
      </w:r>
    </w:p>
    <w:p w:rsidR="0012048D" w:rsidRDefault="0012048D" w:rsidP="008861D3">
      <w:pPr>
        <w:spacing w:after="0"/>
        <w:ind w:left="1080"/>
        <w:rPr>
          <w:rFonts w:eastAsia="Times New Roman"/>
        </w:rPr>
      </w:pPr>
      <w:r>
        <w:t>стаями</w:t>
      </w:r>
      <w:r>
        <w:rPr>
          <w:rFonts w:eastAsia="Times New Roman"/>
        </w:rPr>
        <w:t xml:space="preserve">                  </w:t>
      </w:r>
      <w:r>
        <w:t>семьями</w:t>
      </w:r>
      <w:r>
        <w:rPr>
          <w:rFonts w:eastAsia="Times New Roman"/>
        </w:rPr>
        <w:t xml:space="preserve">                    </w:t>
      </w:r>
      <w:r>
        <w:t>стадами</w:t>
      </w:r>
      <w:r>
        <w:rPr>
          <w:rFonts w:eastAsia="Times New Roman"/>
        </w:rPr>
        <w:t xml:space="preserve">                </w:t>
      </w:r>
    </w:p>
    <w:p w:rsidR="008861D3" w:rsidRDefault="008861D3" w:rsidP="008861D3">
      <w:pPr>
        <w:spacing w:after="0"/>
        <w:ind w:left="1080"/>
        <w:rPr>
          <w:rFonts w:eastAsia="Times New Roman"/>
        </w:rPr>
      </w:pPr>
    </w:p>
    <w:p w:rsidR="0012048D" w:rsidRDefault="0012048D" w:rsidP="008861D3">
      <w:pPr>
        <w:spacing w:after="0"/>
      </w:pPr>
      <w:r>
        <w:rPr>
          <w:b/>
        </w:rPr>
        <w:t>2.</w:t>
      </w:r>
      <w:r>
        <w:rPr>
          <w:rFonts w:eastAsia="Times New Roman"/>
          <w:b/>
        </w:rPr>
        <w:t xml:space="preserve">  </w:t>
      </w:r>
      <w:r>
        <w:rPr>
          <w:b/>
        </w:rPr>
        <w:t>О</w:t>
      </w:r>
      <w:r>
        <w:rPr>
          <w:rFonts w:eastAsia="Times New Roman"/>
          <w:b/>
        </w:rPr>
        <w:t xml:space="preserve"> </w:t>
      </w:r>
      <w:r>
        <w:rPr>
          <w:b/>
        </w:rPr>
        <w:t>чём</w:t>
      </w:r>
      <w:r>
        <w:rPr>
          <w:rFonts w:eastAsia="Times New Roman"/>
          <w:b/>
        </w:rPr>
        <w:t xml:space="preserve"> </w:t>
      </w:r>
      <w:r>
        <w:rPr>
          <w:b/>
        </w:rPr>
        <w:t>рассказывает</w:t>
      </w:r>
      <w:r>
        <w:rPr>
          <w:rFonts w:eastAsia="Times New Roman"/>
          <w:b/>
        </w:rPr>
        <w:t xml:space="preserve"> </w:t>
      </w:r>
      <w:r>
        <w:rPr>
          <w:b/>
        </w:rPr>
        <w:t>древнегреческая</w:t>
      </w:r>
      <w:r>
        <w:rPr>
          <w:rFonts w:eastAsia="Times New Roman"/>
          <w:b/>
        </w:rPr>
        <w:t xml:space="preserve"> </w:t>
      </w:r>
      <w:r>
        <w:rPr>
          <w:b/>
        </w:rPr>
        <w:t>легенда</w:t>
      </w:r>
      <w:r>
        <w:t>?</w:t>
      </w:r>
      <w:r>
        <w:rPr>
          <w:rFonts w:eastAsia="Times New Roman"/>
        </w:rPr>
        <w:t xml:space="preserve"> </w:t>
      </w:r>
      <w:r>
        <w:t>Отметь</w:t>
      </w:r>
      <w:r>
        <w:rPr>
          <w:rFonts w:eastAsia="Times New Roman"/>
        </w:rPr>
        <w:t xml:space="preserve"> </w:t>
      </w:r>
      <w:proofErr w:type="spellStart"/>
      <w:r>
        <w:t>х</w:t>
      </w:r>
      <w:proofErr w:type="spellEnd"/>
      <w:proofErr w:type="gramStart"/>
      <w:r>
        <w:rPr>
          <w:rFonts w:eastAsia="Times New Roman"/>
        </w:rPr>
        <w:t xml:space="preserve"> </w:t>
      </w:r>
      <w:r>
        <w:t>,</w:t>
      </w:r>
      <w:proofErr w:type="gramEnd"/>
      <w:r>
        <w:rPr>
          <w:rFonts w:eastAsia="Times New Roman"/>
        </w:rPr>
        <w:t xml:space="preserve"> </w:t>
      </w:r>
      <w:r>
        <w:t>выбранный</w:t>
      </w:r>
      <w:r>
        <w:rPr>
          <w:rFonts w:eastAsia="Times New Roman"/>
        </w:rPr>
        <w:t xml:space="preserve"> </w:t>
      </w:r>
      <w:r>
        <w:t>тобой</w:t>
      </w:r>
      <w:r>
        <w:rPr>
          <w:rFonts w:eastAsia="Times New Roman"/>
        </w:rPr>
        <w:t xml:space="preserve"> </w:t>
      </w:r>
      <w:r>
        <w:t>вариант.</w:t>
      </w:r>
    </w:p>
    <w:p w:rsidR="0012048D" w:rsidRPr="008861D3" w:rsidRDefault="0012048D" w:rsidP="008861D3">
      <w:pPr>
        <w:spacing w:after="0"/>
      </w:pPr>
      <w:r w:rsidRPr="008861D3">
        <w:t>А</w:t>
      </w:r>
      <w:proofErr w:type="gramStart"/>
      <w:r w:rsidRPr="008861D3">
        <w:rPr>
          <w:rFonts w:eastAsia="Times New Roman"/>
        </w:rPr>
        <w:t xml:space="preserve"> </w:t>
      </w:r>
      <w:r w:rsidRPr="008861D3">
        <w:t>)</w:t>
      </w:r>
      <w:proofErr w:type="gramEnd"/>
      <w:r w:rsidRPr="008861D3">
        <w:rPr>
          <w:rFonts w:eastAsia="Times New Roman"/>
        </w:rPr>
        <w:t xml:space="preserve"> </w:t>
      </w:r>
      <w:r w:rsidRPr="008861D3">
        <w:t>приплывать</w:t>
      </w:r>
      <w:r w:rsidRPr="008861D3">
        <w:rPr>
          <w:rFonts w:eastAsia="Times New Roman"/>
        </w:rPr>
        <w:t xml:space="preserve"> </w:t>
      </w:r>
      <w:r w:rsidRPr="008861D3">
        <w:t>на</w:t>
      </w:r>
      <w:r w:rsidRPr="008861D3">
        <w:rPr>
          <w:rFonts w:eastAsia="Times New Roman"/>
        </w:rPr>
        <w:t xml:space="preserve"> </w:t>
      </w:r>
      <w:r w:rsidRPr="008861D3">
        <w:t>свой</w:t>
      </w:r>
      <w:r w:rsidRPr="008861D3">
        <w:rPr>
          <w:rFonts w:eastAsia="Times New Roman"/>
        </w:rPr>
        <w:t xml:space="preserve"> </w:t>
      </w:r>
      <w:r w:rsidRPr="008861D3">
        <w:t>зов</w:t>
      </w:r>
    </w:p>
    <w:p w:rsidR="0012048D" w:rsidRDefault="0012048D" w:rsidP="008861D3">
      <w:pPr>
        <w:spacing w:after="0"/>
        <w:rPr>
          <w:rFonts w:eastAsia="Times New Roman"/>
        </w:rPr>
      </w:pPr>
      <w:r>
        <w:t>Б)</w:t>
      </w:r>
      <w:r>
        <w:rPr>
          <w:rFonts w:eastAsia="Times New Roman"/>
        </w:rPr>
        <w:t xml:space="preserve"> </w:t>
      </w:r>
      <w:r>
        <w:t>кормить</w:t>
      </w:r>
      <w:r>
        <w:rPr>
          <w:rFonts w:eastAsia="Times New Roman"/>
        </w:rPr>
        <w:t xml:space="preserve"> </w:t>
      </w:r>
      <w:r>
        <w:t>из</w:t>
      </w:r>
      <w:r>
        <w:rPr>
          <w:rFonts w:eastAsia="Times New Roman"/>
        </w:rPr>
        <w:t xml:space="preserve"> </w:t>
      </w:r>
      <w:r>
        <w:t>рук</w:t>
      </w:r>
      <w:r>
        <w:rPr>
          <w:rFonts w:eastAsia="Times New Roman"/>
        </w:rPr>
        <w:t xml:space="preserve"> </w:t>
      </w:r>
    </w:p>
    <w:p w:rsidR="0012048D" w:rsidRDefault="008861D3" w:rsidP="008861D3">
      <w:pPr>
        <w:spacing w:after="0"/>
        <w:rPr>
          <w:rFonts w:eastAsia="Times New Roman"/>
        </w:rPr>
      </w:pPr>
      <w:r>
        <w:t>В</w:t>
      </w:r>
      <w:r w:rsidR="0012048D">
        <w:t>)</w:t>
      </w:r>
      <w:r w:rsidR="0012048D">
        <w:rPr>
          <w:rFonts w:eastAsia="Times New Roman"/>
        </w:rPr>
        <w:t xml:space="preserve"> </w:t>
      </w:r>
      <w:r w:rsidR="0012048D">
        <w:t>перевозить</w:t>
      </w:r>
      <w:r w:rsidR="0012048D">
        <w:rPr>
          <w:rFonts w:eastAsia="Times New Roman"/>
        </w:rPr>
        <w:t xml:space="preserve"> </w:t>
      </w:r>
      <w:r w:rsidR="0012048D">
        <w:t>его</w:t>
      </w:r>
      <w:r w:rsidR="0012048D">
        <w:rPr>
          <w:rFonts w:eastAsia="Times New Roman"/>
        </w:rPr>
        <w:t xml:space="preserve"> </w:t>
      </w:r>
      <w:r w:rsidR="0012048D">
        <w:t>через</w:t>
      </w:r>
      <w:r w:rsidR="0012048D">
        <w:rPr>
          <w:rFonts w:eastAsia="Times New Roman"/>
        </w:rPr>
        <w:t xml:space="preserve"> </w:t>
      </w:r>
      <w:r w:rsidR="0012048D">
        <w:t>пролив</w:t>
      </w:r>
      <w:r w:rsidR="0012048D">
        <w:rPr>
          <w:rFonts w:eastAsia="Times New Roman"/>
        </w:rPr>
        <w:t xml:space="preserve"> </w:t>
      </w:r>
    </w:p>
    <w:p w:rsidR="008861D3" w:rsidRDefault="008861D3" w:rsidP="008861D3">
      <w:pPr>
        <w:spacing w:after="0"/>
        <w:rPr>
          <w:rFonts w:eastAsia="Times New Roman"/>
        </w:rPr>
      </w:pPr>
    </w:p>
    <w:p w:rsidR="0012048D" w:rsidRDefault="0012048D" w:rsidP="008861D3">
      <w:pPr>
        <w:spacing w:after="0"/>
        <w:rPr>
          <w:b/>
        </w:rPr>
      </w:pPr>
      <w:r>
        <w:rPr>
          <w:rFonts w:eastAsia="Times New Roman"/>
          <w:b/>
        </w:rPr>
        <w:t xml:space="preserve">  </w:t>
      </w:r>
      <w:r>
        <w:rPr>
          <w:b/>
        </w:rPr>
        <w:t>3.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каких</w:t>
      </w:r>
      <w:r>
        <w:rPr>
          <w:rFonts w:eastAsia="Times New Roman"/>
          <w:b/>
        </w:rPr>
        <w:t xml:space="preserve"> </w:t>
      </w:r>
      <w:r>
        <w:rPr>
          <w:b/>
        </w:rPr>
        <w:t>морях</w:t>
      </w:r>
      <w:r>
        <w:rPr>
          <w:rFonts w:eastAsia="Times New Roman"/>
          <w:b/>
        </w:rPr>
        <w:t xml:space="preserve"> </w:t>
      </w:r>
      <w:r>
        <w:rPr>
          <w:b/>
        </w:rPr>
        <w:t>обитает?</w:t>
      </w:r>
      <w:r>
        <w:rPr>
          <w:rFonts w:eastAsia="Times New Roman"/>
          <w:b/>
        </w:rPr>
        <w:t xml:space="preserve"> </w:t>
      </w:r>
      <w:r>
        <w:rPr>
          <w:b/>
        </w:rPr>
        <w:t>Отметь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х</w:t>
      </w:r>
      <w:proofErr w:type="spellEnd"/>
      <w:proofErr w:type="gramStart"/>
      <w:r>
        <w:rPr>
          <w:rFonts w:eastAsia="Times New Roman"/>
          <w:b/>
        </w:rPr>
        <w:t xml:space="preserve"> </w:t>
      </w:r>
      <w:r>
        <w:rPr>
          <w:b/>
        </w:rPr>
        <w:t>,</w:t>
      </w:r>
      <w:proofErr w:type="gramEnd"/>
      <w:r>
        <w:rPr>
          <w:rFonts w:eastAsia="Times New Roman"/>
          <w:b/>
        </w:rPr>
        <w:t xml:space="preserve"> </w:t>
      </w:r>
      <w:r>
        <w:rPr>
          <w:b/>
        </w:rPr>
        <w:t>выбранный</w:t>
      </w:r>
      <w:r>
        <w:rPr>
          <w:rFonts w:eastAsia="Times New Roman"/>
          <w:b/>
        </w:rPr>
        <w:t xml:space="preserve"> </w:t>
      </w:r>
      <w:r>
        <w:rPr>
          <w:b/>
        </w:rPr>
        <w:t>тобой</w:t>
      </w:r>
      <w:r>
        <w:rPr>
          <w:rFonts w:eastAsia="Times New Roman"/>
          <w:b/>
        </w:rPr>
        <w:t xml:space="preserve"> </w:t>
      </w:r>
      <w:r>
        <w:rPr>
          <w:b/>
        </w:rPr>
        <w:t>вариант</w:t>
      </w:r>
    </w:p>
    <w:p w:rsidR="0012048D" w:rsidRDefault="0012048D" w:rsidP="008861D3">
      <w:pPr>
        <w:spacing w:after="0"/>
        <w:rPr>
          <w:rFonts w:eastAsia="Times New Roman"/>
          <w:b/>
        </w:rPr>
      </w:pPr>
      <w:r>
        <w:rPr>
          <w:b/>
        </w:rPr>
        <w:t>А</w:t>
      </w:r>
      <w:proofErr w:type="gramStart"/>
      <w:r>
        <w:rPr>
          <w:b/>
        </w:rPr>
        <w:t>)К</w:t>
      </w:r>
      <w:proofErr w:type="gramEnd"/>
      <w:r>
        <w:rPr>
          <w:b/>
        </w:rPr>
        <w:t>расном</w:t>
      </w:r>
      <w:r>
        <w:rPr>
          <w:rFonts w:eastAsia="Times New Roman"/>
          <w:b/>
        </w:rPr>
        <w:t xml:space="preserve">       </w:t>
      </w:r>
    </w:p>
    <w:p w:rsidR="0012048D" w:rsidRDefault="008861D3" w:rsidP="008861D3">
      <w:pPr>
        <w:spacing w:after="0"/>
        <w:rPr>
          <w:b/>
        </w:rPr>
      </w:pPr>
      <w:r>
        <w:rPr>
          <w:b/>
        </w:rPr>
        <w:t>Б</w:t>
      </w:r>
      <w:r w:rsidR="0012048D">
        <w:rPr>
          <w:b/>
        </w:rPr>
        <w:t>)</w:t>
      </w:r>
      <w:r w:rsidR="0012048D">
        <w:rPr>
          <w:rFonts w:eastAsia="Times New Roman"/>
          <w:b/>
        </w:rPr>
        <w:t xml:space="preserve"> </w:t>
      </w:r>
      <w:r w:rsidR="0012048D">
        <w:rPr>
          <w:b/>
        </w:rPr>
        <w:t>Средиземном</w:t>
      </w:r>
    </w:p>
    <w:p w:rsidR="0012048D" w:rsidRDefault="0012048D" w:rsidP="008861D3">
      <w:pPr>
        <w:spacing w:after="0"/>
        <w:rPr>
          <w:rFonts w:eastAsia="Times New Roman"/>
          <w:b/>
        </w:rPr>
      </w:pPr>
      <w:r>
        <w:rPr>
          <w:b/>
        </w:rPr>
        <w:t>В)</w:t>
      </w:r>
      <w:r>
        <w:rPr>
          <w:rFonts w:eastAsia="Times New Roman"/>
          <w:b/>
        </w:rPr>
        <w:t xml:space="preserve"> </w:t>
      </w:r>
      <w:r>
        <w:rPr>
          <w:b/>
        </w:rPr>
        <w:t>Черном</w:t>
      </w:r>
      <w:r>
        <w:rPr>
          <w:rFonts w:eastAsia="Times New Roman"/>
          <w:b/>
        </w:rPr>
        <w:t xml:space="preserve">    </w:t>
      </w:r>
    </w:p>
    <w:p w:rsidR="008861D3" w:rsidRDefault="008861D3" w:rsidP="008861D3">
      <w:pPr>
        <w:spacing w:after="0"/>
        <w:rPr>
          <w:rFonts w:eastAsia="Times New Roman"/>
          <w:b/>
        </w:rPr>
      </w:pPr>
    </w:p>
    <w:p w:rsidR="0053010B" w:rsidRDefault="0053010B" w:rsidP="008861D3">
      <w:pPr>
        <w:spacing w:after="0"/>
        <w:rPr>
          <w:b/>
        </w:rPr>
      </w:pPr>
    </w:p>
    <w:p w:rsidR="0053010B" w:rsidRDefault="0053010B" w:rsidP="008861D3">
      <w:pPr>
        <w:spacing w:after="0"/>
        <w:rPr>
          <w:b/>
        </w:rPr>
      </w:pPr>
    </w:p>
    <w:p w:rsidR="0053010B" w:rsidRDefault="0053010B" w:rsidP="008861D3">
      <w:pPr>
        <w:spacing w:after="0"/>
        <w:rPr>
          <w:b/>
        </w:rPr>
      </w:pPr>
    </w:p>
    <w:p w:rsidR="0012048D" w:rsidRDefault="0012048D" w:rsidP="008861D3">
      <w:pPr>
        <w:spacing w:after="0"/>
        <w:rPr>
          <w:rFonts w:eastAsia="Times New Roman"/>
          <w:b/>
        </w:rPr>
      </w:pPr>
      <w:r>
        <w:rPr>
          <w:b/>
        </w:rPr>
        <w:t>4.</w:t>
      </w:r>
      <w:r>
        <w:rPr>
          <w:rFonts w:eastAsia="Times New Roman"/>
          <w:b/>
        </w:rPr>
        <w:t xml:space="preserve">  </w:t>
      </w:r>
      <w:r>
        <w:rPr>
          <w:b/>
        </w:rPr>
        <w:t>Продолжи</w:t>
      </w:r>
      <w:r>
        <w:rPr>
          <w:rFonts w:eastAsia="Times New Roman"/>
          <w:b/>
        </w:rPr>
        <w:t xml:space="preserve"> </w:t>
      </w:r>
      <w:r>
        <w:rPr>
          <w:b/>
        </w:rPr>
        <w:t>предложение:</w:t>
      </w:r>
      <w:r>
        <w:rPr>
          <w:rFonts w:eastAsia="Times New Roman"/>
          <w:b/>
        </w:rPr>
        <w:t xml:space="preserve">            </w:t>
      </w:r>
    </w:p>
    <w:p w:rsidR="0012048D" w:rsidRDefault="0012048D" w:rsidP="008861D3">
      <w:pPr>
        <w:spacing w:after="0"/>
        <w:ind w:left="-142"/>
        <w:rPr>
          <w:i/>
        </w:rPr>
      </w:pPr>
      <w:r>
        <w:rPr>
          <w:i/>
        </w:rPr>
        <w:t>Они</w:t>
      </w:r>
      <w:r>
        <w:rPr>
          <w:rFonts w:eastAsia="Times New Roman"/>
          <w:i/>
        </w:rPr>
        <w:t xml:space="preserve">   </w:t>
      </w:r>
      <w:r>
        <w:rPr>
          <w:i/>
        </w:rPr>
        <w:t>быстро</w:t>
      </w:r>
      <w:r>
        <w:rPr>
          <w:rFonts w:eastAsia="Times New Roman"/>
          <w:i/>
        </w:rPr>
        <w:t xml:space="preserve"> </w:t>
      </w:r>
      <w:r>
        <w:rPr>
          <w:i/>
        </w:rPr>
        <w:t>обучаются</w:t>
      </w:r>
      <w:r>
        <w:rPr>
          <w:rFonts w:eastAsia="Times New Roman"/>
          <w:i/>
        </w:rPr>
        <w:t xml:space="preserve"> </w:t>
      </w:r>
      <w:r>
        <w:rPr>
          <w:i/>
        </w:rPr>
        <w:t>цирковым</w:t>
      </w:r>
      <w:r>
        <w:rPr>
          <w:rFonts w:eastAsia="Times New Roman"/>
          <w:i/>
        </w:rPr>
        <w:t xml:space="preserve"> </w:t>
      </w:r>
      <w:r>
        <w:rPr>
          <w:i/>
        </w:rPr>
        <w:t>трюкам:_____________________________________________________________________________________________________________________</w:t>
      </w:r>
    </w:p>
    <w:p w:rsidR="008861D3" w:rsidRDefault="008861D3" w:rsidP="008861D3">
      <w:pPr>
        <w:spacing w:after="0"/>
        <w:ind w:left="-142"/>
        <w:rPr>
          <w:i/>
        </w:rPr>
      </w:pPr>
    </w:p>
    <w:p w:rsidR="0012048D" w:rsidRDefault="0012048D" w:rsidP="008861D3">
      <w:pPr>
        <w:spacing w:after="0"/>
        <w:rPr>
          <w:b/>
        </w:rPr>
      </w:pPr>
      <w:r>
        <w:rPr>
          <w:b/>
        </w:rPr>
        <w:t>5.</w:t>
      </w:r>
      <w:r>
        <w:rPr>
          <w:rFonts w:eastAsia="Times New Roman"/>
          <w:b/>
        </w:rPr>
        <w:t xml:space="preserve"> </w:t>
      </w:r>
      <w:r>
        <w:rPr>
          <w:b/>
        </w:rPr>
        <w:t>Какая</w:t>
      </w:r>
      <w:r>
        <w:rPr>
          <w:rFonts w:eastAsia="Times New Roman"/>
          <w:b/>
        </w:rPr>
        <w:t xml:space="preserve"> </w:t>
      </w:r>
      <w:r>
        <w:rPr>
          <w:b/>
        </w:rPr>
        <w:t>часть</w:t>
      </w:r>
      <w:r>
        <w:rPr>
          <w:rFonts w:eastAsia="Times New Roman"/>
          <w:b/>
        </w:rPr>
        <w:t xml:space="preserve"> </w:t>
      </w:r>
      <w:r>
        <w:rPr>
          <w:b/>
        </w:rPr>
        <w:t>текста</w:t>
      </w:r>
      <w:r>
        <w:rPr>
          <w:rFonts w:eastAsia="Times New Roman"/>
          <w:b/>
        </w:rPr>
        <w:t xml:space="preserve"> </w:t>
      </w:r>
      <w:r>
        <w:rPr>
          <w:b/>
        </w:rPr>
        <w:t>может</w:t>
      </w:r>
      <w:r>
        <w:rPr>
          <w:rFonts w:eastAsia="Times New Roman"/>
          <w:b/>
        </w:rPr>
        <w:t xml:space="preserve"> </w:t>
      </w:r>
      <w:r>
        <w:rPr>
          <w:b/>
        </w:rPr>
        <w:t>быть</w:t>
      </w:r>
      <w:r>
        <w:rPr>
          <w:rFonts w:eastAsia="Times New Roman"/>
          <w:b/>
        </w:rPr>
        <w:t xml:space="preserve"> </w:t>
      </w:r>
      <w:r>
        <w:rPr>
          <w:b/>
        </w:rPr>
        <w:t>названа</w:t>
      </w:r>
      <w:r>
        <w:rPr>
          <w:rFonts w:eastAsia="Times New Roman"/>
          <w:b/>
        </w:rPr>
        <w:t xml:space="preserve"> </w:t>
      </w:r>
      <w:r>
        <w:rPr>
          <w:b/>
        </w:rPr>
        <w:t>«Ловкий</w:t>
      </w:r>
      <w:r>
        <w:rPr>
          <w:rFonts w:eastAsia="Times New Roman"/>
          <w:b/>
        </w:rPr>
        <w:t xml:space="preserve"> </w:t>
      </w:r>
      <w:r>
        <w:rPr>
          <w:b/>
        </w:rPr>
        <w:t>и</w:t>
      </w:r>
      <w:r>
        <w:rPr>
          <w:rFonts w:eastAsia="Times New Roman"/>
          <w:b/>
        </w:rPr>
        <w:t xml:space="preserve"> </w:t>
      </w:r>
      <w:r>
        <w:rPr>
          <w:b/>
        </w:rPr>
        <w:t>умный</w:t>
      </w:r>
      <w:r>
        <w:rPr>
          <w:rFonts w:eastAsia="Times New Roman"/>
          <w:b/>
        </w:rPr>
        <w:t xml:space="preserve"> </w:t>
      </w:r>
      <w:r>
        <w:rPr>
          <w:b/>
        </w:rPr>
        <w:t>охотник».</w:t>
      </w:r>
    </w:p>
    <w:p w:rsidR="0012048D" w:rsidRDefault="0012048D" w:rsidP="008861D3">
      <w:pPr>
        <w:spacing w:after="0"/>
        <w:ind w:left="1080"/>
        <w:rPr>
          <w:b/>
        </w:rPr>
      </w:pPr>
    </w:p>
    <w:p w:rsidR="0012048D" w:rsidRDefault="0012048D" w:rsidP="008861D3">
      <w:pPr>
        <w:spacing w:after="0"/>
        <w:rPr>
          <w:rFonts w:eastAsia="Times New Roman"/>
        </w:rPr>
      </w:pPr>
      <w:r>
        <w:pict>
          <v:rect id="_x0000_s1029" style="position:absolute;margin-left:196.35pt;margin-top:-.75pt;width:25.25pt;height:27pt;z-index:4;mso-wrap-style:none;v-text-anchor:middle" strokeweight=".26mm">
            <v:fill color2="black"/>
          </v:rect>
        </w:pict>
      </w:r>
      <w:r>
        <w:pict>
          <v:rect id="_x0000_s1030" style="position:absolute;margin-left:93.5pt;margin-top:-.75pt;width:25.25pt;height:27pt;z-index:5;mso-wrap-style:none;v-text-anchor:middle" strokeweight=".26mm">
            <v:fill color2="black"/>
          </v:rect>
        </w:pict>
      </w:r>
      <w:r>
        <w:pict>
          <v:rect id="_x0000_s1031" style="position:absolute;margin-left:299.2pt;margin-top:-.75pt;width:25.25pt;height:27pt;z-index:6;mso-wrap-style:none;v-text-anchor:middle" strokeweight=".26mm">
            <v:fill color2="black"/>
          </v:rect>
        </w:pict>
      </w:r>
      <w:r>
        <w:rPr>
          <w:rFonts w:eastAsia="Times New Roman"/>
          <w:b/>
        </w:rPr>
        <w:t xml:space="preserve">               </w:t>
      </w:r>
      <w:r>
        <w:t>а)</w:t>
      </w:r>
      <w:r>
        <w:rPr>
          <w:rFonts w:eastAsia="Times New Roman"/>
        </w:rPr>
        <w:t xml:space="preserve"> </w:t>
      </w:r>
      <w:r>
        <w:t>1-я</w:t>
      </w:r>
      <w:r>
        <w:rPr>
          <w:rFonts w:eastAsia="Times New Roman"/>
        </w:rPr>
        <w:t xml:space="preserve">                 </w:t>
      </w:r>
      <w:r>
        <w:t>б)</w:t>
      </w:r>
      <w:r>
        <w:rPr>
          <w:rFonts w:eastAsia="Times New Roman"/>
        </w:rPr>
        <w:t xml:space="preserve"> </w:t>
      </w:r>
      <w:r>
        <w:t>2-</w:t>
      </w:r>
      <w:r>
        <w:rPr>
          <w:rFonts w:eastAsia="Times New Roman"/>
        </w:rPr>
        <w:t xml:space="preserve"> </w:t>
      </w:r>
      <w:proofErr w:type="spellStart"/>
      <w:r>
        <w:t>ая</w:t>
      </w:r>
      <w:proofErr w:type="spellEnd"/>
      <w:r>
        <w:rPr>
          <w:rFonts w:eastAsia="Times New Roman"/>
        </w:rPr>
        <w:t xml:space="preserve">               </w:t>
      </w:r>
      <w:r>
        <w:t>в)</w:t>
      </w:r>
      <w:r>
        <w:rPr>
          <w:rFonts w:eastAsia="Times New Roman"/>
        </w:rPr>
        <w:t xml:space="preserve">  </w:t>
      </w:r>
      <w:r>
        <w:t>3-я</w:t>
      </w:r>
      <w:r>
        <w:rPr>
          <w:rFonts w:eastAsia="Times New Roman"/>
        </w:rPr>
        <w:t xml:space="preserve">                  </w:t>
      </w:r>
    </w:p>
    <w:p w:rsidR="0012048D" w:rsidRDefault="0012048D" w:rsidP="008861D3">
      <w:pPr>
        <w:spacing w:after="0"/>
      </w:pPr>
    </w:p>
    <w:p w:rsidR="008861D3" w:rsidRDefault="008861D3" w:rsidP="008861D3">
      <w:pPr>
        <w:spacing w:after="0"/>
      </w:pPr>
    </w:p>
    <w:p w:rsidR="0012048D" w:rsidRDefault="0012048D" w:rsidP="008861D3">
      <w:pPr>
        <w:spacing w:after="0"/>
        <w:rPr>
          <w:b/>
        </w:rPr>
      </w:pPr>
      <w:r>
        <w:rPr>
          <w:rFonts w:eastAsia="Times New Roman"/>
        </w:rPr>
        <w:t xml:space="preserve"> </w:t>
      </w:r>
      <w:r>
        <w:rPr>
          <w:b/>
        </w:rPr>
        <w:t>6.</w:t>
      </w:r>
      <w:r>
        <w:rPr>
          <w:rFonts w:eastAsia="Times New Roman"/>
          <w:b/>
        </w:rPr>
        <w:t xml:space="preserve"> </w:t>
      </w:r>
      <w:r>
        <w:rPr>
          <w:b/>
        </w:rPr>
        <w:t>Перечисли</w:t>
      </w:r>
      <w:r>
        <w:rPr>
          <w:rFonts w:eastAsia="Times New Roman"/>
          <w:b/>
        </w:rPr>
        <w:t xml:space="preserve"> </w:t>
      </w:r>
      <w:r>
        <w:rPr>
          <w:b/>
        </w:rPr>
        <w:t>3-4</w:t>
      </w:r>
      <w:r>
        <w:rPr>
          <w:rFonts w:eastAsia="Times New Roman"/>
          <w:b/>
        </w:rPr>
        <w:t xml:space="preserve"> </w:t>
      </w:r>
      <w:r>
        <w:rPr>
          <w:b/>
        </w:rPr>
        <w:t>сигнала,</w:t>
      </w:r>
      <w:r>
        <w:rPr>
          <w:rFonts w:eastAsia="Times New Roman"/>
          <w:b/>
        </w:rPr>
        <w:t xml:space="preserve"> </w:t>
      </w:r>
      <w:proofErr w:type="gramStart"/>
      <w:r>
        <w:rPr>
          <w:b/>
        </w:rPr>
        <w:t>издаваемых</w:t>
      </w:r>
      <w:proofErr w:type="gramEnd"/>
      <w:r>
        <w:rPr>
          <w:rFonts w:eastAsia="Times New Roman"/>
          <w:b/>
        </w:rPr>
        <w:t xml:space="preserve"> </w:t>
      </w:r>
      <w:r w:rsidR="008861D3">
        <w:rPr>
          <w:b/>
        </w:rPr>
        <w:t>дельфинами?</w:t>
      </w:r>
    </w:p>
    <w:p w:rsidR="0012048D" w:rsidRDefault="0012048D" w:rsidP="008861D3">
      <w:pPr>
        <w:spacing w:after="0"/>
      </w:pPr>
      <w:r>
        <w:t>______________________________________________________________________________________________________________________</w:t>
      </w:r>
    </w:p>
    <w:p w:rsidR="008861D3" w:rsidRDefault="008861D3" w:rsidP="008861D3">
      <w:pPr>
        <w:spacing w:after="0"/>
      </w:pPr>
    </w:p>
    <w:p w:rsidR="0012048D" w:rsidRDefault="0012048D" w:rsidP="008861D3">
      <w:pPr>
        <w:spacing w:after="0"/>
      </w:pPr>
      <w:r>
        <w:rPr>
          <w:b/>
        </w:rPr>
        <w:t>7.</w:t>
      </w:r>
      <w:r>
        <w:rPr>
          <w:rFonts w:eastAsia="Times New Roman"/>
          <w:b/>
        </w:rPr>
        <w:t xml:space="preserve"> </w:t>
      </w:r>
      <w:r>
        <w:rPr>
          <w:b/>
        </w:rPr>
        <w:t>Каким</w:t>
      </w:r>
      <w:r>
        <w:rPr>
          <w:rFonts w:eastAsia="Times New Roman"/>
          <w:b/>
        </w:rPr>
        <w:t xml:space="preserve"> </w:t>
      </w:r>
      <w:r>
        <w:rPr>
          <w:b/>
        </w:rPr>
        <w:t>образом</w:t>
      </w:r>
      <w:r>
        <w:rPr>
          <w:rFonts w:eastAsia="Times New Roman"/>
          <w:b/>
        </w:rPr>
        <w:t xml:space="preserve"> </w:t>
      </w:r>
      <w:r>
        <w:rPr>
          <w:b/>
        </w:rPr>
        <w:t>дельфины</w:t>
      </w:r>
      <w:r>
        <w:rPr>
          <w:rFonts w:eastAsia="Times New Roman"/>
          <w:b/>
        </w:rPr>
        <w:t xml:space="preserve"> </w:t>
      </w:r>
      <w:r>
        <w:rPr>
          <w:b/>
        </w:rPr>
        <w:t>оказывают</w:t>
      </w:r>
      <w:r>
        <w:rPr>
          <w:rFonts w:eastAsia="Times New Roman"/>
          <w:b/>
        </w:rPr>
        <w:t xml:space="preserve"> </w:t>
      </w:r>
      <w:r>
        <w:rPr>
          <w:b/>
        </w:rPr>
        <w:t>помощь</w:t>
      </w:r>
      <w:r>
        <w:rPr>
          <w:rFonts w:eastAsia="Times New Roman"/>
          <w:b/>
        </w:rPr>
        <w:t xml:space="preserve"> </w:t>
      </w:r>
      <w:r>
        <w:rPr>
          <w:b/>
        </w:rPr>
        <w:t>своим</w:t>
      </w:r>
      <w:r>
        <w:rPr>
          <w:rFonts w:eastAsia="Times New Roman"/>
          <w:b/>
        </w:rPr>
        <w:t xml:space="preserve">   </w:t>
      </w:r>
      <w:r>
        <w:rPr>
          <w:b/>
        </w:rPr>
        <w:t>раненым</w:t>
      </w:r>
      <w:r>
        <w:rPr>
          <w:rFonts w:eastAsia="Times New Roman"/>
          <w:b/>
        </w:rPr>
        <w:t xml:space="preserve"> </w:t>
      </w:r>
      <w:r>
        <w:rPr>
          <w:b/>
        </w:rPr>
        <w:t>сородичам?</w:t>
      </w:r>
      <w:r>
        <w:rPr>
          <w:rFonts w:eastAsia="Times New Roman"/>
        </w:rPr>
        <w:t xml:space="preserve"> </w:t>
      </w:r>
      <w:r>
        <w:t>Выпиши</w:t>
      </w:r>
      <w:r>
        <w:rPr>
          <w:rFonts w:eastAsia="Times New Roman"/>
        </w:rPr>
        <w:t xml:space="preserve"> </w:t>
      </w:r>
      <w:r>
        <w:t>предложение</w:t>
      </w:r>
      <w:r>
        <w:rPr>
          <w:rFonts w:eastAsia="Times New Roman"/>
        </w:rPr>
        <w:t xml:space="preserve"> </w:t>
      </w:r>
      <w:r>
        <w:t>из</w:t>
      </w:r>
      <w:r>
        <w:rPr>
          <w:rFonts w:eastAsia="Times New Roman"/>
        </w:rPr>
        <w:t xml:space="preserve"> </w:t>
      </w:r>
      <w:r>
        <w:t>текста,</w:t>
      </w:r>
      <w:r>
        <w:rPr>
          <w:rFonts w:eastAsia="Times New Roman"/>
        </w:rPr>
        <w:t xml:space="preserve"> </w:t>
      </w:r>
      <w:r>
        <w:t>которое</w:t>
      </w:r>
      <w:r>
        <w:rPr>
          <w:rFonts w:eastAsia="Times New Roman"/>
        </w:rPr>
        <w:t xml:space="preserve"> </w:t>
      </w:r>
      <w:r>
        <w:t>отвечает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поставленный</w:t>
      </w:r>
      <w:r>
        <w:rPr>
          <w:rFonts w:eastAsia="Times New Roman"/>
        </w:rPr>
        <w:t xml:space="preserve"> </w:t>
      </w:r>
      <w:r>
        <w:t>вопрос.</w:t>
      </w:r>
    </w:p>
    <w:p w:rsidR="0012048D" w:rsidRDefault="0012048D" w:rsidP="008861D3">
      <w:pPr>
        <w:spacing w:after="0"/>
      </w:pPr>
      <w:r>
        <w:t>__________________________________________________________________</w:t>
      </w:r>
    </w:p>
    <w:p w:rsidR="0012048D" w:rsidRDefault="0012048D" w:rsidP="008861D3">
      <w:pPr>
        <w:spacing w:after="0"/>
      </w:pPr>
      <w:r>
        <w:lastRenderedPageBreak/>
        <w:t>__________________________________________________________________</w:t>
      </w:r>
    </w:p>
    <w:p w:rsidR="008861D3" w:rsidRDefault="008861D3" w:rsidP="008861D3">
      <w:pPr>
        <w:spacing w:after="0"/>
      </w:pPr>
    </w:p>
    <w:p w:rsidR="0012048D" w:rsidRDefault="0012048D" w:rsidP="008861D3">
      <w:pPr>
        <w:pBdr>
          <w:bottom w:val="single" w:sz="12" w:space="2" w:color="000000"/>
        </w:pBdr>
        <w:spacing w:after="0"/>
        <w:rPr>
          <w:b/>
        </w:rPr>
      </w:pPr>
      <w:r>
        <w:t>8.</w:t>
      </w:r>
      <w:r>
        <w:rPr>
          <w:rFonts w:eastAsia="Times New Roman"/>
        </w:rPr>
        <w:t xml:space="preserve">  </w:t>
      </w:r>
      <w:r>
        <w:rPr>
          <w:b/>
        </w:rPr>
        <w:t>Какие</w:t>
      </w:r>
      <w:r>
        <w:rPr>
          <w:rFonts w:eastAsia="Times New Roman"/>
          <w:b/>
        </w:rPr>
        <w:t xml:space="preserve"> </w:t>
      </w:r>
      <w:r>
        <w:rPr>
          <w:b/>
        </w:rPr>
        <w:t>качества</w:t>
      </w:r>
      <w:r>
        <w:rPr>
          <w:rFonts w:eastAsia="Times New Roman"/>
          <w:b/>
        </w:rPr>
        <w:t xml:space="preserve"> </w:t>
      </w:r>
      <w:r>
        <w:rPr>
          <w:b/>
        </w:rPr>
        <w:t>дельфина</w:t>
      </w:r>
      <w:r>
        <w:rPr>
          <w:rFonts w:eastAsia="Times New Roman"/>
          <w:b/>
        </w:rPr>
        <w:t xml:space="preserve"> </w:t>
      </w:r>
      <w:r>
        <w:rPr>
          <w:b/>
        </w:rPr>
        <w:t>привлекают</w:t>
      </w:r>
      <w:r>
        <w:rPr>
          <w:rFonts w:eastAsia="Times New Roman"/>
          <w:b/>
        </w:rPr>
        <w:t xml:space="preserve"> </w:t>
      </w:r>
      <w:r>
        <w:rPr>
          <w:b/>
        </w:rPr>
        <w:t>к</w:t>
      </w:r>
      <w:r>
        <w:rPr>
          <w:rFonts w:eastAsia="Times New Roman"/>
          <w:b/>
        </w:rPr>
        <w:t xml:space="preserve"> </w:t>
      </w:r>
      <w:r>
        <w:rPr>
          <w:b/>
        </w:rPr>
        <w:t>нему</w:t>
      </w:r>
      <w:r>
        <w:rPr>
          <w:rFonts w:eastAsia="Times New Roman"/>
          <w:b/>
        </w:rPr>
        <w:t xml:space="preserve"> </w:t>
      </w:r>
      <w:r>
        <w:rPr>
          <w:b/>
        </w:rPr>
        <w:t>человека?</w:t>
      </w:r>
    </w:p>
    <w:p w:rsidR="0012048D" w:rsidRDefault="0012048D" w:rsidP="008861D3">
      <w:pPr>
        <w:pBdr>
          <w:bottom w:val="single" w:sz="12" w:space="2" w:color="000000"/>
        </w:pBdr>
        <w:spacing w:after="0"/>
        <w:rPr>
          <w:b/>
        </w:rPr>
      </w:pPr>
    </w:p>
    <w:p w:rsidR="0012048D" w:rsidRDefault="0012048D" w:rsidP="008861D3">
      <w:pPr>
        <w:spacing w:after="0"/>
      </w:pPr>
      <w:r>
        <w:t>__________________________________________________________________</w:t>
      </w:r>
    </w:p>
    <w:p w:rsidR="0012048D" w:rsidRDefault="0012048D" w:rsidP="008861D3">
      <w:pPr>
        <w:spacing w:after="0"/>
      </w:pPr>
    </w:p>
    <w:p w:rsidR="0012048D" w:rsidRDefault="0012048D" w:rsidP="008861D3">
      <w:pPr>
        <w:spacing w:after="0"/>
        <w:rPr>
          <w:b/>
        </w:rPr>
      </w:pPr>
      <w:r>
        <w:rPr>
          <w:rFonts w:eastAsia="Times New Roman"/>
        </w:rPr>
        <w:t xml:space="preserve">  </w:t>
      </w:r>
      <w:r>
        <w:rPr>
          <w:b/>
        </w:rPr>
        <w:t>9.</w:t>
      </w:r>
      <w:r>
        <w:rPr>
          <w:rFonts w:eastAsia="Times New Roman"/>
          <w:b/>
        </w:rPr>
        <w:t xml:space="preserve"> </w:t>
      </w:r>
      <w:r>
        <w:rPr>
          <w:b/>
        </w:rPr>
        <w:t>К</w:t>
      </w:r>
      <w:r>
        <w:rPr>
          <w:rFonts w:eastAsia="Times New Roman"/>
          <w:b/>
        </w:rPr>
        <w:t xml:space="preserve"> </w:t>
      </w:r>
      <w:r>
        <w:rPr>
          <w:b/>
        </w:rPr>
        <w:t>какой</w:t>
      </w:r>
      <w:r>
        <w:rPr>
          <w:rFonts w:eastAsia="Times New Roman"/>
          <w:b/>
        </w:rPr>
        <w:t xml:space="preserve"> </w:t>
      </w:r>
      <w:r>
        <w:rPr>
          <w:b/>
        </w:rPr>
        <w:t>группе</w:t>
      </w:r>
      <w:r>
        <w:rPr>
          <w:rFonts w:eastAsia="Times New Roman"/>
          <w:b/>
        </w:rPr>
        <w:t xml:space="preserve"> </w:t>
      </w:r>
      <w:r>
        <w:rPr>
          <w:b/>
        </w:rPr>
        <w:t>животных</w:t>
      </w:r>
      <w:r>
        <w:rPr>
          <w:rFonts w:eastAsia="Times New Roman"/>
          <w:b/>
        </w:rPr>
        <w:t xml:space="preserve"> </w:t>
      </w:r>
      <w:r>
        <w:rPr>
          <w:b/>
        </w:rPr>
        <w:t>можно</w:t>
      </w:r>
      <w:r>
        <w:rPr>
          <w:rFonts w:eastAsia="Times New Roman"/>
          <w:b/>
        </w:rPr>
        <w:t xml:space="preserve"> </w:t>
      </w:r>
      <w:r>
        <w:rPr>
          <w:b/>
        </w:rPr>
        <w:t>отнести</w:t>
      </w:r>
      <w:r>
        <w:rPr>
          <w:rFonts w:eastAsia="Times New Roman"/>
          <w:b/>
        </w:rPr>
        <w:t xml:space="preserve"> </w:t>
      </w:r>
      <w:r>
        <w:rPr>
          <w:b/>
        </w:rPr>
        <w:t>дельфинов</w:t>
      </w:r>
      <w:r>
        <w:rPr>
          <w:rFonts w:eastAsia="Times New Roman"/>
          <w:b/>
        </w:rPr>
        <w:t xml:space="preserve"> </w:t>
      </w:r>
      <w:r>
        <w:rPr>
          <w:b/>
        </w:rPr>
        <w:t>по</w:t>
      </w:r>
      <w:r>
        <w:rPr>
          <w:rFonts w:eastAsia="Times New Roman"/>
          <w:b/>
        </w:rPr>
        <w:t xml:space="preserve"> </w:t>
      </w:r>
      <w:r>
        <w:rPr>
          <w:b/>
        </w:rPr>
        <w:t>способу</w:t>
      </w:r>
      <w:r>
        <w:rPr>
          <w:rFonts w:eastAsia="Times New Roman"/>
          <w:b/>
        </w:rPr>
        <w:t xml:space="preserve"> </w:t>
      </w:r>
      <w:r>
        <w:rPr>
          <w:b/>
        </w:rPr>
        <w:t>питания?</w:t>
      </w:r>
    </w:p>
    <w:p w:rsidR="0012048D" w:rsidRDefault="0012048D" w:rsidP="008861D3">
      <w:pPr>
        <w:spacing w:after="0"/>
        <w:rPr>
          <w:rFonts w:eastAsia="Times New Roman"/>
          <w:b/>
        </w:rPr>
      </w:pPr>
      <w:r>
        <w:pict>
          <v:rect id="_x0000_s1032" style="position:absolute;margin-left:112.2pt;margin-top:8.6pt;width:25.3pt;height:26.95pt;z-index:7;mso-wrap-style:none;v-text-anchor:middle" strokeweight=".26mm">
            <v:fill color2="black"/>
          </v:rect>
        </w:pict>
      </w:r>
      <w:r>
        <w:pict>
          <v:rect id="_x0000_s1033" style="position:absolute;margin-left:280.5pt;margin-top:8.6pt;width:25.3pt;height:26.95pt;z-index:8;mso-wrap-style:none;v-text-anchor:middle" strokeweight=".26mm">
            <v:fill color2="black"/>
          </v:rect>
        </w:pict>
      </w:r>
      <w:r>
        <w:pict>
          <v:rect id="_x0000_s1034" style="position:absolute;margin-left:374pt;margin-top:8.6pt;width:25.3pt;height:26.95pt;z-index:9;mso-wrap-style:none;v-text-anchor:middle" strokeweight=".26mm">
            <v:fill color2="black"/>
          </v:rect>
        </w:pict>
      </w:r>
      <w:r>
        <w:rPr>
          <w:rFonts w:eastAsia="Times New Roman"/>
          <w:b/>
        </w:rPr>
        <w:t xml:space="preserve">                </w:t>
      </w:r>
    </w:p>
    <w:p w:rsidR="008861D3" w:rsidRDefault="0012048D" w:rsidP="008861D3">
      <w:pPr>
        <w:spacing w:after="0"/>
        <w:rPr>
          <w:rFonts w:eastAsia="Times New Roman"/>
        </w:rPr>
      </w:pPr>
      <w:r>
        <w:rPr>
          <w:rFonts w:eastAsia="Times New Roman"/>
          <w:b/>
        </w:rPr>
        <w:t xml:space="preserve">               </w:t>
      </w:r>
      <w:r>
        <w:t>хищники</w:t>
      </w:r>
      <w:r>
        <w:rPr>
          <w:rFonts w:eastAsia="Times New Roman"/>
        </w:rPr>
        <w:t xml:space="preserve">               </w:t>
      </w:r>
      <w:r>
        <w:t>растительноядные</w:t>
      </w:r>
      <w:r>
        <w:rPr>
          <w:rFonts w:eastAsia="Times New Roman"/>
        </w:rPr>
        <w:t xml:space="preserve">            </w:t>
      </w:r>
      <w:r>
        <w:t>всеядные</w:t>
      </w:r>
      <w:r>
        <w:rPr>
          <w:rFonts w:eastAsia="Times New Roman"/>
        </w:rPr>
        <w:t xml:space="preserve">              </w:t>
      </w:r>
    </w:p>
    <w:p w:rsidR="0012048D" w:rsidRDefault="0012048D" w:rsidP="008861D3">
      <w:pPr>
        <w:spacing w:after="0"/>
        <w:rPr>
          <w:rFonts w:eastAsia="Times New Roman"/>
          <w:b/>
        </w:rPr>
      </w:pPr>
      <w:r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              </w:t>
      </w:r>
    </w:p>
    <w:p w:rsidR="0053010B" w:rsidRDefault="0053010B" w:rsidP="008861D3">
      <w:pPr>
        <w:spacing w:after="0"/>
        <w:rPr>
          <w:b/>
        </w:rPr>
      </w:pPr>
    </w:p>
    <w:p w:rsidR="0012048D" w:rsidRPr="008861D3" w:rsidRDefault="008861D3" w:rsidP="008861D3">
      <w:pPr>
        <w:spacing w:after="0"/>
        <w:rPr>
          <w:b/>
        </w:rPr>
      </w:pPr>
      <w:r>
        <w:rPr>
          <w:b/>
        </w:rPr>
        <w:t>10</w:t>
      </w:r>
      <w:r w:rsidRPr="008861D3">
        <w:t>.</w:t>
      </w:r>
      <w:r w:rsidR="0012048D" w:rsidRPr="008861D3">
        <w:rPr>
          <w:rFonts w:eastAsia="Times New Roman"/>
        </w:rPr>
        <w:t xml:space="preserve"> </w:t>
      </w:r>
      <w:r w:rsidR="0012048D" w:rsidRPr="008861D3">
        <w:rPr>
          <w:b/>
        </w:rPr>
        <w:t>Таким</w:t>
      </w:r>
      <w:r w:rsidR="0012048D" w:rsidRPr="008861D3">
        <w:rPr>
          <w:rFonts w:eastAsia="Times New Roman"/>
          <w:b/>
        </w:rPr>
        <w:t xml:space="preserve"> </w:t>
      </w:r>
      <w:proofErr w:type="gramStart"/>
      <w:r w:rsidR="0012048D" w:rsidRPr="008861D3">
        <w:rPr>
          <w:b/>
        </w:rPr>
        <w:t>образом</w:t>
      </w:r>
      <w:proofErr w:type="gramEnd"/>
      <w:r w:rsidR="0012048D" w:rsidRPr="008861D3">
        <w:rPr>
          <w:rFonts w:eastAsia="Times New Roman"/>
          <w:b/>
        </w:rPr>
        <w:t xml:space="preserve"> </w:t>
      </w:r>
      <w:r w:rsidR="0012048D" w:rsidRPr="008861D3">
        <w:rPr>
          <w:b/>
        </w:rPr>
        <w:t>афалины</w:t>
      </w:r>
      <w:r w:rsidR="0012048D" w:rsidRPr="008861D3">
        <w:rPr>
          <w:rFonts w:eastAsia="Times New Roman"/>
          <w:b/>
        </w:rPr>
        <w:t xml:space="preserve"> </w:t>
      </w:r>
      <w:r w:rsidR="0012048D" w:rsidRPr="008861D3">
        <w:rPr>
          <w:b/>
        </w:rPr>
        <w:t>обеспечивают</w:t>
      </w:r>
      <w:r w:rsidR="0012048D" w:rsidRPr="008861D3">
        <w:rPr>
          <w:rFonts w:eastAsia="Times New Roman"/>
          <w:b/>
        </w:rPr>
        <w:t xml:space="preserve"> </w:t>
      </w:r>
      <w:r w:rsidR="0012048D" w:rsidRPr="008861D3">
        <w:rPr>
          <w:b/>
        </w:rPr>
        <w:t>себе</w:t>
      </w:r>
      <w:r w:rsidR="0012048D" w:rsidRPr="008861D3">
        <w:rPr>
          <w:rFonts w:eastAsia="Times New Roman"/>
          <w:b/>
        </w:rPr>
        <w:t xml:space="preserve"> </w:t>
      </w:r>
      <w:r w:rsidR="0012048D" w:rsidRPr="008861D3">
        <w:rPr>
          <w:b/>
        </w:rPr>
        <w:t>«шикарный</w:t>
      </w:r>
      <w:r w:rsidR="0012048D" w:rsidRPr="008861D3">
        <w:rPr>
          <w:rFonts w:eastAsia="Times New Roman"/>
          <w:b/>
        </w:rPr>
        <w:t xml:space="preserve"> </w:t>
      </w:r>
      <w:r w:rsidR="0012048D" w:rsidRPr="008861D3">
        <w:rPr>
          <w:b/>
        </w:rPr>
        <w:t>стол».</w:t>
      </w:r>
    </w:p>
    <w:p w:rsidR="0012048D" w:rsidRPr="008861D3" w:rsidRDefault="0012048D" w:rsidP="008861D3">
      <w:pPr>
        <w:pBdr>
          <w:bottom w:val="single" w:sz="12" w:space="1" w:color="auto"/>
        </w:pBdr>
        <w:spacing w:after="0"/>
      </w:pPr>
      <w:r>
        <w:rPr>
          <w:rFonts w:eastAsia="Times New Roman"/>
          <w:i/>
        </w:rPr>
        <w:t xml:space="preserve">  </w:t>
      </w:r>
      <w:r w:rsidRPr="008861D3">
        <w:t>Как</w:t>
      </w:r>
      <w:r w:rsidRPr="008861D3">
        <w:rPr>
          <w:rFonts w:eastAsia="Times New Roman"/>
        </w:rPr>
        <w:t xml:space="preserve"> </w:t>
      </w:r>
      <w:r w:rsidRPr="008861D3">
        <w:t>ты</w:t>
      </w:r>
      <w:r w:rsidRPr="008861D3">
        <w:rPr>
          <w:rFonts w:eastAsia="Times New Roman"/>
        </w:rPr>
        <w:t xml:space="preserve"> </w:t>
      </w:r>
      <w:r w:rsidRPr="008861D3">
        <w:t>понимаешь</w:t>
      </w:r>
      <w:r w:rsidRPr="008861D3">
        <w:rPr>
          <w:rFonts w:eastAsia="Times New Roman"/>
        </w:rPr>
        <w:t xml:space="preserve"> </w:t>
      </w:r>
      <w:r w:rsidRPr="008861D3">
        <w:t>выражение</w:t>
      </w:r>
      <w:r w:rsidRPr="008861D3">
        <w:rPr>
          <w:rFonts w:eastAsia="Times New Roman"/>
        </w:rPr>
        <w:t xml:space="preserve"> </w:t>
      </w:r>
      <w:r w:rsidRPr="008861D3">
        <w:t>«шикарный</w:t>
      </w:r>
      <w:r w:rsidRPr="008861D3">
        <w:rPr>
          <w:rFonts w:eastAsia="Times New Roman"/>
        </w:rPr>
        <w:t xml:space="preserve"> </w:t>
      </w:r>
      <w:r w:rsidRPr="008861D3">
        <w:t>стол»</w:t>
      </w:r>
      <w:r w:rsidRPr="008861D3">
        <w:rPr>
          <w:rFonts w:eastAsia="Times New Roman"/>
        </w:rPr>
        <w:t xml:space="preserve"> </w:t>
      </w:r>
      <w:r w:rsidRPr="008861D3">
        <w:t>в</w:t>
      </w:r>
      <w:r w:rsidRPr="008861D3">
        <w:rPr>
          <w:rFonts w:eastAsia="Times New Roman"/>
        </w:rPr>
        <w:t xml:space="preserve"> </w:t>
      </w:r>
      <w:r w:rsidRPr="008861D3">
        <w:t>контексте</w:t>
      </w:r>
      <w:r w:rsidRPr="008861D3">
        <w:rPr>
          <w:rFonts w:eastAsia="Times New Roman"/>
        </w:rPr>
        <w:t xml:space="preserve"> </w:t>
      </w:r>
      <w:r w:rsidRPr="008861D3">
        <w:t>данного</w:t>
      </w:r>
      <w:r w:rsidRPr="008861D3">
        <w:rPr>
          <w:rFonts w:eastAsia="Times New Roman"/>
        </w:rPr>
        <w:t xml:space="preserve"> </w:t>
      </w:r>
      <w:r w:rsidRPr="008861D3">
        <w:t>предложения?</w:t>
      </w:r>
      <w:r w:rsidRPr="008861D3">
        <w:rPr>
          <w:rFonts w:eastAsia="Times New Roman"/>
        </w:rPr>
        <w:t xml:space="preserve"> </w:t>
      </w:r>
      <w:r w:rsidRPr="008861D3">
        <w:t>Напиши.</w:t>
      </w:r>
    </w:p>
    <w:p w:rsidR="00CE521B" w:rsidRDefault="00CE521B" w:rsidP="008861D3">
      <w:pPr>
        <w:pBdr>
          <w:bottom w:val="single" w:sz="8" w:space="2" w:color="000000"/>
        </w:pBdr>
        <w:spacing w:after="0"/>
      </w:pPr>
    </w:p>
    <w:p w:rsidR="0012048D" w:rsidRDefault="0012048D" w:rsidP="008861D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2048D" w:rsidRDefault="0012048D" w:rsidP="008861D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15"/>
      </w:tblGrid>
      <w:tr w:rsidR="0012048D">
        <w:trPr>
          <w:trHeight w:val="2664"/>
        </w:trPr>
        <w:tc>
          <w:tcPr>
            <w:tcW w:w="9415" w:type="dxa"/>
            <w:shd w:val="clear" w:color="auto" w:fill="auto"/>
            <w:vAlign w:val="center"/>
          </w:tcPr>
          <w:p w:rsidR="00377515" w:rsidRDefault="0012048D" w:rsidP="008861D3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521B">
              <w:rPr>
                <w:rFonts w:eastAsia="Times New Roman"/>
                <w:b/>
                <w:sz w:val="24"/>
                <w:szCs w:val="24"/>
                <w:lang w:eastAsia="ru-RU"/>
              </w:rPr>
              <w:t>ТЕСТОВАЯ РАБОТА ПО ЛИТЕРАТУРНОМУ ЧТЕНИЮ</w:t>
            </w:r>
            <w:r w:rsidR="00CE521B" w:rsidRPr="00CE521B">
              <w:rPr>
                <w:rFonts w:eastAsia="Times New Roman"/>
                <w:b/>
                <w:sz w:val="24"/>
                <w:szCs w:val="24"/>
                <w:lang w:eastAsia="ru-RU"/>
              </w:rPr>
              <w:t>/ на основе художественного текста</w:t>
            </w:r>
            <w:r w:rsidRPr="00CE521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12048D" w:rsidRPr="00377515" w:rsidRDefault="0012048D" w:rsidP="008861D3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КЛАСС                          1 четверть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20___ – 20___ учебный год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t>П</w:t>
            </w:r>
            <w:proofErr w:type="gramEnd"/>
            <w:r>
              <w:rPr>
                <w:rFonts w:eastAsia="Times New Roman"/>
                <w:lang w:eastAsia="ru-RU"/>
              </w:rPr>
              <w:t xml:space="preserve">рочитай текст. 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br/>
              <w:t xml:space="preserve">В один из жарких дней набрёл я на поляну в тайге. От лесного пожара она выгорела, но на чёрной земле уже росли кустики </w:t>
            </w:r>
            <w:proofErr w:type="gramStart"/>
            <w:r>
              <w:rPr>
                <w:rFonts w:eastAsia="Times New Roman"/>
                <w:lang w:eastAsia="ru-RU"/>
              </w:rPr>
              <w:t>брусники</w:t>
            </w:r>
            <w:proofErr w:type="gramEnd"/>
            <w:r>
              <w:rPr>
                <w:rFonts w:eastAsia="Times New Roman"/>
                <w:lang w:eastAsia="ru-RU"/>
              </w:rPr>
              <w:t xml:space="preserve"> и кивал головками иван-чай. На краю поляны были заросли малины. Я собирал малину, а впереди какой-то зверь шёл, шуршал в листьях. </w:t>
            </w:r>
            <w:r>
              <w:rPr>
                <w:rFonts w:eastAsia="Times New Roman"/>
                <w:lang w:eastAsia="ru-RU"/>
              </w:rPr>
              <w:br/>
              <w:t xml:space="preserve">Решил я узнать, что это за зверь, сел на пенёк и стал тихонько посвистывать. Зверь сначала остановился, а потом стал ко мне подкрадываться. Он думал, что я его не вижу, а верхушки малиновых кустов тихонько шевелятся и его выдают. Вскоре из кустов высунулся чёрный нос и два глаза. Тут я его сразу узнал – это медвежонок. </w:t>
            </w:r>
            <w:r>
              <w:rPr>
                <w:rFonts w:eastAsia="Times New Roman"/>
                <w:lang w:eastAsia="ru-RU"/>
              </w:rPr>
              <w:br/>
              <w:t xml:space="preserve">Медвежонок подошёл ко мне и стал меня обнюхивать. Обнюхал, облизал ботинок, нашёл пуговицу на рубашке и стал её сосать. И тут я услышал, что в малиннике сучья затрещали. Это, наверное, медведица медвежонка ищет. </w:t>
            </w:r>
            <w:r>
              <w:rPr>
                <w:rFonts w:eastAsia="Times New Roman"/>
                <w:lang w:eastAsia="ru-RU"/>
              </w:rPr>
              <w:br/>
              <w:t xml:space="preserve">Хотел я встать, а медвежонок в пуговицу вцепился, рычит и не пускает. Вдруг медведица услышит, как он рычит, подумает, что его обижают и прибежит. А у меня даже ружья нет! Я скорее пуговицу оторвал и отдал медвежонку, а сам бегом – медведице разве объяснишь, что медвежонок поиграть со мной захотел! 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lastRenderedPageBreak/>
              <w:br/>
            </w:r>
            <w:r w:rsidR="00377515">
              <w:rPr>
                <w:rFonts w:eastAsia="Times New Roman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rFonts w:eastAsia="Times New Roman"/>
                <w:lang w:eastAsia="ru-RU"/>
              </w:rPr>
              <w:t xml:space="preserve">по Г. Снегирёву 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br/>
              <w:t xml:space="preserve">Выполни задания. Ставь Х </w:t>
            </w:r>
            <w:proofErr w:type="gramStart"/>
            <w:r>
              <w:rPr>
                <w:rFonts w:eastAsia="Times New Roman"/>
                <w:lang w:eastAsia="ru-RU"/>
              </w:rPr>
              <w:t>в</w:t>
            </w:r>
            <w:proofErr w:type="gramEnd"/>
            <w:r>
              <w:rPr>
                <w:rFonts w:eastAsia="Times New Roman"/>
                <w:lang w:eastAsia="ru-RU"/>
              </w:rPr>
              <w:t xml:space="preserve"> рядом с правильным ответом. </w:t>
            </w:r>
            <w:r>
              <w:rPr>
                <w:rFonts w:eastAsia="Times New Roman"/>
                <w:lang w:eastAsia="ru-RU"/>
              </w:rPr>
              <w:br/>
              <w:t xml:space="preserve">1. О чём рассказывается в тексте? </w:t>
            </w:r>
            <w:r>
              <w:rPr>
                <w:rFonts w:eastAsia="Times New Roman"/>
                <w:lang w:eastAsia="ru-RU"/>
              </w:rPr>
              <w:br/>
              <w:t xml:space="preserve">о том, как медведица учила медвежонка собирать малину </w:t>
            </w:r>
            <w:r>
              <w:rPr>
                <w:rFonts w:eastAsia="Times New Roman"/>
                <w:lang w:eastAsia="ru-RU"/>
              </w:rPr>
              <w:br/>
              <w:t xml:space="preserve">о встрече человека и медвежонка </w:t>
            </w:r>
            <w:r>
              <w:rPr>
                <w:rFonts w:eastAsia="Times New Roman"/>
                <w:lang w:eastAsia="ru-RU"/>
              </w:rPr>
              <w:br/>
              <w:t xml:space="preserve">о том, как растёт в тайге малина </w:t>
            </w:r>
            <w:r>
              <w:rPr>
                <w:rFonts w:eastAsia="Times New Roman"/>
                <w:lang w:eastAsia="ru-RU"/>
              </w:rPr>
              <w:br/>
              <w:t xml:space="preserve">о лесном пожаре 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br/>
              <w:t xml:space="preserve">2. Где произошла встреча с медвежонком? </w:t>
            </w:r>
            <w:r>
              <w:rPr>
                <w:rFonts w:eastAsia="Times New Roman"/>
                <w:lang w:eastAsia="ru-RU"/>
              </w:rPr>
              <w:br/>
              <w:t xml:space="preserve">в сосновом бору в зарослях малины </w:t>
            </w:r>
            <w:r>
              <w:rPr>
                <w:rFonts w:eastAsia="Times New Roman"/>
                <w:lang w:eastAsia="ru-RU"/>
              </w:rPr>
              <w:br/>
              <w:t xml:space="preserve">в берёзовой роще на берегу реки 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br/>
              <w:t xml:space="preserve">3. В какое время года произошла эта встреча? </w:t>
            </w:r>
            <w:r>
              <w:rPr>
                <w:rFonts w:eastAsia="Times New Roman"/>
                <w:lang w:eastAsia="ru-RU"/>
              </w:rPr>
              <w:br/>
              <w:t xml:space="preserve">весной летом осенью зимой 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br/>
              <w:t xml:space="preserve">4. Рассказчик убежал потому, что </w:t>
            </w:r>
            <w:r>
              <w:rPr>
                <w:rFonts w:eastAsia="Times New Roman"/>
                <w:lang w:eastAsia="ru-RU"/>
              </w:rPr>
              <w:br/>
              <w:t xml:space="preserve">ему надоел медвежонок </w:t>
            </w:r>
            <w:r>
              <w:rPr>
                <w:rFonts w:eastAsia="Times New Roman"/>
                <w:lang w:eastAsia="ru-RU"/>
              </w:rPr>
              <w:br/>
              <w:t xml:space="preserve">испугался медведицы </w:t>
            </w:r>
            <w:r>
              <w:rPr>
                <w:rFonts w:eastAsia="Times New Roman"/>
                <w:lang w:eastAsia="ru-RU"/>
              </w:rPr>
              <w:br/>
              <w:t xml:space="preserve">вспомнил, что потерял </w:t>
            </w:r>
            <w:proofErr w:type="gramStart"/>
            <w:r>
              <w:rPr>
                <w:rFonts w:eastAsia="Times New Roman"/>
                <w:lang w:eastAsia="ru-RU"/>
              </w:rPr>
              <w:t>ружьё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br/>
              <w:t xml:space="preserve">испугался, что медвежонок оборвёт все пуговицы 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br/>
              <w:t xml:space="preserve">5. Выбери правильное утверждение. </w:t>
            </w:r>
            <w:r>
              <w:rPr>
                <w:rFonts w:eastAsia="Times New Roman"/>
                <w:lang w:eastAsia="ru-RU"/>
              </w:rPr>
              <w:br/>
              <w:t xml:space="preserve">Медведица напала на рассказчика. </w:t>
            </w:r>
            <w:r>
              <w:rPr>
                <w:rFonts w:eastAsia="Times New Roman"/>
                <w:lang w:eastAsia="ru-RU"/>
              </w:rPr>
              <w:br/>
              <w:t xml:space="preserve">Медвежонок оказался очень любопытным. </w:t>
            </w:r>
            <w:r>
              <w:rPr>
                <w:rFonts w:eastAsia="Times New Roman"/>
                <w:lang w:eastAsia="ru-RU"/>
              </w:rPr>
              <w:br/>
              <w:t xml:space="preserve">Медвежонок испугался и убежал. </w:t>
            </w:r>
            <w:r>
              <w:rPr>
                <w:rFonts w:eastAsia="Times New Roman"/>
                <w:lang w:eastAsia="ru-RU"/>
              </w:rPr>
              <w:br/>
              <w:t xml:space="preserve">Рассказчик видел медведицу. 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br/>
              <w:t xml:space="preserve">6. Как ты понимаешь выражение «кивал головками иван-чай»? </w:t>
            </w:r>
            <w:r>
              <w:rPr>
                <w:rFonts w:eastAsia="Times New Roman"/>
                <w:lang w:eastAsia="ru-RU"/>
              </w:rPr>
              <w:br/>
              <w:t xml:space="preserve">цветок </w:t>
            </w:r>
            <w:proofErr w:type="gramStart"/>
            <w:r>
              <w:rPr>
                <w:rFonts w:eastAsia="Times New Roman"/>
                <w:lang w:eastAsia="ru-RU"/>
              </w:rPr>
              <w:t xml:space="preserve">наклонялся из стороны в сторону </w:t>
            </w:r>
            <w:r>
              <w:rPr>
                <w:rFonts w:eastAsia="Times New Roman"/>
                <w:lang w:eastAsia="ru-RU"/>
              </w:rPr>
              <w:br/>
              <w:t>цветок звал</w:t>
            </w:r>
            <w:proofErr w:type="gramEnd"/>
            <w:r>
              <w:rPr>
                <w:rFonts w:eastAsia="Times New Roman"/>
                <w:lang w:eastAsia="ru-RU"/>
              </w:rPr>
              <w:t xml:space="preserve"> человека </w:t>
            </w:r>
            <w:r>
              <w:rPr>
                <w:rFonts w:eastAsia="Times New Roman"/>
                <w:lang w:eastAsia="ru-RU"/>
              </w:rPr>
              <w:br/>
              <w:t xml:space="preserve">цветок соглашался с происходящим </w:t>
            </w:r>
            <w:r>
              <w:rPr>
                <w:rFonts w:eastAsia="Times New Roman"/>
                <w:lang w:eastAsia="ru-RU"/>
              </w:rPr>
              <w:br/>
              <w:t xml:space="preserve">цветок отцвёл и засох 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br/>
              <w:t xml:space="preserve">7. </w:t>
            </w:r>
            <w:proofErr w:type="gramStart"/>
            <w:r>
              <w:rPr>
                <w:rFonts w:eastAsia="Times New Roman"/>
                <w:lang w:eastAsia="ru-RU"/>
              </w:rPr>
              <w:t>Укажи</w:t>
            </w:r>
            <w:proofErr w:type="gramEnd"/>
            <w:r>
              <w:rPr>
                <w:rFonts w:eastAsia="Times New Roman"/>
                <w:lang w:eastAsia="ru-RU"/>
              </w:rPr>
              <w:t xml:space="preserve"> в каком порядке происходили события. Цифра 1 уже стоит, поставь цифры 2, 3, 4. 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br/>
              <w:t xml:space="preserve">Медвежонок решил поиграть с человеком. </w:t>
            </w:r>
            <w:r>
              <w:rPr>
                <w:rFonts w:eastAsia="Times New Roman"/>
                <w:lang w:eastAsia="ru-RU"/>
              </w:rPr>
              <w:br/>
              <w:t>Рассказчик собирал малину. 1</w:t>
            </w:r>
            <w:r>
              <w:rPr>
                <w:rFonts w:eastAsia="Times New Roman"/>
                <w:lang w:eastAsia="ru-RU"/>
              </w:rPr>
              <w:br/>
              <w:t xml:space="preserve">Медвежонок вышел на свист. </w:t>
            </w:r>
            <w:r>
              <w:rPr>
                <w:rFonts w:eastAsia="Times New Roman"/>
                <w:lang w:eastAsia="ru-RU"/>
              </w:rPr>
              <w:br/>
              <w:t xml:space="preserve">Рассказчик испугался и убежал. 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br/>
              <w:t xml:space="preserve">8. Главным образом автор хотел 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lastRenderedPageBreak/>
              <w:t xml:space="preserve">описать внешний вид медвежонка объяснить, как растёт малина </w:t>
            </w:r>
            <w:r>
              <w:rPr>
                <w:rFonts w:eastAsia="Times New Roman"/>
                <w:lang w:eastAsia="ru-RU"/>
              </w:rPr>
              <w:br/>
              <w:t xml:space="preserve">описать таёжный лес рассказать о поведении </w:t>
            </w:r>
            <w:r>
              <w:rPr>
                <w:rFonts w:eastAsia="Times New Roman"/>
                <w:lang w:eastAsia="ru-RU"/>
              </w:rPr>
              <w:br/>
              <w:t xml:space="preserve">маленького медвежонка 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br/>
              <w:t xml:space="preserve">9. Какое предложение лучше других помогает понять основную мысль текста? 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br/>
              <w:t xml:space="preserve">Я собирал малину, а впереди какой-то зверь шёл. </w:t>
            </w:r>
            <w:r>
              <w:rPr>
                <w:rFonts w:eastAsia="Times New Roman"/>
                <w:lang w:eastAsia="ru-RU"/>
              </w:rPr>
              <w:br/>
              <w:t xml:space="preserve">А у меня даже ружья нет! </w:t>
            </w:r>
            <w:r>
              <w:rPr>
                <w:rFonts w:eastAsia="Times New Roman"/>
                <w:lang w:eastAsia="ru-RU"/>
              </w:rPr>
              <w:br/>
              <w:t xml:space="preserve">Медвежонок поиграть со мной захотел! </w:t>
            </w:r>
            <w:r>
              <w:rPr>
                <w:rFonts w:eastAsia="Times New Roman"/>
                <w:lang w:eastAsia="ru-RU"/>
              </w:rPr>
              <w:br/>
              <w:t xml:space="preserve">Сел я на пенёк и стал тихонько посвистывать. 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br/>
              <w:t xml:space="preserve">10. Какое из названий наиболее всего подходит к истории, рассказанной автором? 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br/>
              <w:t xml:space="preserve">Заросли малины. Подаренная пуговица. </w:t>
            </w:r>
            <w:r>
              <w:rPr>
                <w:rFonts w:eastAsia="Times New Roman"/>
                <w:lang w:eastAsia="ru-RU"/>
              </w:rPr>
              <w:br/>
              <w:t>Медвежонок. Медведица.</w:t>
            </w:r>
          </w:p>
        </w:tc>
      </w:tr>
    </w:tbl>
    <w:p w:rsidR="0053010B" w:rsidRDefault="0053010B" w:rsidP="00377515">
      <w:pPr>
        <w:spacing w:after="0"/>
        <w:rPr>
          <w:rFonts w:eastAsia="Times New Roman"/>
          <w:color w:val="FF0000"/>
        </w:rPr>
      </w:pPr>
    </w:p>
    <w:p w:rsidR="0053010B" w:rsidRDefault="0053010B" w:rsidP="00377515">
      <w:pPr>
        <w:spacing w:after="0"/>
        <w:rPr>
          <w:rFonts w:eastAsia="Times New Roman"/>
          <w:color w:val="FF0000"/>
        </w:rPr>
      </w:pPr>
    </w:p>
    <w:p w:rsidR="0053010B" w:rsidRDefault="0053010B" w:rsidP="00377515">
      <w:pPr>
        <w:spacing w:after="0"/>
        <w:rPr>
          <w:rFonts w:eastAsia="Times New Roman"/>
          <w:color w:val="FF0000"/>
        </w:rPr>
      </w:pPr>
    </w:p>
    <w:p w:rsidR="0012048D" w:rsidRPr="00377515" w:rsidRDefault="0012048D" w:rsidP="00377515">
      <w:pPr>
        <w:spacing w:after="0"/>
        <w:rPr>
          <w:rFonts w:eastAsia="Times New Roman"/>
          <w:b/>
          <w:color w:val="FF0000"/>
        </w:rPr>
      </w:pPr>
      <w:r w:rsidRPr="00377515">
        <w:rPr>
          <w:rFonts w:eastAsia="Times New Roman"/>
          <w:color w:val="FF0000"/>
        </w:rPr>
        <w:t xml:space="preserve"> </w:t>
      </w:r>
      <w:r w:rsidRPr="00377515">
        <w:rPr>
          <w:color w:val="FF0000"/>
          <w:sz w:val="36"/>
        </w:rPr>
        <w:t>Математика</w:t>
      </w:r>
      <w:r w:rsidRPr="00377515">
        <w:rPr>
          <w:rFonts w:eastAsia="Times New Roman"/>
          <w:color w:val="FF0000"/>
          <w:sz w:val="36"/>
        </w:rPr>
        <w:t xml:space="preserve"> </w:t>
      </w:r>
    </w:p>
    <w:p w:rsidR="0012048D" w:rsidRPr="008861D3" w:rsidRDefault="0012048D" w:rsidP="00377515">
      <w:pPr>
        <w:spacing w:after="0"/>
        <w:rPr>
          <w:b/>
          <w:szCs w:val="36"/>
        </w:rPr>
      </w:pPr>
      <w:r w:rsidRPr="008861D3">
        <w:rPr>
          <w:b/>
          <w:szCs w:val="36"/>
        </w:rPr>
        <w:t>Контрольная</w:t>
      </w:r>
      <w:r w:rsidRPr="008861D3">
        <w:rPr>
          <w:rFonts w:eastAsia="Times New Roman"/>
          <w:b/>
          <w:szCs w:val="36"/>
        </w:rPr>
        <w:t xml:space="preserve"> </w:t>
      </w:r>
      <w:r w:rsidRPr="008861D3">
        <w:rPr>
          <w:b/>
          <w:szCs w:val="36"/>
        </w:rPr>
        <w:t>работа</w:t>
      </w:r>
      <w:r w:rsidRPr="008861D3">
        <w:rPr>
          <w:rFonts w:eastAsia="Times New Roman"/>
          <w:b/>
          <w:szCs w:val="36"/>
        </w:rPr>
        <w:t xml:space="preserve"> </w:t>
      </w:r>
      <w:r w:rsidRPr="008861D3">
        <w:rPr>
          <w:b/>
          <w:szCs w:val="36"/>
        </w:rPr>
        <w:t>по</w:t>
      </w:r>
      <w:r w:rsidRPr="008861D3">
        <w:rPr>
          <w:rFonts w:eastAsia="Times New Roman"/>
          <w:b/>
          <w:szCs w:val="36"/>
        </w:rPr>
        <w:t xml:space="preserve"> </w:t>
      </w:r>
      <w:r w:rsidRPr="008861D3">
        <w:rPr>
          <w:b/>
          <w:szCs w:val="36"/>
        </w:rPr>
        <w:t>математике</w:t>
      </w:r>
      <w:r w:rsidRPr="008861D3">
        <w:rPr>
          <w:rFonts w:eastAsia="Times New Roman"/>
          <w:b/>
          <w:szCs w:val="36"/>
        </w:rPr>
        <w:t xml:space="preserve"> </w:t>
      </w:r>
      <w:r w:rsidRPr="008861D3">
        <w:rPr>
          <w:b/>
          <w:szCs w:val="36"/>
        </w:rPr>
        <w:t>,</w:t>
      </w:r>
      <w:r w:rsidRPr="008861D3">
        <w:rPr>
          <w:rFonts w:eastAsia="Times New Roman"/>
          <w:b/>
          <w:szCs w:val="36"/>
        </w:rPr>
        <w:t xml:space="preserve"> </w:t>
      </w:r>
      <w:r w:rsidRPr="008861D3">
        <w:rPr>
          <w:b/>
          <w:szCs w:val="36"/>
        </w:rPr>
        <w:t>1четверть</w:t>
      </w:r>
      <w:r w:rsidRPr="008861D3">
        <w:rPr>
          <w:rFonts w:eastAsia="Times New Roman"/>
          <w:b/>
          <w:szCs w:val="36"/>
        </w:rPr>
        <w:t xml:space="preserve"> </w:t>
      </w:r>
      <w:r w:rsidRPr="008861D3">
        <w:rPr>
          <w:b/>
          <w:szCs w:val="36"/>
        </w:rPr>
        <w:t>,</w:t>
      </w:r>
      <w:r w:rsidRPr="008861D3">
        <w:rPr>
          <w:rFonts w:eastAsia="Times New Roman"/>
          <w:b/>
          <w:szCs w:val="36"/>
        </w:rPr>
        <w:t xml:space="preserve"> </w:t>
      </w:r>
      <w:r w:rsidRPr="008861D3">
        <w:rPr>
          <w:b/>
          <w:szCs w:val="36"/>
        </w:rPr>
        <w:t>2</w:t>
      </w:r>
      <w:r w:rsidRPr="008861D3">
        <w:rPr>
          <w:rFonts w:eastAsia="Times New Roman"/>
          <w:b/>
          <w:szCs w:val="36"/>
        </w:rPr>
        <w:t xml:space="preserve"> </w:t>
      </w:r>
      <w:r w:rsidRPr="008861D3">
        <w:rPr>
          <w:b/>
          <w:szCs w:val="36"/>
        </w:rPr>
        <w:t>класс</w:t>
      </w:r>
    </w:p>
    <w:p w:rsidR="0012048D" w:rsidRDefault="0012048D" w:rsidP="008861D3">
      <w:pPr>
        <w:spacing w:after="0"/>
        <w:rPr>
          <w:rFonts w:eastAsia="Times New Roman"/>
        </w:rPr>
      </w:pPr>
      <w:r>
        <w:t>Цель</w:t>
      </w:r>
      <w:r>
        <w:rPr>
          <w:rFonts w:eastAsia="Times New Roman"/>
        </w:rPr>
        <w:t xml:space="preserve"> </w:t>
      </w:r>
      <w:proofErr w:type="gramStart"/>
      <w:r>
        <w:t>:п</w:t>
      </w:r>
      <w:proofErr w:type="gramEnd"/>
      <w:r>
        <w:t>роверить</w:t>
      </w:r>
      <w:r>
        <w:rPr>
          <w:rFonts w:eastAsia="Times New Roman"/>
        </w:rPr>
        <w:t xml:space="preserve"> </w:t>
      </w:r>
      <w:r>
        <w:t>уровень</w:t>
      </w:r>
      <w:r>
        <w:rPr>
          <w:rFonts w:eastAsia="Times New Roman"/>
        </w:rPr>
        <w:t xml:space="preserve"> </w:t>
      </w:r>
      <w:r>
        <w:t>усвоения</w:t>
      </w:r>
      <w:r>
        <w:rPr>
          <w:rFonts w:eastAsia="Times New Roman"/>
        </w:rPr>
        <w:t xml:space="preserve"> </w:t>
      </w:r>
      <w:r>
        <w:t>учебного</w:t>
      </w:r>
      <w:r>
        <w:rPr>
          <w:rFonts w:eastAsia="Times New Roman"/>
        </w:rPr>
        <w:t xml:space="preserve"> </w:t>
      </w:r>
      <w:r>
        <w:t>материала</w:t>
      </w:r>
      <w:r>
        <w:rPr>
          <w:rFonts w:eastAsia="Times New Roman"/>
        </w:rPr>
        <w:t xml:space="preserve"> </w:t>
      </w:r>
      <w:r>
        <w:t>за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четверть:</w:t>
      </w:r>
      <w:r>
        <w:rPr>
          <w:rFonts w:eastAsia="Times New Roman"/>
        </w:rPr>
        <w:t xml:space="preserve"> </w:t>
      </w:r>
    </w:p>
    <w:p w:rsidR="0012048D" w:rsidRDefault="0012048D" w:rsidP="008861D3">
      <w:pPr>
        <w:spacing w:after="0"/>
        <w:ind w:firstLine="708"/>
        <w:rPr>
          <w:rFonts w:eastAsia="Times New Roman"/>
        </w:rPr>
      </w:pPr>
      <w:r>
        <w:t>знание</w:t>
      </w:r>
      <w:r>
        <w:rPr>
          <w:rFonts w:eastAsia="Times New Roman"/>
        </w:rPr>
        <w:t xml:space="preserve"> </w:t>
      </w:r>
      <w:r>
        <w:t>таблицы</w:t>
      </w:r>
      <w:r>
        <w:rPr>
          <w:rFonts w:eastAsia="Times New Roman"/>
        </w:rPr>
        <w:t xml:space="preserve"> </w:t>
      </w:r>
      <w:r>
        <w:t>сложения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вычитания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пределах</w:t>
      </w:r>
      <w:r>
        <w:rPr>
          <w:rFonts w:eastAsia="Times New Roman"/>
        </w:rPr>
        <w:t xml:space="preserve"> </w:t>
      </w:r>
      <w:r>
        <w:t>20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уровне</w:t>
      </w:r>
      <w:r>
        <w:rPr>
          <w:rFonts w:eastAsia="Times New Roman"/>
        </w:rPr>
        <w:t xml:space="preserve">              </w:t>
      </w:r>
    </w:p>
    <w:p w:rsidR="0012048D" w:rsidRDefault="0012048D" w:rsidP="008861D3">
      <w:pPr>
        <w:spacing w:after="0"/>
        <w:ind w:firstLine="708"/>
        <w:rPr>
          <w:rFonts w:eastAsia="Times New Roman"/>
        </w:rPr>
      </w:pPr>
      <w:r>
        <w:t>навыка;</w:t>
      </w:r>
      <w:r>
        <w:rPr>
          <w:rFonts w:eastAsia="Times New Roman"/>
        </w:rPr>
        <w:t xml:space="preserve"> </w:t>
      </w:r>
      <w:r>
        <w:t>решение</w:t>
      </w:r>
      <w:r>
        <w:rPr>
          <w:rFonts w:eastAsia="Times New Roman"/>
        </w:rPr>
        <w:t xml:space="preserve"> </w:t>
      </w:r>
      <w:r>
        <w:t>геометрических</w:t>
      </w:r>
      <w:r>
        <w:rPr>
          <w:rFonts w:eastAsia="Times New Roman"/>
        </w:rPr>
        <w:t xml:space="preserve"> </w:t>
      </w:r>
      <w:r>
        <w:t>задач</w:t>
      </w:r>
      <w:r>
        <w:rPr>
          <w:rFonts w:eastAsia="Times New Roman"/>
        </w:rPr>
        <w:t xml:space="preserve">   </w:t>
      </w:r>
      <w:proofErr w:type="gramStart"/>
      <w:r>
        <w:t>;р</w:t>
      </w:r>
      <w:proofErr w:type="gramEnd"/>
      <w:r>
        <w:t>ешение</w:t>
      </w:r>
      <w:r>
        <w:rPr>
          <w:rFonts w:eastAsia="Times New Roman"/>
        </w:rPr>
        <w:t xml:space="preserve"> </w:t>
      </w:r>
      <w:r>
        <w:t>простых</w:t>
      </w:r>
      <w:r>
        <w:rPr>
          <w:rFonts w:eastAsia="Times New Roman"/>
        </w:rPr>
        <w:t xml:space="preserve"> </w:t>
      </w:r>
      <w:r>
        <w:t>задач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            </w:t>
      </w:r>
    </w:p>
    <w:p w:rsidR="0012048D" w:rsidRDefault="0012048D" w:rsidP="008861D3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t>основе</w:t>
      </w:r>
      <w:r>
        <w:rPr>
          <w:rFonts w:eastAsia="Times New Roman"/>
        </w:rPr>
        <w:t xml:space="preserve">  </w:t>
      </w:r>
      <w:r>
        <w:t>2</w:t>
      </w:r>
      <w:r>
        <w:rPr>
          <w:rFonts w:eastAsia="Times New Roman"/>
        </w:rPr>
        <w:t xml:space="preserve"> </w:t>
      </w:r>
      <w:r>
        <w:t>арифметических</w:t>
      </w:r>
      <w:r>
        <w:rPr>
          <w:rFonts w:eastAsia="Times New Roman"/>
        </w:rPr>
        <w:t xml:space="preserve"> </w:t>
      </w:r>
      <w:r>
        <w:t>действий</w:t>
      </w:r>
      <w:proofErr w:type="gramStart"/>
      <w:r>
        <w:rPr>
          <w:rFonts w:eastAsia="Times New Roman"/>
        </w:rPr>
        <w:t xml:space="preserve">  </w:t>
      </w:r>
      <w:r>
        <w:t>+</w:t>
      </w:r>
      <w:r>
        <w:rPr>
          <w:rFonts w:eastAsia="Times New Roman"/>
        </w:rPr>
        <w:t xml:space="preserve">  </w:t>
      </w:r>
      <w:r>
        <w:t>-</w:t>
      </w:r>
      <w:r>
        <w:rPr>
          <w:rFonts w:eastAsia="Times New Roman"/>
        </w:rPr>
        <w:t xml:space="preserve">  </w:t>
      </w:r>
      <w:r>
        <w:t>;</w:t>
      </w:r>
      <w:r>
        <w:rPr>
          <w:rFonts w:eastAsia="Times New Roman"/>
        </w:rPr>
        <w:t xml:space="preserve"> </w:t>
      </w:r>
      <w:proofErr w:type="gramEnd"/>
      <w:r>
        <w:t>знание</w:t>
      </w:r>
      <w:r>
        <w:rPr>
          <w:rFonts w:eastAsia="Times New Roman"/>
        </w:rPr>
        <w:t xml:space="preserve">  </w:t>
      </w:r>
      <w:r>
        <w:t>алгоритма</w:t>
      </w:r>
      <w:r>
        <w:rPr>
          <w:rFonts w:eastAsia="Times New Roman"/>
        </w:rPr>
        <w:t xml:space="preserve">         </w:t>
      </w:r>
    </w:p>
    <w:p w:rsidR="0012048D" w:rsidRDefault="0012048D" w:rsidP="008861D3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t>вычисления</w:t>
      </w:r>
      <w:r>
        <w:rPr>
          <w:rFonts w:eastAsia="Times New Roman"/>
        </w:rPr>
        <w:t xml:space="preserve">    </w:t>
      </w:r>
      <w:r>
        <w:t>«</w:t>
      </w:r>
      <w:r>
        <w:rPr>
          <w:rFonts w:eastAsia="Times New Roman"/>
        </w:rPr>
        <w:t xml:space="preserve"> </w:t>
      </w:r>
      <w:r>
        <w:t>уменьшить</w:t>
      </w:r>
      <w:r>
        <w:rPr>
          <w:rFonts w:eastAsia="Times New Roman"/>
        </w:rPr>
        <w:t xml:space="preserve"> </w:t>
      </w:r>
      <w:proofErr w:type="gramStart"/>
      <w:r>
        <w:t>на</w:t>
      </w:r>
      <w:proofErr w:type="gramEnd"/>
      <w:r>
        <w:rPr>
          <w:rFonts w:eastAsia="Times New Roman"/>
        </w:rPr>
        <w:t xml:space="preserve"> …</w:t>
      </w:r>
      <w:r>
        <w:t>»,</w:t>
      </w:r>
      <w:r>
        <w:rPr>
          <w:rFonts w:eastAsia="Times New Roman"/>
        </w:rPr>
        <w:t xml:space="preserve"> </w:t>
      </w:r>
      <w:r>
        <w:t>«увеличить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…</w:t>
      </w:r>
      <w:r>
        <w:t>»</w:t>
      </w:r>
      <w:r>
        <w:rPr>
          <w:rFonts w:eastAsia="Times New Roman"/>
        </w:rPr>
        <w:t xml:space="preserve"> </w:t>
      </w:r>
    </w:p>
    <w:p w:rsidR="0012048D" w:rsidRDefault="0012048D" w:rsidP="008861D3">
      <w:pPr>
        <w:spacing w:after="0"/>
      </w:pPr>
    </w:p>
    <w:p w:rsidR="0012048D" w:rsidRDefault="0012048D" w:rsidP="008861D3">
      <w:pPr>
        <w:spacing w:after="0"/>
        <w:jc w:val="center"/>
      </w:pPr>
      <w:r>
        <w:t>1</w:t>
      </w:r>
      <w:r>
        <w:rPr>
          <w:rFonts w:eastAsia="Times New Roman"/>
        </w:rPr>
        <w:t xml:space="preserve"> </w:t>
      </w:r>
      <w:r>
        <w:t>вариант</w:t>
      </w:r>
    </w:p>
    <w:p w:rsidR="0012048D" w:rsidRDefault="0012048D" w:rsidP="008861D3">
      <w:pPr>
        <w:spacing w:after="0"/>
      </w:pPr>
      <w:r>
        <w:t>1.Их</w:t>
      </w:r>
      <w:r>
        <w:rPr>
          <w:rFonts w:eastAsia="Times New Roman"/>
        </w:rPr>
        <w:t xml:space="preserve"> </w:t>
      </w:r>
      <w:r>
        <w:t>коробки</w:t>
      </w:r>
      <w:r>
        <w:rPr>
          <w:rFonts w:eastAsia="Times New Roman"/>
        </w:rPr>
        <w:t xml:space="preserve"> </w:t>
      </w:r>
      <w:r>
        <w:t>взяли</w:t>
      </w:r>
      <w:r>
        <w:rPr>
          <w:rFonts w:eastAsia="Times New Roman"/>
        </w:rPr>
        <w:t xml:space="preserve"> </w:t>
      </w:r>
      <w:r>
        <w:t>6</w:t>
      </w:r>
      <w:r>
        <w:rPr>
          <w:rFonts w:eastAsia="Times New Roman"/>
        </w:rPr>
        <w:t xml:space="preserve"> </w:t>
      </w:r>
      <w:r>
        <w:t>конфет</w:t>
      </w:r>
      <w:proofErr w:type="gramStart"/>
      <w:r>
        <w:rPr>
          <w:rFonts w:eastAsia="Times New Roman"/>
        </w:rPr>
        <w:t xml:space="preserve"> </w:t>
      </w:r>
      <w:r>
        <w:t>.</w:t>
      </w:r>
      <w:proofErr w:type="gramEnd"/>
      <w:r>
        <w:t>В</w:t>
      </w:r>
      <w:r>
        <w:rPr>
          <w:rFonts w:eastAsia="Times New Roman"/>
        </w:rPr>
        <w:t xml:space="preserve"> </w:t>
      </w:r>
      <w:r>
        <w:t>коробке</w:t>
      </w:r>
      <w:r>
        <w:rPr>
          <w:rFonts w:eastAsia="Times New Roman"/>
        </w:rPr>
        <w:t xml:space="preserve"> </w:t>
      </w:r>
      <w:r>
        <w:t>осталось</w:t>
      </w:r>
      <w:r>
        <w:rPr>
          <w:rFonts w:eastAsia="Times New Roman"/>
        </w:rPr>
        <w:t xml:space="preserve"> </w:t>
      </w:r>
      <w:r>
        <w:t>8</w:t>
      </w:r>
      <w:r>
        <w:rPr>
          <w:rFonts w:eastAsia="Times New Roman"/>
        </w:rPr>
        <w:t xml:space="preserve"> </w:t>
      </w:r>
      <w:r>
        <w:t>конфет.</w:t>
      </w:r>
      <w:r>
        <w:rPr>
          <w:rFonts w:eastAsia="Times New Roman"/>
        </w:rPr>
        <w:t xml:space="preserve"> </w:t>
      </w:r>
      <w:r>
        <w:t>Сколько</w:t>
      </w:r>
      <w:r>
        <w:rPr>
          <w:rFonts w:eastAsia="Times New Roman"/>
        </w:rPr>
        <w:t xml:space="preserve"> </w:t>
      </w:r>
      <w:r>
        <w:t>конфет</w:t>
      </w:r>
      <w:r>
        <w:rPr>
          <w:rFonts w:eastAsia="Times New Roman"/>
        </w:rPr>
        <w:t xml:space="preserve"> </w:t>
      </w:r>
      <w:r>
        <w:t>было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коробке?</w:t>
      </w:r>
    </w:p>
    <w:p w:rsidR="0012048D" w:rsidRDefault="0012048D" w:rsidP="008861D3">
      <w:pPr>
        <w:spacing w:after="0"/>
      </w:pPr>
      <w:r>
        <w:t>2.Выполни</w:t>
      </w:r>
      <w:r>
        <w:rPr>
          <w:rFonts w:eastAsia="Times New Roman"/>
        </w:rPr>
        <w:t xml:space="preserve"> </w:t>
      </w:r>
      <w:r>
        <w:t>вычисления</w:t>
      </w:r>
    </w:p>
    <w:p w:rsidR="0012048D" w:rsidRDefault="0012048D" w:rsidP="008861D3">
      <w:pPr>
        <w:tabs>
          <w:tab w:val="left" w:pos="1929"/>
        </w:tabs>
        <w:spacing w:after="0"/>
      </w:pPr>
      <w:r>
        <w:t>8+7</w:t>
      </w:r>
      <w:r>
        <w:tab/>
        <w:t>14-</w:t>
      </w:r>
      <w:r>
        <w:rPr>
          <w:rFonts w:eastAsia="Times New Roman"/>
        </w:rPr>
        <w:t xml:space="preserve"> </w:t>
      </w:r>
      <w:proofErr w:type="gramStart"/>
      <w:r>
        <w:t>(</w:t>
      </w:r>
      <w:r>
        <w:rPr>
          <w:rFonts w:eastAsia="Times New Roman"/>
        </w:rPr>
        <w:t xml:space="preserve"> </w:t>
      </w:r>
      <w:proofErr w:type="gramEnd"/>
      <w:r>
        <w:t>4+2</w:t>
      </w:r>
      <w:r>
        <w:rPr>
          <w:rFonts w:eastAsia="Times New Roman"/>
        </w:rPr>
        <w:t xml:space="preserve"> </w:t>
      </w:r>
      <w:r>
        <w:t>)</w:t>
      </w:r>
    </w:p>
    <w:p w:rsidR="0012048D" w:rsidRDefault="0012048D" w:rsidP="008861D3">
      <w:pPr>
        <w:tabs>
          <w:tab w:val="left" w:pos="1929"/>
        </w:tabs>
        <w:spacing w:after="0"/>
      </w:pPr>
      <w:r>
        <w:t>15</w:t>
      </w:r>
      <w:r>
        <w:rPr>
          <w:rFonts w:eastAsia="Times New Roman"/>
        </w:rPr>
        <w:t xml:space="preserve"> </w:t>
      </w:r>
      <w:r>
        <w:t>-9</w:t>
      </w:r>
      <w:r>
        <w:tab/>
        <w:t>9</w:t>
      </w:r>
      <w:r>
        <w:rPr>
          <w:rFonts w:eastAsia="Times New Roman"/>
        </w:rPr>
        <w:t xml:space="preserve"> </w:t>
      </w:r>
      <w:r>
        <w:t>+</w:t>
      </w:r>
      <w:r>
        <w:rPr>
          <w:rFonts w:eastAsia="Times New Roman"/>
        </w:rPr>
        <w:t xml:space="preserve"> </w:t>
      </w:r>
      <w:proofErr w:type="gramStart"/>
      <w:r>
        <w:t>(</w:t>
      </w:r>
      <w:r>
        <w:rPr>
          <w:rFonts w:eastAsia="Times New Roman"/>
        </w:rPr>
        <w:t xml:space="preserve"> </w:t>
      </w:r>
      <w:proofErr w:type="gramEnd"/>
      <w:r>
        <w:t>5+</w:t>
      </w:r>
      <w:r>
        <w:rPr>
          <w:rFonts w:eastAsia="Times New Roman"/>
        </w:rPr>
        <w:t xml:space="preserve"> </w:t>
      </w:r>
      <w:r>
        <w:t>2</w:t>
      </w:r>
      <w:r>
        <w:rPr>
          <w:rFonts w:eastAsia="Times New Roman"/>
        </w:rPr>
        <w:t xml:space="preserve"> </w:t>
      </w:r>
      <w:r>
        <w:t>)</w:t>
      </w:r>
    </w:p>
    <w:p w:rsidR="0012048D" w:rsidRDefault="0012048D" w:rsidP="008861D3">
      <w:pPr>
        <w:spacing w:after="0"/>
      </w:pPr>
      <w:r>
        <w:t>3.Начерти</w:t>
      </w:r>
      <w:r>
        <w:rPr>
          <w:rFonts w:eastAsia="Times New Roman"/>
        </w:rPr>
        <w:t xml:space="preserve"> </w:t>
      </w:r>
      <w:r>
        <w:t>один</w:t>
      </w:r>
      <w:r>
        <w:rPr>
          <w:rFonts w:eastAsia="Times New Roman"/>
        </w:rPr>
        <w:t xml:space="preserve"> </w:t>
      </w:r>
      <w:r>
        <w:t>отрезок</w:t>
      </w:r>
      <w:r>
        <w:rPr>
          <w:rFonts w:eastAsia="Times New Roman"/>
        </w:rPr>
        <w:t xml:space="preserve"> </w:t>
      </w:r>
      <w:r>
        <w:t>длиной</w:t>
      </w:r>
      <w:r>
        <w:rPr>
          <w:rFonts w:eastAsia="Times New Roman"/>
        </w:rPr>
        <w:t xml:space="preserve">  </w:t>
      </w:r>
      <w:r>
        <w:t>8</w:t>
      </w:r>
      <w:r>
        <w:rPr>
          <w:rFonts w:eastAsia="Times New Roman"/>
        </w:rPr>
        <w:t xml:space="preserve"> </w:t>
      </w:r>
      <w:r>
        <w:t>см,</w:t>
      </w:r>
      <w:r>
        <w:rPr>
          <w:rFonts w:eastAsia="Times New Roman"/>
        </w:rPr>
        <w:t xml:space="preserve"> </w:t>
      </w:r>
      <w:r>
        <w:t>второй</w:t>
      </w:r>
      <w:r>
        <w:rPr>
          <w:rFonts w:eastAsia="Times New Roman"/>
        </w:rPr>
        <w:t xml:space="preserve"> – </w:t>
      </w:r>
      <w:r>
        <w:t>на</w:t>
      </w:r>
      <w:r>
        <w:rPr>
          <w:rFonts w:eastAsia="Times New Roman"/>
        </w:rPr>
        <w:t xml:space="preserve">  </w:t>
      </w:r>
      <w:r>
        <w:t>5см</w:t>
      </w:r>
      <w:r>
        <w:rPr>
          <w:rFonts w:eastAsia="Times New Roman"/>
        </w:rPr>
        <w:t xml:space="preserve"> </w:t>
      </w:r>
      <w:r>
        <w:t>длиннее</w:t>
      </w:r>
      <w:r>
        <w:rPr>
          <w:rFonts w:eastAsia="Times New Roman"/>
        </w:rPr>
        <w:t xml:space="preserve">  </w:t>
      </w:r>
      <w:r>
        <w:t>первого,</w:t>
      </w:r>
      <w:r>
        <w:rPr>
          <w:rFonts w:eastAsia="Times New Roman"/>
        </w:rPr>
        <w:t xml:space="preserve"> </w:t>
      </w:r>
      <w:r>
        <w:t>а</w:t>
      </w:r>
      <w:r>
        <w:rPr>
          <w:rFonts w:eastAsia="Times New Roman"/>
        </w:rPr>
        <w:t xml:space="preserve"> </w:t>
      </w:r>
      <w:r>
        <w:t>третий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4</w:t>
      </w:r>
      <w:r>
        <w:rPr>
          <w:rFonts w:eastAsia="Times New Roman"/>
        </w:rPr>
        <w:t xml:space="preserve"> </w:t>
      </w:r>
      <w:r>
        <w:t>см</w:t>
      </w:r>
      <w:r>
        <w:rPr>
          <w:rFonts w:eastAsia="Times New Roman"/>
        </w:rPr>
        <w:t xml:space="preserve"> </w:t>
      </w:r>
      <w:r>
        <w:t>короче</w:t>
      </w:r>
      <w:r>
        <w:rPr>
          <w:rFonts w:eastAsia="Times New Roman"/>
        </w:rPr>
        <w:t xml:space="preserve"> </w:t>
      </w:r>
      <w:r>
        <w:t>второго.</w:t>
      </w:r>
      <w:r>
        <w:rPr>
          <w:rFonts w:eastAsia="Times New Roman"/>
        </w:rPr>
        <w:t xml:space="preserve"> </w:t>
      </w:r>
      <w:r>
        <w:t>Какова</w:t>
      </w:r>
      <w:r>
        <w:rPr>
          <w:rFonts w:eastAsia="Times New Roman"/>
        </w:rPr>
        <w:t xml:space="preserve"> </w:t>
      </w:r>
      <w:r>
        <w:t>длина</w:t>
      </w:r>
      <w:r>
        <w:rPr>
          <w:rFonts w:eastAsia="Times New Roman"/>
        </w:rPr>
        <w:t xml:space="preserve"> </w:t>
      </w:r>
      <w:r>
        <w:t>третьего</w:t>
      </w:r>
      <w:r>
        <w:rPr>
          <w:rFonts w:eastAsia="Times New Roman"/>
        </w:rPr>
        <w:t xml:space="preserve"> </w:t>
      </w:r>
      <w:r>
        <w:t>отрезка?</w:t>
      </w:r>
    </w:p>
    <w:p w:rsidR="0012048D" w:rsidRDefault="0012048D" w:rsidP="008861D3">
      <w:pPr>
        <w:spacing w:after="0"/>
      </w:pPr>
      <w:r>
        <w:t>4.Выполни</w:t>
      </w:r>
      <w:r>
        <w:rPr>
          <w:rFonts w:eastAsia="Times New Roman"/>
        </w:rPr>
        <w:t xml:space="preserve"> </w:t>
      </w:r>
      <w:r>
        <w:t>действия</w:t>
      </w:r>
    </w:p>
    <w:p w:rsidR="0012048D" w:rsidRDefault="0012048D" w:rsidP="008861D3">
      <w:pPr>
        <w:spacing w:after="0"/>
      </w:pPr>
      <w:r>
        <w:t>1</w:t>
      </w:r>
      <w:r>
        <w:rPr>
          <w:rFonts w:eastAsia="Times New Roman"/>
        </w:rPr>
        <w:t xml:space="preserve"> </w:t>
      </w:r>
      <w:r>
        <w:t>дм</w:t>
      </w:r>
      <w:r>
        <w:rPr>
          <w:rFonts w:eastAsia="Times New Roman"/>
        </w:rPr>
        <w:t xml:space="preserve"> </w:t>
      </w:r>
      <w:r>
        <w:t>+</w:t>
      </w:r>
      <w:r>
        <w:rPr>
          <w:rFonts w:eastAsia="Times New Roman"/>
        </w:rPr>
        <w:t xml:space="preserve"> </w:t>
      </w:r>
      <w:r>
        <w:t>7</w:t>
      </w:r>
      <w:r>
        <w:rPr>
          <w:rFonts w:eastAsia="Times New Roman"/>
        </w:rPr>
        <w:t xml:space="preserve"> </w:t>
      </w:r>
      <w:r>
        <w:t>см</w:t>
      </w:r>
      <w:r>
        <w:rPr>
          <w:rFonts w:eastAsia="Times New Roman"/>
        </w:rPr>
        <w:t xml:space="preserve"> – </w:t>
      </w:r>
      <w:r>
        <w:t>9см</w:t>
      </w:r>
    </w:p>
    <w:p w:rsidR="0012048D" w:rsidRDefault="0012048D" w:rsidP="008861D3">
      <w:pPr>
        <w:spacing w:after="0"/>
      </w:pPr>
      <w:r>
        <w:t>5.*</w:t>
      </w:r>
      <w:r>
        <w:rPr>
          <w:rFonts w:eastAsia="Times New Roman"/>
        </w:rPr>
        <w:t xml:space="preserve"> </w:t>
      </w:r>
      <w:r>
        <w:t>Какие</w:t>
      </w:r>
      <w:r>
        <w:rPr>
          <w:rFonts w:eastAsia="Times New Roman"/>
        </w:rPr>
        <w:t xml:space="preserve">  </w:t>
      </w:r>
      <w:r>
        <w:t>из</w:t>
      </w:r>
      <w:r>
        <w:rPr>
          <w:rFonts w:eastAsia="Times New Roman"/>
        </w:rPr>
        <w:t xml:space="preserve"> </w:t>
      </w:r>
      <w:r>
        <w:t>данных</w:t>
      </w:r>
      <w:r>
        <w:rPr>
          <w:rFonts w:eastAsia="Times New Roman"/>
        </w:rPr>
        <w:t xml:space="preserve"> </w:t>
      </w:r>
      <w:r>
        <w:t>фигур</w:t>
      </w:r>
      <w:r>
        <w:rPr>
          <w:rFonts w:eastAsia="Times New Roman"/>
        </w:rPr>
        <w:t xml:space="preserve">  </w:t>
      </w:r>
      <w:r>
        <w:t>являются</w:t>
      </w:r>
      <w:r>
        <w:rPr>
          <w:rFonts w:eastAsia="Times New Roman"/>
        </w:rPr>
        <w:t xml:space="preserve"> </w:t>
      </w:r>
      <w:r>
        <w:t>ломаными?</w:t>
      </w:r>
      <w:r>
        <w:rPr>
          <w:rFonts w:eastAsia="Times New Roman"/>
        </w:rPr>
        <w:t xml:space="preserve">  </w:t>
      </w:r>
      <w:proofErr w:type="gramStart"/>
      <w:r>
        <w:t>(</w:t>
      </w:r>
      <w:r>
        <w:rPr>
          <w:rFonts w:eastAsia="Times New Roman"/>
        </w:rPr>
        <w:t xml:space="preserve"> </w:t>
      </w:r>
      <w:proofErr w:type="gramEnd"/>
      <w:r>
        <w:t>1</w:t>
      </w:r>
      <w:r>
        <w:rPr>
          <w:rFonts w:eastAsia="Times New Roman"/>
        </w:rPr>
        <w:t xml:space="preserve"> </w:t>
      </w:r>
      <w:r>
        <w:t>,</w:t>
      </w:r>
      <w:r>
        <w:rPr>
          <w:rFonts w:eastAsia="Times New Roman"/>
        </w:rPr>
        <w:t xml:space="preserve"> </w:t>
      </w:r>
      <w:r>
        <w:t>2.</w:t>
      </w:r>
      <w:r>
        <w:rPr>
          <w:rFonts w:eastAsia="Times New Roman"/>
        </w:rPr>
        <w:t xml:space="preserve"> </w:t>
      </w:r>
      <w:r>
        <w:t>3.</w:t>
      </w:r>
      <w:r>
        <w:rPr>
          <w:rFonts w:eastAsia="Times New Roman"/>
        </w:rPr>
        <w:t xml:space="preserve"> </w:t>
      </w:r>
      <w:r>
        <w:t>4)</w:t>
      </w:r>
    </w:p>
    <w:p w:rsidR="0012048D" w:rsidRDefault="0012048D" w:rsidP="008861D3">
      <w:pPr>
        <w:spacing w:after="0"/>
        <w:ind w:firstLine="708"/>
        <w:rPr>
          <w:sz w:val="56"/>
          <w:lang w:val="en-US"/>
        </w:rPr>
      </w:pPr>
      <w:proofErr w:type="gramStart"/>
      <w:r>
        <w:rPr>
          <w:sz w:val="56"/>
          <w:lang w:val="en-US"/>
        </w:rPr>
        <w:lastRenderedPageBreak/>
        <w:t>o</w:t>
      </w:r>
      <w:proofErr w:type="gramEnd"/>
      <w:r>
        <w:rPr>
          <w:rFonts w:eastAsia="Times New Roman"/>
          <w:sz w:val="56"/>
          <w:lang w:val="en-US"/>
        </w:rPr>
        <w:t xml:space="preserve">          </w:t>
      </w:r>
      <w:r>
        <w:rPr>
          <w:sz w:val="56"/>
          <w:lang w:val="en-US"/>
        </w:rPr>
        <w:t>z</w:t>
      </w:r>
      <w:r>
        <w:rPr>
          <w:rFonts w:eastAsia="Times New Roman"/>
          <w:sz w:val="56"/>
          <w:lang w:val="en-US"/>
        </w:rPr>
        <w:t xml:space="preserve">         </w:t>
      </w:r>
      <w:r>
        <w:rPr>
          <w:sz w:val="56"/>
          <w:lang w:val="en-US"/>
        </w:rPr>
        <w:t>s</w:t>
      </w:r>
      <w:r>
        <w:rPr>
          <w:rFonts w:eastAsia="Times New Roman"/>
          <w:sz w:val="56"/>
          <w:lang w:val="en-US"/>
        </w:rPr>
        <w:t xml:space="preserve">            </w:t>
      </w:r>
      <w:r>
        <w:rPr>
          <w:sz w:val="56"/>
          <w:lang w:val="en-US"/>
        </w:rPr>
        <w:t>w</w:t>
      </w:r>
    </w:p>
    <w:p w:rsidR="0012048D" w:rsidRDefault="0012048D" w:rsidP="008861D3">
      <w:pPr>
        <w:spacing w:after="0"/>
        <w:rPr>
          <w:sz w:val="56"/>
          <w:lang w:val="en-US"/>
        </w:rPr>
      </w:pPr>
    </w:p>
    <w:p w:rsidR="0012048D" w:rsidRDefault="0012048D" w:rsidP="008861D3">
      <w:pPr>
        <w:spacing w:after="0"/>
        <w:jc w:val="center"/>
      </w:pPr>
      <w:r>
        <w:t>2</w:t>
      </w:r>
      <w:r>
        <w:rPr>
          <w:rFonts w:eastAsia="Times New Roman"/>
        </w:rPr>
        <w:t xml:space="preserve"> </w:t>
      </w:r>
      <w:r>
        <w:t>вариант</w:t>
      </w:r>
    </w:p>
    <w:p w:rsidR="0012048D" w:rsidRDefault="0012048D" w:rsidP="008861D3">
      <w:pPr>
        <w:numPr>
          <w:ilvl w:val="0"/>
          <w:numId w:val="13"/>
        </w:numPr>
        <w:spacing w:after="0"/>
        <w:ind w:left="0" w:firstLine="0"/>
      </w:pPr>
      <w:r>
        <w:t>Саша</w:t>
      </w:r>
      <w:r>
        <w:rPr>
          <w:rFonts w:eastAsia="Times New Roman"/>
        </w:rPr>
        <w:t xml:space="preserve"> </w:t>
      </w:r>
      <w:r>
        <w:t>решил</w:t>
      </w:r>
      <w:r>
        <w:rPr>
          <w:rFonts w:eastAsia="Times New Roman"/>
        </w:rPr>
        <w:t xml:space="preserve"> </w:t>
      </w:r>
      <w:r>
        <w:t>5</w:t>
      </w:r>
      <w:r>
        <w:rPr>
          <w:rFonts w:eastAsia="Times New Roman"/>
        </w:rPr>
        <w:t xml:space="preserve"> </w:t>
      </w:r>
      <w:r>
        <w:t>примеров</w:t>
      </w:r>
      <w:r>
        <w:rPr>
          <w:rFonts w:eastAsia="Times New Roman"/>
        </w:rPr>
        <w:t xml:space="preserve"> </w:t>
      </w:r>
      <w:r>
        <w:t>до</w:t>
      </w:r>
      <w:r>
        <w:rPr>
          <w:rFonts w:eastAsia="Times New Roman"/>
        </w:rPr>
        <w:t xml:space="preserve"> </w:t>
      </w:r>
      <w:r>
        <w:t>обеда</w:t>
      </w:r>
      <w:proofErr w:type="gramStart"/>
      <w:r>
        <w:rPr>
          <w:rFonts w:eastAsia="Times New Roman"/>
        </w:rPr>
        <w:t xml:space="preserve"> </w:t>
      </w:r>
      <w:r>
        <w:t>.</w:t>
      </w:r>
      <w:proofErr w:type="gramEnd"/>
      <w:r>
        <w:rPr>
          <w:rFonts w:eastAsia="Times New Roman"/>
        </w:rPr>
        <w:t xml:space="preserve"> </w:t>
      </w:r>
      <w:r>
        <w:t>а</w:t>
      </w:r>
      <w:r>
        <w:rPr>
          <w:rFonts w:eastAsia="Times New Roman"/>
        </w:rPr>
        <w:t xml:space="preserve"> </w:t>
      </w:r>
      <w:r>
        <w:t>оставшиеся</w:t>
      </w:r>
      <w:r>
        <w:rPr>
          <w:rFonts w:eastAsia="Times New Roman"/>
        </w:rPr>
        <w:t xml:space="preserve"> </w:t>
      </w:r>
      <w:r>
        <w:t>7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 </w:t>
      </w:r>
      <w:r>
        <w:t>после</w:t>
      </w:r>
      <w:r>
        <w:rPr>
          <w:rFonts w:eastAsia="Times New Roman"/>
        </w:rPr>
        <w:t xml:space="preserve"> </w:t>
      </w:r>
      <w:r>
        <w:t>обеда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Сколько</w:t>
      </w:r>
      <w:r>
        <w:rPr>
          <w:rFonts w:eastAsia="Times New Roman"/>
        </w:rPr>
        <w:t xml:space="preserve"> </w:t>
      </w:r>
      <w:r>
        <w:t>всего</w:t>
      </w:r>
      <w:r>
        <w:rPr>
          <w:rFonts w:eastAsia="Times New Roman"/>
        </w:rPr>
        <w:t xml:space="preserve"> </w:t>
      </w:r>
      <w:r>
        <w:t>примеров</w:t>
      </w:r>
      <w:r>
        <w:rPr>
          <w:rFonts w:eastAsia="Times New Roman"/>
        </w:rPr>
        <w:t xml:space="preserve"> </w:t>
      </w:r>
      <w:r>
        <w:t>решил</w:t>
      </w:r>
      <w:r>
        <w:rPr>
          <w:rFonts w:eastAsia="Times New Roman"/>
        </w:rPr>
        <w:t xml:space="preserve"> </w:t>
      </w:r>
      <w:r>
        <w:t>Саша?</w:t>
      </w:r>
    </w:p>
    <w:p w:rsidR="0012048D" w:rsidRDefault="0012048D" w:rsidP="008861D3">
      <w:pPr>
        <w:numPr>
          <w:ilvl w:val="0"/>
          <w:numId w:val="13"/>
        </w:numPr>
        <w:spacing w:after="0"/>
        <w:ind w:left="0" w:firstLine="0"/>
        <w:rPr>
          <w:rFonts w:eastAsia="Times New Roman"/>
        </w:rPr>
      </w:pPr>
      <w:r>
        <w:t>Выполни</w:t>
      </w:r>
      <w:r>
        <w:rPr>
          <w:rFonts w:eastAsia="Times New Roman"/>
        </w:rPr>
        <w:t xml:space="preserve"> </w:t>
      </w:r>
      <w:r>
        <w:t>вычисления</w:t>
      </w:r>
      <w:r>
        <w:rPr>
          <w:rFonts w:eastAsia="Times New Roman"/>
        </w:rPr>
        <w:t xml:space="preserve">                                                                        </w:t>
      </w:r>
    </w:p>
    <w:p w:rsidR="0012048D" w:rsidRDefault="0012048D" w:rsidP="008861D3">
      <w:pPr>
        <w:spacing w:after="0"/>
      </w:pPr>
      <w:r>
        <w:t>9</w:t>
      </w:r>
      <w:r>
        <w:rPr>
          <w:rFonts w:eastAsia="Times New Roman"/>
        </w:rPr>
        <w:t xml:space="preserve"> </w:t>
      </w:r>
      <w:r>
        <w:t>+7</w:t>
      </w:r>
      <w:r>
        <w:rPr>
          <w:rFonts w:eastAsia="Times New Roman"/>
        </w:rPr>
        <w:t xml:space="preserve">                                 </w:t>
      </w:r>
      <w:r>
        <w:t>13</w:t>
      </w:r>
      <w:r>
        <w:rPr>
          <w:rFonts w:eastAsia="Times New Roman"/>
        </w:rPr>
        <w:t xml:space="preserve"> – </w:t>
      </w:r>
      <w:proofErr w:type="gramStart"/>
      <w:r>
        <w:t>(</w:t>
      </w:r>
      <w:r>
        <w:rPr>
          <w:rFonts w:eastAsia="Times New Roman"/>
        </w:rPr>
        <w:t xml:space="preserve"> </w:t>
      </w:r>
      <w:proofErr w:type="gramEnd"/>
      <w:r>
        <w:t>5</w:t>
      </w:r>
      <w:r>
        <w:rPr>
          <w:rFonts w:eastAsia="Times New Roman"/>
        </w:rPr>
        <w:t xml:space="preserve"> </w:t>
      </w:r>
      <w:r>
        <w:t>+</w:t>
      </w:r>
      <w:r>
        <w:rPr>
          <w:rFonts w:eastAsia="Times New Roman"/>
        </w:rPr>
        <w:t xml:space="preserve"> </w:t>
      </w:r>
      <w:r>
        <w:t>3)</w:t>
      </w:r>
    </w:p>
    <w:p w:rsidR="0012048D" w:rsidRDefault="0012048D" w:rsidP="008861D3">
      <w:pPr>
        <w:tabs>
          <w:tab w:val="left" w:pos="2829"/>
        </w:tabs>
        <w:spacing w:after="0"/>
      </w:pPr>
      <w:r>
        <w:t>16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8</w:t>
      </w:r>
      <w:r>
        <w:tab/>
        <w:t>9</w:t>
      </w:r>
      <w:r>
        <w:rPr>
          <w:rFonts w:eastAsia="Times New Roman"/>
        </w:rPr>
        <w:t xml:space="preserve"> </w:t>
      </w:r>
      <w:r>
        <w:t>+</w:t>
      </w:r>
      <w:r>
        <w:rPr>
          <w:rFonts w:eastAsia="Times New Roman"/>
        </w:rPr>
        <w:t xml:space="preserve"> </w:t>
      </w:r>
      <w:proofErr w:type="gramStart"/>
      <w:r>
        <w:t>(</w:t>
      </w:r>
      <w:r>
        <w:rPr>
          <w:rFonts w:eastAsia="Times New Roman"/>
        </w:rPr>
        <w:t xml:space="preserve">  </w:t>
      </w:r>
      <w:proofErr w:type="gramEnd"/>
      <w:r>
        <w:t>3</w:t>
      </w:r>
      <w:r>
        <w:rPr>
          <w:rFonts w:eastAsia="Times New Roman"/>
        </w:rPr>
        <w:t xml:space="preserve"> </w:t>
      </w:r>
      <w:r>
        <w:t>+</w:t>
      </w:r>
      <w:r>
        <w:rPr>
          <w:rFonts w:eastAsia="Times New Roman"/>
        </w:rPr>
        <w:t xml:space="preserve"> </w:t>
      </w:r>
      <w:r>
        <w:t>6)</w:t>
      </w:r>
    </w:p>
    <w:p w:rsidR="0012048D" w:rsidRDefault="0012048D" w:rsidP="008861D3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12048D" w:rsidRDefault="0012048D" w:rsidP="008861D3">
      <w:pPr>
        <w:spacing w:after="0"/>
      </w:pPr>
      <w:r>
        <w:t>3.Начерти</w:t>
      </w:r>
      <w:r>
        <w:rPr>
          <w:rFonts w:eastAsia="Times New Roman"/>
        </w:rPr>
        <w:t xml:space="preserve"> </w:t>
      </w:r>
      <w:r>
        <w:t>один</w:t>
      </w:r>
      <w:r>
        <w:rPr>
          <w:rFonts w:eastAsia="Times New Roman"/>
        </w:rPr>
        <w:t xml:space="preserve"> </w:t>
      </w:r>
      <w:r>
        <w:t>отрезок</w:t>
      </w:r>
      <w:r>
        <w:rPr>
          <w:rFonts w:eastAsia="Times New Roman"/>
        </w:rPr>
        <w:t xml:space="preserve"> </w:t>
      </w:r>
      <w:r>
        <w:t>длиной</w:t>
      </w:r>
      <w:r>
        <w:rPr>
          <w:rFonts w:eastAsia="Times New Roman"/>
        </w:rPr>
        <w:t xml:space="preserve">  </w:t>
      </w:r>
      <w:r>
        <w:t>7</w:t>
      </w:r>
      <w:r>
        <w:rPr>
          <w:rFonts w:eastAsia="Times New Roman"/>
        </w:rPr>
        <w:t xml:space="preserve"> </w:t>
      </w:r>
      <w:r>
        <w:t>см</w:t>
      </w:r>
      <w:proofErr w:type="gramStart"/>
      <w:r>
        <w:rPr>
          <w:rFonts w:eastAsia="Times New Roman"/>
        </w:rPr>
        <w:t xml:space="preserve"> </w:t>
      </w:r>
      <w:r>
        <w:t>,</w:t>
      </w:r>
      <w:proofErr w:type="gramEnd"/>
      <w:r>
        <w:rPr>
          <w:rFonts w:eastAsia="Times New Roman"/>
        </w:rPr>
        <w:t xml:space="preserve"> </w:t>
      </w:r>
      <w:r>
        <w:t>второй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3см</w:t>
      </w:r>
      <w:r>
        <w:rPr>
          <w:rFonts w:eastAsia="Times New Roman"/>
        </w:rPr>
        <w:t xml:space="preserve"> </w:t>
      </w:r>
      <w:r>
        <w:t>короче</w:t>
      </w:r>
      <w:r>
        <w:rPr>
          <w:rFonts w:eastAsia="Times New Roman"/>
        </w:rPr>
        <w:t xml:space="preserve"> </w:t>
      </w:r>
      <w:r>
        <w:t>первого,</w:t>
      </w:r>
      <w:r>
        <w:rPr>
          <w:rFonts w:eastAsia="Times New Roman"/>
        </w:rPr>
        <w:t xml:space="preserve"> </w:t>
      </w:r>
      <w:r>
        <w:t>а</w:t>
      </w:r>
      <w:r>
        <w:rPr>
          <w:rFonts w:eastAsia="Times New Roman"/>
        </w:rPr>
        <w:t xml:space="preserve">  </w:t>
      </w:r>
      <w:r>
        <w:t>третий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2</w:t>
      </w:r>
      <w:r>
        <w:rPr>
          <w:rFonts w:eastAsia="Times New Roman"/>
        </w:rPr>
        <w:t xml:space="preserve"> </w:t>
      </w:r>
      <w:r>
        <w:t>см</w:t>
      </w:r>
      <w:r>
        <w:rPr>
          <w:rFonts w:eastAsia="Times New Roman"/>
        </w:rPr>
        <w:t xml:space="preserve"> </w:t>
      </w:r>
      <w:r>
        <w:t>длиннее</w:t>
      </w:r>
      <w:r>
        <w:rPr>
          <w:rFonts w:eastAsia="Times New Roman"/>
        </w:rPr>
        <w:t xml:space="preserve"> </w:t>
      </w:r>
      <w:r>
        <w:t>второго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Какова</w:t>
      </w:r>
      <w:r>
        <w:rPr>
          <w:rFonts w:eastAsia="Times New Roman"/>
        </w:rPr>
        <w:t xml:space="preserve"> </w:t>
      </w:r>
      <w:r>
        <w:t>длина</w:t>
      </w:r>
      <w:r>
        <w:rPr>
          <w:rFonts w:eastAsia="Times New Roman"/>
        </w:rPr>
        <w:t xml:space="preserve"> </w:t>
      </w:r>
      <w:r>
        <w:t>третьего</w:t>
      </w:r>
      <w:r>
        <w:rPr>
          <w:rFonts w:eastAsia="Times New Roman"/>
        </w:rPr>
        <w:t xml:space="preserve"> </w:t>
      </w:r>
      <w:r>
        <w:t>отрезка?</w:t>
      </w:r>
    </w:p>
    <w:p w:rsidR="0012048D" w:rsidRDefault="0012048D" w:rsidP="008861D3">
      <w:pPr>
        <w:spacing w:after="0"/>
      </w:pPr>
      <w:r>
        <w:t>4.Выполни</w:t>
      </w:r>
      <w:r>
        <w:rPr>
          <w:rFonts w:eastAsia="Times New Roman"/>
        </w:rPr>
        <w:t xml:space="preserve"> </w:t>
      </w:r>
      <w:r>
        <w:t>действия</w:t>
      </w:r>
    </w:p>
    <w:p w:rsidR="0012048D" w:rsidRDefault="0012048D" w:rsidP="008861D3">
      <w:pPr>
        <w:spacing w:after="0"/>
      </w:pPr>
      <w:r>
        <w:t>1</w:t>
      </w:r>
      <w:r>
        <w:rPr>
          <w:rFonts w:eastAsia="Times New Roman"/>
        </w:rPr>
        <w:t xml:space="preserve"> </w:t>
      </w:r>
      <w:r>
        <w:t>дм</w:t>
      </w:r>
      <w:r>
        <w:rPr>
          <w:rFonts w:eastAsia="Times New Roman"/>
        </w:rPr>
        <w:t xml:space="preserve">  </w:t>
      </w:r>
      <w:r>
        <w:t>+</w:t>
      </w:r>
      <w:r>
        <w:rPr>
          <w:rFonts w:eastAsia="Times New Roman"/>
        </w:rPr>
        <w:t xml:space="preserve"> </w:t>
      </w:r>
      <w:r>
        <w:t>2</w:t>
      </w:r>
      <w:r>
        <w:rPr>
          <w:rFonts w:eastAsia="Times New Roman"/>
        </w:rPr>
        <w:t xml:space="preserve"> </w:t>
      </w:r>
      <w:r>
        <w:t>см</w:t>
      </w:r>
      <w:r>
        <w:rPr>
          <w:rFonts w:eastAsia="Times New Roman"/>
        </w:rPr>
        <w:t xml:space="preserve">  </w:t>
      </w:r>
      <w:r>
        <w:t>-</w:t>
      </w:r>
      <w:r>
        <w:rPr>
          <w:rFonts w:eastAsia="Times New Roman"/>
        </w:rPr>
        <w:t xml:space="preserve"> </w:t>
      </w:r>
      <w:r>
        <w:t>4</w:t>
      </w:r>
      <w:r>
        <w:rPr>
          <w:rFonts w:eastAsia="Times New Roman"/>
        </w:rPr>
        <w:t xml:space="preserve"> </w:t>
      </w:r>
      <w:r>
        <w:t>см</w:t>
      </w:r>
    </w:p>
    <w:p w:rsidR="0012048D" w:rsidRDefault="0012048D" w:rsidP="008861D3">
      <w:pPr>
        <w:spacing w:after="0"/>
      </w:pPr>
      <w:r>
        <w:t>5</w:t>
      </w:r>
      <w:r>
        <w:rPr>
          <w:rFonts w:eastAsia="Times New Roman"/>
        </w:rPr>
        <w:t xml:space="preserve"> </w:t>
      </w:r>
      <w:r>
        <w:t>.*</w:t>
      </w:r>
      <w:r>
        <w:rPr>
          <w:rFonts w:eastAsia="Times New Roman"/>
        </w:rPr>
        <w:t xml:space="preserve"> </w:t>
      </w:r>
      <w:r>
        <w:t>Какими</w:t>
      </w:r>
      <w:r>
        <w:rPr>
          <w:rFonts w:eastAsia="Times New Roman"/>
        </w:rPr>
        <w:t xml:space="preserve"> </w:t>
      </w:r>
      <w:r>
        <w:t>будут</w:t>
      </w:r>
      <w:r>
        <w:rPr>
          <w:rFonts w:eastAsia="Times New Roman"/>
        </w:rPr>
        <w:t xml:space="preserve"> </w:t>
      </w:r>
      <w:r>
        <w:t>два</w:t>
      </w:r>
      <w:r>
        <w:rPr>
          <w:rFonts w:eastAsia="Times New Roman"/>
        </w:rPr>
        <w:t xml:space="preserve"> </w:t>
      </w:r>
      <w:r>
        <w:t>следующих</w:t>
      </w:r>
      <w:r>
        <w:rPr>
          <w:rFonts w:eastAsia="Times New Roman"/>
        </w:rPr>
        <w:t xml:space="preserve"> </w:t>
      </w:r>
      <w:r>
        <w:t>знака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ряду?</w:t>
      </w:r>
      <w:r>
        <w:rPr>
          <w:rFonts w:eastAsia="Times New Roman"/>
        </w:rPr>
        <w:t xml:space="preserve"> </w:t>
      </w:r>
      <w:r>
        <w:t>Продолжи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тетради.</w:t>
      </w:r>
    </w:p>
    <w:p w:rsidR="0012048D" w:rsidRPr="0012048D" w:rsidRDefault="0012048D" w:rsidP="008861D3">
      <w:pPr>
        <w:spacing w:after="0"/>
        <w:ind w:firstLine="708"/>
        <w:rPr>
          <w:sz w:val="56"/>
        </w:rPr>
      </w:pPr>
      <w:proofErr w:type="gramStart"/>
      <w:r>
        <w:rPr>
          <w:sz w:val="56"/>
          <w:lang w:val="en-US"/>
        </w:rPr>
        <w:t>v</w:t>
      </w:r>
      <w:proofErr w:type="gramEnd"/>
      <w:r>
        <w:rPr>
          <w:rFonts w:eastAsia="Times New Roman"/>
          <w:sz w:val="56"/>
        </w:rPr>
        <w:t xml:space="preserve">          </w:t>
      </w:r>
      <w:r>
        <w:rPr>
          <w:sz w:val="56"/>
          <w:lang w:val="en-US"/>
        </w:rPr>
        <w:t>z</w:t>
      </w:r>
      <w:r>
        <w:rPr>
          <w:rFonts w:eastAsia="Times New Roman"/>
          <w:sz w:val="56"/>
        </w:rPr>
        <w:t xml:space="preserve">           </w:t>
      </w:r>
      <w:r>
        <w:rPr>
          <w:sz w:val="56"/>
        </w:rPr>
        <w:t>#</w:t>
      </w:r>
      <w:r>
        <w:rPr>
          <w:rFonts w:eastAsia="Times New Roman"/>
          <w:sz w:val="56"/>
        </w:rPr>
        <w:t xml:space="preserve">        </w:t>
      </w:r>
      <w:r>
        <w:rPr>
          <w:sz w:val="56"/>
          <w:lang w:val="en-US"/>
        </w:rPr>
        <w:t>o</w:t>
      </w:r>
      <w:r>
        <w:rPr>
          <w:rFonts w:eastAsia="Times New Roman"/>
          <w:sz w:val="56"/>
        </w:rPr>
        <w:t xml:space="preserve">       </w:t>
      </w:r>
      <w:r>
        <w:rPr>
          <w:sz w:val="56"/>
          <w:lang w:val="en-US"/>
        </w:rPr>
        <w:t>v</w:t>
      </w:r>
    </w:p>
    <w:p w:rsidR="0012048D" w:rsidRDefault="0012048D" w:rsidP="008861D3">
      <w:pPr>
        <w:tabs>
          <w:tab w:val="left" w:pos="7766"/>
        </w:tabs>
        <w:spacing w:after="0"/>
      </w:pPr>
    </w:p>
    <w:p w:rsidR="00377515" w:rsidRDefault="00377515" w:rsidP="008861D3">
      <w:pPr>
        <w:spacing w:after="0"/>
      </w:pPr>
    </w:p>
    <w:p w:rsidR="00377515" w:rsidRDefault="00377515" w:rsidP="008861D3">
      <w:pPr>
        <w:spacing w:after="0"/>
      </w:pPr>
    </w:p>
    <w:p w:rsidR="00377515" w:rsidRDefault="00377515" w:rsidP="008861D3">
      <w:pPr>
        <w:spacing w:after="0"/>
      </w:pPr>
    </w:p>
    <w:p w:rsidR="0012048D" w:rsidRDefault="0012048D" w:rsidP="008861D3">
      <w:pPr>
        <w:spacing w:after="0"/>
      </w:pPr>
      <w:r w:rsidRPr="00377515">
        <w:rPr>
          <w:b/>
        </w:rPr>
        <w:t>Тест</w:t>
      </w:r>
      <w:r w:rsidRPr="00377515">
        <w:rPr>
          <w:rFonts w:eastAsia="Times New Roman"/>
          <w:b/>
        </w:rPr>
        <w:t xml:space="preserve"> </w:t>
      </w:r>
      <w:r w:rsidRPr="00377515">
        <w:rPr>
          <w:b/>
        </w:rPr>
        <w:t>по</w:t>
      </w:r>
      <w:r w:rsidRPr="00377515">
        <w:rPr>
          <w:rFonts w:eastAsia="Times New Roman"/>
          <w:b/>
        </w:rPr>
        <w:t xml:space="preserve"> </w:t>
      </w:r>
      <w:r w:rsidRPr="00377515">
        <w:rPr>
          <w:b/>
        </w:rPr>
        <w:t>математике</w:t>
      </w:r>
      <w:r w:rsidRPr="00377515">
        <w:rPr>
          <w:rFonts w:eastAsia="Times New Roman"/>
          <w:b/>
        </w:rPr>
        <w:t xml:space="preserve"> </w:t>
      </w:r>
      <w:r w:rsidRPr="00377515">
        <w:rPr>
          <w:b/>
        </w:rPr>
        <w:t>за</w:t>
      </w:r>
      <w:r w:rsidRPr="00377515">
        <w:rPr>
          <w:rFonts w:eastAsia="Times New Roman"/>
          <w:b/>
        </w:rPr>
        <w:t xml:space="preserve"> </w:t>
      </w:r>
      <w:r w:rsidRPr="00377515">
        <w:rPr>
          <w:b/>
        </w:rPr>
        <w:t>1</w:t>
      </w:r>
      <w:r w:rsidRPr="00377515">
        <w:rPr>
          <w:rFonts w:eastAsia="Times New Roman"/>
          <w:b/>
        </w:rPr>
        <w:t xml:space="preserve"> </w:t>
      </w:r>
      <w:r w:rsidRPr="00377515">
        <w:rPr>
          <w:b/>
        </w:rPr>
        <w:t>четверть</w:t>
      </w:r>
      <w:r>
        <w:rPr>
          <w:rFonts w:eastAsia="Times New Roman"/>
        </w:rPr>
        <w:t xml:space="preserve"> </w:t>
      </w:r>
    </w:p>
    <w:p w:rsidR="00377515" w:rsidRDefault="00377515" w:rsidP="008861D3">
      <w:pPr>
        <w:spacing w:after="0"/>
      </w:pPr>
    </w:p>
    <w:p w:rsidR="0012048D" w:rsidRDefault="0012048D" w:rsidP="008861D3">
      <w:pPr>
        <w:spacing w:after="0"/>
      </w:pPr>
      <w:r>
        <w:t>1</w:t>
      </w:r>
      <w:r>
        <w:rPr>
          <w:rFonts w:eastAsia="Times New Roman"/>
        </w:rPr>
        <w:t xml:space="preserve"> </w:t>
      </w:r>
      <w:r>
        <w:t>вариант</w:t>
      </w:r>
    </w:p>
    <w:p w:rsidR="0012048D" w:rsidRDefault="0012048D" w:rsidP="008861D3">
      <w:pPr>
        <w:spacing w:after="0"/>
      </w:pPr>
      <w:r>
        <w:t>1.</w:t>
      </w:r>
      <w:r>
        <w:rPr>
          <w:rFonts w:eastAsia="Times New Roman"/>
        </w:rPr>
        <w:t xml:space="preserve">  </w:t>
      </w:r>
      <w:r>
        <w:t>Выбери</w:t>
      </w:r>
      <w:r>
        <w:rPr>
          <w:rFonts w:eastAsia="Times New Roman"/>
        </w:rPr>
        <w:t xml:space="preserve"> </w:t>
      </w:r>
      <w:r>
        <w:t>разрядный</w:t>
      </w:r>
      <w:r>
        <w:rPr>
          <w:rFonts w:eastAsia="Times New Roman"/>
        </w:rPr>
        <w:t xml:space="preserve">  </w:t>
      </w:r>
      <w:r>
        <w:t>состав</w:t>
      </w:r>
      <w:r>
        <w:rPr>
          <w:rFonts w:eastAsia="Times New Roman"/>
        </w:rPr>
        <w:t xml:space="preserve">   </w:t>
      </w:r>
      <w:r>
        <w:t>числа</w:t>
      </w:r>
      <w:r>
        <w:rPr>
          <w:rFonts w:eastAsia="Times New Roman"/>
        </w:rPr>
        <w:t xml:space="preserve"> </w:t>
      </w:r>
      <w:r>
        <w:rPr>
          <w:b/>
        </w:rPr>
        <w:t>17</w:t>
      </w:r>
      <w:r>
        <w:t>?</w:t>
      </w:r>
    </w:p>
    <w:p w:rsidR="0012048D" w:rsidRDefault="0012048D" w:rsidP="008861D3">
      <w:pPr>
        <w:spacing w:after="0"/>
      </w:pPr>
      <w:r>
        <w:t>А)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proofErr w:type="spellStart"/>
      <w:r>
        <w:t>дес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7ед.</w:t>
      </w:r>
    </w:p>
    <w:p w:rsidR="0012048D" w:rsidRDefault="0012048D" w:rsidP="008861D3">
      <w:pPr>
        <w:spacing w:after="0"/>
      </w:pPr>
      <w:r>
        <w:t>Б)</w:t>
      </w:r>
      <w:r>
        <w:rPr>
          <w:rFonts w:eastAsia="Times New Roman"/>
        </w:rPr>
        <w:t xml:space="preserve">  </w:t>
      </w:r>
      <w:r>
        <w:t>7</w:t>
      </w:r>
      <w:r>
        <w:rPr>
          <w:rFonts w:eastAsia="Times New Roman"/>
        </w:rPr>
        <w:t xml:space="preserve"> </w:t>
      </w:r>
      <w:proofErr w:type="spellStart"/>
      <w:r>
        <w:t>дес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1ед.</w:t>
      </w:r>
    </w:p>
    <w:p w:rsidR="0012048D" w:rsidRDefault="0012048D" w:rsidP="008861D3">
      <w:pPr>
        <w:spacing w:after="0"/>
      </w:pPr>
    </w:p>
    <w:p w:rsidR="0012048D" w:rsidRDefault="0012048D" w:rsidP="008861D3">
      <w:pPr>
        <w:spacing w:after="0"/>
      </w:pPr>
      <w:r>
        <w:t>2.</w:t>
      </w:r>
      <w:r>
        <w:rPr>
          <w:rFonts w:eastAsia="Times New Roman"/>
        </w:rPr>
        <w:t xml:space="preserve">  </w:t>
      </w:r>
      <w:r>
        <w:t>Сколько</w:t>
      </w:r>
      <w:r>
        <w:rPr>
          <w:rFonts w:eastAsia="Times New Roman"/>
        </w:rPr>
        <w:t xml:space="preserve"> </w:t>
      </w:r>
      <w:r>
        <w:t>единиц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числе</w:t>
      </w:r>
      <w:r>
        <w:rPr>
          <w:rFonts w:eastAsia="Times New Roman"/>
        </w:rPr>
        <w:t xml:space="preserve"> </w:t>
      </w:r>
      <w:r>
        <w:rPr>
          <w:b/>
        </w:rPr>
        <w:t>8</w:t>
      </w:r>
      <w:r>
        <w:t>?</w:t>
      </w:r>
    </w:p>
    <w:p w:rsidR="0012048D" w:rsidRDefault="0012048D" w:rsidP="008861D3">
      <w:pPr>
        <w:spacing w:after="0"/>
      </w:pPr>
      <w:r>
        <w:t>А)</w:t>
      </w:r>
      <w:r>
        <w:rPr>
          <w:rFonts w:eastAsia="Times New Roman"/>
        </w:rPr>
        <w:t xml:space="preserve"> </w:t>
      </w:r>
      <w:r>
        <w:t>8</w:t>
      </w:r>
    </w:p>
    <w:p w:rsidR="0012048D" w:rsidRDefault="0012048D" w:rsidP="008861D3">
      <w:pPr>
        <w:spacing w:after="0"/>
      </w:pPr>
      <w:r>
        <w:t>Б)</w:t>
      </w:r>
      <w:r>
        <w:rPr>
          <w:rFonts w:eastAsia="Times New Roman"/>
        </w:rPr>
        <w:t xml:space="preserve"> </w:t>
      </w:r>
      <w:r>
        <w:t>0</w:t>
      </w:r>
    </w:p>
    <w:p w:rsidR="0012048D" w:rsidRDefault="0012048D" w:rsidP="008861D3">
      <w:pPr>
        <w:spacing w:after="0"/>
      </w:pPr>
      <w:r>
        <w:t>В)</w:t>
      </w:r>
      <w:r>
        <w:rPr>
          <w:rFonts w:eastAsia="Times New Roman"/>
        </w:rPr>
        <w:t xml:space="preserve">  </w:t>
      </w:r>
      <w:r>
        <w:t>5</w:t>
      </w:r>
    </w:p>
    <w:p w:rsidR="0012048D" w:rsidRDefault="0012048D" w:rsidP="008861D3">
      <w:pPr>
        <w:spacing w:after="0"/>
        <w:rPr>
          <w:b/>
        </w:rPr>
      </w:pPr>
      <w:r>
        <w:t>3.</w:t>
      </w:r>
      <w:r>
        <w:rPr>
          <w:rFonts w:eastAsia="Times New Roman"/>
        </w:rPr>
        <w:t xml:space="preserve"> </w:t>
      </w:r>
      <w:r>
        <w:t>Найди</w:t>
      </w:r>
      <w:r>
        <w:rPr>
          <w:rFonts w:eastAsia="Times New Roman"/>
        </w:rPr>
        <w:t xml:space="preserve"> </w:t>
      </w:r>
      <w:r>
        <w:t>значение</w:t>
      </w:r>
      <w:r>
        <w:rPr>
          <w:rFonts w:eastAsia="Times New Roman"/>
        </w:rPr>
        <w:t xml:space="preserve"> </w:t>
      </w:r>
      <w:r>
        <w:t>выражения</w:t>
      </w:r>
      <w:r>
        <w:rPr>
          <w:rFonts w:eastAsia="Times New Roman"/>
        </w:rPr>
        <w:t xml:space="preserve">  </w:t>
      </w:r>
      <w:r>
        <w:rPr>
          <w:b/>
        </w:rPr>
        <w:t>5</w:t>
      </w:r>
      <w:r>
        <w:rPr>
          <w:rFonts w:eastAsia="Times New Roman"/>
          <w:b/>
        </w:rPr>
        <w:t xml:space="preserve">  </w:t>
      </w:r>
      <w:r>
        <w:rPr>
          <w:b/>
        </w:rPr>
        <w:t>+</w:t>
      </w:r>
      <w:r>
        <w:rPr>
          <w:rFonts w:eastAsia="Times New Roman"/>
          <w:b/>
        </w:rPr>
        <w:t xml:space="preserve"> </w:t>
      </w:r>
      <w:r>
        <w:rPr>
          <w:b/>
        </w:rPr>
        <w:t>8</w:t>
      </w:r>
    </w:p>
    <w:p w:rsidR="0012048D" w:rsidRDefault="0012048D" w:rsidP="008861D3">
      <w:pPr>
        <w:spacing w:after="0"/>
      </w:pPr>
      <w:r>
        <w:t>А)</w:t>
      </w:r>
      <w:r>
        <w:rPr>
          <w:rFonts w:eastAsia="Times New Roman"/>
        </w:rPr>
        <w:t xml:space="preserve"> </w:t>
      </w:r>
      <w:r>
        <w:t>14</w:t>
      </w:r>
    </w:p>
    <w:p w:rsidR="0012048D" w:rsidRDefault="0012048D" w:rsidP="008861D3">
      <w:pPr>
        <w:spacing w:after="0"/>
      </w:pPr>
      <w:r>
        <w:t>Б)</w:t>
      </w:r>
      <w:r>
        <w:rPr>
          <w:rFonts w:eastAsia="Times New Roman"/>
        </w:rPr>
        <w:t xml:space="preserve">  </w:t>
      </w:r>
      <w:r>
        <w:t>15</w:t>
      </w:r>
    </w:p>
    <w:p w:rsidR="0012048D" w:rsidRDefault="0012048D" w:rsidP="008861D3">
      <w:pPr>
        <w:spacing w:after="0"/>
      </w:pPr>
      <w:r>
        <w:t>В)</w:t>
      </w:r>
      <w:r>
        <w:rPr>
          <w:rFonts w:eastAsia="Times New Roman"/>
        </w:rPr>
        <w:t xml:space="preserve"> </w:t>
      </w:r>
      <w:r>
        <w:t>13</w:t>
      </w:r>
    </w:p>
    <w:p w:rsidR="0012048D" w:rsidRDefault="0012048D" w:rsidP="008861D3">
      <w:pPr>
        <w:spacing w:after="0"/>
      </w:pPr>
      <w:r>
        <w:t>4.</w:t>
      </w:r>
      <w:r>
        <w:rPr>
          <w:rFonts w:eastAsia="Times New Roman"/>
        </w:rPr>
        <w:t xml:space="preserve">  </w:t>
      </w:r>
      <w:r>
        <w:t>Чему</w:t>
      </w:r>
      <w:r>
        <w:rPr>
          <w:rFonts w:eastAsia="Times New Roman"/>
        </w:rPr>
        <w:t xml:space="preserve"> </w:t>
      </w:r>
      <w:r>
        <w:t>равно</w:t>
      </w:r>
      <w:r>
        <w:rPr>
          <w:rFonts w:eastAsia="Times New Roman"/>
        </w:rPr>
        <w:t xml:space="preserve"> </w:t>
      </w:r>
      <w:r>
        <w:t>значение</w:t>
      </w:r>
      <w:r>
        <w:rPr>
          <w:rFonts w:eastAsia="Times New Roman"/>
        </w:rPr>
        <w:t xml:space="preserve"> </w:t>
      </w:r>
      <w:r>
        <w:rPr>
          <w:b/>
        </w:rPr>
        <w:t>разности</w:t>
      </w:r>
      <w:r>
        <w:rPr>
          <w:rFonts w:eastAsia="Times New Roman"/>
          <w:b/>
        </w:rPr>
        <w:t xml:space="preserve"> </w:t>
      </w:r>
      <w:r>
        <w:rPr>
          <w:b/>
        </w:rPr>
        <w:t>13</w:t>
      </w:r>
      <w:r>
        <w:rPr>
          <w:rFonts w:eastAsia="Times New Roman"/>
          <w:b/>
        </w:rPr>
        <w:t xml:space="preserve"> </w:t>
      </w:r>
      <w:r>
        <w:rPr>
          <w:b/>
        </w:rPr>
        <w:t>и</w:t>
      </w:r>
      <w:r>
        <w:rPr>
          <w:rFonts w:eastAsia="Times New Roman"/>
          <w:b/>
        </w:rPr>
        <w:t xml:space="preserve">  </w:t>
      </w:r>
      <w:r>
        <w:rPr>
          <w:b/>
        </w:rPr>
        <w:t>4</w:t>
      </w:r>
      <w:r>
        <w:t>?</w:t>
      </w:r>
    </w:p>
    <w:p w:rsidR="0012048D" w:rsidRDefault="0012048D" w:rsidP="008861D3">
      <w:pPr>
        <w:spacing w:after="0"/>
      </w:pPr>
      <w:r>
        <w:t>А)</w:t>
      </w:r>
      <w:r>
        <w:rPr>
          <w:rFonts w:eastAsia="Times New Roman"/>
        </w:rPr>
        <w:t xml:space="preserve"> </w:t>
      </w:r>
      <w:r>
        <w:t>17</w:t>
      </w:r>
    </w:p>
    <w:p w:rsidR="0012048D" w:rsidRDefault="0012048D" w:rsidP="008861D3">
      <w:pPr>
        <w:spacing w:after="0"/>
      </w:pPr>
      <w:r>
        <w:lastRenderedPageBreak/>
        <w:t>Б)</w:t>
      </w:r>
      <w:r>
        <w:rPr>
          <w:rFonts w:eastAsia="Times New Roman"/>
        </w:rPr>
        <w:t xml:space="preserve">  </w:t>
      </w:r>
      <w:r>
        <w:t>9</w:t>
      </w:r>
    </w:p>
    <w:p w:rsidR="0012048D" w:rsidRDefault="0012048D" w:rsidP="008861D3">
      <w:pPr>
        <w:spacing w:after="0"/>
      </w:pPr>
      <w:r>
        <w:t>В)</w:t>
      </w:r>
      <w:r>
        <w:rPr>
          <w:rFonts w:eastAsia="Times New Roman"/>
        </w:rPr>
        <w:t xml:space="preserve"> </w:t>
      </w:r>
      <w:r>
        <w:t>8</w:t>
      </w:r>
    </w:p>
    <w:p w:rsidR="0012048D" w:rsidRDefault="0012048D" w:rsidP="008861D3">
      <w:pPr>
        <w:spacing w:after="0"/>
      </w:pPr>
      <w:r>
        <w:t>5.</w:t>
      </w:r>
      <w:r>
        <w:rPr>
          <w:rFonts w:eastAsia="Times New Roman"/>
        </w:rPr>
        <w:t xml:space="preserve"> </w:t>
      </w:r>
      <w:r>
        <w:t>Какой</w:t>
      </w:r>
      <w:r>
        <w:rPr>
          <w:rFonts w:eastAsia="Times New Roman"/>
        </w:rPr>
        <w:t xml:space="preserve"> </w:t>
      </w:r>
      <w:r>
        <w:t>знак</w:t>
      </w:r>
      <w:r>
        <w:rPr>
          <w:rFonts w:eastAsia="Times New Roman"/>
        </w:rPr>
        <w:t xml:space="preserve"> </w:t>
      </w:r>
      <w:r>
        <w:t>нужно</w:t>
      </w:r>
      <w:r>
        <w:rPr>
          <w:rFonts w:eastAsia="Times New Roman"/>
        </w:rPr>
        <w:t xml:space="preserve"> </w:t>
      </w:r>
      <w:r>
        <w:t>поставить</w:t>
      </w:r>
      <w:r>
        <w:rPr>
          <w:rFonts w:eastAsia="Times New Roman"/>
        </w:rPr>
        <w:t xml:space="preserve"> </w:t>
      </w:r>
      <w:r>
        <w:t>вместо</w:t>
      </w:r>
      <w:r>
        <w:rPr>
          <w:rFonts w:eastAsia="Times New Roman"/>
        </w:rPr>
        <w:t xml:space="preserve"> </w:t>
      </w:r>
      <w:r>
        <w:t>звездочки</w:t>
      </w:r>
    </w:p>
    <w:p w:rsidR="0012048D" w:rsidRDefault="0012048D" w:rsidP="008861D3">
      <w:pPr>
        <w:spacing w:after="0"/>
        <w:rPr>
          <w:b/>
        </w:rPr>
      </w:pPr>
      <w:r>
        <w:rPr>
          <w:b/>
        </w:rPr>
        <w:t>1</w:t>
      </w:r>
      <w:r>
        <w:rPr>
          <w:rFonts w:eastAsia="Times New Roman"/>
          <w:b/>
        </w:rPr>
        <w:t xml:space="preserve"> </w:t>
      </w:r>
      <w:r>
        <w:rPr>
          <w:b/>
        </w:rPr>
        <w:t>десяток</w:t>
      </w:r>
      <w:r>
        <w:rPr>
          <w:rFonts w:eastAsia="Times New Roman"/>
          <w:b/>
        </w:rPr>
        <w:t xml:space="preserve">  </w:t>
      </w:r>
      <w:r>
        <w:rPr>
          <w:b/>
        </w:rPr>
        <w:t>*</w:t>
      </w:r>
      <w:r>
        <w:rPr>
          <w:rFonts w:eastAsia="Times New Roman"/>
          <w:b/>
        </w:rPr>
        <w:t xml:space="preserve">  </w:t>
      </w:r>
      <w:r>
        <w:rPr>
          <w:b/>
        </w:rPr>
        <w:t>10</w:t>
      </w:r>
      <w:r>
        <w:rPr>
          <w:rFonts w:eastAsia="Times New Roman"/>
          <w:b/>
        </w:rPr>
        <w:t xml:space="preserve"> </w:t>
      </w:r>
      <w:r>
        <w:rPr>
          <w:b/>
        </w:rPr>
        <w:t>единиц</w:t>
      </w:r>
    </w:p>
    <w:p w:rsidR="0012048D" w:rsidRDefault="0012048D" w:rsidP="008861D3">
      <w:pPr>
        <w:spacing w:after="0"/>
      </w:pPr>
      <w:r>
        <w:t>А)</w:t>
      </w:r>
      <w:r>
        <w:rPr>
          <w:rFonts w:eastAsia="Times New Roman"/>
        </w:rPr>
        <w:t xml:space="preserve">  </w:t>
      </w:r>
      <w:r>
        <w:t>&gt;</w:t>
      </w:r>
    </w:p>
    <w:p w:rsidR="0012048D" w:rsidRDefault="0012048D" w:rsidP="008861D3">
      <w:pPr>
        <w:spacing w:after="0"/>
      </w:pPr>
      <w:r>
        <w:t>Б)</w:t>
      </w:r>
      <w:r>
        <w:rPr>
          <w:rFonts w:eastAsia="Times New Roman"/>
        </w:rPr>
        <w:t xml:space="preserve">  </w:t>
      </w:r>
      <w:r>
        <w:t>=</w:t>
      </w:r>
    </w:p>
    <w:p w:rsidR="0012048D" w:rsidRDefault="0012048D" w:rsidP="008861D3">
      <w:pPr>
        <w:spacing w:after="0"/>
      </w:pPr>
      <w:r>
        <w:t>В)</w:t>
      </w:r>
      <w:r>
        <w:rPr>
          <w:rFonts w:eastAsia="Times New Roman"/>
        </w:rPr>
        <w:t xml:space="preserve"> </w:t>
      </w:r>
      <w:r>
        <w:t>&lt;</w:t>
      </w:r>
    </w:p>
    <w:p w:rsidR="0012048D" w:rsidRDefault="0012048D" w:rsidP="008861D3">
      <w:pPr>
        <w:spacing w:after="0"/>
      </w:pPr>
      <w:r>
        <w:t>6.</w:t>
      </w:r>
      <w:r>
        <w:rPr>
          <w:rFonts w:eastAsia="Times New Roman"/>
        </w:rPr>
        <w:t xml:space="preserve"> </w:t>
      </w:r>
      <w:r>
        <w:t>Реши</w:t>
      </w:r>
      <w:r>
        <w:rPr>
          <w:rFonts w:eastAsia="Times New Roman"/>
        </w:rPr>
        <w:t xml:space="preserve"> </w:t>
      </w:r>
      <w:r>
        <w:t>задачу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выбери</w:t>
      </w:r>
      <w:r>
        <w:rPr>
          <w:rFonts w:eastAsia="Times New Roman"/>
        </w:rPr>
        <w:t xml:space="preserve"> </w:t>
      </w:r>
      <w:r>
        <w:t>верный</w:t>
      </w:r>
      <w:r>
        <w:rPr>
          <w:rFonts w:eastAsia="Times New Roman"/>
        </w:rPr>
        <w:t xml:space="preserve"> </w:t>
      </w:r>
      <w:r>
        <w:t>ответ</w:t>
      </w:r>
      <w:proofErr w:type="gramStart"/>
      <w:r>
        <w:rPr>
          <w:rFonts w:eastAsia="Times New Roman"/>
        </w:rPr>
        <w:t xml:space="preserve"> </w:t>
      </w:r>
      <w:r>
        <w:t>:</w:t>
      </w:r>
      <w:proofErr w:type="gramEnd"/>
      <w:r>
        <w:rPr>
          <w:rFonts w:eastAsia="Times New Roman"/>
        </w:rPr>
        <w:t xml:space="preserve"> </w:t>
      </w:r>
      <w:r>
        <w:t>Мама</w:t>
      </w:r>
      <w:r>
        <w:rPr>
          <w:rFonts w:eastAsia="Times New Roman"/>
        </w:rPr>
        <w:t xml:space="preserve"> </w:t>
      </w:r>
      <w:r>
        <w:t>засолила</w:t>
      </w:r>
      <w:r>
        <w:rPr>
          <w:rFonts w:eastAsia="Times New Roman"/>
        </w:rPr>
        <w:t xml:space="preserve">  </w:t>
      </w:r>
      <w:r>
        <w:t>осенью</w:t>
      </w:r>
      <w:r>
        <w:rPr>
          <w:rFonts w:eastAsia="Times New Roman"/>
        </w:rPr>
        <w:t xml:space="preserve"> </w:t>
      </w:r>
      <w:r>
        <w:t>10</w:t>
      </w:r>
      <w:r>
        <w:rPr>
          <w:rFonts w:eastAsia="Times New Roman"/>
        </w:rPr>
        <w:t xml:space="preserve"> </w:t>
      </w:r>
      <w:r>
        <w:t>банок</w:t>
      </w:r>
      <w:r>
        <w:rPr>
          <w:rFonts w:eastAsia="Times New Roman"/>
        </w:rPr>
        <w:t xml:space="preserve"> </w:t>
      </w:r>
      <w:r>
        <w:t>огурцов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5</w:t>
      </w:r>
      <w:r>
        <w:rPr>
          <w:rFonts w:eastAsia="Times New Roman"/>
        </w:rPr>
        <w:t xml:space="preserve"> </w:t>
      </w:r>
      <w:r>
        <w:t>банок</w:t>
      </w:r>
      <w:r>
        <w:rPr>
          <w:rFonts w:eastAsia="Times New Roman"/>
        </w:rPr>
        <w:t xml:space="preserve"> </w:t>
      </w:r>
      <w:r>
        <w:t>помидоров.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сколько</w:t>
      </w:r>
      <w:r>
        <w:rPr>
          <w:rFonts w:eastAsia="Times New Roman"/>
        </w:rPr>
        <w:t xml:space="preserve"> </w:t>
      </w:r>
      <w:r>
        <w:t>банок</w:t>
      </w:r>
      <w:r>
        <w:rPr>
          <w:rFonts w:eastAsia="Times New Roman"/>
        </w:rPr>
        <w:t xml:space="preserve"> </w:t>
      </w:r>
      <w:r>
        <w:t>огурцов</w:t>
      </w:r>
      <w:r>
        <w:rPr>
          <w:rFonts w:eastAsia="Times New Roman"/>
        </w:rPr>
        <w:t xml:space="preserve"> </w:t>
      </w:r>
      <w:r>
        <w:t>больше,</w:t>
      </w:r>
      <w:r>
        <w:rPr>
          <w:rFonts w:eastAsia="Times New Roman"/>
        </w:rPr>
        <w:t xml:space="preserve"> </w:t>
      </w:r>
      <w:r>
        <w:t>чем</w:t>
      </w:r>
      <w:r>
        <w:rPr>
          <w:rFonts w:eastAsia="Times New Roman"/>
        </w:rPr>
        <w:t xml:space="preserve"> </w:t>
      </w:r>
      <w:r>
        <w:t>помидоров</w:t>
      </w:r>
      <w:r>
        <w:rPr>
          <w:rFonts w:eastAsia="Times New Roman"/>
        </w:rPr>
        <w:t xml:space="preserve"> </w:t>
      </w:r>
      <w:r>
        <w:t>засолила</w:t>
      </w:r>
      <w:r>
        <w:rPr>
          <w:rFonts w:eastAsia="Times New Roman"/>
        </w:rPr>
        <w:t xml:space="preserve"> </w:t>
      </w:r>
      <w:r>
        <w:t>мама?</w:t>
      </w:r>
    </w:p>
    <w:p w:rsidR="0012048D" w:rsidRDefault="0012048D" w:rsidP="008861D3">
      <w:pPr>
        <w:spacing w:after="0"/>
        <w:rPr>
          <w:rFonts w:eastAsia="Times New Roman"/>
        </w:rPr>
      </w:pPr>
      <w:r>
        <w:t>А)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25</w:t>
      </w:r>
      <w:r>
        <w:rPr>
          <w:rFonts w:eastAsia="Times New Roman"/>
        </w:rPr>
        <w:t xml:space="preserve"> </w:t>
      </w:r>
      <w:r>
        <w:t>банок</w:t>
      </w:r>
      <w:r>
        <w:rPr>
          <w:rFonts w:eastAsia="Times New Roman"/>
        </w:rPr>
        <w:t xml:space="preserve"> </w:t>
      </w:r>
      <w:r>
        <w:t>больше.</w:t>
      </w:r>
      <w:r>
        <w:rPr>
          <w:rFonts w:eastAsia="Times New Roman"/>
        </w:rPr>
        <w:t xml:space="preserve"> </w:t>
      </w:r>
    </w:p>
    <w:p w:rsidR="0012048D" w:rsidRDefault="0012048D" w:rsidP="008861D3">
      <w:pPr>
        <w:spacing w:after="0"/>
      </w:pPr>
      <w:r>
        <w:t>Б)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5</w:t>
      </w:r>
      <w:r>
        <w:rPr>
          <w:rFonts w:eastAsia="Times New Roman"/>
        </w:rPr>
        <w:t xml:space="preserve"> </w:t>
      </w:r>
      <w:r>
        <w:t>банок</w:t>
      </w:r>
      <w:r>
        <w:rPr>
          <w:rFonts w:eastAsia="Times New Roman"/>
        </w:rPr>
        <w:t xml:space="preserve"> </w:t>
      </w:r>
      <w:r>
        <w:t>меньше.</w:t>
      </w:r>
    </w:p>
    <w:p w:rsidR="0012048D" w:rsidRDefault="0012048D" w:rsidP="008861D3">
      <w:pPr>
        <w:spacing w:after="0"/>
      </w:pPr>
      <w:r>
        <w:t>В)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5</w:t>
      </w:r>
      <w:r>
        <w:rPr>
          <w:rFonts w:eastAsia="Times New Roman"/>
        </w:rPr>
        <w:t xml:space="preserve"> </w:t>
      </w:r>
      <w:r>
        <w:t>банок</w:t>
      </w:r>
      <w:r>
        <w:rPr>
          <w:rFonts w:eastAsia="Times New Roman"/>
        </w:rPr>
        <w:t xml:space="preserve"> </w:t>
      </w:r>
      <w:r>
        <w:t>больше.</w:t>
      </w:r>
    </w:p>
    <w:p w:rsidR="0012048D" w:rsidRDefault="0012048D" w:rsidP="008861D3">
      <w:pPr>
        <w:spacing w:after="0"/>
        <w:rPr>
          <w:b/>
        </w:rPr>
      </w:pPr>
      <w:r>
        <w:t>7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Найди</w:t>
      </w:r>
      <w:r>
        <w:rPr>
          <w:rFonts w:eastAsia="Times New Roman"/>
        </w:rPr>
        <w:t xml:space="preserve"> </w:t>
      </w:r>
      <w:r>
        <w:t>значение</w:t>
      </w:r>
      <w:r>
        <w:rPr>
          <w:rFonts w:eastAsia="Times New Roman"/>
        </w:rPr>
        <w:t xml:space="preserve"> </w:t>
      </w:r>
      <w:r>
        <w:t>выражения.</w:t>
      </w:r>
      <w:r>
        <w:rPr>
          <w:rFonts w:eastAsia="Times New Roman"/>
        </w:rPr>
        <w:t xml:space="preserve"> </w:t>
      </w:r>
      <w:r>
        <w:rPr>
          <w:b/>
        </w:rPr>
        <w:t>11</w:t>
      </w:r>
      <w:r>
        <w:rPr>
          <w:rFonts w:eastAsia="Times New Roman"/>
          <w:b/>
        </w:rPr>
        <w:t xml:space="preserve"> – </w:t>
      </w:r>
      <w:r>
        <w:rPr>
          <w:b/>
        </w:rPr>
        <w:t>(3</w:t>
      </w:r>
      <w:r>
        <w:rPr>
          <w:rFonts w:eastAsia="Times New Roman"/>
          <w:b/>
        </w:rPr>
        <w:t xml:space="preserve"> </w:t>
      </w:r>
      <w:r>
        <w:rPr>
          <w:b/>
        </w:rPr>
        <w:t>+</w:t>
      </w:r>
      <w:r>
        <w:rPr>
          <w:rFonts w:eastAsia="Times New Roman"/>
          <w:b/>
        </w:rPr>
        <w:t xml:space="preserve"> </w:t>
      </w:r>
      <w:r>
        <w:rPr>
          <w:b/>
        </w:rPr>
        <w:t>2)</w:t>
      </w:r>
    </w:p>
    <w:p w:rsidR="0012048D" w:rsidRDefault="0012048D" w:rsidP="008861D3">
      <w:pPr>
        <w:spacing w:after="0"/>
      </w:pPr>
      <w:r>
        <w:t>А)</w:t>
      </w:r>
      <w:r>
        <w:rPr>
          <w:rFonts w:eastAsia="Times New Roman"/>
        </w:rPr>
        <w:t xml:space="preserve"> </w:t>
      </w:r>
      <w:r>
        <w:t>9</w:t>
      </w:r>
    </w:p>
    <w:p w:rsidR="0012048D" w:rsidRDefault="0012048D" w:rsidP="008861D3">
      <w:pPr>
        <w:spacing w:after="0"/>
      </w:pPr>
      <w:r>
        <w:t>Б)</w:t>
      </w:r>
      <w:r>
        <w:rPr>
          <w:rFonts w:eastAsia="Times New Roman"/>
        </w:rPr>
        <w:t xml:space="preserve"> </w:t>
      </w:r>
      <w:r>
        <w:t>6</w:t>
      </w:r>
    </w:p>
    <w:p w:rsidR="0012048D" w:rsidRDefault="0012048D" w:rsidP="008861D3">
      <w:pPr>
        <w:spacing w:after="0"/>
      </w:pPr>
      <w:r>
        <w:t>В)</w:t>
      </w:r>
      <w:r>
        <w:rPr>
          <w:rFonts w:eastAsia="Times New Roman"/>
        </w:rPr>
        <w:t xml:space="preserve"> </w:t>
      </w:r>
      <w:r>
        <w:t>другой</w:t>
      </w:r>
      <w:r>
        <w:rPr>
          <w:rFonts w:eastAsia="Times New Roman"/>
        </w:rPr>
        <w:t xml:space="preserve"> </w:t>
      </w:r>
      <w:r>
        <w:t>ответ</w:t>
      </w:r>
    </w:p>
    <w:p w:rsidR="0012048D" w:rsidRDefault="0012048D" w:rsidP="008861D3">
      <w:pPr>
        <w:spacing w:after="0"/>
        <w:rPr>
          <w:b/>
        </w:rPr>
      </w:pPr>
      <w:r>
        <w:t>8.</w:t>
      </w:r>
      <w:r>
        <w:rPr>
          <w:rFonts w:eastAsia="Times New Roman"/>
        </w:rPr>
        <w:t xml:space="preserve"> </w:t>
      </w:r>
      <w:r>
        <w:t>Реши</w:t>
      </w:r>
      <w:r>
        <w:rPr>
          <w:rFonts w:eastAsia="Times New Roman"/>
        </w:rPr>
        <w:t xml:space="preserve"> </w:t>
      </w:r>
      <w:r>
        <w:t>уравнение.</w:t>
      </w:r>
      <w:r>
        <w:rPr>
          <w:rFonts w:eastAsia="Times New Roman"/>
        </w:rPr>
        <w:t xml:space="preserve"> </w:t>
      </w:r>
      <w:r>
        <w:rPr>
          <w:b/>
        </w:rPr>
        <w:t>Х</w:t>
      </w:r>
      <w:r>
        <w:rPr>
          <w:rFonts w:eastAsia="Times New Roman"/>
          <w:b/>
        </w:rPr>
        <w:t xml:space="preserve"> </w:t>
      </w:r>
      <w:r>
        <w:rPr>
          <w:b/>
        </w:rPr>
        <w:t>-</w:t>
      </w:r>
      <w:r>
        <w:rPr>
          <w:rFonts w:eastAsia="Times New Roman"/>
          <w:b/>
        </w:rPr>
        <w:t xml:space="preserve">  </w:t>
      </w:r>
      <w:r>
        <w:rPr>
          <w:b/>
        </w:rPr>
        <w:t>8</w:t>
      </w:r>
      <w:r>
        <w:rPr>
          <w:rFonts w:eastAsia="Times New Roman"/>
          <w:b/>
        </w:rPr>
        <w:t xml:space="preserve"> </w:t>
      </w:r>
      <w:r>
        <w:rPr>
          <w:b/>
        </w:rPr>
        <w:t>=</w:t>
      </w:r>
      <w:r>
        <w:rPr>
          <w:rFonts w:eastAsia="Times New Roman"/>
          <w:b/>
        </w:rPr>
        <w:t xml:space="preserve"> </w:t>
      </w:r>
      <w:r>
        <w:rPr>
          <w:b/>
        </w:rPr>
        <w:t>3</w:t>
      </w:r>
    </w:p>
    <w:p w:rsidR="0012048D" w:rsidRDefault="0012048D" w:rsidP="008861D3">
      <w:pPr>
        <w:spacing w:after="0"/>
      </w:pPr>
      <w:r>
        <w:t>А)</w:t>
      </w:r>
      <w:r>
        <w:rPr>
          <w:rFonts w:eastAsia="Times New Roman"/>
        </w:rPr>
        <w:t xml:space="preserve"> </w:t>
      </w:r>
      <w:r>
        <w:t>Х</w:t>
      </w:r>
      <w:r>
        <w:rPr>
          <w:rFonts w:eastAsia="Times New Roman"/>
        </w:rPr>
        <w:t xml:space="preserve"> </w:t>
      </w:r>
      <w:r>
        <w:t>=</w:t>
      </w:r>
      <w:r>
        <w:rPr>
          <w:rFonts w:eastAsia="Times New Roman"/>
        </w:rPr>
        <w:t xml:space="preserve"> </w:t>
      </w:r>
      <w:r>
        <w:t>11</w:t>
      </w:r>
    </w:p>
    <w:p w:rsidR="0012048D" w:rsidRDefault="0012048D" w:rsidP="008861D3">
      <w:pPr>
        <w:spacing w:after="0"/>
      </w:pPr>
      <w:r>
        <w:t>Б)</w:t>
      </w:r>
      <w:r>
        <w:rPr>
          <w:rFonts w:eastAsia="Times New Roman"/>
        </w:rPr>
        <w:t xml:space="preserve">  </w:t>
      </w:r>
      <w:r>
        <w:t>Х</w:t>
      </w:r>
      <w:r>
        <w:rPr>
          <w:rFonts w:eastAsia="Times New Roman"/>
        </w:rPr>
        <w:t xml:space="preserve"> </w:t>
      </w:r>
      <w:r>
        <w:t>=</w:t>
      </w:r>
      <w:r>
        <w:rPr>
          <w:rFonts w:eastAsia="Times New Roman"/>
        </w:rPr>
        <w:t xml:space="preserve"> </w:t>
      </w:r>
      <w:r>
        <w:t>5</w:t>
      </w:r>
    </w:p>
    <w:p w:rsidR="0012048D" w:rsidRDefault="0012048D" w:rsidP="008861D3">
      <w:pPr>
        <w:spacing w:after="0"/>
      </w:pPr>
      <w:r>
        <w:t>В)</w:t>
      </w:r>
      <w:r>
        <w:rPr>
          <w:rFonts w:eastAsia="Times New Roman"/>
        </w:rPr>
        <w:t xml:space="preserve"> </w:t>
      </w:r>
      <w:r>
        <w:t>Х</w:t>
      </w:r>
      <w:r>
        <w:rPr>
          <w:rFonts w:eastAsia="Times New Roman"/>
        </w:rPr>
        <w:t xml:space="preserve"> </w:t>
      </w:r>
      <w:r>
        <w:t>=</w:t>
      </w:r>
      <w:r>
        <w:rPr>
          <w:rFonts w:eastAsia="Times New Roman"/>
        </w:rPr>
        <w:t xml:space="preserve"> </w:t>
      </w:r>
      <w:r>
        <w:t>другое</w:t>
      </w:r>
      <w:r>
        <w:rPr>
          <w:rFonts w:eastAsia="Times New Roman"/>
        </w:rPr>
        <w:t xml:space="preserve"> </w:t>
      </w:r>
      <w:r>
        <w:t>число</w:t>
      </w:r>
    </w:p>
    <w:p w:rsidR="0012048D" w:rsidRDefault="0012048D" w:rsidP="008861D3">
      <w:pPr>
        <w:spacing w:after="0"/>
        <w:rPr>
          <w:b/>
        </w:rPr>
      </w:pPr>
      <w:r>
        <w:t>9.</w:t>
      </w:r>
      <w:r>
        <w:rPr>
          <w:rFonts w:eastAsia="Times New Roman"/>
        </w:rPr>
        <w:t xml:space="preserve">  </w:t>
      </w:r>
      <w:r>
        <w:t>Переведи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proofErr w:type="gramStart"/>
      <w:r>
        <w:t>см</w:t>
      </w:r>
      <w:proofErr w:type="gramEnd"/>
      <w:r>
        <w:rPr>
          <w:rFonts w:eastAsia="Times New Roman"/>
        </w:rPr>
        <w:t xml:space="preserve">   </w:t>
      </w:r>
      <w:r>
        <w:rPr>
          <w:b/>
        </w:rPr>
        <w:t>1</w:t>
      </w:r>
      <w:r>
        <w:rPr>
          <w:rFonts w:eastAsia="Times New Roman"/>
          <w:b/>
        </w:rPr>
        <w:t xml:space="preserve"> </w:t>
      </w:r>
      <w:r>
        <w:rPr>
          <w:b/>
        </w:rPr>
        <w:t>дм</w:t>
      </w:r>
      <w:r>
        <w:rPr>
          <w:rFonts w:eastAsia="Times New Roman"/>
          <w:b/>
        </w:rPr>
        <w:t xml:space="preserve"> </w:t>
      </w:r>
      <w:r>
        <w:rPr>
          <w:b/>
        </w:rPr>
        <w:t>4</w:t>
      </w:r>
      <w:r>
        <w:rPr>
          <w:rFonts w:eastAsia="Times New Roman"/>
          <w:b/>
        </w:rPr>
        <w:t xml:space="preserve"> </w:t>
      </w:r>
      <w:r>
        <w:rPr>
          <w:b/>
        </w:rPr>
        <w:t>см</w:t>
      </w:r>
    </w:p>
    <w:p w:rsidR="0012048D" w:rsidRDefault="0012048D" w:rsidP="008861D3">
      <w:pPr>
        <w:spacing w:after="0"/>
      </w:pPr>
      <w:r>
        <w:t>А)</w:t>
      </w:r>
      <w:r>
        <w:rPr>
          <w:rFonts w:eastAsia="Times New Roman"/>
        </w:rPr>
        <w:t xml:space="preserve"> </w:t>
      </w:r>
      <w:r>
        <w:t>41см</w:t>
      </w:r>
      <w:r>
        <w:tab/>
        <w:t>В</w:t>
      </w:r>
      <w:proofErr w:type="gramStart"/>
      <w:r>
        <w:rPr>
          <w:rFonts w:eastAsia="Times New Roman"/>
        </w:rPr>
        <w:t xml:space="preserve"> </w:t>
      </w:r>
      <w:r>
        <w:t>)</w:t>
      </w:r>
      <w:proofErr w:type="gramEnd"/>
      <w:r>
        <w:rPr>
          <w:rFonts w:eastAsia="Times New Roman"/>
        </w:rPr>
        <w:t xml:space="preserve"> </w:t>
      </w:r>
      <w:r>
        <w:t>14</w:t>
      </w:r>
      <w:r>
        <w:rPr>
          <w:rFonts w:eastAsia="Times New Roman"/>
        </w:rPr>
        <w:t xml:space="preserve"> </w:t>
      </w:r>
      <w:r>
        <w:t>см</w:t>
      </w:r>
    </w:p>
    <w:p w:rsidR="0012048D" w:rsidRDefault="0012048D" w:rsidP="008861D3">
      <w:pPr>
        <w:spacing w:after="0"/>
      </w:pPr>
      <w:r>
        <w:t>Б)</w:t>
      </w:r>
      <w:r>
        <w:rPr>
          <w:rFonts w:eastAsia="Times New Roman"/>
        </w:rPr>
        <w:t xml:space="preserve"> </w:t>
      </w:r>
      <w:r>
        <w:t>5</w:t>
      </w:r>
      <w:r>
        <w:rPr>
          <w:rFonts w:eastAsia="Times New Roman"/>
        </w:rPr>
        <w:t xml:space="preserve"> </w:t>
      </w:r>
      <w:r>
        <w:t>см</w:t>
      </w:r>
    </w:p>
    <w:p w:rsidR="0012048D" w:rsidRDefault="0012048D" w:rsidP="008861D3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12048D" w:rsidRDefault="0012048D" w:rsidP="008861D3">
      <w:pPr>
        <w:spacing w:after="0"/>
        <w:rPr>
          <w:b/>
        </w:rPr>
      </w:pPr>
      <w:r>
        <w:t>10.</w:t>
      </w:r>
      <w:r>
        <w:rPr>
          <w:rFonts w:eastAsia="Times New Roman"/>
        </w:rPr>
        <w:t xml:space="preserve"> </w:t>
      </w:r>
      <w:r>
        <w:t>Как</w:t>
      </w:r>
      <w:r>
        <w:rPr>
          <w:rFonts w:eastAsia="Times New Roman"/>
        </w:rPr>
        <w:t xml:space="preserve"> </w:t>
      </w:r>
      <w:r>
        <w:t>записать</w:t>
      </w:r>
      <w:r>
        <w:rPr>
          <w:rFonts w:eastAsia="Times New Roman"/>
        </w:rPr>
        <w:t xml:space="preserve"> </w:t>
      </w:r>
      <w:r>
        <w:t>выражение</w:t>
      </w:r>
      <w:proofErr w:type="gramStart"/>
      <w:r>
        <w:rPr>
          <w:rFonts w:eastAsia="Times New Roman"/>
        </w:rPr>
        <w:t xml:space="preserve"> </w:t>
      </w:r>
      <w:r>
        <w:t>:</w:t>
      </w:r>
      <w:proofErr w:type="gramEnd"/>
      <w:r>
        <w:rPr>
          <w:rFonts w:eastAsia="Times New Roman"/>
        </w:rPr>
        <w:t xml:space="preserve"> </w:t>
      </w:r>
      <w:r>
        <w:rPr>
          <w:b/>
        </w:rPr>
        <w:t>от</w:t>
      </w:r>
      <w:r>
        <w:rPr>
          <w:rFonts w:eastAsia="Times New Roman"/>
          <w:b/>
        </w:rPr>
        <w:t xml:space="preserve"> </w:t>
      </w:r>
      <w:r>
        <w:rPr>
          <w:b/>
        </w:rPr>
        <w:t>суммы</w:t>
      </w:r>
      <w:r>
        <w:rPr>
          <w:rFonts w:eastAsia="Times New Roman"/>
          <w:b/>
        </w:rPr>
        <w:t xml:space="preserve"> </w:t>
      </w:r>
      <w:r>
        <w:rPr>
          <w:b/>
        </w:rPr>
        <w:t>чисел</w:t>
      </w:r>
      <w:r>
        <w:rPr>
          <w:rFonts w:eastAsia="Times New Roman"/>
          <w:b/>
        </w:rPr>
        <w:t xml:space="preserve"> </w:t>
      </w:r>
      <w:r>
        <w:rPr>
          <w:b/>
        </w:rPr>
        <w:t>8</w:t>
      </w:r>
      <w:r>
        <w:rPr>
          <w:rFonts w:eastAsia="Times New Roman"/>
          <w:b/>
        </w:rPr>
        <w:t xml:space="preserve"> </w:t>
      </w:r>
      <w:r>
        <w:rPr>
          <w:b/>
        </w:rPr>
        <w:t>и</w:t>
      </w:r>
      <w:r>
        <w:rPr>
          <w:rFonts w:eastAsia="Times New Roman"/>
          <w:b/>
        </w:rPr>
        <w:t xml:space="preserve"> </w:t>
      </w:r>
      <w:r>
        <w:rPr>
          <w:b/>
        </w:rPr>
        <w:t>4</w:t>
      </w:r>
      <w:r>
        <w:rPr>
          <w:rFonts w:eastAsia="Times New Roman"/>
          <w:b/>
        </w:rPr>
        <w:t xml:space="preserve"> </w:t>
      </w:r>
      <w:r>
        <w:rPr>
          <w:b/>
        </w:rPr>
        <w:t>отнять</w:t>
      </w:r>
      <w:r>
        <w:rPr>
          <w:rFonts w:eastAsia="Times New Roman"/>
          <w:b/>
        </w:rPr>
        <w:t xml:space="preserve"> </w:t>
      </w:r>
      <w:r>
        <w:rPr>
          <w:b/>
        </w:rPr>
        <w:t>2?</w:t>
      </w:r>
    </w:p>
    <w:p w:rsidR="0012048D" w:rsidRDefault="0012048D" w:rsidP="008861D3">
      <w:pPr>
        <w:spacing w:after="0"/>
      </w:pPr>
      <w:r>
        <w:t>А)</w:t>
      </w:r>
      <w:r>
        <w:rPr>
          <w:rFonts w:eastAsia="Times New Roman"/>
        </w:rPr>
        <w:t xml:space="preserve"> </w:t>
      </w:r>
      <w:r>
        <w:t>(8+4)</w:t>
      </w:r>
      <w:r>
        <w:rPr>
          <w:rFonts w:eastAsia="Times New Roman"/>
        </w:rPr>
        <w:t xml:space="preserve"> – </w:t>
      </w:r>
      <w:r>
        <w:t>2</w:t>
      </w:r>
    </w:p>
    <w:p w:rsidR="0012048D" w:rsidRDefault="0012048D" w:rsidP="008861D3">
      <w:pPr>
        <w:spacing w:after="0"/>
      </w:pPr>
      <w:r>
        <w:t>Б)</w:t>
      </w:r>
      <w:r>
        <w:rPr>
          <w:rFonts w:eastAsia="Times New Roman"/>
        </w:rPr>
        <w:t xml:space="preserve"> </w:t>
      </w:r>
      <w:r>
        <w:t>(8</w:t>
      </w:r>
      <w:r>
        <w:rPr>
          <w:rFonts w:eastAsia="Times New Roman"/>
        </w:rPr>
        <w:t xml:space="preserve"> </w:t>
      </w:r>
      <w:r>
        <w:t>-4)</w:t>
      </w:r>
      <w:r>
        <w:rPr>
          <w:rFonts w:eastAsia="Times New Roman"/>
        </w:rPr>
        <w:t xml:space="preserve"> </w:t>
      </w:r>
      <w:r>
        <w:t>-2</w:t>
      </w:r>
    </w:p>
    <w:p w:rsidR="0012048D" w:rsidRDefault="0012048D" w:rsidP="008861D3">
      <w:pPr>
        <w:spacing w:after="0"/>
      </w:pPr>
      <w:r>
        <w:t>В)</w:t>
      </w:r>
      <w:r>
        <w:rPr>
          <w:rFonts w:eastAsia="Times New Roman"/>
        </w:rPr>
        <w:t xml:space="preserve">  </w:t>
      </w:r>
      <w:r>
        <w:t>8</w:t>
      </w:r>
      <w:r>
        <w:rPr>
          <w:rFonts w:eastAsia="Times New Roman"/>
        </w:rPr>
        <w:t xml:space="preserve"> </w:t>
      </w:r>
      <w:r>
        <w:t>+</w:t>
      </w:r>
      <w:r>
        <w:rPr>
          <w:rFonts w:eastAsia="Times New Roman"/>
        </w:rPr>
        <w:t xml:space="preserve"> </w:t>
      </w:r>
      <w:r>
        <w:t>(4-2)</w:t>
      </w:r>
    </w:p>
    <w:p w:rsidR="0012048D" w:rsidRDefault="0012048D" w:rsidP="008861D3">
      <w:pPr>
        <w:spacing w:after="0"/>
      </w:pPr>
    </w:p>
    <w:p w:rsidR="0012048D" w:rsidRDefault="0012048D" w:rsidP="008861D3">
      <w:pPr>
        <w:spacing w:after="0"/>
      </w:pPr>
      <w:r>
        <w:t>2</w:t>
      </w:r>
      <w:r>
        <w:rPr>
          <w:rFonts w:eastAsia="Times New Roman"/>
        </w:rPr>
        <w:t xml:space="preserve"> </w:t>
      </w:r>
      <w:r>
        <w:t>вариант</w:t>
      </w:r>
    </w:p>
    <w:p w:rsidR="0012048D" w:rsidRDefault="0012048D" w:rsidP="008861D3">
      <w:pPr>
        <w:spacing w:after="0"/>
      </w:pPr>
      <w:r>
        <w:t>1.</w:t>
      </w:r>
      <w:r>
        <w:rPr>
          <w:rFonts w:eastAsia="Times New Roman"/>
        </w:rPr>
        <w:t xml:space="preserve"> </w:t>
      </w:r>
      <w:r>
        <w:t>Выбери</w:t>
      </w:r>
      <w:r>
        <w:rPr>
          <w:rFonts w:eastAsia="Times New Roman"/>
        </w:rPr>
        <w:t xml:space="preserve"> </w:t>
      </w:r>
      <w:r>
        <w:t>разрядный</w:t>
      </w:r>
      <w:r>
        <w:rPr>
          <w:rFonts w:eastAsia="Times New Roman"/>
        </w:rPr>
        <w:t xml:space="preserve">  </w:t>
      </w:r>
      <w:r>
        <w:t>состав</w:t>
      </w:r>
      <w:r>
        <w:rPr>
          <w:rFonts w:eastAsia="Times New Roman"/>
        </w:rPr>
        <w:t xml:space="preserve">   </w:t>
      </w:r>
      <w:r>
        <w:t>числа</w:t>
      </w:r>
      <w:r>
        <w:rPr>
          <w:rFonts w:eastAsia="Times New Roman"/>
        </w:rPr>
        <w:t xml:space="preserve">  </w:t>
      </w:r>
      <w:r>
        <w:rPr>
          <w:b/>
        </w:rPr>
        <w:t>14</w:t>
      </w:r>
      <w:proofErr w:type="gramStart"/>
      <w:r>
        <w:rPr>
          <w:rFonts w:eastAsia="Times New Roman"/>
        </w:rPr>
        <w:t xml:space="preserve"> </w:t>
      </w:r>
      <w:r>
        <w:t>?</w:t>
      </w:r>
      <w:proofErr w:type="gramEnd"/>
    </w:p>
    <w:p w:rsidR="0012048D" w:rsidRDefault="0012048D" w:rsidP="008861D3">
      <w:pPr>
        <w:spacing w:after="0"/>
      </w:pPr>
      <w:r>
        <w:t>А)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proofErr w:type="spellStart"/>
      <w:r>
        <w:t>дес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4</w:t>
      </w:r>
      <w:r>
        <w:rPr>
          <w:rFonts w:eastAsia="Times New Roman"/>
        </w:rPr>
        <w:t xml:space="preserve"> </w:t>
      </w:r>
      <w:r>
        <w:t>ед.</w:t>
      </w:r>
    </w:p>
    <w:p w:rsidR="0012048D" w:rsidRDefault="0012048D" w:rsidP="008861D3">
      <w:pPr>
        <w:spacing w:after="0"/>
      </w:pPr>
      <w:r>
        <w:t>Б)</w:t>
      </w:r>
      <w:r>
        <w:rPr>
          <w:rFonts w:eastAsia="Times New Roman"/>
        </w:rPr>
        <w:t xml:space="preserve">  </w:t>
      </w:r>
      <w:r>
        <w:t>4</w:t>
      </w:r>
      <w:r>
        <w:rPr>
          <w:rFonts w:eastAsia="Times New Roman"/>
        </w:rPr>
        <w:t xml:space="preserve"> </w:t>
      </w:r>
      <w:proofErr w:type="spellStart"/>
      <w:r>
        <w:t>дес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1ед.</w:t>
      </w:r>
    </w:p>
    <w:p w:rsidR="0012048D" w:rsidRDefault="0012048D" w:rsidP="008861D3">
      <w:pPr>
        <w:spacing w:after="0"/>
      </w:pPr>
    </w:p>
    <w:p w:rsidR="0012048D" w:rsidRDefault="0012048D" w:rsidP="008861D3">
      <w:pPr>
        <w:spacing w:after="0"/>
      </w:pPr>
      <w:r>
        <w:t>2.</w:t>
      </w:r>
      <w:r>
        <w:rPr>
          <w:rFonts w:eastAsia="Times New Roman"/>
        </w:rPr>
        <w:t xml:space="preserve">  </w:t>
      </w:r>
      <w:r>
        <w:t>Сколько</w:t>
      </w:r>
      <w:r>
        <w:rPr>
          <w:rFonts w:eastAsia="Times New Roman"/>
        </w:rPr>
        <w:t xml:space="preserve"> </w:t>
      </w:r>
      <w:r>
        <w:t>единиц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числе</w:t>
      </w:r>
      <w:r>
        <w:rPr>
          <w:rFonts w:eastAsia="Times New Roman"/>
        </w:rPr>
        <w:t xml:space="preserve"> </w:t>
      </w:r>
      <w:r>
        <w:t>7?</w:t>
      </w:r>
    </w:p>
    <w:p w:rsidR="0012048D" w:rsidRDefault="0012048D" w:rsidP="008861D3">
      <w:pPr>
        <w:spacing w:after="0"/>
      </w:pPr>
      <w:r>
        <w:t>А)</w:t>
      </w:r>
      <w:r>
        <w:rPr>
          <w:rFonts w:eastAsia="Times New Roman"/>
        </w:rPr>
        <w:t xml:space="preserve"> </w:t>
      </w:r>
      <w:r>
        <w:t>7</w:t>
      </w:r>
    </w:p>
    <w:p w:rsidR="0012048D" w:rsidRDefault="0012048D" w:rsidP="008861D3">
      <w:pPr>
        <w:spacing w:after="0"/>
      </w:pPr>
      <w:r>
        <w:t>Б)</w:t>
      </w:r>
      <w:r>
        <w:rPr>
          <w:rFonts w:eastAsia="Times New Roman"/>
        </w:rPr>
        <w:t xml:space="preserve"> </w:t>
      </w:r>
      <w:r>
        <w:t>0</w:t>
      </w:r>
    </w:p>
    <w:p w:rsidR="0012048D" w:rsidRDefault="0012048D" w:rsidP="008861D3">
      <w:pPr>
        <w:spacing w:after="0"/>
      </w:pPr>
      <w:r>
        <w:t>В)</w:t>
      </w:r>
      <w:r>
        <w:rPr>
          <w:rFonts w:eastAsia="Times New Roman"/>
        </w:rPr>
        <w:t xml:space="preserve">  </w:t>
      </w:r>
      <w:r>
        <w:t>5</w:t>
      </w:r>
    </w:p>
    <w:p w:rsidR="0012048D" w:rsidRDefault="0012048D" w:rsidP="008861D3">
      <w:pPr>
        <w:spacing w:after="0"/>
        <w:rPr>
          <w:rFonts w:eastAsia="Times New Roman"/>
          <w:b/>
        </w:rPr>
      </w:pPr>
      <w:r>
        <w:lastRenderedPageBreak/>
        <w:t>3.</w:t>
      </w:r>
      <w:r>
        <w:rPr>
          <w:rFonts w:eastAsia="Times New Roman"/>
        </w:rPr>
        <w:t xml:space="preserve"> </w:t>
      </w:r>
      <w:r>
        <w:t>Найди</w:t>
      </w:r>
      <w:r>
        <w:rPr>
          <w:rFonts w:eastAsia="Times New Roman"/>
        </w:rPr>
        <w:t xml:space="preserve"> </w:t>
      </w:r>
      <w:r>
        <w:t>значение</w:t>
      </w:r>
      <w:r>
        <w:rPr>
          <w:rFonts w:eastAsia="Times New Roman"/>
        </w:rPr>
        <w:t xml:space="preserve"> </w:t>
      </w:r>
      <w:r>
        <w:t>выражения</w:t>
      </w:r>
      <w:r>
        <w:rPr>
          <w:rFonts w:eastAsia="Times New Roman"/>
        </w:rPr>
        <w:t xml:space="preserve">  </w:t>
      </w:r>
      <w:r>
        <w:rPr>
          <w:b/>
        </w:rPr>
        <w:t>9+7</w:t>
      </w:r>
      <w:r>
        <w:rPr>
          <w:rFonts w:eastAsia="Times New Roman"/>
          <w:b/>
        </w:rPr>
        <w:t xml:space="preserve"> </w:t>
      </w:r>
    </w:p>
    <w:p w:rsidR="0012048D" w:rsidRDefault="0012048D" w:rsidP="008861D3">
      <w:pPr>
        <w:spacing w:after="0"/>
      </w:pPr>
      <w:r>
        <w:t>А)</w:t>
      </w:r>
      <w:r>
        <w:rPr>
          <w:rFonts w:eastAsia="Times New Roman"/>
        </w:rPr>
        <w:t xml:space="preserve"> </w:t>
      </w:r>
      <w:r>
        <w:t>18</w:t>
      </w:r>
    </w:p>
    <w:p w:rsidR="0012048D" w:rsidRDefault="0012048D" w:rsidP="008861D3">
      <w:pPr>
        <w:spacing w:after="0"/>
      </w:pPr>
      <w:r>
        <w:t>Б)</w:t>
      </w:r>
      <w:r>
        <w:rPr>
          <w:rFonts w:eastAsia="Times New Roman"/>
        </w:rPr>
        <w:t xml:space="preserve">  </w:t>
      </w:r>
      <w:r>
        <w:t>16</w:t>
      </w:r>
    </w:p>
    <w:p w:rsidR="0012048D" w:rsidRDefault="0012048D" w:rsidP="008861D3">
      <w:pPr>
        <w:spacing w:after="0"/>
      </w:pPr>
      <w:r>
        <w:t>В)</w:t>
      </w:r>
      <w:r>
        <w:rPr>
          <w:rFonts w:eastAsia="Times New Roman"/>
        </w:rPr>
        <w:t xml:space="preserve"> </w:t>
      </w:r>
      <w:r>
        <w:t>17</w:t>
      </w:r>
    </w:p>
    <w:p w:rsidR="0012048D" w:rsidRDefault="0012048D" w:rsidP="008861D3">
      <w:pPr>
        <w:spacing w:after="0"/>
      </w:pPr>
      <w:r>
        <w:t>4.</w:t>
      </w:r>
      <w:r>
        <w:rPr>
          <w:rFonts w:eastAsia="Times New Roman"/>
        </w:rPr>
        <w:t xml:space="preserve">  </w:t>
      </w:r>
      <w:r>
        <w:t>Чему</w:t>
      </w:r>
      <w:r>
        <w:rPr>
          <w:rFonts w:eastAsia="Times New Roman"/>
        </w:rPr>
        <w:t xml:space="preserve"> </w:t>
      </w:r>
      <w:r>
        <w:t>равно</w:t>
      </w:r>
      <w:r>
        <w:rPr>
          <w:rFonts w:eastAsia="Times New Roman"/>
        </w:rPr>
        <w:t xml:space="preserve"> </w:t>
      </w:r>
      <w:r>
        <w:t>значение</w:t>
      </w:r>
      <w:r>
        <w:rPr>
          <w:rFonts w:eastAsia="Times New Roman"/>
        </w:rPr>
        <w:t xml:space="preserve"> </w:t>
      </w:r>
      <w:r>
        <w:rPr>
          <w:b/>
        </w:rPr>
        <w:t>суммы</w:t>
      </w:r>
      <w:r>
        <w:rPr>
          <w:rFonts w:eastAsia="Times New Roman"/>
          <w:b/>
        </w:rPr>
        <w:t xml:space="preserve"> </w:t>
      </w:r>
      <w:r>
        <w:rPr>
          <w:b/>
        </w:rPr>
        <w:t>8</w:t>
      </w:r>
      <w:r>
        <w:rPr>
          <w:rFonts w:eastAsia="Times New Roman"/>
          <w:b/>
        </w:rPr>
        <w:t xml:space="preserve"> </w:t>
      </w:r>
      <w:r>
        <w:rPr>
          <w:b/>
        </w:rPr>
        <w:t>и</w:t>
      </w:r>
      <w:r>
        <w:rPr>
          <w:rFonts w:eastAsia="Times New Roman"/>
          <w:b/>
        </w:rPr>
        <w:t xml:space="preserve"> </w:t>
      </w:r>
      <w:r>
        <w:rPr>
          <w:b/>
        </w:rPr>
        <w:t>6</w:t>
      </w:r>
      <w:r>
        <w:t>?</w:t>
      </w:r>
    </w:p>
    <w:p w:rsidR="0012048D" w:rsidRDefault="0012048D" w:rsidP="008861D3">
      <w:pPr>
        <w:spacing w:after="0"/>
      </w:pPr>
      <w:r>
        <w:t>А)</w:t>
      </w:r>
      <w:r>
        <w:rPr>
          <w:rFonts w:eastAsia="Times New Roman"/>
        </w:rPr>
        <w:t xml:space="preserve"> </w:t>
      </w:r>
      <w:r>
        <w:t>2</w:t>
      </w:r>
    </w:p>
    <w:p w:rsidR="0012048D" w:rsidRDefault="0012048D" w:rsidP="008861D3">
      <w:pPr>
        <w:spacing w:after="0"/>
      </w:pPr>
      <w:r>
        <w:t>Б)</w:t>
      </w:r>
      <w:r>
        <w:rPr>
          <w:rFonts w:eastAsia="Times New Roman"/>
        </w:rPr>
        <w:t xml:space="preserve">  </w:t>
      </w:r>
      <w:r>
        <w:t>14</w:t>
      </w:r>
    </w:p>
    <w:p w:rsidR="0012048D" w:rsidRDefault="0012048D" w:rsidP="008861D3">
      <w:pPr>
        <w:spacing w:after="0"/>
      </w:pPr>
      <w:r>
        <w:t>В)</w:t>
      </w:r>
      <w:r>
        <w:rPr>
          <w:rFonts w:eastAsia="Times New Roman"/>
        </w:rPr>
        <w:t xml:space="preserve"> </w:t>
      </w:r>
      <w:r>
        <w:t>15</w:t>
      </w:r>
    </w:p>
    <w:p w:rsidR="0012048D" w:rsidRDefault="0012048D" w:rsidP="008861D3">
      <w:pPr>
        <w:spacing w:after="0"/>
      </w:pPr>
      <w:r>
        <w:t>5.</w:t>
      </w:r>
      <w:r>
        <w:rPr>
          <w:rFonts w:eastAsia="Times New Roman"/>
        </w:rPr>
        <w:t xml:space="preserve"> </w:t>
      </w:r>
      <w:r>
        <w:t>Какой</w:t>
      </w:r>
      <w:r>
        <w:rPr>
          <w:rFonts w:eastAsia="Times New Roman"/>
        </w:rPr>
        <w:t xml:space="preserve"> </w:t>
      </w:r>
      <w:r>
        <w:t>знак</w:t>
      </w:r>
      <w:r>
        <w:rPr>
          <w:rFonts w:eastAsia="Times New Roman"/>
        </w:rPr>
        <w:t xml:space="preserve"> </w:t>
      </w:r>
      <w:r>
        <w:t>нужно</w:t>
      </w:r>
      <w:r>
        <w:rPr>
          <w:rFonts w:eastAsia="Times New Roman"/>
        </w:rPr>
        <w:t xml:space="preserve"> </w:t>
      </w:r>
      <w:r>
        <w:t>поставить</w:t>
      </w:r>
      <w:r>
        <w:rPr>
          <w:rFonts w:eastAsia="Times New Roman"/>
        </w:rPr>
        <w:t xml:space="preserve"> </w:t>
      </w:r>
      <w:r>
        <w:t>вместо</w:t>
      </w:r>
      <w:r>
        <w:rPr>
          <w:rFonts w:eastAsia="Times New Roman"/>
        </w:rPr>
        <w:t xml:space="preserve"> </w:t>
      </w:r>
      <w:r>
        <w:t>звездочки</w:t>
      </w:r>
    </w:p>
    <w:p w:rsidR="0012048D" w:rsidRDefault="0012048D" w:rsidP="008861D3">
      <w:pPr>
        <w:spacing w:after="0"/>
        <w:rPr>
          <w:rFonts w:eastAsia="Times New Roman"/>
          <w:b/>
        </w:rPr>
      </w:pPr>
      <w:r>
        <w:rPr>
          <w:rFonts w:eastAsia="Times New Roman"/>
        </w:rPr>
        <w:t xml:space="preserve">  </w:t>
      </w:r>
      <w:r>
        <w:rPr>
          <w:b/>
        </w:rPr>
        <w:t>1</w:t>
      </w:r>
      <w:r>
        <w:rPr>
          <w:rFonts w:eastAsia="Times New Roman"/>
          <w:b/>
        </w:rPr>
        <w:t xml:space="preserve"> </w:t>
      </w:r>
      <w:r>
        <w:rPr>
          <w:b/>
        </w:rPr>
        <w:t>дм</w:t>
      </w:r>
      <w:r>
        <w:rPr>
          <w:rFonts w:eastAsia="Times New Roman"/>
          <w:b/>
        </w:rPr>
        <w:t xml:space="preserve">  </w:t>
      </w:r>
      <w:r>
        <w:rPr>
          <w:b/>
        </w:rPr>
        <w:t>*</w:t>
      </w:r>
      <w:r>
        <w:rPr>
          <w:rFonts w:eastAsia="Times New Roman"/>
          <w:b/>
        </w:rPr>
        <w:t xml:space="preserve"> </w:t>
      </w:r>
      <w:r>
        <w:rPr>
          <w:b/>
        </w:rPr>
        <w:t>10</w:t>
      </w:r>
      <w:r>
        <w:rPr>
          <w:rFonts w:eastAsia="Times New Roman"/>
          <w:b/>
        </w:rPr>
        <w:t xml:space="preserve"> </w:t>
      </w:r>
      <w:r>
        <w:rPr>
          <w:b/>
        </w:rPr>
        <w:t>см</w:t>
      </w:r>
      <w:r>
        <w:rPr>
          <w:rFonts w:eastAsia="Times New Roman"/>
          <w:b/>
        </w:rPr>
        <w:t xml:space="preserve"> </w:t>
      </w:r>
    </w:p>
    <w:p w:rsidR="0012048D" w:rsidRDefault="0012048D" w:rsidP="008861D3">
      <w:pPr>
        <w:spacing w:after="0"/>
      </w:pPr>
      <w:r>
        <w:t>А)</w:t>
      </w:r>
      <w:r>
        <w:rPr>
          <w:rFonts w:eastAsia="Times New Roman"/>
        </w:rPr>
        <w:t xml:space="preserve">  </w:t>
      </w:r>
      <w:r>
        <w:t>&gt;</w:t>
      </w:r>
      <w:r>
        <w:rPr>
          <w:rFonts w:eastAsia="Times New Roman"/>
        </w:rPr>
        <w:t xml:space="preserve">   </w:t>
      </w:r>
      <w:r>
        <w:tab/>
        <w:t>Б)</w:t>
      </w:r>
      <w:r>
        <w:rPr>
          <w:rFonts w:eastAsia="Times New Roman"/>
        </w:rPr>
        <w:t xml:space="preserve">  </w:t>
      </w:r>
      <w:r>
        <w:t>=</w:t>
      </w:r>
      <w:r>
        <w:rPr>
          <w:rFonts w:eastAsia="Times New Roman"/>
        </w:rPr>
        <w:t xml:space="preserve">           </w:t>
      </w:r>
      <w:r>
        <w:t>В)</w:t>
      </w:r>
      <w:r>
        <w:rPr>
          <w:rFonts w:eastAsia="Times New Roman"/>
        </w:rPr>
        <w:t xml:space="preserve"> </w:t>
      </w:r>
      <w:r>
        <w:t>&lt;</w:t>
      </w:r>
    </w:p>
    <w:p w:rsidR="0012048D" w:rsidRDefault="0012048D" w:rsidP="008861D3">
      <w:pPr>
        <w:spacing w:after="0"/>
      </w:pPr>
      <w:r>
        <w:t>6.</w:t>
      </w:r>
      <w:r>
        <w:rPr>
          <w:rFonts w:eastAsia="Times New Roman"/>
        </w:rPr>
        <w:t xml:space="preserve"> </w:t>
      </w:r>
      <w:r>
        <w:t>Реши</w:t>
      </w:r>
      <w:r>
        <w:rPr>
          <w:rFonts w:eastAsia="Times New Roman"/>
        </w:rPr>
        <w:t xml:space="preserve"> </w:t>
      </w:r>
      <w:r>
        <w:t>задачу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выбери</w:t>
      </w:r>
      <w:r>
        <w:rPr>
          <w:rFonts w:eastAsia="Times New Roman"/>
        </w:rPr>
        <w:t xml:space="preserve"> </w:t>
      </w:r>
      <w:r>
        <w:t>верный</w:t>
      </w:r>
      <w:r>
        <w:rPr>
          <w:rFonts w:eastAsia="Times New Roman"/>
        </w:rPr>
        <w:t xml:space="preserve"> </w:t>
      </w:r>
      <w:r>
        <w:t>ответ</w:t>
      </w:r>
      <w:proofErr w:type="gramStart"/>
      <w:r>
        <w:rPr>
          <w:rFonts w:eastAsia="Times New Roman"/>
        </w:rPr>
        <w:t xml:space="preserve"> </w:t>
      </w:r>
      <w:r>
        <w:t>:</w:t>
      </w:r>
      <w:proofErr w:type="gramEnd"/>
      <w:r>
        <w:rPr>
          <w:rFonts w:eastAsia="Times New Roman"/>
        </w:rPr>
        <w:t xml:space="preserve"> </w:t>
      </w:r>
      <w:r>
        <w:t>Мама</w:t>
      </w:r>
      <w:r>
        <w:rPr>
          <w:rFonts w:eastAsia="Times New Roman"/>
        </w:rPr>
        <w:t xml:space="preserve"> </w:t>
      </w:r>
      <w:r>
        <w:t>засолила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зиму</w:t>
      </w:r>
      <w:r>
        <w:rPr>
          <w:rFonts w:eastAsia="Times New Roman"/>
        </w:rPr>
        <w:t xml:space="preserve"> </w:t>
      </w:r>
      <w:r>
        <w:t>10</w:t>
      </w:r>
      <w:r>
        <w:rPr>
          <w:rFonts w:eastAsia="Times New Roman"/>
        </w:rPr>
        <w:t xml:space="preserve"> </w:t>
      </w:r>
      <w:r>
        <w:t>банок</w:t>
      </w:r>
      <w:r>
        <w:rPr>
          <w:rFonts w:eastAsia="Times New Roman"/>
        </w:rPr>
        <w:t xml:space="preserve"> </w:t>
      </w:r>
      <w:r>
        <w:t>огурцов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5</w:t>
      </w:r>
      <w:r>
        <w:rPr>
          <w:rFonts w:eastAsia="Times New Roman"/>
        </w:rPr>
        <w:t xml:space="preserve"> </w:t>
      </w:r>
      <w:r>
        <w:t>банок</w:t>
      </w:r>
      <w:r>
        <w:rPr>
          <w:rFonts w:eastAsia="Times New Roman"/>
        </w:rPr>
        <w:t xml:space="preserve"> </w:t>
      </w:r>
      <w:r>
        <w:t>помидоров.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сколько</w:t>
      </w:r>
      <w:r>
        <w:rPr>
          <w:rFonts w:eastAsia="Times New Roman"/>
        </w:rPr>
        <w:t xml:space="preserve"> </w:t>
      </w:r>
      <w:r>
        <w:t>банок</w:t>
      </w:r>
      <w:r>
        <w:rPr>
          <w:rFonts w:eastAsia="Times New Roman"/>
        </w:rPr>
        <w:t xml:space="preserve"> </w:t>
      </w:r>
      <w:r>
        <w:t>помидоров</w:t>
      </w:r>
      <w:r>
        <w:rPr>
          <w:rFonts w:eastAsia="Times New Roman"/>
        </w:rPr>
        <w:t xml:space="preserve"> </w:t>
      </w:r>
      <w:r>
        <w:t>меньше,</w:t>
      </w:r>
      <w:r>
        <w:rPr>
          <w:rFonts w:eastAsia="Times New Roman"/>
        </w:rPr>
        <w:t xml:space="preserve"> </w:t>
      </w:r>
      <w:r>
        <w:t>чем</w:t>
      </w:r>
      <w:r>
        <w:rPr>
          <w:rFonts w:eastAsia="Times New Roman"/>
        </w:rPr>
        <w:t xml:space="preserve"> </w:t>
      </w:r>
      <w:r>
        <w:t>огурцов</w:t>
      </w:r>
      <w:r>
        <w:rPr>
          <w:rFonts w:eastAsia="Times New Roman"/>
        </w:rPr>
        <w:t xml:space="preserve"> </w:t>
      </w:r>
      <w:r>
        <w:t>засолила</w:t>
      </w:r>
      <w:r>
        <w:rPr>
          <w:rFonts w:eastAsia="Times New Roman"/>
        </w:rPr>
        <w:t xml:space="preserve"> </w:t>
      </w:r>
      <w:r>
        <w:t>мама?</w:t>
      </w:r>
    </w:p>
    <w:p w:rsidR="0012048D" w:rsidRDefault="0012048D" w:rsidP="008861D3">
      <w:pPr>
        <w:spacing w:after="0"/>
        <w:rPr>
          <w:rFonts w:eastAsia="Times New Roman"/>
        </w:rPr>
      </w:pPr>
      <w:r>
        <w:t>А)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25</w:t>
      </w:r>
      <w:r>
        <w:rPr>
          <w:rFonts w:eastAsia="Times New Roman"/>
        </w:rPr>
        <w:t xml:space="preserve"> </w:t>
      </w:r>
      <w:r>
        <w:t>банок</w:t>
      </w:r>
      <w:r>
        <w:rPr>
          <w:rFonts w:eastAsia="Times New Roman"/>
        </w:rPr>
        <w:t xml:space="preserve"> </w:t>
      </w:r>
      <w:r>
        <w:t>меньше.</w:t>
      </w:r>
      <w:r>
        <w:rPr>
          <w:rFonts w:eastAsia="Times New Roman"/>
        </w:rPr>
        <w:t xml:space="preserve"> </w:t>
      </w:r>
    </w:p>
    <w:p w:rsidR="0012048D" w:rsidRDefault="0012048D" w:rsidP="008861D3">
      <w:pPr>
        <w:spacing w:after="0"/>
      </w:pPr>
      <w:r>
        <w:t>Б)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5</w:t>
      </w:r>
      <w:r>
        <w:rPr>
          <w:rFonts w:eastAsia="Times New Roman"/>
        </w:rPr>
        <w:t xml:space="preserve"> </w:t>
      </w:r>
      <w:r>
        <w:t>банок</w:t>
      </w:r>
      <w:r>
        <w:rPr>
          <w:rFonts w:eastAsia="Times New Roman"/>
        </w:rPr>
        <w:t xml:space="preserve"> </w:t>
      </w:r>
      <w:r>
        <w:t>больше.</w:t>
      </w:r>
    </w:p>
    <w:p w:rsidR="0012048D" w:rsidRDefault="0012048D" w:rsidP="008861D3">
      <w:pPr>
        <w:spacing w:after="0"/>
      </w:pPr>
      <w:r>
        <w:t>В)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5</w:t>
      </w:r>
      <w:r>
        <w:rPr>
          <w:rFonts w:eastAsia="Times New Roman"/>
        </w:rPr>
        <w:t xml:space="preserve"> </w:t>
      </w:r>
      <w:r>
        <w:t>банок</w:t>
      </w:r>
      <w:r>
        <w:rPr>
          <w:rFonts w:eastAsia="Times New Roman"/>
        </w:rPr>
        <w:t xml:space="preserve"> </w:t>
      </w:r>
      <w:r>
        <w:t>меньше</w:t>
      </w:r>
    </w:p>
    <w:p w:rsidR="0012048D" w:rsidRDefault="0012048D" w:rsidP="008861D3">
      <w:pPr>
        <w:spacing w:after="0"/>
        <w:rPr>
          <w:b/>
        </w:rPr>
      </w:pPr>
      <w:r>
        <w:t>7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Найди</w:t>
      </w:r>
      <w:r>
        <w:rPr>
          <w:rFonts w:eastAsia="Times New Roman"/>
        </w:rPr>
        <w:t xml:space="preserve"> </w:t>
      </w:r>
      <w:r>
        <w:t>значение</w:t>
      </w:r>
      <w:r>
        <w:rPr>
          <w:rFonts w:eastAsia="Times New Roman"/>
        </w:rPr>
        <w:t xml:space="preserve"> </w:t>
      </w:r>
      <w:r>
        <w:t>выражения.</w:t>
      </w:r>
      <w:r>
        <w:rPr>
          <w:rFonts w:eastAsia="Times New Roman"/>
        </w:rPr>
        <w:t xml:space="preserve"> </w:t>
      </w:r>
      <w:r>
        <w:rPr>
          <w:b/>
        </w:rPr>
        <w:t>13</w:t>
      </w:r>
      <w:r>
        <w:rPr>
          <w:rFonts w:eastAsia="Times New Roman"/>
          <w:b/>
        </w:rPr>
        <w:t xml:space="preserve"> – </w:t>
      </w:r>
      <w:r>
        <w:rPr>
          <w:b/>
        </w:rPr>
        <w:t>(4</w:t>
      </w:r>
      <w:r>
        <w:rPr>
          <w:rFonts w:eastAsia="Times New Roman"/>
          <w:b/>
        </w:rPr>
        <w:t xml:space="preserve"> </w:t>
      </w:r>
      <w:r>
        <w:rPr>
          <w:b/>
        </w:rPr>
        <w:t>+1)</w:t>
      </w:r>
    </w:p>
    <w:p w:rsidR="0012048D" w:rsidRDefault="0012048D" w:rsidP="008861D3">
      <w:pPr>
        <w:spacing w:after="0"/>
      </w:pPr>
      <w:r>
        <w:t>А)</w:t>
      </w:r>
      <w:r>
        <w:rPr>
          <w:rFonts w:eastAsia="Times New Roman"/>
        </w:rPr>
        <w:t xml:space="preserve"> </w:t>
      </w:r>
      <w:r>
        <w:t>10</w:t>
      </w:r>
    </w:p>
    <w:p w:rsidR="0012048D" w:rsidRDefault="0012048D" w:rsidP="008861D3">
      <w:pPr>
        <w:spacing w:after="0"/>
      </w:pPr>
      <w:r>
        <w:t>Б)</w:t>
      </w:r>
      <w:r>
        <w:rPr>
          <w:rFonts w:eastAsia="Times New Roman"/>
        </w:rPr>
        <w:t xml:space="preserve"> </w:t>
      </w:r>
      <w:r>
        <w:t>7</w:t>
      </w:r>
    </w:p>
    <w:p w:rsidR="0012048D" w:rsidRDefault="0012048D" w:rsidP="008861D3">
      <w:pPr>
        <w:spacing w:after="0"/>
      </w:pPr>
      <w:r>
        <w:t>В)</w:t>
      </w:r>
      <w:r>
        <w:rPr>
          <w:rFonts w:eastAsia="Times New Roman"/>
        </w:rPr>
        <w:t xml:space="preserve"> </w:t>
      </w:r>
      <w:r>
        <w:t>другой</w:t>
      </w:r>
      <w:r>
        <w:rPr>
          <w:rFonts w:eastAsia="Times New Roman"/>
        </w:rPr>
        <w:t xml:space="preserve"> </w:t>
      </w:r>
      <w:r>
        <w:t>ответ</w:t>
      </w:r>
    </w:p>
    <w:p w:rsidR="0012048D" w:rsidRDefault="0012048D" w:rsidP="008861D3">
      <w:pPr>
        <w:spacing w:after="0"/>
        <w:rPr>
          <w:b/>
        </w:rPr>
      </w:pPr>
      <w:r>
        <w:t>8.</w:t>
      </w:r>
      <w:r>
        <w:rPr>
          <w:rFonts w:eastAsia="Times New Roman"/>
        </w:rPr>
        <w:t xml:space="preserve"> </w:t>
      </w:r>
      <w:r>
        <w:t>Реши</w:t>
      </w:r>
      <w:r>
        <w:rPr>
          <w:rFonts w:eastAsia="Times New Roman"/>
        </w:rPr>
        <w:t xml:space="preserve"> </w:t>
      </w:r>
      <w:r>
        <w:t>уравнение.</w:t>
      </w:r>
      <w:r>
        <w:rPr>
          <w:rFonts w:eastAsia="Times New Roman"/>
        </w:rPr>
        <w:t xml:space="preserve"> </w:t>
      </w:r>
      <w:r>
        <w:rPr>
          <w:b/>
        </w:rPr>
        <w:t>11</w:t>
      </w:r>
      <w:r>
        <w:rPr>
          <w:rFonts w:eastAsia="Times New Roman"/>
          <w:b/>
        </w:rPr>
        <w:t xml:space="preserve">  </w:t>
      </w:r>
      <w:r>
        <w:rPr>
          <w:b/>
        </w:rPr>
        <w:t>-</w:t>
      </w:r>
      <w:r>
        <w:rPr>
          <w:rFonts w:eastAsia="Times New Roman"/>
          <w:b/>
        </w:rPr>
        <w:t xml:space="preserve"> </w:t>
      </w:r>
      <w:r>
        <w:rPr>
          <w:b/>
        </w:rPr>
        <w:t>Х=</w:t>
      </w:r>
      <w:r>
        <w:rPr>
          <w:rFonts w:eastAsia="Times New Roman"/>
          <w:b/>
        </w:rPr>
        <w:t xml:space="preserve"> </w:t>
      </w:r>
      <w:r>
        <w:rPr>
          <w:b/>
        </w:rPr>
        <w:t>3</w:t>
      </w:r>
    </w:p>
    <w:p w:rsidR="0012048D" w:rsidRDefault="0012048D" w:rsidP="008861D3">
      <w:pPr>
        <w:spacing w:after="0"/>
      </w:pPr>
      <w:r>
        <w:t>А)</w:t>
      </w:r>
      <w:r>
        <w:rPr>
          <w:rFonts w:eastAsia="Times New Roman"/>
        </w:rPr>
        <w:t xml:space="preserve"> </w:t>
      </w:r>
      <w:r>
        <w:t>Х</w:t>
      </w:r>
      <w:r>
        <w:rPr>
          <w:rFonts w:eastAsia="Times New Roman"/>
        </w:rPr>
        <w:t xml:space="preserve"> </w:t>
      </w:r>
      <w:r>
        <w:t>=</w:t>
      </w:r>
      <w:r>
        <w:rPr>
          <w:rFonts w:eastAsia="Times New Roman"/>
        </w:rPr>
        <w:t xml:space="preserve"> </w:t>
      </w:r>
      <w:r>
        <w:t>8</w:t>
      </w:r>
    </w:p>
    <w:p w:rsidR="0012048D" w:rsidRDefault="0012048D" w:rsidP="008861D3">
      <w:pPr>
        <w:spacing w:after="0"/>
      </w:pPr>
      <w:r>
        <w:t>Б)</w:t>
      </w:r>
      <w:r>
        <w:rPr>
          <w:rFonts w:eastAsia="Times New Roman"/>
        </w:rPr>
        <w:t xml:space="preserve">  </w:t>
      </w:r>
      <w:r>
        <w:t>Х</w:t>
      </w:r>
      <w:r>
        <w:rPr>
          <w:rFonts w:eastAsia="Times New Roman"/>
        </w:rPr>
        <w:t xml:space="preserve"> </w:t>
      </w:r>
      <w:r>
        <w:t>=</w:t>
      </w:r>
      <w:r>
        <w:rPr>
          <w:rFonts w:eastAsia="Times New Roman"/>
        </w:rPr>
        <w:t xml:space="preserve"> </w:t>
      </w:r>
      <w:r>
        <w:t>14</w:t>
      </w:r>
    </w:p>
    <w:p w:rsidR="0012048D" w:rsidRDefault="0012048D" w:rsidP="008861D3">
      <w:pPr>
        <w:spacing w:after="0"/>
      </w:pPr>
      <w:r>
        <w:t>В)</w:t>
      </w:r>
      <w:r>
        <w:rPr>
          <w:rFonts w:eastAsia="Times New Roman"/>
        </w:rPr>
        <w:t xml:space="preserve"> </w:t>
      </w:r>
      <w:r>
        <w:t>Х</w:t>
      </w:r>
      <w:r>
        <w:rPr>
          <w:rFonts w:eastAsia="Times New Roman"/>
        </w:rPr>
        <w:t xml:space="preserve"> </w:t>
      </w:r>
      <w:r>
        <w:t>=</w:t>
      </w:r>
      <w:r>
        <w:rPr>
          <w:rFonts w:eastAsia="Times New Roman"/>
        </w:rPr>
        <w:t xml:space="preserve"> </w:t>
      </w:r>
      <w:r>
        <w:t>другое</w:t>
      </w:r>
      <w:r>
        <w:rPr>
          <w:rFonts w:eastAsia="Times New Roman"/>
        </w:rPr>
        <w:t xml:space="preserve"> </w:t>
      </w:r>
      <w:r>
        <w:t>число</w:t>
      </w:r>
    </w:p>
    <w:p w:rsidR="0012048D" w:rsidRDefault="0012048D" w:rsidP="008861D3">
      <w:pPr>
        <w:spacing w:after="0"/>
        <w:rPr>
          <w:b/>
        </w:rPr>
      </w:pPr>
      <w:r>
        <w:t>9.</w:t>
      </w:r>
      <w:r>
        <w:rPr>
          <w:rFonts w:eastAsia="Times New Roman"/>
        </w:rPr>
        <w:t xml:space="preserve">  </w:t>
      </w:r>
      <w:r>
        <w:t>Переведи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proofErr w:type="gramStart"/>
      <w:r>
        <w:t>см</w:t>
      </w:r>
      <w:proofErr w:type="gramEnd"/>
      <w:r>
        <w:rPr>
          <w:rFonts w:eastAsia="Times New Roman"/>
        </w:rPr>
        <w:t xml:space="preserve">   </w:t>
      </w:r>
      <w:r>
        <w:rPr>
          <w:b/>
        </w:rPr>
        <w:t>1</w:t>
      </w:r>
      <w:r>
        <w:rPr>
          <w:rFonts w:eastAsia="Times New Roman"/>
          <w:b/>
        </w:rPr>
        <w:t xml:space="preserve"> </w:t>
      </w:r>
      <w:r>
        <w:rPr>
          <w:b/>
        </w:rPr>
        <w:t>дм</w:t>
      </w:r>
      <w:r>
        <w:rPr>
          <w:rFonts w:eastAsia="Times New Roman"/>
          <w:b/>
        </w:rPr>
        <w:t xml:space="preserve"> </w:t>
      </w:r>
      <w:r>
        <w:rPr>
          <w:b/>
        </w:rPr>
        <w:t>2</w:t>
      </w:r>
      <w:r>
        <w:rPr>
          <w:rFonts w:eastAsia="Times New Roman"/>
          <w:b/>
        </w:rPr>
        <w:t xml:space="preserve"> </w:t>
      </w:r>
      <w:r>
        <w:rPr>
          <w:b/>
        </w:rPr>
        <w:t>см</w:t>
      </w:r>
    </w:p>
    <w:p w:rsidR="0012048D" w:rsidRDefault="0012048D" w:rsidP="008861D3">
      <w:pPr>
        <w:spacing w:after="0"/>
      </w:pPr>
      <w:r>
        <w:t>А)</w:t>
      </w:r>
      <w:r>
        <w:rPr>
          <w:rFonts w:eastAsia="Times New Roman"/>
        </w:rPr>
        <w:t xml:space="preserve"> </w:t>
      </w:r>
      <w:r>
        <w:t>21</w:t>
      </w:r>
      <w:r>
        <w:rPr>
          <w:rFonts w:eastAsia="Times New Roman"/>
        </w:rPr>
        <w:t xml:space="preserve"> </w:t>
      </w:r>
      <w:r>
        <w:t>см</w:t>
      </w:r>
    </w:p>
    <w:p w:rsidR="0012048D" w:rsidRDefault="0012048D" w:rsidP="008861D3">
      <w:pPr>
        <w:spacing w:after="0"/>
      </w:pPr>
      <w:r>
        <w:t>Б)</w:t>
      </w:r>
      <w:r>
        <w:rPr>
          <w:rFonts w:eastAsia="Times New Roman"/>
        </w:rPr>
        <w:t xml:space="preserve"> </w:t>
      </w:r>
      <w:r>
        <w:t>3</w:t>
      </w:r>
      <w:r>
        <w:rPr>
          <w:rFonts w:eastAsia="Times New Roman"/>
        </w:rPr>
        <w:t xml:space="preserve"> </w:t>
      </w:r>
      <w:r>
        <w:t>см</w:t>
      </w:r>
    </w:p>
    <w:p w:rsidR="0012048D" w:rsidRDefault="0012048D" w:rsidP="008861D3">
      <w:pPr>
        <w:spacing w:after="0"/>
      </w:pPr>
      <w:r>
        <w:t>В</w:t>
      </w:r>
      <w:proofErr w:type="gramStart"/>
      <w:r>
        <w:rPr>
          <w:rFonts w:eastAsia="Times New Roman"/>
        </w:rPr>
        <w:t xml:space="preserve"> </w:t>
      </w:r>
      <w:r>
        <w:t>)</w:t>
      </w:r>
      <w:proofErr w:type="gramEnd"/>
      <w:r>
        <w:rPr>
          <w:rFonts w:eastAsia="Times New Roman"/>
        </w:rPr>
        <w:t xml:space="preserve"> </w:t>
      </w:r>
      <w:r>
        <w:t>12</w:t>
      </w:r>
      <w:r>
        <w:rPr>
          <w:rFonts w:eastAsia="Times New Roman"/>
        </w:rPr>
        <w:t xml:space="preserve"> </w:t>
      </w:r>
      <w:r>
        <w:t>см</w:t>
      </w:r>
    </w:p>
    <w:p w:rsidR="0012048D" w:rsidRDefault="0012048D" w:rsidP="008861D3">
      <w:pPr>
        <w:spacing w:after="0"/>
        <w:rPr>
          <w:b/>
        </w:rPr>
      </w:pPr>
      <w:r>
        <w:t>10.</w:t>
      </w:r>
      <w:r>
        <w:rPr>
          <w:rFonts w:eastAsia="Times New Roman"/>
        </w:rPr>
        <w:t xml:space="preserve"> </w:t>
      </w:r>
      <w:r>
        <w:t>Как</w:t>
      </w:r>
      <w:r>
        <w:rPr>
          <w:rFonts w:eastAsia="Times New Roman"/>
        </w:rPr>
        <w:t xml:space="preserve"> </w:t>
      </w:r>
      <w:r>
        <w:t>записать</w:t>
      </w:r>
      <w:r>
        <w:rPr>
          <w:rFonts w:eastAsia="Times New Roman"/>
        </w:rPr>
        <w:t xml:space="preserve"> </w:t>
      </w:r>
      <w:r>
        <w:t>выражение</w:t>
      </w:r>
      <w:proofErr w:type="gramStart"/>
      <w:r>
        <w:rPr>
          <w:rFonts w:eastAsia="Times New Roman"/>
        </w:rPr>
        <w:t xml:space="preserve"> </w:t>
      </w:r>
      <w:r>
        <w:t>:</w:t>
      </w:r>
      <w:proofErr w:type="gramEnd"/>
      <w:r>
        <w:rPr>
          <w:rFonts w:eastAsia="Times New Roman"/>
        </w:rPr>
        <w:t xml:space="preserve"> </w:t>
      </w:r>
      <w:r>
        <w:rPr>
          <w:b/>
        </w:rPr>
        <w:t>к</w:t>
      </w:r>
      <w:r>
        <w:rPr>
          <w:rFonts w:eastAsia="Times New Roman"/>
          <w:b/>
        </w:rPr>
        <w:t xml:space="preserve"> </w:t>
      </w:r>
      <w:r>
        <w:rPr>
          <w:b/>
        </w:rPr>
        <w:t>разности</w:t>
      </w:r>
      <w:r>
        <w:rPr>
          <w:rFonts w:eastAsia="Times New Roman"/>
          <w:b/>
        </w:rPr>
        <w:t xml:space="preserve"> </w:t>
      </w:r>
      <w:r>
        <w:rPr>
          <w:b/>
        </w:rPr>
        <w:t>чисел</w:t>
      </w:r>
      <w:r>
        <w:rPr>
          <w:rFonts w:eastAsia="Times New Roman"/>
          <w:b/>
        </w:rPr>
        <w:t xml:space="preserve"> </w:t>
      </w:r>
      <w:r>
        <w:rPr>
          <w:b/>
        </w:rPr>
        <w:t>12</w:t>
      </w:r>
      <w:r>
        <w:rPr>
          <w:rFonts w:eastAsia="Times New Roman"/>
          <w:b/>
        </w:rPr>
        <w:t xml:space="preserve"> </w:t>
      </w:r>
      <w:r>
        <w:rPr>
          <w:b/>
        </w:rPr>
        <w:t>и</w:t>
      </w:r>
      <w:r>
        <w:rPr>
          <w:rFonts w:eastAsia="Times New Roman"/>
          <w:b/>
        </w:rPr>
        <w:t xml:space="preserve"> </w:t>
      </w:r>
      <w:r>
        <w:rPr>
          <w:b/>
        </w:rPr>
        <w:t>4</w:t>
      </w:r>
      <w:r>
        <w:rPr>
          <w:rFonts w:eastAsia="Times New Roman"/>
          <w:b/>
        </w:rPr>
        <w:t xml:space="preserve"> </w:t>
      </w:r>
      <w:r>
        <w:rPr>
          <w:b/>
        </w:rPr>
        <w:t>прибавить</w:t>
      </w:r>
      <w:r>
        <w:rPr>
          <w:rFonts w:eastAsia="Times New Roman"/>
          <w:b/>
        </w:rPr>
        <w:t xml:space="preserve"> </w:t>
      </w:r>
      <w:r>
        <w:rPr>
          <w:b/>
        </w:rPr>
        <w:t>2?</w:t>
      </w:r>
    </w:p>
    <w:p w:rsidR="0012048D" w:rsidRDefault="0012048D" w:rsidP="008861D3">
      <w:pPr>
        <w:spacing w:after="0"/>
      </w:pPr>
      <w:r>
        <w:t>А)</w:t>
      </w:r>
      <w:r>
        <w:rPr>
          <w:rFonts w:eastAsia="Times New Roman"/>
        </w:rPr>
        <w:t xml:space="preserve"> </w:t>
      </w:r>
      <w:r>
        <w:t>(12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4)</w:t>
      </w:r>
      <w:r>
        <w:rPr>
          <w:rFonts w:eastAsia="Times New Roman"/>
        </w:rPr>
        <w:t xml:space="preserve"> </w:t>
      </w:r>
      <w:r>
        <w:t>+</w:t>
      </w:r>
      <w:r>
        <w:rPr>
          <w:rFonts w:eastAsia="Times New Roman"/>
        </w:rPr>
        <w:t xml:space="preserve"> </w:t>
      </w:r>
      <w:r>
        <w:t>2</w:t>
      </w:r>
    </w:p>
    <w:p w:rsidR="0012048D" w:rsidRDefault="0012048D" w:rsidP="008861D3">
      <w:pPr>
        <w:spacing w:after="0"/>
      </w:pPr>
      <w:r>
        <w:t>Б)</w:t>
      </w:r>
      <w:r>
        <w:rPr>
          <w:rFonts w:eastAsia="Times New Roman"/>
        </w:rPr>
        <w:t xml:space="preserve"> </w:t>
      </w:r>
      <w:r>
        <w:t>(12+-4)</w:t>
      </w:r>
      <w:r>
        <w:rPr>
          <w:rFonts w:eastAsia="Times New Roman"/>
        </w:rPr>
        <w:t xml:space="preserve"> </w:t>
      </w:r>
      <w:r>
        <w:t>+2</w:t>
      </w:r>
    </w:p>
    <w:p w:rsidR="0012048D" w:rsidRDefault="0012048D" w:rsidP="008861D3">
      <w:pPr>
        <w:spacing w:after="0"/>
      </w:pPr>
      <w:r>
        <w:t>В)</w:t>
      </w:r>
      <w:r>
        <w:rPr>
          <w:rFonts w:eastAsia="Times New Roman"/>
        </w:rPr>
        <w:t xml:space="preserve">  </w:t>
      </w:r>
      <w:r>
        <w:t>12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 </w:t>
      </w:r>
      <w:r>
        <w:t>(4+2)</w:t>
      </w:r>
    </w:p>
    <w:p w:rsidR="00377515" w:rsidRDefault="00377515" w:rsidP="008861D3">
      <w:pPr>
        <w:spacing w:after="0" w:line="240" w:lineRule="auto"/>
        <w:ind w:right="424"/>
        <w:jc w:val="center"/>
      </w:pPr>
    </w:p>
    <w:p w:rsidR="00377515" w:rsidRDefault="0012048D" w:rsidP="00377515">
      <w:pPr>
        <w:spacing w:after="0" w:line="240" w:lineRule="auto"/>
        <w:ind w:right="42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 xml:space="preserve"> </w:t>
      </w:r>
      <w:r w:rsidRPr="00377515">
        <w:rPr>
          <w:b/>
          <w:sz w:val="32"/>
          <w:szCs w:val="32"/>
        </w:rPr>
        <w:t>Интегрированная</w:t>
      </w:r>
      <w:r w:rsidRPr="00377515">
        <w:rPr>
          <w:rFonts w:eastAsia="Times New Roman"/>
          <w:b/>
          <w:sz w:val="32"/>
          <w:szCs w:val="32"/>
        </w:rPr>
        <w:t xml:space="preserve"> </w:t>
      </w:r>
      <w:r w:rsidRPr="00377515">
        <w:rPr>
          <w:b/>
          <w:sz w:val="32"/>
          <w:szCs w:val="32"/>
        </w:rPr>
        <w:t>контрольная</w:t>
      </w:r>
      <w:r w:rsidRPr="00377515">
        <w:rPr>
          <w:rFonts w:eastAsia="Times New Roman"/>
          <w:b/>
          <w:sz w:val="32"/>
          <w:szCs w:val="32"/>
        </w:rPr>
        <w:t xml:space="preserve"> </w:t>
      </w:r>
      <w:r w:rsidRPr="00377515">
        <w:rPr>
          <w:b/>
          <w:sz w:val="32"/>
          <w:szCs w:val="32"/>
        </w:rPr>
        <w:t>работа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</w:p>
    <w:p w:rsidR="0012048D" w:rsidRDefault="0012048D" w:rsidP="00377515">
      <w:pPr>
        <w:spacing w:after="0" w:line="240" w:lineRule="auto"/>
        <w:ind w:right="42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 КЛАСС                          1 четверть</w:t>
      </w:r>
      <w:r>
        <w:rPr>
          <w:rFonts w:eastAsia="Times New Roman"/>
          <w:sz w:val="24"/>
          <w:szCs w:val="24"/>
          <w:lang w:eastAsia="ru-RU"/>
        </w:rPr>
        <w:br/>
        <w:t>20___ – 20___ учебный год</w:t>
      </w:r>
    </w:p>
    <w:p w:rsidR="00377515" w:rsidRDefault="00377515" w:rsidP="008861D3">
      <w:pPr>
        <w:spacing w:after="0" w:line="240" w:lineRule="auto"/>
        <w:jc w:val="center"/>
        <w:rPr>
          <w:b/>
          <w:bCs/>
          <w:u w:val="single"/>
        </w:rPr>
      </w:pPr>
    </w:p>
    <w:p w:rsidR="0012048D" w:rsidRDefault="0012048D" w:rsidP="008861D3">
      <w:pPr>
        <w:spacing w:after="0" w:line="240" w:lineRule="auto"/>
        <w:jc w:val="center"/>
        <w:rPr>
          <w:bCs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63.95pt;margin-top:7.5pt;width:9.6pt;height:4.65pt;z-index:-1;mso-wrap-distance-left:9.05pt;mso-wrap-distance-right:9.05pt" strokeweight="0">
            <v:fill color2="black"/>
            <v:textbox style="mso-next-textbox:#_x0000_s1050" inset="7.95pt,4.35pt,7.95pt,4.35pt">
              <w:txbxContent>
                <w:p w:rsidR="0012048D" w:rsidRPr="008861D3" w:rsidRDefault="0012048D" w:rsidP="008861D3"/>
              </w:txbxContent>
            </v:textbox>
          </v:shape>
        </w:pict>
      </w:r>
      <w:r>
        <w:rPr>
          <w:b/>
          <w:bCs/>
          <w:u w:val="single"/>
        </w:rPr>
        <w:t>Планируемый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результат</w:t>
      </w:r>
      <w:r>
        <w:rPr>
          <w:b/>
          <w:bCs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bCs/>
        </w:rPr>
        <w:t>осознанно</w:t>
      </w:r>
      <w:r>
        <w:rPr>
          <w:rFonts w:eastAsia="Times New Roman"/>
          <w:bCs/>
        </w:rPr>
        <w:t xml:space="preserve"> </w:t>
      </w:r>
      <w:r>
        <w:rPr>
          <w:bCs/>
        </w:rPr>
        <w:t>воспринимать</w:t>
      </w:r>
      <w:r>
        <w:rPr>
          <w:rFonts w:eastAsia="Times New Roman"/>
          <w:bCs/>
        </w:rPr>
        <w:t xml:space="preserve"> </w:t>
      </w:r>
      <w:r>
        <w:rPr>
          <w:bCs/>
        </w:rPr>
        <w:t>и</w:t>
      </w:r>
      <w:r>
        <w:rPr>
          <w:rFonts w:eastAsia="Times New Roman"/>
          <w:bCs/>
        </w:rPr>
        <w:t xml:space="preserve"> </w:t>
      </w:r>
      <w:r>
        <w:rPr>
          <w:bCs/>
        </w:rPr>
        <w:t>анализировать</w:t>
      </w:r>
      <w:r>
        <w:rPr>
          <w:rFonts w:eastAsia="Times New Roman"/>
          <w:bCs/>
        </w:rPr>
        <w:t xml:space="preserve"> </w:t>
      </w:r>
      <w:r>
        <w:rPr>
          <w:bCs/>
        </w:rPr>
        <w:t>содержание</w:t>
      </w:r>
      <w:r>
        <w:rPr>
          <w:rFonts w:eastAsia="Times New Roman"/>
          <w:bCs/>
        </w:rPr>
        <w:t xml:space="preserve"> </w:t>
      </w:r>
      <w:r>
        <w:rPr>
          <w:bCs/>
        </w:rPr>
        <w:t>текста.</w:t>
      </w:r>
    </w:p>
    <w:p w:rsidR="0012048D" w:rsidRDefault="0012048D" w:rsidP="008861D3">
      <w:pPr>
        <w:spacing w:after="0" w:line="240" w:lineRule="auto"/>
        <w:jc w:val="both"/>
        <w:rPr>
          <w:i/>
        </w:rPr>
      </w:pPr>
      <w:r>
        <w:rPr>
          <w:rFonts w:eastAsia="Times New Roman"/>
          <w:b/>
        </w:rPr>
        <w:t xml:space="preserve">  </w:t>
      </w:r>
      <w:r>
        <w:rPr>
          <w:b/>
          <w:u w:val="single"/>
        </w:rPr>
        <w:t>Умения,</w:t>
      </w:r>
      <w:r>
        <w:rPr>
          <w:rFonts w:eastAsia="Times New Roman"/>
          <w:b/>
        </w:rPr>
        <w:t xml:space="preserve">  </w:t>
      </w:r>
      <w:r>
        <w:rPr>
          <w:i/>
        </w:rPr>
        <w:t>характеризующие</w:t>
      </w:r>
      <w:r>
        <w:rPr>
          <w:rFonts w:eastAsia="Times New Roman"/>
          <w:i/>
        </w:rPr>
        <w:t xml:space="preserve"> </w:t>
      </w:r>
      <w:r>
        <w:rPr>
          <w:i/>
        </w:rPr>
        <w:t>достижения</w:t>
      </w:r>
      <w:r>
        <w:rPr>
          <w:rFonts w:eastAsia="Times New Roman"/>
          <w:i/>
        </w:rPr>
        <w:t xml:space="preserve"> </w:t>
      </w:r>
      <w:r>
        <w:rPr>
          <w:i/>
        </w:rPr>
        <w:t>этого</w:t>
      </w:r>
      <w:r>
        <w:rPr>
          <w:rFonts w:eastAsia="Times New Roman"/>
          <w:i/>
        </w:rPr>
        <w:t xml:space="preserve">  </w:t>
      </w:r>
      <w:r>
        <w:rPr>
          <w:i/>
        </w:rPr>
        <w:t>результата:</w:t>
      </w:r>
    </w:p>
    <w:p w:rsidR="0012048D" w:rsidRDefault="0012048D" w:rsidP="008861D3">
      <w:pPr>
        <w:pStyle w:val="af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Читать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осознанно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вслух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скоростью,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позволяющей</w:t>
      </w:r>
      <w:r>
        <w:rPr>
          <w:rFonts w:eastAsia="Calibri"/>
          <w:sz w:val="28"/>
          <w:szCs w:val="28"/>
        </w:rPr>
        <w:t xml:space="preserve">  </w:t>
      </w:r>
      <w:r>
        <w:rPr>
          <w:sz w:val="28"/>
          <w:szCs w:val="28"/>
        </w:rPr>
        <w:t>осознавать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смысл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.</w:t>
      </w:r>
    </w:p>
    <w:p w:rsidR="0012048D" w:rsidRDefault="0012048D" w:rsidP="008861D3">
      <w:pPr>
        <w:pStyle w:val="af1"/>
        <w:spacing w:after="0" w:line="240" w:lineRule="auto"/>
        <w:jc w:val="both"/>
        <w:rPr>
          <w:sz w:val="28"/>
          <w:szCs w:val="28"/>
        </w:rPr>
      </w:pPr>
    </w:p>
    <w:p w:rsidR="0012048D" w:rsidRDefault="0012048D" w:rsidP="008861D3">
      <w:pPr>
        <w:pStyle w:val="af1"/>
        <w:numPr>
          <w:ilvl w:val="0"/>
          <w:numId w:val="14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Прочитай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текст.</w:t>
      </w:r>
    </w:p>
    <w:p w:rsidR="0012048D" w:rsidRDefault="0012048D" w:rsidP="008861D3">
      <w:pPr>
        <w:spacing w:after="0" w:line="360" w:lineRule="auto"/>
        <w:ind w:left="-567"/>
        <w:jc w:val="both"/>
        <w:rPr>
          <w:rFonts w:eastAsia="Times New Roman"/>
        </w:rPr>
      </w:pPr>
      <w:r>
        <w:object w:dxaOrig="12083" w:dyaOrig="3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169.5pt" o:ole="" filled="t" stroked="t" strokecolor="gray" strokeweight="0">
            <v:fill color2="black"/>
            <v:stroke color2="#7f7f7f"/>
            <v:imagedata r:id="rId7" o:title=""/>
            <w10:bordertop space="4"/>
            <w10:borderleft space="7"/>
            <w10:borderbottom space="4"/>
            <w10:borderright space="7"/>
          </v:shape>
          <o:OLEObject Type="Embed" ProgID="Excel.Sheet.12" ShapeID="_x0000_i1025" DrawAspect="Content" ObjectID="_1427727565" r:id="rId8"/>
        </w:object>
      </w:r>
      <w:r>
        <w:rPr>
          <w:rFonts w:eastAsia="Times New Roman"/>
        </w:rPr>
        <w:t xml:space="preserve">       </w:t>
      </w:r>
    </w:p>
    <w:p w:rsidR="0012048D" w:rsidRDefault="0012048D" w:rsidP="008861D3">
      <w:pPr>
        <w:spacing w:after="0" w:line="360" w:lineRule="auto"/>
        <w:jc w:val="both"/>
        <w:rPr>
          <w:rFonts w:eastAsia="Times New Roman"/>
          <w:b/>
          <w:i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  </w:t>
      </w:r>
      <w:r>
        <w:rPr>
          <w:rFonts w:ascii="Arial" w:hAnsi="Arial" w:cs="Arial"/>
          <w:b/>
          <w:i/>
          <w:sz w:val="20"/>
          <w:szCs w:val="20"/>
        </w:rPr>
        <w:t>Критерий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достижения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планируемого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результата:</w:t>
      </w:r>
      <w:r>
        <w:rPr>
          <w:rFonts w:eastAsia="Times New Roman"/>
          <w:b/>
          <w:i/>
        </w:rPr>
        <w:t xml:space="preserve"> </w:t>
      </w:r>
    </w:p>
    <w:p w:rsidR="0012048D" w:rsidRDefault="0012048D" w:rsidP="008861D3">
      <w:pPr>
        <w:numPr>
          <w:ilvl w:val="0"/>
          <w:numId w:val="2"/>
        </w:num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балла</w:t>
      </w:r>
      <w:r>
        <w:rPr>
          <w:rFonts w:eastAsia="Times New Roman"/>
          <w:b/>
          <w:i/>
          <w:sz w:val="20"/>
          <w:szCs w:val="20"/>
        </w:rPr>
        <w:t xml:space="preserve"> – </w:t>
      </w:r>
      <w:r>
        <w:rPr>
          <w:b/>
          <w:i/>
          <w:sz w:val="20"/>
          <w:szCs w:val="20"/>
        </w:rPr>
        <w:t>темп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чтения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составляет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более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41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слова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в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минуту;</w:t>
      </w:r>
    </w:p>
    <w:p w:rsidR="0012048D" w:rsidRDefault="0012048D" w:rsidP="008861D3">
      <w:pPr>
        <w:numPr>
          <w:ilvl w:val="0"/>
          <w:numId w:val="2"/>
        </w:num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балла</w:t>
      </w:r>
      <w:r>
        <w:rPr>
          <w:rFonts w:eastAsia="Times New Roman"/>
          <w:b/>
          <w:i/>
          <w:sz w:val="20"/>
          <w:szCs w:val="20"/>
        </w:rPr>
        <w:t xml:space="preserve"> – </w:t>
      </w:r>
      <w:r>
        <w:rPr>
          <w:b/>
          <w:i/>
          <w:sz w:val="20"/>
          <w:szCs w:val="20"/>
        </w:rPr>
        <w:t>темп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чтения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составляет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от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31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до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40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слов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в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минуту;</w:t>
      </w:r>
    </w:p>
    <w:p w:rsidR="0012048D" w:rsidRDefault="0012048D" w:rsidP="008861D3">
      <w:pPr>
        <w:numPr>
          <w:ilvl w:val="0"/>
          <w:numId w:val="2"/>
        </w:num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балла</w:t>
      </w:r>
      <w:r>
        <w:rPr>
          <w:rFonts w:eastAsia="Times New Roman"/>
          <w:b/>
          <w:i/>
          <w:sz w:val="20"/>
          <w:szCs w:val="20"/>
        </w:rPr>
        <w:t xml:space="preserve"> – </w:t>
      </w:r>
      <w:r>
        <w:rPr>
          <w:b/>
          <w:i/>
          <w:sz w:val="20"/>
          <w:szCs w:val="20"/>
        </w:rPr>
        <w:t>темп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чтения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составляет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от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21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до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30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слов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в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минуту;</w:t>
      </w:r>
    </w:p>
    <w:p w:rsidR="0012048D" w:rsidRDefault="0012048D" w:rsidP="008861D3">
      <w:pPr>
        <w:numPr>
          <w:ilvl w:val="0"/>
          <w:numId w:val="2"/>
        </w:num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балл</w:t>
      </w:r>
      <w:r>
        <w:rPr>
          <w:rFonts w:eastAsia="Times New Roman"/>
          <w:b/>
          <w:i/>
          <w:sz w:val="20"/>
          <w:szCs w:val="20"/>
        </w:rPr>
        <w:t xml:space="preserve"> – </w:t>
      </w:r>
      <w:r>
        <w:rPr>
          <w:b/>
          <w:i/>
          <w:sz w:val="20"/>
          <w:szCs w:val="20"/>
        </w:rPr>
        <w:t>темп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чтения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составляет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от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15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до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20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слов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в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минуту;</w:t>
      </w:r>
    </w:p>
    <w:p w:rsidR="0012048D" w:rsidRDefault="0012048D" w:rsidP="008861D3">
      <w:pPr>
        <w:numPr>
          <w:ilvl w:val="0"/>
          <w:numId w:val="2"/>
        </w:num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0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баллов</w:t>
      </w:r>
      <w:r>
        <w:rPr>
          <w:rFonts w:eastAsia="Times New Roman"/>
          <w:b/>
          <w:i/>
          <w:sz w:val="20"/>
          <w:szCs w:val="20"/>
        </w:rPr>
        <w:t xml:space="preserve"> – </w:t>
      </w:r>
      <w:r>
        <w:rPr>
          <w:b/>
          <w:i/>
          <w:sz w:val="20"/>
          <w:szCs w:val="20"/>
        </w:rPr>
        <w:t>темп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чтения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ниже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15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слов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в</w:t>
      </w:r>
      <w:r>
        <w:rPr>
          <w:rFonts w:eastAsia="Times New 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минуту.</w:t>
      </w:r>
    </w:p>
    <w:p w:rsidR="0012048D" w:rsidRDefault="0012048D" w:rsidP="008861D3">
      <w:pPr>
        <w:spacing w:after="0" w:line="240" w:lineRule="auto"/>
        <w:ind w:left="1440"/>
        <w:jc w:val="both"/>
        <w:rPr>
          <w:b/>
          <w:i/>
          <w:sz w:val="20"/>
          <w:szCs w:val="20"/>
        </w:rPr>
      </w:pPr>
    </w:p>
    <w:p w:rsidR="0012048D" w:rsidRDefault="0012048D" w:rsidP="008861D3">
      <w:pPr>
        <w:spacing w:after="0" w:line="240" w:lineRule="auto"/>
        <w:rPr>
          <w:bCs/>
        </w:rPr>
      </w:pPr>
      <w:r>
        <w:rPr>
          <w:b/>
          <w:bCs/>
          <w:u w:val="single"/>
        </w:rPr>
        <w:t>Планируемый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результат</w:t>
      </w:r>
      <w:r>
        <w:rPr>
          <w:b/>
          <w:bCs/>
        </w:rPr>
        <w:t>:</w:t>
      </w:r>
      <w:r>
        <w:rPr>
          <w:rFonts w:eastAsia="Times New Roman"/>
          <w:bCs/>
        </w:rPr>
        <w:t xml:space="preserve"> </w:t>
      </w:r>
      <w:r>
        <w:rPr>
          <w:bCs/>
        </w:rPr>
        <w:t>понимать</w:t>
      </w:r>
      <w:r>
        <w:rPr>
          <w:rFonts w:eastAsia="Times New Roman"/>
          <w:bCs/>
        </w:rPr>
        <w:t xml:space="preserve"> </w:t>
      </w:r>
      <w:proofErr w:type="gramStart"/>
      <w:r>
        <w:rPr>
          <w:bCs/>
        </w:rPr>
        <w:t>прочитанное</w:t>
      </w:r>
      <w:proofErr w:type="gramEnd"/>
      <w:r>
        <w:rPr>
          <w:bCs/>
        </w:rPr>
        <w:t>,</w:t>
      </w:r>
      <w:r>
        <w:rPr>
          <w:rFonts w:eastAsia="Times New Roman"/>
          <w:bCs/>
        </w:rPr>
        <w:t xml:space="preserve"> </w:t>
      </w:r>
      <w:r>
        <w:rPr>
          <w:bCs/>
        </w:rPr>
        <w:t>путем</w:t>
      </w:r>
      <w:r>
        <w:rPr>
          <w:rFonts w:eastAsia="Times New Roman"/>
          <w:bCs/>
        </w:rPr>
        <w:t xml:space="preserve"> </w:t>
      </w:r>
      <w:r>
        <w:rPr>
          <w:bCs/>
        </w:rPr>
        <w:t>выбора</w:t>
      </w:r>
      <w:r>
        <w:rPr>
          <w:rFonts w:eastAsia="Times New Roman"/>
          <w:bCs/>
        </w:rPr>
        <w:t xml:space="preserve"> </w:t>
      </w:r>
      <w:r>
        <w:rPr>
          <w:bCs/>
        </w:rPr>
        <w:t>верного</w:t>
      </w:r>
      <w:r>
        <w:rPr>
          <w:rFonts w:eastAsia="Times New Roman"/>
          <w:bCs/>
        </w:rPr>
        <w:t xml:space="preserve"> </w:t>
      </w:r>
      <w:r>
        <w:rPr>
          <w:bCs/>
        </w:rPr>
        <w:t>ответа.</w:t>
      </w:r>
    </w:p>
    <w:p w:rsidR="0012048D" w:rsidRDefault="0012048D" w:rsidP="008861D3">
      <w:pPr>
        <w:spacing w:after="0" w:line="240" w:lineRule="auto"/>
        <w:jc w:val="both"/>
        <w:rPr>
          <w:i/>
        </w:rPr>
      </w:pPr>
      <w:r>
        <w:rPr>
          <w:rFonts w:eastAsia="Times New Roman"/>
          <w:b/>
        </w:rPr>
        <w:t xml:space="preserve">  </w:t>
      </w:r>
      <w:r>
        <w:rPr>
          <w:b/>
          <w:u w:val="single"/>
        </w:rPr>
        <w:t>Умения,</w:t>
      </w:r>
      <w:r>
        <w:rPr>
          <w:rFonts w:eastAsia="Times New Roman"/>
          <w:b/>
        </w:rPr>
        <w:t xml:space="preserve">  </w:t>
      </w:r>
      <w:r>
        <w:rPr>
          <w:i/>
        </w:rPr>
        <w:t>характеризующие</w:t>
      </w:r>
      <w:r>
        <w:rPr>
          <w:rFonts w:eastAsia="Times New Roman"/>
          <w:i/>
        </w:rPr>
        <w:t xml:space="preserve"> </w:t>
      </w:r>
      <w:r>
        <w:rPr>
          <w:i/>
        </w:rPr>
        <w:t>достижения</w:t>
      </w:r>
      <w:r>
        <w:rPr>
          <w:rFonts w:eastAsia="Times New Roman"/>
          <w:i/>
        </w:rPr>
        <w:t xml:space="preserve"> </w:t>
      </w:r>
      <w:r>
        <w:rPr>
          <w:i/>
        </w:rPr>
        <w:t>этого</w:t>
      </w:r>
      <w:r>
        <w:rPr>
          <w:rFonts w:eastAsia="Times New Roman"/>
          <w:i/>
        </w:rPr>
        <w:t xml:space="preserve">  </w:t>
      </w:r>
      <w:r>
        <w:rPr>
          <w:i/>
        </w:rPr>
        <w:t>результата:</w:t>
      </w:r>
    </w:p>
    <w:p w:rsidR="0012048D" w:rsidRDefault="0012048D" w:rsidP="008861D3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лиц;</w:t>
      </w:r>
    </w:p>
    <w:p w:rsidR="0012048D" w:rsidRDefault="0012048D" w:rsidP="008861D3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Демонстрировать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понимание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прочитанного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ответа.</w:t>
      </w:r>
    </w:p>
    <w:p w:rsidR="0012048D" w:rsidRDefault="0012048D" w:rsidP="008861D3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048D" w:rsidRDefault="0012048D" w:rsidP="008861D3">
      <w:pPr>
        <w:pStyle w:val="af1"/>
        <w:spacing w:after="0" w:line="240" w:lineRule="auto"/>
        <w:jc w:val="both"/>
        <w:rPr>
          <w:sz w:val="28"/>
          <w:szCs w:val="28"/>
        </w:rPr>
      </w:pPr>
    </w:p>
    <w:p w:rsidR="0012048D" w:rsidRDefault="0012048D" w:rsidP="008861D3">
      <w:pPr>
        <w:pStyle w:val="af1"/>
        <w:spacing w:after="0" w:line="240" w:lineRule="auto"/>
        <w:jc w:val="both"/>
        <w:rPr>
          <w:sz w:val="28"/>
          <w:szCs w:val="28"/>
        </w:rPr>
      </w:pPr>
    </w:p>
    <w:p w:rsidR="0012048D" w:rsidRDefault="0012048D" w:rsidP="008861D3">
      <w:pPr>
        <w:pStyle w:val="af1"/>
        <w:spacing w:after="0" w:line="240" w:lineRule="auto"/>
        <w:jc w:val="both"/>
        <w:rPr>
          <w:sz w:val="28"/>
          <w:szCs w:val="28"/>
        </w:rPr>
      </w:pPr>
    </w:p>
    <w:p w:rsidR="0012048D" w:rsidRDefault="0012048D" w:rsidP="008861D3">
      <w:pPr>
        <w:pStyle w:val="af1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Напиши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имена</w:t>
      </w:r>
      <w:r>
        <w:rPr>
          <w:rFonts w:ascii="Times New Roman" w:eastAsia="Calibri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друзей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рассказа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(базовый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уровень).</w:t>
      </w:r>
    </w:p>
    <w:p w:rsidR="0012048D" w:rsidRDefault="0012048D" w:rsidP="008861D3">
      <w:pPr>
        <w:pStyle w:val="af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2048D" w:rsidRDefault="0012048D" w:rsidP="008861D3">
      <w:pPr>
        <w:pStyle w:val="af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48D" w:rsidRDefault="0012048D" w:rsidP="008861D3">
      <w:pPr>
        <w:pStyle w:val="af1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они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переплыли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реку?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Выбери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правильный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ответ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(базовый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уровень)</w:t>
      </w:r>
    </w:p>
    <w:p w:rsidR="0012048D" w:rsidRDefault="0012048D" w:rsidP="008861D3">
      <w:pPr>
        <w:pStyle w:val="af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себе.</w:t>
      </w:r>
    </w:p>
    <w:p w:rsidR="0012048D" w:rsidRDefault="0012048D" w:rsidP="008861D3">
      <w:pPr>
        <w:pStyle w:val="af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вместе,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построив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кораблик.</w:t>
      </w:r>
    </w:p>
    <w:p w:rsidR="0012048D" w:rsidRDefault="0012048D" w:rsidP="008861D3">
      <w:pPr>
        <w:pStyle w:val="af1"/>
        <w:spacing w:after="0" w:line="240" w:lineRule="auto"/>
        <w:ind w:left="1440"/>
        <w:jc w:val="both"/>
        <w:rPr>
          <w:rFonts w:ascii="Times New Roman" w:hAnsi="Times New Roman" w:cs="Arial"/>
          <w:b/>
          <w:i/>
          <w:sz w:val="28"/>
          <w:szCs w:val="28"/>
        </w:rPr>
      </w:pPr>
    </w:p>
    <w:p w:rsidR="0012048D" w:rsidRDefault="0012048D" w:rsidP="008861D3">
      <w:pPr>
        <w:pStyle w:val="af1"/>
        <w:spacing w:after="0" w:line="240" w:lineRule="auto"/>
        <w:ind w:left="144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hAnsi="Times New Roman" w:cs="Arial"/>
          <w:b/>
          <w:i/>
          <w:sz w:val="28"/>
          <w:szCs w:val="28"/>
        </w:rPr>
        <w:t>Критерий</w:t>
      </w:r>
      <w:r>
        <w:rPr>
          <w:rFonts w:ascii="Times New Roman" w:eastAsia="Arial" w:hAnsi="Times New Roman" w:cs="Arial"/>
          <w:b/>
          <w:i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i/>
          <w:sz w:val="28"/>
          <w:szCs w:val="28"/>
        </w:rPr>
        <w:t>достижения</w:t>
      </w:r>
      <w:r>
        <w:rPr>
          <w:rFonts w:ascii="Times New Roman" w:eastAsia="Arial" w:hAnsi="Times New Roman" w:cs="Arial"/>
          <w:b/>
          <w:i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i/>
          <w:sz w:val="28"/>
          <w:szCs w:val="28"/>
        </w:rPr>
        <w:t>планируемого</w:t>
      </w:r>
      <w:r>
        <w:rPr>
          <w:rFonts w:ascii="Times New Roman" w:eastAsia="Arial" w:hAnsi="Times New Roman" w:cs="Arial"/>
          <w:b/>
          <w:i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i/>
          <w:sz w:val="28"/>
          <w:szCs w:val="28"/>
        </w:rPr>
        <w:t>результата: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p w:rsidR="0012048D" w:rsidRDefault="0012048D" w:rsidP="008861D3">
      <w:pPr>
        <w:pStyle w:val="af1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Записаны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все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герои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рассказа: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Цыпленок,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Мышонок,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Муравей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Жучок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.(</w:t>
      </w:r>
      <w:proofErr w:type="gramEnd"/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баллу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за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каждый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персонаж).</w:t>
      </w:r>
    </w:p>
    <w:p w:rsidR="0012048D" w:rsidRDefault="0012048D" w:rsidP="008861D3">
      <w:pPr>
        <w:pStyle w:val="af1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Arial"/>
          <w:b/>
          <w:i/>
          <w:sz w:val="28"/>
          <w:szCs w:val="28"/>
        </w:rPr>
        <w:t>Образец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правильного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ответа</w:t>
      </w:r>
      <w:r>
        <w:rPr>
          <w:rFonts w:ascii="Times New Roman" w:hAnsi="Times New Roman" w:cs="Arial"/>
          <w:b/>
          <w:i/>
          <w:sz w:val="28"/>
          <w:szCs w:val="28"/>
        </w:rPr>
        <w:t>:</w:t>
      </w:r>
      <w:r>
        <w:rPr>
          <w:rFonts w:ascii="Times New Roman" w:eastAsia="Arial" w:hAnsi="Times New Roman" w:cs="Arial"/>
          <w:b/>
          <w:i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i/>
          <w:sz w:val="28"/>
          <w:szCs w:val="28"/>
        </w:rPr>
        <w:t>все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вместе,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построив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кораблик.(1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балл)</w:t>
      </w:r>
    </w:p>
    <w:p w:rsidR="0012048D" w:rsidRDefault="0012048D" w:rsidP="008861D3">
      <w:pPr>
        <w:spacing w:after="0" w:line="240" w:lineRule="auto"/>
        <w:rPr>
          <w:bCs/>
        </w:rPr>
      </w:pPr>
      <w:r>
        <w:rPr>
          <w:b/>
          <w:bCs/>
          <w:u w:val="single"/>
        </w:rPr>
        <w:t>Планируемый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результат</w:t>
      </w:r>
      <w:r>
        <w:rPr>
          <w:b/>
          <w:bCs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bCs/>
        </w:rPr>
        <w:t>различать</w:t>
      </w:r>
      <w:r>
        <w:rPr>
          <w:rFonts w:eastAsia="Times New Roman"/>
          <w:bCs/>
        </w:rPr>
        <w:t xml:space="preserve"> </w:t>
      </w:r>
      <w:r>
        <w:rPr>
          <w:bCs/>
        </w:rPr>
        <w:t>предложение.</w:t>
      </w:r>
    </w:p>
    <w:p w:rsidR="0012048D" w:rsidRDefault="0012048D" w:rsidP="008861D3">
      <w:pPr>
        <w:spacing w:after="0" w:line="240" w:lineRule="auto"/>
        <w:jc w:val="both"/>
        <w:rPr>
          <w:i/>
        </w:rPr>
      </w:pPr>
      <w:r>
        <w:rPr>
          <w:b/>
          <w:u w:val="single"/>
        </w:rPr>
        <w:t>Умения,</w:t>
      </w:r>
      <w:r>
        <w:rPr>
          <w:rFonts w:eastAsia="Times New Roman"/>
          <w:b/>
        </w:rPr>
        <w:t xml:space="preserve">  </w:t>
      </w:r>
      <w:r>
        <w:rPr>
          <w:i/>
        </w:rPr>
        <w:t>характеризующие</w:t>
      </w:r>
      <w:r>
        <w:rPr>
          <w:rFonts w:eastAsia="Times New Roman"/>
          <w:i/>
        </w:rPr>
        <w:t xml:space="preserve"> </w:t>
      </w:r>
      <w:r>
        <w:rPr>
          <w:i/>
        </w:rPr>
        <w:t>достижения</w:t>
      </w:r>
      <w:r>
        <w:rPr>
          <w:rFonts w:eastAsia="Times New Roman"/>
          <w:i/>
        </w:rPr>
        <w:t xml:space="preserve"> </w:t>
      </w:r>
      <w:r>
        <w:rPr>
          <w:i/>
        </w:rPr>
        <w:t>этого</w:t>
      </w:r>
      <w:r>
        <w:rPr>
          <w:rFonts w:eastAsia="Times New Roman"/>
          <w:i/>
        </w:rPr>
        <w:t xml:space="preserve">  </w:t>
      </w:r>
      <w:r>
        <w:rPr>
          <w:i/>
        </w:rPr>
        <w:t>результата:</w:t>
      </w:r>
    </w:p>
    <w:p w:rsidR="0012048D" w:rsidRDefault="0012048D" w:rsidP="008861D3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опорой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кст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гр</w:t>
      </w:r>
      <w:proofErr w:type="gramEnd"/>
      <w:r>
        <w:rPr>
          <w:rFonts w:ascii="Times New Roman" w:hAnsi="Times New Roman"/>
          <w:sz w:val="28"/>
          <w:szCs w:val="28"/>
        </w:rPr>
        <w:t>аницы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предложений;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12048D" w:rsidRDefault="0012048D" w:rsidP="008861D3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предложении.</w:t>
      </w:r>
    </w:p>
    <w:p w:rsidR="0012048D" w:rsidRDefault="0012048D" w:rsidP="008861D3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48D" w:rsidRDefault="0012048D" w:rsidP="008861D3">
      <w:pPr>
        <w:pStyle w:val="af1"/>
        <w:numPr>
          <w:ilvl w:val="0"/>
          <w:numId w:val="1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предложение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Пошёл</w:t>
      </w:r>
      <w:r>
        <w:rPr>
          <w:rFonts w:ascii="Times New Roman" w:eastAsia="Calibri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Цыплёнок</w:t>
      </w:r>
      <w:r>
        <w:rPr>
          <w:rFonts w:ascii="Times New Roman" w:eastAsia="Calibri" w:hAnsi="Times New Roman"/>
          <w:i/>
          <w:sz w:val="28"/>
          <w:szCs w:val="28"/>
        </w:rPr>
        <w:t>…</w:t>
      </w:r>
      <w:r>
        <w:rPr>
          <w:rFonts w:ascii="Times New Roman" w:hAnsi="Times New Roman"/>
          <w:i/>
          <w:sz w:val="28"/>
          <w:szCs w:val="28"/>
        </w:rPr>
        <w:t>__________________________</w:t>
      </w:r>
    </w:p>
    <w:p w:rsidR="0012048D" w:rsidRDefault="0012048D" w:rsidP="008861D3">
      <w:pPr>
        <w:pStyle w:val="af1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</w:t>
      </w:r>
    </w:p>
    <w:p w:rsidR="0012048D" w:rsidRDefault="0012048D" w:rsidP="008861D3">
      <w:pPr>
        <w:pStyle w:val="af1"/>
        <w:numPr>
          <w:ilvl w:val="0"/>
          <w:numId w:val="14"/>
        </w:numPr>
        <w:pBdr>
          <w:bottom w:val="single" w:sz="12" w:space="22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Составь</w:t>
      </w:r>
      <w:r>
        <w:rPr>
          <w:rFonts w:ascii="Times New Roman" w:eastAsia="Calibri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схему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выделенного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предложения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базовый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уровень)</w:t>
      </w:r>
    </w:p>
    <w:p w:rsidR="0012048D" w:rsidRDefault="0012048D" w:rsidP="008861D3">
      <w:pPr>
        <w:pStyle w:val="af1"/>
        <w:spacing w:after="0" w:line="240" w:lineRule="auto"/>
        <w:ind w:left="1440"/>
        <w:jc w:val="both"/>
        <w:rPr>
          <w:rFonts w:ascii="Times New Roman" w:hAnsi="Times New Roman" w:cs="Arial"/>
          <w:b/>
          <w:i/>
          <w:sz w:val="28"/>
          <w:szCs w:val="28"/>
        </w:rPr>
      </w:pPr>
    </w:p>
    <w:p w:rsidR="0012048D" w:rsidRDefault="0012048D" w:rsidP="008861D3">
      <w:pPr>
        <w:pStyle w:val="af1"/>
        <w:spacing w:after="0" w:line="240" w:lineRule="auto"/>
        <w:ind w:left="144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hAnsi="Times New Roman" w:cs="Arial"/>
          <w:b/>
          <w:i/>
          <w:sz w:val="28"/>
          <w:szCs w:val="28"/>
        </w:rPr>
        <w:t>Критерий</w:t>
      </w:r>
      <w:r>
        <w:rPr>
          <w:rFonts w:ascii="Times New Roman" w:eastAsia="Arial" w:hAnsi="Times New Roman" w:cs="Arial"/>
          <w:b/>
          <w:i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i/>
          <w:sz w:val="28"/>
          <w:szCs w:val="28"/>
        </w:rPr>
        <w:t>достижения</w:t>
      </w:r>
      <w:r>
        <w:rPr>
          <w:rFonts w:ascii="Times New Roman" w:eastAsia="Arial" w:hAnsi="Times New Roman" w:cs="Arial"/>
          <w:b/>
          <w:i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i/>
          <w:sz w:val="28"/>
          <w:szCs w:val="28"/>
        </w:rPr>
        <w:t>планируемого</w:t>
      </w:r>
      <w:r>
        <w:rPr>
          <w:rFonts w:ascii="Times New Roman" w:eastAsia="Arial" w:hAnsi="Times New Roman" w:cs="Arial"/>
          <w:b/>
          <w:i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i/>
          <w:sz w:val="28"/>
          <w:szCs w:val="28"/>
        </w:rPr>
        <w:t>результата: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p w:rsidR="0012048D" w:rsidRDefault="0012048D" w:rsidP="008861D3">
      <w:pPr>
        <w:pStyle w:val="af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Arial"/>
          <w:b/>
          <w:i/>
          <w:sz w:val="28"/>
          <w:szCs w:val="28"/>
        </w:rPr>
        <w:t>Образец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правильного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ответа</w:t>
      </w:r>
      <w:r>
        <w:rPr>
          <w:rFonts w:ascii="Times New Roman" w:hAnsi="Times New Roman" w:cs="Arial"/>
          <w:b/>
          <w:i/>
          <w:sz w:val="28"/>
          <w:szCs w:val="28"/>
        </w:rPr>
        <w:t>:</w:t>
      </w:r>
      <w:r>
        <w:rPr>
          <w:rFonts w:ascii="Times New Roman" w:eastAsia="Arial" w:hAnsi="Times New Roman" w:cs="Arial"/>
          <w:b/>
          <w:i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i/>
          <w:sz w:val="28"/>
          <w:szCs w:val="28"/>
        </w:rPr>
        <w:t>Пошел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Цыпленок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принес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листочек.(1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балл)</w:t>
      </w:r>
    </w:p>
    <w:p w:rsidR="0012048D" w:rsidRDefault="0012048D" w:rsidP="008861D3">
      <w:pPr>
        <w:pStyle w:val="af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59.1pt;margin-top:10.35pt;width:21.55pt;height:.1pt;z-index:14" o:connectortype="straight" strokeweight=".26mm">
            <v:stroke joinstyle="miter"/>
          </v:shape>
        </w:pict>
      </w:r>
      <w:r>
        <w:pict>
          <v:shape id="_x0000_s1040" type="#_x0000_t32" style="position:absolute;left:0;text-align:left;margin-left:292.6pt;margin-top:10.35pt;width:21.55pt;height:.1pt;z-index:15" o:connectortype="straight" strokeweight=".26mm">
            <v:stroke joinstyle="miter"/>
          </v:shape>
        </w:pict>
      </w:r>
      <w:r>
        <w:pict>
          <v:shape id="_x0000_s1041" type="#_x0000_t32" style="position:absolute;left:0;text-align:left;margin-left:322.55pt;margin-top:10.4pt;width:21.55pt;height:.1pt;z-index:16" o:connectortype="straight" strokeweight=".26mm">
            <v:stroke joinstyle="miter"/>
          </v:shape>
        </w:pict>
      </w:r>
      <w:r>
        <w:pict>
          <v:shape id="_x0000_s1042" type="#_x0000_t32" style="position:absolute;left:0;text-align:left;margin-left:351.5pt;margin-top:10.35pt;width:11.45pt;height:.1pt;z-index:17" o:connectortype="straight" strokeweight=".26mm">
            <v:stroke joinstyle="miter"/>
          </v:shape>
        </w:pict>
      </w:r>
      <w:r>
        <w:rPr>
          <w:rFonts w:ascii="Times New Roman" w:hAnsi="Times New Roman" w:cs="Arial"/>
          <w:b/>
          <w:i/>
          <w:sz w:val="28"/>
          <w:szCs w:val="28"/>
        </w:rPr>
        <w:t>Образец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правильного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ответа</w:t>
      </w:r>
    </w:p>
    <w:p w:rsidR="0012048D" w:rsidRDefault="0012048D" w:rsidP="008861D3">
      <w:pPr>
        <w:spacing w:after="0" w:line="240" w:lineRule="auto"/>
      </w:pPr>
    </w:p>
    <w:p w:rsidR="0012048D" w:rsidRDefault="0012048D" w:rsidP="008861D3">
      <w:pPr>
        <w:spacing w:after="0" w:line="240" w:lineRule="auto"/>
      </w:pPr>
    </w:p>
    <w:p w:rsidR="0012048D" w:rsidRDefault="0012048D" w:rsidP="008861D3">
      <w:pPr>
        <w:spacing w:after="0" w:line="240" w:lineRule="auto"/>
      </w:pPr>
      <w:r>
        <w:rPr>
          <w:b/>
          <w:bCs/>
          <w:u w:val="single"/>
        </w:rPr>
        <w:t>Планируемый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результат</w:t>
      </w:r>
      <w:r>
        <w:rPr>
          <w:b/>
          <w:bCs/>
        </w:rPr>
        <w:t>:</w:t>
      </w:r>
      <w:r>
        <w:rPr>
          <w:rFonts w:eastAsia="Times New Roman"/>
        </w:rPr>
        <w:t xml:space="preserve"> </w:t>
      </w:r>
      <w:r>
        <w:t>различать</w:t>
      </w:r>
      <w:r>
        <w:rPr>
          <w:rFonts w:eastAsia="Times New Roman"/>
        </w:rPr>
        <w:t xml:space="preserve"> </w:t>
      </w:r>
      <w:r>
        <w:t>звуки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буквы.</w:t>
      </w:r>
    </w:p>
    <w:p w:rsidR="0012048D" w:rsidRDefault="0012048D" w:rsidP="008861D3">
      <w:pPr>
        <w:spacing w:after="0" w:line="240" w:lineRule="auto"/>
        <w:rPr>
          <w:i/>
        </w:rPr>
      </w:pPr>
      <w:r>
        <w:rPr>
          <w:b/>
          <w:u w:val="single"/>
        </w:rPr>
        <w:t>Умения,</w:t>
      </w:r>
      <w:r>
        <w:rPr>
          <w:rFonts w:eastAsia="Times New Roman"/>
          <w:b/>
        </w:rPr>
        <w:t xml:space="preserve">  </w:t>
      </w:r>
      <w:r>
        <w:rPr>
          <w:i/>
        </w:rPr>
        <w:t>характеризующие</w:t>
      </w:r>
      <w:r>
        <w:rPr>
          <w:rFonts w:eastAsia="Times New Roman"/>
          <w:i/>
        </w:rPr>
        <w:t xml:space="preserve"> </w:t>
      </w:r>
      <w:r>
        <w:rPr>
          <w:i/>
        </w:rPr>
        <w:t>достижения</w:t>
      </w:r>
      <w:r>
        <w:rPr>
          <w:rFonts w:eastAsia="Times New Roman"/>
          <w:i/>
        </w:rPr>
        <w:t xml:space="preserve"> </w:t>
      </w:r>
      <w:r>
        <w:rPr>
          <w:i/>
        </w:rPr>
        <w:t>этого</w:t>
      </w:r>
      <w:r>
        <w:rPr>
          <w:rFonts w:eastAsia="Times New Roman"/>
          <w:i/>
        </w:rPr>
        <w:t xml:space="preserve">  </w:t>
      </w:r>
      <w:r>
        <w:rPr>
          <w:i/>
        </w:rPr>
        <w:t>результата:</w:t>
      </w:r>
    </w:p>
    <w:p w:rsidR="0012048D" w:rsidRDefault="0012048D" w:rsidP="008861D3">
      <w:pPr>
        <w:pStyle w:val="af1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заданные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звуки.</w:t>
      </w:r>
    </w:p>
    <w:p w:rsidR="0012048D" w:rsidRDefault="0012048D" w:rsidP="008861D3">
      <w:pPr>
        <w:pStyle w:val="af1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048D" w:rsidRDefault="0012048D" w:rsidP="008861D3">
      <w:pPr>
        <w:pStyle w:val="af1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выпиши</w:t>
      </w:r>
      <w:r>
        <w:rPr>
          <w:rFonts w:ascii="Times New Roman" w:eastAsia="Calibri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слово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букв,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звуков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овышенного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уровня)</w:t>
      </w:r>
    </w:p>
    <w:p w:rsidR="0012048D" w:rsidRDefault="0012048D" w:rsidP="008861D3">
      <w:pPr>
        <w:pStyle w:val="af1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12048D" w:rsidRDefault="0012048D" w:rsidP="008861D3">
      <w:pPr>
        <w:pStyle w:val="af1"/>
        <w:spacing w:after="0" w:line="240" w:lineRule="auto"/>
        <w:ind w:left="144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hAnsi="Times New Roman" w:cs="Arial"/>
          <w:b/>
          <w:i/>
          <w:sz w:val="28"/>
          <w:szCs w:val="28"/>
        </w:rPr>
        <w:t>Критерий</w:t>
      </w:r>
      <w:r>
        <w:rPr>
          <w:rFonts w:ascii="Times New Roman" w:eastAsia="Arial" w:hAnsi="Times New Roman" w:cs="Arial"/>
          <w:b/>
          <w:i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i/>
          <w:sz w:val="28"/>
          <w:szCs w:val="28"/>
        </w:rPr>
        <w:t>достижения</w:t>
      </w:r>
      <w:r>
        <w:rPr>
          <w:rFonts w:ascii="Times New Roman" w:eastAsia="Arial" w:hAnsi="Times New Roman" w:cs="Arial"/>
          <w:b/>
          <w:i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i/>
          <w:sz w:val="28"/>
          <w:szCs w:val="28"/>
        </w:rPr>
        <w:t>планируемого</w:t>
      </w:r>
      <w:r>
        <w:rPr>
          <w:rFonts w:ascii="Times New Roman" w:eastAsia="Arial" w:hAnsi="Times New Roman" w:cs="Arial"/>
          <w:b/>
          <w:i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i/>
          <w:sz w:val="28"/>
          <w:szCs w:val="28"/>
        </w:rPr>
        <w:t>результата: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p w:rsidR="0012048D" w:rsidRDefault="0012048D" w:rsidP="008861D3">
      <w:pPr>
        <w:pStyle w:val="af1"/>
        <w:numPr>
          <w:ilvl w:val="0"/>
          <w:numId w:val="10"/>
        </w:numPr>
        <w:tabs>
          <w:tab w:val="left" w:pos="1721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Arial"/>
          <w:b/>
          <w:i/>
          <w:sz w:val="28"/>
          <w:szCs w:val="28"/>
        </w:rPr>
        <w:t>Образец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правильного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ответа: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гулять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-6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букв,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звуков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(1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балл)</w:t>
      </w:r>
    </w:p>
    <w:p w:rsidR="0012048D" w:rsidRDefault="0012048D" w:rsidP="008861D3">
      <w:pPr>
        <w:pStyle w:val="af1"/>
        <w:spacing w:after="0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2048D" w:rsidRDefault="0012048D" w:rsidP="008861D3">
      <w:pPr>
        <w:pStyle w:val="af1"/>
        <w:spacing w:after="0"/>
        <w:ind w:lef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Планируемый</w:t>
      </w: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результат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отработка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вычислительного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навыка.</w:t>
      </w:r>
    </w:p>
    <w:p w:rsidR="0012048D" w:rsidRDefault="0012048D" w:rsidP="008861D3">
      <w:pPr>
        <w:pStyle w:val="af1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Умения:</w:t>
      </w:r>
      <w:r>
        <w:rPr>
          <w:rFonts w:ascii="Times New Roman" w:eastAsia="Calibri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выполнять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арифметические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20.</w:t>
      </w:r>
    </w:p>
    <w:p w:rsidR="0012048D" w:rsidRDefault="0012048D" w:rsidP="008861D3">
      <w:pPr>
        <w:pStyle w:val="af1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12048D" w:rsidRDefault="0012048D" w:rsidP="008861D3">
      <w:pPr>
        <w:pStyle w:val="af1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ног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героев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рассказа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уровня)</w:t>
      </w:r>
    </w:p>
    <w:p w:rsidR="0012048D" w:rsidRDefault="0012048D" w:rsidP="008861D3">
      <w:pPr>
        <w:pStyle w:val="af1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8861D3">
        <w:rPr>
          <w:rFonts w:ascii="Times New Roman" w:hAnsi="Times New Roman"/>
          <w:sz w:val="28"/>
          <w:szCs w:val="28"/>
        </w:rPr>
        <w:t>_______________________________</w:t>
      </w:r>
    </w:p>
    <w:p w:rsidR="008861D3" w:rsidRDefault="008861D3" w:rsidP="008861D3">
      <w:pPr>
        <w:pStyle w:val="af1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12048D" w:rsidRDefault="0012048D" w:rsidP="008861D3">
      <w:pPr>
        <w:pStyle w:val="af1"/>
        <w:numPr>
          <w:ilvl w:val="0"/>
          <w:numId w:val="14"/>
        </w:numPr>
        <w:pBdr>
          <w:bottom w:val="single" w:sz="12" w:space="1" w:color="000000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Муравья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лапки.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Сколько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лапок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трёх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муравьев?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(базовый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уровень)</w:t>
      </w:r>
    </w:p>
    <w:p w:rsidR="0012048D" w:rsidRDefault="0012048D" w:rsidP="008861D3">
      <w:pPr>
        <w:pBdr>
          <w:bottom w:val="single" w:sz="12" w:space="1" w:color="000000"/>
        </w:pBdr>
        <w:spacing w:after="0"/>
        <w:ind w:left="426"/>
      </w:pPr>
    </w:p>
    <w:p w:rsidR="0012048D" w:rsidRDefault="0012048D" w:rsidP="008861D3">
      <w:pPr>
        <w:pStyle w:val="af1"/>
        <w:spacing w:after="0" w:line="240" w:lineRule="auto"/>
        <w:ind w:left="144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hAnsi="Times New Roman" w:cs="Arial"/>
          <w:b/>
          <w:i/>
          <w:sz w:val="28"/>
          <w:szCs w:val="28"/>
        </w:rPr>
        <w:t>Критерий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достижения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планируемого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результата: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p w:rsidR="0012048D" w:rsidRDefault="0012048D" w:rsidP="008861D3">
      <w:pPr>
        <w:pStyle w:val="af1"/>
        <w:numPr>
          <w:ilvl w:val="0"/>
          <w:numId w:val="10"/>
        </w:numPr>
        <w:tabs>
          <w:tab w:val="left" w:pos="1721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Arial"/>
          <w:b/>
          <w:i/>
          <w:sz w:val="28"/>
          <w:szCs w:val="28"/>
        </w:rPr>
        <w:t>Образец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правильного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ответа: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16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лап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(1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балл)</w:t>
      </w:r>
    </w:p>
    <w:p w:rsidR="0012048D" w:rsidRDefault="0012048D" w:rsidP="008861D3">
      <w:pPr>
        <w:pStyle w:val="af1"/>
        <w:numPr>
          <w:ilvl w:val="0"/>
          <w:numId w:val="10"/>
        </w:numPr>
        <w:tabs>
          <w:tab w:val="left" w:pos="1721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Arial"/>
          <w:b/>
          <w:i/>
          <w:sz w:val="28"/>
          <w:szCs w:val="28"/>
        </w:rPr>
        <w:lastRenderedPageBreak/>
        <w:t>Образец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правильного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ответа: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12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лапок.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(1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балл)</w:t>
      </w:r>
    </w:p>
    <w:p w:rsidR="0012048D" w:rsidRDefault="0012048D" w:rsidP="008861D3">
      <w:pPr>
        <w:spacing w:after="0" w:line="240" w:lineRule="auto"/>
        <w:rPr>
          <w:b/>
          <w:u w:val="single"/>
        </w:rPr>
      </w:pPr>
    </w:p>
    <w:p w:rsidR="0012048D" w:rsidRDefault="0012048D" w:rsidP="008861D3">
      <w:pPr>
        <w:spacing w:after="0" w:line="240" w:lineRule="auto"/>
      </w:pPr>
      <w:r>
        <w:rPr>
          <w:b/>
          <w:u w:val="single"/>
        </w:rPr>
        <w:t>Умения:</w:t>
      </w:r>
      <w:r>
        <w:rPr>
          <w:rFonts w:eastAsia="Times New Roman"/>
          <w:b/>
        </w:rPr>
        <w:t xml:space="preserve">    </w:t>
      </w:r>
      <w:r>
        <w:t>устанавливать</w:t>
      </w:r>
      <w:r>
        <w:rPr>
          <w:rFonts w:eastAsia="Times New Roman"/>
        </w:rPr>
        <w:t xml:space="preserve"> </w:t>
      </w:r>
      <w:r>
        <w:t>смысловые</w:t>
      </w:r>
      <w:r>
        <w:rPr>
          <w:rFonts w:eastAsia="Times New Roman"/>
        </w:rPr>
        <w:t xml:space="preserve"> </w:t>
      </w:r>
      <w:r>
        <w:t>связи</w:t>
      </w:r>
      <w:r>
        <w:rPr>
          <w:rFonts w:eastAsia="Times New Roman"/>
        </w:rPr>
        <w:t xml:space="preserve"> </w:t>
      </w:r>
      <w:r>
        <w:t>текста.</w:t>
      </w:r>
    </w:p>
    <w:p w:rsidR="0012048D" w:rsidRDefault="0012048D" w:rsidP="008861D3">
      <w:pPr>
        <w:pStyle w:val="af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Соедини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стрелками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понять,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принёс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азовый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уровень)</w:t>
      </w:r>
    </w:p>
    <w:p w:rsidR="0012048D" w:rsidRDefault="0012048D" w:rsidP="008861D3">
      <w:pPr>
        <w:tabs>
          <w:tab w:val="left" w:pos="1926"/>
        </w:tabs>
        <w:spacing w:after="0" w:line="240" w:lineRule="auto"/>
      </w:pPr>
      <w:r>
        <w:rPr>
          <w:rFonts w:eastAsia="Times New Roman"/>
        </w:rPr>
        <w:t xml:space="preserve">                              </w:t>
      </w:r>
      <w:r>
        <w:t>Цыплёнок</w:t>
      </w:r>
      <w:r>
        <w:rPr>
          <w:rFonts w:eastAsia="Times New Roman"/>
        </w:rPr>
        <w:t xml:space="preserve">                                   </w:t>
      </w:r>
      <w:r>
        <w:t>верёвочку</w:t>
      </w:r>
    </w:p>
    <w:p w:rsidR="0012048D" w:rsidRDefault="0012048D" w:rsidP="008861D3">
      <w:pPr>
        <w:tabs>
          <w:tab w:val="left" w:pos="1926"/>
          <w:tab w:val="left" w:pos="4601"/>
        </w:tabs>
        <w:spacing w:after="0" w:line="240" w:lineRule="auto"/>
      </w:pPr>
      <w:r>
        <w:rPr>
          <w:rFonts w:eastAsia="Times New Roman"/>
        </w:rPr>
        <w:t xml:space="preserve">                              </w:t>
      </w:r>
      <w:r>
        <w:t>Мышонок</w:t>
      </w:r>
      <w:r>
        <w:tab/>
      </w:r>
      <w:r>
        <w:rPr>
          <w:rFonts w:eastAsia="Times New Roman"/>
        </w:rPr>
        <w:t xml:space="preserve">            </w:t>
      </w:r>
      <w:r>
        <w:t>соломинку</w:t>
      </w:r>
    </w:p>
    <w:p w:rsidR="0012048D" w:rsidRDefault="0012048D" w:rsidP="008861D3">
      <w:pPr>
        <w:tabs>
          <w:tab w:val="left" w:pos="1926"/>
          <w:tab w:val="left" w:pos="4601"/>
        </w:tabs>
        <w:spacing w:after="0"/>
      </w:pPr>
      <w:r>
        <w:tab/>
        <w:t>Муравей</w:t>
      </w:r>
      <w:r>
        <w:tab/>
      </w:r>
      <w:r>
        <w:rPr>
          <w:rFonts w:eastAsia="Times New Roman"/>
        </w:rPr>
        <w:t xml:space="preserve">            </w:t>
      </w:r>
      <w:r>
        <w:t>скорлупку</w:t>
      </w:r>
    </w:p>
    <w:p w:rsidR="0012048D" w:rsidRDefault="0012048D" w:rsidP="008861D3">
      <w:pPr>
        <w:tabs>
          <w:tab w:val="left" w:pos="1926"/>
          <w:tab w:val="left" w:pos="4601"/>
        </w:tabs>
        <w:spacing w:after="0"/>
      </w:pPr>
      <w:r>
        <w:tab/>
        <w:t>Жучок</w:t>
      </w:r>
      <w:r>
        <w:tab/>
      </w:r>
      <w:r>
        <w:rPr>
          <w:rFonts w:eastAsia="Times New Roman"/>
        </w:rPr>
        <w:t xml:space="preserve">             </w:t>
      </w:r>
      <w:r>
        <w:t>листочек</w:t>
      </w:r>
    </w:p>
    <w:p w:rsidR="0012048D" w:rsidRDefault="0012048D" w:rsidP="008861D3">
      <w:pPr>
        <w:pStyle w:val="af1"/>
        <w:spacing w:after="0" w:line="240" w:lineRule="auto"/>
        <w:ind w:left="144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hAnsi="Times New Roman" w:cs="Arial"/>
          <w:b/>
          <w:i/>
          <w:sz w:val="28"/>
          <w:szCs w:val="28"/>
        </w:rPr>
        <w:t>Критерий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достижения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планируемого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результата: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p w:rsidR="0012048D" w:rsidRDefault="0012048D" w:rsidP="008861D3">
      <w:pPr>
        <w:pStyle w:val="af1"/>
        <w:numPr>
          <w:ilvl w:val="0"/>
          <w:numId w:val="8"/>
        </w:numPr>
        <w:tabs>
          <w:tab w:val="left" w:pos="1926"/>
          <w:tab w:val="left" w:pos="4601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Arial"/>
          <w:b/>
          <w:i/>
          <w:sz w:val="28"/>
          <w:szCs w:val="28"/>
        </w:rPr>
        <w:t>Образец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правильного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ответа: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выбран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правильный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ответ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аждая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правильная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стрелка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-1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балл)</w:t>
      </w:r>
    </w:p>
    <w:p w:rsidR="0012048D" w:rsidRDefault="0012048D" w:rsidP="008861D3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</w:p>
    <w:p w:rsidR="0012048D" w:rsidRDefault="0012048D" w:rsidP="008861D3">
      <w:pPr>
        <w:spacing w:after="0" w:line="240" w:lineRule="auto"/>
        <w:jc w:val="both"/>
        <w:rPr>
          <w:b/>
          <w:bCs/>
        </w:rPr>
      </w:pPr>
      <w:r>
        <w:rPr>
          <w:rFonts w:eastAsia="Times New Roman"/>
        </w:rPr>
        <w:t xml:space="preserve">  </w:t>
      </w:r>
      <w:r>
        <w:rPr>
          <w:b/>
          <w:bCs/>
          <w:u w:val="single"/>
        </w:rPr>
        <w:t>Планируемый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результат</w:t>
      </w:r>
      <w:r>
        <w:rPr>
          <w:b/>
          <w:bCs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bCs/>
        </w:rPr>
        <w:t>создавать</w:t>
      </w:r>
      <w:r>
        <w:rPr>
          <w:rFonts w:eastAsia="Times New Roman"/>
          <w:bCs/>
        </w:rPr>
        <w:t xml:space="preserve">  </w:t>
      </w:r>
      <w:r>
        <w:rPr>
          <w:bCs/>
        </w:rPr>
        <w:t>иллюстрации</w:t>
      </w:r>
      <w:r>
        <w:rPr>
          <w:rFonts w:eastAsia="Times New Roman"/>
          <w:bCs/>
        </w:rPr>
        <w:t xml:space="preserve"> </w:t>
      </w:r>
      <w:r>
        <w:rPr>
          <w:bCs/>
        </w:rPr>
        <w:t>по</w:t>
      </w:r>
      <w:r>
        <w:rPr>
          <w:rFonts w:eastAsia="Times New Roman"/>
          <w:bCs/>
        </w:rPr>
        <w:t xml:space="preserve"> </w:t>
      </w:r>
      <w:r>
        <w:rPr>
          <w:bCs/>
        </w:rPr>
        <w:t>содержанию</w:t>
      </w:r>
      <w:r>
        <w:rPr>
          <w:rFonts w:eastAsia="Times New Roman"/>
          <w:bCs/>
        </w:rPr>
        <w:t xml:space="preserve"> </w:t>
      </w:r>
      <w:r>
        <w:rPr>
          <w:bCs/>
        </w:rPr>
        <w:t>произведения</w:t>
      </w:r>
      <w:r>
        <w:rPr>
          <w:b/>
          <w:bCs/>
        </w:rPr>
        <w:t>.</w:t>
      </w:r>
    </w:p>
    <w:p w:rsidR="0012048D" w:rsidRDefault="0012048D" w:rsidP="008861D3">
      <w:pPr>
        <w:spacing w:after="0" w:line="240" w:lineRule="auto"/>
        <w:ind w:left="360"/>
        <w:jc w:val="both"/>
      </w:pPr>
      <w:r>
        <w:rPr>
          <w:b/>
          <w:u w:val="single"/>
        </w:rPr>
        <w:t>Умения:</w:t>
      </w:r>
      <w:r>
        <w:rPr>
          <w:rFonts w:eastAsia="Times New Roman"/>
          <w:b/>
        </w:rPr>
        <w:t xml:space="preserve">    </w:t>
      </w:r>
      <w:r>
        <w:t>представлять</w:t>
      </w:r>
      <w:r>
        <w:rPr>
          <w:rFonts w:eastAsia="Times New Roman"/>
        </w:rPr>
        <w:t xml:space="preserve">  </w:t>
      </w:r>
      <w:r>
        <w:t>образ</w:t>
      </w:r>
      <w:r>
        <w:rPr>
          <w:rFonts w:eastAsia="Times New Roman"/>
        </w:rPr>
        <w:t xml:space="preserve">  </w:t>
      </w:r>
      <w:r>
        <w:t>прочитанного.</w:t>
      </w:r>
    </w:p>
    <w:p w:rsidR="0012048D" w:rsidRDefault="0012048D" w:rsidP="008861D3">
      <w:pPr>
        <w:spacing w:after="0" w:line="240" w:lineRule="auto"/>
        <w:ind w:left="360"/>
        <w:jc w:val="both"/>
      </w:pPr>
    </w:p>
    <w:p w:rsidR="0053010B" w:rsidRDefault="0053010B" w:rsidP="008861D3">
      <w:pPr>
        <w:spacing w:after="0" w:line="240" w:lineRule="auto"/>
        <w:ind w:left="360"/>
        <w:jc w:val="both"/>
      </w:pPr>
    </w:p>
    <w:p w:rsidR="0053010B" w:rsidRDefault="0053010B" w:rsidP="008861D3">
      <w:pPr>
        <w:spacing w:after="0" w:line="240" w:lineRule="auto"/>
        <w:ind w:left="360"/>
        <w:jc w:val="both"/>
      </w:pPr>
    </w:p>
    <w:p w:rsidR="0053010B" w:rsidRDefault="0053010B" w:rsidP="008861D3">
      <w:pPr>
        <w:spacing w:after="0" w:line="240" w:lineRule="auto"/>
        <w:ind w:left="360"/>
        <w:jc w:val="both"/>
      </w:pPr>
    </w:p>
    <w:p w:rsidR="0053010B" w:rsidRDefault="0053010B" w:rsidP="008861D3">
      <w:pPr>
        <w:spacing w:after="0" w:line="240" w:lineRule="auto"/>
        <w:ind w:left="360"/>
        <w:jc w:val="both"/>
      </w:pPr>
    </w:p>
    <w:p w:rsidR="0012048D" w:rsidRDefault="0012048D" w:rsidP="008861D3">
      <w:pPr>
        <w:pStyle w:val="af1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Нарисуй,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представляешь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кораблик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героев.</w:t>
      </w:r>
    </w:p>
    <w:p w:rsidR="0012048D" w:rsidRDefault="0012048D" w:rsidP="008861D3">
      <w:pPr>
        <w:spacing w:after="0" w:line="240" w:lineRule="auto"/>
        <w:rPr>
          <w:bCs/>
        </w:rPr>
      </w:pPr>
      <w:r>
        <w:pict>
          <v:rect id="_x0000_s1043" style="position:absolute;margin-left:68.35pt;margin-top:.95pt;width:322.6pt;height:123.45pt;z-index:18;mso-wrap-style:none;v-text-anchor:middle" strokeweight=".26mm">
            <v:fill color2="black"/>
          </v:rect>
        </w:pict>
      </w:r>
    </w:p>
    <w:p w:rsidR="0012048D" w:rsidRDefault="0012048D" w:rsidP="008861D3">
      <w:pPr>
        <w:spacing w:after="0" w:line="240" w:lineRule="auto"/>
        <w:rPr>
          <w:bCs/>
        </w:rPr>
      </w:pPr>
    </w:p>
    <w:p w:rsidR="0012048D" w:rsidRDefault="0012048D" w:rsidP="008861D3">
      <w:pPr>
        <w:pStyle w:val="af1"/>
        <w:spacing w:after="0" w:line="240" w:lineRule="auto"/>
        <w:ind w:left="1440"/>
        <w:jc w:val="both"/>
        <w:rPr>
          <w:rFonts w:ascii="Times New Roman" w:hAnsi="Times New Roman" w:cs="Arial"/>
          <w:b/>
          <w:i/>
          <w:sz w:val="28"/>
          <w:szCs w:val="28"/>
        </w:rPr>
      </w:pPr>
    </w:p>
    <w:p w:rsidR="0012048D" w:rsidRDefault="0012048D" w:rsidP="008861D3">
      <w:pPr>
        <w:pStyle w:val="af1"/>
        <w:spacing w:after="0" w:line="240" w:lineRule="auto"/>
        <w:ind w:left="1440"/>
        <w:jc w:val="both"/>
        <w:rPr>
          <w:rFonts w:ascii="Times New Roman" w:hAnsi="Times New Roman" w:cs="Arial"/>
          <w:b/>
          <w:i/>
          <w:sz w:val="28"/>
          <w:szCs w:val="28"/>
        </w:rPr>
      </w:pPr>
    </w:p>
    <w:p w:rsidR="0012048D" w:rsidRDefault="0012048D" w:rsidP="008861D3">
      <w:pPr>
        <w:pStyle w:val="af1"/>
        <w:spacing w:after="0" w:line="240" w:lineRule="auto"/>
        <w:ind w:left="1440"/>
        <w:jc w:val="both"/>
        <w:rPr>
          <w:rFonts w:ascii="Times New Roman" w:hAnsi="Times New Roman" w:cs="Arial"/>
          <w:b/>
          <w:i/>
          <w:sz w:val="28"/>
          <w:szCs w:val="28"/>
        </w:rPr>
      </w:pPr>
    </w:p>
    <w:p w:rsidR="0012048D" w:rsidRDefault="0012048D" w:rsidP="008861D3">
      <w:pPr>
        <w:pStyle w:val="af1"/>
        <w:spacing w:after="0" w:line="240" w:lineRule="auto"/>
        <w:ind w:left="1440"/>
        <w:jc w:val="both"/>
        <w:rPr>
          <w:rFonts w:ascii="Times New Roman" w:hAnsi="Times New Roman" w:cs="Arial"/>
          <w:b/>
          <w:i/>
          <w:sz w:val="28"/>
          <w:szCs w:val="28"/>
        </w:rPr>
      </w:pPr>
    </w:p>
    <w:p w:rsidR="0012048D" w:rsidRDefault="0012048D" w:rsidP="008861D3">
      <w:pPr>
        <w:pStyle w:val="af1"/>
        <w:spacing w:after="0" w:line="240" w:lineRule="auto"/>
        <w:ind w:left="1440"/>
        <w:jc w:val="both"/>
        <w:rPr>
          <w:rFonts w:ascii="Times New Roman" w:hAnsi="Times New Roman" w:cs="Arial"/>
          <w:b/>
          <w:i/>
          <w:sz w:val="28"/>
          <w:szCs w:val="28"/>
        </w:rPr>
      </w:pPr>
    </w:p>
    <w:p w:rsidR="0012048D" w:rsidRDefault="0012048D" w:rsidP="008861D3">
      <w:pPr>
        <w:pStyle w:val="af1"/>
        <w:spacing w:after="0" w:line="240" w:lineRule="auto"/>
        <w:ind w:left="1440"/>
        <w:jc w:val="both"/>
        <w:rPr>
          <w:rFonts w:ascii="Times New Roman" w:hAnsi="Times New Roman" w:cs="Arial"/>
          <w:b/>
          <w:i/>
          <w:sz w:val="28"/>
          <w:szCs w:val="28"/>
        </w:rPr>
      </w:pPr>
    </w:p>
    <w:p w:rsidR="0012048D" w:rsidRDefault="0012048D" w:rsidP="008861D3">
      <w:pPr>
        <w:pStyle w:val="af1"/>
        <w:spacing w:after="0" w:line="240" w:lineRule="auto"/>
        <w:ind w:left="1440"/>
        <w:jc w:val="both"/>
        <w:rPr>
          <w:rFonts w:ascii="Times New Roman" w:hAnsi="Times New Roman" w:cs="Arial"/>
          <w:b/>
          <w:i/>
          <w:sz w:val="28"/>
          <w:szCs w:val="28"/>
        </w:rPr>
      </w:pPr>
    </w:p>
    <w:p w:rsidR="0012048D" w:rsidRDefault="0012048D" w:rsidP="008861D3">
      <w:pPr>
        <w:pStyle w:val="af1"/>
        <w:spacing w:after="0" w:line="240" w:lineRule="auto"/>
        <w:ind w:left="144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hAnsi="Times New Roman" w:cs="Arial"/>
          <w:b/>
          <w:i/>
          <w:sz w:val="28"/>
          <w:szCs w:val="28"/>
        </w:rPr>
        <w:t>Критерий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достижения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планируемого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результата: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p w:rsidR="0012048D" w:rsidRDefault="0012048D" w:rsidP="008861D3">
      <w:pPr>
        <w:pStyle w:val="af1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Arial"/>
          <w:b/>
          <w:i/>
          <w:sz w:val="28"/>
          <w:szCs w:val="28"/>
        </w:rPr>
        <w:t>Образец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правильного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ответа: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правильно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нарисован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кораблик.</w:t>
      </w:r>
    </w:p>
    <w:p w:rsidR="0012048D" w:rsidRDefault="0012048D" w:rsidP="008861D3">
      <w:pPr>
        <w:spacing w:after="0" w:line="240" w:lineRule="auto"/>
        <w:ind w:left="2476"/>
        <w:rPr>
          <w:rFonts w:eastAsia="Times New Roman"/>
          <w:b/>
        </w:rPr>
      </w:pPr>
      <w:r>
        <w:rPr>
          <w:b/>
        </w:rPr>
        <w:t>2</w:t>
      </w:r>
      <w:r>
        <w:rPr>
          <w:rFonts w:eastAsia="Times New Roman"/>
          <w:b/>
        </w:rPr>
        <w:t xml:space="preserve"> </w:t>
      </w:r>
      <w:r>
        <w:rPr>
          <w:b/>
        </w:rPr>
        <w:t>балла</w:t>
      </w:r>
      <w:r>
        <w:rPr>
          <w:rFonts w:eastAsia="Times New Roman"/>
          <w:b/>
        </w:rPr>
        <w:t xml:space="preserve"> – </w:t>
      </w:r>
      <w:r>
        <w:rPr>
          <w:b/>
        </w:rPr>
        <w:t>верный</w:t>
      </w:r>
      <w:r>
        <w:rPr>
          <w:rFonts w:eastAsia="Times New Roman"/>
          <w:b/>
        </w:rPr>
        <w:t xml:space="preserve"> </w:t>
      </w:r>
      <w:r>
        <w:rPr>
          <w:b/>
        </w:rPr>
        <w:t>рисунок;</w:t>
      </w:r>
      <w:r>
        <w:rPr>
          <w:rFonts w:eastAsia="Times New Roman"/>
          <w:b/>
        </w:rPr>
        <w:t xml:space="preserve"> </w:t>
      </w:r>
    </w:p>
    <w:p w:rsidR="0012048D" w:rsidRDefault="0012048D" w:rsidP="008861D3">
      <w:pPr>
        <w:spacing w:after="0" w:line="240" w:lineRule="auto"/>
        <w:ind w:left="2476"/>
        <w:rPr>
          <w:b/>
        </w:rPr>
      </w:pPr>
      <w:r>
        <w:rPr>
          <w:b/>
        </w:rPr>
        <w:t>1</w:t>
      </w:r>
      <w:r>
        <w:rPr>
          <w:rFonts w:eastAsia="Times New Roman"/>
          <w:b/>
        </w:rPr>
        <w:t xml:space="preserve"> </w:t>
      </w:r>
      <w:r>
        <w:rPr>
          <w:b/>
        </w:rPr>
        <w:t>балл</w:t>
      </w:r>
      <w:r>
        <w:rPr>
          <w:rFonts w:eastAsia="Times New Roman"/>
          <w:b/>
        </w:rPr>
        <w:t xml:space="preserve"> – </w:t>
      </w:r>
      <w:r>
        <w:rPr>
          <w:b/>
        </w:rPr>
        <w:t>частично</w:t>
      </w:r>
      <w:r>
        <w:rPr>
          <w:rFonts w:eastAsia="Times New Roman"/>
          <w:b/>
        </w:rPr>
        <w:t xml:space="preserve"> </w:t>
      </w:r>
      <w:r>
        <w:rPr>
          <w:b/>
        </w:rPr>
        <w:t>искажен;</w:t>
      </w:r>
    </w:p>
    <w:p w:rsidR="0012048D" w:rsidRDefault="0012048D" w:rsidP="008861D3">
      <w:pPr>
        <w:spacing w:after="0" w:line="240" w:lineRule="auto"/>
        <w:ind w:left="2476"/>
        <w:rPr>
          <w:b/>
        </w:rPr>
      </w:pPr>
      <w:r>
        <w:rPr>
          <w:b/>
        </w:rPr>
        <w:t>0</w:t>
      </w:r>
      <w:r>
        <w:rPr>
          <w:rFonts w:eastAsia="Times New Roman"/>
          <w:b/>
        </w:rPr>
        <w:t xml:space="preserve"> </w:t>
      </w:r>
      <w:r>
        <w:rPr>
          <w:b/>
        </w:rPr>
        <w:t>баллов</w:t>
      </w:r>
      <w:r>
        <w:rPr>
          <w:rFonts w:eastAsia="Times New Roman"/>
          <w:b/>
        </w:rPr>
        <w:t xml:space="preserve"> –  </w:t>
      </w:r>
      <w:r>
        <w:rPr>
          <w:b/>
        </w:rPr>
        <w:t>неверный</w:t>
      </w:r>
      <w:r>
        <w:rPr>
          <w:rFonts w:eastAsia="Times New Roman"/>
          <w:b/>
        </w:rPr>
        <w:t xml:space="preserve"> </w:t>
      </w:r>
      <w:r>
        <w:rPr>
          <w:b/>
        </w:rPr>
        <w:t>рисунок.</w:t>
      </w:r>
    </w:p>
    <w:p w:rsidR="0012048D" w:rsidRDefault="0012048D" w:rsidP="008861D3">
      <w:pPr>
        <w:spacing w:after="0" w:line="240" w:lineRule="auto"/>
        <w:rPr>
          <w:bCs/>
        </w:rPr>
      </w:pPr>
    </w:p>
    <w:p w:rsidR="0012048D" w:rsidRDefault="0012048D" w:rsidP="008861D3">
      <w:pPr>
        <w:spacing w:after="0" w:line="240" w:lineRule="auto"/>
        <w:ind w:left="360"/>
        <w:jc w:val="both"/>
        <w:rPr>
          <w:bCs/>
        </w:rPr>
      </w:pPr>
      <w:r>
        <w:rPr>
          <w:b/>
          <w:bCs/>
          <w:u w:val="single"/>
        </w:rPr>
        <w:t>Планируемый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результат</w:t>
      </w:r>
      <w:r>
        <w:rPr>
          <w:b/>
          <w:bCs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bCs/>
        </w:rPr>
        <w:t>делать</w:t>
      </w:r>
      <w:r>
        <w:rPr>
          <w:rFonts w:eastAsia="Times New Roman"/>
          <w:bCs/>
        </w:rPr>
        <w:t xml:space="preserve"> </w:t>
      </w:r>
      <w:r>
        <w:rPr>
          <w:bCs/>
        </w:rPr>
        <w:t>элементарный</w:t>
      </w:r>
      <w:r>
        <w:rPr>
          <w:rFonts w:eastAsia="Times New Roman"/>
          <w:bCs/>
        </w:rPr>
        <w:t xml:space="preserve"> </w:t>
      </w:r>
      <w:r>
        <w:rPr>
          <w:bCs/>
        </w:rPr>
        <w:t>анализ,</w:t>
      </w:r>
      <w:r>
        <w:rPr>
          <w:rFonts w:eastAsia="Times New Roman"/>
          <w:bCs/>
        </w:rPr>
        <w:t xml:space="preserve"> </w:t>
      </w:r>
      <w:r>
        <w:rPr>
          <w:bCs/>
        </w:rPr>
        <w:t>используя</w:t>
      </w:r>
      <w:r>
        <w:rPr>
          <w:rFonts w:eastAsia="Times New Roman"/>
          <w:bCs/>
        </w:rPr>
        <w:t xml:space="preserve"> </w:t>
      </w:r>
      <w:r>
        <w:rPr>
          <w:bCs/>
        </w:rPr>
        <w:t>литературоведческие</w:t>
      </w:r>
      <w:r>
        <w:rPr>
          <w:rFonts w:eastAsia="Times New Roman"/>
          <w:bCs/>
        </w:rPr>
        <w:t xml:space="preserve"> </w:t>
      </w:r>
      <w:r>
        <w:rPr>
          <w:bCs/>
        </w:rPr>
        <w:t>понятия.</w:t>
      </w:r>
    </w:p>
    <w:p w:rsidR="0012048D" w:rsidRDefault="0012048D" w:rsidP="008861D3">
      <w:pPr>
        <w:spacing w:after="0" w:line="240" w:lineRule="auto"/>
        <w:ind w:left="360"/>
        <w:jc w:val="both"/>
      </w:pPr>
      <w:r>
        <w:rPr>
          <w:b/>
          <w:u w:val="single"/>
        </w:rPr>
        <w:t>Умения:</w:t>
      </w:r>
      <w:r>
        <w:rPr>
          <w:rFonts w:eastAsia="Times New Roman"/>
          <w:b/>
        </w:rPr>
        <w:t xml:space="preserve">    </w:t>
      </w:r>
      <w:r>
        <w:t>определять</w:t>
      </w:r>
      <w:r>
        <w:rPr>
          <w:rFonts w:eastAsia="Times New Roman"/>
        </w:rPr>
        <w:t xml:space="preserve"> </w:t>
      </w:r>
      <w:r>
        <w:t>значение</w:t>
      </w:r>
      <w:r>
        <w:rPr>
          <w:rFonts w:eastAsia="Times New Roman"/>
        </w:rPr>
        <w:t xml:space="preserve"> </w:t>
      </w:r>
      <w:r>
        <w:t>омонимов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контексте.</w:t>
      </w:r>
    </w:p>
    <w:p w:rsidR="0012048D" w:rsidRDefault="0012048D" w:rsidP="008861D3">
      <w:pPr>
        <w:spacing w:after="0"/>
        <w:jc w:val="center"/>
        <w:rPr>
          <w:b/>
          <w:i/>
          <w:u w:val="single"/>
        </w:rPr>
      </w:pPr>
    </w:p>
    <w:p w:rsidR="0012048D" w:rsidRDefault="0012048D" w:rsidP="008861D3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Дополнительное</w:t>
      </w:r>
      <w:r>
        <w:rPr>
          <w:rFonts w:eastAsia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задание</w:t>
      </w:r>
      <w:r>
        <w:rPr>
          <w:rFonts w:eastAsia="Times New Roman"/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>(</w:t>
      </w:r>
      <w:r>
        <w:rPr>
          <w:rFonts w:eastAsia="Times New Roman"/>
          <w:b/>
          <w:i/>
          <w:u w:val="single"/>
        </w:rPr>
        <w:t xml:space="preserve"> </w:t>
      </w:r>
      <w:proofErr w:type="gramEnd"/>
      <w:r>
        <w:rPr>
          <w:b/>
          <w:i/>
          <w:u w:val="single"/>
        </w:rPr>
        <w:t>повышенного</w:t>
      </w:r>
      <w:r>
        <w:rPr>
          <w:rFonts w:eastAsia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уровня)</w:t>
      </w:r>
    </w:p>
    <w:p w:rsidR="0012048D" w:rsidRDefault="0012048D" w:rsidP="008861D3">
      <w:pPr>
        <w:pStyle w:val="af1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значение,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даже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Вспомни,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«лук»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соедини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стрелками.</w:t>
      </w:r>
    </w:p>
    <w:p w:rsidR="0012048D" w:rsidRDefault="0012048D" w:rsidP="008861D3">
      <w:pPr>
        <w:pStyle w:val="af1"/>
        <w:spacing w:after="0"/>
        <w:ind w:left="786"/>
        <w:rPr>
          <w:rFonts w:ascii="Times New Roman" w:hAnsi="Times New Roman"/>
          <w:sz w:val="28"/>
          <w:szCs w:val="28"/>
        </w:rPr>
      </w:pPr>
    </w:p>
    <w:p w:rsidR="00ED0DC3" w:rsidRDefault="00ED0DC3" w:rsidP="008861D3">
      <w:pPr>
        <w:pStyle w:val="af1"/>
        <w:spacing w:after="0"/>
        <w:ind w:left="786"/>
        <w:rPr>
          <w:rFonts w:ascii="Times New Roman" w:hAnsi="Times New Roman"/>
          <w:sz w:val="28"/>
          <w:szCs w:val="28"/>
        </w:rPr>
      </w:pPr>
    </w:p>
    <w:p w:rsidR="0012048D" w:rsidRDefault="0012048D" w:rsidP="008861D3">
      <w:pPr>
        <w:pStyle w:val="af1"/>
        <w:spacing w:after="0"/>
        <w:rPr>
          <w:rFonts w:ascii="Times New Roman" w:hAnsi="Times New Roman"/>
          <w:sz w:val="28"/>
          <w:szCs w:val="28"/>
        </w:rPr>
      </w:pPr>
      <w:r>
        <w:pict>
          <v:shape id="_x0000_s1035" type="#_x0000_t202" style="position:absolute;left:0;text-align:left;margin-left:278.15pt;margin-top:6.15pt;width:162.25pt;height:72.5pt;z-index:10;mso-wrap-distance-left:9.05pt;mso-wrap-distance-right:9.05pt" strokeweight="0">
            <v:fill color2="black"/>
            <v:textbox inset="7.95pt,4.35pt,7.95pt,4.35pt">
              <w:txbxContent>
                <w:p w:rsidR="0012048D" w:rsidRDefault="0012048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Приспособление</w:t>
                  </w:r>
                  <w:r>
                    <w:rPr>
                      <w:rFonts w:eastAsia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для</w:t>
                  </w:r>
                  <w:r>
                    <w:rPr>
                      <w:rFonts w:eastAsia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метания</w:t>
                  </w:r>
                  <w:r>
                    <w:rPr>
                      <w:rFonts w:eastAsia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стрел.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36.6pt;margin-top:7.1pt;width:162.25pt;height:71.55pt;z-index:11;mso-wrap-distance-left:9.05pt;mso-wrap-distance-right:9.05pt" strokeweight="0">
            <v:fill opacity="0" color2="black"/>
            <v:textbox inset="7.95pt,4.35pt,7.95pt,4.35pt">
              <w:txbxContent>
                <w:p w:rsidR="0012048D" w:rsidRDefault="0012048D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Лук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режут!</w:t>
                  </w:r>
                </w:p>
                <w:p w:rsidR="0012048D" w:rsidRDefault="0012048D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Затыкайте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нос!</w:t>
                  </w:r>
                </w:p>
                <w:p w:rsidR="0012048D" w:rsidRDefault="0012048D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Лук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может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довести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</w:t>
                  </w:r>
                  <w:r>
                    <w:rPr>
                      <w:rFonts w:eastAsia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слёз!</w:t>
                  </w:r>
                </w:p>
                <w:p w:rsidR="0012048D" w:rsidRDefault="0012048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pict>
          <v:shape id="_x0000_s1037" type="#_x0000_t202" style="position:absolute;left:0;text-align:left;margin-left:36.6pt;margin-top:84.9pt;width:162.25pt;height:67.85pt;z-index:12;mso-wrap-distance-left:9.05pt;mso-wrap-distance-right:9.05pt" strokeweight="0">
            <v:fill color2="black"/>
            <v:textbox inset="7.95pt,4.35pt,7.95pt,4.35pt">
              <w:txbxContent>
                <w:p w:rsidR="0012048D" w:rsidRDefault="001204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Оружьем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верным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служит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лук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для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метких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глаз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крепких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рук.</w:t>
                  </w:r>
                </w:p>
              </w:txbxContent>
            </v:textbox>
          </v:shape>
        </w:pict>
      </w:r>
      <w:r>
        <w:pict>
          <v:shape id="_x0000_s1038" type="#_x0000_t202" style="position:absolute;left:0;text-align:left;margin-left:278.15pt;margin-top:93.35pt;width:162.25pt;height:59.4pt;z-index:13;mso-wrap-distance-left:9.05pt;mso-wrap-distance-right:9.05pt" strokeweight="0">
            <v:fill color2="black"/>
            <v:textbox inset="7.95pt,4.35pt,7.95pt,4.35pt">
              <w:txbxContent>
                <w:p w:rsidR="0012048D" w:rsidRDefault="001204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Овощное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огородное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растение</w:t>
                  </w:r>
                </w:p>
              </w:txbxContent>
            </v:textbox>
          </v:shape>
        </w:pict>
      </w:r>
    </w:p>
    <w:p w:rsidR="0012048D" w:rsidRDefault="0012048D" w:rsidP="008861D3">
      <w:pPr>
        <w:spacing w:after="0"/>
      </w:pPr>
    </w:p>
    <w:p w:rsidR="0012048D" w:rsidRDefault="0012048D" w:rsidP="008861D3">
      <w:pPr>
        <w:spacing w:after="0"/>
      </w:pPr>
    </w:p>
    <w:p w:rsidR="0012048D" w:rsidRDefault="0012048D" w:rsidP="008861D3">
      <w:pPr>
        <w:spacing w:after="0"/>
      </w:pPr>
    </w:p>
    <w:p w:rsidR="0012048D" w:rsidRDefault="0012048D" w:rsidP="008861D3">
      <w:pPr>
        <w:spacing w:after="0"/>
      </w:pPr>
    </w:p>
    <w:p w:rsidR="0012048D" w:rsidRDefault="0012048D" w:rsidP="008861D3">
      <w:pPr>
        <w:spacing w:after="0"/>
      </w:pPr>
    </w:p>
    <w:p w:rsidR="008861D3" w:rsidRDefault="008861D3" w:rsidP="008861D3">
      <w:pPr>
        <w:pStyle w:val="af1"/>
        <w:spacing w:after="0" w:line="240" w:lineRule="auto"/>
        <w:ind w:left="1440"/>
        <w:jc w:val="both"/>
        <w:rPr>
          <w:rFonts w:ascii="Times New Roman" w:hAnsi="Times New Roman" w:cs="Arial"/>
          <w:b/>
          <w:i/>
          <w:sz w:val="28"/>
          <w:szCs w:val="28"/>
        </w:rPr>
      </w:pPr>
    </w:p>
    <w:p w:rsidR="008861D3" w:rsidRDefault="008861D3" w:rsidP="008861D3">
      <w:pPr>
        <w:pStyle w:val="af1"/>
        <w:spacing w:after="0" w:line="240" w:lineRule="auto"/>
        <w:ind w:left="1440"/>
        <w:jc w:val="both"/>
        <w:rPr>
          <w:rFonts w:ascii="Times New Roman" w:hAnsi="Times New Roman" w:cs="Arial"/>
          <w:b/>
          <w:i/>
          <w:sz w:val="28"/>
          <w:szCs w:val="28"/>
        </w:rPr>
      </w:pPr>
    </w:p>
    <w:p w:rsidR="008861D3" w:rsidRDefault="008861D3" w:rsidP="008861D3">
      <w:pPr>
        <w:pStyle w:val="af1"/>
        <w:spacing w:after="0" w:line="240" w:lineRule="auto"/>
        <w:ind w:left="1440"/>
        <w:jc w:val="both"/>
        <w:rPr>
          <w:rFonts w:ascii="Times New Roman" w:hAnsi="Times New Roman" w:cs="Arial"/>
          <w:b/>
          <w:i/>
          <w:sz w:val="28"/>
          <w:szCs w:val="28"/>
        </w:rPr>
      </w:pPr>
    </w:p>
    <w:p w:rsidR="008861D3" w:rsidRDefault="008861D3" w:rsidP="008861D3">
      <w:pPr>
        <w:pStyle w:val="af1"/>
        <w:spacing w:after="0" w:line="240" w:lineRule="auto"/>
        <w:ind w:left="1440"/>
        <w:jc w:val="both"/>
        <w:rPr>
          <w:rFonts w:ascii="Times New Roman" w:hAnsi="Times New Roman" w:cs="Arial"/>
          <w:b/>
          <w:i/>
          <w:sz w:val="28"/>
          <w:szCs w:val="28"/>
        </w:rPr>
      </w:pPr>
    </w:p>
    <w:p w:rsidR="008861D3" w:rsidRDefault="008861D3" w:rsidP="008861D3">
      <w:pPr>
        <w:pStyle w:val="af1"/>
        <w:spacing w:after="0" w:line="240" w:lineRule="auto"/>
        <w:ind w:left="1440"/>
        <w:jc w:val="both"/>
        <w:rPr>
          <w:rFonts w:ascii="Times New Roman" w:hAnsi="Times New Roman" w:cs="Arial"/>
          <w:b/>
          <w:i/>
          <w:sz w:val="28"/>
          <w:szCs w:val="28"/>
        </w:rPr>
      </w:pPr>
    </w:p>
    <w:p w:rsidR="0012048D" w:rsidRDefault="0012048D" w:rsidP="008861D3">
      <w:pPr>
        <w:pStyle w:val="af1"/>
        <w:spacing w:after="0" w:line="240" w:lineRule="auto"/>
        <w:ind w:left="144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hAnsi="Times New Roman" w:cs="Arial"/>
          <w:b/>
          <w:i/>
          <w:sz w:val="28"/>
          <w:szCs w:val="28"/>
        </w:rPr>
        <w:t>Критерий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достижения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планируемого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результата: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p w:rsidR="0012048D" w:rsidRDefault="0012048D" w:rsidP="008861D3">
      <w:pPr>
        <w:pStyle w:val="af1"/>
        <w:numPr>
          <w:ilvl w:val="0"/>
          <w:numId w:val="8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Arial"/>
          <w:b/>
          <w:i/>
          <w:sz w:val="28"/>
          <w:szCs w:val="28"/>
        </w:rPr>
        <w:t>Образец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правильного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ответа: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по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баллу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за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каждое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верно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определенное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значение).</w:t>
      </w:r>
    </w:p>
    <w:p w:rsidR="0012048D" w:rsidRDefault="0012048D" w:rsidP="008861D3">
      <w:pPr>
        <w:pStyle w:val="af1"/>
        <w:spacing w:after="0"/>
        <w:rPr>
          <w:rFonts w:ascii="Times New Roman" w:hAnsi="Times New Roman"/>
          <w:sz w:val="28"/>
          <w:szCs w:val="28"/>
        </w:rPr>
      </w:pPr>
      <w:r>
        <w:pict>
          <v:shape id="_x0000_s1044" type="#_x0000_t202" style="position:absolute;left:0;text-align:left;margin-left:278.15pt;margin-top:6.15pt;width:162.25pt;height:35.05pt;z-index:19;mso-wrap-distance-left:9.05pt;mso-wrap-distance-right:9.05pt" strokeweight="0">
            <v:fill color2="black"/>
            <v:textbox inset="7.95pt,4.35pt,7.95pt,4.35pt">
              <w:txbxContent>
                <w:p w:rsidR="0012048D" w:rsidRDefault="0012048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Приспособление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для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метания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стрел.</w:t>
                  </w:r>
                </w:p>
              </w:txbxContent>
            </v:textbox>
          </v:shape>
        </w:pict>
      </w:r>
      <w:r>
        <w:pict>
          <v:shape id="_x0000_s1045" type="#_x0000_t202" style="position:absolute;left:0;text-align:left;margin-left:36.6pt;margin-top:7.1pt;width:162.25pt;height:71.55pt;z-index:20;mso-wrap-distance-left:9.05pt;mso-wrap-distance-right:9.05pt" strokeweight="0">
            <v:fill opacity="0" color2="black"/>
            <v:textbox inset="7.95pt,4.35pt,7.95pt,4.35pt">
              <w:txbxContent>
                <w:p w:rsidR="0012048D" w:rsidRDefault="0012048D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Лук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режут!</w:t>
                  </w:r>
                </w:p>
                <w:p w:rsidR="0012048D" w:rsidRDefault="0012048D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Затыкайте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нос!</w:t>
                  </w:r>
                </w:p>
                <w:p w:rsidR="0012048D" w:rsidRDefault="0012048D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Лук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может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довести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до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слёз!</w:t>
                  </w:r>
                </w:p>
                <w:p w:rsidR="0012048D" w:rsidRDefault="0012048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pict>
          <v:shape id="_x0000_s1046" type="#_x0000_t202" style="position:absolute;left:0;text-align:left;margin-left:36.6pt;margin-top:84.95pt;width:162.25pt;height:40.7pt;z-index:21;mso-wrap-distance-left:9.05pt;mso-wrap-distance-right:9.05pt" strokeweight="0">
            <v:fill color2="black"/>
            <v:textbox inset="7.95pt,4.35pt,7.95pt,4.35pt">
              <w:txbxContent>
                <w:p w:rsidR="0012048D" w:rsidRDefault="0012048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Оружьем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верным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служит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лук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для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метких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глаз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и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крепких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рук.</w:t>
                  </w:r>
                </w:p>
              </w:txbxContent>
            </v:textbox>
          </v:shape>
        </w:pict>
      </w:r>
      <w:r>
        <w:pict>
          <v:shape id="_x0000_s1047" type="#_x0000_t202" style="position:absolute;left:0;text-align:left;margin-left:278.15pt;margin-top:52pt;width:162.25pt;height:26.7pt;z-index:22;mso-wrap-distance-left:9.05pt;mso-wrap-distance-right:9.05pt" strokeweight="0">
            <v:fill color2="black"/>
            <v:textbox inset="7.95pt,4.35pt,7.95pt,4.35pt">
              <w:txbxContent>
                <w:p w:rsidR="0012048D" w:rsidRDefault="0012048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Овощное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огородное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растение</w:t>
                  </w:r>
                </w:p>
              </w:txbxContent>
            </v:textbox>
          </v:shape>
        </w:pict>
      </w:r>
      <w:r>
        <w:pict>
          <v:shape id="_x0000_s1048" type="#_x0000_t32" style="position:absolute;left:0;text-align:left;margin-left:198.15pt;margin-top:24.35pt;width:80.8pt;height:47.2pt;z-index:23" o:connectortype="straight" strokeweight=".26mm">
            <v:stroke joinstyle="miter"/>
          </v:shape>
        </w:pict>
      </w:r>
      <w:r>
        <w:pict>
          <v:shape id="_x0000_s1049" type="#_x0000_t32" style="position:absolute;left:0;text-align:left;margin-left:198.15pt;margin-top:16.9pt;width:80.8pt;height:91.95pt;flip:x;z-index:24" o:connectortype="straight" strokeweight=".26mm">
            <v:stroke joinstyle="miter"/>
          </v:shape>
        </w:pict>
      </w:r>
    </w:p>
    <w:p w:rsidR="0012048D" w:rsidRDefault="0012048D" w:rsidP="008861D3">
      <w:pPr>
        <w:tabs>
          <w:tab w:val="left" w:pos="2036"/>
        </w:tabs>
        <w:spacing w:after="0"/>
      </w:pPr>
    </w:p>
    <w:p w:rsidR="0012048D" w:rsidRDefault="0012048D" w:rsidP="008861D3">
      <w:pPr>
        <w:spacing w:after="0"/>
      </w:pPr>
    </w:p>
    <w:p w:rsidR="0012048D" w:rsidRDefault="0012048D" w:rsidP="008861D3">
      <w:pPr>
        <w:spacing w:after="0"/>
      </w:pPr>
    </w:p>
    <w:p w:rsidR="0012048D" w:rsidRDefault="0012048D" w:rsidP="008861D3">
      <w:pPr>
        <w:spacing w:after="0"/>
      </w:pPr>
    </w:p>
    <w:p w:rsidR="0012048D" w:rsidRDefault="0012048D" w:rsidP="008861D3">
      <w:pPr>
        <w:spacing w:after="0"/>
      </w:pPr>
    </w:p>
    <w:p w:rsidR="0012048D" w:rsidRDefault="0012048D" w:rsidP="008861D3">
      <w:pPr>
        <w:spacing w:after="0"/>
      </w:pPr>
    </w:p>
    <w:p w:rsidR="0012048D" w:rsidRDefault="0012048D" w:rsidP="008861D3">
      <w:pPr>
        <w:tabs>
          <w:tab w:val="left" w:pos="1837"/>
        </w:tabs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Оценка</w:t>
      </w:r>
      <w:r>
        <w:rPr>
          <w:rFonts w:eastAsia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результатов</w:t>
      </w:r>
      <w:r>
        <w:rPr>
          <w:rFonts w:eastAsia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теста</w:t>
      </w:r>
    </w:p>
    <w:p w:rsidR="0012048D" w:rsidRDefault="0012048D" w:rsidP="008861D3">
      <w:pPr>
        <w:tabs>
          <w:tab w:val="left" w:pos="1837"/>
        </w:tabs>
        <w:spacing w:after="0"/>
        <w:jc w:val="both"/>
      </w:pPr>
      <w:r>
        <w:rPr>
          <w:b/>
        </w:rPr>
        <w:t>22</w:t>
      </w:r>
      <w:r>
        <w:rPr>
          <w:rFonts w:eastAsia="Times New Roman"/>
          <w:b/>
        </w:rPr>
        <w:t xml:space="preserve"> – </w:t>
      </w:r>
      <w:r>
        <w:rPr>
          <w:b/>
        </w:rPr>
        <w:t>20</w:t>
      </w:r>
      <w:r>
        <w:rPr>
          <w:rFonts w:eastAsia="Times New Roman"/>
          <w:b/>
        </w:rPr>
        <w:t xml:space="preserve"> </w:t>
      </w:r>
      <w:r>
        <w:rPr>
          <w:b/>
        </w:rPr>
        <w:t>баллов</w:t>
      </w:r>
      <w:r>
        <w:rPr>
          <w:rFonts w:eastAsia="Times New Roman"/>
          <w:b/>
        </w:rPr>
        <w:t xml:space="preserve"> –  </w:t>
      </w:r>
      <w:r>
        <w:t>дети,</w:t>
      </w:r>
      <w:r>
        <w:rPr>
          <w:rFonts w:eastAsia="Times New Roman"/>
        </w:rPr>
        <w:t xml:space="preserve"> </w:t>
      </w:r>
      <w:r>
        <w:t>достигшие</w:t>
      </w:r>
      <w:r>
        <w:rPr>
          <w:rFonts w:eastAsia="Times New Roman"/>
        </w:rPr>
        <w:t xml:space="preserve"> </w:t>
      </w:r>
      <w:r>
        <w:t>как</w:t>
      </w:r>
      <w:r>
        <w:rPr>
          <w:rFonts w:eastAsia="Times New Roman"/>
        </w:rPr>
        <w:t xml:space="preserve"> </w:t>
      </w:r>
      <w:r>
        <w:t>базового,</w:t>
      </w:r>
      <w:r>
        <w:rPr>
          <w:rFonts w:eastAsia="Times New Roman"/>
        </w:rPr>
        <w:t xml:space="preserve"> </w:t>
      </w:r>
      <w:r>
        <w:t>так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более</w:t>
      </w:r>
      <w:r>
        <w:rPr>
          <w:rFonts w:eastAsia="Times New Roman"/>
        </w:rPr>
        <w:t xml:space="preserve"> </w:t>
      </w:r>
      <w:r>
        <w:t>высокого</w:t>
      </w:r>
      <w:r>
        <w:rPr>
          <w:rFonts w:eastAsia="Times New Roman"/>
        </w:rPr>
        <w:t xml:space="preserve"> </w:t>
      </w:r>
      <w:r>
        <w:t>уровня</w:t>
      </w:r>
      <w:r>
        <w:rPr>
          <w:rFonts w:eastAsia="Times New Roman"/>
        </w:rPr>
        <w:t xml:space="preserve"> </w:t>
      </w:r>
      <w:r>
        <w:t>подготовки.</w:t>
      </w:r>
    </w:p>
    <w:p w:rsidR="0012048D" w:rsidRDefault="0012048D" w:rsidP="008861D3">
      <w:pPr>
        <w:tabs>
          <w:tab w:val="left" w:pos="1837"/>
        </w:tabs>
        <w:spacing w:after="0"/>
        <w:jc w:val="both"/>
      </w:pPr>
      <w:r>
        <w:rPr>
          <w:b/>
        </w:rPr>
        <w:t>19</w:t>
      </w:r>
      <w:r>
        <w:rPr>
          <w:rFonts w:eastAsia="Times New Roman"/>
          <w:b/>
        </w:rPr>
        <w:t xml:space="preserve"> – </w:t>
      </w:r>
      <w:r>
        <w:rPr>
          <w:b/>
        </w:rPr>
        <w:t>11</w:t>
      </w:r>
      <w:r>
        <w:rPr>
          <w:rFonts w:eastAsia="Times New Roman"/>
          <w:b/>
        </w:rPr>
        <w:t xml:space="preserve"> </w:t>
      </w:r>
      <w:r>
        <w:rPr>
          <w:b/>
        </w:rPr>
        <w:t>баллов</w:t>
      </w:r>
      <w:r>
        <w:rPr>
          <w:rFonts w:eastAsia="Times New Roman"/>
          <w:b/>
        </w:rPr>
        <w:t xml:space="preserve"> </w:t>
      </w:r>
      <w:r>
        <w:rPr>
          <w:b/>
        </w:rPr>
        <w:t>-</w:t>
      </w:r>
      <w:r>
        <w:rPr>
          <w:rFonts w:eastAsia="Times New Roman"/>
          <w:b/>
        </w:rPr>
        <w:t xml:space="preserve"> </w:t>
      </w:r>
      <w:r>
        <w:t>дети,</w:t>
      </w:r>
      <w:r>
        <w:rPr>
          <w:rFonts w:eastAsia="Times New Roman"/>
        </w:rPr>
        <w:t xml:space="preserve"> </w:t>
      </w:r>
      <w:r>
        <w:t>достигшие</w:t>
      </w:r>
      <w:r>
        <w:rPr>
          <w:rFonts w:eastAsia="Times New Roman"/>
        </w:rPr>
        <w:t xml:space="preserve"> </w:t>
      </w:r>
      <w:r>
        <w:t>уровня</w:t>
      </w:r>
      <w:r>
        <w:rPr>
          <w:rFonts w:eastAsia="Times New Roman"/>
        </w:rPr>
        <w:t xml:space="preserve"> </w:t>
      </w:r>
      <w:r>
        <w:t>базовой</w:t>
      </w:r>
      <w:r>
        <w:rPr>
          <w:rFonts w:eastAsia="Times New Roman"/>
        </w:rPr>
        <w:t xml:space="preserve"> </w:t>
      </w:r>
      <w:r>
        <w:t>подготовки,</w:t>
      </w:r>
      <w:r>
        <w:rPr>
          <w:rFonts w:eastAsia="Times New Roman"/>
        </w:rPr>
        <w:t xml:space="preserve"> </w:t>
      </w:r>
      <w:r>
        <w:t>но</w:t>
      </w:r>
      <w:r>
        <w:rPr>
          <w:rFonts w:eastAsia="Times New Roman"/>
        </w:rPr>
        <w:t xml:space="preserve"> </w:t>
      </w:r>
      <w:r>
        <w:t>не</w:t>
      </w:r>
      <w:r>
        <w:rPr>
          <w:rFonts w:eastAsia="Times New Roman"/>
        </w:rPr>
        <w:t xml:space="preserve"> </w:t>
      </w:r>
      <w:r>
        <w:t>превышающих</w:t>
      </w:r>
      <w:r>
        <w:rPr>
          <w:rFonts w:eastAsia="Times New Roman"/>
        </w:rPr>
        <w:t xml:space="preserve"> </w:t>
      </w:r>
      <w:r>
        <w:t>его.</w:t>
      </w:r>
    </w:p>
    <w:p w:rsidR="0012048D" w:rsidRDefault="0012048D" w:rsidP="008861D3">
      <w:pPr>
        <w:tabs>
          <w:tab w:val="left" w:pos="1837"/>
        </w:tabs>
        <w:spacing w:after="0"/>
        <w:jc w:val="both"/>
      </w:pPr>
      <w:r>
        <w:rPr>
          <w:b/>
        </w:rPr>
        <w:t>10</w:t>
      </w:r>
      <w:r>
        <w:rPr>
          <w:rFonts w:eastAsia="Times New Roman"/>
          <w:b/>
        </w:rPr>
        <w:t xml:space="preserve"> </w:t>
      </w:r>
      <w:r>
        <w:rPr>
          <w:b/>
        </w:rPr>
        <w:t>балов</w:t>
      </w:r>
      <w:r>
        <w:rPr>
          <w:rFonts w:eastAsia="Times New Roman"/>
          <w:b/>
        </w:rPr>
        <w:t xml:space="preserve"> </w:t>
      </w:r>
      <w:r>
        <w:rPr>
          <w:b/>
        </w:rPr>
        <w:t>и</w:t>
      </w:r>
      <w:r>
        <w:rPr>
          <w:rFonts w:eastAsia="Times New Roman"/>
          <w:b/>
        </w:rPr>
        <w:t xml:space="preserve"> </w:t>
      </w:r>
      <w:r>
        <w:rPr>
          <w:b/>
        </w:rPr>
        <w:t>менее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группа</w:t>
      </w:r>
      <w:r>
        <w:rPr>
          <w:rFonts w:eastAsia="Times New Roman"/>
        </w:rPr>
        <w:t xml:space="preserve"> </w:t>
      </w:r>
      <w:r>
        <w:t>риска</w:t>
      </w:r>
    </w:p>
    <w:p w:rsidR="0012048D" w:rsidRDefault="0012048D" w:rsidP="008861D3">
      <w:pPr>
        <w:tabs>
          <w:tab w:val="left" w:pos="7766"/>
        </w:tabs>
        <w:spacing w:after="0"/>
      </w:pPr>
    </w:p>
    <w:p w:rsidR="00496625" w:rsidRDefault="00496625" w:rsidP="00496625">
      <w:pPr>
        <w:tabs>
          <w:tab w:val="left" w:pos="7766"/>
        </w:tabs>
        <w:spacing w:after="0"/>
      </w:pPr>
    </w:p>
    <w:p w:rsidR="001B3DBE" w:rsidRDefault="001B3DBE" w:rsidP="00496625">
      <w:pPr>
        <w:tabs>
          <w:tab w:val="left" w:pos="7766"/>
        </w:tabs>
        <w:spacing w:after="0"/>
        <w:jc w:val="center"/>
      </w:pPr>
    </w:p>
    <w:p w:rsidR="001B3DBE" w:rsidRDefault="001B3DBE" w:rsidP="00496625">
      <w:pPr>
        <w:tabs>
          <w:tab w:val="left" w:pos="7766"/>
        </w:tabs>
        <w:spacing w:after="0"/>
        <w:jc w:val="center"/>
      </w:pPr>
    </w:p>
    <w:p w:rsidR="0012048D" w:rsidRDefault="00D85D39" w:rsidP="00D85D39">
      <w:pPr>
        <w:tabs>
          <w:tab w:val="left" w:pos="7766"/>
        </w:tabs>
        <w:spacing w:after="0"/>
      </w:pPr>
      <w:r>
        <w:t>Список литературы:</w:t>
      </w:r>
    </w:p>
    <w:p w:rsidR="0012048D" w:rsidRDefault="00D85D39" w:rsidP="008861D3">
      <w:pPr>
        <w:tabs>
          <w:tab w:val="left" w:pos="7766"/>
        </w:tabs>
        <w:spacing w:after="0"/>
      </w:pPr>
      <w:r>
        <w:lastRenderedPageBreak/>
        <w:t>1.Планируемые результаты начального общего образования /Под редакцией Г. С. Ковалевой</w:t>
      </w:r>
      <w:proofErr w:type="gramStart"/>
      <w:r>
        <w:t xml:space="preserve"> ,</w:t>
      </w:r>
      <w:proofErr w:type="gramEnd"/>
      <w:r>
        <w:t xml:space="preserve"> О. Б. Логиновой. – М;  Просвещение , 2009.</w:t>
      </w:r>
    </w:p>
    <w:p w:rsidR="00D85D39" w:rsidRDefault="00D85D39" w:rsidP="008861D3">
      <w:pPr>
        <w:tabs>
          <w:tab w:val="left" w:pos="7766"/>
        </w:tabs>
        <w:spacing w:after="0"/>
      </w:pPr>
      <w:r>
        <w:t>2.Школьные олимпиады</w:t>
      </w:r>
      <w:proofErr w:type="gramStart"/>
      <w:r>
        <w:t xml:space="preserve"> .</w:t>
      </w:r>
      <w:proofErr w:type="gramEnd"/>
      <w:r>
        <w:t xml:space="preserve"> Начальная школа . 2 – 4 классы /Н. Г. </w:t>
      </w:r>
      <w:proofErr w:type="spellStart"/>
      <w:r>
        <w:t>Белицкая</w:t>
      </w:r>
      <w:proofErr w:type="spellEnd"/>
      <w:r>
        <w:t xml:space="preserve">  , </w:t>
      </w:r>
    </w:p>
    <w:p w:rsidR="0012048D" w:rsidRDefault="00D85D39" w:rsidP="00D85D39">
      <w:pPr>
        <w:tabs>
          <w:tab w:val="left" w:pos="7766"/>
        </w:tabs>
        <w:spacing w:after="0"/>
      </w:pPr>
      <w:r>
        <w:t>А. О. Орг. – 2 – е изд. – М</w:t>
      </w:r>
      <w:proofErr w:type="gramStart"/>
      <w:r>
        <w:t xml:space="preserve"> ,</w:t>
      </w:r>
      <w:proofErr w:type="gramEnd"/>
      <w:r>
        <w:t xml:space="preserve"> : Айрис  - пресс , 2006 .</w:t>
      </w:r>
    </w:p>
    <w:p w:rsidR="0012048D" w:rsidRDefault="00D85D39" w:rsidP="00D85D39">
      <w:pPr>
        <w:tabs>
          <w:tab w:val="left" w:pos="7766"/>
        </w:tabs>
        <w:spacing w:after="0"/>
      </w:pPr>
      <w:r>
        <w:t>3. Матвеева А. Н. Тематические и итоговые контрольные работы по русскому языку в начальной школе</w:t>
      </w:r>
      <w:proofErr w:type="gramStart"/>
      <w:r>
        <w:t xml:space="preserve"> ;</w:t>
      </w:r>
      <w:proofErr w:type="gramEnd"/>
      <w:r>
        <w:t xml:space="preserve"> Метод. Пособие. – 4 – е</w:t>
      </w:r>
      <w:proofErr w:type="gramStart"/>
      <w:r>
        <w:t xml:space="preserve"> .</w:t>
      </w:r>
      <w:proofErr w:type="gramEnd"/>
      <w:r>
        <w:t xml:space="preserve">, стереотип . – М . ; Дрофа </w:t>
      </w:r>
      <w:r w:rsidR="00DF0313">
        <w:t>, 2009</w:t>
      </w:r>
    </w:p>
    <w:p w:rsidR="0012048D" w:rsidRDefault="00DF0313" w:rsidP="00DF0313">
      <w:pPr>
        <w:tabs>
          <w:tab w:val="left" w:pos="7766"/>
        </w:tabs>
        <w:spacing w:after="0"/>
      </w:pPr>
      <w:r>
        <w:t xml:space="preserve">4.Диктанты. 1 – 4 классы/авт. – сост. Г. Д. </w:t>
      </w:r>
      <w:proofErr w:type="spellStart"/>
      <w:r>
        <w:t>Дьячкова</w:t>
      </w:r>
      <w:proofErr w:type="spellEnd"/>
      <w:proofErr w:type="gramStart"/>
      <w:r>
        <w:t xml:space="preserve"> .</w:t>
      </w:r>
      <w:proofErr w:type="gramEnd"/>
      <w:r>
        <w:t xml:space="preserve">  – Волго</w:t>
      </w:r>
      <w:r w:rsidR="00ED0DC3">
        <w:t>г</w:t>
      </w:r>
      <w:r>
        <w:t xml:space="preserve">рад:  Учитель . 2010 – 399 </w:t>
      </w:r>
      <w:proofErr w:type="gramStart"/>
      <w:r>
        <w:t>с</w:t>
      </w:r>
      <w:proofErr w:type="gramEnd"/>
      <w:r>
        <w:t>.</w:t>
      </w:r>
    </w:p>
    <w:p w:rsidR="0057346D" w:rsidRDefault="00DF0313" w:rsidP="0057346D">
      <w:pPr>
        <w:tabs>
          <w:tab w:val="left" w:pos="7766"/>
        </w:tabs>
        <w:spacing w:after="0"/>
      </w:pPr>
      <w:r>
        <w:t>5. Кузнецова М. И.  пишем грамотно</w:t>
      </w:r>
      <w:proofErr w:type="gramStart"/>
      <w:r>
        <w:t xml:space="preserve"> :</w:t>
      </w:r>
      <w:proofErr w:type="gramEnd"/>
      <w:r>
        <w:t xml:space="preserve"> 2 класс : рабочая тетрадь № 1 для учащихся общеобразовательных учреждений /М. И. Кузнецова . – 4 . е изд. </w:t>
      </w:r>
      <w:proofErr w:type="spellStart"/>
      <w:r>
        <w:t>Испр</w:t>
      </w:r>
      <w:proofErr w:type="spellEnd"/>
      <w:r>
        <w:t xml:space="preserve">. И доп.  – М : </w:t>
      </w:r>
      <w:proofErr w:type="spellStart"/>
      <w:r>
        <w:t>Вентана</w:t>
      </w:r>
      <w:proofErr w:type="spellEnd"/>
      <w:proofErr w:type="gramStart"/>
      <w:r>
        <w:t xml:space="preserve"> .</w:t>
      </w:r>
      <w:proofErr w:type="gramEnd"/>
      <w:r>
        <w:t xml:space="preserve"> Граф, 2012 – 112 с. :</w:t>
      </w:r>
    </w:p>
    <w:p w:rsidR="0012048D" w:rsidRDefault="0057346D" w:rsidP="0057346D">
      <w:pPr>
        <w:tabs>
          <w:tab w:val="left" w:pos="7766"/>
        </w:tabs>
        <w:spacing w:after="0"/>
      </w:pPr>
      <w:r>
        <w:t xml:space="preserve"> 6. http://nach.lang-gimn6.edusite.ru/p4aa1.htm</w:t>
      </w:r>
      <w:r>
        <w:tab/>
      </w:r>
    </w:p>
    <w:p w:rsidR="0012048D" w:rsidRDefault="0057346D" w:rsidP="0057346D">
      <w:pPr>
        <w:tabs>
          <w:tab w:val="left" w:pos="435"/>
          <w:tab w:val="left" w:pos="7766"/>
        </w:tabs>
        <w:spacing w:after="0"/>
      </w:pPr>
      <w:r>
        <w:t>7.http://festival.1september.ru/</w:t>
      </w:r>
      <w:proofErr w:type="spellStart"/>
      <w:r>
        <w:t>articles</w:t>
      </w:r>
      <w:proofErr w:type="spellEnd"/>
      <w:r>
        <w:t>/517937</w:t>
      </w:r>
      <w:r>
        <w:tab/>
      </w:r>
    </w:p>
    <w:p w:rsidR="0012048D" w:rsidRDefault="0057346D" w:rsidP="0057346D">
      <w:pPr>
        <w:tabs>
          <w:tab w:val="left" w:pos="435"/>
          <w:tab w:val="left" w:pos="7766"/>
        </w:tabs>
        <w:spacing w:after="0"/>
      </w:pPr>
      <w:r>
        <w:t>8. http://my-shop.ru/shop/books/475476.html</w:t>
      </w:r>
      <w:r>
        <w:tab/>
      </w:r>
    </w:p>
    <w:p w:rsidR="0012048D" w:rsidRDefault="0012048D" w:rsidP="008861D3">
      <w:pPr>
        <w:tabs>
          <w:tab w:val="left" w:pos="7766"/>
        </w:tabs>
        <w:spacing w:after="0"/>
        <w:jc w:val="right"/>
      </w:pPr>
    </w:p>
    <w:p w:rsidR="0012048D" w:rsidRDefault="0012048D" w:rsidP="008861D3">
      <w:pPr>
        <w:tabs>
          <w:tab w:val="left" w:pos="7766"/>
        </w:tabs>
        <w:spacing w:after="0"/>
        <w:jc w:val="right"/>
      </w:pPr>
    </w:p>
    <w:p w:rsidR="0012048D" w:rsidRDefault="0012048D" w:rsidP="008861D3">
      <w:pPr>
        <w:tabs>
          <w:tab w:val="left" w:pos="7766"/>
        </w:tabs>
        <w:spacing w:after="0"/>
        <w:jc w:val="right"/>
      </w:pPr>
    </w:p>
    <w:p w:rsidR="0012048D" w:rsidRDefault="0012048D" w:rsidP="008861D3">
      <w:pPr>
        <w:tabs>
          <w:tab w:val="left" w:pos="7766"/>
        </w:tabs>
        <w:spacing w:after="0"/>
        <w:jc w:val="right"/>
      </w:pPr>
    </w:p>
    <w:p w:rsidR="0012048D" w:rsidRDefault="0012048D" w:rsidP="008861D3">
      <w:pPr>
        <w:tabs>
          <w:tab w:val="left" w:pos="7766"/>
        </w:tabs>
        <w:spacing w:after="0"/>
        <w:jc w:val="right"/>
      </w:pPr>
    </w:p>
    <w:p w:rsidR="0012048D" w:rsidRDefault="0012048D" w:rsidP="008861D3">
      <w:pPr>
        <w:tabs>
          <w:tab w:val="left" w:pos="7766"/>
        </w:tabs>
        <w:spacing w:after="0"/>
        <w:jc w:val="right"/>
      </w:pPr>
    </w:p>
    <w:p w:rsidR="0012048D" w:rsidRDefault="0012048D" w:rsidP="008861D3">
      <w:pPr>
        <w:tabs>
          <w:tab w:val="left" w:pos="7766"/>
        </w:tabs>
        <w:spacing w:after="0"/>
        <w:jc w:val="right"/>
      </w:pPr>
    </w:p>
    <w:p w:rsidR="0012048D" w:rsidRDefault="0012048D" w:rsidP="008861D3">
      <w:pPr>
        <w:tabs>
          <w:tab w:val="left" w:pos="7766"/>
        </w:tabs>
        <w:spacing w:after="0"/>
        <w:jc w:val="right"/>
      </w:pPr>
    </w:p>
    <w:p w:rsidR="0012048D" w:rsidRDefault="0012048D" w:rsidP="008861D3">
      <w:pPr>
        <w:tabs>
          <w:tab w:val="left" w:pos="7766"/>
        </w:tabs>
        <w:spacing w:after="0"/>
        <w:jc w:val="right"/>
      </w:pPr>
    </w:p>
    <w:p w:rsidR="0012048D" w:rsidRDefault="0012048D" w:rsidP="008861D3">
      <w:pPr>
        <w:tabs>
          <w:tab w:val="left" w:pos="7766"/>
        </w:tabs>
        <w:spacing w:after="0"/>
        <w:jc w:val="right"/>
      </w:pPr>
    </w:p>
    <w:p w:rsidR="00CD0B46" w:rsidRDefault="00CD0B46" w:rsidP="008861D3">
      <w:pPr>
        <w:tabs>
          <w:tab w:val="left" w:pos="7766"/>
        </w:tabs>
        <w:spacing w:after="0"/>
        <w:jc w:val="right"/>
      </w:pPr>
    </w:p>
    <w:p w:rsidR="0012048D" w:rsidRDefault="0012048D" w:rsidP="008861D3">
      <w:pPr>
        <w:tabs>
          <w:tab w:val="left" w:pos="7766"/>
        </w:tabs>
        <w:spacing w:after="0"/>
        <w:jc w:val="right"/>
      </w:pPr>
    </w:p>
    <w:p w:rsidR="0012048D" w:rsidRDefault="0012048D" w:rsidP="008861D3">
      <w:pPr>
        <w:tabs>
          <w:tab w:val="left" w:pos="7766"/>
        </w:tabs>
        <w:spacing w:after="0"/>
        <w:jc w:val="right"/>
      </w:pPr>
    </w:p>
    <w:p w:rsidR="0012048D" w:rsidRDefault="0012048D" w:rsidP="008861D3">
      <w:pPr>
        <w:tabs>
          <w:tab w:val="left" w:pos="7766"/>
        </w:tabs>
        <w:spacing w:after="0"/>
        <w:jc w:val="right"/>
      </w:pPr>
    </w:p>
    <w:p w:rsidR="0012048D" w:rsidRDefault="0012048D" w:rsidP="008861D3">
      <w:pPr>
        <w:tabs>
          <w:tab w:val="left" w:pos="7766"/>
        </w:tabs>
        <w:spacing w:after="0"/>
        <w:jc w:val="right"/>
      </w:pPr>
    </w:p>
    <w:p w:rsidR="0012048D" w:rsidRDefault="0012048D" w:rsidP="008861D3">
      <w:pPr>
        <w:tabs>
          <w:tab w:val="left" w:pos="7766"/>
        </w:tabs>
        <w:spacing w:after="0"/>
        <w:jc w:val="right"/>
      </w:pPr>
    </w:p>
    <w:p w:rsidR="0053010B" w:rsidRDefault="0053010B" w:rsidP="008861D3">
      <w:pPr>
        <w:tabs>
          <w:tab w:val="left" w:pos="7766"/>
        </w:tabs>
        <w:spacing w:after="0"/>
        <w:jc w:val="right"/>
      </w:pPr>
    </w:p>
    <w:p w:rsidR="0053010B" w:rsidRDefault="0053010B" w:rsidP="008861D3">
      <w:pPr>
        <w:tabs>
          <w:tab w:val="left" w:pos="7766"/>
        </w:tabs>
        <w:spacing w:after="0"/>
        <w:jc w:val="right"/>
      </w:pPr>
    </w:p>
    <w:sectPr w:rsidR="0053010B" w:rsidSect="008861D3">
      <w:footerReference w:type="even" r:id="rId9"/>
      <w:footerReference w:type="default" r:id="rId10"/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3C4" w:rsidRDefault="006D73C4">
      <w:r>
        <w:separator/>
      </w:r>
    </w:p>
  </w:endnote>
  <w:endnote w:type="continuationSeparator" w:id="0">
    <w:p w:rsidR="006D73C4" w:rsidRDefault="006D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25" w:rsidRDefault="00496625" w:rsidP="00496625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96625" w:rsidRDefault="0049662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25" w:rsidRDefault="00496625" w:rsidP="00496625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34172">
      <w:rPr>
        <w:rStyle w:val="af5"/>
        <w:noProof/>
      </w:rPr>
      <w:t>6</w:t>
    </w:r>
    <w:r>
      <w:rPr>
        <w:rStyle w:val="af5"/>
      </w:rPr>
      <w:fldChar w:fldCharType="end"/>
    </w:r>
  </w:p>
  <w:p w:rsidR="00496625" w:rsidRDefault="0049662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3C4" w:rsidRDefault="006D73C4">
      <w:r>
        <w:separator/>
      </w:r>
    </w:p>
  </w:footnote>
  <w:footnote w:type="continuationSeparator" w:id="0">
    <w:p w:rsidR="006D73C4" w:rsidRDefault="006D7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3196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2441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/>
        <w:color w:val="auto"/>
      </w:rPr>
    </w:lvl>
    <w:lvl w:ilvl="4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hAnsi="Times New Roman" w:cs="Times New Roman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2C4AE1"/>
    <w:multiLevelType w:val="hybridMultilevel"/>
    <w:tmpl w:val="2D8E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F7C7B"/>
    <w:multiLevelType w:val="hybridMultilevel"/>
    <w:tmpl w:val="A99AEA98"/>
    <w:lvl w:ilvl="0" w:tplc="FB50EBEE">
      <w:start w:val="4"/>
      <w:numFmt w:val="decimal"/>
      <w:lvlText w:val="%1."/>
      <w:lvlJc w:val="left"/>
      <w:pPr>
        <w:ind w:left="84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48D"/>
    <w:rsid w:val="00115302"/>
    <w:rsid w:val="0012048D"/>
    <w:rsid w:val="001B18F3"/>
    <w:rsid w:val="001B3DBE"/>
    <w:rsid w:val="00262B97"/>
    <w:rsid w:val="00377515"/>
    <w:rsid w:val="00496625"/>
    <w:rsid w:val="0053010B"/>
    <w:rsid w:val="00561246"/>
    <w:rsid w:val="0057346D"/>
    <w:rsid w:val="0069515A"/>
    <w:rsid w:val="006D73C4"/>
    <w:rsid w:val="007311B5"/>
    <w:rsid w:val="00741D08"/>
    <w:rsid w:val="008835E8"/>
    <w:rsid w:val="008861D3"/>
    <w:rsid w:val="00B34172"/>
    <w:rsid w:val="00B65883"/>
    <w:rsid w:val="00CD0B46"/>
    <w:rsid w:val="00CE521B"/>
    <w:rsid w:val="00D85D39"/>
    <w:rsid w:val="00DF0313"/>
    <w:rsid w:val="00E06DD7"/>
    <w:rsid w:val="00ED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8"/>
        <o:r id="V:Rule12" type="connector" idref="#_x0000_s104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Calibri"/>
      <w:sz w:val="28"/>
      <w:szCs w:val="28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Courier New" w:hAnsi="Courier New" w:cs="Times New Roman"/>
      <w:color w:val="auto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Courier New" w:hAnsi="Courier New" w:cs="Times New Roman"/>
      <w:color w:val="auto"/>
    </w:rPr>
  </w:style>
  <w:style w:type="character" w:customStyle="1" w:styleId="WW8Num5z4">
    <w:name w:val="WW8Num5z4"/>
    <w:rPr>
      <w:rFonts w:ascii="Times New Roman" w:eastAsia="Times New Roman" w:hAnsi="Times New Roman" w:cs="Times New Roman"/>
      <w:color w:val="auto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basedOn w:val="1"/>
    <w:rPr>
      <w:rFonts w:eastAsia="Times New Roman"/>
      <w:b/>
      <w:bCs/>
      <w:sz w:val="36"/>
      <w:szCs w:val="36"/>
    </w:rPr>
  </w:style>
  <w:style w:type="character" w:customStyle="1" w:styleId="40">
    <w:name w:val="Заголовок 4 Знак"/>
    <w:basedOn w:val="1"/>
    <w:rPr>
      <w:rFonts w:eastAsia="Times New Roman"/>
      <w:b/>
      <w:bCs/>
      <w:sz w:val="24"/>
      <w:szCs w:val="24"/>
    </w:rPr>
  </w:style>
  <w:style w:type="character" w:customStyle="1" w:styleId="file">
    <w:name w:val="file"/>
    <w:basedOn w:val="1"/>
  </w:style>
  <w:style w:type="character" w:styleId="a4">
    <w:name w:val="Hyperlink"/>
    <w:basedOn w:val="1"/>
    <w:rPr>
      <w:color w:val="0000FF"/>
      <w:u w:val="single"/>
    </w:rPr>
  </w:style>
  <w:style w:type="character" w:customStyle="1" w:styleId="c1">
    <w:name w:val="c1"/>
    <w:basedOn w:val="1"/>
  </w:style>
  <w:style w:type="character" w:customStyle="1" w:styleId="a5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rPr>
      <w:sz w:val="28"/>
      <w:szCs w:val="28"/>
    </w:rPr>
  </w:style>
  <w:style w:type="character" w:customStyle="1" w:styleId="a7">
    <w:name w:val="Нижний колонтитул Знак"/>
    <w:basedOn w:val="1"/>
    <w:rPr>
      <w:sz w:val="28"/>
      <w:szCs w:val="28"/>
    </w:rPr>
  </w:style>
  <w:style w:type="character" w:customStyle="1" w:styleId="a8">
    <w:name w:val="Символ нумерации"/>
  </w:style>
  <w:style w:type="character" w:styleId="a9">
    <w:name w:val="line number"/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Droid Sans Fallback" w:hAnsi="Arial" w:cs="FreeSans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d">
    <w:name w:val="Normal (Web)"/>
    <w:basedOn w:val="a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c0">
    <w:name w:val="c0"/>
    <w:basedOn w:val="a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pPr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0"/>
  </w:style>
  <w:style w:type="character" w:styleId="af5">
    <w:name w:val="page number"/>
    <w:basedOn w:val="a1"/>
    <w:rsid w:val="00496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2012-11-18T06:50:00Z</cp:lastPrinted>
  <dcterms:created xsi:type="dcterms:W3CDTF">2013-04-17T14:12:00Z</dcterms:created>
  <dcterms:modified xsi:type="dcterms:W3CDTF">2013-04-17T14:12:00Z</dcterms:modified>
</cp:coreProperties>
</file>