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E3" w:rsidRDefault="007406E3" w:rsidP="00955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Авторская р</w:t>
      </w:r>
      <w:r w:rsidRPr="00135F8E">
        <w:rPr>
          <w:rFonts w:ascii="Times New Roman" w:hAnsi="Times New Roman"/>
          <w:b/>
          <w:sz w:val="24"/>
          <w:szCs w:val="24"/>
        </w:rPr>
        <w:t>абочая программа внеурочной деятельности</w:t>
      </w:r>
    </w:p>
    <w:p w:rsidR="00955DDC" w:rsidRPr="00135F8E" w:rsidRDefault="00955DDC" w:rsidP="00955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135F8E">
        <w:rPr>
          <w:rFonts w:ascii="Times New Roman" w:hAnsi="Times New Roman"/>
          <w:b/>
          <w:sz w:val="24"/>
          <w:szCs w:val="24"/>
        </w:rPr>
        <w:t>оздоровительному направлению</w:t>
      </w:r>
    </w:p>
    <w:p w:rsidR="00955DDC" w:rsidRPr="00135F8E" w:rsidRDefault="00955DDC" w:rsidP="00955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ЗДОРОВЯЧЕ</w:t>
      </w:r>
      <w:r w:rsidRPr="00135F8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b/>
          <w:sz w:val="24"/>
          <w:szCs w:val="24"/>
        </w:rPr>
        <w:t>»</w:t>
      </w:r>
    </w:p>
    <w:p w:rsidR="00955DDC" w:rsidRPr="00135F8E" w:rsidRDefault="00955DDC" w:rsidP="00955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СОДЕРЖАНИЕ</w:t>
      </w:r>
    </w:p>
    <w:p w:rsidR="00955DDC" w:rsidRPr="00135F8E" w:rsidRDefault="00955DDC" w:rsidP="00955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97"/>
        <w:gridCol w:w="967"/>
      </w:tblGrid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napToGrid w:val="0"/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napToGrid w:val="0"/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Цели и задачи обучения, воспитания и развития детей по спортивно-оздоровительному направлению внеурочной деятельности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napToGrid w:val="0"/>
              <w:spacing w:after="0" w:line="240" w:lineRule="auto"/>
              <w:ind w:left="113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F8E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 связи   программы внеурочной   деятельности                             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программы внеурочной деятельности: форма, режим и место проведения занятий, виды деятельности        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napToGrid w:val="0"/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Количество часов программы внеурочной деятельности и их место в учебном плане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135F8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 программы внеурочной деятельности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Требования к знаниям и умениям, которые должны приобрести обучающиеся в процессе реализации программы внеурочной деятельности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Формы учета знаний, умений, система контролирующих материалов для оценки планируемых результатов освоения  программы   внеурочной деятельности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0"/>
                <w:numId w:val="23"/>
              </w:num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0"/>
                <w:numId w:val="23"/>
              </w:num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Учебный план 1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135F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 тематический план 1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Учебная программа курса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Критерии оценки знаний и умений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5DDC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Тестовый материал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5.2             Методическая разработка системы внеклассных мероприятий            «Почему нужно есть много овощей, фруктов и ягод».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DDC" w:rsidRPr="00135F8E" w:rsidRDefault="00955DDC" w:rsidP="00955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55DDC" w:rsidRPr="00135F8E" w:rsidRDefault="00955DDC" w:rsidP="00955DDC">
      <w:pPr>
        <w:pageBreakBefore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numPr>
          <w:ilvl w:val="1"/>
          <w:numId w:val="15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t>Введение</w:t>
      </w:r>
    </w:p>
    <w:p w:rsidR="00955DDC" w:rsidRPr="00135F8E" w:rsidRDefault="00955DDC" w:rsidP="00955DDC">
      <w:pPr>
        <w:pStyle w:val="a4"/>
        <w:ind w:left="426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135F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135F8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135F8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955DDC" w:rsidRPr="00135F8E" w:rsidRDefault="00955DDC" w:rsidP="00955DD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</w:t>
      </w:r>
      <w:r w:rsidRPr="00135F8E">
        <w:rPr>
          <w:rFonts w:ascii="Times New Roman" w:eastAsia="Times New Roman" w:hAnsi="Times New Roman"/>
          <w:sz w:val="24"/>
          <w:szCs w:val="24"/>
        </w:rPr>
        <w:t>включает в себя</w:t>
      </w:r>
      <w:r w:rsidRPr="00135F8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Данная программа является  комплексной программой </w:t>
      </w:r>
      <w:r w:rsidRPr="00135F8E">
        <w:rPr>
          <w:rFonts w:ascii="Times New Roman" w:hAnsi="Times New Roman"/>
          <w:sz w:val="24"/>
          <w:szCs w:val="24"/>
        </w:rPr>
        <w:t xml:space="preserve">по 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«Здоровичок» </w:t>
      </w:r>
      <w:proofErr w:type="gramStart"/>
      <w:r w:rsidRPr="00135F8E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на нивелирование следующих школьных факторов риска: 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обучающихся</w:t>
      </w:r>
      <w:proofErr w:type="gramEnd"/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 в дальнейшем. </w:t>
      </w:r>
    </w:p>
    <w:p w:rsidR="00955DDC" w:rsidRPr="00135F8E" w:rsidRDefault="00955DDC" w:rsidP="00955DD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обучающихся</w:t>
      </w:r>
      <w:proofErr w:type="gramEnd"/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 на ступени начального общего образования являются:</w:t>
      </w:r>
    </w:p>
    <w:p w:rsidR="00955DDC" w:rsidRPr="00135F8E" w:rsidRDefault="00955DDC" w:rsidP="00955DDC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Закон Российской Федерации «Об образовании»;</w:t>
      </w:r>
    </w:p>
    <w:p w:rsidR="00955DDC" w:rsidRPr="00135F8E" w:rsidRDefault="00955DDC" w:rsidP="00955DDC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955DDC" w:rsidRPr="00135F8E" w:rsidRDefault="00955DDC" w:rsidP="00955DDC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01.01.2011) раздел 2.9.;</w:t>
      </w:r>
    </w:p>
    <w:p w:rsidR="00955DDC" w:rsidRPr="00135F8E" w:rsidRDefault="00955DDC" w:rsidP="00955DDC">
      <w:pPr>
        <w:pStyle w:val="a4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955DDC" w:rsidRPr="00135F8E" w:rsidRDefault="00955DDC" w:rsidP="00955DDC">
      <w:pPr>
        <w:pStyle w:val="a4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955DDC" w:rsidRPr="00135F8E" w:rsidRDefault="00955DDC" w:rsidP="00955DDC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955DDC" w:rsidRPr="00135F8E" w:rsidRDefault="00955DDC" w:rsidP="00955DDC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955DDC" w:rsidRPr="00135F8E" w:rsidRDefault="00955DDC" w:rsidP="00955D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В нашей школе за последние годы накоплен опыт реализации </w:t>
      </w:r>
      <w:proofErr w:type="spellStart"/>
      <w:r w:rsidRPr="00135F8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AF69E7" w:rsidRPr="00135F8E" w:rsidRDefault="00AF69E7" w:rsidP="00AF69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Принимая в расчёт динамику состояния здоровья обучающихся в нашей школе,  на заседании методического совета принято решение по проектированию комплексной программы внеурочной деятельности по спортивно-оздоровительному направлению «</w:t>
      </w:r>
      <w:proofErr w:type="gramStart"/>
      <w:r w:rsidRPr="00135F8E">
        <w:rPr>
          <w:rFonts w:ascii="Times New Roman" w:eastAsia="Times New Roman" w:hAnsi="Times New Roman"/>
          <w:bCs/>
          <w:color w:val="333333"/>
          <w:sz w:val="24"/>
          <w:szCs w:val="24"/>
        </w:rPr>
        <w:t>Здоров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яче</w:t>
      </w:r>
      <w:r w:rsidRPr="00135F8E">
        <w:rPr>
          <w:rFonts w:ascii="Times New Roman" w:eastAsia="Times New Roman" w:hAnsi="Times New Roman"/>
          <w:bCs/>
          <w:color w:val="333333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«Школа спорта»</w:t>
      </w:r>
      <w:r w:rsidRPr="00135F8E">
        <w:rPr>
          <w:rFonts w:ascii="Times New Roman" w:hAnsi="Times New Roman"/>
          <w:sz w:val="24"/>
          <w:szCs w:val="24"/>
        </w:rPr>
        <w:t xml:space="preserve"> для обучающихся 1-4 классов, реал</w:t>
      </w:r>
      <w:r>
        <w:rPr>
          <w:rFonts w:ascii="Times New Roman" w:hAnsi="Times New Roman"/>
          <w:sz w:val="24"/>
          <w:szCs w:val="24"/>
        </w:rPr>
        <w:t>изация которой будет направлена на формирование здорового образа жизни обучающихся начальной школы.</w:t>
      </w:r>
    </w:p>
    <w:p w:rsidR="00955DDC" w:rsidRPr="00135F8E" w:rsidRDefault="00955DDC" w:rsidP="00955D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t>Цели и задачи обучения, воспитания и развития детей по спортивно-оздоровительному направлению внеурочной деятельности</w:t>
      </w:r>
    </w:p>
    <w:p w:rsidR="00955DDC" w:rsidRPr="00135F8E" w:rsidRDefault="00955DDC" w:rsidP="00955DDC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5"/>
        <w:ind w:left="142" w:firstLine="709"/>
        <w:rPr>
          <w:sz w:val="24"/>
        </w:rPr>
      </w:pPr>
      <w:r w:rsidRPr="00135F8E">
        <w:rPr>
          <w:sz w:val="24"/>
          <w:lang w:val="ru-RU"/>
        </w:rPr>
        <w:t xml:space="preserve">Программа внеурочной деятельности по спортивно-оздоровительному направлению </w:t>
      </w:r>
      <w:r w:rsidRPr="00135F8E">
        <w:rPr>
          <w:sz w:val="24"/>
        </w:rPr>
        <w:t>«</w:t>
      </w:r>
      <w:r w:rsidRPr="00135F8E">
        <w:rPr>
          <w:bCs/>
          <w:color w:val="333333"/>
          <w:sz w:val="24"/>
        </w:rPr>
        <w:t>Здоровичок</w:t>
      </w:r>
      <w:r w:rsidRPr="00135F8E">
        <w:rPr>
          <w:sz w:val="24"/>
          <w:lang w:val="ru-RU"/>
        </w:rPr>
        <w:t>»</w:t>
      </w:r>
      <w:r w:rsidRPr="00135F8E">
        <w:rPr>
          <w:sz w:val="24"/>
        </w:rPr>
        <w:t xml:space="preserve"> может рассматриваться как одна из ступеней к формированию культуры здоровья и неотъемлемой частью всего </w:t>
      </w:r>
      <w:proofErr w:type="spellStart"/>
      <w:r w:rsidRPr="00135F8E">
        <w:rPr>
          <w:sz w:val="24"/>
        </w:rPr>
        <w:t>воспитательно</w:t>
      </w:r>
      <w:proofErr w:type="spellEnd"/>
      <w:r w:rsidRPr="00135F8E">
        <w:rPr>
          <w:sz w:val="24"/>
        </w:rPr>
        <w:t>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135F8E"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F8E">
        <w:rPr>
          <w:rFonts w:ascii="Times New Roman" w:hAnsi="Times New Roman"/>
          <w:sz w:val="24"/>
          <w:szCs w:val="24"/>
        </w:rPr>
        <w:t>личностноориентированный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подходы. </w:t>
      </w:r>
      <w:proofErr w:type="gramStart"/>
      <w:r w:rsidRPr="00135F8E">
        <w:rPr>
          <w:rFonts w:ascii="Times New Roman" w:hAnsi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135F8E">
        <w:rPr>
          <w:rFonts w:ascii="Times New Roman" w:eastAsia="Times New Roman" w:hAnsi="Times New Roman"/>
          <w:bCs/>
          <w:color w:val="333333"/>
          <w:sz w:val="24"/>
          <w:szCs w:val="24"/>
        </w:rPr>
        <w:t>, оказывающих существенное влияние на состояние здоровья младших школьников.</w:t>
      </w:r>
      <w:r w:rsidRPr="00135F8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gramStart"/>
      <w:r w:rsidR="00951479">
        <w:rPr>
          <w:rFonts w:ascii="Times New Roman" w:eastAsia="Times New Roman" w:hAnsi="Times New Roman"/>
          <w:bCs/>
          <w:color w:val="333333"/>
          <w:sz w:val="24"/>
          <w:szCs w:val="24"/>
        </w:rPr>
        <w:t>Здоровяче</w:t>
      </w:r>
      <w:r w:rsidRPr="00135F8E">
        <w:rPr>
          <w:rFonts w:ascii="Times New Roman" w:eastAsia="Times New Roman" w:hAnsi="Times New Roman"/>
          <w:bCs/>
          <w:color w:val="333333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носит  образовательно-воспитательный характер и направлена на осуществление следующих </w:t>
      </w:r>
      <w:r w:rsidRPr="00135F8E">
        <w:rPr>
          <w:rFonts w:ascii="Times New Roman" w:hAnsi="Times New Roman"/>
          <w:b/>
          <w:sz w:val="24"/>
          <w:szCs w:val="24"/>
        </w:rPr>
        <w:t>целей</w:t>
      </w:r>
      <w:r w:rsidRPr="00135F8E">
        <w:rPr>
          <w:rFonts w:ascii="Times New Roman" w:hAnsi="Times New Roman"/>
          <w:sz w:val="24"/>
          <w:szCs w:val="24"/>
        </w:rPr>
        <w:t xml:space="preserve">: </w:t>
      </w:r>
    </w:p>
    <w:p w:rsidR="00955DDC" w:rsidRPr="00135F8E" w:rsidRDefault="00955DDC" w:rsidP="00955DDC">
      <w:pPr>
        <w:pStyle w:val="a4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955DDC" w:rsidRPr="00135F8E" w:rsidRDefault="00955DDC" w:rsidP="00955DDC">
      <w:pPr>
        <w:pStyle w:val="a4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955DDC" w:rsidRPr="00135F8E" w:rsidRDefault="00955DDC" w:rsidP="00955DDC">
      <w:pPr>
        <w:pStyle w:val="a4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955DDC" w:rsidRPr="00135F8E" w:rsidRDefault="00955DDC" w:rsidP="00955DDC">
      <w:pPr>
        <w:pStyle w:val="a4"/>
        <w:ind w:firstLine="851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135F8E">
        <w:rPr>
          <w:rFonts w:ascii="Times New Roman" w:hAnsi="Times New Roman"/>
          <w:b/>
          <w:bCs/>
          <w:sz w:val="24"/>
          <w:szCs w:val="24"/>
        </w:rPr>
        <w:t>задачами</w:t>
      </w:r>
      <w:r w:rsidRPr="00135F8E">
        <w:rPr>
          <w:rFonts w:ascii="Times New Roman" w:hAnsi="Times New Roman"/>
          <w:b/>
          <w:sz w:val="24"/>
          <w:szCs w:val="24"/>
        </w:rPr>
        <w:t>:</w:t>
      </w:r>
    </w:p>
    <w:p w:rsidR="00955DDC" w:rsidRPr="00135F8E" w:rsidRDefault="00955DDC" w:rsidP="00955DDC">
      <w:pPr>
        <w:pStyle w:val="a4"/>
        <w:numPr>
          <w:ilvl w:val="0"/>
          <w:numId w:val="16"/>
        </w:numPr>
        <w:rPr>
          <w:rFonts w:ascii="Times New Roman" w:hAnsi="Times New Roman"/>
          <w:b/>
          <w:i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955DDC" w:rsidRPr="00135F8E" w:rsidRDefault="00955DDC" w:rsidP="00955DD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5F8E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135F8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955DDC" w:rsidRPr="00135F8E" w:rsidRDefault="00955DDC" w:rsidP="00955DD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955DDC" w:rsidRPr="00135F8E" w:rsidRDefault="00955DDC" w:rsidP="00955DD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955DDC" w:rsidRPr="00135F8E" w:rsidRDefault="00955DDC" w:rsidP="00955DD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955DDC" w:rsidRPr="00135F8E" w:rsidRDefault="00955DDC" w:rsidP="00955D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955DDC" w:rsidRPr="00135F8E" w:rsidRDefault="00955DDC" w:rsidP="00955DD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955DDC" w:rsidRPr="00135F8E" w:rsidRDefault="00955DDC" w:rsidP="00955DD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элементарным навыкам эмоциональной разгрузки (релаксации);</w:t>
      </w:r>
    </w:p>
    <w:p w:rsidR="00955DDC" w:rsidRPr="00135F8E" w:rsidRDefault="00955DDC" w:rsidP="00955DD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упражнениям сохранения зрения.</w:t>
      </w: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Цели и задачи программы внеурочной деятельности по спортивно-оздоровительному направлению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>» соответствуют целям и задачам основной образовательной программы, реализуемой в МОУ «Основная общеобразовательная школа №9», что подтверждено текстом далее.</w:t>
      </w:r>
    </w:p>
    <w:p w:rsidR="00955DDC" w:rsidRPr="00135F8E" w:rsidRDefault="00955DDC" w:rsidP="00955DDC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b/>
          <w:spacing w:val="-8"/>
          <w:sz w:val="24"/>
          <w:szCs w:val="24"/>
        </w:rPr>
        <w:t>Целью реализации</w:t>
      </w:r>
      <w:r w:rsidRPr="00135F8E">
        <w:rPr>
          <w:rFonts w:ascii="Times New Roman" w:hAnsi="Times New Roman"/>
          <w:spacing w:val="-8"/>
          <w:sz w:val="24"/>
          <w:szCs w:val="24"/>
        </w:rPr>
        <w:t xml:space="preserve"> основной образовательной программы начального </w:t>
      </w:r>
      <w:r w:rsidRPr="00135F8E">
        <w:rPr>
          <w:rFonts w:ascii="Times New Roman" w:hAnsi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135F8E">
        <w:rPr>
          <w:rFonts w:ascii="Times New Roman" w:hAnsi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135F8E">
        <w:rPr>
          <w:rFonts w:ascii="Times New Roman" w:hAnsi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135F8E">
        <w:rPr>
          <w:rFonts w:ascii="Times New Roman" w:hAnsi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135F8E">
        <w:rPr>
          <w:rFonts w:ascii="Times New Roman" w:hAnsi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135F8E">
        <w:rPr>
          <w:rFonts w:ascii="Times New Roman" w:hAnsi="Times New Roman"/>
          <w:sz w:val="24"/>
          <w:szCs w:val="24"/>
        </w:rPr>
        <w:t>особенностями его развития и состояния здоровья.</w:t>
      </w:r>
    </w:p>
    <w:p w:rsidR="00955DDC" w:rsidRPr="00135F8E" w:rsidRDefault="00955DDC" w:rsidP="00955DDC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 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955DDC" w:rsidRPr="00135F8E" w:rsidRDefault="00955DDC" w:rsidP="00955D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F8E">
        <w:rPr>
          <w:rFonts w:ascii="Times New Roman" w:hAnsi="Times New Roman"/>
          <w:sz w:val="24"/>
          <w:szCs w:val="24"/>
        </w:rPr>
        <w:lastRenderedPageBreak/>
        <w:t xml:space="preserve">Следовательно, выпускник младших классов МОУ «ООШ № 9»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135F8E">
        <w:rPr>
          <w:rFonts w:ascii="Times New Roman" w:hAnsi="Times New Roman"/>
          <w:sz w:val="24"/>
          <w:szCs w:val="24"/>
        </w:rPr>
        <w:t>правдимым</w:t>
      </w:r>
      <w:proofErr w:type="spellEnd"/>
      <w:r w:rsidRPr="00135F8E">
        <w:rPr>
          <w:rFonts w:ascii="Times New Roman" w:hAnsi="Times New Roman"/>
          <w:sz w:val="24"/>
          <w:szCs w:val="24"/>
        </w:rPr>
        <w:t>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955DDC" w:rsidRPr="00135F8E" w:rsidRDefault="00955DDC" w:rsidP="00955D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135F8E">
        <w:rPr>
          <w:rFonts w:ascii="Times New Roman" w:hAnsi="Times New Roman"/>
          <w:b/>
          <w:sz w:val="24"/>
          <w:szCs w:val="24"/>
        </w:rPr>
        <w:t>задачи</w:t>
      </w:r>
      <w:r w:rsidRPr="00135F8E">
        <w:rPr>
          <w:rFonts w:ascii="Times New Roman" w:hAnsi="Times New Roman"/>
          <w:sz w:val="24"/>
          <w:szCs w:val="24"/>
        </w:rPr>
        <w:t>:</w:t>
      </w:r>
    </w:p>
    <w:p w:rsidR="00955DDC" w:rsidRPr="00135F8E" w:rsidRDefault="00955DDC" w:rsidP="00955D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955DDC" w:rsidRPr="00135F8E" w:rsidRDefault="00955DDC" w:rsidP="00955D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55DDC" w:rsidRPr="00135F8E" w:rsidRDefault="00955DDC" w:rsidP="00955D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55DDC" w:rsidRPr="00135F8E" w:rsidRDefault="00955DDC" w:rsidP="00955D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135F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35F8E">
        <w:rPr>
          <w:rFonts w:ascii="Times New Roman" w:hAnsi="Times New Roman"/>
          <w:sz w:val="24"/>
          <w:szCs w:val="24"/>
        </w:rPr>
        <w:t>.</w:t>
      </w:r>
    </w:p>
    <w:p w:rsidR="00955DDC" w:rsidRPr="00135F8E" w:rsidRDefault="00955DDC" w:rsidP="00955DD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35F8E">
        <w:rPr>
          <w:rFonts w:ascii="Times New Roman" w:eastAsia="Times New Roman" w:hAnsi="Times New Roman"/>
          <w:sz w:val="24"/>
          <w:szCs w:val="24"/>
        </w:rPr>
        <w:t xml:space="preserve">Цель и задачи реализации основной образовательной программы учреждения не противоречат цели и задачам ВОП школы </w:t>
      </w:r>
      <w:proofErr w:type="gramStart"/>
      <w:r w:rsidRPr="00135F8E">
        <w:rPr>
          <w:rFonts w:ascii="Times New Roman" w:eastAsia="Times New Roman" w:hAnsi="Times New Roman"/>
          <w:sz w:val="24"/>
          <w:szCs w:val="24"/>
        </w:rPr>
        <w:t>согласно Программы</w:t>
      </w:r>
      <w:proofErr w:type="gramEnd"/>
      <w:r w:rsidRPr="00135F8E">
        <w:rPr>
          <w:rFonts w:ascii="Times New Roman" w:eastAsia="Times New Roman" w:hAnsi="Times New Roman"/>
          <w:sz w:val="24"/>
          <w:szCs w:val="24"/>
        </w:rPr>
        <w:t xml:space="preserve"> развития ОУ.</w:t>
      </w: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Соответствие целей и задач программы внеурочной деятельности по спортивно-оздоровительному направлению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951479" w:rsidRDefault="00955DDC" w:rsidP="00951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numPr>
          <w:ilvl w:val="1"/>
          <w:numId w:val="15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35F8E">
        <w:rPr>
          <w:rFonts w:ascii="Times New Roman" w:hAnsi="Times New Roman"/>
          <w:b/>
          <w:sz w:val="24"/>
          <w:szCs w:val="24"/>
        </w:rPr>
        <w:lastRenderedPageBreak/>
        <w:t>Межпредметные</w:t>
      </w:r>
      <w:proofErr w:type="spellEnd"/>
      <w:r w:rsidRPr="00135F8E">
        <w:rPr>
          <w:rFonts w:ascii="Times New Roman" w:hAnsi="Times New Roman"/>
          <w:b/>
          <w:sz w:val="24"/>
          <w:szCs w:val="24"/>
        </w:rPr>
        <w:t xml:space="preserve"> связи программы внеурочной деятельности</w:t>
      </w:r>
    </w:p>
    <w:p w:rsidR="00955DDC" w:rsidRPr="00135F8E" w:rsidRDefault="00955DDC" w:rsidP="00955D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t xml:space="preserve"> </w:t>
      </w:r>
      <w:r w:rsidRPr="00135F8E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135F8E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» носит комплексный характер, что отражено  в </w:t>
      </w:r>
      <w:proofErr w:type="spellStart"/>
      <w:r w:rsidRPr="00135F8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955DDC" w:rsidRPr="00135F8E" w:rsidRDefault="00955DDC" w:rsidP="00955DDC">
      <w:pPr>
        <w:pStyle w:val="a4"/>
        <w:ind w:firstLine="851"/>
        <w:jc w:val="right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Таблица №1. </w:t>
      </w:r>
      <w:proofErr w:type="spellStart"/>
      <w:r w:rsidRPr="00135F8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связи программы внеурочной деятельности</w:t>
      </w:r>
    </w:p>
    <w:p w:rsidR="00955DDC" w:rsidRPr="00135F8E" w:rsidRDefault="00955DDC" w:rsidP="00955DDC">
      <w:pPr>
        <w:pStyle w:val="a4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3690"/>
        <w:gridCol w:w="4678"/>
      </w:tblGrid>
      <w:tr w:rsidR="00955DDC" w:rsidRPr="00135F8E" w:rsidTr="009514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8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8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8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8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программы </w:t>
            </w:r>
          </w:p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Здоровяче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35F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5DDC" w:rsidRPr="00135F8E" w:rsidTr="009514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135F8E">
              <w:rPr>
                <w:rFonts w:ascii="Times New Roman" w:hAnsi="Times New Roman"/>
                <w:sz w:val="24"/>
                <w:szCs w:val="24"/>
              </w:rPr>
              <w:t>Ю.Тувима</w:t>
            </w:r>
            <w:proofErr w:type="spellEnd"/>
            <w:r w:rsidRPr="00135F8E">
              <w:rPr>
                <w:rFonts w:ascii="Times New Roman" w:hAnsi="Times New Roman"/>
                <w:sz w:val="24"/>
                <w:szCs w:val="24"/>
              </w:rPr>
              <w:t>, русских народных сказок, сказка «Колобок».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Подбор пословиц и поговорок.</w:t>
            </w:r>
          </w:p>
        </w:tc>
      </w:tr>
      <w:tr w:rsidR="00955DDC" w:rsidRPr="00135F8E" w:rsidTr="009514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Наше питание.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Экскурсия «У природы нет плохой погоды».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Осанка – это красиво.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Умеем ли мы питаться.</w:t>
            </w:r>
          </w:p>
        </w:tc>
      </w:tr>
      <w:tr w:rsidR="00955DDC" w:rsidRPr="00135F8E" w:rsidTr="009514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Изготовление овощей и фруктов из солёного теста.</w:t>
            </w:r>
          </w:p>
        </w:tc>
      </w:tr>
      <w:tr w:rsidR="00955DDC" w:rsidRPr="00135F8E" w:rsidTr="009514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Мир фантазии.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Мир эмоций и чувств. Выставка </w:t>
            </w:r>
            <w:proofErr w:type="gramStart"/>
            <w:r w:rsidRPr="00135F8E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 «Какие чувства вызвала музыка».</w:t>
            </w:r>
          </w:p>
        </w:tc>
      </w:tr>
      <w:tr w:rsidR="00955DDC" w:rsidRPr="00135F8E" w:rsidTr="009514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Отличие физических упражнений </w:t>
            </w:r>
            <w:proofErr w:type="gramStart"/>
            <w:r w:rsidRPr="00135F8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 обыденных. Эстафеты по преодолению  препятствий.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955DDC" w:rsidRPr="00135F8E" w:rsidTr="009514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Выразительность музыкальной интонации.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Мир эмоций и чувств. Прослушивание музыкальных композиций</w:t>
            </w:r>
            <w:proofErr w:type="gramStart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F8E">
              <w:rPr>
                <w:rFonts w:ascii="Times New Roman" w:hAnsi="Times New Roman"/>
                <w:sz w:val="24"/>
                <w:szCs w:val="24"/>
              </w:rPr>
              <w:t>Бетховина</w:t>
            </w:r>
            <w:proofErr w:type="spellEnd"/>
            <w:r w:rsidRPr="00135F8E">
              <w:rPr>
                <w:rFonts w:ascii="Times New Roman" w:hAnsi="Times New Roman"/>
                <w:sz w:val="24"/>
                <w:szCs w:val="24"/>
              </w:rPr>
              <w:t xml:space="preserve">,  Шопен, Штрауса, Глинки и т.д.  </w:t>
            </w:r>
          </w:p>
        </w:tc>
      </w:tr>
    </w:tbl>
    <w:p w:rsidR="00955DDC" w:rsidRPr="00135F8E" w:rsidRDefault="00955DDC" w:rsidP="00955DD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Не менее значимым при развитии </w:t>
      </w:r>
      <w:proofErr w:type="spellStart"/>
      <w:r w:rsidRPr="00135F8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bCs/>
          <w:iCs/>
          <w:color w:val="170E02"/>
          <w:sz w:val="24"/>
          <w:szCs w:val="24"/>
        </w:rPr>
      </w:pPr>
      <w:r w:rsidRPr="00135F8E">
        <w:rPr>
          <w:rFonts w:ascii="Times New Roman" w:hAnsi="Times New Roman"/>
          <w:bCs/>
          <w:iCs/>
          <w:color w:val="170E02"/>
          <w:sz w:val="24"/>
          <w:szCs w:val="24"/>
        </w:rPr>
        <w:t>Для реализации</w:t>
      </w:r>
      <w:r w:rsidRPr="00135F8E">
        <w:rPr>
          <w:rFonts w:ascii="Times New Roman" w:hAnsi="Times New Roman"/>
          <w:b/>
          <w:bCs/>
          <w:iCs/>
          <w:color w:val="170E02"/>
          <w:sz w:val="24"/>
          <w:szCs w:val="24"/>
        </w:rPr>
        <w:t xml:space="preserve"> </w:t>
      </w:r>
      <w:r w:rsidRPr="00135F8E">
        <w:rPr>
          <w:rFonts w:ascii="Times New Roman" w:hAnsi="Times New Roman"/>
          <w:bCs/>
          <w:iCs/>
          <w:color w:val="170E02"/>
          <w:sz w:val="24"/>
          <w:szCs w:val="24"/>
        </w:rPr>
        <w:t>программы «Здоровичок» необходима материально-техническая база:</w:t>
      </w:r>
    </w:p>
    <w:p w:rsidR="00955DDC" w:rsidRPr="00135F8E" w:rsidRDefault="00955DDC" w:rsidP="00955DDC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i/>
          <w:color w:val="170E02"/>
          <w:sz w:val="24"/>
          <w:szCs w:val="24"/>
        </w:rPr>
      </w:pPr>
      <w:r w:rsidRPr="00135F8E">
        <w:rPr>
          <w:rFonts w:ascii="Times New Roman" w:hAnsi="Times New Roman"/>
          <w:b/>
          <w:i/>
          <w:color w:val="170E02"/>
          <w:sz w:val="24"/>
          <w:szCs w:val="24"/>
        </w:rPr>
        <w:t xml:space="preserve">Учебные пособия: </w:t>
      </w:r>
    </w:p>
    <w:p w:rsidR="00955DDC" w:rsidRPr="00135F8E" w:rsidRDefault="00955DDC" w:rsidP="00955DDC">
      <w:pPr>
        <w:pStyle w:val="a4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color w:val="170E02"/>
          <w:sz w:val="24"/>
          <w:szCs w:val="24"/>
        </w:rPr>
      </w:pPr>
      <w:proofErr w:type="gramStart"/>
      <w:r w:rsidRPr="00135F8E">
        <w:rPr>
          <w:rFonts w:ascii="Times New Roman" w:hAnsi="Times New Roman"/>
          <w:color w:val="170E02"/>
          <w:sz w:val="24"/>
          <w:szCs w:val="24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  <w:proofErr w:type="gramEnd"/>
    </w:p>
    <w:p w:rsidR="00955DDC" w:rsidRPr="00135F8E" w:rsidRDefault="00955DDC" w:rsidP="00955DDC">
      <w:pPr>
        <w:pStyle w:val="a4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color w:val="170E02"/>
          <w:sz w:val="24"/>
          <w:szCs w:val="24"/>
        </w:rPr>
      </w:pPr>
      <w:r w:rsidRPr="00135F8E">
        <w:rPr>
          <w:rFonts w:ascii="Times New Roman" w:hAnsi="Times New Roman"/>
          <w:color w:val="170E02"/>
          <w:sz w:val="24"/>
          <w:szCs w:val="24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 w:rsidRPr="00135F8E">
        <w:rPr>
          <w:rFonts w:ascii="Times New Roman" w:hAnsi="Times New Roman"/>
          <w:color w:val="170E02"/>
          <w:sz w:val="24"/>
          <w:szCs w:val="24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955DDC" w:rsidRPr="00135F8E" w:rsidRDefault="00955DDC" w:rsidP="00955DDC">
      <w:pPr>
        <w:pStyle w:val="a4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iCs/>
          <w:color w:val="170E02"/>
          <w:sz w:val="24"/>
          <w:szCs w:val="24"/>
        </w:rPr>
      </w:pPr>
      <w:r w:rsidRPr="00135F8E">
        <w:rPr>
          <w:rFonts w:ascii="Times New Roman" w:hAnsi="Times New Roman"/>
          <w:iCs/>
          <w:color w:val="170E02"/>
          <w:sz w:val="24"/>
          <w:szCs w:val="24"/>
        </w:rPr>
        <w:t>измерительные приборы: весы, часы и их модели.</w:t>
      </w:r>
    </w:p>
    <w:p w:rsidR="00955DDC" w:rsidRPr="00135F8E" w:rsidRDefault="00955DDC" w:rsidP="00955DDC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170E02"/>
          <w:sz w:val="24"/>
          <w:szCs w:val="24"/>
        </w:rPr>
      </w:pPr>
      <w:r w:rsidRPr="00135F8E">
        <w:rPr>
          <w:rFonts w:ascii="Times New Roman" w:hAnsi="Times New Roman"/>
          <w:b/>
          <w:i/>
          <w:color w:val="170E02"/>
          <w:sz w:val="24"/>
          <w:szCs w:val="24"/>
        </w:rPr>
        <w:t xml:space="preserve">Оборудование для  </w:t>
      </w:r>
      <w:r w:rsidRPr="00135F8E">
        <w:rPr>
          <w:rFonts w:ascii="Times New Roman" w:hAnsi="Times New Roman"/>
          <w:b/>
          <w:bCs/>
          <w:i/>
          <w:color w:val="170E02"/>
          <w:sz w:val="24"/>
          <w:szCs w:val="24"/>
        </w:rPr>
        <w:t>демонстрации мультимедийных презентаций:</w:t>
      </w:r>
      <w:r w:rsidRPr="00135F8E">
        <w:rPr>
          <w:rFonts w:ascii="Times New Roman" w:hAnsi="Times New Roman"/>
          <w:b/>
          <w:bCs/>
          <w:color w:val="170E02"/>
          <w:sz w:val="24"/>
          <w:szCs w:val="24"/>
        </w:rPr>
        <w:t xml:space="preserve"> </w:t>
      </w:r>
      <w:r w:rsidRPr="00135F8E">
        <w:rPr>
          <w:rFonts w:ascii="Times New Roman" w:hAnsi="Times New Roman"/>
          <w:iCs/>
          <w:color w:val="170E02"/>
          <w:sz w:val="24"/>
          <w:szCs w:val="24"/>
        </w:rPr>
        <w:t>компьютер</w:t>
      </w:r>
      <w:r w:rsidRPr="00135F8E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135F8E">
        <w:rPr>
          <w:rFonts w:ascii="Times New Roman" w:hAnsi="Times New Roman"/>
          <w:b/>
          <w:bCs/>
          <w:color w:val="170E02"/>
          <w:sz w:val="24"/>
          <w:szCs w:val="24"/>
        </w:rPr>
        <w:t xml:space="preserve"> </w:t>
      </w:r>
      <w:r w:rsidRPr="00135F8E">
        <w:rPr>
          <w:rFonts w:ascii="Times New Roman" w:hAnsi="Times New Roman"/>
          <w:iCs/>
          <w:color w:val="170E02"/>
          <w:sz w:val="24"/>
          <w:szCs w:val="24"/>
        </w:rPr>
        <w:t>мультимедийный проектор</w:t>
      </w:r>
      <w:r w:rsidRPr="00135F8E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135F8E">
        <w:rPr>
          <w:rFonts w:ascii="Times New Roman" w:hAnsi="Times New Roman"/>
          <w:iCs/>
          <w:color w:val="170E02"/>
          <w:sz w:val="24"/>
          <w:szCs w:val="24"/>
        </w:rPr>
        <w:t>DVD</w:t>
      </w:r>
      <w:r w:rsidRPr="00135F8E">
        <w:rPr>
          <w:rFonts w:ascii="Times New Roman" w:hAnsi="Times New Roman"/>
          <w:color w:val="170E02"/>
          <w:sz w:val="24"/>
          <w:szCs w:val="24"/>
        </w:rPr>
        <w:t>, и др.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F8E">
        <w:rPr>
          <w:rFonts w:ascii="Times New Roman" w:hAnsi="Times New Roman"/>
          <w:sz w:val="24"/>
          <w:szCs w:val="24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135F8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здоровья.</w:t>
      </w:r>
      <w:proofErr w:type="gramEnd"/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t>Особенности реализации программы внеурочной деятельности: форма, режим и место проведения занятий, виды деятельности</w:t>
      </w:r>
    </w:p>
    <w:p w:rsidR="00955DDC" w:rsidRPr="00135F8E" w:rsidRDefault="00955DDC" w:rsidP="00955DDC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 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СанПиН, т. е. 35 минут.</w:t>
      </w:r>
    </w:p>
    <w:p w:rsidR="00955DDC" w:rsidRPr="00135F8E" w:rsidRDefault="00955DDC" w:rsidP="00955DDC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 </w:t>
      </w:r>
    </w:p>
    <w:p w:rsidR="00955DDC" w:rsidRPr="00135F8E" w:rsidRDefault="00955DDC" w:rsidP="00955DDC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F8E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955DDC" w:rsidRPr="00135F8E" w:rsidRDefault="00955DDC" w:rsidP="00955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Таблица №2.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955DDC" w:rsidRPr="00135F8E" w:rsidTr="00951479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955DDC" w:rsidRPr="00135F8E" w:rsidRDefault="00955DDC" w:rsidP="00951479">
            <w:pPr>
              <w:pStyle w:val="a7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 , все болезни победим</w:t>
            </w:r>
          </w:p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пошел”, «Остров здоровья»</w:t>
            </w:r>
          </w:p>
          <w:p w:rsidR="00955DDC" w:rsidRPr="00135F8E" w:rsidRDefault="00955DDC" w:rsidP="009514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 человека»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Полезные и вредные продукты. </w:t>
            </w: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 w:rsidR="00955DDC" w:rsidRPr="00135F8E" w:rsidRDefault="00955DDC" w:rsidP="00951479">
            <w:pPr>
              <w:pStyle w:val="a7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», Мой внешний вид 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  <w:p w:rsidR="00955DDC" w:rsidRPr="00135F8E" w:rsidRDefault="00955DDC" w:rsidP="00951479">
            <w:pPr>
              <w:pStyle w:val="a7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/>
                <w:iCs/>
                <w:sz w:val="24"/>
                <w:szCs w:val="24"/>
              </w:rPr>
              <w:t xml:space="preserve"> Как питались в стародавние времена  и питание нашего времени,</w:t>
            </w:r>
          </w:p>
          <w:p w:rsidR="00955DDC" w:rsidRPr="00135F8E" w:rsidRDefault="00955DDC" w:rsidP="00951479">
            <w:pPr>
              <w:pStyle w:val="a7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Мода и школьные будни, 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Чему мы научились за год. «Правильно ли вы питаетесь?», Чему мы научились и чего достигли</w:t>
            </w:r>
            <w:proofErr w:type="gramStart"/>
            <w:r w:rsidRPr="00135F8E">
              <w:rPr>
                <w:rFonts w:ascii="Times New Roman" w:hAnsi="Times New Roman"/>
                <w:sz w:val="24"/>
                <w:szCs w:val="24"/>
              </w:rPr>
              <w:t>?, «</w:t>
            </w:r>
            <w:proofErr w:type="gramEnd"/>
            <w:r w:rsidRPr="00135F8E">
              <w:rPr>
                <w:rFonts w:ascii="Times New Roman" w:hAnsi="Times New Roman"/>
                <w:sz w:val="24"/>
                <w:szCs w:val="24"/>
              </w:rPr>
              <w:t>Что мы знаем о здоровье», «У</w:t>
            </w:r>
            <w:r w:rsidRPr="00135F8E"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>», «Мои отношения к одноклассникам», «У</w:t>
            </w:r>
            <w:r w:rsidRPr="00135F8E"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 xml:space="preserve"> Мир моих увлечений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зрение», «Быстрое развитие памяти»</w:t>
            </w:r>
          </w:p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«Мышление и мы», 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:rsidR="00955DDC" w:rsidRPr="00135F8E" w:rsidRDefault="00955DDC" w:rsidP="00951479">
            <w:pPr>
              <w:pStyle w:val="a7"/>
              <w:tabs>
                <w:tab w:val="left" w:pos="21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 «Природа – источник здоровья», «У природы нет плохой погоды»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sz w:val="24"/>
                <w:szCs w:val="24"/>
              </w:rPr>
              <w:t>«</w:t>
            </w: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Дальше, быстрее, выше»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>, «Хочу остаться здоровым»,  «За здоровый образ жизни»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 xml:space="preserve">В здоровом теле здоровый дух, «Моё настроение», Вредные и полезные растения, Выставка рисунков «Какие чувства вызвала музыка», </w:t>
            </w:r>
            <w:r w:rsidRPr="00135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«Продукты для здоровья», </w:t>
            </w:r>
            <w:r w:rsidRPr="00135F8E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жизни», «Нет курению!», </w:t>
            </w:r>
            <w:r w:rsidRPr="00135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955DDC" w:rsidRPr="00135F8E" w:rsidTr="0095147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4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Культура питания.  Этикет. Лесная аптека на службе человека</w:t>
            </w:r>
          </w:p>
          <w:p w:rsidR="00955DDC" w:rsidRPr="00135F8E" w:rsidRDefault="00955DDC" w:rsidP="00951479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</w:tbl>
    <w:p w:rsidR="00955DDC" w:rsidRPr="00135F8E" w:rsidRDefault="00955DDC" w:rsidP="0095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652E8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Подобная реализация программы внеурочной деятельности по спортивно-оздоровительному направлению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135F8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практик.</w:t>
      </w:r>
    </w:p>
    <w:p w:rsidR="00955DDC" w:rsidRPr="00135F8E" w:rsidRDefault="00955DDC" w:rsidP="00955DDC">
      <w:pPr>
        <w:pStyle w:val="a3"/>
        <w:numPr>
          <w:ilvl w:val="1"/>
          <w:numId w:val="15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lastRenderedPageBreak/>
        <w:t>Количество часов программы внеурочной деятельности и их место в учебном плане</w:t>
      </w:r>
    </w:p>
    <w:p w:rsidR="00955DDC" w:rsidRPr="00135F8E" w:rsidRDefault="00955DDC" w:rsidP="00955D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 «</w:t>
      </w:r>
      <w:proofErr w:type="gramStart"/>
      <w:r w:rsidR="00323D95">
        <w:rPr>
          <w:rFonts w:ascii="Times New Roman" w:eastAsia="Times New Roman" w:hAnsi="Times New Roman"/>
          <w:bCs/>
          <w:color w:val="333333"/>
          <w:sz w:val="24"/>
          <w:szCs w:val="24"/>
        </w:rPr>
        <w:t>Здоровяче</w:t>
      </w:r>
      <w:r w:rsidRPr="00135F8E">
        <w:rPr>
          <w:rFonts w:ascii="Times New Roman" w:eastAsia="Times New Roman" w:hAnsi="Times New Roman"/>
          <w:bCs/>
          <w:color w:val="333333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</w:t>
      </w:r>
      <w:proofErr w:type="gramStart"/>
      <w:r w:rsidRPr="00135F8E">
        <w:rPr>
          <w:rFonts w:ascii="Times New Roman" w:hAnsi="Times New Roman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проведение  2 часов в неделю:  1 класс — 66 часов в год,  2-4 классы - 68 часов в год.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Программа внеур</w:t>
      </w:r>
      <w:r w:rsidR="00A87584">
        <w:rPr>
          <w:rFonts w:ascii="Times New Roman" w:hAnsi="Times New Roman"/>
          <w:sz w:val="24"/>
          <w:szCs w:val="24"/>
        </w:rPr>
        <w:t xml:space="preserve">очной деятельности по </w:t>
      </w:r>
      <w:r w:rsidRPr="00135F8E">
        <w:rPr>
          <w:rFonts w:ascii="Times New Roman" w:hAnsi="Times New Roman"/>
          <w:sz w:val="24"/>
          <w:szCs w:val="24"/>
        </w:rPr>
        <w:t>оздоров</w:t>
      </w:r>
      <w:r w:rsidR="00323D95">
        <w:rPr>
          <w:rFonts w:ascii="Times New Roman" w:hAnsi="Times New Roman"/>
          <w:sz w:val="24"/>
          <w:szCs w:val="24"/>
        </w:rPr>
        <w:t>ительному направлению «</w:t>
      </w:r>
      <w:proofErr w:type="gramStart"/>
      <w:r w:rsidR="00323D95"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>» состоит из 7 разделов:</w:t>
      </w:r>
    </w:p>
    <w:p w:rsidR="00955DDC" w:rsidRPr="00135F8E" w:rsidRDefault="00955DDC" w:rsidP="00955DDC">
      <w:pPr>
        <w:pStyle w:val="a4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955DDC" w:rsidRPr="00135F8E" w:rsidRDefault="00955DDC" w:rsidP="00955DDC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955DDC" w:rsidRPr="00135F8E" w:rsidRDefault="00955DDC" w:rsidP="00955DDC">
      <w:pPr>
        <w:pStyle w:val="a4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955DDC" w:rsidRPr="00135F8E" w:rsidRDefault="00955DDC" w:rsidP="00955DDC">
      <w:pPr>
        <w:pStyle w:val="a4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«Я в школе и дома»: социально одобряемые нормы и правила </w:t>
      </w:r>
      <w:proofErr w:type="gramStart"/>
      <w:r w:rsidRPr="00135F8E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955DDC" w:rsidRPr="00135F8E" w:rsidRDefault="00955DDC" w:rsidP="00955DDC">
      <w:pPr>
        <w:pStyle w:val="a4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«Чтоб забыть про докторов»: закаливание организма;</w:t>
      </w:r>
    </w:p>
    <w:p w:rsidR="00955DDC" w:rsidRPr="00135F8E" w:rsidRDefault="00955DDC" w:rsidP="00955DDC">
      <w:pPr>
        <w:pStyle w:val="a4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955DDC" w:rsidRPr="00135F8E" w:rsidRDefault="00955DDC" w:rsidP="00955DDC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«Вот и стали мы на год  взрослей»: первая доврачебная помощь в летний период, опасности летнего периода.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135F8E">
        <w:rPr>
          <w:rFonts w:ascii="Times New Roman" w:hAnsi="Times New Roman"/>
          <w:sz w:val="24"/>
          <w:szCs w:val="24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Программа внеур</w:t>
      </w:r>
      <w:r w:rsidR="00A87584">
        <w:rPr>
          <w:rFonts w:ascii="Times New Roman" w:hAnsi="Times New Roman"/>
          <w:sz w:val="24"/>
          <w:szCs w:val="24"/>
        </w:rPr>
        <w:t xml:space="preserve">очной деятельности по </w:t>
      </w:r>
      <w:r w:rsidRPr="00135F8E">
        <w:rPr>
          <w:rFonts w:ascii="Times New Roman" w:hAnsi="Times New Roman"/>
          <w:sz w:val="24"/>
          <w:szCs w:val="24"/>
        </w:rPr>
        <w:t xml:space="preserve">оздоровительному направлению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135F8E">
        <w:rPr>
          <w:rFonts w:ascii="Times New Roman" w:hAnsi="Times New Roman"/>
          <w:sz w:val="24"/>
          <w:szCs w:val="24"/>
        </w:rPr>
        <w:t xml:space="preserve">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Программа внеур</w:t>
      </w:r>
      <w:r w:rsidR="00A87584">
        <w:rPr>
          <w:rFonts w:ascii="Times New Roman" w:hAnsi="Times New Roman"/>
          <w:sz w:val="24"/>
          <w:szCs w:val="24"/>
        </w:rPr>
        <w:t xml:space="preserve">очной деятельности по </w:t>
      </w:r>
      <w:r w:rsidRPr="00135F8E">
        <w:rPr>
          <w:rFonts w:ascii="Times New Roman" w:hAnsi="Times New Roman"/>
          <w:sz w:val="24"/>
          <w:szCs w:val="24"/>
        </w:rPr>
        <w:t xml:space="preserve">оздоровительному направлению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состоит из четырёх частей:  </w:t>
      </w:r>
    </w:p>
    <w:p w:rsidR="00955DDC" w:rsidRPr="00135F8E" w:rsidRDefault="00955DDC" w:rsidP="00955DDC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55DDC" w:rsidRPr="00135F8E" w:rsidRDefault="00774F75" w:rsidP="00955DDC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55DDC" w:rsidRPr="00135F8E">
        <w:rPr>
          <w:rFonts w:ascii="Times New Roman" w:hAnsi="Times New Roman"/>
          <w:sz w:val="24"/>
          <w:szCs w:val="24"/>
        </w:rPr>
        <w:t>2 класс «Если хочешь быть здоров»:</w:t>
      </w:r>
      <w:r w:rsidR="00955DDC" w:rsidRPr="00135F8E">
        <w:rPr>
          <w:rFonts w:eastAsia="Times New Roman"/>
          <w:spacing w:val="-10"/>
          <w:sz w:val="24"/>
          <w:szCs w:val="24"/>
        </w:rPr>
        <w:t xml:space="preserve"> </w:t>
      </w:r>
      <w:r w:rsidR="00955DDC" w:rsidRPr="00135F8E">
        <w:rPr>
          <w:rFonts w:ascii="Times New Roman" w:eastAsia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955DDC" w:rsidRPr="00135F8E" w:rsidRDefault="00774F75" w:rsidP="00955DDC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DDC" w:rsidRPr="00135F8E">
        <w:rPr>
          <w:rFonts w:ascii="Times New Roman" w:hAnsi="Times New Roman"/>
          <w:sz w:val="24"/>
          <w:szCs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955DDC" w:rsidRPr="00135F8E" w:rsidRDefault="00774F75" w:rsidP="00955DDC">
      <w:pPr>
        <w:pStyle w:val="a4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DDC" w:rsidRPr="00135F8E">
        <w:rPr>
          <w:rFonts w:ascii="Times New Roman" w:hAnsi="Times New Roman"/>
          <w:sz w:val="24"/>
          <w:szCs w:val="24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135F8E">
        <w:rPr>
          <w:rFonts w:ascii="Times New Roman" w:eastAsia="Times New Roman" w:hAnsi="Times New Roman"/>
          <w:spacing w:val="-8"/>
          <w:sz w:val="24"/>
          <w:szCs w:val="24"/>
        </w:rPr>
        <w:t xml:space="preserve">     Содержание программы     </w:t>
      </w:r>
      <w:r w:rsidRPr="00135F8E">
        <w:rPr>
          <w:rFonts w:ascii="Times New Roman" w:hAnsi="Times New Roman"/>
          <w:sz w:val="24"/>
          <w:szCs w:val="24"/>
        </w:rPr>
        <w:t>внеур</w:t>
      </w:r>
      <w:r w:rsidR="00A87584">
        <w:rPr>
          <w:rFonts w:ascii="Times New Roman" w:hAnsi="Times New Roman"/>
          <w:sz w:val="24"/>
          <w:szCs w:val="24"/>
        </w:rPr>
        <w:t xml:space="preserve">очной деятельности по </w:t>
      </w:r>
      <w:r w:rsidRPr="00135F8E">
        <w:rPr>
          <w:rFonts w:ascii="Times New Roman" w:hAnsi="Times New Roman"/>
          <w:sz w:val="24"/>
          <w:szCs w:val="24"/>
        </w:rPr>
        <w:t>оздоровительному направл</w:t>
      </w:r>
      <w:r w:rsidR="00323D95">
        <w:rPr>
          <w:rFonts w:ascii="Times New Roman" w:hAnsi="Times New Roman"/>
          <w:sz w:val="24"/>
          <w:szCs w:val="24"/>
        </w:rPr>
        <w:t>ению «</w:t>
      </w:r>
      <w:proofErr w:type="gramStart"/>
      <w:r w:rsidR="00323D95"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135F8E"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</w:p>
    <w:p w:rsidR="00955DDC" w:rsidRDefault="00323D95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2E88" w:rsidRDefault="00652E88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88" w:rsidRPr="00135F8E" w:rsidRDefault="00652E88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numPr>
          <w:ilvl w:val="0"/>
          <w:numId w:val="15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135F8E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135F8E">
        <w:rPr>
          <w:rFonts w:ascii="Times New Roman" w:hAnsi="Times New Roman"/>
          <w:b/>
          <w:sz w:val="24"/>
          <w:szCs w:val="24"/>
        </w:rPr>
        <w:t xml:space="preserve"> программы внеурочной деятельности</w:t>
      </w:r>
    </w:p>
    <w:p w:rsidR="00955DDC" w:rsidRPr="00135F8E" w:rsidRDefault="00955DDC" w:rsidP="00955DDC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F8E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135F8E">
        <w:rPr>
          <w:rFonts w:ascii="Times New Roman" w:hAnsi="Times New Roman"/>
          <w:b/>
          <w:sz w:val="24"/>
          <w:szCs w:val="24"/>
        </w:rPr>
        <w:t xml:space="preserve">  </w:t>
      </w:r>
      <w:r w:rsidRPr="00135F8E">
        <w:rPr>
          <w:rFonts w:ascii="Times New Roman" w:hAnsi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955DDC" w:rsidRPr="00135F8E" w:rsidRDefault="00955DDC" w:rsidP="00955DDC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55DDC" w:rsidRPr="00135F8E" w:rsidRDefault="00955DDC" w:rsidP="00955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955DDC" w:rsidRPr="00135F8E" w:rsidRDefault="00955DDC" w:rsidP="00955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метапредметные результаты — освоенные </w:t>
      </w:r>
      <w:proofErr w:type="gramStart"/>
      <w:r w:rsidRPr="00135F8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955DDC" w:rsidRPr="00135F8E" w:rsidRDefault="00955DDC" w:rsidP="00955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F8E">
        <w:rPr>
          <w:rFonts w:ascii="Times New Roman" w:hAnsi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955DDC" w:rsidRPr="00135F8E" w:rsidRDefault="00955DDC" w:rsidP="00955DDC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оздоровительному направлению «</w:t>
      </w:r>
      <w:proofErr w:type="gramStart"/>
      <w:r w:rsidR="00D37772">
        <w:rPr>
          <w:rFonts w:ascii="Times New Roman" w:eastAsia="Times New Roman" w:hAnsi="Times New Roman"/>
          <w:color w:val="333333"/>
          <w:sz w:val="24"/>
          <w:szCs w:val="24"/>
        </w:rPr>
        <w:t>Здоровяче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35F8E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955DDC" w:rsidRPr="00135F8E" w:rsidRDefault="00955DDC" w:rsidP="00955DD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135F8E">
        <w:rPr>
          <w:rFonts w:ascii="Times New Roman" w:hAnsi="Times New Roman"/>
          <w:sz w:val="24"/>
          <w:szCs w:val="24"/>
        </w:rPr>
        <w:t>и</w:t>
      </w:r>
      <w:r w:rsidRPr="00135F8E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135F8E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955DDC" w:rsidRPr="00135F8E" w:rsidRDefault="00955DDC" w:rsidP="00955DD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35F8E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135F8E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955DDC" w:rsidRPr="00135F8E" w:rsidRDefault="00955DDC" w:rsidP="00955DDC">
      <w:pPr>
        <w:pStyle w:val="a4"/>
        <w:ind w:firstLine="80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Метапредметными результатами программы внеурочной деятельности по оздоровительному направлению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955DDC" w:rsidRPr="00135F8E" w:rsidRDefault="00955DDC" w:rsidP="00955DD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955DDC" w:rsidRPr="00135F8E" w:rsidRDefault="00955DDC" w:rsidP="00955DD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135F8E">
        <w:rPr>
          <w:rFonts w:ascii="Times New Roman" w:hAnsi="Times New Roman"/>
          <w:i/>
          <w:sz w:val="24"/>
          <w:szCs w:val="24"/>
        </w:rPr>
        <w:t>и</w:t>
      </w:r>
      <w:r w:rsidRPr="00135F8E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135F8E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955DDC" w:rsidRPr="00135F8E" w:rsidRDefault="00955DDC" w:rsidP="00955DD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135F8E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955DDC" w:rsidRPr="00135F8E" w:rsidRDefault="00955DDC" w:rsidP="00955DD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Учить </w:t>
      </w:r>
      <w:r w:rsidRPr="00135F8E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135F8E">
        <w:rPr>
          <w:rFonts w:ascii="Times New Roman" w:hAnsi="Times New Roman"/>
          <w:b/>
          <w:sz w:val="24"/>
          <w:szCs w:val="24"/>
        </w:rPr>
        <w:t xml:space="preserve"> </w:t>
      </w:r>
      <w:r w:rsidRPr="00135F8E"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135F8E">
        <w:rPr>
          <w:rFonts w:ascii="Times New Roman" w:hAnsi="Times New Roman"/>
          <w:b/>
          <w:i/>
          <w:sz w:val="24"/>
          <w:szCs w:val="24"/>
        </w:rPr>
        <w:t>работать</w:t>
      </w:r>
      <w:r w:rsidRPr="00135F8E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955DDC" w:rsidRPr="00135F8E" w:rsidRDefault="00955DDC" w:rsidP="00955DD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5DDC" w:rsidRPr="00135F8E" w:rsidRDefault="00955DDC" w:rsidP="00955DD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135F8E">
        <w:rPr>
          <w:rFonts w:ascii="Times New Roman" w:hAnsi="Times New Roman"/>
          <w:b/>
          <w:i/>
          <w:sz w:val="24"/>
          <w:szCs w:val="24"/>
        </w:rPr>
        <w:t>давать</w:t>
      </w:r>
      <w:r w:rsidRPr="00135F8E">
        <w:rPr>
          <w:rFonts w:ascii="Times New Roman" w:hAnsi="Times New Roman"/>
          <w:sz w:val="24"/>
          <w:szCs w:val="24"/>
        </w:rPr>
        <w:t xml:space="preserve"> эмоциональную </w:t>
      </w:r>
      <w:r w:rsidRPr="00135F8E">
        <w:rPr>
          <w:rFonts w:ascii="Times New Roman" w:hAnsi="Times New Roman"/>
          <w:b/>
          <w:i/>
          <w:sz w:val="24"/>
          <w:szCs w:val="24"/>
        </w:rPr>
        <w:t>оценку</w:t>
      </w:r>
      <w:r w:rsidRPr="00135F8E">
        <w:rPr>
          <w:rFonts w:ascii="Times New Roman" w:hAnsi="Times New Roman"/>
          <w:b/>
          <w:sz w:val="24"/>
          <w:szCs w:val="24"/>
        </w:rPr>
        <w:t xml:space="preserve"> </w:t>
      </w:r>
      <w:r w:rsidRPr="00135F8E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955DDC" w:rsidRPr="00135F8E" w:rsidRDefault="00955DDC" w:rsidP="00955DD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5DDC" w:rsidRPr="00135F8E" w:rsidRDefault="00955DDC" w:rsidP="00955DDC">
      <w:pPr>
        <w:pStyle w:val="a4"/>
        <w:ind w:left="4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955DDC" w:rsidRPr="00135F8E" w:rsidRDefault="00955DDC" w:rsidP="00955DD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135F8E">
        <w:rPr>
          <w:rFonts w:ascii="Times New Roman" w:hAnsi="Times New Roman"/>
          <w:b/>
          <w:i/>
          <w:sz w:val="24"/>
          <w:szCs w:val="24"/>
        </w:rPr>
        <w:t>ориентироваться</w:t>
      </w:r>
      <w:r w:rsidRPr="00135F8E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:rsidR="00955DDC" w:rsidRPr="00135F8E" w:rsidRDefault="00955DDC" w:rsidP="00955DD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35F8E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135F8E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955DDC" w:rsidRPr="00135F8E" w:rsidRDefault="00955DDC" w:rsidP="00955DD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35F8E">
        <w:rPr>
          <w:rFonts w:ascii="Times New Roman" w:hAnsi="Times New Roman"/>
          <w:b/>
          <w:i/>
          <w:sz w:val="24"/>
          <w:szCs w:val="24"/>
        </w:rPr>
        <w:t>делать</w:t>
      </w:r>
      <w:r w:rsidRPr="00135F8E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955DDC" w:rsidRPr="00135F8E" w:rsidRDefault="00955DDC" w:rsidP="00955DD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55DDC" w:rsidRPr="00EE7497" w:rsidRDefault="00955DDC" w:rsidP="00955DD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135F8E">
        <w:rPr>
          <w:rFonts w:ascii="Times New Roman" w:hAnsi="Times New Roman"/>
          <w:i/>
          <w:sz w:val="24"/>
          <w:szCs w:val="24"/>
        </w:rPr>
        <w:t>:</w:t>
      </w:r>
    </w:p>
    <w:p w:rsidR="00955DDC" w:rsidRPr="00135F8E" w:rsidRDefault="00955DDC" w:rsidP="00955DDC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55DDC" w:rsidRPr="00135F8E" w:rsidRDefault="00955DDC" w:rsidP="00955DDC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135F8E">
        <w:rPr>
          <w:rFonts w:ascii="Times New Roman" w:hAnsi="Times New Roman"/>
          <w:sz w:val="24"/>
          <w:szCs w:val="24"/>
        </w:rPr>
        <w:t>и</w:t>
      </w:r>
      <w:r w:rsidRPr="00135F8E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135F8E">
        <w:rPr>
          <w:rFonts w:ascii="Times New Roman" w:hAnsi="Times New Roman"/>
          <w:sz w:val="24"/>
          <w:szCs w:val="24"/>
        </w:rPr>
        <w:t xml:space="preserve"> речь других.</w:t>
      </w:r>
    </w:p>
    <w:p w:rsidR="00955DDC" w:rsidRPr="00135F8E" w:rsidRDefault="00955DDC" w:rsidP="00955DDC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55DDC" w:rsidRPr="00135F8E" w:rsidRDefault="00955DDC" w:rsidP="00955DDC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55DDC" w:rsidRPr="00135F8E" w:rsidRDefault="00955DDC" w:rsidP="00955DDC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955DDC" w:rsidRPr="00135F8E" w:rsidRDefault="00955DDC" w:rsidP="00955DD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955DDC" w:rsidRPr="00135F8E" w:rsidRDefault="00955DDC" w:rsidP="00955DD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осознание  </w:t>
      </w:r>
      <w:proofErr w:type="gramStart"/>
      <w:r w:rsidRPr="00135F8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55DDC" w:rsidRPr="00135F8E" w:rsidRDefault="00955DDC" w:rsidP="00955DD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55DDC" w:rsidRPr="00135F8E" w:rsidRDefault="00955DDC" w:rsidP="00955DDC">
      <w:pPr>
        <w:pStyle w:val="a3"/>
        <w:spacing w:after="0" w:line="24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C71125" w:rsidRDefault="00955DDC" w:rsidP="00C71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DDC" w:rsidRPr="00D37772" w:rsidRDefault="00955DDC" w:rsidP="00D37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numPr>
          <w:ilvl w:val="1"/>
          <w:numId w:val="15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lastRenderedPageBreak/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955DDC" w:rsidRPr="00135F8E" w:rsidRDefault="00955DDC" w:rsidP="00955DD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В ходе реализация программы внеурочной деятельности по</w:t>
      </w:r>
      <w:r w:rsidR="00C71125">
        <w:rPr>
          <w:rFonts w:ascii="Times New Roman" w:hAnsi="Times New Roman"/>
          <w:sz w:val="24"/>
          <w:szCs w:val="24"/>
        </w:rPr>
        <w:t xml:space="preserve"> </w:t>
      </w:r>
      <w:r w:rsidRPr="00135F8E">
        <w:rPr>
          <w:rFonts w:ascii="Times New Roman" w:hAnsi="Times New Roman"/>
          <w:sz w:val="24"/>
          <w:szCs w:val="24"/>
        </w:rPr>
        <w:t>оздор</w:t>
      </w:r>
      <w:r w:rsidR="00D37772">
        <w:rPr>
          <w:rFonts w:ascii="Times New Roman" w:hAnsi="Times New Roman"/>
          <w:sz w:val="24"/>
          <w:szCs w:val="24"/>
        </w:rPr>
        <w:t>овительному направлению «</w:t>
      </w:r>
      <w:proofErr w:type="gramStart"/>
      <w:r w:rsidR="00D37772"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 обучающиеся должны </w:t>
      </w:r>
      <w:r w:rsidRPr="00135F8E">
        <w:rPr>
          <w:rFonts w:ascii="Times New Roman" w:hAnsi="Times New Roman"/>
          <w:b/>
          <w:sz w:val="24"/>
          <w:szCs w:val="24"/>
        </w:rPr>
        <w:t>знать</w:t>
      </w:r>
      <w:r w:rsidRPr="00135F8E">
        <w:rPr>
          <w:rFonts w:ascii="Times New Roman" w:hAnsi="Times New Roman"/>
          <w:sz w:val="24"/>
          <w:szCs w:val="24"/>
        </w:rPr>
        <w:t xml:space="preserve">: 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способы сохранения и укрепление  здоровья;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свои права и права других людей; 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влияние здоровья на успешную учебную деятельность; 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955DDC" w:rsidRPr="00135F8E" w:rsidRDefault="00955DDC" w:rsidP="00955D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955DDC" w:rsidRPr="00135F8E" w:rsidRDefault="00955DDC" w:rsidP="00955D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t>уметь: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различать “полезные” и “вредные” продукты;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определять благоприятные </w:t>
      </w:r>
      <w:proofErr w:type="gramStart"/>
      <w:r w:rsidRPr="00135F8E">
        <w:rPr>
          <w:rFonts w:ascii="Times New Roman" w:hAnsi="Times New Roman"/>
          <w:sz w:val="24"/>
          <w:szCs w:val="24"/>
        </w:rPr>
        <w:t>факторы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воздействующие на здоровье; 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заботиться о своем здоровье; 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955DDC" w:rsidRPr="00135F8E" w:rsidRDefault="00955DDC" w:rsidP="00955DD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             В результате реализации программы  внеурочной деятельности</w:t>
      </w:r>
      <w:r w:rsidRPr="00135F8E">
        <w:rPr>
          <w:rFonts w:ascii="Times New Roman" w:hAnsi="Times New Roman"/>
          <w:b/>
          <w:sz w:val="24"/>
          <w:szCs w:val="24"/>
        </w:rPr>
        <w:t xml:space="preserve"> </w:t>
      </w:r>
      <w:r w:rsidRPr="00135F8E">
        <w:rPr>
          <w:rFonts w:ascii="Times New Roman" w:hAnsi="Times New Roman"/>
          <w:sz w:val="24"/>
          <w:szCs w:val="24"/>
        </w:rPr>
        <w:t xml:space="preserve">по </w:t>
      </w:r>
      <w:r w:rsidRPr="00135F8E">
        <w:rPr>
          <w:rFonts w:ascii="Times New Roman" w:eastAsia="Times New Roman" w:hAnsi="Times New Roman"/>
          <w:color w:val="333333"/>
          <w:sz w:val="24"/>
          <w:szCs w:val="24"/>
        </w:rPr>
        <w:t xml:space="preserve">формированию культуры здоровья у обучающихся развиваются группы качеств: </w:t>
      </w:r>
      <w:r w:rsidRPr="00135F8E">
        <w:rPr>
          <w:rFonts w:ascii="Times New Roman" w:hAnsi="Times New Roman"/>
          <w:sz w:val="24"/>
          <w:szCs w:val="24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135F8E">
        <w:rPr>
          <w:rFonts w:ascii="Times New Roman" w:hAnsi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3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3"/>
        <w:numPr>
          <w:ilvl w:val="1"/>
          <w:numId w:val="15"/>
        </w:numPr>
        <w:spacing w:after="0" w:line="20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35F8E">
        <w:rPr>
          <w:rFonts w:ascii="Times New Roman" w:hAnsi="Times New Roman"/>
          <w:b/>
          <w:sz w:val="24"/>
          <w:szCs w:val="24"/>
        </w:rPr>
        <w:lastRenderedPageBreak/>
        <w:t>Формы учета знаний и умений, система контролирующих материалов для оценки планируемых результатов освоения  программы внеурочной деятельности</w:t>
      </w:r>
    </w:p>
    <w:p w:rsidR="00955DDC" w:rsidRPr="00135F8E" w:rsidRDefault="00955DDC" w:rsidP="00955DDC">
      <w:pPr>
        <w:pStyle w:val="a3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55DDC" w:rsidRPr="00135F8E" w:rsidRDefault="00955DDC" w:rsidP="00955DD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Программа в</w:t>
      </w:r>
      <w:r w:rsidR="003539DC">
        <w:rPr>
          <w:rFonts w:ascii="Times New Roman" w:hAnsi="Times New Roman"/>
          <w:sz w:val="24"/>
          <w:szCs w:val="24"/>
        </w:rPr>
        <w:t xml:space="preserve">неурочной деятельности по </w:t>
      </w:r>
      <w:r w:rsidRPr="00135F8E">
        <w:rPr>
          <w:rFonts w:ascii="Times New Roman" w:hAnsi="Times New Roman"/>
          <w:sz w:val="24"/>
          <w:szCs w:val="24"/>
        </w:rPr>
        <w:t>оздоров</w:t>
      </w:r>
      <w:r w:rsidR="00D37772">
        <w:rPr>
          <w:rFonts w:ascii="Times New Roman" w:hAnsi="Times New Roman"/>
          <w:sz w:val="24"/>
          <w:szCs w:val="24"/>
        </w:rPr>
        <w:t>ительному направлению «</w:t>
      </w:r>
      <w:proofErr w:type="gramStart"/>
      <w:r w:rsidR="00D37772">
        <w:rPr>
          <w:rFonts w:ascii="Times New Roman" w:hAnsi="Times New Roman"/>
          <w:sz w:val="24"/>
          <w:szCs w:val="24"/>
        </w:rPr>
        <w:t>Здоровяче</w:t>
      </w:r>
      <w:r w:rsidRPr="00135F8E">
        <w:rPr>
          <w:rFonts w:ascii="Times New Roman" w:hAnsi="Times New Roman"/>
          <w:sz w:val="24"/>
          <w:szCs w:val="24"/>
        </w:rPr>
        <w:t>к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955DDC" w:rsidRPr="00135F8E" w:rsidRDefault="00955DDC" w:rsidP="00955DDC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135F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35F8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35F8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35F8E">
        <w:rPr>
          <w:rFonts w:ascii="Times New Roman" w:hAnsi="Times New Roman"/>
          <w:sz w:val="24"/>
          <w:szCs w:val="24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955DDC" w:rsidRPr="00135F8E" w:rsidRDefault="00955DDC" w:rsidP="00955DDC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955DDC" w:rsidRPr="00135F8E" w:rsidRDefault="00955DDC" w:rsidP="00955DDC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955DDC" w:rsidRPr="00135F8E" w:rsidRDefault="00955DDC" w:rsidP="00955DDC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5F8E">
        <w:rPr>
          <w:rFonts w:ascii="Times New Roman" w:hAnsi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Default="00955DDC" w:rsidP="00D0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D5" w:rsidRPr="00135F8E" w:rsidRDefault="00D038D5" w:rsidP="00D0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</w:t>
      </w:r>
    </w:p>
    <w:p w:rsidR="00955DDC" w:rsidRPr="0085550B" w:rsidRDefault="00955DDC" w:rsidP="00955DD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555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5550B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85550B">
        <w:rPr>
          <w:rFonts w:ascii="Times New Roman" w:hAnsi="Times New Roman"/>
          <w:b/>
          <w:i/>
          <w:sz w:val="24"/>
          <w:szCs w:val="24"/>
        </w:rPr>
        <w:t>Здоровячек</w:t>
      </w:r>
      <w:proofErr w:type="gramEnd"/>
      <w:r w:rsidRPr="0085550B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955DDC" w:rsidRPr="00135F8E" w:rsidRDefault="00955DDC" w:rsidP="00955DD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955DDC" w:rsidRPr="00135F8E" w:rsidRDefault="00955DDC" w:rsidP="00955DD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«Первые шаги к здоровью»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35F8E">
        <w:rPr>
          <w:rFonts w:ascii="Times New Roman" w:hAnsi="Times New Roman" w:cs="Times New Roman"/>
          <w:sz w:val="24"/>
          <w:szCs w:val="24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135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135F8E">
        <w:rPr>
          <w:rFonts w:ascii="Times New Roman" w:hAnsi="Times New Roman" w:cs="Times New Roman"/>
          <w:bCs/>
          <w:sz w:val="24"/>
          <w:szCs w:val="24"/>
        </w:rPr>
        <w:t>1 год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135F8E">
        <w:rPr>
          <w:rFonts w:ascii="Times New Roman" w:hAnsi="Times New Roman" w:cs="Times New Roman"/>
          <w:bCs/>
          <w:sz w:val="24"/>
          <w:szCs w:val="24"/>
        </w:rPr>
        <w:t>: 2 часа в неделю, 66 часов в год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955DDC" w:rsidRPr="00135F8E" w:rsidTr="00951479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55DDC" w:rsidRPr="00135F8E" w:rsidTr="00951479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безопасного поведения на занятиях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955DDC" w:rsidRPr="00135F8E" w:rsidTr="00951479">
        <w:trPr>
          <w:trHeight w:val="1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955DDC" w:rsidRPr="00135F8E" w:rsidTr="00951479">
        <w:trPr>
          <w:trHeight w:val="1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955DDC" w:rsidRPr="00135F8E" w:rsidTr="00951479">
        <w:trPr>
          <w:trHeight w:val="1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955DDC" w:rsidRPr="00135F8E" w:rsidTr="00951479">
        <w:trPr>
          <w:trHeight w:val="1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135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955DDC" w:rsidRPr="00135F8E" w:rsidTr="009514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955DDC" w:rsidRPr="00135F8E" w:rsidTr="009514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955DDC" w:rsidRPr="00135F8E" w:rsidTr="009514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135F8E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5DDC" w:rsidRPr="00135F8E" w:rsidRDefault="00955DDC" w:rsidP="00955D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8E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955DDC" w:rsidRPr="00135F8E" w:rsidRDefault="00955DDC" w:rsidP="00955DD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955DDC" w:rsidRPr="00135F8E" w:rsidRDefault="00955DDC" w:rsidP="00955DD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135F8E">
        <w:rPr>
          <w:rFonts w:ascii="Times New Roman" w:hAnsi="Times New Roman" w:cs="Times New Roman"/>
          <w:b/>
          <w:i/>
          <w:sz w:val="24"/>
          <w:szCs w:val="24"/>
        </w:rPr>
        <w:t>Первые шаги к здоровью»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135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135F8E">
        <w:rPr>
          <w:rFonts w:ascii="Times New Roman" w:hAnsi="Times New Roman" w:cs="Times New Roman"/>
          <w:sz w:val="24"/>
          <w:szCs w:val="24"/>
        </w:rPr>
        <w:t xml:space="preserve"> 1 года</w:t>
      </w:r>
    </w:p>
    <w:p w:rsidR="00955DDC" w:rsidRPr="00135F8E" w:rsidRDefault="00955DDC" w:rsidP="00955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135F8E">
        <w:rPr>
          <w:rFonts w:ascii="Times New Roman" w:hAnsi="Times New Roman" w:cs="Times New Roman"/>
          <w:sz w:val="24"/>
          <w:szCs w:val="24"/>
        </w:rPr>
        <w:t xml:space="preserve">  </w:t>
      </w:r>
      <w:r w:rsidRPr="00135F8E">
        <w:rPr>
          <w:rFonts w:ascii="Times New Roman" w:hAnsi="Times New Roman" w:cs="Times New Roman"/>
          <w:bCs/>
          <w:sz w:val="24"/>
          <w:szCs w:val="24"/>
        </w:rPr>
        <w:t>2 часа в неделю(66 часов)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31"/>
        <w:gridCol w:w="567"/>
        <w:gridCol w:w="567"/>
        <w:gridCol w:w="567"/>
        <w:gridCol w:w="1701"/>
      </w:tblGrid>
      <w:tr w:rsidR="00955DDC" w:rsidRPr="00135F8E" w:rsidTr="00D038D5">
        <w:trPr>
          <w:cantSplit/>
          <w:trHeight w:val="2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5DDC" w:rsidRPr="00D038D5" w:rsidRDefault="00955DDC" w:rsidP="00951479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038D5">
              <w:rPr>
                <w:rFonts w:ascii="Times New Roman" w:hAnsi="Times New Roman" w:cs="Times New Roman"/>
                <w:sz w:val="20"/>
                <w:szCs w:val="24"/>
              </w:rPr>
              <w:t>Всего, час.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D038D5" w:rsidRDefault="00955DDC" w:rsidP="00951479">
            <w:pPr>
              <w:pStyle w:val="a4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38D5">
              <w:rPr>
                <w:rFonts w:ascii="Times New Roman" w:hAnsi="Times New Roman" w:cs="Times New Roman"/>
                <w:b/>
                <w:sz w:val="20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55DDC" w:rsidRPr="00135F8E" w:rsidTr="00D038D5">
        <w:trPr>
          <w:cantSplit/>
          <w:trHeight w:val="10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D038D5" w:rsidRDefault="00955DDC" w:rsidP="00951479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5DDC" w:rsidRPr="00D038D5" w:rsidRDefault="00955DDC" w:rsidP="00951479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038D5">
              <w:rPr>
                <w:rFonts w:ascii="Times New Roman" w:hAnsi="Times New Roman" w:cs="Times New Roman"/>
                <w:sz w:val="20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5DDC" w:rsidRPr="00D038D5" w:rsidRDefault="00955DDC" w:rsidP="00951479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038D5">
              <w:rPr>
                <w:rFonts w:ascii="Times New Roman" w:hAnsi="Times New Roman" w:cs="Times New Roman"/>
                <w:sz w:val="20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Правила безопасного поведения на занятиях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Здоровье в порядк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К. Чуковский «</w:t>
            </w:r>
            <w:proofErr w:type="spell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955DDC" w:rsidRPr="00135F8E" w:rsidTr="00951479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Культура питания. Приглашаем к чаю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F8E">
              <w:rPr>
                <w:rFonts w:ascii="Times New Roman" w:hAnsi="Times New Roman" w:cs="Times New Roman"/>
                <w:iCs/>
                <w:sz w:val="24"/>
                <w:szCs w:val="24"/>
              </w:rPr>
              <w:t>Ю.Тувим</w:t>
            </w:r>
            <w:proofErr w:type="spellEnd"/>
            <w:r w:rsidRPr="00135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955DDC" w:rsidRPr="00135F8E" w:rsidTr="00951479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«Мы болезнь 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955DDC" w:rsidRPr="00135F8E" w:rsidTr="00951479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все болезни победим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955DDC" w:rsidRPr="00135F8E" w:rsidTr="00951479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135F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proofErr w:type="gramStart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ередай улыбку по кругу.  Выставка рисунков «Моё настроение»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C53443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вежливос</w:t>
            </w: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D3777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  <w:r w:rsidRPr="00135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55DDC" w:rsidRPr="00135F8E" w:rsidTr="009514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135F8E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135F8E" w:rsidRDefault="00955DDC" w:rsidP="00951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CFA" w:rsidRDefault="00A56CFA"/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8E">
        <w:rPr>
          <w:rFonts w:ascii="Times New Roman" w:hAnsi="Times New Roman" w:cs="Times New Roman"/>
          <w:b/>
          <w:sz w:val="24"/>
          <w:szCs w:val="24"/>
        </w:rPr>
        <w:t>УЧЕБНАЯ ПРОГРАММА  КУРСА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35F8E">
        <w:rPr>
          <w:rFonts w:ascii="Times New Roman" w:hAnsi="Times New Roman" w:cs="Times New Roman"/>
          <w:sz w:val="24"/>
          <w:szCs w:val="24"/>
        </w:rPr>
        <w:t>Введение Курс «</w:t>
      </w:r>
      <w:proofErr w:type="spellStart"/>
      <w:r w:rsidRPr="00135F8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Здоровейка</w:t>
      </w:r>
      <w:proofErr w:type="spellEnd"/>
      <w:r w:rsidRPr="00135F8E">
        <w:rPr>
          <w:rFonts w:ascii="Times New Roman" w:hAnsi="Times New Roman" w:cs="Times New Roman"/>
          <w:sz w:val="24"/>
          <w:szCs w:val="24"/>
        </w:rPr>
        <w:t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11лет, составлен в соответствии с возрастными особенностями обучающихся и рассчитан на проведение  1 часа в неделю:  1 класс — 33 часа в год, 2-4 классы -34 часа в год.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Данный курс 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 здоровья.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             Цель:</w:t>
      </w:r>
      <w:r w:rsidRPr="00135F8E">
        <w:rPr>
          <w:rFonts w:ascii="Times New Roman" w:hAnsi="Times New Roman" w:cs="Times New Roman"/>
          <w:sz w:val="24"/>
          <w:szCs w:val="24"/>
        </w:rP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 w:rsidRPr="00135F8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135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35F8E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</w:t>
      </w:r>
      <w:proofErr w:type="spellStart"/>
      <w:r w:rsidRPr="00135F8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5F8E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</w:t>
      </w:r>
      <w:r w:rsidRPr="00135F8E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          Знать:</w:t>
      </w:r>
      <w:r w:rsidRPr="00135F8E">
        <w:rPr>
          <w:rFonts w:ascii="Times New Roman" w:hAnsi="Times New Roman" w:cs="Times New Roman"/>
          <w:sz w:val="24"/>
          <w:szCs w:val="24"/>
        </w:rPr>
        <w:t xml:space="preserve"> основные вопросы гигиены, касающиеся профилактики вирусных заболеваний, передающихся воздушно-капельным путем;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свои права и права других людей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и укрепление здоровья;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Уметь</w:t>
      </w:r>
      <w:r w:rsidRPr="00135F8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35F8E">
        <w:rPr>
          <w:rFonts w:ascii="Times New Roman" w:hAnsi="Times New Roman" w:cs="Times New Roman"/>
          <w:sz w:val="24"/>
          <w:szCs w:val="24"/>
        </w:rPr>
        <w:t xml:space="preserve"> составлять индивидуальный режим дня и соблюдать его;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СРВИ, клещевой энцефалит;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определять благоприятные 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воздействующие на здоровье;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Раздел 1  </w:t>
      </w:r>
      <w:r w:rsidRPr="00135F8E">
        <w:rPr>
          <w:rFonts w:ascii="Times New Roman" w:hAnsi="Times New Roman" w:cs="Times New Roman"/>
          <w:b/>
          <w:bCs/>
          <w:i/>
          <w:sz w:val="24"/>
          <w:szCs w:val="24"/>
        </w:rPr>
        <w:t>Введение  «Вот мы и в школе».(16 ч.)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 xml:space="preserve"> Определение   понятия   «здоровье». Что такое здоровый образ жизни? Факторы,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35F8E">
        <w:rPr>
          <w:rFonts w:ascii="Times New Roman" w:hAnsi="Times New Roman" w:cs="Times New Roman"/>
          <w:sz w:val="24"/>
          <w:szCs w:val="24"/>
        </w:rPr>
        <w:t>укрепляющие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здоровье. Личная гигиена, значение утренней гимнастики для организма.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i/>
          <w:sz w:val="24"/>
          <w:szCs w:val="24"/>
        </w:rPr>
        <w:tab/>
      </w: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Раздел 2.   Питание и здоровье (20</w:t>
      </w:r>
      <w:r w:rsidRPr="00135F8E">
        <w:rPr>
          <w:rFonts w:ascii="Times New Roman" w:hAnsi="Times New Roman" w:cs="Times New Roman"/>
          <w:b/>
          <w:i/>
          <w:iCs/>
          <w:sz w:val="24"/>
          <w:szCs w:val="24"/>
        </w:rPr>
        <w:t>ч.)</w:t>
      </w: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E81390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Раздел 3. Моё здоровье в моих руках</w:t>
      </w:r>
      <w:proofErr w:type="gramStart"/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135F8E">
        <w:rPr>
          <w:rFonts w:ascii="Times New Roman" w:hAnsi="Times New Roman" w:cs="Times New Roman"/>
          <w:b/>
          <w:i/>
          <w:sz w:val="24"/>
          <w:szCs w:val="24"/>
        </w:rPr>
        <w:t>28ч.)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Раздел 4. Я в школе и дома (36ч.)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 одобряемые нормы и правила </w:t>
      </w:r>
      <w:proofErr w:type="gramStart"/>
      <w:r w:rsidRPr="00135F8E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135F8E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Раздел 5. Чтоб забыть про докторов</w:t>
      </w:r>
      <w:r w:rsidRPr="00135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135F8E">
        <w:rPr>
          <w:rFonts w:ascii="Times New Roman" w:hAnsi="Times New Roman" w:cs="Times New Roman"/>
          <w:b/>
          <w:i/>
          <w:sz w:val="24"/>
          <w:szCs w:val="24"/>
        </w:rPr>
        <w:t>16ч.)</w:t>
      </w:r>
    </w:p>
    <w:p w:rsidR="00E81390" w:rsidRPr="00E81390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Обучение здоровому образу жизни за счет формирования умени</w:t>
      </w:r>
      <w:r>
        <w:rPr>
          <w:rFonts w:ascii="Times New Roman" w:hAnsi="Times New Roman" w:cs="Times New Roman"/>
          <w:sz w:val="24"/>
          <w:szCs w:val="24"/>
        </w:rPr>
        <w:t>й делать выбор "быть здоровым".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Раздел 6. Я и моё ближайшее окружение (15 ч.)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Раздел 7. «Вот и стали мы на год  взрослей» </w:t>
      </w:r>
      <w:proofErr w:type="gramStart"/>
      <w:r w:rsidRPr="00135F8E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135F8E">
        <w:rPr>
          <w:rFonts w:ascii="Times New Roman" w:hAnsi="Times New Roman" w:cs="Times New Roman"/>
          <w:b/>
          <w:i/>
          <w:sz w:val="24"/>
          <w:szCs w:val="24"/>
        </w:rPr>
        <w:t>16ч.)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5F8E">
        <w:rPr>
          <w:rFonts w:ascii="Times New Roman" w:hAnsi="Times New Roman" w:cs="Times New Roman"/>
          <w:sz w:val="24"/>
          <w:szCs w:val="24"/>
        </w:rPr>
        <w:t>Первая доврачебная помощь в летний период, опасности летнего периода.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390" w:rsidRPr="00135F8E" w:rsidRDefault="00E81390" w:rsidP="00E8139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8E">
        <w:rPr>
          <w:rFonts w:ascii="Times New Roman" w:hAnsi="Times New Roman" w:cs="Times New Roman"/>
          <w:b/>
          <w:i/>
          <w:sz w:val="24"/>
          <w:szCs w:val="24"/>
        </w:rPr>
        <w:t>Критерии оценки знаний, умений и навыков.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390" w:rsidRPr="00135F8E" w:rsidRDefault="00511BEC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1390" w:rsidRPr="00135F8E">
        <w:rPr>
          <w:rFonts w:ascii="Times New Roman" w:hAnsi="Times New Roman" w:cs="Times New Roman"/>
          <w:sz w:val="24"/>
          <w:szCs w:val="24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390" w:rsidRPr="00135F8E" w:rsidRDefault="00511BEC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1390" w:rsidRPr="00135F8E">
        <w:rPr>
          <w:rFonts w:ascii="Times New Roman" w:hAnsi="Times New Roman" w:cs="Times New Roman"/>
          <w:sz w:val="24"/>
          <w:szCs w:val="24"/>
        </w:rPr>
        <w:t>Средний уровень: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E81390" w:rsidRPr="00135F8E" w:rsidRDefault="00E81390" w:rsidP="00E81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390" w:rsidRPr="00135F8E" w:rsidRDefault="00511BEC" w:rsidP="00E813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E81390" w:rsidRPr="00135F8E">
        <w:rPr>
          <w:rFonts w:ascii="Times New Roman" w:hAnsi="Times New Roman" w:cs="Times New Roman"/>
          <w:sz w:val="24"/>
          <w:szCs w:val="24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</w:t>
      </w:r>
    </w:p>
    <w:p w:rsidR="00E81390" w:rsidRDefault="00E81390"/>
    <w:p w:rsidR="00652E88" w:rsidRDefault="00652E88"/>
    <w:sectPr w:rsidR="00652E88" w:rsidSect="00955DDC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4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8"/>
  </w:num>
  <w:num w:numId="17">
    <w:abstractNumId w:val="17"/>
  </w:num>
  <w:num w:numId="18">
    <w:abstractNumId w:val="21"/>
  </w:num>
  <w:num w:numId="19">
    <w:abstractNumId w:val="22"/>
  </w:num>
  <w:num w:numId="20">
    <w:abstractNumId w:val="19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C"/>
    <w:rsid w:val="00120E87"/>
    <w:rsid w:val="001E2F0B"/>
    <w:rsid w:val="00323D95"/>
    <w:rsid w:val="003539DC"/>
    <w:rsid w:val="00511BEC"/>
    <w:rsid w:val="00652E88"/>
    <w:rsid w:val="007406E3"/>
    <w:rsid w:val="00774F75"/>
    <w:rsid w:val="00951479"/>
    <w:rsid w:val="00955DDC"/>
    <w:rsid w:val="00A56CFA"/>
    <w:rsid w:val="00A87584"/>
    <w:rsid w:val="00AF69E7"/>
    <w:rsid w:val="00B3156C"/>
    <w:rsid w:val="00C71125"/>
    <w:rsid w:val="00D038D5"/>
    <w:rsid w:val="00D37772"/>
    <w:rsid w:val="00E81390"/>
    <w:rsid w:val="00F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DC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DC"/>
    <w:pPr>
      <w:ind w:left="720"/>
    </w:pPr>
  </w:style>
  <w:style w:type="paragraph" w:styleId="a4">
    <w:name w:val="No Spacing"/>
    <w:uiPriority w:val="1"/>
    <w:qFormat/>
    <w:rsid w:val="00955D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1"/>
    <w:rsid w:val="00955DDC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6">
    <w:name w:val="Основной текст с отступом Знак"/>
    <w:basedOn w:val="a0"/>
    <w:uiPriority w:val="99"/>
    <w:semiHidden/>
    <w:rsid w:val="00955DDC"/>
    <w:rPr>
      <w:rFonts w:ascii="Calibri" w:eastAsia="Calibri" w:hAnsi="Calibri" w:cs="Calibri"/>
      <w:lang w:eastAsia="ar-SA"/>
    </w:rPr>
  </w:style>
  <w:style w:type="character" w:customStyle="1" w:styleId="1">
    <w:name w:val="Основной текст с отступом Знак1"/>
    <w:basedOn w:val="a0"/>
    <w:link w:val="a5"/>
    <w:rsid w:val="00955DDC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7">
    <w:name w:val="Содержимое таблицы"/>
    <w:basedOn w:val="a"/>
    <w:rsid w:val="00955DDC"/>
    <w:pPr>
      <w:suppressLineNumbers/>
    </w:pPr>
  </w:style>
  <w:style w:type="character" w:styleId="a8">
    <w:name w:val="endnote reference"/>
    <w:semiHidden/>
    <w:rsid w:val="00955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DC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DC"/>
    <w:pPr>
      <w:ind w:left="720"/>
    </w:pPr>
  </w:style>
  <w:style w:type="paragraph" w:styleId="a4">
    <w:name w:val="No Spacing"/>
    <w:uiPriority w:val="1"/>
    <w:qFormat/>
    <w:rsid w:val="00955D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1"/>
    <w:rsid w:val="00955DDC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6">
    <w:name w:val="Основной текст с отступом Знак"/>
    <w:basedOn w:val="a0"/>
    <w:uiPriority w:val="99"/>
    <w:semiHidden/>
    <w:rsid w:val="00955DDC"/>
    <w:rPr>
      <w:rFonts w:ascii="Calibri" w:eastAsia="Calibri" w:hAnsi="Calibri" w:cs="Calibri"/>
      <w:lang w:eastAsia="ar-SA"/>
    </w:rPr>
  </w:style>
  <w:style w:type="character" w:customStyle="1" w:styleId="1">
    <w:name w:val="Основной текст с отступом Знак1"/>
    <w:basedOn w:val="a0"/>
    <w:link w:val="a5"/>
    <w:rsid w:val="00955DDC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7">
    <w:name w:val="Содержимое таблицы"/>
    <w:basedOn w:val="a"/>
    <w:rsid w:val="00955DDC"/>
    <w:pPr>
      <w:suppressLineNumbers/>
    </w:pPr>
  </w:style>
  <w:style w:type="character" w:styleId="a8">
    <w:name w:val="endnote reference"/>
    <w:semiHidden/>
    <w:rsid w:val="00955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Днс</cp:lastModifiedBy>
  <cp:revision>7</cp:revision>
  <dcterms:created xsi:type="dcterms:W3CDTF">2011-10-07T15:39:00Z</dcterms:created>
  <dcterms:modified xsi:type="dcterms:W3CDTF">2011-10-08T03:37:00Z</dcterms:modified>
</cp:coreProperties>
</file>