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8" w:rsidRDefault="0016139C" w:rsidP="00B21FA8">
      <w:pPr>
        <w:jc w:val="center"/>
        <w:rPr>
          <w:rFonts w:ascii="Times New Roman" w:hAnsi="Times New Roman" w:cs="Times New Roman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B21FA8">
        <w:rPr>
          <w:rFonts w:ascii="Times New Roman" w:hAnsi="Times New Roman" w:cs="Times New Roman"/>
        </w:rPr>
        <w:t>МУНИЦИПАЛЬНОЕ БЮДЖЕТНОЕ ОБЩЕОБРАЗОВАТЕЛЬНОЕ УЧРЕЖДЕНИЕ АБАНСКАЯ ОСНОВНАЯ ОБЩЕОБРАЗОВАТЕЛЬНАЯ ШКОЛА № 1</w:t>
      </w: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РАССМОТРЕНО:             СОГЛАСОВАНО:                        УТВЕРЖДЕНО:</w:t>
      </w:r>
    </w:p>
    <w:p w:rsidR="00B21FA8" w:rsidRDefault="00B21FA8" w:rsidP="00B2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МО               зам. директора по УВР                директор школы</w:t>
      </w:r>
    </w:p>
    <w:p w:rsidR="00B21FA8" w:rsidRDefault="00B21FA8" w:rsidP="00B2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_____________                           </w:t>
      </w:r>
      <w:proofErr w:type="spellStart"/>
      <w:r>
        <w:rPr>
          <w:rFonts w:ascii="Times New Roman" w:hAnsi="Times New Roman" w:cs="Times New Roman"/>
        </w:rPr>
        <w:t>_______Л.И.Колесень</w:t>
      </w:r>
      <w:proofErr w:type="spellEnd"/>
      <w:r>
        <w:rPr>
          <w:rFonts w:ascii="Times New Roman" w:hAnsi="Times New Roman" w:cs="Times New Roman"/>
        </w:rPr>
        <w:t xml:space="preserve">                                  </w:t>
      </w:r>
    </w:p>
    <w:p w:rsidR="00B21FA8" w:rsidRDefault="00921C10" w:rsidP="00B2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«_______2015</w:t>
      </w:r>
      <w:r w:rsidR="00B21FA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   «   »___________2015</w:t>
      </w:r>
      <w:r w:rsidR="00B21FA8">
        <w:rPr>
          <w:rFonts w:ascii="Times New Roman" w:hAnsi="Times New Roman" w:cs="Times New Roman"/>
        </w:rPr>
        <w:t xml:space="preserve">г.             </w:t>
      </w:r>
      <w:r>
        <w:rPr>
          <w:rFonts w:ascii="Times New Roman" w:hAnsi="Times New Roman" w:cs="Times New Roman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 №___  «   « __________2015</w:t>
      </w:r>
      <w:r w:rsidR="00B21FA8">
        <w:rPr>
          <w:rFonts w:ascii="Times New Roman" w:hAnsi="Times New Roman" w:cs="Times New Roman"/>
        </w:rPr>
        <w:t>г.</w:t>
      </w:r>
    </w:p>
    <w:p w:rsidR="00B21FA8" w:rsidRDefault="00B21FA8" w:rsidP="00B21FA8">
      <w:pPr>
        <w:ind w:left="720"/>
        <w:rPr>
          <w:rFonts w:ascii="Times New Roman" w:hAnsi="Times New Roman" w:cs="Times New Roman"/>
          <w:b/>
        </w:rPr>
      </w:pPr>
    </w:p>
    <w:p w:rsidR="00B21FA8" w:rsidRDefault="00B21FA8" w:rsidP="00B21FA8">
      <w:pPr>
        <w:ind w:left="720"/>
        <w:rPr>
          <w:rFonts w:ascii="Times New Roman" w:hAnsi="Times New Roman" w:cs="Times New Roman"/>
          <w:b/>
        </w:rPr>
      </w:pPr>
    </w:p>
    <w:p w:rsidR="00B21FA8" w:rsidRDefault="00B21FA8" w:rsidP="00B21FA8">
      <w:pPr>
        <w:ind w:left="720"/>
        <w:rPr>
          <w:rFonts w:ascii="Times New Roman" w:hAnsi="Times New Roman" w:cs="Times New Roman"/>
          <w:b/>
        </w:rPr>
      </w:pPr>
    </w:p>
    <w:p w:rsidR="00B21FA8" w:rsidRDefault="00B21FA8" w:rsidP="00B21FA8">
      <w:pPr>
        <w:ind w:left="720"/>
        <w:rPr>
          <w:rFonts w:ascii="Times New Roman" w:hAnsi="Times New Roman" w:cs="Times New Roman"/>
          <w:b/>
        </w:rPr>
      </w:pPr>
    </w:p>
    <w:p w:rsidR="00B21FA8" w:rsidRDefault="00B21FA8" w:rsidP="00B21FA8">
      <w:pPr>
        <w:ind w:left="720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ПРЕДМЕТУ</w:t>
      </w: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МАТЕМАТИКА</w:t>
      </w: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7Б КЛАСС</w:t>
      </w: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rPr>
          <w:rFonts w:ascii="Times New Roman" w:hAnsi="Times New Roman" w:cs="Times New Roman"/>
          <w:b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  <w:b/>
        </w:rPr>
      </w:pPr>
    </w:p>
    <w:p w:rsidR="00B21FA8" w:rsidRDefault="00B21FA8" w:rsidP="00B2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Учитель:     </w:t>
      </w:r>
    </w:p>
    <w:p w:rsidR="00B21FA8" w:rsidRDefault="00B21FA8" w:rsidP="00B21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Дмитриенко Антонина Владимировна</w:t>
      </w: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первая квалификационная категория</w:t>
      </w: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</w:p>
    <w:p w:rsidR="00B21FA8" w:rsidRDefault="00B21FA8" w:rsidP="00B21FA8">
      <w:pPr>
        <w:jc w:val="center"/>
        <w:rPr>
          <w:rFonts w:ascii="Times New Roman" w:hAnsi="Times New Roman" w:cs="Times New Roman"/>
        </w:rPr>
      </w:pPr>
    </w:p>
    <w:p w:rsidR="00B21FA8" w:rsidRDefault="00921C10" w:rsidP="00B21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2015-2016</w:t>
      </w:r>
      <w:r w:rsidR="00B21FA8">
        <w:rPr>
          <w:rFonts w:ascii="Times New Roman" w:hAnsi="Times New Roman" w:cs="Times New Roman"/>
        </w:rPr>
        <w:t xml:space="preserve"> учебный год</w:t>
      </w:r>
    </w:p>
    <w:p w:rsidR="00B21FA8" w:rsidRDefault="00B21FA8" w:rsidP="00B21FA8"/>
    <w:p w:rsidR="0016139C" w:rsidRPr="00FE6AB4" w:rsidRDefault="0016139C" w:rsidP="0016139C">
      <w:pPr>
        <w:pStyle w:val="a9"/>
        <w:jc w:val="both"/>
        <w:rPr>
          <w:rFonts w:eastAsia="Arial Black" w:cs="Times New Roman"/>
          <w:spacing w:val="-7"/>
          <w:sz w:val="24"/>
          <w:szCs w:val="24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                                                       </w:t>
      </w:r>
    </w:p>
    <w:p w:rsidR="0016139C" w:rsidRPr="00ED2C78" w:rsidRDefault="00FE6AB4" w:rsidP="00ED2C78">
      <w:pPr>
        <w:pStyle w:val="a9"/>
        <w:jc w:val="center"/>
        <w:rPr>
          <w:rFonts w:eastAsia="Times New Roman" w:cs="Times New Roman"/>
          <w:b/>
          <w:sz w:val="24"/>
          <w:szCs w:val="24"/>
        </w:rPr>
      </w:pPr>
      <w:r w:rsidRPr="00ED2C78">
        <w:rPr>
          <w:rFonts w:eastAsia="Arial Black" w:cs="Times New Roman"/>
          <w:b/>
          <w:spacing w:val="-7"/>
          <w:sz w:val="24"/>
          <w:szCs w:val="24"/>
        </w:rPr>
        <w:lastRenderedPageBreak/>
        <w:t>Пояснительная записка</w:t>
      </w:r>
    </w:p>
    <w:p w:rsidR="00FE6AB4" w:rsidRDefault="0016139C" w:rsidP="00FE6AB4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 xml:space="preserve">      </w:t>
      </w:r>
      <w:proofErr w:type="gramStart"/>
      <w:r w:rsidR="00FE6AB4" w:rsidRPr="00883DD7">
        <w:rPr>
          <w:rFonts w:ascii="Times New Roman" w:hAnsi="Times New Roman" w:cs="Times New Roman"/>
        </w:rPr>
        <w:t>Рабоч</w:t>
      </w:r>
      <w:r w:rsidR="00FE6AB4">
        <w:rPr>
          <w:rFonts w:ascii="Times New Roman" w:hAnsi="Times New Roman" w:cs="Times New Roman"/>
        </w:rPr>
        <w:t>ая программа по математике для 7</w:t>
      </w:r>
      <w:r w:rsidR="00FE6AB4" w:rsidRPr="00883DD7">
        <w:rPr>
          <w:rFonts w:ascii="Times New Roman" w:hAnsi="Times New Roman" w:cs="Times New Roman"/>
        </w:rPr>
        <w:t xml:space="preserve"> класса составлена в соответствии с Законом РФ «Об Образовании» от 29.12.2012 №273-ФЗ, методическими  рекомендациями  по формированию учебных планов для организации образовательного процесса детям с ограниченными возможностями здоровья в Красноярском крае, Программами специальных (коррекционных) образовательных  учреждений  VIII вида  под редакцией Воронковой В.В., Москва, гуманитарный издательский центр ВЛАДОС, 2011год, допущенных Министерством образования и науки Российской</w:t>
      </w:r>
      <w:proofErr w:type="gramEnd"/>
      <w:r w:rsidR="00FE6AB4" w:rsidRPr="00883DD7">
        <w:rPr>
          <w:rFonts w:ascii="Times New Roman" w:hAnsi="Times New Roman" w:cs="Times New Roman"/>
        </w:rPr>
        <w:t xml:space="preserve"> Федерации.</w:t>
      </w:r>
    </w:p>
    <w:p w:rsidR="00716AEC" w:rsidRPr="00716AEC" w:rsidRDefault="00716AEC" w:rsidP="00716AEC">
      <w:pPr>
        <w:rPr>
          <w:rFonts w:ascii="Times New Roman" w:eastAsia="Calibri" w:hAnsi="Times New Roman" w:cs="Times New Roman"/>
        </w:rPr>
      </w:pPr>
      <w:r w:rsidRPr="00883DD7">
        <w:rPr>
          <w:rFonts w:ascii="Times New Roman" w:hAnsi="Times New Roman" w:cs="Times New Roman"/>
          <w:b/>
        </w:rPr>
        <w:t>Цель курса:</w:t>
      </w:r>
      <w:r w:rsidRPr="00883DD7">
        <w:rPr>
          <w:rFonts w:ascii="Times New Roman" w:hAnsi="Times New Roman" w:cs="Times New Roman"/>
        </w:rPr>
        <w:t xml:space="preserve"> Целенаправленная и систематическая работа по формированию у учащихся приемов умственной 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716AEC" w:rsidRPr="00883DD7" w:rsidRDefault="00716AEC" w:rsidP="00716AEC">
      <w:pPr>
        <w:rPr>
          <w:rFonts w:ascii="Times New Roman" w:hAnsi="Times New Roman" w:cs="Times New Roman"/>
          <w:b/>
        </w:rPr>
      </w:pPr>
      <w:r w:rsidRPr="00883DD7">
        <w:rPr>
          <w:rFonts w:ascii="Times New Roman" w:hAnsi="Times New Roman" w:cs="Times New Roman"/>
          <w:b/>
        </w:rPr>
        <w:t>Задачи курса:</w:t>
      </w:r>
    </w:p>
    <w:p w:rsidR="00716AEC" w:rsidRPr="00883DD7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716AEC" w:rsidRPr="00883DD7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использовать процесс обучения математике для повышения общего развития учащихся с нарушениями интеллекта и коррекции недостатков их познавательной деятельности и личностных качеств;</w:t>
      </w:r>
    </w:p>
    <w:p w:rsidR="00716AEC" w:rsidRPr="00883DD7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развивать речь учащихся и обогащать  ее математической терминологией;</w:t>
      </w:r>
    </w:p>
    <w:p w:rsidR="00716AEC" w:rsidRDefault="00716AEC" w:rsidP="00716AEC">
      <w:pPr>
        <w:pStyle w:val="ab"/>
        <w:numPr>
          <w:ilvl w:val="0"/>
          <w:numId w:val="1"/>
        </w:numPr>
        <w:tabs>
          <w:tab w:val="clear" w:pos="720"/>
        </w:tabs>
        <w:rPr>
          <w:rFonts w:ascii="Times New Roman" w:hAnsi="Times New Roman" w:cs="Times New Roman"/>
          <w:sz w:val="24"/>
          <w:szCs w:val="24"/>
        </w:rPr>
      </w:pPr>
      <w:r w:rsidRPr="00883DD7">
        <w:rPr>
          <w:rFonts w:ascii="Times New Roman" w:hAnsi="Times New Roman" w:cs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716AEC" w:rsidRPr="0067386D" w:rsidRDefault="00716AEC" w:rsidP="00716AEC">
      <w:pPr>
        <w:pStyle w:val="a9"/>
        <w:rPr>
          <w:rFonts w:cs="Times New Roman"/>
          <w:sz w:val="24"/>
          <w:szCs w:val="24"/>
        </w:rPr>
      </w:pP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Предусмотреть возможность компенсации пробелов в подготовке школьников и недостатков их математическом развитии, развитии внимания и памяти.</w:t>
      </w: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Обеспечить уровневую дифференциацию в ходе обучения.</w:t>
      </w: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Научить читать и записывать числа в пределах 1000000.</w:t>
      </w: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Развивать навыки вычислений с натуральными числами.</w:t>
      </w: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Учить выполнять сложение и вычитание обыкновенных дробей, действия с десятичными дробями.</w:t>
      </w: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Продолжить знакомство с геометрическими понятиями.</w:t>
      </w:r>
    </w:p>
    <w:p w:rsidR="00716AEC" w:rsidRPr="0067386D" w:rsidRDefault="00716AEC" w:rsidP="00716AEC">
      <w:pPr>
        <w:pStyle w:val="a5"/>
        <w:widowControl/>
        <w:numPr>
          <w:ilvl w:val="0"/>
          <w:numId w:val="16"/>
        </w:numPr>
        <w:tabs>
          <w:tab w:val="clear" w:pos="1070"/>
          <w:tab w:val="num" w:pos="1069"/>
        </w:tabs>
        <w:suppressAutoHyphens w:val="0"/>
        <w:spacing w:after="0"/>
        <w:ind w:left="1069"/>
        <w:jc w:val="both"/>
        <w:rPr>
          <w:rFonts w:ascii="Times New Roman" w:hAnsi="Times New Roman" w:cs="Times New Roman"/>
        </w:rPr>
      </w:pPr>
      <w:r w:rsidRPr="0067386D">
        <w:rPr>
          <w:rFonts w:ascii="Times New Roman" w:hAnsi="Times New Roman" w:cs="Times New Roman"/>
        </w:rPr>
        <w:t>Развивать умения построения геометрических фигур и измерения геометрических фигур.</w:t>
      </w:r>
    </w:p>
    <w:p w:rsidR="00716AEC" w:rsidRPr="0067386D" w:rsidRDefault="00716AEC" w:rsidP="00716AEC">
      <w:pPr>
        <w:pStyle w:val="a5"/>
        <w:rPr>
          <w:rStyle w:val="c7"/>
          <w:rFonts w:ascii="Times New Roman" w:hAnsi="Times New Roman" w:cs="Times New Roman"/>
          <w:bCs/>
        </w:rPr>
      </w:pPr>
    </w:p>
    <w:p w:rsidR="00716AEC" w:rsidRPr="00883DD7" w:rsidRDefault="00716AEC" w:rsidP="00716AE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16AEC" w:rsidRPr="00883DD7" w:rsidRDefault="00716AEC" w:rsidP="00716AEC">
      <w:pPr>
        <w:jc w:val="center"/>
        <w:rPr>
          <w:rFonts w:ascii="Times New Roman" w:eastAsia="Calibri" w:hAnsi="Times New Roman" w:cs="Times New Roman"/>
          <w:b/>
        </w:rPr>
      </w:pPr>
      <w:r w:rsidRPr="00883DD7">
        <w:rPr>
          <w:rFonts w:ascii="Times New Roman" w:hAnsi="Times New Roman" w:cs="Times New Roman"/>
        </w:rPr>
        <w:lastRenderedPageBreak/>
        <w:t xml:space="preserve">                    </w:t>
      </w:r>
      <w:r w:rsidRPr="00883DD7">
        <w:rPr>
          <w:rFonts w:ascii="Times New Roman" w:eastAsia="Calibri" w:hAnsi="Times New Roman" w:cs="Times New Roman"/>
          <w:b/>
        </w:rPr>
        <w:t>Корре</w:t>
      </w:r>
      <w:r>
        <w:rPr>
          <w:rFonts w:ascii="Times New Roman" w:eastAsia="Calibri" w:hAnsi="Times New Roman" w:cs="Times New Roman"/>
          <w:b/>
        </w:rPr>
        <w:t>кционно-развивающие задачи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внимания (произвольного, непроизвольного, устойчивого, переключение внимания, увеличение объёма внимания)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связной устной речи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памяти (кратковременной, долговременной)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зрительных восприятий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Развитие слухового восприятия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тактильного восприятия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</w:t>
      </w:r>
    </w:p>
    <w:p w:rsidR="00716AEC" w:rsidRPr="00883DD7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>Коррекция и развитие мыслительной деятельности (операций анализа и синтеза, выявление главной мысли, установления логических и причинно-следственных связей, планирующей функции мышления)</w:t>
      </w:r>
    </w:p>
    <w:p w:rsidR="00716AEC" w:rsidRDefault="00716AEC" w:rsidP="00716AEC">
      <w:pPr>
        <w:pStyle w:val="ab"/>
        <w:numPr>
          <w:ilvl w:val="0"/>
          <w:numId w:val="13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3DD7">
        <w:rPr>
          <w:rFonts w:ascii="Times New Roman" w:eastAsia="Calibri" w:hAnsi="Times New Roman" w:cs="Times New Roman"/>
          <w:sz w:val="24"/>
          <w:szCs w:val="24"/>
        </w:rPr>
        <w:t xml:space="preserve">Коррекция и развитие личностных качеств учащихся, их эмоционально-волевой сферы </w:t>
      </w:r>
      <w:proofErr w:type="gramStart"/>
      <w:r w:rsidRPr="00883DD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83DD7">
        <w:rPr>
          <w:rFonts w:ascii="Times New Roman" w:eastAsia="Calibri" w:hAnsi="Times New Roman" w:cs="Times New Roman"/>
          <w:sz w:val="24"/>
          <w:szCs w:val="24"/>
        </w:rPr>
        <w:t>навыков самоконтроля, усидчивости и выдержки, умения выражать свои чувства…)</w:t>
      </w:r>
    </w:p>
    <w:p w:rsidR="00716AEC" w:rsidRDefault="00716AEC" w:rsidP="00716AEC">
      <w:pPr>
        <w:pStyle w:val="a5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Cs/>
        </w:rPr>
      </w:pPr>
      <w:r w:rsidRPr="002D10E5">
        <w:rPr>
          <w:rFonts w:ascii="Times New Roman" w:hAnsi="Times New Roman" w:cs="Times New Roman"/>
          <w:bCs/>
        </w:rPr>
        <w:t>коррекция индивидуальных пробелов в знаниях, умениях, навыках</w:t>
      </w:r>
    </w:p>
    <w:p w:rsidR="00716AEC" w:rsidRPr="002D10E5" w:rsidRDefault="00716AEC" w:rsidP="00716AEC">
      <w:pPr>
        <w:pStyle w:val="a5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Cs/>
        </w:rPr>
      </w:pPr>
      <w:r w:rsidRPr="002D10E5">
        <w:rPr>
          <w:rFonts w:ascii="Times New Roman" w:hAnsi="Times New Roman" w:cs="Times New Roman"/>
          <w:bCs/>
        </w:rPr>
        <w:t>развитие наглядно-образного и словесно-логического мышления;</w:t>
      </w:r>
    </w:p>
    <w:p w:rsidR="00716AEC" w:rsidRPr="00883DD7" w:rsidRDefault="00716AEC" w:rsidP="00FE6AB4">
      <w:pPr>
        <w:rPr>
          <w:rFonts w:ascii="Times New Roman" w:hAnsi="Times New Roman" w:cs="Times New Roman"/>
        </w:rPr>
      </w:pPr>
    </w:p>
    <w:p w:rsidR="00FE6AB4" w:rsidRPr="00883DD7" w:rsidRDefault="00FE6AB4" w:rsidP="00FE6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</w:t>
      </w:r>
      <w:r w:rsidR="00F92196">
        <w:rPr>
          <w:rFonts w:ascii="Times New Roman" w:hAnsi="Times New Roman" w:cs="Times New Roman"/>
        </w:rPr>
        <w:t xml:space="preserve"> на 175</w:t>
      </w:r>
      <w:r w:rsidRPr="00FE6AB4">
        <w:rPr>
          <w:rFonts w:ascii="Times New Roman" w:hAnsi="Times New Roman" w:cs="Times New Roman"/>
        </w:rPr>
        <w:t xml:space="preserve"> часов (5 часов в неделю).</w:t>
      </w:r>
      <w:r w:rsidRPr="00883DD7">
        <w:rPr>
          <w:rFonts w:ascii="Times New Roman" w:hAnsi="Times New Roman" w:cs="Times New Roman"/>
        </w:rPr>
        <w:t xml:space="preserve"> </w:t>
      </w:r>
    </w:p>
    <w:p w:rsidR="00FE6AB4" w:rsidRPr="00883DD7" w:rsidRDefault="00FE6AB4" w:rsidP="00FE6AB4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>Для реализации прог</w:t>
      </w:r>
      <w:r>
        <w:rPr>
          <w:rFonts w:ascii="Times New Roman" w:hAnsi="Times New Roman" w:cs="Times New Roman"/>
        </w:rPr>
        <w:t>раммы используется учебник для 7</w:t>
      </w:r>
      <w:r w:rsidRPr="00883DD7">
        <w:rPr>
          <w:rFonts w:ascii="Times New Roman" w:hAnsi="Times New Roman" w:cs="Times New Roman"/>
        </w:rPr>
        <w:t xml:space="preserve"> класса специальных коррекционных образовательных учреждений </w:t>
      </w:r>
      <w:r w:rsidRPr="00883DD7">
        <w:rPr>
          <w:rFonts w:ascii="Times New Roman" w:hAnsi="Times New Roman" w:cs="Times New Roman"/>
          <w:lang w:val="en-US"/>
        </w:rPr>
        <w:t>VIII</w:t>
      </w:r>
      <w:r w:rsidRPr="00883DD7">
        <w:rPr>
          <w:rFonts w:ascii="Times New Roman" w:hAnsi="Times New Roman" w:cs="Times New Roman"/>
        </w:rPr>
        <w:t xml:space="preserve"> вида – М.: Просвещение, </w:t>
      </w:r>
      <w:r w:rsidR="00E54793">
        <w:rPr>
          <w:rFonts w:ascii="Times New Roman" w:hAnsi="Times New Roman" w:cs="Times New Roman"/>
        </w:rPr>
        <w:t>2009</w:t>
      </w:r>
      <w:r w:rsidRPr="00883DD7">
        <w:rPr>
          <w:rFonts w:ascii="Times New Roman" w:hAnsi="Times New Roman" w:cs="Times New Roman"/>
        </w:rPr>
        <w:t xml:space="preserve">г.  </w:t>
      </w:r>
      <w:r w:rsidR="008A1D86">
        <w:rPr>
          <w:rFonts w:ascii="Times New Roman" w:eastAsia="Calibri" w:hAnsi="Times New Roman" w:cs="Times New Roman"/>
        </w:rPr>
        <w:t>Автор Т.В. Алышева.</w:t>
      </w:r>
      <w:r w:rsidRPr="00883DD7">
        <w:rPr>
          <w:rFonts w:ascii="Times New Roman" w:hAnsi="Times New Roman" w:cs="Times New Roman"/>
        </w:rPr>
        <w:t xml:space="preserve"> </w:t>
      </w:r>
    </w:p>
    <w:p w:rsidR="002D10E5" w:rsidRDefault="00FE6AB4" w:rsidP="002D10E5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 xml:space="preserve">Математика в специальной коррекционной  школе  </w:t>
      </w:r>
      <w:r w:rsidRPr="00883DD7">
        <w:rPr>
          <w:rFonts w:ascii="Times New Roman" w:hAnsi="Times New Roman" w:cs="Times New Roman"/>
          <w:lang w:val="en-US"/>
        </w:rPr>
        <w:t>VIII</w:t>
      </w:r>
      <w:r w:rsidRPr="00883DD7">
        <w:rPr>
          <w:rFonts w:ascii="Times New Roman" w:hAnsi="Times New Roman" w:cs="Times New Roman"/>
        </w:rPr>
        <w:t xml:space="preserve"> вида является одним из основных учебных предметов. Обучение в таких классах носит предметно-практическую направленность, тесно связано с жизнью и профессионально-трудовой подготовкой учащихся, другими учебными предметами. 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315F17">
        <w:rPr>
          <w:rFonts w:ascii="Times New Roman" w:hAnsi="Times New Roman" w:cs="Times New Roman"/>
        </w:rPr>
        <w:t xml:space="preserve"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</w:t>
      </w:r>
      <w:r w:rsidRPr="00315F17">
        <w:rPr>
          <w:rFonts w:ascii="Times New Roman" w:hAnsi="Times New Roman" w:cs="Times New Roman"/>
          <w:i/>
          <w:iCs/>
        </w:rPr>
        <w:t>арифметика, геометрия.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315F17">
        <w:rPr>
          <w:rFonts w:ascii="Times New Roman" w:hAnsi="Times New Roman" w:cs="Times New Roman"/>
          <w:i/>
          <w:iCs/>
        </w:rPr>
        <w:t>Арифметика</w:t>
      </w:r>
      <w:r w:rsidR="0095424F">
        <w:rPr>
          <w:rFonts w:ascii="Times New Roman" w:hAnsi="Times New Roman" w:cs="Times New Roman"/>
          <w:i/>
          <w:iCs/>
        </w:rPr>
        <w:t xml:space="preserve"> </w:t>
      </w:r>
      <w:r w:rsidRPr="00315F17">
        <w:rPr>
          <w:rFonts w:ascii="Times New Roman" w:hAnsi="Times New Roman" w:cs="Times New Roman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315F17">
        <w:rPr>
          <w:rFonts w:ascii="Times New Roman" w:hAnsi="Times New Roman" w:cs="Times New Roman"/>
          <w:i/>
          <w:iCs/>
        </w:rPr>
        <w:t xml:space="preserve">Геометрия </w:t>
      </w:r>
      <w:r w:rsidRPr="00315F17">
        <w:rPr>
          <w:rFonts w:ascii="Times New Roman" w:hAnsi="Times New Roman" w:cs="Times New Roman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2D10E5" w:rsidRPr="00315F17" w:rsidRDefault="002D10E5" w:rsidP="002D10E5">
      <w:pPr>
        <w:rPr>
          <w:rFonts w:ascii="Times New Roman" w:hAnsi="Times New Roman" w:cs="Times New Roman"/>
        </w:rPr>
      </w:pPr>
      <w:r w:rsidRPr="0095424F">
        <w:rPr>
          <w:rFonts w:ascii="Times New Roman" w:hAnsi="Times New Roman" w:cs="Times New Roman"/>
          <w:bCs/>
          <w:i/>
          <w:iCs/>
        </w:rPr>
        <w:lastRenderedPageBreak/>
        <w:t xml:space="preserve">Основные </w:t>
      </w:r>
      <w:proofErr w:type="spellStart"/>
      <w:r w:rsidRPr="0095424F">
        <w:rPr>
          <w:rFonts w:ascii="Times New Roman" w:hAnsi="Times New Roman" w:cs="Times New Roman"/>
          <w:bCs/>
          <w:i/>
          <w:iCs/>
        </w:rPr>
        <w:t>межпредметные</w:t>
      </w:r>
      <w:proofErr w:type="spellEnd"/>
      <w:r w:rsidRPr="0095424F">
        <w:rPr>
          <w:rFonts w:ascii="Times New Roman" w:hAnsi="Times New Roman" w:cs="Times New Roman"/>
          <w:bCs/>
          <w:i/>
          <w:iCs/>
        </w:rPr>
        <w:t xml:space="preserve"> связи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15F17">
        <w:rPr>
          <w:rFonts w:ascii="Times New Roman" w:hAnsi="Times New Roman" w:cs="Times New Roman"/>
        </w:rPr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FE6AB4" w:rsidRDefault="00FE6AB4" w:rsidP="00FE6AB4">
      <w:pPr>
        <w:ind w:firstLine="360"/>
        <w:rPr>
          <w:rFonts w:ascii="Times New Roman" w:hAnsi="Times New Roman" w:cs="Times New Roman"/>
        </w:rPr>
      </w:pPr>
    </w:p>
    <w:p w:rsidR="002D10E5" w:rsidRPr="002D10E5" w:rsidRDefault="002D10E5" w:rsidP="002D10E5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2D10E5">
        <w:rPr>
          <w:rFonts w:ascii="Times New Roman" w:hAnsi="Times New Roman" w:cs="Times New Roman"/>
        </w:rPr>
        <w:t>Предметно-практическая направленность должна прослеживаться и в задачах, связанных с определением времени начала и конца какого-то действия, времени между событиями. Это важно потому, что повседневная жизнь каждого человека строится в соответствии со временем, оно определяет его личную и деловую жизнь: не опоздать на транспорт, на работу, на встречу и т. </w:t>
      </w:r>
      <w:proofErr w:type="spellStart"/>
      <w:r w:rsidRPr="002D10E5">
        <w:rPr>
          <w:rFonts w:ascii="Times New Roman" w:hAnsi="Times New Roman" w:cs="Times New Roman"/>
        </w:rPr>
        <w:t>д</w:t>
      </w:r>
      <w:proofErr w:type="spellEnd"/>
      <w:r w:rsidRPr="002D10E5">
        <w:rPr>
          <w:rFonts w:ascii="Times New Roman" w:hAnsi="Times New Roman" w:cs="Times New Roman"/>
        </w:rPr>
        <w:t xml:space="preserve"> </w:t>
      </w:r>
    </w:p>
    <w:p w:rsidR="002D10E5" w:rsidRPr="002D10E5" w:rsidRDefault="002D10E5" w:rsidP="002D10E5">
      <w:pPr>
        <w:tabs>
          <w:tab w:val="left" w:pos="3720"/>
        </w:tabs>
        <w:jc w:val="both"/>
        <w:rPr>
          <w:rFonts w:ascii="Times New Roman" w:hAnsi="Times New Roman" w:cs="Times New Roman"/>
        </w:rPr>
      </w:pPr>
      <w:r w:rsidRPr="002D10E5">
        <w:rPr>
          <w:rFonts w:ascii="Times New Roman" w:hAnsi="Times New Roman" w:cs="Times New Roman"/>
        </w:rPr>
        <w:t xml:space="preserve">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2D10E5" w:rsidRPr="00883DD7" w:rsidRDefault="002D10E5" w:rsidP="00FE6AB4">
      <w:pPr>
        <w:ind w:firstLine="360"/>
        <w:rPr>
          <w:rFonts w:ascii="Times New Roman" w:hAnsi="Times New Roman" w:cs="Times New Roman"/>
        </w:rPr>
      </w:pPr>
    </w:p>
    <w:p w:rsidR="00FE6AB4" w:rsidRDefault="00FE6AB4" w:rsidP="00FE6AB4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 xml:space="preserve">Отстающие учащиеся  при изучении математики должны участвовать во фронтальной работе, вместе со всем классом (решать легкие примеры, повторять вопросы, действия, списывать с доски, работать у доски с помощью учителя), самостоятельно решать посильные для них задания. </w:t>
      </w:r>
    </w:p>
    <w:p w:rsidR="00FE6AB4" w:rsidRDefault="00FE6AB4" w:rsidP="00FE6AB4">
      <w:pPr>
        <w:rPr>
          <w:rFonts w:ascii="Times New Roman" w:hAnsi="Times New Roman" w:cs="Times New Roman"/>
        </w:rPr>
      </w:pPr>
      <w:r w:rsidRPr="00883DD7">
        <w:rPr>
          <w:rFonts w:ascii="Times New Roman" w:hAnsi="Times New Roman" w:cs="Times New Roman"/>
        </w:rPr>
        <w:t>Преобладающей формой текущего контроля выступает письменный (проверочные и конт</w:t>
      </w:r>
      <w:r>
        <w:rPr>
          <w:rFonts w:ascii="Times New Roman" w:hAnsi="Times New Roman" w:cs="Times New Roman"/>
        </w:rPr>
        <w:t>рольные работы) и устный опрос.</w:t>
      </w:r>
    </w:p>
    <w:p w:rsidR="002D10E5" w:rsidRPr="002D10E5" w:rsidRDefault="002D10E5" w:rsidP="002D10E5">
      <w:pPr>
        <w:tabs>
          <w:tab w:val="left" w:pos="3720"/>
        </w:tabs>
        <w:jc w:val="both"/>
        <w:rPr>
          <w:rFonts w:asciiTheme="minorHAnsi" w:hAnsiTheme="minorHAnsi"/>
        </w:rPr>
      </w:pPr>
      <w:r w:rsidRPr="00315F17">
        <w:rPr>
          <w:rFonts w:ascii="Times New Roman" w:hAnsi="Times New Roman" w:cs="Times New Roman"/>
        </w:rPr>
        <w:t xml:space="preserve">В рабочей программе предусмотрена дифференциация учебных требований к разным категориям детей по их </w:t>
      </w:r>
      <w:proofErr w:type="spellStart"/>
      <w:r w:rsidRPr="00315F17">
        <w:rPr>
          <w:rFonts w:ascii="Times New Roman" w:hAnsi="Times New Roman" w:cs="Times New Roman"/>
        </w:rPr>
        <w:t>обучаемости</w:t>
      </w:r>
      <w:proofErr w:type="spellEnd"/>
      <w:r w:rsidRPr="00315F17">
        <w:rPr>
          <w:rFonts w:ascii="Times New Roman" w:hAnsi="Times New Roman" w:cs="Times New Roman"/>
        </w:rPr>
        <w:t xml:space="preserve">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</w:t>
      </w:r>
      <w:r w:rsidRPr="002D10E5">
        <w:t xml:space="preserve"> </w:t>
      </w:r>
    </w:p>
    <w:p w:rsidR="00FE6AB4" w:rsidRDefault="00FE6AB4" w:rsidP="00FE6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учащихся 7</w:t>
      </w:r>
      <w:r w:rsidRPr="00835E62">
        <w:rPr>
          <w:rFonts w:ascii="Times New Roman" w:hAnsi="Times New Roman" w:cs="Times New Roman"/>
        </w:rPr>
        <w:t>Б класса по В.В. Воронковой</w:t>
      </w:r>
      <w:r w:rsidR="0095424F">
        <w:rPr>
          <w:rFonts w:ascii="Times New Roman" w:hAnsi="Times New Roman" w:cs="Times New Roman"/>
        </w:rPr>
        <w:t>:</w:t>
      </w:r>
    </w:p>
    <w:p w:rsidR="002D10E5" w:rsidRPr="00835E62" w:rsidRDefault="002D10E5" w:rsidP="00FE6AB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3"/>
        <w:tblW w:w="1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7"/>
        <w:gridCol w:w="7528"/>
      </w:tblGrid>
      <w:tr w:rsidR="002D10E5" w:rsidRPr="00883DD7" w:rsidTr="002D10E5">
        <w:trPr>
          <w:trHeight w:val="73"/>
        </w:trPr>
        <w:tc>
          <w:tcPr>
            <w:tcW w:w="7617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</w:p>
        </w:tc>
      </w:tr>
      <w:tr w:rsidR="002D10E5" w:rsidRPr="00883DD7" w:rsidTr="002D10E5">
        <w:trPr>
          <w:trHeight w:val="225"/>
        </w:trPr>
        <w:tc>
          <w:tcPr>
            <w:tcW w:w="7617" w:type="dxa"/>
          </w:tcPr>
          <w:p w:rsidR="002D10E5" w:rsidRPr="00883DD7" w:rsidRDefault="002D10E5" w:rsidP="0095424F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</w:t>
            </w:r>
            <w:r w:rsidRPr="00883DD7">
              <w:rPr>
                <w:rFonts w:ascii="Times New Roman" w:hAnsi="Times New Roman" w:cs="Times New Roman"/>
              </w:rPr>
              <w:t xml:space="preserve"> (наиболее успешно усваивающие прогр</w:t>
            </w:r>
            <w:r w:rsidR="0095424F">
              <w:rPr>
                <w:rFonts w:ascii="Times New Roman" w:hAnsi="Times New Roman" w:cs="Times New Roman"/>
              </w:rPr>
              <w:t xml:space="preserve">аммный </w:t>
            </w:r>
            <w:r w:rsidRPr="00883DD7">
              <w:rPr>
                <w:rFonts w:ascii="Times New Roman" w:hAnsi="Times New Roman" w:cs="Times New Roman"/>
              </w:rPr>
              <w:t>материал)</w:t>
            </w:r>
          </w:p>
        </w:tc>
        <w:tc>
          <w:tcPr>
            <w:tcW w:w="7528" w:type="dxa"/>
          </w:tcPr>
          <w:p w:rsidR="002D10E5" w:rsidRPr="00883DD7" w:rsidRDefault="002D10E5" w:rsidP="002D10E5">
            <w:pPr>
              <w:rPr>
                <w:rFonts w:ascii="Times New Roman" w:hAnsi="Times New Roman" w:cs="Times New Roman"/>
              </w:rPr>
            </w:pPr>
          </w:p>
        </w:tc>
      </w:tr>
      <w:tr w:rsidR="00866444" w:rsidRPr="00883DD7" w:rsidTr="002D10E5">
        <w:trPr>
          <w:trHeight w:val="151"/>
        </w:trPr>
        <w:tc>
          <w:tcPr>
            <w:tcW w:w="7617" w:type="dxa"/>
          </w:tcPr>
          <w:p w:rsidR="00866444" w:rsidRPr="00883DD7" w:rsidRDefault="00866444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II</w:t>
            </w:r>
            <w:r w:rsidRPr="00883DD7">
              <w:rPr>
                <w:rFonts w:ascii="Times New Roman" w:hAnsi="Times New Roman" w:cs="Times New Roman"/>
              </w:rPr>
              <w:t xml:space="preserve"> ( достаточно успешно)</w:t>
            </w:r>
          </w:p>
        </w:tc>
        <w:tc>
          <w:tcPr>
            <w:tcW w:w="7528" w:type="dxa"/>
          </w:tcPr>
          <w:p w:rsidR="00866444" w:rsidRPr="00845A0B" w:rsidRDefault="00866444" w:rsidP="00866444">
            <w:pPr>
              <w:rPr>
                <w:rFonts w:ascii="Times New Roman" w:hAnsi="Times New Roman" w:cs="Times New Roman"/>
              </w:rPr>
            </w:pPr>
            <w:proofErr w:type="spellStart"/>
            <w:r w:rsidRPr="00845A0B">
              <w:rPr>
                <w:rFonts w:ascii="Times New Roman" w:hAnsi="Times New Roman" w:cs="Times New Roman"/>
              </w:rPr>
              <w:t>Кильмухаметов</w:t>
            </w:r>
            <w:proofErr w:type="spellEnd"/>
            <w:r w:rsidRPr="00845A0B">
              <w:rPr>
                <w:rFonts w:ascii="Times New Roman" w:hAnsi="Times New Roman" w:cs="Times New Roman"/>
              </w:rPr>
              <w:t xml:space="preserve"> Н, </w:t>
            </w:r>
            <w:proofErr w:type="spellStart"/>
            <w:r w:rsidRPr="00845A0B">
              <w:rPr>
                <w:rFonts w:ascii="Times New Roman" w:hAnsi="Times New Roman" w:cs="Times New Roman"/>
              </w:rPr>
              <w:t>Морбах</w:t>
            </w:r>
            <w:proofErr w:type="spellEnd"/>
            <w:r w:rsidRPr="00845A0B">
              <w:rPr>
                <w:rFonts w:ascii="Times New Roman" w:hAnsi="Times New Roman" w:cs="Times New Roman"/>
              </w:rPr>
              <w:t xml:space="preserve"> С, , </w:t>
            </w:r>
            <w:proofErr w:type="spellStart"/>
            <w:r w:rsidRPr="00845A0B">
              <w:rPr>
                <w:rFonts w:ascii="Times New Roman" w:hAnsi="Times New Roman" w:cs="Times New Roman"/>
              </w:rPr>
              <w:t>Левоненко</w:t>
            </w:r>
            <w:proofErr w:type="spellEnd"/>
            <w:proofErr w:type="gramStart"/>
            <w:r w:rsidRPr="00845A0B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</w:tr>
      <w:tr w:rsidR="00866444" w:rsidRPr="00883DD7" w:rsidTr="002D10E5">
        <w:trPr>
          <w:trHeight w:val="147"/>
        </w:trPr>
        <w:tc>
          <w:tcPr>
            <w:tcW w:w="7617" w:type="dxa"/>
          </w:tcPr>
          <w:p w:rsidR="00866444" w:rsidRPr="00883DD7" w:rsidRDefault="00866444" w:rsidP="0095424F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III</w:t>
            </w:r>
            <w:r w:rsidRPr="00883DD7">
              <w:rPr>
                <w:rFonts w:ascii="Times New Roman" w:hAnsi="Times New Roman" w:cs="Times New Roman"/>
              </w:rPr>
              <w:t xml:space="preserve"> ( с трудом усваивающие прогр</w:t>
            </w:r>
            <w:r>
              <w:rPr>
                <w:rFonts w:ascii="Times New Roman" w:hAnsi="Times New Roman" w:cs="Times New Roman"/>
              </w:rPr>
              <w:t xml:space="preserve">аммный </w:t>
            </w:r>
            <w:r w:rsidRPr="00883DD7">
              <w:rPr>
                <w:rFonts w:ascii="Times New Roman" w:hAnsi="Times New Roman" w:cs="Times New Roman"/>
              </w:rPr>
              <w:t>материал)</w:t>
            </w:r>
          </w:p>
        </w:tc>
        <w:tc>
          <w:tcPr>
            <w:tcW w:w="7528" w:type="dxa"/>
          </w:tcPr>
          <w:p w:rsidR="00866444" w:rsidRPr="00845A0B" w:rsidRDefault="00866444" w:rsidP="00E54793">
            <w:pPr>
              <w:rPr>
                <w:rFonts w:ascii="Times New Roman" w:hAnsi="Times New Roman" w:cs="Times New Roman"/>
              </w:rPr>
            </w:pPr>
            <w:proofErr w:type="spellStart"/>
            <w:r w:rsidRPr="00845A0B">
              <w:rPr>
                <w:rFonts w:ascii="Times New Roman" w:hAnsi="Times New Roman" w:cs="Times New Roman"/>
              </w:rPr>
              <w:t>Мокров</w:t>
            </w:r>
            <w:proofErr w:type="spellEnd"/>
            <w:proofErr w:type="gramStart"/>
            <w:r w:rsidRPr="00845A0B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45A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5A0B">
              <w:rPr>
                <w:rFonts w:ascii="Times New Roman" w:hAnsi="Times New Roman" w:cs="Times New Roman"/>
              </w:rPr>
              <w:t>Мокров</w:t>
            </w:r>
            <w:proofErr w:type="spellEnd"/>
            <w:r w:rsidRPr="00845A0B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, Молчун А.</w:t>
            </w:r>
            <w:r w:rsidRPr="00845A0B">
              <w:rPr>
                <w:rFonts w:ascii="Times New Roman" w:hAnsi="Times New Roman" w:cs="Times New Roman"/>
              </w:rPr>
              <w:t xml:space="preserve"> Сорокина Г</w:t>
            </w:r>
          </w:p>
        </w:tc>
      </w:tr>
      <w:tr w:rsidR="00866444" w:rsidRPr="00883DD7" w:rsidTr="002D10E5">
        <w:trPr>
          <w:trHeight w:val="237"/>
        </w:trPr>
        <w:tc>
          <w:tcPr>
            <w:tcW w:w="7617" w:type="dxa"/>
          </w:tcPr>
          <w:p w:rsidR="00866444" w:rsidRPr="00883DD7" w:rsidRDefault="00866444" w:rsidP="002D10E5">
            <w:pPr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  <w:lang w:val="en-US"/>
              </w:rPr>
              <w:t>IV</w:t>
            </w:r>
            <w:r w:rsidRPr="00883DD7">
              <w:rPr>
                <w:rFonts w:ascii="Times New Roman" w:hAnsi="Times New Roman" w:cs="Times New Roman"/>
              </w:rPr>
              <w:t xml:space="preserve"> (учащиеся овладевающие программным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DD7">
              <w:rPr>
                <w:rFonts w:ascii="Times New Roman" w:hAnsi="Times New Roman" w:cs="Times New Roman"/>
              </w:rPr>
              <w:t>материалом на самом низком уровне)</w:t>
            </w:r>
          </w:p>
        </w:tc>
        <w:tc>
          <w:tcPr>
            <w:tcW w:w="7528" w:type="dxa"/>
          </w:tcPr>
          <w:p w:rsidR="00866444" w:rsidRPr="00845A0B" w:rsidRDefault="00866444" w:rsidP="00E54793">
            <w:pPr>
              <w:rPr>
                <w:rFonts w:ascii="Times New Roman" w:hAnsi="Times New Roman" w:cs="Times New Roman"/>
              </w:rPr>
            </w:pPr>
            <w:r w:rsidRPr="00845A0B">
              <w:rPr>
                <w:rFonts w:ascii="Times New Roman" w:hAnsi="Times New Roman" w:cs="Times New Roman"/>
              </w:rPr>
              <w:t>Каримова</w:t>
            </w:r>
            <w:proofErr w:type="gramStart"/>
            <w:r w:rsidRPr="00845A0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45A0B">
              <w:rPr>
                <w:rFonts w:ascii="Times New Roman" w:hAnsi="Times New Roman" w:cs="Times New Roman"/>
              </w:rPr>
              <w:t>, Лапа В.</w:t>
            </w:r>
          </w:p>
        </w:tc>
      </w:tr>
    </w:tbl>
    <w:p w:rsidR="00FE6AB4" w:rsidRDefault="00FE6AB4" w:rsidP="00FE6AB4">
      <w:pPr>
        <w:rPr>
          <w:rFonts w:ascii="Times New Roman" w:hAnsi="Times New Roman" w:cs="Times New Roman"/>
          <w:b/>
        </w:rPr>
      </w:pPr>
    </w:p>
    <w:p w:rsidR="00716AEC" w:rsidRDefault="00716AEC" w:rsidP="00FE6AB4">
      <w:pPr>
        <w:rPr>
          <w:rFonts w:ascii="Times New Roman" w:hAnsi="Times New Roman" w:cs="Times New Roman"/>
          <w:b/>
        </w:rPr>
      </w:pPr>
    </w:p>
    <w:p w:rsidR="006D3674" w:rsidRPr="002D10E5" w:rsidRDefault="006D3674" w:rsidP="006D3674">
      <w:pPr>
        <w:pStyle w:val="a5"/>
        <w:widowControl/>
        <w:suppressAutoHyphens w:val="0"/>
        <w:spacing w:after="0"/>
        <w:ind w:left="720"/>
        <w:jc w:val="both"/>
        <w:rPr>
          <w:rFonts w:ascii="Times New Roman" w:hAnsi="Times New Roman" w:cs="Times New Roman"/>
          <w:bCs/>
        </w:rPr>
      </w:pPr>
    </w:p>
    <w:p w:rsidR="00300B22" w:rsidRDefault="00FE6AB4" w:rsidP="00FE6AB4">
      <w:pPr>
        <w:pStyle w:val="a9"/>
        <w:jc w:val="both"/>
        <w:rPr>
          <w:rFonts w:cs="Times New Roman"/>
          <w:b/>
          <w:spacing w:val="-9"/>
          <w:sz w:val="24"/>
          <w:szCs w:val="24"/>
        </w:rPr>
      </w:pPr>
      <w:r w:rsidRPr="00FE6AB4">
        <w:rPr>
          <w:rFonts w:eastAsia="Arial Black" w:cs="Times New Roman"/>
          <w:b/>
          <w:spacing w:val="-9"/>
          <w:sz w:val="24"/>
          <w:szCs w:val="24"/>
        </w:rPr>
        <w:lastRenderedPageBreak/>
        <w:t xml:space="preserve"> </w:t>
      </w:r>
      <w:r w:rsidR="00300B22">
        <w:rPr>
          <w:rFonts w:eastAsia="Arial Black" w:cs="Times New Roman"/>
          <w:b/>
          <w:spacing w:val="-9"/>
          <w:sz w:val="24"/>
          <w:szCs w:val="24"/>
        </w:rPr>
        <w:t>Т</w:t>
      </w:r>
      <w:r w:rsidRPr="00FE6AB4">
        <w:rPr>
          <w:rFonts w:cs="Times New Roman"/>
          <w:b/>
          <w:spacing w:val="-9"/>
          <w:sz w:val="24"/>
          <w:szCs w:val="24"/>
        </w:rPr>
        <w:t xml:space="preserve">ребования к </w:t>
      </w:r>
      <w:r w:rsidR="00300B22">
        <w:rPr>
          <w:rFonts w:cs="Times New Roman"/>
          <w:b/>
          <w:spacing w:val="-9"/>
          <w:sz w:val="24"/>
          <w:szCs w:val="24"/>
        </w:rPr>
        <w:t>уровню подготовки учащихся.</w:t>
      </w:r>
    </w:p>
    <w:p w:rsidR="00FE6AB4" w:rsidRDefault="00FE6AB4" w:rsidP="00FE6AB4">
      <w:pPr>
        <w:pStyle w:val="a9"/>
        <w:jc w:val="both"/>
        <w:rPr>
          <w:spacing w:val="-1"/>
          <w:sz w:val="24"/>
          <w:szCs w:val="24"/>
        </w:rPr>
      </w:pPr>
      <w:r>
        <w:rPr>
          <w:rFonts w:cs="Arial"/>
          <w:b/>
          <w:sz w:val="24"/>
          <w:szCs w:val="24"/>
        </w:rPr>
        <w:t>У</w:t>
      </w:r>
      <w:r>
        <w:rPr>
          <w:b/>
          <w:i/>
          <w:iCs/>
          <w:sz w:val="24"/>
          <w:szCs w:val="24"/>
        </w:rPr>
        <w:t>чащиеся</w:t>
      </w:r>
      <w:r>
        <w:rPr>
          <w:rFonts w:cs="Arial"/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должны</w:t>
      </w:r>
      <w:r>
        <w:rPr>
          <w:rFonts w:cs="Arial"/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знать</w:t>
      </w:r>
      <w:r>
        <w:rPr>
          <w:rFonts w:cs="Arial"/>
          <w:b/>
          <w:i/>
          <w:iCs/>
          <w:sz w:val="24"/>
          <w:szCs w:val="24"/>
        </w:rPr>
        <w:t>: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числовой ряд в пределах 1 000 </w:t>
      </w:r>
      <w:proofErr w:type="spellStart"/>
      <w:r>
        <w:rPr>
          <w:spacing w:val="-1"/>
          <w:sz w:val="24"/>
          <w:szCs w:val="24"/>
        </w:rPr>
        <w:t>000</w:t>
      </w:r>
      <w:proofErr w:type="spellEnd"/>
      <w:r>
        <w:rPr>
          <w:spacing w:val="-1"/>
          <w:sz w:val="24"/>
          <w:szCs w:val="24"/>
        </w:rPr>
        <w:t>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алгоритмы арифметических действий с многозначными числа</w:t>
      </w:r>
      <w:r>
        <w:rPr>
          <w:spacing w:val="-3"/>
          <w:sz w:val="24"/>
          <w:szCs w:val="24"/>
        </w:rPr>
        <w:t>ми; числами, полученными при измерении двумя единицами сто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имости, длины, массы;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элементы десятичной дроби;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место десятичных дробей в нумерационной таблице; 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симметричные предметы, геометрические фигуры;</w:t>
      </w:r>
    </w:p>
    <w:p w:rsidR="00FE6AB4" w:rsidRDefault="00FE6AB4" w:rsidP="00FE6AB4">
      <w:pPr>
        <w:pStyle w:val="a9"/>
        <w:numPr>
          <w:ilvl w:val="0"/>
          <w:numId w:val="3"/>
        </w:numPr>
        <w:suppressAutoHyphens w:val="0"/>
        <w:jc w:val="both"/>
        <w:rPr>
          <w:b/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FE6AB4" w:rsidRDefault="00FE6AB4" w:rsidP="00FE6AB4">
      <w:pPr>
        <w:pStyle w:val="a9"/>
        <w:jc w:val="both"/>
        <w:rPr>
          <w:spacing w:val="-1"/>
          <w:sz w:val="24"/>
          <w:szCs w:val="24"/>
        </w:rPr>
      </w:pPr>
      <w:r>
        <w:rPr>
          <w:b/>
          <w:i/>
          <w:iCs/>
          <w:sz w:val="24"/>
          <w:szCs w:val="24"/>
        </w:rPr>
        <w:t>Учащиеся должны уметь: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умножать и делить числа в пределах 1 000 </w:t>
      </w:r>
      <w:proofErr w:type="spellStart"/>
      <w:r>
        <w:rPr>
          <w:spacing w:val="-1"/>
          <w:sz w:val="24"/>
          <w:szCs w:val="24"/>
        </w:rPr>
        <w:t>000</w:t>
      </w:r>
      <w:proofErr w:type="spellEnd"/>
      <w:r>
        <w:rPr>
          <w:spacing w:val="-1"/>
          <w:sz w:val="24"/>
          <w:szCs w:val="24"/>
        </w:rPr>
        <w:t xml:space="preserve"> на двузначное </w:t>
      </w:r>
      <w:r>
        <w:rPr>
          <w:sz w:val="24"/>
          <w:szCs w:val="24"/>
        </w:rPr>
        <w:t>число;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складывать и вычитать дроби с разными знаменателями (обыкновенные и десятичные);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выполнять сложение и вычитание чисел, полученных при из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мерении двумя единицами времени;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решать составные задачи в три-четыре арифметических действия;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вычислять периметр многоугольника;</w:t>
      </w:r>
    </w:p>
    <w:p w:rsidR="00FE6AB4" w:rsidRDefault="00FE6AB4" w:rsidP="00FE6AB4">
      <w:pPr>
        <w:pStyle w:val="a9"/>
        <w:numPr>
          <w:ilvl w:val="0"/>
          <w:numId w:val="4"/>
        </w:numPr>
        <w:suppressAutoHyphens w:val="0"/>
        <w:jc w:val="both"/>
        <w:rPr>
          <w:b/>
          <w:spacing w:val="-11"/>
          <w:sz w:val="24"/>
          <w:szCs w:val="24"/>
        </w:rPr>
      </w:pPr>
      <w:r>
        <w:rPr>
          <w:spacing w:val="-8"/>
          <w:sz w:val="24"/>
          <w:szCs w:val="24"/>
        </w:rPr>
        <w:t>находить ось симметрии симметричного плоского предмета, расп</w:t>
      </w:r>
      <w:r>
        <w:rPr>
          <w:sz w:val="24"/>
          <w:szCs w:val="24"/>
        </w:rPr>
        <w:t>олагать</w:t>
      </w:r>
      <w:r>
        <w:rPr>
          <w:spacing w:val="-6"/>
          <w:sz w:val="24"/>
          <w:szCs w:val="24"/>
        </w:rPr>
        <w:t xml:space="preserve"> предметы симметрично относительно оси, центра симметрии,</w:t>
      </w:r>
      <w:r>
        <w:rPr>
          <w:sz w:val="24"/>
          <w:szCs w:val="24"/>
        </w:rPr>
        <w:t xml:space="preserve"> строить</w:t>
      </w:r>
      <w:r>
        <w:rPr>
          <w:spacing w:val="-4"/>
          <w:sz w:val="24"/>
          <w:szCs w:val="24"/>
        </w:rPr>
        <w:t xml:space="preserve"> симметричные фигуры.</w:t>
      </w:r>
    </w:p>
    <w:p w:rsidR="00FE6AB4" w:rsidRPr="0095424F" w:rsidRDefault="00FE6AB4" w:rsidP="00FE6AB4">
      <w:pPr>
        <w:pStyle w:val="a9"/>
        <w:jc w:val="both"/>
        <w:rPr>
          <w:b/>
          <w:spacing w:val="-8"/>
          <w:sz w:val="22"/>
          <w:szCs w:val="22"/>
        </w:rPr>
      </w:pPr>
      <w:r w:rsidRPr="0095424F">
        <w:rPr>
          <w:b/>
          <w:spacing w:val="-11"/>
          <w:sz w:val="22"/>
          <w:szCs w:val="22"/>
        </w:rPr>
        <w:t xml:space="preserve">ПРИМЕЧАНИЯ. </w:t>
      </w:r>
    </w:p>
    <w:p w:rsidR="00FE6AB4" w:rsidRDefault="00FE6AB4" w:rsidP="00FE6AB4">
      <w:pPr>
        <w:pStyle w:val="a9"/>
        <w:jc w:val="both"/>
        <w:rPr>
          <w:spacing w:val="-5"/>
          <w:sz w:val="24"/>
          <w:szCs w:val="24"/>
        </w:rPr>
      </w:pPr>
      <w:r>
        <w:rPr>
          <w:b/>
          <w:spacing w:val="-8"/>
          <w:sz w:val="24"/>
          <w:szCs w:val="24"/>
        </w:rPr>
        <w:t>Не обязательно: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складывать и вычитать обыкновенные дроби с разными знаменателями;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 xml:space="preserve">производить вычисления с числами в пределах 1 000 </w:t>
      </w:r>
      <w:proofErr w:type="spellStart"/>
      <w:r>
        <w:rPr>
          <w:spacing w:val="-5"/>
          <w:sz w:val="24"/>
          <w:szCs w:val="24"/>
        </w:rPr>
        <w:t>000</w:t>
      </w:r>
      <w:proofErr w:type="spellEnd"/>
      <w:r>
        <w:rPr>
          <w:spacing w:val="-5"/>
          <w:sz w:val="24"/>
          <w:szCs w:val="24"/>
        </w:rPr>
        <w:t xml:space="preserve">; 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>выполнять сложение и вычитание чисел, полученных при измерении дв</w:t>
      </w:r>
      <w:r>
        <w:rPr>
          <w:sz w:val="24"/>
          <w:szCs w:val="24"/>
        </w:rPr>
        <w:t>умя единицами времени;</w:t>
      </w:r>
    </w:p>
    <w:p w:rsidR="00FE6AB4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решать составные задачи в 3-4 </w:t>
      </w:r>
      <w:proofErr w:type="gramStart"/>
      <w:r>
        <w:rPr>
          <w:spacing w:val="-7"/>
          <w:sz w:val="24"/>
          <w:szCs w:val="24"/>
        </w:rPr>
        <w:t>арифметических</w:t>
      </w:r>
      <w:proofErr w:type="gramEnd"/>
      <w:r>
        <w:rPr>
          <w:spacing w:val="-7"/>
          <w:sz w:val="24"/>
          <w:szCs w:val="24"/>
        </w:rPr>
        <w:t xml:space="preserve"> действия; </w:t>
      </w:r>
    </w:p>
    <w:p w:rsidR="00FE6AB4" w:rsidRPr="00300B22" w:rsidRDefault="00FE6AB4" w:rsidP="00FE6AB4">
      <w:pPr>
        <w:pStyle w:val="a9"/>
        <w:numPr>
          <w:ilvl w:val="0"/>
          <w:numId w:val="5"/>
        </w:numPr>
        <w:suppressAutoHyphens w:val="0"/>
        <w:jc w:val="both"/>
        <w:rPr>
          <w:rFonts w:eastAsia="Times New Roman" w:cs="Times New Roman"/>
          <w:b/>
          <w:sz w:val="24"/>
          <w:szCs w:val="24"/>
        </w:rPr>
      </w:pPr>
      <w:r>
        <w:rPr>
          <w:sz w:val="24"/>
          <w:szCs w:val="24"/>
        </w:rPr>
        <w:t>строить параллелограмм, ромб.</w:t>
      </w:r>
    </w:p>
    <w:p w:rsidR="00300B22" w:rsidRPr="00300B22" w:rsidRDefault="00716AEC" w:rsidP="00716AEC">
      <w:pPr>
        <w:pStyle w:val="ab"/>
        <w:ind w:left="502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</w:t>
      </w:r>
      <w:r w:rsidR="00300B22" w:rsidRPr="00300B22">
        <w:rPr>
          <w:rFonts w:cs="Times New Roman"/>
          <w:b/>
        </w:rPr>
        <w:t xml:space="preserve">       </w:t>
      </w:r>
      <w:r w:rsidR="00300B22" w:rsidRPr="00300B22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W w:w="14858" w:type="dxa"/>
        <w:tblInd w:w="-45" w:type="dxa"/>
        <w:tblLayout w:type="fixed"/>
        <w:tblLook w:val="0000"/>
      </w:tblPr>
      <w:tblGrid>
        <w:gridCol w:w="7981"/>
        <w:gridCol w:w="3713"/>
        <w:gridCol w:w="3164"/>
      </w:tblGrid>
      <w:tr w:rsidR="00300B22" w:rsidRPr="00883DD7" w:rsidTr="00300B22">
        <w:trPr>
          <w:trHeight w:val="869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 xml:space="preserve">Тысяча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Десятичные дроби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lastRenderedPageBreak/>
              <w:t>Геометрический материал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00B22" w:rsidRPr="00883DD7" w:rsidTr="00300B22">
        <w:trPr>
          <w:trHeight w:val="284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  <w:r w:rsidRPr="00883DD7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B22" w:rsidRPr="00883DD7" w:rsidTr="00300B22">
        <w:trPr>
          <w:trHeight w:val="300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883DD7" w:rsidRDefault="00300B22" w:rsidP="00300B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B22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Default="00300B22" w:rsidP="00300B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00B22" w:rsidRDefault="00300B22" w:rsidP="00300B22">
      <w:pPr>
        <w:pStyle w:val="a9"/>
        <w:suppressAutoHyphens w:val="0"/>
        <w:ind w:left="502"/>
        <w:jc w:val="both"/>
        <w:rPr>
          <w:rFonts w:eastAsia="Times New Roman" w:cs="Times New Roman"/>
          <w:b/>
          <w:sz w:val="24"/>
          <w:szCs w:val="24"/>
        </w:rPr>
      </w:pPr>
    </w:p>
    <w:p w:rsidR="00FE6AB4" w:rsidRDefault="00FE6AB4" w:rsidP="00FE6AB4">
      <w:pPr>
        <w:suppressAutoHyphens w:val="0"/>
        <w:ind w:left="284"/>
        <w:contextualSpacing/>
        <w:rPr>
          <w:rFonts w:ascii="Times New Roman" w:eastAsia="Calibri" w:hAnsi="Times New Roman" w:cs="Times New Roman"/>
          <w:b/>
        </w:rPr>
      </w:pPr>
      <w:r w:rsidRPr="00FE6AB4">
        <w:rPr>
          <w:rFonts w:ascii="Times New Roman" w:eastAsia="Calibri" w:hAnsi="Times New Roman" w:cs="Times New Roman"/>
          <w:b/>
        </w:rPr>
        <w:t>Содержание</w:t>
      </w:r>
      <w:r>
        <w:rPr>
          <w:rFonts w:ascii="Times New Roman" w:eastAsia="Calibri" w:hAnsi="Times New Roman" w:cs="Times New Roman"/>
          <w:b/>
        </w:rPr>
        <w:t xml:space="preserve"> </w:t>
      </w:r>
      <w:r w:rsidR="00300B22">
        <w:rPr>
          <w:rFonts w:ascii="Times New Roman" w:eastAsia="Calibri" w:hAnsi="Times New Roman" w:cs="Times New Roman"/>
          <w:b/>
        </w:rPr>
        <w:t xml:space="preserve">тем </w:t>
      </w:r>
      <w:r w:rsidR="00E54793">
        <w:rPr>
          <w:rFonts w:ascii="Times New Roman" w:eastAsia="Calibri" w:hAnsi="Times New Roman" w:cs="Times New Roman"/>
          <w:b/>
        </w:rPr>
        <w:t>с примерным распределением часов</w:t>
      </w:r>
    </w:p>
    <w:p w:rsidR="00E54793" w:rsidRPr="00FE6AB4" w:rsidRDefault="00E54793" w:rsidP="00E54793">
      <w:pPr>
        <w:suppressAutoHyphens w:val="0"/>
        <w:ind w:left="284"/>
        <w:contextualSpacing/>
        <w:rPr>
          <w:rFonts w:ascii="Times New Roman" w:eastAsia="Calibri" w:hAnsi="Times New Roman" w:cs="Times New Roman"/>
          <w:b/>
        </w:rPr>
      </w:pPr>
      <w:r w:rsidRPr="00E54793">
        <w:rPr>
          <w:rFonts w:ascii="Times New Roman" w:hAnsi="Times New Roman" w:cs="Times New Roman"/>
          <w:b/>
        </w:rPr>
        <w:t>Тысяча (91ч)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Устное сложение и вычитание чисел в пределах 1 000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(лег</w:t>
      </w:r>
      <w:r>
        <w:rPr>
          <w:sz w:val="24"/>
          <w:szCs w:val="24"/>
        </w:rPr>
        <w:softHyphen/>
        <w:t>кие случаи).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>Присчитывание и отсчитывание по 1 единице, 1 десятку, 1 сот</w:t>
      </w:r>
      <w:r>
        <w:rPr>
          <w:sz w:val="24"/>
          <w:szCs w:val="24"/>
        </w:rPr>
        <w:softHyphen/>
        <w:t xml:space="preserve">не тысяч в пределах 1 000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>, устно, с записью получаемых при счете чисел, с использованием счетов.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Письменное сложение, вычитание, умножение и деление на однозначное число, круглые десятки, двузначное число, деление с остатком чисел в пределах 1 000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. Проверка арифметических действий. Сложение и вычитание чисел с помощью калькулятора. 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pacing w:val="-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spacing w:val="-3"/>
          <w:sz w:val="24"/>
          <w:szCs w:val="24"/>
        </w:rPr>
        <w:t>Письменное сложение и вычитание чисел, полученных при изме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рении двумя единицами времени. Умножение и деление на однознач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ное число круглые десятки, двузначное число чисел, полученных при </w:t>
      </w:r>
      <w:r>
        <w:rPr>
          <w:spacing w:val="-1"/>
          <w:sz w:val="24"/>
          <w:szCs w:val="24"/>
        </w:rPr>
        <w:t>измерении двумя единицами измерения стоимости, длины, массы.</w:t>
      </w:r>
    </w:p>
    <w:p w:rsidR="0016139C" w:rsidRDefault="00E54793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-2"/>
          <w:sz w:val="24"/>
          <w:szCs w:val="24"/>
        </w:rPr>
        <w:t xml:space="preserve">     </w:t>
      </w:r>
      <w:r w:rsidR="0016139C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54793">
        <w:rPr>
          <w:rFonts w:cs="Times New Roman"/>
          <w:b/>
          <w:sz w:val="24"/>
          <w:szCs w:val="24"/>
        </w:rPr>
        <w:t>Обыкновенные дроби</w:t>
      </w:r>
      <w:r>
        <w:rPr>
          <w:rFonts w:cs="Times New Roman"/>
          <w:b/>
          <w:sz w:val="24"/>
          <w:szCs w:val="24"/>
        </w:rPr>
        <w:t xml:space="preserve"> (11ч)</w:t>
      </w:r>
      <w:r>
        <w:rPr>
          <w:spacing w:val="-2"/>
          <w:sz w:val="24"/>
          <w:szCs w:val="24"/>
        </w:rPr>
        <w:t xml:space="preserve"> </w:t>
      </w:r>
      <w:r w:rsidR="0016139C">
        <w:rPr>
          <w:spacing w:val="-2"/>
          <w:sz w:val="24"/>
          <w:szCs w:val="24"/>
        </w:rPr>
        <w:t>Приведение обыкновенных дробей к общему знаменателю, сло</w:t>
      </w:r>
      <w:r w:rsidR="0016139C">
        <w:rPr>
          <w:spacing w:val="-2"/>
          <w:sz w:val="24"/>
          <w:szCs w:val="24"/>
        </w:rPr>
        <w:softHyphen/>
      </w:r>
      <w:r w:rsidR="0016139C">
        <w:rPr>
          <w:sz w:val="24"/>
          <w:szCs w:val="24"/>
        </w:rPr>
        <w:t>жение и вычитание дробей с разными знаменателями.</w:t>
      </w:r>
    </w:p>
    <w:p w:rsidR="00E54793" w:rsidRPr="00E54793" w:rsidRDefault="00E54793" w:rsidP="00E54793">
      <w:pPr>
        <w:snapToGrid w:val="0"/>
        <w:jc w:val="both"/>
        <w:rPr>
          <w:rFonts w:ascii="Times New Roman" w:hAnsi="Times New Roman" w:cs="Times New Roman"/>
          <w:b/>
        </w:rPr>
      </w:pPr>
      <w:r>
        <w:rPr>
          <w:rFonts w:eastAsia="Times New Roman" w:cs="Times New Roman"/>
        </w:rPr>
        <w:t xml:space="preserve">   </w:t>
      </w:r>
      <w:r>
        <w:rPr>
          <w:rFonts w:asciiTheme="minorHAnsi" w:eastAsia="Times New Roman" w:hAnsiTheme="minorHAnsi" w:cs="Times New Roman"/>
        </w:rPr>
        <w:t xml:space="preserve">  </w:t>
      </w:r>
      <w:r w:rsidRPr="00E54793">
        <w:rPr>
          <w:rFonts w:ascii="Times New Roman" w:hAnsi="Times New Roman" w:cs="Times New Roman"/>
          <w:b/>
        </w:rPr>
        <w:t>Десятичные дроби</w:t>
      </w:r>
      <w:r>
        <w:rPr>
          <w:rFonts w:ascii="Times New Roman" w:hAnsi="Times New Roman" w:cs="Times New Roman"/>
          <w:b/>
        </w:rPr>
        <w:t xml:space="preserve"> (15ч)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Выражение дро</w:t>
      </w:r>
      <w:r>
        <w:rPr>
          <w:sz w:val="24"/>
          <w:szCs w:val="24"/>
        </w:rPr>
        <w:softHyphen/>
        <w:t>бей в более крупных (мелких), одинаковых долях.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>Место десятичных дробей в нумерационной таблице.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>Запись чисел, полученных при измерении двумя, одной едини</w:t>
      </w:r>
      <w:r>
        <w:rPr>
          <w:sz w:val="24"/>
          <w:szCs w:val="24"/>
        </w:rPr>
        <w:softHyphen/>
        <w:t>цами стоимости, длины, массы в виде десятичных дробей.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pacing w:val="-4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>Простые арифметические задачи на определение продолжи</w:t>
      </w:r>
      <w:r>
        <w:rPr>
          <w:sz w:val="24"/>
          <w:szCs w:val="24"/>
        </w:rPr>
        <w:softHyphen/>
        <w:t>тельности, начала и конца события; на нахождение десятичной дроби   от   числа.   Составные   задачи   на   прямое   и   обратное приведение к единице; на движение в одном и противоположном направлениях двух тел.</w:t>
      </w:r>
    </w:p>
    <w:p w:rsidR="00E54793" w:rsidRPr="00E54793" w:rsidRDefault="00E54793" w:rsidP="00E54793">
      <w:pPr>
        <w:snapToGrid w:val="0"/>
        <w:jc w:val="both"/>
        <w:rPr>
          <w:rFonts w:ascii="Times New Roman" w:hAnsi="Times New Roman" w:cs="Times New Roman"/>
          <w:b/>
        </w:rPr>
      </w:pPr>
      <w:r>
        <w:rPr>
          <w:rFonts w:eastAsia="Times New Roman" w:cs="Times New Roman"/>
          <w:spacing w:val="-4"/>
        </w:rPr>
        <w:t xml:space="preserve">    </w:t>
      </w:r>
      <w:r w:rsidR="0016139C">
        <w:rPr>
          <w:rFonts w:eastAsia="Times New Roman" w:cs="Times New Roman"/>
          <w:spacing w:val="-4"/>
        </w:rPr>
        <w:t xml:space="preserve"> </w:t>
      </w:r>
      <w:r w:rsidRPr="00E54793">
        <w:rPr>
          <w:rFonts w:ascii="Times New Roman" w:hAnsi="Times New Roman" w:cs="Times New Roman"/>
          <w:b/>
        </w:rPr>
        <w:t>Геометрический материал</w:t>
      </w:r>
      <w:r>
        <w:rPr>
          <w:rFonts w:ascii="Times New Roman" w:hAnsi="Times New Roman" w:cs="Times New Roman"/>
          <w:b/>
        </w:rPr>
        <w:t xml:space="preserve"> (37ч)</w:t>
      </w:r>
    </w:p>
    <w:p w:rsidR="0016139C" w:rsidRDefault="0016139C" w:rsidP="0016139C">
      <w:pPr>
        <w:pStyle w:val="a9"/>
        <w:jc w:val="both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Параллелограмм, ромб. Свойства элементов. Высота параллелогр</w:t>
      </w:r>
      <w:r>
        <w:rPr>
          <w:sz w:val="24"/>
          <w:szCs w:val="24"/>
        </w:rPr>
        <w:t>амма (ромба). Построение параллелограмма (ромба).</w:t>
      </w:r>
    </w:p>
    <w:p w:rsidR="0016139C" w:rsidRDefault="0016139C" w:rsidP="0016139C">
      <w:pPr>
        <w:pStyle w:val="a9"/>
        <w:jc w:val="both"/>
        <w:rPr>
          <w:spacing w:val="-2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>Симметрия. Симметричные предметы, геометрические фигуры, ось</w:t>
      </w:r>
      <w:r>
        <w:rPr>
          <w:spacing w:val="-7"/>
          <w:sz w:val="24"/>
          <w:szCs w:val="24"/>
        </w:rPr>
        <w:t xml:space="preserve"> симметрии. Предметы, геометрические фигуры симметрично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расположенные относительно оси, центра симметрии, построе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 xml:space="preserve">ние </w:t>
      </w:r>
      <w:r>
        <w:rPr>
          <w:spacing w:val="-2"/>
          <w:sz w:val="24"/>
          <w:szCs w:val="24"/>
        </w:rPr>
        <w:t>геометрических фигур относительно оси и центра симметрии.</w:t>
      </w:r>
    </w:p>
    <w:p w:rsidR="00FE6AB4" w:rsidRPr="00E54793" w:rsidRDefault="00E54793" w:rsidP="0016139C">
      <w:pPr>
        <w:pStyle w:val="a9"/>
        <w:jc w:val="both"/>
        <w:rPr>
          <w:rFonts w:eastAsia="Arial Black" w:cs="Times New Roman"/>
          <w:b/>
          <w:spacing w:val="-9"/>
          <w:sz w:val="24"/>
          <w:szCs w:val="24"/>
        </w:rPr>
      </w:pPr>
      <w:r>
        <w:rPr>
          <w:rFonts w:eastAsia="Arial Black" w:cs="Times New Roman"/>
          <w:b/>
          <w:spacing w:val="-9"/>
          <w:sz w:val="24"/>
          <w:szCs w:val="24"/>
        </w:rPr>
        <w:t xml:space="preserve">     </w:t>
      </w:r>
      <w:r w:rsidRPr="00E54793">
        <w:rPr>
          <w:rFonts w:eastAsia="Arial Black" w:cs="Times New Roman"/>
          <w:b/>
          <w:spacing w:val="-9"/>
          <w:sz w:val="24"/>
          <w:szCs w:val="24"/>
        </w:rPr>
        <w:t>Повторение (21ч)</w:t>
      </w:r>
    </w:p>
    <w:p w:rsidR="0016139C" w:rsidRDefault="0016139C" w:rsidP="0016139C">
      <w:pPr>
        <w:pStyle w:val="a9"/>
        <w:suppressAutoHyphens w:val="0"/>
        <w:ind w:left="142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565FF8" w:rsidRDefault="00565FF8" w:rsidP="0016139C">
      <w:pPr>
        <w:pStyle w:val="a9"/>
        <w:suppressAutoHyphens w:val="0"/>
        <w:ind w:left="142"/>
        <w:jc w:val="both"/>
        <w:rPr>
          <w:rFonts w:eastAsia="Times New Roman" w:cs="Times New Roman"/>
          <w:b/>
          <w:sz w:val="24"/>
          <w:szCs w:val="24"/>
        </w:rPr>
      </w:pPr>
    </w:p>
    <w:p w:rsidR="00565FF8" w:rsidRDefault="00565FF8" w:rsidP="0016139C">
      <w:pPr>
        <w:pStyle w:val="a9"/>
        <w:suppressAutoHyphens w:val="0"/>
        <w:ind w:left="142"/>
        <w:jc w:val="both"/>
        <w:rPr>
          <w:rFonts w:eastAsia="Times New Roman" w:cs="Times New Roman"/>
          <w:b/>
          <w:sz w:val="24"/>
          <w:szCs w:val="24"/>
        </w:rPr>
      </w:pPr>
    </w:p>
    <w:p w:rsidR="00565FF8" w:rsidRDefault="00565FF8" w:rsidP="00E54793">
      <w:pPr>
        <w:pStyle w:val="a9"/>
        <w:suppressAutoHyphens w:val="0"/>
        <w:jc w:val="both"/>
        <w:rPr>
          <w:rFonts w:eastAsia="Times New Roman"/>
          <w:b/>
          <w:sz w:val="32"/>
          <w:szCs w:val="32"/>
        </w:rPr>
      </w:pPr>
    </w:p>
    <w:p w:rsidR="0016139C" w:rsidRPr="001F561E" w:rsidRDefault="0016139C" w:rsidP="0016139C">
      <w:pPr>
        <w:tabs>
          <w:tab w:val="left" w:pos="9975"/>
        </w:tabs>
        <w:rPr>
          <w:rFonts w:ascii="Times New Roman" w:eastAsia="Times New Roman" w:hAnsi="Times New Roman" w:cs="Times New Roman"/>
          <w:b/>
        </w:rPr>
      </w:pPr>
      <w:r>
        <w:rPr>
          <w:rFonts w:eastAsia="Times New Roman"/>
          <w:b/>
          <w:sz w:val="32"/>
          <w:szCs w:val="32"/>
        </w:rPr>
        <w:lastRenderedPageBreak/>
        <w:t xml:space="preserve">                                                </w:t>
      </w:r>
      <w:r w:rsidRPr="001F561E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16139C" w:rsidRPr="001F561E" w:rsidRDefault="0016139C" w:rsidP="0016139C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25"/>
        <w:gridCol w:w="6069"/>
        <w:gridCol w:w="1257"/>
        <w:gridCol w:w="1134"/>
        <w:gridCol w:w="1134"/>
        <w:gridCol w:w="3855"/>
      </w:tblGrid>
      <w:tr w:rsidR="00565FF8" w:rsidRPr="001F561E" w:rsidTr="00300B22">
        <w:trPr>
          <w:trHeight w:val="61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 </w:t>
            </w:r>
          </w:p>
          <w:p w:rsidR="00565FF8" w:rsidRPr="001F561E" w:rsidRDefault="00565FF8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65FF8" w:rsidRPr="001F561E" w:rsidRDefault="00565FF8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         </w:t>
            </w: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                     </w:t>
            </w: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Тема</w:t>
            </w:r>
          </w:p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</w:pPr>
          </w:p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                            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4F3AF9" w:rsidRDefault="004F3AF9" w:rsidP="00FE6A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 </w:t>
            </w: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Дата</w:t>
            </w:r>
          </w:p>
          <w:p w:rsidR="00565FF8" w:rsidRPr="001F561E" w:rsidRDefault="00565FF8" w:rsidP="00FE6A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FF8" w:rsidRPr="001F561E" w:rsidRDefault="00565FF8" w:rsidP="00FE6AB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Дата </w:t>
            </w:r>
          </w:p>
          <w:p w:rsidR="00565FF8" w:rsidRPr="001F561E" w:rsidRDefault="00565FF8" w:rsidP="00FE6AB4">
            <w:pPr>
              <w:jc w:val="center"/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факту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FF8" w:rsidRDefault="00565FF8" w:rsidP="00FE6AB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Примечание</w:t>
            </w:r>
          </w:p>
        </w:tc>
      </w:tr>
      <w:tr w:rsidR="00300B22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1F561E" w:rsidRDefault="00300B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1F561E" w:rsidRDefault="00300B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Нумерация чисел в пределах миллиона.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1F561E" w:rsidRDefault="004F3AF9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B22" w:rsidRPr="001F561E" w:rsidRDefault="00300B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B22" w:rsidRPr="001F561E" w:rsidRDefault="00300B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22" w:rsidRPr="00E54793" w:rsidRDefault="00300B22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Таблица классов и  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Чтение и  запись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Default="00E54793">
            <w:r w:rsidRPr="00E6415D">
              <w:rPr>
                <w:rFonts w:ascii="Times New Roman" w:hAnsi="Times New Roman" w:cs="Times New Roman"/>
              </w:rPr>
              <w:t xml:space="preserve">Таблица классов и  </w:t>
            </w:r>
            <w:r w:rsidRPr="00E6415D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15D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Разложение многозначных чисел в виде суммы разрядных слагаемых.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Default="00E54793">
            <w:r w:rsidRPr="00E6415D">
              <w:rPr>
                <w:rFonts w:ascii="Times New Roman" w:hAnsi="Times New Roman" w:cs="Times New Roman"/>
              </w:rPr>
              <w:t xml:space="preserve">Таблица классов и  </w:t>
            </w:r>
            <w:r w:rsidRPr="00E6415D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15D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Чтение, запись и сравнение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Default="00E54793">
            <w:r w:rsidRPr="00E6415D">
              <w:rPr>
                <w:rFonts w:ascii="Times New Roman" w:hAnsi="Times New Roman" w:cs="Times New Roman"/>
              </w:rPr>
              <w:t xml:space="preserve">Таблица классов и  </w:t>
            </w:r>
            <w:r w:rsidRPr="00E6415D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15D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Чётные и нечётные числа.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Default="00E54793">
            <w:r w:rsidRPr="00E6415D">
              <w:rPr>
                <w:rFonts w:ascii="Times New Roman" w:hAnsi="Times New Roman" w:cs="Times New Roman"/>
              </w:rPr>
              <w:t xml:space="preserve">Таблица классов и  </w:t>
            </w:r>
            <w:r w:rsidRPr="00E6415D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15D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Решение примеров и задач с многозначными числами.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Default="00E54793">
            <w:r w:rsidRPr="00E6415D">
              <w:rPr>
                <w:rFonts w:ascii="Times New Roman" w:hAnsi="Times New Roman" w:cs="Times New Roman"/>
              </w:rPr>
              <w:t xml:space="preserve">Таблица классов и  </w:t>
            </w:r>
            <w:r w:rsidRPr="00E6415D">
              <w:rPr>
                <w:rFonts w:ascii="Times New Roman" w:eastAsia="Times New Roman" w:hAnsi="Times New Roman" w:cs="Times New Roman"/>
              </w:rPr>
              <w:t xml:space="preserve"> </w:t>
            </w:r>
            <w:r w:rsidRPr="00E6415D">
              <w:rPr>
                <w:rFonts w:ascii="Times New Roman" w:hAnsi="Times New Roman" w:cs="Times New Roman"/>
              </w:rPr>
              <w:t>разрядов</w:t>
            </w:r>
          </w:p>
        </w:tc>
      </w:tr>
      <w:tr w:rsidR="004F3AF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Римская нумерация.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Циферблат часов</w:t>
            </w:r>
          </w:p>
        </w:tc>
      </w:tr>
      <w:tr w:rsidR="004F3AF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Округление чисел до заданного разряда.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E54793" w:rsidRDefault="004F3AF9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Таблица округления чисел</w:t>
            </w:r>
          </w:p>
        </w:tc>
      </w:tr>
      <w:tr w:rsidR="004F3AF9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A90072" w:rsidRDefault="004F3AF9" w:rsidP="00FE6AB4">
            <w:pPr>
              <w:rPr>
                <w:rFonts w:ascii="Times New Roman" w:hAnsi="Times New Roman" w:cs="Times New Roman"/>
                <w:color w:val="FF0000"/>
              </w:rPr>
            </w:pPr>
            <w:r w:rsidRPr="00A90072">
              <w:rPr>
                <w:rFonts w:ascii="Times New Roman" w:hAnsi="Times New Roman" w:cs="Times New Roman"/>
                <w:color w:val="FF0000"/>
              </w:rPr>
              <w:t>Контрольная работа №1 по теме «Нумерация».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E54793" w:rsidP="003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E54793" w:rsidRDefault="00E54793" w:rsidP="00E54793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Числа, полученные при измерении величин.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1F561E" w:rsidRDefault="00E54793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Циферблат часов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Устное сложение и вычитание.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E54793" w:rsidRDefault="00E54793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E54793" w:rsidRDefault="00E54793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с помощью калькулятора.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1F561E" w:rsidRDefault="00E54793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калькулятор 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с помощью калькулятора.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1F561E" w:rsidRDefault="00E54793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калькулятор </w:t>
            </w:r>
          </w:p>
        </w:tc>
      </w:tr>
      <w:tr w:rsidR="00E54793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«Сложение и вычитание многозначных чисел».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793" w:rsidRPr="001F561E" w:rsidRDefault="00E54793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793" w:rsidRPr="001F561E" w:rsidRDefault="00E54793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93" w:rsidRPr="00E54793" w:rsidRDefault="00E54793" w:rsidP="00300B22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416D22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сложение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E54793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сложение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E54793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вычитание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E54793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вычитание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E54793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300B22">
        <w:trPr>
          <w:trHeight w:val="1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неизвестных слагаемого, уменьшаемого, вычитаемого.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E54793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неизвестных слагаемого, уменьшаемого, вычитаемого.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E54793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A90072" w:rsidRDefault="00416D22" w:rsidP="00FE6AB4">
            <w:pPr>
              <w:rPr>
                <w:rFonts w:ascii="Times New Roman" w:hAnsi="Times New Roman" w:cs="Times New Roman"/>
                <w:color w:val="FF0000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№2 по теме «Письменное сложение и вычитание многозначных чисел».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Устное умножение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6D1CA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A9007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Устное деление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умножение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умножение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письменное умножение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деление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Письменное деление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письменное деление многозначных чисел.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A90072" w:rsidRDefault="00416D22" w:rsidP="00FE6AB4">
            <w:pPr>
              <w:rPr>
                <w:rFonts w:ascii="Times New Roman" w:hAnsi="Times New Roman" w:cs="Times New Roman"/>
                <w:color w:val="FF0000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№3  по теме «Умножение и деление на однозначное число».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 xml:space="preserve">Индивидуальные 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416D22" w:rsidRPr="001F561E" w:rsidTr="00300B22">
        <w:trPr>
          <w:trHeight w:val="27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A90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300B2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фигуры: </w:t>
            </w:r>
            <w:proofErr w:type="gramStart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прямая</w:t>
            </w:r>
            <w:proofErr w:type="gramEnd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, луч, отрезок.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300B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построения </w:t>
            </w:r>
          </w:p>
        </w:tc>
      </w:tr>
      <w:tr w:rsidR="00416D22" w:rsidRPr="001F561E" w:rsidTr="00300B22">
        <w:trPr>
          <w:trHeight w:val="27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прямых, лучей, отрезков.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300B2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построения </w:t>
            </w:r>
          </w:p>
        </w:tc>
      </w:tr>
      <w:tr w:rsidR="00416D22" w:rsidRPr="001F561E" w:rsidTr="00300B22">
        <w:trPr>
          <w:trHeight w:val="54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отрезка, равного сумме, разности двух отрезков.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5129D9"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построения 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jc w:val="both"/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5129D9"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построения 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Перпендикулярные прямые.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5129D9"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построения 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Окружность.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5129D9"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построения </w:t>
            </w:r>
          </w:p>
        </w:tc>
      </w:tr>
      <w:tr w:rsidR="00416D22" w:rsidRPr="001F561E" w:rsidTr="00300B2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окружности.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>
            <w:r w:rsidRPr="005129D9"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построения </w:t>
            </w:r>
          </w:p>
        </w:tc>
      </w:tr>
      <w:tr w:rsidR="00416D22" w:rsidRPr="001F561E" w:rsidTr="00300B22">
        <w:trPr>
          <w:trHeight w:val="56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Треугольник. Виды треугольников.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300B22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 </w:t>
            </w:r>
          </w:p>
        </w:tc>
      </w:tr>
      <w:tr w:rsidR="00416D22" w:rsidRPr="001F561E" w:rsidTr="00300B22">
        <w:trPr>
          <w:trHeight w:val="28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треугольников.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9B365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300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Образец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построения </w:t>
            </w:r>
          </w:p>
        </w:tc>
      </w:tr>
    </w:tbl>
    <w:p w:rsidR="0016139C" w:rsidRPr="00F116D0" w:rsidRDefault="0016139C" w:rsidP="0016139C">
      <w:pPr>
        <w:rPr>
          <w:rFonts w:ascii="Times New Roman" w:eastAsia="Times New Roman" w:hAnsi="Times New Roman" w:cs="Times New Roman"/>
          <w:b/>
        </w:rPr>
      </w:pPr>
      <w:r w:rsidRPr="001F561E">
        <w:rPr>
          <w:rFonts w:ascii="Times New Roman" w:eastAsia="Times New Roman" w:hAnsi="Times New Roman" w:cs="Times New Roman"/>
          <w:b/>
          <w:lang w:val="en-US"/>
        </w:rPr>
        <w:t xml:space="preserve">   </w:t>
      </w:r>
    </w:p>
    <w:tbl>
      <w:tblPr>
        <w:tblW w:w="14153" w:type="dxa"/>
        <w:tblInd w:w="-5" w:type="dxa"/>
        <w:tblLayout w:type="fixed"/>
        <w:tblLook w:val="0000"/>
      </w:tblPr>
      <w:tblGrid>
        <w:gridCol w:w="726"/>
        <w:gridCol w:w="6049"/>
        <w:gridCol w:w="13"/>
        <w:gridCol w:w="1264"/>
        <w:gridCol w:w="1134"/>
        <w:gridCol w:w="1134"/>
        <w:gridCol w:w="3817"/>
        <w:gridCol w:w="16"/>
      </w:tblGrid>
      <w:tr w:rsidR="00416D22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10, 100, 1000.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300B2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300B22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10, 100, 1000.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10, 100, 1000.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6311B3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10, 100, 1000.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6311B3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Преобразование чисел, полученных при измерении.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мер и весов</w:t>
            </w:r>
          </w:p>
        </w:tc>
      </w:tr>
      <w:tr w:rsidR="006311B3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Преобразование чисел, полученных при измерении.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мер и весов</w:t>
            </w:r>
          </w:p>
        </w:tc>
      </w:tr>
      <w:tr w:rsidR="00416D22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чисел, полученных при измерении.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6311B3" w:rsidRPr="001F561E" w:rsidTr="00416D22">
        <w:trPr>
          <w:trHeight w:val="14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преобразование чисел, полученных при измерении.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Вычитание чисел, полученных при измерении.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неизвестных компонентов.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чисел, полученных при измерении, на однозначное число.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6311B3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Преобразование чисел, полученных при измерении.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мер и весов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чисел, полученных при измерении, на однозначное число.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Default="00416D22" w:rsidP="007B0065">
            <w:r w:rsidRPr="000967EA">
              <w:rPr>
                <w:rFonts w:ascii="Times New Roman" w:hAnsi="Times New Roman" w:cs="Times New Roman"/>
              </w:rPr>
              <w:t>Образец записи решения</w:t>
            </w:r>
          </w:p>
        </w:tc>
      </w:tr>
      <w:tr w:rsidR="006311B3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составных задач и сложных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6311B3" w:rsidRPr="001F561E" w:rsidTr="00416D22">
        <w:trPr>
          <w:trHeight w:val="8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A90072" w:rsidRDefault="006311B3" w:rsidP="00FE6AB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№4 по теме «Умножение и деление чисел, полученных при измерении, на однозначное число».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1B3" w:rsidRPr="001F561E" w:rsidRDefault="006311B3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1B3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чисел, полученных при измерении, на 10, 100,1000.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чисел, полученных при измерении.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мер и весов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многозначных чисел на круглые десятки.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сложных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многозначных чисел на круглые десятки.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Составление и решение задач на движение.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к решению</w:t>
            </w:r>
          </w:p>
        </w:tc>
      </w:tr>
      <w:tr w:rsidR="00416D22" w:rsidRPr="001F561E" w:rsidTr="00416D22">
        <w:trPr>
          <w:trHeight w:val="2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на круглые десятки.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Правило-схема</w:t>
            </w:r>
          </w:p>
        </w:tc>
      </w:tr>
      <w:tr w:rsidR="00416D22" w:rsidRPr="001F561E" w:rsidTr="00416D22">
        <w:trPr>
          <w:trHeight w:val="2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Математический КВН.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Материалы к игре 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416D22">
        <w:trPr>
          <w:trHeight w:val="2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сложных примеров.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7B0065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416D22">
        <w:trPr>
          <w:trHeight w:val="2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A90072" w:rsidRDefault="00416D22" w:rsidP="00FE6AB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№5 по теме «Умножение и деление чисел, полученных при измерении, на круглые десятки».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заданиями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16D22" w:rsidRPr="001F561E" w:rsidTr="00416D22">
        <w:trPr>
          <w:trHeight w:val="2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Периметр треугольника.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фигуры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Высота треугольника.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</w:t>
            </w:r>
            <w:proofErr w:type="spellEnd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 фигур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Параллелограмм, его свойства.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</w:t>
            </w:r>
            <w:proofErr w:type="spellEnd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 фигур</w:t>
            </w:r>
          </w:p>
        </w:tc>
      </w:tr>
      <w:tr w:rsidR="00416D22" w:rsidRPr="001F561E" w:rsidTr="00416D22">
        <w:trPr>
          <w:trHeight w:val="5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Параллелограмм, его свойства.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</w:t>
            </w:r>
            <w:proofErr w:type="spellEnd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 фигур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78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параллелограмма.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Образец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построения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Ромб.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</w:t>
            </w:r>
            <w:proofErr w:type="spellEnd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 фигур</w:t>
            </w:r>
          </w:p>
        </w:tc>
      </w:tr>
      <w:tr w:rsidR="00416D22" w:rsidRPr="001F561E" w:rsidTr="00416D22">
        <w:trPr>
          <w:trHeight w:val="5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Свойства ромба.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pStyle w:val="a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</w:t>
            </w:r>
            <w:proofErr w:type="spellStart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</w:t>
            </w:r>
            <w:proofErr w:type="spellEnd"/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. фигур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чисел, полученных при измерении, на 10, 100, 1000.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  <w:lang w:val="en-US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на круглые десятки.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на круглые десятки.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на круглые десятки.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на круглые десятки.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деление с остатком.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A90072" w:rsidRDefault="00416D22" w:rsidP="00FE6AB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№6  по теме «Умножение и деление чисел на круглые десятки».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умножения.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нахождение суммы двух произведений.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двузначное число.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Проверка деления умножением.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сложных примеров.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сложных примеров.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чисел, полученных при измерении,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Деление чисел, полученных при измерении, на двузначное число.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A90072" w:rsidRDefault="00416D22" w:rsidP="00FE6AB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№7  по теме «Умножение и деление чисел на двузначное число».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Обыкновенные дроби.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дробей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Сравнение дробей и смешанных чисел.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и примеров.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Приведение обыкновенных дробей к общему знаменателю.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Приведение обыкновенных дробей к общему знаменателю.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и примеров.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 и примеров.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A90072" w:rsidRDefault="00416D22" w:rsidP="0095424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007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Контрольная работа №8  по теме «Обыкновенные дроби»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Взаимное положение геометрических фигур на плоскости.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фигуры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Взаимное положение геометрических фигур на плоскости.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7B00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Геометрически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фигуры</w:t>
            </w:r>
          </w:p>
        </w:tc>
      </w:tr>
      <w:tr w:rsidR="00416D22" w:rsidRPr="001F561E" w:rsidTr="00416D22">
        <w:trPr>
          <w:gridAfter w:val="1"/>
          <w:wAfter w:w="16" w:type="dxa"/>
          <w:trHeight w:val="1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Симметрия.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тела</w:t>
            </w:r>
          </w:p>
        </w:tc>
      </w:tr>
      <w:tr w:rsidR="00416D22" w:rsidRPr="001F561E" w:rsidTr="00416D22">
        <w:trPr>
          <w:gridAfter w:val="1"/>
          <w:wAfter w:w="16" w:type="dxa"/>
          <w:trHeight w:val="56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точки, симметричной данной.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416D22">
        <w:trPr>
          <w:gridAfter w:val="1"/>
          <w:wAfter w:w="16" w:type="dxa"/>
          <w:trHeight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точки, симметричной данной.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416D22">
        <w:trPr>
          <w:gridAfter w:val="1"/>
          <w:wAfter w:w="16" w:type="dxa"/>
          <w:trHeight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параллелограмма.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</w:tc>
      </w:tr>
      <w:tr w:rsidR="00416D22" w:rsidRPr="001F561E" w:rsidTr="00416D22">
        <w:trPr>
          <w:gridAfter w:val="1"/>
          <w:wAfter w:w="16" w:type="dxa"/>
          <w:trHeight w:val="30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ромба.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</w:tc>
      </w:tr>
      <w:tr w:rsidR="00416D22" w:rsidRPr="001F561E" w:rsidTr="00416D22">
        <w:trPr>
          <w:gridAfter w:val="1"/>
          <w:wAfter w:w="16" w:type="dxa"/>
          <w:trHeight w:val="5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построение.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Геометрические ф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игуры</w:t>
            </w:r>
          </w:p>
        </w:tc>
      </w:tr>
      <w:tr w:rsidR="00416D22" w:rsidRPr="001F561E" w:rsidTr="00416D22">
        <w:trPr>
          <w:gridAfter w:val="1"/>
          <w:wAfter w:w="16" w:type="dxa"/>
          <w:trHeight w:val="56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Периметр многоугольника. Решение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Геометрические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фигуры</w:t>
            </w:r>
          </w:p>
        </w:tc>
      </w:tr>
      <w:tr w:rsidR="00416D22" w:rsidRPr="001F561E" w:rsidTr="00416D22">
        <w:trPr>
          <w:gridAfter w:val="1"/>
          <w:wAfter w:w="16" w:type="dxa"/>
          <w:trHeight w:val="5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Периметр многоугольника. Решение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416D22">
        <w:trPr>
          <w:gridAfter w:val="1"/>
          <w:wAfter w:w="16" w:type="dxa"/>
          <w:trHeight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Периметр многоугольника. Решение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</w:p>
        </w:tc>
      </w:tr>
      <w:tr w:rsidR="00416D22" w:rsidRPr="001F561E" w:rsidTr="00416D22">
        <w:tblPrEx>
          <w:tblCellMar>
            <w:left w:w="0" w:type="dxa"/>
            <w:right w:w="0" w:type="dxa"/>
          </w:tblCellMar>
        </w:tblPrEx>
        <w:trPr>
          <w:gridAfter w:val="1"/>
          <w:wAfter w:w="16" w:type="dxa"/>
          <w:trHeight w:val="5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Периметр многоугольника. Решение задач.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</w:tbl>
    <w:p w:rsidR="0016139C" w:rsidRPr="00F116D0" w:rsidRDefault="0016139C" w:rsidP="0016139C">
      <w:pPr>
        <w:rPr>
          <w:rFonts w:ascii="Times New Roman" w:eastAsia="Times New Roman" w:hAnsi="Times New Roman" w:cs="Times New Roman"/>
          <w:b/>
        </w:rPr>
      </w:pPr>
      <w:r w:rsidRPr="001F561E">
        <w:rPr>
          <w:rFonts w:ascii="Times New Roman" w:eastAsia="Times New Roman" w:hAnsi="Times New Roman" w:cs="Times New Roman"/>
          <w:b/>
          <w:lang w:val="en-US"/>
        </w:rPr>
        <w:t xml:space="preserve">     </w:t>
      </w:r>
    </w:p>
    <w:tbl>
      <w:tblPr>
        <w:tblW w:w="14133" w:type="dxa"/>
        <w:tblInd w:w="-5" w:type="dxa"/>
        <w:tblLayout w:type="fixed"/>
        <w:tblLook w:val="0000"/>
      </w:tblPr>
      <w:tblGrid>
        <w:gridCol w:w="733"/>
        <w:gridCol w:w="6043"/>
        <w:gridCol w:w="1275"/>
        <w:gridCol w:w="1134"/>
        <w:gridCol w:w="1134"/>
        <w:gridCol w:w="3814"/>
      </w:tblGrid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Десятичные дроби.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  <w:lang w:val="en-US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Получение, запись и чтение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416D22" w:rsidRDefault="00416D22" w:rsidP="00E54793">
            <w:pPr>
              <w:snapToGrid w:val="0"/>
              <w:rPr>
                <w:rFonts w:ascii="Times New Roman" w:hAnsi="Times New Roman" w:cs="Times New Roman"/>
              </w:rPr>
            </w:pPr>
            <w:r w:rsidRPr="00416D22">
              <w:rPr>
                <w:rFonts w:ascii="Times New Roman" w:hAnsi="Times New Roman" w:cs="Times New Roman"/>
              </w:rPr>
              <w:t>Краткая запись решения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137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Сравнение десятичных долей и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Образец записи 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Сравнение десятичных долей и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14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lastRenderedPageBreak/>
              <w:t>141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F3AF9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F3AF9" w:rsidRPr="001F561E" w:rsidTr="004F3AF9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FE5BA0" w:rsidRDefault="004F3AF9" w:rsidP="00FE6AB4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E5B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№9 по теме «Десятичные дроби»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4F3AF9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F3AF9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десятичной дроби от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AF9" w:rsidRPr="001F561E" w:rsidRDefault="004F3AF9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AF9" w:rsidRPr="001F561E" w:rsidRDefault="004F3AF9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десятичной дроби от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Меры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Модель часов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мер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Модель часов</w:t>
            </w: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F3AF9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Задачи на движение.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Задачи на движение.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</w:t>
            </w: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и примеров.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десятичной дроби от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Нахождение десятичной дроби от числа.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F3AF9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FE5BA0" w:rsidRDefault="00416D22" w:rsidP="0095424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E5BA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Итоговая контрольная работа №10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 xml:space="preserve">   заданиями</w:t>
            </w: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    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42295E" w:rsidRDefault="00416D22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8A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42295E" w:rsidRDefault="00416D22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8A1D86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мер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Модель часов</w:t>
            </w: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42295E" w:rsidRDefault="00416D22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8A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 на движение.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Краткая запись 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4F3AF9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42295E" w:rsidRDefault="00416D22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8A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10, 100, 1000.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416D22" w:rsidRDefault="00416D22" w:rsidP="00E54793">
            <w:pPr>
              <w:rPr>
                <w:rFonts w:ascii="Times New Roman" w:eastAsia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Образец записи</w:t>
            </w:r>
            <w:r w:rsidRPr="001F561E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61E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42295E" w:rsidRDefault="00416D22" w:rsidP="00FE6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8A1D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Умножение чисел на двузначное число.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Таблица умножения.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hAnsi="Times New Roman" w:cs="Times New Roman"/>
                <w:b/>
              </w:rPr>
              <w:t>Геометрический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Масштаб. Построение фигур в масштабе.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hAnsi="Times New Roman" w:cs="Times New Roman"/>
              </w:rPr>
              <w:t>Географическая карта</w:t>
            </w: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  <w:r w:rsidRPr="001F56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на масштаб.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записи решения.</w:t>
            </w: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фигур в масштабе.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7B00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отрезков.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отрезков.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7B0065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7B00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квадратов и прямоугольников.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55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Симметрия, построение симметричных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Построение симметричных фигур.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Образец построения</w:t>
            </w:r>
          </w:p>
          <w:p w:rsidR="00416D22" w:rsidRPr="001F561E" w:rsidRDefault="00416D22" w:rsidP="00E547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6D22" w:rsidRPr="001F561E" w:rsidTr="004F3AF9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Математическое «Поле Чудес»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D22" w:rsidRPr="001F561E" w:rsidRDefault="00416D22" w:rsidP="00FE6AB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22" w:rsidRPr="001F561E" w:rsidRDefault="00416D22" w:rsidP="00E54793">
            <w:pPr>
              <w:rPr>
                <w:rFonts w:ascii="Times New Roman" w:hAnsi="Times New Roman" w:cs="Times New Roman"/>
              </w:rPr>
            </w:pPr>
            <w:r w:rsidRPr="001F561E">
              <w:rPr>
                <w:rFonts w:ascii="Times New Roman" w:eastAsia="Times New Roman" w:hAnsi="Times New Roman" w:cs="Times New Roman"/>
                <w:lang w:eastAsia="ru-RU"/>
              </w:rPr>
              <w:t>Материалы к игре</w:t>
            </w:r>
          </w:p>
        </w:tc>
      </w:tr>
    </w:tbl>
    <w:p w:rsidR="003B23A7" w:rsidRDefault="003B23A7">
      <w:pPr>
        <w:rPr>
          <w:rFonts w:asciiTheme="minorHAnsi" w:hAnsiTheme="minorHAnsi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22" w:rsidRDefault="00416D22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FF8" w:rsidRDefault="00565FF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78" w:rsidRDefault="00ED2C78" w:rsidP="00ED2C78">
      <w:pPr>
        <w:pStyle w:val="ab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887C3B" w:rsidRDefault="00887C3B" w:rsidP="00887C3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C3B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4F3AF9" w:rsidRPr="004F3AF9">
        <w:rPr>
          <w:rFonts w:ascii="Times New Roman" w:hAnsi="Times New Roman" w:cs="Times New Roman"/>
          <w:sz w:val="24"/>
          <w:szCs w:val="24"/>
        </w:rPr>
        <w:t xml:space="preserve"> </w:t>
      </w:r>
      <w:r w:rsidR="004F3AF9" w:rsidRPr="00887C3B">
        <w:rPr>
          <w:rFonts w:ascii="Times New Roman" w:hAnsi="Times New Roman" w:cs="Times New Roman"/>
          <w:sz w:val="24"/>
          <w:szCs w:val="24"/>
        </w:rPr>
        <w:t>Т.В.</w:t>
      </w:r>
      <w:r w:rsidRPr="00887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математика 7класс/и</w:t>
      </w:r>
      <w:r w:rsidRPr="00883DD7">
        <w:rPr>
          <w:rFonts w:ascii="Times New Roman" w:hAnsi="Times New Roman" w:cs="Times New Roman"/>
          <w:sz w:val="24"/>
          <w:szCs w:val="24"/>
        </w:rPr>
        <w:t xml:space="preserve">здательство Москва «Просвещение» </w:t>
      </w:r>
      <w:r w:rsidR="004F3AF9">
        <w:rPr>
          <w:rFonts w:ascii="Times New Roman" w:hAnsi="Times New Roman" w:cs="Times New Roman"/>
          <w:sz w:val="24"/>
          <w:szCs w:val="24"/>
        </w:rPr>
        <w:t>2009</w:t>
      </w:r>
      <w:r w:rsidRPr="00887C3B">
        <w:rPr>
          <w:rFonts w:ascii="Times New Roman" w:hAnsi="Times New Roman" w:cs="Times New Roman"/>
          <w:sz w:val="24"/>
          <w:szCs w:val="24"/>
        </w:rPr>
        <w:t>год</w:t>
      </w:r>
      <w:r w:rsidRPr="00883DD7">
        <w:rPr>
          <w:rFonts w:ascii="Times New Roman" w:hAnsi="Times New Roman" w:cs="Times New Roman"/>
          <w:sz w:val="24"/>
          <w:szCs w:val="24"/>
        </w:rPr>
        <w:t>.</w:t>
      </w:r>
    </w:p>
    <w:p w:rsidR="00E54793" w:rsidRPr="00887C3B" w:rsidRDefault="00E54793" w:rsidP="00887C3B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C3B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4F3AF9">
        <w:rPr>
          <w:rFonts w:ascii="Times New Roman" w:hAnsi="Times New Roman" w:cs="Times New Roman"/>
          <w:sz w:val="24"/>
          <w:szCs w:val="24"/>
        </w:rPr>
        <w:t xml:space="preserve"> </w:t>
      </w:r>
      <w:r w:rsidRPr="00887C3B">
        <w:rPr>
          <w:rFonts w:ascii="Times New Roman" w:hAnsi="Times New Roman" w:cs="Times New Roman"/>
          <w:sz w:val="24"/>
          <w:szCs w:val="24"/>
        </w:rPr>
        <w:t>Т.В.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 7кл/</w:t>
      </w:r>
      <w:r w:rsidRPr="00E54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3DD7">
        <w:rPr>
          <w:rFonts w:ascii="Times New Roman" w:hAnsi="Times New Roman" w:cs="Times New Roman"/>
          <w:sz w:val="24"/>
          <w:szCs w:val="24"/>
        </w:rPr>
        <w:t xml:space="preserve">здательство Москва «Просвещение»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887C3B">
        <w:rPr>
          <w:rFonts w:ascii="Times New Roman" w:hAnsi="Times New Roman" w:cs="Times New Roman"/>
          <w:sz w:val="24"/>
          <w:szCs w:val="24"/>
        </w:rPr>
        <w:t>год</w:t>
      </w:r>
      <w:r w:rsidRPr="00883DD7">
        <w:rPr>
          <w:rFonts w:ascii="Times New Roman" w:hAnsi="Times New Roman" w:cs="Times New Roman"/>
          <w:sz w:val="24"/>
          <w:szCs w:val="24"/>
        </w:rPr>
        <w:t>.</w:t>
      </w:r>
    </w:p>
    <w:p w:rsidR="00ED2C78" w:rsidRDefault="00ED2C78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3DD7"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="004F3AF9" w:rsidRPr="004F3AF9">
        <w:rPr>
          <w:rFonts w:ascii="Times New Roman" w:hAnsi="Times New Roman" w:cs="Times New Roman"/>
          <w:sz w:val="24"/>
          <w:szCs w:val="24"/>
        </w:rPr>
        <w:t xml:space="preserve"> </w:t>
      </w:r>
      <w:r w:rsidR="004F3AF9" w:rsidRPr="00883DD7">
        <w:rPr>
          <w:rFonts w:ascii="Times New Roman" w:hAnsi="Times New Roman" w:cs="Times New Roman"/>
          <w:sz w:val="24"/>
          <w:szCs w:val="24"/>
        </w:rPr>
        <w:t>Ф.Р</w:t>
      </w:r>
      <w:r w:rsidRPr="00883DD7">
        <w:rPr>
          <w:rFonts w:ascii="Times New Roman" w:hAnsi="Times New Roman" w:cs="Times New Roman"/>
          <w:sz w:val="24"/>
          <w:szCs w:val="24"/>
        </w:rPr>
        <w:t>.</w:t>
      </w:r>
      <w:r w:rsidRPr="00CE0EB4">
        <w:rPr>
          <w:rFonts w:ascii="Times New Roman" w:hAnsi="Times New Roman" w:cs="Times New Roman"/>
          <w:sz w:val="24"/>
          <w:szCs w:val="24"/>
        </w:rPr>
        <w:t xml:space="preserve"> </w:t>
      </w:r>
      <w:r w:rsidRPr="00883DD7">
        <w:rPr>
          <w:rFonts w:ascii="Times New Roman" w:hAnsi="Times New Roman" w:cs="Times New Roman"/>
          <w:sz w:val="24"/>
          <w:szCs w:val="24"/>
        </w:rPr>
        <w:t xml:space="preserve">Нестандартные уроки математики в </w:t>
      </w:r>
      <w:r>
        <w:rPr>
          <w:rFonts w:ascii="Times New Roman" w:hAnsi="Times New Roman" w:cs="Times New Roman"/>
          <w:sz w:val="24"/>
          <w:szCs w:val="24"/>
        </w:rPr>
        <w:t>коррекционной школе 5-9 классы/издательство</w:t>
      </w:r>
      <w:r w:rsidR="004F3AF9">
        <w:rPr>
          <w:rFonts w:ascii="Times New Roman" w:hAnsi="Times New Roman" w:cs="Times New Roman"/>
          <w:sz w:val="24"/>
          <w:szCs w:val="24"/>
        </w:rPr>
        <w:t xml:space="preserve"> Москва «</w:t>
      </w:r>
      <w:proofErr w:type="spellStart"/>
      <w:r w:rsidR="004F3AF9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4F3AF9">
        <w:rPr>
          <w:rFonts w:ascii="Times New Roman" w:hAnsi="Times New Roman" w:cs="Times New Roman"/>
          <w:sz w:val="24"/>
          <w:szCs w:val="24"/>
        </w:rPr>
        <w:t>»- 2009</w:t>
      </w:r>
      <w:r w:rsidRPr="00883DD7">
        <w:rPr>
          <w:rFonts w:ascii="Times New Roman" w:hAnsi="Times New Roman" w:cs="Times New Roman"/>
          <w:sz w:val="24"/>
          <w:szCs w:val="24"/>
        </w:rPr>
        <w:t>год.</w:t>
      </w:r>
    </w:p>
    <w:p w:rsidR="00ED2C78" w:rsidRDefault="00ED2C78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Залялетдинова</w:t>
      </w:r>
      <w:proofErr w:type="spellEnd"/>
      <w:r w:rsidRPr="004627AC">
        <w:rPr>
          <w:rFonts w:ascii="Times New Roman" w:hAnsi="Times New Roman" w:cs="Times New Roman"/>
          <w:sz w:val="24"/>
          <w:szCs w:val="24"/>
        </w:rPr>
        <w:t xml:space="preserve"> </w:t>
      </w:r>
      <w:r w:rsidR="004F3AF9">
        <w:rPr>
          <w:rFonts w:ascii="Times New Roman" w:hAnsi="Times New Roman" w:cs="Times New Roman"/>
          <w:sz w:val="24"/>
          <w:szCs w:val="24"/>
        </w:rPr>
        <w:t>Ф.Р.</w:t>
      </w:r>
      <w:r>
        <w:rPr>
          <w:rFonts w:ascii="Times New Roman" w:hAnsi="Times New Roman" w:cs="Times New Roman"/>
          <w:sz w:val="24"/>
          <w:szCs w:val="24"/>
        </w:rPr>
        <w:t>Математика в коррекционной школе / издательство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»- 2011</w:t>
      </w:r>
      <w:r w:rsidRPr="00883DD7">
        <w:rPr>
          <w:rFonts w:ascii="Times New Roman" w:hAnsi="Times New Roman" w:cs="Times New Roman"/>
          <w:sz w:val="24"/>
          <w:szCs w:val="24"/>
        </w:rPr>
        <w:t>год.</w:t>
      </w:r>
    </w:p>
    <w:p w:rsidR="00ED2C78" w:rsidRPr="00887C3B" w:rsidRDefault="004F3AF9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</w:t>
      </w:r>
      <w:r w:rsidRPr="004F3AF9">
        <w:rPr>
          <w:rFonts w:ascii="Times New Roman" w:hAnsi="Times New Roman" w:cs="Times New Roman"/>
          <w:sz w:val="24"/>
          <w:szCs w:val="24"/>
        </w:rPr>
        <w:t xml:space="preserve"> </w:t>
      </w:r>
      <w:r w:rsidRPr="00887C3B">
        <w:rPr>
          <w:rFonts w:ascii="Times New Roman" w:hAnsi="Times New Roman" w:cs="Times New Roman"/>
          <w:sz w:val="24"/>
          <w:szCs w:val="24"/>
        </w:rPr>
        <w:t>Г.М.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C78" w:rsidRPr="00887C3B">
        <w:rPr>
          <w:rFonts w:ascii="Times New Roman" w:hAnsi="Times New Roman" w:cs="Times New Roman"/>
          <w:sz w:val="24"/>
          <w:szCs w:val="24"/>
        </w:rPr>
        <w:t xml:space="preserve"> М.Н.Перова. </w:t>
      </w:r>
      <w:proofErr w:type="spellStart"/>
      <w:r w:rsidR="00ED2C78" w:rsidRPr="00887C3B">
        <w:rPr>
          <w:rFonts w:ascii="Times New Roman" w:hAnsi="Times New Roman" w:cs="Times New Roman"/>
          <w:sz w:val="24"/>
          <w:szCs w:val="24"/>
        </w:rPr>
        <w:t>Т.И.Нелипенко</w:t>
      </w:r>
      <w:proofErr w:type="spellEnd"/>
      <w:r w:rsidR="00ED2C78" w:rsidRPr="00887C3B">
        <w:rPr>
          <w:rFonts w:ascii="Times New Roman" w:hAnsi="Times New Roman" w:cs="Times New Roman"/>
          <w:sz w:val="24"/>
          <w:szCs w:val="24"/>
        </w:rPr>
        <w:t>. Современный урок в коррекционном классе / издательство Учитель Волгоград 2013г</w:t>
      </w:r>
    </w:p>
    <w:p w:rsidR="00ED2C78" w:rsidRDefault="00ED2C78" w:rsidP="00ED2C78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Степурина</w:t>
      </w:r>
      <w:r w:rsidR="004F3AF9" w:rsidRPr="004F3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F9">
        <w:rPr>
          <w:rFonts w:ascii="Times New Roman" w:hAnsi="Times New Roman" w:cs="Times New Roman"/>
          <w:sz w:val="24"/>
          <w:szCs w:val="24"/>
        </w:rPr>
        <w:t>С.Е.,</w:t>
      </w:r>
      <w:r>
        <w:rPr>
          <w:rFonts w:ascii="Times New Roman" w:hAnsi="Times New Roman" w:cs="Times New Roman"/>
          <w:sz w:val="24"/>
          <w:szCs w:val="24"/>
        </w:rPr>
        <w:t>Коррекционно-развивающие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 и упражнения 5-9 классы/ издательство Учитель Волгоград  2009г</w:t>
      </w:r>
    </w:p>
    <w:p w:rsidR="00ED2C78" w:rsidRPr="00ED2C78" w:rsidRDefault="00ED2C78">
      <w:pPr>
        <w:rPr>
          <w:rFonts w:asciiTheme="minorHAnsi" w:hAnsiTheme="minorHAnsi"/>
        </w:rPr>
      </w:pPr>
    </w:p>
    <w:sectPr w:rsidR="00ED2C78" w:rsidRPr="00ED2C78" w:rsidSect="001613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9">
    <w:nsid w:val="0000000A"/>
    <w:multiLevelType w:val="singleLevel"/>
    <w:tmpl w:val="0000000A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000000B"/>
    <w:multiLevelType w:val="singleLevel"/>
    <w:tmpl w:val="0000000B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74E1D"/>
    <w:multiLevelType w:val="hybridMultilevel"/>
    <w:tmpl w:val="B7782A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420C5F"/>
    <w:multiLevelType w:val="hybridMultilevel"/>
    <w:tmpl w:val="6D3E676A"/>
    <w:lvl w:ilvl="0" w:tplc="00000001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A407FED"/>
    <w:multiLevelType w:val="hybridMultilevel"/>
    <w:tmpl w:val="24FC58B6"/>
    <w:lvl w:ilvl="0" w:tplc="0000000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39C"/>
    <w:rsid w:val="000122DC"/>
    <w:rsid w:val="000D0D15"/>
    <w:rsid w:val="000F6197"/>
    <w:rsid w:val="0016139C"/>
    <w:rsid w:val="002D10E5"/>
    <w:rsid w:val="00300B22"/>
    <w:rsid w:val="00301F27"/>
    <w:rsid w:val="003272DC"/>
    <w:rsid w:val="003B23A7"/>
    <w:rsid w:val="003E052F"/>
    <w:rsid w:val="00416D22"/>
    <w:rsid w:val="0042295E"/>
    <w:rsid w:val="004F3AF9"/>
    <w:rsid w:val="005652B1"/>
    <w:rsid w:val="00565FF8"/>
    <w:rsid w:val="005C05D1"/>
    <w:rsid w:val="005C425A"/>
    <w:rsid w:val="005E4175"/>
    <w:rsid w:val="005F1627"/>
    <w:rsid w:val="005F2A11"/>
    <w:rsid w:val="006311B3"/>
    <w:rsid w:val="0067386D"/>
    <w:rsid w:val="006A0104"/>
    <w:rsid w:val="006D1CA3"/>
    <w:rsid w:val="006D3674"/>
    <w:rsid w:val="00716AEC"/>
    <w:rsid w:val="007546BF"/>
    <w:rsid w:val="00754F44"/>
    <w:rsid w:val="00761EF5"/>
    <w:rsid w:val="00866444"/>
    <w:rsid w:val="00887C3B"/>
    <w:rsid w:val="008A1D86"/>
    <w:rsid w:val="008C03BE"/>
    <w:rsid w:val="008F0586"/>
    <w:rsid w:val="00921C10"/>
    <w:rsid w:val="00927E56"/>
    <w:rsid w:val="0093782B"/>
    <w:rsid w:val="0095424F"/>
    <w:rsid w:val="00A42126"/>
    <w:rsid w:val="00A42D76"/>
    <w:rsid w:val="00A86822"/>
    <w:rsid w:val="00A90072"/>
    <w:rsid w:val="00AB798A"/>
    <w:rsid w:val="00B21FA8"/>
    <w:rsid w:val="00BF46B8"/>
    <w:rsid w:val="00D30640"/>
    <w:rsid w:val="00D45F50"/>
    <w:rsid w:val="00DD5F26"/>
    <w:rsid w:val="00E54793"/>
    <w:rsid w:val="00ED2C78"/>
    <w:rsid w:val="00F116D0"/>
    <w:rsid w:val="00F3064D"/>
    <w:rsid w:val="00F4543E"/>
    <w:rsid w:val="00F64647"/>
    <w:rsid w:val="00F92196"/>
    <w:rsid w:val="00FE5BA0"/>
    <w:rsid w:val="00FE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39C"/>
  </w:style>
  <w:style w:type="character" w:styleId="a3">
    <w:name w:val="Emphasis"/>
    <w:qFormat/>
    <w:rsid w:val="0016139C"/>
    <w:rPr>
      <w:i/>
      <w:iCs/>
    </w:rPr>
  </w:style>
  <w:style w:type="character" w:customStyle="1" w:styleId="WW8Num2z0">
    <w:name w:val="WW8Num2z0"/>
    <w:rsid w:val="0016139C"/>
    <w:rPr>
      <w:rFonts w:ascii="Courier New" w:hAnsi="Courier New" w:cs="Courier New"/>
    </w:rPr>
  </w:style>
  <w:style w:type="character" w:customStyle="1" w:styleId="WW8Num1z0">
    <w:name w:val="WW8Num1z0"/>
    <w:rsid w:val="0016139C"/>
    <w:rPr>
      <w:rFonts w:ascii="Courier New" w:hAnsi="Courier New" w:cs="Courier New"/>
    </w:rPr>
  </w:style>
  <w:style w:type="character" w:customStyle="1" w:styleId="WW8Num12z0">
    <w:name w:val="WW8Num12z0"/>
    <w:rsid w:val="0016139C"/>
    <w:rPr>
      <w:rFonts w:ascii="Courier New" w:hAnsi="Courier New" w:cs="Courier New"/>
    </w:rPr>
  </w:style>
  <w:style w:type="character" w:customStyle="1" w:styleId="WW8Num12z2">
    <w:name w:val="WW8Num12z2"/>
    <w:rsid w:val="0016139C"/>
    <w:rPr>
      <w:rFonts w:ascii="Wingdings" w:hAnsi="Wingdings" w:cs="Wingdings"/>
    </w:rPr>
  </w:style>
  <w:style w:type="character" w:customStyle="1" w:styleId="WW8Num12z3">
    <w:name w:val="WW8Num12z3"/>
    <w:rsid w:val="0016139C"/>
    <w:rPr>
      <w:rFonts w:ascii="Symbol" w:hAnsi="Symbol" w:cs="Symbol"/>
    </w:rPr>
  </w:style>
  <w:style w:type="character" w:customStyle="1" w:styleId="WW8Num16z0">
    <w:name w:val="WW8Num16z0"/>
    <w:rsid w:val="0016139C"/>
    <w:rPr>
      <w:rFonts w:ascii="Courier New" w:hAnsi="Courier New" w:cs="Courier New"/>
    </w:rPr>
  </w:style>
  <w:style w:type="character" w:customStyle="1" w:styleId="WW8Num16z2">
    <w:name w:val="WW8Num16z2"/>
    <w:rsid w:val="0016139C"/>
    <w:rPr>
      <w:rFonts w:ascii="Wingdings" w:hAnsi="Wingdings" w:cs="Wingdings"/>
    </w:rPr>
  </w:style>
  <w:style w:type="character" w:customStyle="1" w:styleId="WW8Num16z3">
    <w:name w:val="WW8Num16z3"/>
    <w:rsid w:val="0016139C"/>
    <w:rPr>
      <w:rFonts w:ascii="Symbol" w:hAnsi="Symbol" w:cs="Symbol"/>
    </w:rPr>
  </w:style>
  <w:style w:type="character" w:customStyle="1" w:styleId="WW8Num9z0">
    <w:name w:val="WW8Num9z0"/>
    <w:rsid w:val="0016139C"/>
    <w:rPr>
      <w:rFonts w:ascii="Courier New" w:hAnsi="Courier New" w:cs="Courier New"/>
    </w:rPr>
  </w:style>
  <w:style w:type="character" w:customStyle="1" w:styleId="WW8Num9z2">
    <w:name w:val="WW8Num9z2"/>
    <w:rsid w:val="0016139C"/>
    <w:rPr>
      <w:rFonts w:ascii="Wingdings" w:hAnsi="Wingdings" w:cs="Wingdings"/>
    </w:rPr>
  </w:style>
  <w:style w:type="character" w:customStyle="1" w:styleId="WW8Num9z3">
    <w:name w:val="WW8Num9z3"/>
    <w:rsid w:val="0016139C"/>
    <w:rPr>
      <w:rFonts w:ascii="Symbol" w:hAnsi="Symbol" w:cs="Symbol"/>
    </w:rPr>
  </w:style>
  <w:style w:type="character" w:customStyle="1" w:styleId="WW8Num8z0">
    <w:name w:val="WW8Num8z0"/>
    <w:rsid w:val="0016139C"/>
    <w:rPr>
      <w:rFonts w:ascii="Courier New" w:hAnsi="Courier New" w:cs="Courier New"/>
    </w:rPr>
  </w:style>
  <w:style w:type="character" w:customStyle="1" w:styleId="WW8Num8z2">
    <w:name w:val="WW8Num8z2"/>
    <w:rsid w:val="0016139C"/>
    <w:rPr>
      <w:rFonts w:ascii="Wingdings" w:hAnsi="Wingdings" w:cs="Wingdings"/>
    </w:rPr>
  </w:style>
  <w:style w:type="character" w:customStyle="1" w:styleId="WW8Num8z3">
    <w:name w:val="WW8Num8z3"/>
    <w:rsid w:val="0016139C"/>
    <w:rPr>
      <w:rFonts w:ascii="Symbol" w:hAnsi="Symbol" w:cs="Symbol"/>
    </w:rPr>
  </w:style>
  <w:style w:type="character" w:customStyle="1" w:styleId="WW8Num11z0">
    <w:name w:val="WW8Num11z0"/>
    <w:rsid w:val="0016139C"/>
    <w:rPr>
      <w:rFonts w:ascii="Courier New" w:hAnsi="Courier New" w:cs="Courier New"/>
    </w:rPr>
  </w:style>
  <w:style w:type="character" w:customStyle="1" w:styleId="WW8Num11z2">
    <w:name w:val="WW8Num11z2"/>
    <w:rsid w:val="0016139C"/>
    <w:rPr>
      <w:rFonts w:ascii="Wingdings" w:hAnsi="Wingdings" w:cs="Wingdings"/>
    </w:rPr>
  </w:style>
  <w:style w:type="character" w:customStyle="1" w:styleId="WW8Num11z3">
    <w:name w:val="WW8Num11z3"/>
    <w:rsid w:val="0016139C"/>
    <w:rPr>
      <w:rFonts w:ascii="Symbol" w:hAnsi="Symbol" w:cs="Symbol"/>
    </w:rPr>
  </w:style>
  <w:style w:type="character" w:customStyle="1" w:styleId="WW8Num10z0">
    <w:name w:val="WW8Num10z0"/>
    <w:rsid w:val="0016139C"/>
    <w:rPr>
      <w:rFonts w:ascii="Courier New" w:hAnsi="Courier New" w:cs="Courier New"/>
    </w:rPr>
  </w:style>
  <w:style w:type="character" w:customStyle="1" w:styleId="WW8Num10z2">
    <w:name w:val="WW8Num10z2"/>
    <w:rsid w:val="0016139C"/>
    <w:rPr>
      <w:rFonts w:ascii="Wingdings" w:hAnsi="Wingdings" w:cs="Wingdings"/>
    </w:rPr>
  </w:style>
  <w:style w:type="character" w:customStyle="1" w:styleId="WW8Num10z3">
    <w:name w:val="WW8Num10z3"/>
    <w:rsid w:val="0016139C"/>
    <w:rPr>
      <w:rFonts w:ascii="Symbol" w:hAnsi="Symbol" w:cs="Symbol"/>
    </w:rPr>
  </w:style>
  <w:style w:type="character" w:customStyle="1" w:styleId="WW8Num15z0">
    <w:name w:val="WW8Num15z0"/>
    <w:rsid w:val="0016139C"/>
    <w:rPr>
      <w:rFonts w:ascii="Courier New" w:hAnsi="Courier New" w:cs="Courier New"/>
    </w:rPr>
  </w:style>
  <w:style w:type="character" w:customStyle="1" w:styleId="WW8Num15z2">
    <w:name w:val="WW8Num15z2"/>
    <w:rsid w:val="0016139C"/>
    <w:rPr>
      <w:rFonts w:ascii="Wingdings" w:hAnsi="Wingdings" w:cs="Wingdings"/>
    </w:rPr>
  </w:style>
  <w:style w:type="character" w:customStyle="1" w:styleId="WW8Num15z3">
    <w:name w:val="WW8Num15z3"/>
    <w:rsid w:val="0016139C"/>
    <w:rPr>
      <w:rFonts w:ascii="Symbol" w:hAnsi="Symbol" w:cs="Symbol"/>
    </w:rPr>
  </w:style>
  <w:style w:type="character" w:customStyle="1" w:styleId="WW8Num7z0">
    <w:name w:val="WW8Num7z0"/>
    <w:rsid w:val="0016139C"/>
    <w:rPr>
      <w:rFonts w:ascii="Courier New" w:hAnsi="Courier New" w:cs="Courier New"/>
    </w:rPr>
  </w:style>
  <w:style w:type="character" w:customStyle="1" w:styleId="WW8Num7z2">
    <w:name w:val="WW8Num7z2"/>
    <w:rsid w:val="0016139C"/>
    <w:rPr>
      <w:rFonts w:ascii="Wingdings" w:hAnsi="Wingdings" w:cs="Wingdings"/>
    </w:rPr>
  </w:style>
  <w:style w:type="character" w:customStyle="1" w:styleId="WW8Num7z3">
    <w:name w:val="WW8Num7z3"/>
    <w:rsid w:val="0016139C"/>
    <w:rPr>
      <w:rFonts w:ascii="Symbol" w:hAnsi="Symbol" w:cs="Symbol"/>
    </w:rPr>
  </w:style>
  <w:style w:type="character" w:customStyle="1" w:styleId="WW8Num6z0">
    <w:name w:val="WW8Num6z0"/>
    <w:rsid w:val="0016139C"/>
    <w:rPr>
      <w:rFonts w:ascii="Courier New" w:hAnsi="Courier New" w:cs="Courier New"/>
    </w:rPr>
  </w:style>
  <w:style w:type="character" w:customStyle="1" w:styleId="WW8Num6z2">
    <w:name w:val="WW8Num6z2"/>
    <w:rsid w:val="0016139C"/>
    <w:rPr>
      <w:rFonts w:ascii="Wingdings" w:hAnsi="Wingdings" w:cs="Wingdings"/>
    </w:rPr>
  </w:style>
  <w:style w:type="character" w:customStyle="1" w:styleId="WW8Num6z3">
    <w:name w:val="WW8Num6z3"/>
    <w:rsid w:val="0016139C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16139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rsid w:val="0016139C"/>
    <w:pPr>
      <w:spacing w:after="120"/>
    </w:pPr>
  </w:style>
  <w:style w:type="character" w:customStyle="1" w:styleId="a6">
    <w:name w:val="Основной текст Знак"/>
    <w:basedOn w:val="a0"/>
    <w:link w:val="a5"/>
    <w:rsid w:val="0016139C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7">
    <w:name w:val="List"/>
    <w:basedOn w:val="a5"/>
    <w:rsid w:val="0016139C"/>
  </w:style>
  <w:style w:type="paragraph" w:styleId="a8">
    <w:name w:val="caption"/>
    <w:basedOn w:val="a"/>
    <w:qFormat/>
    <w:rsid w:val="0016139C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16139C"/>
    <w:pPr>
      <w:suppressLineNumbers/>
    </w:pPr>
  </w:style>
  <w:style w:type="paragraph" w:styleId="a9">
    <w:name w:val="No Spacing"/>
    <w:uiPriority w:val="1"/>
    <w:qFormat/>
    <w:rsid w:val="0016139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16139C"/>
    <w:pPr>
      <w:suppressLineNumbers/>
    </w:pPr>
  </w:style>
  <w:style w:type="paragraph" w:styleId="ab">
    <w:name w:val="List Paragraph"/>
    <w:basedOn w:val="a"/>
    <w:qFormat/>
    <w:rsid w:val="00FE6AB4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c7">
    <w:name w:val="c7"/>
    <w:basedOn w:val="a0"/>
    <w:rsid w:val="0067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B749-5267-4ABA-A273-26814C2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555</cp:lastModifiedBy>
  <cp:revision>27</cp:revision>
  <dcterms:created xsi:type="dcterms:W3CDTF">2014-06-10T12:44:00Z</dcterms:created>
  <dcterms:modified xsi:type="dcterms:W3CDTF">2015-08-30T03:54:00Z</dcterms:modified>
</cp:coreProperties>
</file>