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0D" w:rsidRPr="00C72A0D" w:rsidRDefault="00C72A0D" w:rsidP="00C72A0D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C72A0D">
        <w:rPr>
          <w:rFonts w:ascii="Times New Roman" w:hAnsi="Times New Roman"/>
          <w:b/>
          <w:sz w:val="28"/>
          <w:szCs w:val="28"/>
        </w:rPr>
        <w:t xml:space="preserve">                        Пояснительная записка</w:t>
      </w:r>
    </w:p>
    <w:p w:rsidR="00C72A0D" w:rsidRDefault="00C72A0D" w:rsidP="00C72A0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Современное, быстро развивающееся образование, предъявляет высокие требования к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и их здоровью.  Тем самым, обязывая образовательное учреждение создавать условия, способствующие сохранению и укреплению здоровья, формированию ценностного отношения обучающихся к собственному здоровью и здоровью окружающих. При этом здоровье рассматривается как сложный, многоуровневый феномен, включающий в себя физиологический, психологический и социальный аспекты. Именно образовательное учреждение призвано вооружить ребенка индивидуальными способами ведения здорового образа жизни, нивелируя негативное воздействие социального окружения.</w:t>
      </w:r>
    </w:p>
    <w:p w:rsidR="00C72A0D" w:rsidRDefault="00C72A0D" w:rsidP="00C72A0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Приоритетность проблемы сохранения и укрепления здоровья обучающихся нашла отражение в многочисленных исследованиях ученых. Это подчеркивает необходимость формирования у обучающихся мотивации на ведение здорового образа жизни через организацию культурной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практики детей, через деятельные формы взаимодействия, в результате которых только и возможно становление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компетентности.</w:t>
      </w:r>
    </w:p>
    <w:p w:rsidR="00F834C6" w:rsidRDefault="00F834C6" w:rsidP="00F834C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Программа</w:t>
      </w:r>
      <w:r w:rsidR="0076359E">
        <w:rPr>
          <w:rFonts w:ascii="Times New Roman" w:hAnsi="Times New Roman"/>
          <w:sz w:val="28"/>
          <w:szCs w:val="28"/>
        </w:rPr>
        <w:t xml:space="preserve"> «Если хочешь быть здоров» разработана для детей 8 – 9 лет, составлена на 35 часов (1 час в неделю)</w:t>
      </w:r>
      <w:r>
        <w:rPr>
          <w:rFonts w:ascii="Times New Roman" w:hAnsi="Times New Roman"/>
          <w:sz w:val="28"/>
          <w:szCs w:val="28"/>
        </w:rPr>
        <w:t xml:space="preserve"> носит  образовательно-воспитательный характер и направлена на осуществление следующих </w:t>
      </w:r>
      <w:r>
        <w:rPr>
          <w:rFonts w:ascii="Times New Roman" w:hAnsi="Times New Roman"/>
          <w:b/>
          <w:sz w:val="28"/>
          <w:szCs w:val="28"/>
        </w:rPr>
        <w:t>целей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End"/>
    </w:p>
    <w:p w:rsidR="00F834C6" w:rsidRDefault="00F834C6" w:rsidP="00F834C6">
      <w:pPr>
        <w:pStyle w:val="a3"/>
        <w:numPr>
          <w:ilvl w:val="0"/>
          <w:numId w:val="1"/>
        </w:numPr>
        <w:tabs>
          <w:tab w:val="clear" w:pos="0"/>
          <w:tab w:val="num" w:pos="-360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 </w:t>
      </w:r>
    </w:p>
    <w:p w:rsidR="00F834C6" w:rsidRDefault="00F834C6" w:rsidP="00F834C6">
      <w:pPr>
        <w:pStyle w:val="a3"/>
        <w:numPr>
          <w:ilvl w:val="0"/>
          <w:numId w:val="1"/>
        </w:numPr>
        <w:tabs>
          <w:tab w:val="clear" w:pos="0"/>
          <w:tab w:val="num" w:pos="-360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навыки самооценки и самоконтроля в отношении собственного здоровья; </w:t>
      </w:r>
    </w:p>
    <w:p w:rsidR="00F834C6" w:rsidRDefault="00F834C6" w:rsidP="00F834C6">
      <w:pPr>
        <w:pStyle w:val="a3"/>
        <w:numPr>
          <w:ilvl w:val="0"/>
          <w:numId w:val="1"/>
        </w:numPr>
        <w:tabs>
          <w:tab w:val="clear" w:pos="0"/>
          <w:tab w:val="num" w:pos="-360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обучать способам и приемам сохранения и укрепления собственного здоровья.</w:t>
      </w:r>
    </w:p>
    <w:p w:rsidR="00F834C6" w:rsidRDefault="00F834C6" w:rsidP="00F834C6">
      <w:pPr>
        <w:pStyle w:val="a3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Цели конкретизированы следующими </w:t>
      </w:r>
      <w:r>
        <w:rPr>
          <w:rFonts w:ascii="Times New Roman" w:hAnsi="Times New Roman"/>
          <w:b/>
          <w:bCs/>
          <w:sz w:val="28"/>
          <w:szCs w:val="28"/>
        </w:rPr>
        <w:t>задачами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834C6" w:rsidRDefault="00F834C6" w:rsidP="00F834C6">
      <w:pPr>
        <w:pStyle w:val="a3"/>
        <w:numPr>
          <w:ilvl w:val="0"/>
          <w:numId w:val="2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Формирование:</w:t>
      </w:r>
    </w:p>
    <w:p w:rsidR="00F834C6" w:rsidRDefault="00F834C6" w:rsidP="00F834C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представлений о: факторах, оказывающих влияющих на здоровье; правильном (здоровом) питании и его режиме; полезных продуктах; рациональной организации режима дня, учёбы и отдыха; двигательной активности; причинах возникновения зависимостей от табака, алкоголя и других </w:t>
      </w:r>
      <w:proofErr w:type="spellStart"/>
      <w:r>
        <w:rPr>
          <w:rFonts w:ascii="Times New Roman" w:hAnsi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 </w:t>
      </w:r>
    </w:p>
    <w:p w:rsidR="00F834C6" w:rsidRDefault="00F834C6" w:rsidP="00F834C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навыков конструктивного общения; </w:t>
      </w:r>
    </w:p>
    <w:p w:rsidR="00F834C6" w:rsidRDefault="00F834C6" w:rsidP="00F834C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потребности безбоязненно обращаться к врачу по вопросам состояния здоровья, в том числе связанным с особенностями роста и развития;</w:t>
      </w:r>
    </w:p>
    <w:p w:rsidR="00F834C6" w:rsidRDefault="00F834C6" w:rsidP="00F834C6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Обучение: </w:t>
      </w:r>
    </w:p>
    <w:p w:rsidR="00F834C6" w:rsidRDefault="00F834C6" w:rsidP="00F834C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осознанному  выбору модели  поведения, позволяющей сохранять и укреплять здоровье;</w:t>
      </w:r>
    </w:p>
    <w:p w:rsidR="00F834C6" w:rsidRDefault="00F834C6" w:rsidP="00F834C6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правилам личной гигиены, готовности самостоятельно поддерживать своё здоровье;</w:t>
      </w:r>
    </w:p>
    <w:p w:rsidR="00F834C6" w:rsidRDefault="00F834C6" w:rsidP="00F834C6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lastRenderedPageBreak/>
        <w:t>элементарным навыкам эмоциональной разгрузки (релаксации);</w:t>
      </w:r>
    </w:p>
    <w:p w:rsidR="00F834C6" w:rsidRDefault="00F834C6" w:rsidP="00F834C6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упражнениям сохранения зрения.</w:t>
      </w:r>
    </w:p>
    <w:p w:rsidR="000E50BD" w:rsidRDefault="000E50BD" w:rsidP="000E50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ФГОС на ступени начального общего образования решаются следующие </w:t>
      </w:r>
      <w:r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0E50BD" w:rsidRDefault="000E50BD" w:rsidP="000E50B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становление основ гражданской идентичности и мировоззрения обучающихся;</w:t>
      </w:r>
    </w:p>
    <w:p w:rsidR="000E50BD" w:rsidRDefault="000E50BD" w:rsidP="000E50B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основ умения учиться и способности к организации своей деятельности: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0E50BD" w:rsidRDefault="000E50BD" w:rsidP="000E50B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0E50BD" w:rsidRDefault="000E50BD" w:rsidP="000E50B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укрепление физического и духовного здоровья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55478" w:rsidRDefault="00255478" w:rsidP="0025547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по спортивно-оздоровительному направлению  состоит из 7 разделов:</w:t>
      </w:r>
    </w:p>
    <w:p w:rsidR="00255478" w:rsidRDefault="00255478" w:rsidP="00255478">
      <w:pPr>
        <w:pStyle w:val="a3"/>
        <w:numPr>
          <w:ilvl w:val="0"/>
          <w:numId w:val="6"/>
        </w:numPr>
        <w:tabs>
          <w:tab w:val="clear" w:pos="0"/>
          <w:tab w:val="num" w:pos="-348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«Вот мы и в школе»: личная гигиена, значение утренней гимнастики для организма;</w:t>
      </w:r>
    </w:p>
    <w:p w:rsidR="00255478" w:rsidRDefault="00255478" w:rsidP="00255478">
      <w:pPr>
        <w:numPr>
          <w:ilvl w:val="0"/>
          <w:numId w:val="6"/>
        </w:numPr>
        <w:tabs>
          <w:tab w:val="clear" w:pos="0"/>
          <w:tab w:val="num" w:pos="-348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«Питание и здоровье»: основы правильного питания, гигиенические навыки культуры поведения во время приема пищи, кулинарные традиции современности и прошлого;</w:t>
      </w:r>
    </w:p>
    <w:p w:rsidR="00255478" w:rsidRDefault="00255478" w:rsidP="00255478">
      <w:pPr>
        <w:pStyle w:val="a3"/>
        <w:numPr>
          <w:ilvl w:val="0"/>
          <w:numId w:val="6"/>
        </w:numPr>
        <w:tabs>
          <w:tab w:val="clear" w:pos="0"/>
          <w:tab w:val="num" w:pos="-348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«Моё здоровье в моих руках»: влияние окружающей среды на здоровье человека, чередование труда и отдыха, профилактика нарушений зрения и опорно-двигательного аппарата;</w:t>
      </w:r>
    </w:p>
    <w:p w:rsidR="00255478" w:rsidRDefault="00255478" w:rsidP="00255478">
      <w:pPr>
        <w:pStyle w:val="a3"/>
        <w:numPr>
          <w:ilvl w:val="0"/>
          <w:numId w:val="6"/>
        </w:numPr>
        <w:tabs>
          <w:tab w:val="clear" w:pos="0"/>
          <w:tab w:val="num" w:pos="-348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«Я в школе и дома»: социально одобряемые нормы и правила </w:t>
      </w:r>
      <w:proofErr w:type="gramStart"/>
      <w:r>
        <w:rPr>
          <w:rFonts w:ascii="Times New Roman" w:hAnsi="Times New Roman"/>
          <w:sz w:val="28"/>
          <w:szCs w:val="28"/>
        </w:rPr>
        <w:t>поведения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в образовательном учреждении, гигиена одежды, правила хорошего тона;</w:t>
      </w:r>
    </w:p>
    <w:p w:rsidR="00255478" w:rsidRDefault="00255478" w:rsidP="00255478">
      <w:pPr>
        <w:pStyle w:val="a3"/>
        <w:numPr>
          <w:ilvl w:val="0"/>
          <w:numId w:val="6"/>
        </w:numPr>
        <w:tabs>
          <w:tab w:val="clear" w:pos="0"/>
          <w:tab w:val="num" w:pos="-348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«Чтоб забыть про докторов»: закаливание организма;</w:t>
      </w:r>
    </w:p>
    <w:p w:rsidR="00255478" w:rsidRDefault="00255478" w:rsidP="00255478">
      <w:pPr>
        <w:pStyle w:val="a3"/>
        <w:numPr>
          <w:ilvl w:val="0"/>
          <w:numId w:val="6"/>
        </w:numPr>
        <w:tabs>
          <w:tab w:val="clear" w:pos="0"/>
          <w:tab w:val="num" w:pos="-348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 и моё ближайшее окружение»: развитие познавательных процессов, значимые взрослые, вредные привычки, настроение в школе и дома;</w:t>
      </w:r>
    </w:p>
    <w:p w:rsidR="00255478" w:rsidRDefault="00255478" w:rsidP="00255478">
      <w:pPr>
        <w:numPr>
          <w:ilvl w:val="0"/>
          <w:numId w:val="6"/>
        </w:numPr>
        <w:tabs>
          <w:tab w:val="clear" w:pos="0"/>
          <w:tab w:val="num" w:pos="-348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«Вот и стали мы на год  взрослей»: первая доврачебная помощь в летний период, опасности летнего периода.</w:t>
      </w:r>
    </w:p>
    <w:p w:rsidR="00441212" w:rsidRDefault="00441212" w:rsidP="00441212">
      <w:pPr>
        <w:pStyle w:val="a4"/>
        <w:spacing w:after="0" w:line="240" w:lineRule="auto"/>
        <w:ind w:left="0" w:firstLine="830"/>
        <w:jc w:val="both"/>
        <w:rPr>
          <w:rFonts w:ascii="Times New Roman" w:hAnsi="Times New Roman"/>
          <w:sz w:val="28"/>
          <w:szCs w:val="28"/>
        </w:rPr>
      </w:pPr>
    </w:p>
    <w:p w:rsidR="00441212" w:rsidRPr="00441212" w:rsidRDefault="00441212" w:rsidP="00441212">
      <w:pPr>
        <w:pStyle w:val="a4"/>
        <w:spacing w:after="0" w:line="240" w:lineRule="auto"/>
        <w:ind w:left="0" w:firstLine="83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441212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441212" w:rsidRDefault="00441212" w:rsidP="00441212">
      <w:pPr>
        <w:pStyle w:val="a4"/>
        <w:spacing w:after="0" w:line="240" w:lineRule="auto"/>
        <w:ind w:left="0" w:firstLine="830"/>
        <w:jc w:val="both"/>
        <w:rPr>
          <w:rFonts w:ascii="Times New Roman" w:hAnsi="Times New Roman"/>
          <w:sz w:val="28"/>
          <w:szCs w:val="28"/>
        </w:rPr>
      </w:pPr>
    </w:p>
    <w:p w:rsidR="00441212" w:rsidRDefault="00441212" w:rsidP="00441212">
      <w:pPr>
        <w:pStyle w:val="a4"/>
        <w:spacing w:after="0" w:line="240" w:lineRule="auto"/>
        <w:ind w:left="0" w:firstLine="8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реализация программы  по спортивно-оздоровительному направлению «Если хочешь быть </w:t>
      </w:r>
      <w:proofErr w:type="gramStart"/>
      <w:r>
        <w:rPr>
          <w:rFonts w:ascii="Times New Roman" w:hAnsi="Times New Roman"/>
          <w:sz w:val="28"/>
          <w:szCs w:val="28"/>
        </w:rPr>
        <w:t>здоров</w:t>
      </w:r>
      <w:proofErr w:type="gramEnd"/>
      <w:r>
        <w:rPr>
          <w:rFonts w:ascii="Times New Roman" w:hAnsi="Times New Roman"/>
          <w:sz w:val="28"/>
          <w:szCs w:val="28"/>
        </w:rPr>
        <w:t xml:space="preserve">» обучающиеся будут  </w:t>
      </w:r>
      <w:r>
        <w:rPr>
          <w:rFonts w:ascii="Times New Roman" w:hAnsi="Times New Roman"/>
          <w:b/>
          <w:sz w:val="28"/>
          <w:szCs w:val="28"/>
        </w:rPr>
        <w:t>знать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441212" w:rsidRDefault="00441212" w:rsidP="0044121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вопросы гигиены, касающиеся профилактики вирусных заболеваний, передающихся воздушно-капельным путем;</w:t>
      </w:r>
    </w:p>
    <w:p w:rsidR="00441212" w:rsidRDefault="00441212" w:rsidP="0044121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влияния вредных привычек на здоровье младшего школьника;</w:t>
      </w:r>
    </w:p>
    <w:p w:rsidR="00441212" w:rsidRDefault="00441212" w:rsidP="0044121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воздействия двигательной активности на организм человека;</w:t>
      </w:r>
    </w:p>
    <w:p w:rsidR="00441212" w:rsidRDefault="00441212" w:rsidP="0044121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рационального питания;</w:t>
      </w:r>
    </w:p>
    <w:p w:rsidR="00441212" w:rsidRDefault="00441212" w:rsidP="0044121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правила оказания первой помощи;</w:t>
      </w:r>
    </w:p>
    <w:p w:rsidR="00441212" w:rsidRDefault="00441212" w:rsidP="0044121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сохранения и укрепление  здоровья;</w:t>
      </w:r>
    </w:p>
    <w:p w:rsidR="00441212" w:rsidRDefault="00441212" w:rsidP="0044121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развития познавательной сферы;</w:t>
      </w:r>
    </w:p>
    <w:p w:rsidR="00441212" w:rsidRDefault="00441212" w:rsidP="0044121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свои права и права других людей; </w:t>
      </w:r>
    </w:p>
    <w:p w:rsidR="00441212" w:rsidRDefault="00441212" w:rsidP="0044121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соблюдать общепринятые правила в семье, в школе, в гостях, транспорте, общественных учреждениях; </w:t>
      </w:r>
    </w:p>
    <w:p w:rsidR="00441212" w:rsidRDefault="00441212" w:rsidP="0044121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влияние здоровья на успешную учебную деятельность; </w:t>
      </w:r>
    </w:p>
    <w:p w:rsidR="00441212" w:rsidRDefault="00441212" w:rsidP="0044121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значение физических упражнений для сохранения и укрепления здоровья; </w:t>
      </w:r>
    </w:p>
    <w:p w:rsidR="00441212" w:rsidRDefault="00441212" w:rsidP="0044121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знания о “полезных” и “вредных” продуктах, значение режима питания.</w:t>
      </w:r>
    </w:p>
    <w:p w:rsidR="00441212" w:rsidRDefault="00441212" w:rsidP="004412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 w:rsidR="00441212" w:rsidRDefault="00441212" w:rsidP="0044121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индивидуальный режим дня и соблюдать его;</w:t>
      </w:r>
    </w:p>
    <w:p w:rsidR="00441212" w:rsidRDefault="00441212" w:rsidP="0044121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физические упражнения для развития физических навыков;</w:t>
      </w:r>
    </w:p>
    <w:p w:rsidR="00441212" w:rsidRDefault="00441212" w:rsidP="0044121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“полезные” и “вредные” продукты;</w:t>
      </w:r>
    </w:p>
    <w:p w:rsidR="00441212" w:rsidRDefault="00441212" w:rsidP="0044121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средства профилактики ОРЗ, ОРВИ, клещевой энцефалит;</w:t>
      </w:r>
    </w:p>
    <w:p w:rsidR="00441212" w:rsidRDefault="00441212" w:rsidP="0044121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определять благоприятные </w:t>
      </w:r>
      <w:proofErr w:type="gramStart"/>
      <w:r>
        <w:rPr>
          <w:rFonts w:ascii="Times New Roman" w:hAnsi="Times New Roman"/>
          <w:sz w:val="28"/>
          <w:szCs w:val="28"/>
        </w:rPr>
        <w:t>факторы</w:t>
      </w:r>
      <w:proofErr w:type="gramEnd"/>
      <w:r>
        <w:rPr>
          <w:rFonts w:ascii="Times New Roman" w:hAnsi="Times New Roman"/>
          <w:sz w:val="28"/>
          <w:szCs w:val="28"/>
        </w:rPr>
        <w:t xml:space="preserve"> воздействующие на здоровье; </w:t>
      </w:r>
    </w:p>
    <w:p w:rsidR="00441212" w:rsidRDefault="00441212" w:rsidP="0044121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заботиться о своем здоровье; </w:t>
      </w:r>
    </w:p>
    <w:p w:rsidR="00441212" w:rsidRDefault="00441212" w:rsidP="0044121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выход из ситуаций, связанных с употреблением алкоголя, наркотиков, сигарет;</w:t>
      </w:r>
    </w:p>
    <w:p w:rsidR="00441212" w:rsidRDefault="00441212" w:rsidP="0044121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коммуникативные и презентационные навыки;</w:t>
      </w:r>
    </w:p>
    <w:p w:rsidR="00441212" w:rsidRDefault="00441212" w:rsidP="0044121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навыки элементарной исследовательской деятельности в своей работе;</w:t>
      </w:r>
    </w:p>
    <w:p w:rsidR="00441212" w:rsidRDefault="00441212" w:rsidP="0044121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первую медицинскую помощь при кровотечении, удушении, утоплении, обморожении, ожоге, травмах, тепловом и солнечном ударах;</w:t>
      </w:r>
    </w:p>
    <w:p w:rsidR="00441212" w:rsidRDefault="00441212" w:rsidP="0044121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выход из стрессовых ситуаций;</w:t>
      </w:r>
    </w:p>
    <w:p w:rsidR="00441212" w:rsidRDefault="00441212" w:rsidP="0044121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разумные решения по поводу личного здоровья, а также сохранения и улучшения безопасной и здоровой среды обитания;</w:t>
      </w:r>
    </w:p>
    <w:p w:rsidR="00441212" w:rsidRDefault="00441212" w:rsidP="0044121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 оценивать своё поведение в жизненных ситуациях;</w:t>
      </w:r>
    </w:p>
    <w:p w:rsidR="00441212" w:rsidRDefault="00441212" w:rsidP="0044121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отвечать за свои поступки;</w:t>
      </w:r>
    </w:p>
    <w:p w:rsidR="00441212" w:rsidRDefault="00441212" w:rsidP="0044121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отстаивать свою нравственную позицию в ситуации выбора.</w:t>
      </w:r>
    </w:p>
    <w:p w:rsidR="00441212" w:rsidRDefault="00441212" w:rsidP="0044121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 результате реализации программы по 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формированию культуры здоровья у обучающихся развиваются группы качеств: </w:t>
      </w:r>
      <w:r>
        <w:rPr>
          <w:rFonts w:ascii="Times New Roman" w:hAnsi="Times New Roman"/>
          <w:sz w:val="28"/>
          <w:szCs w:val="28"/>
        </w:rPr>
        <w:t xml:space="preserve">отношение к самому себе, отношение к другим людям, отношение к вещам, отношение к окружающему миру. </w:t>
      </w:r>
      <w:proofErr w:type="gramStart"/>
      <w:r>
        <w:rPr>
          <w:rFonts w:ascii="Times New Roman" w:hAnsi="Times New Roman"/>
          <w:sz w:val="28"/>
          <w:szCs w:val="28"/>
        </w:rPr>
        <w:t>Благодаря тому, что содержание данной программы раскрывает все стороны здоровья, обучающиеся будут демонстрировать такие качества личности как: товарищество, уважение к старшим, доброта, честность, трудолюбие, бережливость, дисциплинированность, соблюдение порядка, любознательность, любовь к прекрасному, стремление быть сильным и ловким.</w:t>
      </w:r>
      <w:proofErr w:type="gramEnd"/>
    </w:p>
    <w:p w:rsidR="00EA27B5" w:rsidRDefault="00EA27B5" w:rsidP="00EA27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27B5" w:rsidRDefault="00EA27B5" w:rsidP="00EA27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27B5" w:rsidRDefault="00EA27B5" w:rsidP="00EA27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27B5" w:rsidRDefault="00EA27B5" w:rsidP="00EA27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27B5" w:rsidRDefault="00EA27B5" w:rsidP="00EA27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27B5" w:rsidRPr="00EA27B5" w:rsidRDefault="00EA27B5" w:rsidP="00EA27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27B5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138"/>
        <w:gridCol w:w="851"/>
        <w:gridCol w:w="1311"/>
        <w:gridCol w:w="1382"/>
        <w:gridCol w:w="1417"/>
      </w:tblGrid>
      <w:tr w:rsidR="00EA27B5" w:rsidRPr="00EA27B5" w:rsidTr="00EA27B5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27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A27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A27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Тема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EA27B5" w:rsidRPr="00EA27B5" w:rsidTr="00EA27B5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B5" w:rsidRPr="00EA27B5" w:rsidRDefault="00EA27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B5" w:rsidRPr="00EA27B5" w:rsidRDefault="00EA27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B5" w:rsidRPr="00EA27B5" w:rsidRDefault="00EA27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1310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A27B5" w:rsidRPr="00EA27B5">
              <w:rPr>
                <w:rFonts w:ascii="Times New Roman" w:hAnsi="Times New Roman" w:cs="Times New Roman"/>
                <w:sz w:val="28"/>
                <w:szCs w:val="28"/>
              </w:rPr>
              <w:t>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27B5">
              <w:rPr>
                <w:rFonts w:ascii="Times New Roman" w:hAnsi="Times New Roman" w:cs="Times New Roman"/>
                <w:sz w:val="28"/>
                <w:szCs w:val="28"/>
              </w:rPr>
              <w:t>Практи-ческие</w:t>
            </w:r>
            <w:proofErr w:type="spellEnd"/>
            <w:proofErr w:type="gramEnd"/>
          </w:p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</w:tr>
      <w:tr w:rsidR="00EA27B5" w:rsidRPr="00EA27B5" w:rsidTr="00EA27B5">
        <w:trPr>
          <w:trHeight w:val="4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EA27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Введение  «Вот мы и в школе».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DD6764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DD6764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27B5" w:rsidRPr="00EA27B5" w:rsidTr="00EA27B5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DD676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A27B5" w:rsidRPr="00EA27B5">
              <w:rPr>
                <w:rFonts w:ascii="Times New Roman" w:hAnsi="Times New Roman" w:cs="Times New Roman"/>
                <w:sz w:val="28"/>
                <w:szCs w:val="28"/>
              </w:rPr>
              <w:t>Что мы знаем о ЗОЖ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DD6764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27B5" w:rsidRPr="00EA27B5" w:rsidTr="00EA27B5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DD6764" w:rsidP="00DD6764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</w:t>
            </w:r>
            <w:r w:rsidR="00EA27B5" w:rsidRPr="00EA27B5">
              <w:rPr>
                <w:rFonts w:ascii="Times New Roman" w:hAnsi="Times New Roman" w:cs="Times New Roman"/>
                <w:sz w:val="28"/>
                <w:szCs w:val="28"/>
              </w:rPr>
              <w:t xml:space="preserve">о стране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EA27B5" w:rsidRPr="00EA27B5">
              <w:rPr>
                <w:rFonts w:ascii="Times New Roman" w:hAnsi="Times New Roman" w:cs="Times New Roman"/>
                <w:sz w:val="28"/>
                <w:szCs w:val="28"/>
              </w:rPr>
              <w:t>Здоровейке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A27B5" w:rsidRPr="00EA27B5" w:rsidTr="00EA27B5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DD676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A27B5" w:rsidRPr="00EA27B5">
              <w:rPr>
                <w:rFonts w:ascii="Times New Roman" w:hAnsi="Times New Roman" w:cs="Times New Roman"/>
                <w:sz w:val="28"/>
                <w:szCs w:val="28"/>
              </w:rPr>
              <w:t xml:space="preserve">В гостях у </w:t>
            </w:r>
            <w:proofErr w:type="spellStart"/>
            <w:r w:rsidR="00EA27B5" w:rsidRPr="00EA27B5">
              <w:rPr>
                <w:rFonts w:ascii="Times New Roman" w:hAnsi="Times New Roman" w:cs="Times New Roman"/>
                <w:sz w:val="28"/>
                <w:szCs w:val="28"/>
              </w:rPr>
              <w:t>Мойдодыра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27B5" w:rsidRPr="00EA27B5" w:rsidTr="00EA27B5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.4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27B5">
              <w:rPr>
                <w:rFonts w:ascii="Times New Roman" w:hAnsi="Times New Roman" w:cs="Times New Roman"/>
                <w:sz w:val="28"/>
                <w:szCs w:val="28"/>
              </w:rPr>
              <w:t>Я хозяин своего здоровья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A27B5" w:rsidRPr="00EA27B5" w:rsidTr="00EA27B5">
        <w:trPr>
          <w:trHeight w:val="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II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Питание и здоровье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27B5" w:rsidRPr="00EA27B5" w:rsidTr="00EA27B5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sz w:val="28"/>
                <w:szCs w:val="28"/>
              </w:rPr>
              <w:t>Правильное питание – залог здоровья Меню из трех блюд на всю жизнь.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27B5" w:rsidRPr="00EA27B5" w:rsidTr="00EA27B5">
        <w:trPr>
          <w:trHeight w:val="6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sz w:val="28"/>
                <w:szCs w:val="28"/>
              </w:rPr>
              <w:t>Культура питания. Этикет.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A27B5" w:rsidRPr="00EA27B5" w:rsidTr="00EA27B5">
        <w:trPr>
          <w:trHeight w:val="6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A27B5">
              <w:rPr>
                <w:rFonts w:ascii="Times New Roman" w:hAnsi="Times New Roman" w:cs="Times New Roman"/>
                <w:iCs/>
                <w:sz w:val="28"/>
                <w:szCs w:val="28"/>
              </w:rPr>
              <w:t>«Я выбираю кашу»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27B5" w:rsidRPr="00EA27B5" w:rsidTr="00EA27B5">
        <w:trPr>
          <w:trHeight w:val="6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iCs/>
                <w:sz w:val="28"/>
                <w:szCs w:val="28"/>
              </w:rPr>
              <w:t>«Что даёт нам море»</w:t>
            </w:r>
          </w:p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27B5" w:rsidRPr="00EA27B5" w:rsidTr="00EA27B5">
        <w:trPr>
          <w:trHeight w:val="6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Pr="00EA27B5">
              <w:rPr>
                <w:rFonts w:ascii="Times New Roman" w:hAnsi="Times New Roman" w:cs="Times New Roman"/>
                <w:iCs/>
                <w:sz w:val="28"/>
                <w:szCs w:val="28"/>
              </w:rPr>
              <w:t>Светофор здорового питания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A27B5" w:rsidRPr="00EA27B5" w:rsidTr="00EA27B5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III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Моё здоровье в моих руках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EA27B5" w:rsidRPr="00EA27B5" w:rsidTr="00EA27B5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sz w:val="28"/>
                <w:szCs w:val="28"/>
              </w:rPr>
              <w:t>Сон и его значение для здоровья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27B5" w:rsidRPr="00EA27B5" w:rsidTr="00EA27B5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sz w:val="28"/>
                <w:szCs w:val="28"/>
              </w:rPr>
              <w:t>Закаливание в домашних условиях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27B5" w:rsidRPr="00EA27B5" w:rsidTr="00EA27B5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A27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 здоровья</w:t>
            </w:r>
          </w:p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sz w:val="28"/>
                <w:szCs w:val="28"/>
              </w:rPr>
              <w:t>«Будьте здоровы»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27B5" w:rsidRPr="00EA27B5" w:rsidTr="00EA27B5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iCs/>
                <w:sz w:val="28"/>
                <w:szCs w:val="28"/>
              </w:rPr>
              <w:t>Иммунитет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A27B5" w:rsidRPr="00EA27B5" w:rsidTr="00EA27B5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A27B5">
              <w:rPr>
                <w:rFonts w:ascii="Times New Roman" w:hAnsi="Times New Roman" w:cs="Times New Roman"/>
                <w:sz w:val="28"/>
                <w:szCs w:val="28"/>
              </w:rPr>
              <w:t xml:space="preserve"> “Как сохранять и укреплять свое здоровье”.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A27B5" w:rsidRPr="00EA27B5" w:rsidTr="00EA27B5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sz w:val="28"/>
                <w:szCs w:val="28"/>
              </w:rPr>
              <w:t>Спорт в жизни ребёнка.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27B5" w:rsidRPr="00EA27B5" w:rsidTr="00EA27B5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sz w:val="28"/>
                <w:szCs w:val="28"/>
              </w:rPr>
              <w:t>Слагаемые здоровья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A27B5" w:rsidRPr="00EA27B5" w:rsidTr="00EA27B5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 в школе и 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EA27B5" w:rsidRPr="00EA27B5" w:rsidTr="00EA27B5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sz w:val="28"/>
                <w:szCs w:val="28"/>
              </w:rPr>
              <w:t>Я и мои одноклассники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27B5" w:rsidRPr="00EA27B5" w:rsidTr="00EA27B5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sz w:val="28"/>
                <w:szCs w:val="28"/>
              </w:rPr>
              <w:t>Почему устают глаза?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27B5" w:rsidRPr="00EA27B5" w:rsidTr="00EA27B5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sz w:val="28"/>
                <w:szCs w:val="28"/>
              </w:rPr>
              <w:t>Гигиена позвоночника. Сколиоз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A27B5" w:rsidRPr="00EA27B5" w:rsidTr="00EA27B5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sz w:val="28"/>
                <w:szCs w:val="28"/>
              </w:rPr>
              <w:t>Шалости и травмы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A27B5" w:rsidRPr="00EA27B5" w:rsidTr="00EA27B5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sz w:val="28"/>
                <w:szCs w:val="28"/>
              </w:rPr>
              <w:t>«Я сажусь за уроки» Переутомление и утомление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27B5" w:rsidRPr="00EA27B5" w:rsidTr="00EA27B5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sz w:val="28"/>
                <w:szCs w:val="28"/>
              </w:rPr>
              <w:t>Умники и умницы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A27B5" w:rsidRPr="00EA27B5" w:rsidTr="00EA27B5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Чтоб забыть про докторов</w:t>
            </w:r>
            <w:r w:rsidRPr="00EA27B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EA27B5" w:rsidRPr="00EA27B5" w:rsidTr="00EA27B5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sz w:val="28"/>
                <w:szCs w:val="28"/>
              </w:rPr>
              <w:t xml:space="preserve">С. Преображенский «Огородники» </w:t>
            </w:r>
          </w:p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27B5" w:rsidRPr="00EA27B5" w:rsidTr="00EA27B5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sz w:val="28"/>
                <w:szCs w:val="28"/>
              </w:rPr>
              <w:t>Как защитить себя от болезни</w:t>
            </w:r>
            <w:proofErr w:type="gramStart"/>
            <w:r w:rsidRPr="00EA27B5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EA27B5">
              <w:rPr>
                <w:rFonts w:ascii="Times New Roman" w:hAnsi="Times New Roman" w:cs="Times New Roman"/>
                <w:sz w:val="28"/>
                <w:szCs w:val="28"/>
              </w:rPr>
              <w:t>Выставка рисунков)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A27B5" w:rsidRPr="00EA27B5" w:rsidTr="00EA27B5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A27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 здоровья</w:t>
            </w:r>
          </w:p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sz w:val="28"/>
                <w:szCs w:val="28"/>
              </w:rPr>
              <w:t xml:space="preserve"> «Самый здоровый класс»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A27B5" w:rsidRPr="00EA27B5" w:rsidTr="00EA27B5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sz w:val="28"/>
                <w:szCs w:val="28"/>
              </w:rPr>
              <w:t>«Разговор о правильном питании» Вкусные и полезные вкусности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A27B5" w:rsidRPr="00EA27B5" w:rsidTr="00EA27B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VI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 и моё ближайшее окружение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27B5" w:rsidRPr="00EA27B5" w:rsidTr="00EA27B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sz w:val="28"/>
                <w:szCs w:val="28"/>
              </w:rPr>
              <w:t>Мир эмоций и чувств.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27B5" w:rsidRPr="00EA27B5" w:rsidTr="00EA27B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sz w:val="28"/>
                <w:szCs w:val="28"/>
              </w:rPr>
              <w:t>Вредные привычки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27B5" w:rsidRPr="00EA27B5" w:rsidTr="00EA27B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sz w:val="28"/>
                <w:szCs w:val="28"/>
              </w:rPr>
              <w:t xml:space="preserve"> «Веснянка»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A27B5" w:rsidRPr="00EA27B5" w:rsidTr="00EA27B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sz w:val="28"/>
                <w:szCs w:val="28"/>
              </w:rPr>
              <w:t xml:space="preserve">В мире </w:t>
            </w:r>
            <w:proofErr w:type="gramStart"/>
            <w:r w:rsidRPr="00EA27B5">
              <w:rPr>
                <w:rFonts w:ascii="Times New Roman" w:hAnsi="Times New Roman" w:cs="Times New Roman"/>
                <w:sz w:val="28"/>
                <w:szCs w:val="28"/>
              </w:rPr>
              <w:t>интересного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A27B5" w:rsidRPr="00EA27B5" w:rsidTr="00EA27B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VII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«Вот и стали мы на год  взрослей»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27B5" w:rsidRPr="00EA27B5" w:rsidTr="00EA27B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76359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A27B5" w:rsidRPr="00EA27B5">
              <w:rPr>
                <w:rFonts w:ascii="Times New Roman" w:hAnsi="Times New Roman" w:cs="Times New Roman"/>
                <w:sz w:val="28"/>
                <w:szCs w:val="28"/>
              </w:rPr>
              <w:t>Я и опасность</w:t>
            </w:r>
            <w:proofErr w:type="gramStart"/>
            <w:r w:rsidR="00EA27B5" w:rsidRPr="00EA27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27B5" w:rsidRPr="00EA27B5" w:rsidTr="00EA27B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76359E" w:rsidP="0076359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A27B5" w:rsidRPr="00EA27B5">
              <w:rPr>
                <w:rFonts w:ascii="Times New Roman" w:hAnsi="Times New Roman" w:cs="Times New Roman"/>
                <w:sz w:val="28"/>
                <w:szCs w:val="28"/>
              </w:rPr>
              <w:t>Чем и как можно отравиться</w:t>
            </w:r>
            <w:proofErr w:type="gramStart"/>
            <w:r w:rsidR="00EA27B5" w:rsidRPr="00EA27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рассказа</w:t>
            </w:r>
            <w:r w:rsidR="00EA27B5" w:rsidRPr="00EA27B5">
              <w:rPr>
                <w:rFonts w:ascii="Times New Roman" w:hAnsi="Times New Roman" w:cs="Times New Roman"/>
                <w:sz w:val="28"/>
                <w:szCs w:val="28"/>
              </w:rPr>
              <w:t xml:space="preserve"> А.Колобова «Красивые грибы»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76359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27B5" w:rsidRPr="00EA27B5" w:rsidTr="00EA27B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76359E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</w:t>
            </w:r>
            <w:r w:rsidR="00EA27B5" w:rsidRPr="00EA27B5">
              <w:rPr>
                <w:rFonts w:ascii="Times New Roman" w:hAnsi="Times New Roman" w:cs="Times New Roman"/>
                <w:iCs/>
                <w:sz w:val="28"/>
                <w:szCs w:val="28"/>
              </w:rPr>
              <w:t>Первая помощь при отравлении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27B5" w:rsidRPr="00EA27B5" w:rsidTr="00EA27B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1310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</w:t>
            </w:r>
            <w:r w:rsidR="00EA27B5" w:rsidRPr="00EA27B5">
              <w:rPr>
                <w:rFonts w:ascii="Times New Roman" w:hAnsi="Times New Roman" w:cs="Times New Roman"/>
                <w:sz w:val="28"/>
                <w:szCs w:val="28"/>
              </w:rPr>
              <w:t xml:space="preserve">Наши </w:t>
            </w:r>
            <w:r w:rsidR="00EA27B5" w:rsidRPr="00EA27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успехи и достижения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A27B5" w:rsidRPr="00EA27B5" w:rsidTr="00EA27B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1310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="0076359E">
              <w:rPr>
                <w:rFonts w:ascii="Times New Roman" w:hAnsi="Times New Roman" w:cs="Times New Roman"/>
                <w:sz w:val="28"/>
                <w:szCs w:val="28"/>
              </w:rPr>
              <w:t xml:space="preserve"> - путешествие по городу «</w:t>
            </w:r>
            <w:proofErr w:type="spellStart"/>
            <w:r w:rsidR="0076359E"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  <w:r w:rsidR="007635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27B5" w:rsidRPr="00EA27B5" w:rsidTr="00EA27B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  <w:r w:rsidRPr="00EA27B5">
              <w:rPr>
                <w:rStyle w:val="a5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63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B5" w:rsidRPr="00EA27B5" w:rsidRDefault="00EA27B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7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63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EA27B5" w:rsidRPr="00EA27B5" w:rsidRDefault="00EA27B5" w:rsidP="00EA27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7B5" w:rsidRPr="00EA27B5" w:rsidRDefault="00EA27B5" w:rsidP="00EA27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7B5" w:rsidRPr="00EA27B5" w:rsidRDefault="00EA27B5" w:rsidP="00EA27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7B5" w:rsidRPr="00EA27B5" w:rsidRDefault="00EA27B5" w:rsidP="00EA27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7B5" w:rsidRPr="00EA27B5" w:rsidRDefault="00EA27B5" w:rsidP="00EA27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7B5" w:rsidRPr="00EA27B5" w:rsidRDefault="00EA27B5" w:rsidP="00EA27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EB7" w:rsidRPr="00EA27B5" w:rsidRDefault="00B01EB7">
      <w:pPr>
        <w:rPr>
          <w:rFonts w:ascii="Times New Roman" w:hAnsi="Times New Roman" w:cs="Times New Roman"/>
          <w:sz w:val="28"/>
          <w:szCs w:val="28"/>
        </w:rPr>
      </w:pPr>
    </w:p>
    <w:sectPr w:rsidR="00B01EB7" w:rsidRPr="00EA27B5" w:rsidSect="0043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9"/>
    <w:multiLevelType w:val="singleLevel"/>
    <w:tmpl w:val="00000009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10"/>
    <w:multiLevelType w:val="singleLevel"/>
    <w:tmpl w:val="00000010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11"/>
    <w:multiLevelType w:val="singleLevel"/>
    <w:tmpl w:val="00000011"/>
    <w:name w:val="WW8Num3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>
    <w:nsid w:val="4DAD2B3A"/>
    <w:multiLevelType w:val="hybridMultilevel"/>
    <w:tmpl w:val="1884DB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EF2079"/>
    <w:multiLevelType w:val="multilevel"/>
    <w:tmpl w:val="CE4E0466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isLgl/>
      <w:lvlText w:val="%1.%2."/>
      <w:lvlJc w:val="left"/>
      <w:pPr>
        <w:ind w:left="426" w:hanging="360"/>
      </w:pPr>
    </w:lvl>
    <w:lvl w:ilvl="2">
      <w:start w:val="1"/>
      <w:numFmt w:val="decimal"/>
      <w:isLgl/>
      <w:lvlText w:val="%1.%2.%3."/>
      <w:lvlJc w:val="left"/>
      <w:pPr>
        <w:ind w:left="852" w:hanging="720"/>
      </w:pPr>
    </w:lvl>
    <w:lvl w:ilvl="3">
      <w:start w:val="1"/>
      <w:numFmt w:val="decimal"/>
      <w:isLgl/>
      <w:lvlText w:val="%1.%2.%3.%4."/>
      <w:lvlJc w:val="left"/>
      <w:pPr>
        <w:ind w:left="918" w:hanging="720"/>
      </w:pPr>
    </w:lvl>
    <w:lvl w:ilvl="4">
      <w:start w:val="1"/>
      <w:numFmt w:val="decimal"/>
      <w:isLgl/>
      <w:lvlText w:val="%1.%2.%3.%4.%5."/>
      <w:lvlJc w:val="left"/>
      <w:pPr>
        <w:ind w:left="1344" w:hanging="1080"/>
      </w:pPr>
    </w:lvl>
    <w:lvl w:ilvl="5">
      <w:start w:val="1"/>
      <w:numFmt w:val="decimal"/>
      <w:isLgl/>
      <w:lvlText w:val="%1.%2.%3.%4.%5.%6."/>
      <w:lvlJc w:val="left"/>
      <w:pPr>
        <w:ind w:left="1410" w:hanging="1080"/>
      </w:pPr>
    </w:lvl>
    <w:lvl w:ilvl="6">
      <w:start w:val="1"/>
      <w:numFmt w:val="decimal"/>
      <w:isLgl/>
      <w:lvlText w:val="%1.%2.%3.%4.%5.%6.%7."/>
      <w:lvlJc w:val="left"/>
      <w:pPr>
        <w:ind w:left="1836" w:hanging="1440"/>
      </w:p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2A0D"/>
    <w:rsid w:val="000E50BD"/>
    <w:rsid w:val="00255478"/>
    <w:rsid w:val="0033594B"/>
    <w:rsid w:val="00391B9D"/>
    <w:rsid w:val="00432C70"/>
    <w:rsid w:val="00441212"/>
    <w:rsid w:val="0076359E"/>
    <w:rsid w:val="008C32A1"/>
    <w:rsid w:val="00994D12"/>
    <w:rsid w:val="009C70DA"/>
    <w:rsid w:val="00AF0F2B"/>
    <w:rsid w:val="00B01EB7"/>
    <w:rsid w:val="00BA6342"/>
    <w:rsid w:val="00C72A0D"/>
    <w:rsid w:val="00DD6764"/>
    <w:rsid w:val="00E13107"/>
    <w:rsid w:val="00EA27B5"/>
    <w:rsid w:val="00F8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72A0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qFormat/>
    <w:rsid w:val="00441212"/>
    <w:pPr>
      <w:ind w:left="720"/>
    </w:pPr>
    <w:rPr>
      <w:rFonts w:ascii="Calibri" w:eastAsia="Calibri" w:hAnsi="Calibri" w:cs="Calibri"/>
      <w:lang w:eastAsia="ar-SA"/>
    </w:rPr>
  </w:style>
  <w:style w:type="character" w:styleId="a5">
    <w:name w:val="endnote reference"/>
    <w:semiHidden/>
    <w:unhideWhenUsed/>
    <w:rsid w:val="00EA27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2B040-9974-4A53-A11C-C49BA70A5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17</cp:revision>
  <dcterms:created xsi:type="dcterms:W3CDTF">2012-10-25T15:01:00Z</dcterms:created>
  <dcterms:modified xsi:type="dcterms:W3CDTF">2012-10-26T16:26:00Z</dcterms:modified>
</cp:coreProperties>
</file>