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F5" w:rsidRPr="0094140B" w:rsidRDefault="008F60F5" w:rsidP="00941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94140B" w:rsidRPr="006C0FB3" w:rsidRDefault="0094140B" w:rsidP="0094140B">
      <w:pPr>
        <w:jc w:val="center"/>
        <w:rPr>
          <w:b/>
          <w:caps/>
          <w:sz w:val="28"/>
          <w:szCs w:val="28"/>
        </w:rPr>
      </w:pPr>
      <w:r w:rsidRPr="006C0FB3">
        <w:rPr>
          <w:b/>
          <w:caps/>
          <w:sz w:val="28"/>
          <w:szCs w:val="28"/>
        </w:rPr>
        <w:t xml:space="preserve">ДЕПАРТАМЕНТ ОБРАЗОВАНИЯ И МОЛОДЕЖНОЙ ПОЛИТИКИ </w:t>
      </w:r>
    </w:p>
    <w:p w:rsidR="0094140B" w:rsidRPr="006C0FB3" w:rsidRDefault="0094140B" w:rsidP="0094140B">
      <w:pPr>
        <w:jc w:val="center"/>
        <w:rPr>
          <w:b/>
          <w:caps/>
          <w:sz w:val="28"/>
          <w:szCs w:val="28"/>
        </w:rPr>
      </w:pPr>
      <w:r w:rsidRPr="006C0FB3">
        <w:rPr>
          <w:b/>
          <w:caps/>
          <w:sz w:val="28"/>
          <w:szCs w:val="28"/>
        </w:rPr>
        <w:t>Ханты-Мансийского автономного округа</w:t>
      </w:r>
    </w:p>
    <w:p w:rsidR="0094140B" w:rsidRPr="00521AF8" w:rsidRDefault="0094140B" w:rsidP="0094140B">
      <w:pPr>
        <w:jc w:val="center"/>
        <w:rPr>
          <w:b/>
        </w:rPr>
      </w:pPr>
      <w:r w:rsidRPr="00521AF8">
        <w:rPr>
          <w:b/>
        </w:rPr>
        <w:t>бюджетное учреждение профессионального образования</w:t>
      </w:r>
    </w:p>
    <w:p w:rsidR="0094140B" w:rsidRPr="00521AF8" w:rsidRDefault="0094140B" w:rsidP="0094140B">
      <w:pPr>
        <w:jc w:val="center"/>
        <w:rPr>
          <w:b/>
        </w:rPr>
      </w:pPr>
      <w:r w:rsidRPr="00521AF8">
        <w:rPr>
          <w:b/>
        </w:rPr>
        <w:t>Ханты - Мансийского автономного округа – Югры</w:t>
      </w:r>
    </w:p>
    <w:p w:rsidR="0094140B" w:rsidRPr="00521AF8" w:rsidRDefault="0094140B" w:rsidP="0094140B">
      <w:pPr>
        <w:jc w:val="center"/>
        <w:rPr>
          <w:b/>
        </w:rPr>
      </w:pPr>
      <w:r w:rsidRPr="00521AF8">
        <w:rPr>
          <w:b/>
        </w:rPr>
        <w:t>«Когалымский политехнический колледж»</w:t>
      </w:r>
    </w:p>
    <w:p w:rsidR="0094140B" w:rsidRPr="006C0FB3" w:rsidRDefault="0094140B" w:rsidP="0094140B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:rsidR="0094140B" w:rsidRPr="006C0FB3" w:rsidRDefault="0094140B" w:rsidP="0094140B">
      <w:pPr>
        <w:pStyle w:val="24"/>
        <w:shd w:val="clear" w:color="auto" w:fill="auto"/>
        <w:spacing w:after="0" w:line="360" w:lineRule="auto"/>
        <w:rPr>
          <w:sz w:val="28"/>
          <w:szCs w:val="28"/>
        </w:rPr>
      </w:pPr>
    </w:p>
    <w:p w:rsidR="0094140B" w:rsidRPr="006C0FB3" w:rsidRDefault="0094140B" w:rsidP="0081231C">
      <w:pPr>
        <w:pStyle w:val="24"/>
        <w:shd w:val="clear" w:color="auto" w:fill="auto"/>
        <w:spacing w:after="0"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94140B" w:rsidRPr="00521AF8" w:rsidRDefault="0094140B" w:rsidP="0081231C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521AF8">
        <w:rPr>
          <w:rFonts w:ascii="Times New Roman" w:hAnsi="Times New Roman"/>
          <w:b/>
          <w:sz w:val="24"/>
          <w:szCs w:val="24"/>
        </w:rPr>
        <w:t>Утверждаю</w:t>
      </w:r>
    </w:p>
    <w:p w:rsidR="0094140B" w:rsidRPr="00521AF8" w:rsidRDefault="0094140B" w:rsidP="0081231C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521AF8">
        <w:rPr>
          <w:rFonts w:ascii="Times New Roman" w:hAnsi="Times New Roman"/>
          <w:b/>
          <w:sz w:val="24"/>
          <w:szCs w:val="24"/>
        </w:rPr>
        <w:t>директор БУ «Когалымский</w:t>
      </w:r>
    </w:p>
    <w:p w:rsidR="0094140B" w:rsidRPr="00521AF8" w:rsidRDefault="0094140B" w:rsidP="0081231C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521AF8">
        <w:rPr>
          <w:rFonts w:ascii="Times New Roman" w:hAnsi="Times New Roman"/>
          <w:b/>
          <w:sz w:val="24"/>
          <w:szCs w:val="24"/>
        </w:rPr>
        <w:t>политехнический колледж»</w:t>
      </w:r>
    </w:p>
    <w:p w:rsidR="0094140B" w:rsidRPr="00521AF8" w:rsidRDefault="0094140B" w:rsidP="0081231C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521AF8">
        <w:rPr>
          <w:rFonts w:ascii="Times New Roman" w:hAnsi="Times New Roman"/>
          <w:b/>
          <w:sz w:val="24"/>
          <w:szCs w:val="24"/>
        </w:rPr>
        <w:t xml:space="preserve">_______________ </w:t>
      </w:r>
      <w:proofErr w:type="spellStart"/>
      <w:r w:rsidRPr="00521AF8">
        <w:rPr>
          <w:rFonts w:ascii="Times New Roman" w:hAnsi="Times New Roman"/>
          <w:b/>
          <w:sz w:val="24"/>
          <w:szCs w:val="24"/>
        </w:rPr>
        <w:t>И.Г.Енева</w:t>
      </w:r>
      <w:proofErr w:type="spellEnd"/>
    </w:p>
    <w:p w:rsidR="0094140B" w:rsidRDefault="00B73816" w:rsidP="0081231C">
      <w:pPr>
        <w:pStyle w:val="af4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  ___________ 201</w:t>
      </w:r>
      <w:r w:rsidR="0081231C">
        <w:rPr>
          <w:rFonts w:ascii="Times New Roman" w:hAnsi="Times New Roman"/>
          <w:b/>
          <w:sz w:val="28"/>
          <w:szCs w:val="28"/>
        </w:rPr>
        <w:t>5</w:t>
      </w:r>
      <w:r w:rsidRPr="00152DE4">
        <w:rPr>
          <w:rFonts w:ascii="Times New Roman" w:hAnsi="Times New Roman"/>
          <w:b/>
          <w:sz w:val="28"/>
          <w:szCs w:val="28"/>
        </w:rPr>
        <w:t xml:space="preserve"> </w:t>
      </w:r>
      <w:r w:rsidR="0094140B">
        <w:rPr>
          <w:rFonts w:ascii="Times New Roman" w:hAnsi="Times New Roman"/>
          <w:b/>
          <w:sz w:val="28"/>
          <w:szCs w:val="28"/>
        </w:rPr>
        <w:t>г.</w:t>
      </w:r>
    </w:p>
    <w:p w:rsidR="0094140B" w:rsidRDefault="0094140B" w:rsidP="0081231C">
      <w:pPr>
        <w:pStyle w:val="af4"/>
        <w:jc w:val="right"/>
        <w:rPr>
          <w:rFonts w:ascii="Times New Roman" w:hAnsi="Times New Roman"/>
          <w:b/>
          <w:sz w:val="28"/>
          <w:szCs w:val="28"/>
        </w:rPr>
      </w:pPr>
    </w:p>
    <w:p w:rsidR="0094140B" w:rsidRDefault="0094140B" w:rsidP="0094140B">
      <w:pPr>
        <w:pStyle w:val="24"/>
        <w:shd w:val="clear" w:color="auto" w:fill="auto"/>
        <w:spacing w:after="0" w:line="240" w:lineRule="auto"/>
        <w:ind w:hanging="357"/>
        <w:rPr>
          <w:b/>
          <w:sz w:val="28"/>
          <w:szCs w:val="28"/>
        </w:rPr>
      </w:pPr>
    </w:p>
    <w:p w:rsidR="0094140B" w:rsidRDefault="0094140B" w:rsidP="0094140B">
      <w:pPr>
        <w:pStyle w:val="24"/>
        <w:shd w:val="clear" w:color="auto" w:fill="auto"/>
        <w:spacing w:after="0" w:line="240" w:lineRule="auto"/>
        <w:ind w:hanging="357"/>
        <w:rPr>
          <w:b/>
          <w:sz w:val="28"/>
          <w:szCs w:val="28"/>
        </w:rPr>
      </w:pPr>
    </w:p>
    <w:p w:rsidR="0094140B" w:rsidRDefault="0094140B" w:rsidP="0094140B">
      <w:pPr>
        <w:pStyle w:val="24"/>
        <w:shd w:val="clear" w:color="auto" w:fill="auto"/>
        <w:spacing w:after="0" w:line="240" w:lineRule="auto"/>
        <w:ind w:hanging="357"/>
        <w:rPr>
          <w:b/>
          <w:sz w:val="28"/>
          <w:szCs w:val="28"/>
        </w:rPr>
      </w:pPr>
    </w:p>
    <w:p w:rsidR="0094140B" w:rsidRPr="006C0FB3" w:rsidRDefault="0094140B" w:rsidP="0094140B">
      <w:pPr>
        <w:pStyle w:val="24"/>
        <w:shd w:val="clear" w:color="auto" w:fill="auto"/>
        <w:spacing w:before="120" w:after="0" w:line="240" w:lineRule="auto"/>
        <w:ind w:hanging="357"/>
        <w:rPr>
          <w:b/>
          <w:sz w:val="28"/>
          <w:szCs w:val="28"/>
        </w:rPr>
      </w:pPr>
      <w:r w:rsidRPr="006C0FB3">
        <w:rPr>
          <w:b/>
          <w:sz w:val="28"/>
          <w:szCs w:val="28"/>
        </w:rPr>
        <w:t xml:space="preserve">РАБОЧАЯ ПРОГРАММА УЧЕБНОЙ ДИСЦИПЛИНЫ </w:t>
      </w:r>
    </w:p>
    <w:p w:rsidR="0094140B" w:rsidRPr="0081231C" w:rsidRDefault="00521AF8" w:rsidP="0094140B">
      <w:pPr>
        <w:pStyle w:val="24"/>
        <w:shd w:val="clear" w:color="auto" w:fill="auto"/>
        <w:spacing w:before="120" w:after="0" w:line="240" w:lineRule="auto"/>
        <w:ind w:hanging="357"/>
        <w:rPr>
          <w:b/>
          <w:sz w:val="28"/>
          <w:szCs w:val="28"/>
        </w:rPr>
      </w:pPr>
      <w:r w:rsidRPr="0081231C">
        <w:rPr>
          <w:b/>
          <w:sz w:val="28"/>
          <w:szCs w:val="28"/>
        </w:rPr>
        <w:t>ОДП.17Физика</w:t>
      </w:r>
    </w:p>
    <w:p w:rsidR="00521AF8" w:rsidRPr="0081231C" w:rsidRDefault="00521AF8" w:rsidP="0094140B">
      <w:pPr>
        <w:pStyle w:val="24"/>
        <w:shd w:val="clear" w:color="auto" w:fill="auto"/>
        <w:spacing w:before="120" w:after="0" w:line="240" w:lineRule="auto"/>
        <w:ind w:hanging="357"/>
        <w:rPr>
          <w:b/>
          <w:sz w:val="24"/>
          <w:szCs w:val="24"/>
        </w:rPr>
      </w:pPr>
      <w:r w:rsidRPr="0081231C">
        <w:rPr>
          <w:b/>
          <w:sz w:val="24"/>
          <w:szCs w:val="24"/>
        </w:rPr>
        <w:t>по программе подготовки специалистов среднего звена</w:t>
      </w:r>
    </w:p>
    <w:p w:rsidR="00521AF8" w:rsidRPr="00CA3872" w:rsidRDefault="00CA3872" w:rsidP="0094140B">
      <w:pPr>
        <w:pStyle w:val="24"/>
        <w:shd w:val="clear" w:color="auto" w:fill="auto"/>
        <w:spacing w:before="120" w:after="0" w:line="240" w:lineRule="auto"/>
        <w:ind w:hanging="357"/>
        <w:rPr>
          <w:b/>
          <w:sz w:val="24"/>
          <w:szCs w:val="24"/>
        </w:rPr>
      </w:pPr>
      <w:r w:rsidRPr="00CA3872">
        <w:rPr>
          <w:b/>
          <w:sz w:val="24"/>
          <w:szCs w:val="24"/>
        </w:rPr>
        <w:t>18.02.09</w:t>
      </w:r>
      <w:r w:rsidR="00521AF8" w:rsidRPr="00CA3872">
        <w:rPr>
          <w:b/>
          <w:sz w:val="24"/>
          <w:szCs w:val="24"/>
        </w:rPr>
        <w:t xml:space="preserve"> «</w:t>
      </w:r>
      <w:r w:rsidR="003C1D82" w:rsidRPr="00CA3872">
        <w:rPr>
          <w:b/>
          <w:sz w:val="24"/>
          <w:szCs w:val="24"/>
        </w:rPr>
        <w:t>Переработка нефти и газа</w:t>
      </w:r>
      <w:r w:rsidR="00521AF8" w:rsidRPr="00CA3872">
        <w:rPr>
          <w:b/>
          <w:sz w:val="24"/>
          <w:szCs w:val="24"/>
        </w:rPr>
        <w:t>»</w:t>
      </w:r>
    </w:p>
    <w:p w:rsidR="0094140B" w:rsidRPr="0081231C" w:rsidRDefault="0094140B" w:rsidP="0094140B">
      <w:pPr>
        <w:pStyle w:val="24"/>
        <w:shd w:val="clear" w:color="auto" w:fill="auto"/>
        <w:spacing w:before="120" w:after="0" w:line="240" w:lineRule="auto"/>
        <w:ind w:hanging="357"/>
        <w:rPr>
          <w:b/>
          <w:sz w:val="24"/>
          <w:szCs w:val="24"/>
        </w:rPr>
      </w:pPr>
    </w:p>
    <w:p w:rsidR="0094140B" w:rsidRPr="0081231C" w:rsidRDefault="0094140B" w:rsidP="0094140B">
      <w:pPr>
        <w:pStyle w:val="24"/>
        <w:shd w:val="clear" w:color="auto" w:fill="auto"/>
        <w:spacing w:after="0" w:line="240" w:lineRule="auto"/>
        <w:ind w:hanging="357"/>
        <w:rPr>
          <w:b/>
          <w:sz w:val="24"/>
          <w:szCs w:val="24"/>
        </w:rPr>
      </w:pPr>
      <w:r w:rsidRPr="0081231C">
        <w:rPr>
          <w:b/>
          <w:sz w:val="24"/>
          <w:szCs w:val="24"/>
        </w:rPr>
        <w:t xml:space="preserve">   </w:t>
      </w:r>
    </w:p>
    <w:p w:rsidR="0094140B" w:rsidRPr="004A05F9" w:rsidRDefault="0094140B" w:rsidP="0094140B">
      <w:pPr>
        <w:suppressAutoHyphens/>
        <w:spacing w:line="360" w:lineRule="auto"/>
        <w:ind w:left="720" w:right="141"/>
        <w:jc w:val="center"/>
        <w:rPr>
          <w:b/>
          <w:sz w:val="28"/>
          <w:szCs w:val="28"/>
        </w:rPr>
      </w:pPr>
    </w:p>
    <w:p w:rsidR="0094140B" w:rsidRPr="008927DF" w:rsidRDefault="0094140B" w:rsidP="0094140B">
      <w:pPr>
        <w:pStyle w:val="24"/>
        <w:shd w:val="clear" w:color="auto" w:fill="auto"/>
        <w:spacing w:after="0" w:line="240" w:lineRule="auto"/>
        <w:rPr>
          <w:sz w:val="28"/>
          <w:szCs w:val="28"/>
        </w:rPr>
      </w:pPr>
    </w:p>
    <w:p w:rsidR="0094140B" w:rsidRPr="006C0FB3" w:rsidRDefault="0094140B" w:rsidP="0094140B">
      <w:pPr>
        <w:pStyle w:val="24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94140B" w:rsidRPr="00265808" w:rsidRDefault="0094140B" w:rsidP="0094140B">
      <w:pPr>
        <w:pStyle w:val="24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94140B" w:rsidRDefault="0094140B" w:rsidP="0094140B">
      <w:pPr>
        <w:pStyle w:val="24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94140B" w:rsidRPr="006C0FB3" w:rsidRDefault="0094140B" w:rsidP="0094140B">
      <w:pPr>
        <w:rPr>
          <w:sz w:val="28"/>
          <w:szCs w:val="28"/>
        </w:rPr>
      </w:pPr>
    </w:p>
    <w:p w:rsidR="0094140B" w:rsidRDefault="0094140B" w:rsidP="0094140B">
      <w:pPr>
        <w:rPr>
          <w:sz w:val="28"/>
          <w:szCs w:val="28"/>
        </w:rPr>
      </w:pPr>
    </w:p>
    <w:p w:rsidR="0081231C" w:rsidRDefault="0081231C" w:rsidP="0094140B">
      <w:pPr>
        <w:rPr>
          <w:sz w:val="28"/>
          <w:szCs w:val="28"/>
        </w:rPr>
      </w:pPr>
    </w:p>
    <w:p w:rsidR="0081231C" w:rsidRDefault="0081231C" w:rsidP="0094140B">
      <w:pPr>
        <w:rPr>
          <w:sz w:val="28"/>
          <w:szCs w:val="28"/>
        </w:rPr>
      </w:pPr>
    </w:p>
    <w:p w:rsidR="0081231C" w:rsidRDefault="0081231C" w:rsidP="0094140B">
      <w:pPr>
        <w:rPr>
          <w:sz w:val="28"/>
          <w:szCs w:val="28"/>
        </w:rPr>
      </w:pPr>
    </w:p>
    <w:p w:rsidR="0081231C" w:rsidRDefault="0081231C" w:rsidP="0094140B">
      <w:pPr>
        <w:rPr>
          <w:sz w:val="28"/>
          <w:szCs w:val="28"/>
        </w:rPr>
      </w:pPr>
    </w:p>
    <w:p w:rsidR="0081231C" w:rsidRPr="006C0FB3" w:rsidRDefault="0081231C" w:rsidP="0094140B">
      <w:pPr>
        <w:rPr>
          <w:sz w:val="28"/>
          <w:szCs w:val="28"/>
        </w:rPr>
      </w:pPr>
    </w:p>
    <w:p w:rsidR="0094140B" w:rsidRPr="006C0FB3" w:rsidRDefault="0094140B" w:rsidP="0094140B">
      <w:pPr>
        <w:jc w:val="center"/>
        <w:rPr>
          <w:b/>
          <w:sz w:val="28"/>
          <w:szCs w:val="28"/>
        </w:rPr>
      </w:pPr>
    </w:p>
    <w:p w:rsidR="0094140B" w:rsidRPr="006C0FB3" w:rsidRDefault="0094140B" w:rsidP="0094140B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4140B" w:rsidRPr="006C0FB3" w:rsidRDefault="0094140B" w:rsidP="0094140B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4140B" w:rsidRPr="006C0FB3" w:rsidRDefault="0094140B" w:rsidP="0094140B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4140B" w:rsidRPr="00521AF8" w:rsidRDefault="0094140B" w:rsidP="0094140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521AF8">
        <w:rPr>
          <w:rFonts w:ascii="Times New Roman" w:hAnsi="Times New Roman"/>
          <w:b/>
          <w:sz w:val="24"/>
          <w:szCs w:val="24"/>
        </w:rPr>
        <w:t xml:space="preserve">Когалым </w:t>
      </w:r>
      <w:r w:rsidR="00521AF8" w:rsidRPr="00521AF8">
        <w:rPr>
          <w:rFonts w:ascii="Times New Roman" w:hAnsi="Times New Roman"/>
          <w:b/>
          <w:sz w:val="24"/>
          <w:szCs w:val="24"/>
        </w:rPr>
        <w:t>,</w:t>
      </w:r>
      <w:r w:rsidR="00152DE4">
        <w:rPr>
          <w:rFonts w:ascii="Times New Roman" w:hAnsi="Times New Roman"/>
          <w:b/>
          <w:sz w:val="24"/>
          <w:szCs w:val="24"/>
        </w:rPr>
        <w:t xml:space="preserve"> 201</w:t>
      </w:r>
      <w:r w:rsidR="0081231C">
        <w:rPr>
          <w:rFonts w:ascii="Times New Roman" w:hAnsi="Times New Roman"/>
          <w:b/>
          <w:sz w:val="24"/>
          <w:szCs w:val="24"/>
        </w:rPr>
        <w:t>5</w:t>
      </w:r>
      <w:r w:rsidRPr="00521AF8">
        <w:rPr>
          <w:rFonts w:ascii="Times New Roman" w:hAnsi="Times New Roman"/>
          <w:b/>
          <w:sz w:val="24"/>
          <w:szCs w:val="24"/>
        </w:rPr>
        <w:t>г.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FF6AC7">
      <w:pPr>
        <w:widowControl w:val="0"/>
        <w:tabs>
          <w:tab w:val="left" w:pos="6420"/>
        </w:tabs>
        <w:suppressAutoHyphens/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173" w:type="dxa"/>
        <w:tblLook w:val="01E0"/>
      </w:tblPr>
      <w:tblGrid>
        <w:gridCol w:w="8613"/>
        <w:gridCol w:w="1560"/>
      </w:tblGrid>
      <w:tr w:rsidR="00BF6BDD" w:rsidRPr="00A20A8B">
        <w:tc>
          <w:tcPr>
            <w:tcW w:w="8613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60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A20A8B">
        <w:tc>
          <w:tcPr>
            <w:tcW w:w="8613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06E72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560" w:type="dxa"/>
            <w:shd w:val="clear" w:color="auto" w:fill="auto"/>
          </w:tcPr>
          <w:p w:rsidR="00FF6AC7" w:rsidRPr="005A0D27" w:rsidRDefault="00FF6AC7" w:rsidP="00FF6AC7">
            <w:pPr>
              <w:jc w:val="center"/>
            </w:pPr>
          </w:p>
        </w:tc>
      </w:tr>
      <w:tr w:rsidR="00FF6AC7" w:rsidRPr="00A20A8B">
        <w:tc>
          <w:tcPr>
            <w:tcW w:w="8613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60" w:type="dxa"/>
            <w:shd w:val="clear" w:color="auto" w:fill="auto"/>
          </w:tcPr>
          <w:p w:rsidR="00FF6AC7" w:rsidRPr="005A0D27" w:rsidRDefault="00FF6AC7" w:rsidP="00FF6AC7">
            <w:pPr>
              <w:jc w:val="center"/>
            </w:pPr>
          </w:p>
        </w:tc>
      </w:tr>
      <w:tr w:rsidR="00FF6AC7" w:rsidRPr="00A20A8B">
        <w:trPr>
          <w:trHeight w:val="670"/>
        </w:trPr>
        <w:tc>
          <w:tcPr>
            <w:tcW w:w="8613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06E72">
              <w:rPr>
                <w:b/>
                <w:caps/>
              </w:rPr>
              <w:t>РАБОЧЕЙ</w:t>
            </w:r>
            <w:r w:rsidR="001A14F3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560" w:type="dxa"/>
            <w:shd w:val="clear" w:color="auto" w:fill="auto"/>
          </w:tcPr>
          <w:p w:rsidR="00FF6AC7" w:rsidRPr="005A0D27" w:rsidRDefault="00FF6AC7" w:rsidP="00FF6AC7">
            <w:pPr>
              <w:jc w:val="center"/>
            </w:pPr>
          </w:p>
        </w:tc>
      </w:tr>
      <w:tr w:rsidR="00FF6AC7" w:rsidRPr="00A20A8B">
        <w:tc>
          <w:tcPr>
            <w:tcW w:w="8613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560" w:type="dxa"/>
            <w:shd w:val="clear" w:color="auto" w:fill="auto"/>
          </w:tcPr>
          <w:p w:rsidR="00FF6AC7" w:rsidRPr="005A0D27" w:rsidRDefault="00FF6AC7" w:rsidP="00FF6AC7">
            <w:pPr>
              <w:jc w:val="center"/>
            </w:pP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6946A5" w:rsidRDefault="00FF6AC7" w:rsidP="005A0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6946A5">
        <w:rPr>
          <w:b/>
          <w:caps/>
        </w:rPr>
        <w:lastRenderedPageBreak/>
        <w:t xml:space="preserve">1. паспорт </w:t>
      </w:r>
      <w:r w:rsidR="00206E72" w:rsidRPr="006946A5">
        <w:rPr>
          <w:b/>
          <w:caps/>
        </w:rPr>
        <w:t>РАБОЧЕЙ</w:t>
      </w:r>
      <w:r w:rsidRPr="006946A5">
        <w:rPr>
          <w:b/>
          <w:caps/>
        </w:rPr>
        <w:t xml:space="preserve"> ПРОГРАММЫ УЧЕБНОЙ ДИСЦИПЛИНЫ</w:t>
      </w:r>
    </w:p>
    <w:p w:rsidR="00D37CB7" w:rsidRDefault="0029064E" w:rsidP="0027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2716BE" w:rsidRPr="005A0D27" w:rsidRDefault="002716B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F234D" w:rsidRPr="00573C3A" w:rsidRDefault="006F30E3" w:rsidP="0057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A0D27">
        <w:rPr>
          <w:b/>
        </w:rPr>
        <w:t>1.</w:t>
      </w:r>
      <w:r w:rsidR="00FF6AC7" w:rsidRPr="005A0D27">
        <w:rPr>
          <w:b/>
        </w:rPr>
        <w:t>1. Область применения программы</w:t>
      </w:r>
    </w:p>
    <w:p w:rsidR="00FF6AC7" w:rsidRPr="00573C3A" w:rsidRDefault="001F234D" w:rsidP="0057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39"/>
        <w:jc w:val="both"/>
      </w:pPr>
      <w:r>
        <w:t>Рабочая п</w:t>
      </w:r>
      <w:r w:rsidRPr="00B9751B">
        <w:t>рограмма учебной дисциплины «</w:t>
      </w:r>
      <w:r>
        <w:t>Физика</w:t>
      </w:r>
      <w:r w:rsidRPr="00B9751B">
        <w:t>»</w:t>
      </w:r>
      <w:r>
        <w:t xml:space="preserve"> </w:t>
      </w:r>
      <w:r w:rsidRPr="00B9751B">
        <w:t xml:space="preserve">является частью </w:t>
      </w:r>
      <w:r>
        <w:t>обще</w:t>
      </w:r>
      <w:r w:rsidRPr="00B9751B">
        <w:t xml:space="preserve">образовательной </w:t>
      </w:r>
      <w:r>
        <w:t xml:space="preserve">подготовки студентов в учреждениях </w:t>
      </w:r>
      <w:r w:rsidRPr="00B9751B">
        <w:t>СПО</w:t>
      </w:r>
      <w:r>
        <w:t xml:space="preserve">. </w:t>
      </w:r>
      <w:proofErr w:type="gramStart"/>
      <w:r>
        <w:t>Составлена</w:t>
      </w:r>
      <w:proofErr w:type="gramEnd"/>
      <w:r>
        <w:t xml:space="preserve"> на основе примерной программы по физике  </w:t>
      </w:r>
      <w:r w:rsidRPr="00E81C04">
        <w:t>для профессий и специальностей среднего</w:t>
      </w:r>
      <w:r>
        <w:t xml:space="preserve"> </w:t>
      </w:r>
      <w:r w:rsidRPr="00E81C04">
        <w:t>профессионального образования</w:t>
      </w:r>
      <w:r>
        <w:t>.</w:t>
      </w:r>
    </w:p>
    <w:p w:rsidR="00DF4E91" w:rsidRPr="005A0D27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A0D27">
        <w:rPr>
          <w:b/>
        </w:rPr>
        <w:t>1.</w:t>
      </w:r>
      <w:r w:rsidR="00FF6AC7" w:rsidRPr="005A0D27">
        <w:rPr>
          <w:b/>
        </w:rPr>
        <w:t xml:space="preserve">2. Место дисциплины в структуре </w:t>
      </w:r>
      <w:r w:rsidR="000D5CDF" w:rsidRPr="005A0D27">
        <w:rPr>
          <w:b/>
        </w:rPr>
        <w:t xml:space="preserve">основной </w:t>
      </w:r>
      <w:r w:rsidR="00FF6AC7" w:rsidRPr="005A0D27">
        <w:rPr>
          <w:b/>
        </w:rPr>
        <w:t>профессионал</w:t>
      </w:r>
      <w:r w:rsidR="002830A1" w:rsidRPr="005A0D27">
        <w:rPr>
          <w:b/>
        </w:rPr>
        <w:t>ьной образовательной программы:</w:t>
      </w:r>
    </w:p>
    <w:p w:rsidR="008F57C1" w:rsidRPr="00210343" w:rsidRDefault="00501CC3" w:rsidP="00210343">
      <w:pPr>
        <w:rPr>
          <w:b/>
        </w:rPr>
      </w:pPr>
      <w:r w:rsidRPr="001520C0">
        <w:t xml:space="preserve">дисциплина входит в </w:t>
      </w:r>
      <w:r w:rsidR="00BC0ED2">
        <w:t>общеобразовательный</w:t>
      </w:r>
      <w:r w:rsidRPr="001520C0">
        <w:t xml:space="preserve"> цикл.</w:t>
      </w:r>
      <w:r w:rsidR="00210343" w:rsidRPr="00210343">
        <w:rPr>
          <w:b/>
        </w:rPr>
        <w:t xml:space="preserve"> </w:t>
      </w:r>
    </w:p>
    <w:p w:rsidR="00FF6AC7" w:rsidRPr="005A0D27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D27">
        <w:rPr>
          <w:b/>
        </w:rPr>
        <w:t>1.3</w:t>
      </w:r>
      <w:r w:rsidR="00FF6AC7" w:rsidRPr="005A0D27">
        <w:rPr>
          <w:b/>
        </w:rPr>
        <w:t xml:space="preserve">. </w:t>
      </w:r>
      <w:r w:rsidR="00B06A4C" w:rsidRPr="005A0D27">
        <w:rPr>
          <w:b/>
        </w:rPr>
        <w:t xml:space="preserve">Цели и задачи дисциплины </w:t>
      </w:r>
      <w:r w:rsidR="002830A1" w:rsidRPr="005A0D27">
        <w:rPr>
          <w:b/>
        </w:rPr>
        <w:t>–</w:t>
      </w:r>
      <w:r w:rsidR="00B06A4C" w:rsidRPr="005A0D27">
        <w:rPr>
          <w:b/>
        </w:rPr>
        <w:t xml:space="preserve"> требования к результатам освоения </w:t>
      </w:r>
      <w:r w:rsidR="00FF6AC7" w:rsidRPr="005A0D27">
        <w:rPr>
          <w:b/>
        </w:rPr>
        <w:t>дисциплины:</w:t>
      </w:r>
    </w:p>
    <w:p w:rsidR="001E3A11" w:rsidRDefault="001E3A11" w:rsidP="001E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D27">
        <w:t>В результате освоения дисциплины обучающийся должен уметь:</w:t>
      </w:r>
    </w:p>
    <w:p w:rsidR="00BC0ED2" w:rsidRPr="00BC0ED2" w:rsidRDefault="00BC0ED2" w:rsidP="00BC0ED2">
      <w:pPr>
        <w:numPr>
          <w:ilvl w:val="0"/>
          <w:numId w:val="37"/>
        </w:numPr>
        <w:tabs>
          <w:tab w:val="left" w:pos="655"/>
          <w:tab w:val="left" w:pos="862"/>
          <w:tab w:val="left" w:pos="1080"/>
        </w:tabs>
        <w:ind w:left="655"/>
        <w:jc w:val="both"/>
        <w:rPr>
          <w:spacing w:val="-6"/>
        </w:rPr>
      </w:pPr>
      <w:r w:rsidRPr="00BC0ED2">
        <w:rPr>
          <w:b/>
          <w:spacing w:val="-6"/>
        </w:rPr>
        <w:t xml:space="preserve">описывать и объяснять физические явления и свойства тел: </w:t>
      </w:r>
      <w:r w:rsidRPr="00BC0ED2">
        <w:rPr>
          <w:spacing w:val="-6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BC0ED2">
        <w:rPr>
          <w:color w:val="000000"/>
          <w:spacing w:val="-6"/>
        </w:rPr>
        <w:t>ую</w:t>
      </w:r>
      <w:r w:rsidRPr="00BC0ED2">
        <w:rPr>
          <w:spacing w:val="-6"/>
        </w:rPr>
        <w:t xml:space="preserve"> индукци</w:t>
      </w:r>
      <w:r w:rsidRPr="00BC0ED2">
        <w:rPr>
          <w:color w:val="000000"/>
          <w:spacing w:val="-6"/>
        </w:rPr>
        <w:t>ю</w:t>
      </w:r>
      <w:r w:rsidRPr="00BC0ED2">
        <w:rPr>
          <w:spacing w:val="-6"/>
        </w:rPr>
        <w:t xml:space="preserve">, </w:t>
      </w:r>
      <w:r w:rsidRPr="00BC0ED2">
        <w:rPr>
          <w:color w:val="000000"/>
          <w:spacing w:val="-6"/>
        </w:rPr>
        <w:t>распространение электромагнитных волн;</w:t>
      </w:r>
      <w:r w:rsidRPr="00BC0ED2">
        <w:rPr>
          <w:spacing w:val="-6"/>
        </w:rPr>
        <w:t xml:space="preserve"> волновые свойства света; излучение и поглощение света атомом; фотоэффект;</w:t>
      </w:r>
    </w:p>
    <w:p w:rsidR="00BC0ED2" w:rsidRPr="00BC0ED2" w:rsidRDefault="00BC0ED2" w:rsidP="00BC0ED2">
      <w:pPr>
        <w:numPr>
          <w:ilvl w:val="0"/>
          <w:numId w:val="37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rPr>
          <w:b/>
        </w:rPr>
        <w:t xml:space="preserve">отличать </w:t>
      </w:r>
      <w:r w:rsidRPr="00BC0ED2">
        <w:t xml:space="preserve">гипотезы от научных теорий; </w:t>
      </w:r>
    </w:p>
    <w:p w:rsidR="00BC0ED2" w:rsidRPr="00BC0ED2" w:rsidRDefault="00BC0ED2" w:rsidP="00BC0ED2">
      <w:pPr>
        <w:numPr>
          <w:ilvl w:val="0"/>
          <w:numId w:val="37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rPr>
          <w:b/>
        </w:rPr>
        <w:t>делать выводы</w:t>
      </w:r>
      <w:r w:rsidRPr="00BC0ED2">
        <w:t xml:space="preserve"> на основе экспериментальных данных; </w:t>
      </w:r>
    </w:p>
    <w:p w:rsidR="00BC0ED2" w:rsidRPr="00BC0ED2" w:rsidRDefault="00BC0ED2" w:rsidP="00BC0ED2">
      <w:pPr>
        <w:numPr>
          <w:ilvl w:val="0"/>
          <w:numId w:val="37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rPr>
          <w:b/>
        </w:rPr>
        <w:t>приводить примеры, показывающие, что:</w:t>
      </w:r>
      <w:r w:rsidRPr="00BC0ED2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C0ED2" w:rsidRPr="00BC0ED2" w:rsidRDefault="00BC0ED2" w:rsidP="00BC0ED2">
      <w:pPr>
        <w:numPr>
          <w:ilvl w:val="0"/>
          <w:numId w:val="37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rPr>
          <w:b/>
        </w:rPr>
        <w:t xml:space="preserve">приводить примеры практического использования физических знаний: </w:t>
      </w:r>
      <w:r w:rsidRPr="00BC0ED2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73C3A" w:rsidRDefault="00BC0ED2" w:rsidP="00573C3A">
      <w:pPr>
        <w:numPr>
          <w:ilvl w:val="0"/>
          <w:numId w:val="37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rPr>
          <w:b/>
        </w:rPr>
        <w:t xml:space="preserve">воспринимать и на основе полученных знаний самостоятельно оценивать </w:t>
      </w:r>
      <w:r w:rsidRPr="00BC0ED2">
        <w:t>информацию, содержащуюся в сообщениях СМИ,  Интернете, научно-популярных статьях.</w:t>
      </w:r>
    </w:p>
    <w:p w:rsidR="00BC0ED2" w:rsidRPr="00BC0ED2" w:rsidRDefault="00BC0ED2" w:rsidP="00573C3A">
      <w:pPr>
        <w:numPr>
          <w:ilvl w:val="0"/>
          <w:numId w:val="37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573C3A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BC0ED2">
        <w:t>:</w:t>
      </w:r>
    </w:p>
    <w:p w:rsidR="00BC0ED2" w:rsidRPr="00BC0ED2" w:rsidRDefault="00BC0ED2" w:rsidP="00BC0ED2">
      <w:pPr>
        <w:numPr>
          <w:ilvl w:val="0"/>
          <w:numId w:val="36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C0ED2" w:rsidRPr="00BC0ED2" w:rsidRDefault="00BC0ED2" w:rsidP="00BC0ED2">
      <w:pPr>
        <w:numPr>
          <w:ilvl w:val="0"/>
          <w:numId w:val="36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t>оценки влияния на организм человека и другие организмы загрязнения окружающей среды;</w:t>
      </w:r>
    </w:p>
    <w:p w:rsidR="002716BE" w:rsidRDefault="00BC0ED2" w:rsidP="001E3A11">
      <w:pPr>
        <w:numPr>
          <w:ilvl w:val="0"/>
          <w:numId w:val="36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t>рационального природопользования и защиты окружающей среды.</w:t>
      </w:r>
    </w:p>
    <w:p w:rsidR="001E3A11" w:rsidRPr="005A0D27" w:rsidRDefault="001E3A11" w:rsidP="001E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D27">
        <w:t>В результате освоения дисциплины обучающийся должен знать:</w:t>
      </w:r>
    </w:p>
    <w:p w:rsidR="00BC0ED2" w:rsidRPr="00BC0ED2" w:rsidRDefault="00BC0ED2" w:rsidP="00BC0ED2">
      <w:pPr>
        <w:numPr>
          <w:ilvl w:val="0"/>
          <w:numId w:val="35"/>
        </w:numPr>
        <w:tabs>
          <w:tab w:val="left" w:pos="655"/>
          <w:tab w:val="left" w:pos="862"/>
          <w:tab w:val="left" w:pos="1080"/>
        </w:tabs>
        <w:ind w:left="655"/>
        <w:jc w:val="both"/>
      </w:pPr>
      <w:proofErr w:type="gramStart"/>
      <w:r w:rsidRPr="00BC0ED2">
        <w:rPr>
          <w:b/>
        </w:rPr>
        <w:t>смысл понятий:</w:t>
      </w:r>
      <w:r w:rsidRPr="00BC0ED2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BC0ED2" w:rsidRPr="00BC0ED2" w:rsidRDefault="00BC0ED2" w:rsidP="00BC0ED2">
      <w:pPr>
        <w:numPr>
          <w:ilvl w:val="0"/>
          <w:numId w:val="35"/>
        </w:numPr>
        <w:tabs>
          <w:tab w:val="left" w:pos="655"/>
          <w:tab w:val="left" w:pos="862"/>
          <w:tab w:val="left" w:pos="1080"/>
        </w:tabs>
        <w:ind w:left="655"/>
        <w:jc w:val="both"/>
      </w:pPr>
      <w:proofErr w:type="gramStart"/>
      <w:r w:rsidRPr="00BC0ED2">
        <w:rPr>
          <w:b/>
        </w:rPr>
        <w:t xml:space="preserve">смысл физических величин: </w:t>
      </w:r>
      <w:r w:rsidRPr="00BC0ED2"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C0ED2" w:rsidRPr="00BC0ED2" w:rsidRDefault="00BC0ED2" w:rsidP="00BC0ED2">
      <w:pPr>
        <w:numPr>
          <w:ilvl w:val="0"/>
          <w:numId w:val="35"/>
        </w:numPr>
        <w:tabs>
          <w:tab w:val="left" w:pos="655"/>
          <w:tab w:val="left" w:pos="862"/>
          <w:tab w:val="left" w:pos="1080"/>
          <w:tab w:val="left" w:pos="1800"/>
        </w:tabs>
        <w:ind w:left="655"/>
        <w:jc w:val="both"/>
      </w:pPr>
      <w:r w:rsidRPr="00BC0ED2">
        <w:rPr>
          <w:b/>
        </w:rPr>
        <w:t>смысл физических законов</w:t>
      </w:r>
      <w:r w:rsidRPr="00BC0ED2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60448" w:rsidRPr="00573C3A" w:rsidRDefault="00BC0ED2" w:rsidP="002830A1">
      <w:pPr>
        <w:numPr>
          <w:ilvl w:val="0"/>
          <w:numId w:val="35"/>
        </w:numPr>
        <w:tabs>
          <w:tab w:val="left" w:pos="655"/>
          <w:tab w:val="left" w:pos="862"/>
          <w:tab w:val="left" w:pos="1080"/>
        </w:tabs>
        <w:ind w:left="655"/>
        <w:jc w:val="both"/>
      </w:pPr>
      <w:r w:rsidRPr="00BC0ED2">
        <w:rPr>
          <w:b/>
        </w:rPr>
        <w:t>вклад российских и зарубежных ученых</w:t>
      </w:r>
      <w:r w:rsidRPr="00BC0ED2">
        <w:t>, оказавших наибольшее влияние на развитие физики;</w:t>
      </w:r>
    </w:p>
    <w:p w:rsidR="00B06A4C" w:rsidRPr="005A0D27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D27">
        <w:rPr>
          <w:b/>
        </w:rPr>
        <w:t>1.</w:t>
      </w:r>
      <w:r w:rsidR="00AF0C9B" w:rsidRPr="005A0D27">
        <w:rPr>
          <w:b/>
        </w:rPr>
        <w:t>4</w:t>
      </w:r>
      <w:r w:rsidR="00FF6AC7" w:rsidRPr="005A0D27">
        <w:rPr>
          <w:b/>
        </w:rPr>
        <w:t xml:space="preserve">. </w:t>
      </w:r>
      <w:r w:rsidR="00955AC9">
        <w:rPr>
          <w:b/>
        </w:rPr>
        <w:t>К</w:t>
      </w:r>
      <w:r w:rsidR="00B06A4C" w:rsidRPr="005A0D27">
        <w:rPr>
          <w:b/>
        </w:rPr>
        <w:t>оличество часов на освоение программы дисциплины:</w:t>
      </w:r>
    </w:p>
    <w:p w:rsidR="00560448" w:rsidRDefault="00560448" w:rsidP="0021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максимальной учебной нагрузки                  </w:t>
      </w:r>
      <w:r w:rsidR="00C34F70">
        <w:t>2</w:t>
      </w:r>
      <w:r w:rsidR="00615EBC" w:rsidRPr="00615EBC">
        <w:t>3</w:t>
      </w:r>
      <w:r w:rsidR="00E92349">
        <w:t>4</w:t>
      </w:r>
      <w:r>
        <w:t xml:space="preserve"> часов</w:t>
      </w:r>
      <w:r>
        <w:br/>
        <w:t>в том числе:</w:t>
      </w:r>
      <w:r>
        <w:br/>
        <w:t xml:space="preserve">обязательной аудиторной учебной нагрузки  </w:t>
      </w:r>
      <w:r w:rsidR="00E92349">
        <w:t>1</w:t>
      </w:r>
      <w:r w:rsidR="00615EBC">
        <w:t>5</w:t>
      </w:r>
      <w:r w:rsidR="00615EBC" w:rsidRPr="00615EBC">
        <w:t>6</w:t>
      </w:r>
      <w:r w:rsidR="00C34F70">
        <w:t xml:space="preserve"> </w:t>
      </w:r>
      <w:r w:rsidR="00692F3F">
        <w:t>часов</w:t>
      </w:r>
      <w:r>
        <w:t>;</w:t>
      </w:r>
      <w:r>
        <w:br/>
        <w:t xml:space="preserve">самостоятельной работы                                  </w:t>
      </w:r>
      <w:r w:rsidR="00A4161B">
        <w:t xml:space="preserve">  </w:t>
      </w:r>
      <w:r w:rsidR="00615EBC" w:rsidRPr="00615EBC">
        <w:t>78</w:t>
      </w:r>
      <w:r w:rsidR="00692F3F">
        <w:t xml:space="preserve">  часов</w:t>
      </w:r>
      <w:r>
        <w:t>.</w:t>
      </w:r>
    </w:p>
    <w:p w:rsidR="0081231C" w:rsidRPr="00210343" w:rsidRDefault="0081231C" w:rsidP="0021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6A4C" w:rsidRDefault="00413F18" w:rsidP="0069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46A5">
        <w:rPr>
          <w:b/>
        </w:rPr>
        <w:lastRenderedPageBreak/>
        <w:t>2</w:t>
      </w:r>
      <w:r w:rsidR="005040D8" w:rsidRPr="006946A5">
        <w:rPr>
          <w:b/>
        </w:rPr>
        <w:t>. СТРУКТУРА И СОДЕРЖАНИЕ УЧЕБНОЙ ДИСЦИПЛИНЫ</w:t>
      </w:r>
    </w:p>
    <w:p w:rsidR="005A0D27" w:rsidRPr="006946A5" w:rsidRDefault="005A0D27" w:rsidP="0069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6946A5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946A5">
        <w:rPr>
          <w:b/>
        </w:rPr>
        <w:t>2.</w:t>
      </w:r>
      <w:r w:rsidR="002F118B" w:rsidRPr="006946A5">
        <w:rPr>
          <w:b/>
        </w:rPr>
        <w:t xml:space="preserve">1. </w:t>
      </w:r>
      <w:r w:rsidR="00FF6AC7" w:rsidRPr="006946A5">
        <w:rPr>
          <w:b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5A0D27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A0D27" w:rsidRDefault="00FF6AC7" w:rsidP="00A3255A">
            <w:pPr>
              <w:jc w:val="center"/>
            </w:pPr>
            <w:r w:rsidRPr="005A0D2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A0D27" w:rsidRDefault="00361C74" w:rsidP="00A3255A">
            <w:pPr>
              <w:jc w:val="center"/>
              <w:rPr>
                <w:i/>
                <w:iCs/>
              </w:rPr>
            </w:pPr>
            <w:r w:rsidRPr="005A0D27">
              <w:rPr>
                <w:b/>
                <w:i/>
                <w:iCs/>
              </w:rPr>
              <w:t>Объем часов</w:t>
            </w:r>
          </w:p>
        </w:tc>
      </w:tr>
      <w:tr w:rsidR="003509A1" w:rsidRPr="005A0D27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5A0D27" w:rsidRDefault="003509A1" w:rsidP="003509A1">
            <w:pPr>
              <w:rPr>
                <w:b/>
              </w:rPr>
            </w:pPr>
            <w:r w:rsidRPr="005A0D2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D32A0D" w:rsidRDefault="00A4161B" w:rsidP="00A3255A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2</w:t>
            </w:r>
            <w:r w:rsidR="00615EBC">
              <w:rPr>
                <w:b/>
                <w:i/>
                <w:iCs/>
                <w:lang w:val="en-US"/>
              </w:rPr>
              <w:t>3</w:t>
            </w:r>
            <w:r w:rsidR="00C34F70">
              <w:rPr>
                <w:b/>
                <w:i/>
                <w:iCs/>
                <w:lang w:val="en-US"/>
              </w:rPr>
              <w:t>4</w:t>
            </w:r>
          </w:p>
        </w:tc>
      </w:tr>
      <w:tr w:rsidR="00FF6AC7" w:rsidRPr="005A0D27">
        <w:tc>
          <w:tcPr>
            <w:tcW w:w="7904" w:type="dxa"/>
            <w:shd w:val="clear" w:color="auto" w:fill="auto"/>
          </w:tcPr>
          <w:p w:rsidR="00FF6AC7" w:rsidRPr="005A0D27" w:rsidRDefault="00A55148" w:rsidP="00A3255A">
            <w:pPr>
              <w:jc w:val="both"/>
            </w:pPr>
            <w:r w:rsidRPr="005A0D27">
              <w:rPr>
                <w:b/>
              </w:rPr>
              <w:t xml:space="preserve">Обязательная </w:t>
            </w:r>
            <w:r w:rsidR="00821F87" w:rsidRPr="005A0D27">
              <w:rPr>
                <w:b/>
              </w:rPr>
              <w:t xml:space="preserve">аудиторная </w:t>
            </w:r>
            <w:r w:rsidRPr="005A0D27">
              <w:rPr>
                <w:b/>
              </w:rPr>
              <w:t>учебная нагрузка</w:t>
            </w:r>
            <w:r w:rsidR="00FF6AC7" w:rsidRPr="005A0D27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73816" w:rsidRDefault="00AE046E" w:rsidP="00A3255A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1</w:t>
            </w:r>
            <w:r w:rsidR="00615EBC">
              <w:rPr>
                <w:b/>
                <w:i/>
                <w:iCs/>
                <w:lang w:val="en-US"/>
              </w:rPr>
              <w:t>56</w:t>
            </w:r>
          </w:p>
        </w:tc>
      </w:tr>
      <w:tr w:rsidR="00FF6AC7" w:rsidRPr="005A0D27">
        <w:tc>
          <w:tcPr>
            <w:tcW w:w="7904" w:type="dxa"/>
            <w:shd w:val="clear" w:color="auto" w:fill="auto"/>
          </w:tcPr>
          <w:p w:rsidR="00FF6AC7" w:rsidRPr="005A0D27" w:rsidRDefault="00413F18" w:rsidP="00A3255A">
            <w:pPr>
              <w:jc w:val="both"/>
            </w:pPr>
            <w:r w:rsidRPr="005A0D2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A0D27" w:rsidRDefault="00FF6AC7" w:rsidP="00A3255A">
            <w:pPr>
              <w:jc w:val="center"/>
              <w:rPr>
                <w:i/>
                <w:iCs/>
              </w:rPr>
            </w:pPr>
          </w:p>
        </w:tc>
      </w:tr>
      <w:tr w:rsidR="00413F18" w:rsidRPr="005A0D27">
        <w:tc>
          <w:tcPr>
            <w:tcW w:w="7904" w:type="dxa"/>
            <w:shd w:val="clear" w:color="auto" w:fill="auto"/>
          </w:tcPr>
          <w:p w:rsidR="00413F18" w:rsidRPr="005A0D27" w:rsidRDefault="00361C74" w:rsidP="00A3255A">
            <w:pPr>
              <w:jc w:val="both"/>
            </w:pPr>
            <w:r w:rsidRPr="005A0D27">
              <w:t xml:space="preserve">     </w:t>
            </w:r>
            <w:r w:rsidR="00560448"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13F18" w:rsidRPr="005A0D27" w:rsidRDefault="00E92349" w:rsidP="00A325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</w:tr>
      <w:tr w:rsidR="00092833" w:rsidRPr="005A0D27">
        <w:tc>
          <w:tcPr>
            <w:tcW w:w="7904" w:type="dxa"/>
            <w:shd w:val="clear" w:color="auto" w:fill="auto"/>
          </w:tcPr>
          <w:p w:rsidR="00092833" w:rsidRPr="005A0D27" w:rsidRDefault="00092833" w:rsidP="00A3255A">
            <w:pPr>
              <w:jc w:val="both"/>
            </w:pPr>
            <w: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92833" w:rsidRPr="004A4603" w:rsidRDefault="004A4603" w:rsidP="00A3255A">
            <w:pPr>
              <w:jc w:val="center"/>
              <w:rPr>
                <w:i/>
                <w:iCs/>
              </w:rPr>
            </w:pPr>
            <w:r w:rsidRPr="004A4603">
              <w:rPr>
                <w:i/>
                <w:iCs/>
              </w:rPr>
              <w:t>3</w:t>
            </w:r>
          </w:p>
        </w:tc>
      </w:tr>
      <w:tr w:rsidR="00963770" w:rsidRPr="005A0D27">
        <w:tc>
          <w:tcPr>
            <w:tcW w:w="7904" w:type="dxa"/>
            <w:shd w:val="clear" w:color="auto" w:fill="auto"/>
          </w:tcPr>
          <w:p w:rsidR="00963770" w:rsidRPr="005A0D27" w:rsidRDefault="00963770" w:rsidP="00A3255A">
            <w:pPr>
              <w:jc w:val="both"/>
              <w:rPr>
                <w:b/>
              </w:rPr>
            </w:pPr>
            <w:r w:rsidRPr="005A0D2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D32A0D" w:rsidRDefault="00615EBC" w:rsidP="00A3255A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78</w:t>
            </w:r>
          </w:p>
        </w:tc>
      </w:tr>
      <w:tr w:rsidR="00413F18" w:rsidRPr="005A0D27">
        <w:tc>
          <w:tcPr>
            <w:tcW w:w="7904" w:type="dxa"/>
            <w:shd w:val="clear" w:color="auto" w:fill="auto"/>
          </w:tcPr>
          <w:p w:rsidR="00413F18" w:rsidRPr="005A0D27" w:rsidRDefault="00413F18" w:rsidP="00A3255A">
            <w:pPr>
              <w:jc w:val="both"/>
            </w:pPr>
            <w:r w:rsidRPr="005A0D2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5A0D27" w:rsidRDefault="00413F18" w:rsidP="00A3255A">
            <w:pPr>
              <w:jc w:val="center"/>
              <w:rPr>
                <w:i/>
                <w:iCs/>
              </w:rPr>
            </w:pPr>
          </w:p>
        </w:tc>
      </w:tr>
      <w:tr w:rsidR="00100A7D" w:rsidRPr="005A0D27">
        <w:tc>
          <w:tcPr>
            <w:tcW w:w="7904" w:type="dxa"/>
            <w:shd w:val="clear" w:color="auto" w:fill="auto"/>
          </w:tcPr>
          <w:p w:rsidR="00100A7D" w:rsidRPr="005A0D27" w:rsidRDefault="003A3E5A" w:rsidP="00A3255A">
            <w:pPr>
              <w:jc w:val="both"/>
            </w:pPr>
            <w:r>
              <w:t>Работа с учебником (составление плана, конспекта)</w:t>
            </w:r>
          </w:p>
        </w:tc>
        <w:tc>
          <w:tcPr>
            <w:tcW w:w="1800" w:type="dxa"/>
            <w:shd w:val="clear" w:color="auto" w:fill="auto"/>
          </w:tcPr>
          <w:p w:rsidR="00100A7D" w:rsidRPr="00D32A0D" w:rsidRDefault="00615EBC" w:rsidP="00A3255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29</w:t>
            </w:r>
          </w:p>
        </w:tc>
      </w:tr>
      <w:tr w:rsidR="00100A7D" w:rsidRPr="005A0D27">
        <w:tc>
          <w:tcPr>
            <w:tcW w:w="7904" w:type="dxa"/>
            <w:shd w:val="clear" w:color="auto" w:fill="auto"/>
          </w:tcPr>
          <w:p w:rsidR="00100A7D" w:rsidRPr="005A0D27" w:rsidRDefault="003A3E5A" w:rsidP="00A3255A">
            <w:pPr>
              <w:jc w:val="both"/>
            </w:pPr>
            <w:r>
              <w:t>Подготовка доклада</w:t>
            </w:r>
          </w:p>
        </w:tc>
        <w:tc>
          <w:tcPr>
            <w:tcW w:w="1800" w:type="dxa"/>
            <w:shd w:val="clear" w:color="auto" w:fill="auto"/>
          </w:tcPr>
          <w:p w:rsidR="00100A7D" w:rsidRPr="00615EBC" w:rsidRDefault="00615EBC" w:rsidP="00A3255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25</w:t>
            </w:r>
          </w:p>
        </w:tc>
      </w:tr>
      <w:tr w:rsidR="00100A7D" w:rsidRPr="005A0D27">
        <w:tc>
          <w:tcPr>
            <w:tcW w:w="7904" w:type="dxa"/>
            <w:shd w:val="clear" w:color="auto" w:fill="auto"/>
          </w:tcPr>
          <w:p w:rsidR="00100A7D" w:rsidRPr="005A0D27" w:rsidRDefault="003A3E5A" w:rsidP="00100A7D">
            <w:pPr>
              <w:jc w:val="both"/>
            </w:pPr>
            <w:r>
              <w:t>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100A7D" w:rsidRPr="00B73816" w:rsidRDefault="00A4161B" w:rsidP="00A3255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2</w:t>
            </w:r>
            <w:r w:rsidR="00615EBC">
              <w:rPr>
                <w:i/>
                <w:iCs/>
                <w:lang w:val="en-US"/>
              </w:rPr>
              <w:t>4</w:t>
            </w:r>
          </w:p>
        </w:tc>
      </w:tr>
      <w:tr w:rsidR="00413F18" w:rsidRPr="005A0D27">
        <w:tc>
          <w:tcPr>
            <w:tcW w:w="9704" w:type="dxa"/>
            <w:gridSpan w:val="2"/>
            <w:shd w:val="clear" w:color="auto" w:fill="auto"/>
          </w:tcPr>
          <w:p w:rsidR="00413F18" w:rsidRPr="005A0D27" w:rsidRDefault="00413F18" w:rsidP="0059554C">
            <w:pPr>
              <w:rPr>
                <w:i/>
                <w:iCs/>
              </w:rPr>
            </w:pPr>
            <w:r w:rsidRPr="005A0D27">
              <w:rPr>
                <w:i/>
                <w:iCs/>
              </w:rPr>
              <w:t>Итоговая аттестация в форме</w:t>
            </w:r>
            <w:r w:rsidR="001E3A11">
              <w:rPr>
                <w:i/>
                <w:iCs/>
              </w:rPr>
              <w:t xml:space="preserve"> дифференцированного </w:t>
            </w:r>
            <w:r w:rsidRPr="005A0D27">
              <w:rPr>
                <w:i/>
                <w:iCs/>
              </w:rPr>
              <w:t xml:space="preserve"> </w:t>
            </w:r>
            <w:r w:rsidR="001A2382" w:rsidRPr="005A0D27">
              <w:rPr>
                <w:i/>
                <w:iCs/>
              </w:rPr>
              <w:t>зачета</w:t>
            </w:r>
            <w:r w:rsidR="00AE046E">
              <w:rPr>
                <w:i/>
                <w:iCs/>
              </w:rPr>
              <w:t xml:space="preserve"> и экзамена</w:t>
            </w:r>
          </w:p>
          <w:p w:rsidR="00413F18" w:rsidRPr="005A0D27" w:rsidRDefault="00413F18" w:rsidP="00A3255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495E0B">
          <w:headerReference w:type="default" r:id="rId8"/>
          <w:footerReference w:type="even" r:id="rId9"/>
          <w:footerReference w:type="default" r:id="rId10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FF6AC7" w:rsidRPr="00C319B5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6946A5">
        <w:rPr>
          <w:b/>
        </w:rPr>
        <w:lastRenderedPageBreak/>
        <w:t>2.</w:t>
      </w:r>
      <w:r w:rsidR="002F118B" w:rsidRPr="006946A5">
        <w:rPr>
          <w:b/>
        </w:rPr>
        <w:t xml:space="preserve">2. </w:t>
      </w:r>
      <w:r w:rsidR="00206E72" w:rsidRPr="006946A5">
        <w:rPr>
          <w:b/>
        </w:rPr>
        <w:t>Т</w:t>
      </w:r>
      <w:r w:rsidRPr="006946A5">
        <w:rPr>
          <w:b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3C0D72">
        <w:rPr>
          <w:b/>
          <w:bCs/>
        </w:rPr>
        <w:t>ФИЗИКА</w:t>
      </w:r>
    </w:p>
    <w:p w:rsidR="00FF6AC7" w:rsidRPr="00A20A8B" w:rsidRDefault="00D563C4" w:rsidP="00D5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4759F0" w:rsidRPr="005A0D27">
        <w:trPr>
          <w:trHeight w:val="20"/>
        </w:trPr>
        <w:tc>
          <w:tcPr>
            <w:tcW w:w="2693" w:type="dxa"/>
            <w:shd w:val="clear" w:color="auto" w:fill="auto"/>
          </w:tcPr>
          <w:p w:rsidR="004759F0" w:rsidRPr="005A0D27" w:rsidRDefault="004759F0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0D2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63" w:type="dxa"/>
            <w:shd w:val="clear" w:color="auto" w:fill="auto"/>
          </w:tcPr>
          <w:p w:rsidR="004759F0" w:rsidRPr="005A0D27" w:rsidRDefault="004759F0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0D2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A0D2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6C4B80" w:rsidRPr="005A0D27">
              <w:rPr>
                <w:b/>
                <w:bCs/>
                <w:sz w:val="20"/>
                <w:szCs w:val="20"/>
              </w:rPr>
              <w:t>, курсовая работ</w:t>
            </w:r>
            <w:r w:rsidR="0096561F" w:rsidRPr="005A0D27">
              <w:rPr>
                <w:b/>
                <w:bCs/>
                <w:sz w:val="20"/>
                <w:szCs w:val="20"/>
              </w:rPr>
              <w:t>а</w:t>
            </w:r>
            <w:r w:rsidR="006C4B80" w:rsidRPr="005A0D27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5A0D2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314F5" w:rsidRDefault="004759F0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14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  <w:shd w:val="clear" w:color="auto" w:fill="auto"/>
          </w:tcPr>
          <w:p w:rsidR="004759F0" w:rsidRPr="00B314F5" w:rsidRDefault="004759F0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14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5A0D27">
        <w:trPr>
          <w:trHeight w:val="20"/>
        </w:trPr>
        <w:tc>
          <w:tcPr>
            <w:tcW w:w="2693" w:type="dxa"/>
            <w:shd w:val="clear" w:color="auto" w:fill="auto"/>
          </w:tcPr>
          <w:p w:rsidR="004759F0" w:rsidRPr="005A0D27" w:rsidRDefault="004759F0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0D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63" w:type="dxa"/>
            <w:shd w:val="clear" w:color="auto" w:fill="auto"/>
          </w:tcPr>
          <w:p w:rsidR="004759F0" w:rsidRPr="005A0D27" w:rsidRDefault="004759F0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0D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314F5" w:rsidRDefault="004759F0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14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4759F0" w:rsidRPr="00B314F5" w:rsidRDefault="004759F0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14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314F5" w:rsidRPr="005A0D27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749" w:type="dxa"/>
            <w:shd w:val="clear" w:color="auto" w:fill="auto"/>
          </w:tcPr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4F5">
              <w:rPr>
                <w:b/>
                <w:bCs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314F5" w:rsidRPr="005A0D27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B314F5" w:rsidRPr="00F616DD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DD">
              <w:rPr>
                <w:b/>
                <w:bCs/>
              </w:rPr>
              <w:t xml:space="preserve">Введение </w:t>
            </w:r>
          </w:p>
        </w:tc>
        <w:tc>
          <w:tcPr>
            <w:tcW w:w="9463" w:type="dxa"/>
            <w:shd w:val="clear" w:color="auto" w:fill="auto"/>
          </w:tcPr>
          <w:p w:rsidR="00170C0E" w:rsidRDefault="00170C0E" w:rsidP="00170C0E">
            <w:pPr>
              <w:spacing w:line="22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Лекции:</w:t>
            </w:r>
          </w:p>
          <w:p w:rsidR="00B314F5" w:rsidRDefault="00B314F5" w:rsidP="00CA7006">
            <w:pPr>
              <w:spacing w:line="223" w:lineRule="auto"/>
              <w:ind w:firstLine="709"/>
              <w:jc w:val="both"/>
            </w:pPr>
            <w:r>
              <w:rPr>
                <w:color w:val="000000"/>
              </w:rPr>
              <w:t xml:space="preserve">1. </w:t>
            </w:r>
            <w:r w:rsidRPr="00D642D7">
              <w:rPr>
                <w:color w:val="000000"/>
              </w:rPr>
              <w:t xml:space="preserve">Физика – наука о природе. </w:t>
            </w:r>
            <w:r w:rsidRPr="00D642D7">
              <w:t xml:space="preserve">Естественнонаучный метод познания, его возможности и границы применимости. Моделирование физических явлений и процессов. </w:t>
            </w:r>
          </w:p>
          <w:p w:rsidR="00B314F5" w:rsidRPr="00CA7006" w:rsidRDefault="00B314F5" w:rsidP="00CA7006">
            <w:pPr>
              <w:spacing w:line="223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  </w:t>
            </w:r>
            <w:r w:rsidRPr="00D642D7">
              <w:rPr>
                <w:color w:val="000000"/>
              </w:rPr>
              <w:t xml:space="preserve">Роль эксперимента и теории в процессе познания природы. Физические законы. Основные элементы физической картины мира. </w:t>
            </w:r>
          </w:p>
        </w:tc>
        <w:tc>
          <w:tcPr>
            <w:tcW w:w="1749" w:type="dxa"/>
            <w:shd w:val="clear" w:color="auto" w:fill="auto"/>
          </w:tcPr>
          <w:p w:rsidR="00170C0E" w:rsidRDefault="00170C0E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170C0E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0C0E">
              <w:rPr>
                <w:bCs/>
              </w:rPr>
              <w:t>2</w:t>
            </w:r>
          </w:p>
          <w:p w:rsidR="00B314F5" w:rsidRPr="00170C0E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170C0E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170C0E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0C0E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170C0E" w:rsidRDefault="00170C0E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170C0E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0C0E">
              <w:rPr>
                <w:bCs/>
              </w:rPr>
              <w:t>1</w:t>
            </w:r>
          </w:p>
          <w:p w:rsidR="00B314F5" w:rsidRPr="00170C0E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170C0E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170C0E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70C0E">
              <w:rPr>
                <w:bCs/>
              </w:rPr>
              <w:t>1</w:t>
            </w:r>
          </w:p>
        </w:tc>
      </w:tr>
      <w:tr w:rsidR="00B314F5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B314F5" w:rsidRPr="00F616DD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B314F5" w:rsidRPr="001D7BF8" w:rsidRDefault="00B314F5" w:rsidP="00B314F5">
            <w:pPr>
              <w:spacing w:line="223" w:lineRule="auto"/>
              <w:jc w:val="both"/>
              <w:rPr>
                <w:b/>
                <w:color w:val="000000"/>
              </w:rPr>
            </w:pPr>
            <w:r w:rsidRPr="001D7BF8">
              <w:rPr>
                <w:b/>
                <w:color w:val="000000"/>
              </w:rPr>
              <w:t xml:space="preserve">Самостоятельная  работа </w:t>
            </w:r>
            <w:proofErr w:type="gramStart"/>
            <w:r w:rsidRPr="001D7BF8">
              <w:rPr>
                <w:b/>
                <w:color w:val="000000"/>
              </w:rPr>
              <w:t>обучающихся</w:t>
            </w:r>
            <w:proofErr w:type="gramEnd"/>
            <w:r w:rsidRPr="001D7BF8">
              <w:rPr>
                <w:b/>
                <w:color w:val="000000"/>
              </w:rPr>
              <w:t>:</w:t>
            </w:r>
          </w:p>
          <w:p w:rsidR="00B314F5" w:rsidRPr="001D7BF8" w:rsidRDefault="00756704" w:rsidP="00B314F5">
            <w:p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</w:rPr>
              <w:t xml:space="preserve">1. Работа с учебником (Составление плана, конспекта) </w:t>
            </w:r>
          </w:p>
          <w:p w:rsidR="00756704" w:rsidRPr="001D7BF8" w:rsidRDefault="00756704" w:rsidP="00B314F5">
            <w:p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</w:rPr>
              <w:t>2. Подготовка доклада</w:t>
            </w:r>
          </w:p>
          <w:p w:rsidR="00756704" w:rsidRPr="001D7BF8" w:rsidRDefault="00B53675" w:rsidP="00756704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  <w:spacing w:val="-1"/>
              </w:rPr>
              <w:t>Кратные и дольные единицы.</w:t>
            </w:r>
          </w:p>
          <w:p w:rsidR="00B53675" w:rsidRPr="001D7BF8" w:rsidRDefault="00B53675" w:rsidP="00756704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  <w:spacing w:val="-1"/>
              </w:rPr>
              <w:t xml:space="preserve">Перевод единиц физических </w:t>
            </w:r>
            <w:r w:rsidRPr="001D7BF8">
              <w:rPr>
                <w:color w:val="000000"/>
                <w:spacing w:val="-5"/>
              </w:rPr>
              <w:t>величин в СИ.</w:t>
            </w:r>
          </w:p>
          <w:p w:rsidR="00756704" w:rsidRPr="001D7BF8" w:rsidRDefault="00756704" w:rsidP="00B314F5">
            <w:p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</w:rPr>
              <w:t>3. Подготовка реферата</w:t>
            </w:r>
          </w:p>
          <w:p w:rsidR="00756704" w:rsidRPr="001D7BF8" w:rsidRDefault="00756704" w:rsidP="00756704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1D7BF8">
              <w:t>Понятие о физической картине мира.</w:t>
            </w:r>
          </w:p>
          <w:p w:rsidR="00756704" w:rsidRPr="001D7BF8" w:rsidRDefault="00756704" w:rsidP="00756704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1D7BF8">
              <w:t>Единицы физических величин.</w:t>
            </w:r>
          </w:p>
        </w:tc>
        <w:tc>
          <w:tcPr>
            <w:tcW w:w="1749" w:type="dxa"/>
            <w:shd w:val="clear" w:color="auto" w:fill="auto"/>
          </w:tcPr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4F5">
              <w:rPr>
                <w:b/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B314F5" w:rsidRPr="00FD3B2C" w:rsidRDefault="00170C0E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D3B2C">
              <w:rPr>
                <w:bCs/>
              </w:rPr>
              <w:t>3</w:t>
            </w:r>
          </w:p>
        </w:tc>
      </w:tr>
      <w:tr w:rsidR="00E807C8" w:rsidRPr="005A0D27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E807C8" w:rsidRPr="00560448" w:rsidRDefault="00E807C8" w:rsidP="005604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045">
              <w:rPr>
                <w:b/>
                <w:sz w:val="22"/>
                <w:szCs w:val="22"/>
              </w:rPr>
              <w:t>РАЗДЕЛ 1</w:t>
            </w:r>
            <w:r w:rsidRPr="00B65F3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A7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7006" w:rsidRPr="00CA7006">
              <w:rPr>
                <w:b/>
              </w:rPr>
              <w:t>МЕХАНИКА</w:t>
            </w:r>
          </w:p>
        </w:tc>
        <w:tc>
          <w:tcPr>
            <w:tcW w:w="1749" w:type="dxa"/>
            <w:shd w:val="clear" w:color="auto" w:fill="auto"/>
          </w:tcPr>
          <w:p w:rsidR="00E807C8" w:rsidRPr="00B314F5" w:rsidRDefault="00984E08" w:rsidP="00A2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4F5">
              <w:rPr>
                <w:b/>
                <w:bCs/>
              </w:rPr>
              <w:t>60</w:t>
            </w:r>
          </w:p>
        </w:tc>
        <w:tc>
          <w:tcPr>
            <w:tcW w:w="1536" w:type="dxa"/>
            <w:shd w:val="clear" w:color="auto" w:fill="auto"/>
          </w:tcPr>
          <w:p w:rsidR="00E807C8" w:rsidRPr="00B314F5" w:rsidRDefault="00E807C8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7C8" w:rsidRPr="005A0D27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E807C8" w:rsidRPr="00926FE9" w:rsidRDefault="00CA700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A7006">
              <w:rPr>
                <w:b/>
              </w:rPr>
              <w:t>МЕХАНИКА</w:t>
            </w:r>
            <w:r w:rsidRPr="00926FE9">
              <w:rPr>
                <w:b/>
                <w:bCs/>
              </w:rPr>
              <w:t xml:space="preserve"> </w:t>
            </w:r>
          </w:p>
        </w:tc>
        <w:tc>
          <w:tcPr>
            <w:tcW w:w="9463" w:type="dxa"/>
            <w:shd w:val="clear" w:color="auto" w:fill="auto"/>
          </w:tcPr>
          <w:p w:rsidR="00E807C8" w:rsidRPr="00824B24" w:rsidRDefault="00E807C8" w:rsidP="00A2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4B24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E807C8" w:rsidRPr="00B314F5" w:rsidRDefault="00E92349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36" w:type="dxa"/>
            <w:shd w:val="clear" w:color="auto" w:fill="auto"/>
          </w:tcPr>
          <w:p w:rsidR="00E807C8" w:rsidRPr="00B314F5" w:rsidRDefault="00E807C8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6111" w:rsidRPr="005A0D27">
        <w:trPr>
          <w:trHeight w:val="664"/>
        </w:trPr>
        <w:tc>
          <w:tcPr>
            <w:tcW w:w="2693" w:type="dxa"/>
            <w:vMerge/>
            <w:shd w:val="clear" w:color="auto" w:fill="auto"/>
          </w:tcPr>
          <w:p w:rsidR="00DF6111" w:rsidRPr="00926FE9" w:rsidRDefault="00DF6111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DF6111" w:rsidRPr="00824B24" w:rsidRDefault="00DF6111" w:rsidP="00DF6111">
            <w:r w:rsidRPr="00824B24">
              <w:t>Лекции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</w:pPr>
            <w:r w:rsidRPr="00D642D7">
              <w:t xml:space="preserve">Относительность механического движения. Системы отсчета. 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rPr>
                <w:color w:val="000000"/>
              </w:rPr>
              <w:t>Характеристики механического движения: перемещение, скорость, ускорение.</w:t>
            </w:r>
          </w:p>
          <w:p w:rsidR="00984E08" w:rsidRP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>Виды движения (равномерное, равноускоренное) и их графическое описа</w:t>
            </w:r>
            <w:r w:rsidR="00984E08">
              <w:t>ние.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rPr>
                <w:color w:val="000000"/>
              </w:rPr>
              <w:t>Движение по окружности с постоянной по модулю скоростью.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 xml:space="preserve">Взаимодействие тел. </w:t>
            </w:r>
            <w:r w:rsidRPr="00D642D7">
              <w:rPr>
                <w:color w:val="000000"/>
              </w:rPr>
              <w:t xml:space="preserve">Принцип суперпозиции сил. 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 xml:space="preserve">Законы динамики Ньютона. </w:t>
            </w:r>
          </w:p>
          <w:p w:rsidR="00984E08" w:rsidRP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 xml:space="preserve">Силы в природе: упругость, трение, сила тяжести. 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 xml:space="preserve">Закон всемирного тяготения. Невесомость. </w:t>
            </w:r>
          </w:p>
          <w:p w:rsidR="00984E08" w:rsidRP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 xml:space="preserve">Закон сохранения импульса и реактивное движение. </w:t>
            </w:r>
          </w:p>
          <w:p w:rsidR="00984E08" w:rsidRP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 xml:space="preserve">Закон сохранения механической энергии. 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 xml:space="preserve">Работа и мощность. 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t xml:space="preserve">Механические колебания. </w:t>
            </w:r>
            <w:r w:rsidRPr="00D642D7">
              <w:rPr>
                <w:color w:val="000000"/>
              </w:rPr>
              <w:t xml:space="preserve">Амплитуда, период, частота, фаза колебаний. 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rPr>
                <w:color w:val="000000"/>
              </w:rPr>
              <w:t xml:space="preserve">Свободные и вынужденные колебания. </w:t>
            </w:r>
            <w:r w:rsidR="00FD1184">
              <w:rPr>
                <w:color w:val="000000"/>
              </w:rPr>
              <w:t>Р</w:t>
            </w:r>
            <w:r w:rsidRPr="00D642D7">
              <w:rPr>
                <w:color w:val="000000"/>
              </w:rPr>
              <w:t xml:space="preserve">езонанс. </w:t>
            </w:r>
          </w:p>
          <w:p w:rsid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rPr>
                <w:color w:val="000000"/>
              </w:rPr>
              <w:lastRenderedPageBreak/>
              <w:t>Механические волны. Свойства механических волн. Длина волны.</w:t>
            </w:r>
          </w:p>
          <w:p w:rsidR="00DF6111" w:rsidRPr="00984E08" w:rsidRDefault="00CA7006" w:rsidP="00B314F5">
            <w:pPr>
              <w:numPr>
                <w:ilvl w:val="0"/>
                <w:numId w:val="40"/>
              </w:numPr>
              <w:ind w:left="1066" w:hanging="357"/>
              <w:jc w:val="both"/>
              <w:rPr>
                <w:color w:val="000000"/>
              </w:rPr>
            </w:pPr>
            <w:r w:rsidRPr="00D642D7">
              <w:rPr>
                <w:color w:val="000000"/>
              </w:rPr>
              <w:t xml:space="preserve">Звуковые волны. </w:t>
            </w:r>
            <w:r w:rsidRPr="00D642D7">
              <w:t>Ультразвук и его использование в технике и медицине.</w:t>
            </w:r>
          </w:p>
        </w:tc>
        <w:tc>
          <w:tcPr>
            <w:tcW w:w="1749" w:type="dxa"/>
            <w:shd w:val="clear" w:color="auto" w:fill="auto"/>
          </w:tcPr>
          <w:p w:rsidR="00B314F5" w:rsidRPr="00B314F5" w:rsidRDefault="00B314F5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984E08" w:rsidRPr="00B314F5" w:rsidRDefault="00984E08" w:rsidP="00984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lastRenderedPageBreak/>
              <w:t>2</w:t>
            </w:r>
          </w:p>
          <w:p w:rsidR="00B314F5" w:rsidRPr="00B314F5" w:rsidRDefault="00984E08" w:rsidP="00FD1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DF6111" w:rsidRPr="00B314F5" w:rsidRDefault="00DF6111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lastRenderedPageBreak/>
              <w:t>2</w:t>
            </w:r>
          </w:p>
          <w:p w:rsidR="00B314F5" w:rsidRPr="00B314F5" w:rsidRDefault="00B314F5" w:rsidP="00FD1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</w:tc>
      </w:tr>
      <w:tr w:rsidR="00DF6111" w:rsidRPr="005A0D27">
        <w:trPr>
          <w:trHeight w:val="187"/>
        </w:trPr>
        <w:tc>
          <w:tcPr>
            <w:tcW w:w="2693" w:type="dxa"/>
            <w:vMerge/>
            <w:shd w:val="clear" w:color="auto" w:fill="auto"/>
          </w:tcPr>
          <w:p w:rsidR="00DF6111" w:rsidRPr="00926FE9" w:rsidRDefault="00DF6111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DF6111" w:rsidRDefault="00DF6111" w:rsidP="00DF6111">
            <w:r w:rsidRPr="00824B24">
              <w:t>Лабораторные работы</w:t>
            </w:r>
          </w:p>
          <w:p w:rsidR="00CA7006" w:rsidRPr="00D642D7" w:rsidRDefault="00984E08" w:rsidP="00B314F5">
            <w:pPr>
              <w:shd w:val="clear" w:color="auto" w:fill="FFFFFF"/>
              <w:ind w:firstLine="709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1. </w:t>
            </w:r>
            <w:r w:rsidR="00CA7006" w:rsidRPr="00D642D7">
              <w:rPr>
                <w:color w:val="000000"/>
                <w:spacing w:val="-6"/>
              </w:rPr>
              <w:t>Исследование движения тела под действием постоянной силы.</w:t>
            </w:r>
          </w:p>
          <w:p w:rsidR="00CA7006" w:rsidRPr="00D642D7" w:rsidRDefault="00984E08" w:rsidP="00B314F5">
            <w:pPr>
              <w:ind w:firstLine="709"/>
              <w:jc w:val="both"/>
            </w:pPr>
            <w:r>
              <w:t xml:space="preserve">2. </w:t>
            </w:r>
            <w:r w:rsidR="00CA7006" w:rsidRPr="00D642D7">
              <w:t>Изучение закона сохранения импульса и реактивного движения.</w:t>
            </w:r>
          </w:p>
          <w:p w:rsidR="00CA7006" w:rsidRPr="00D642D7" w:rsidRDefault="00984E08" w:rsidP="00B314F5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CA7006" w:rsidRPr="00D642D7">
              <w:rPr>
                <w:color w:val="000000"/>
              </w:rPr>
              <w:t xml:space="preserve">Сохранение механической энергии при движении тела под действием сил тяжести и упругости. </w:t>
            </w:r>
          </w:p>
          <w:p w:rsidR="00CA7006" w:rsidRPr="00824B24" w:rsidRDefault="00984E08" w:rsidP="00B314F5">
            <w:pPr>
              <w:ind w:firstLine="709"/>
              <w:jc w:val="both"/>
            </w:pPr>
            <w:r>
              <w:t xml:space="preserve">4. </w:t>
            </w:r>
            <w:r w:rsidR="00CA7006" w:rsidRPr="00D642D7">
              <w:t xml:space="preserve">Изучение зависимости периода колебаний нитяного (или пружинного) маятника от длины нити (или массы груза). </w:t>
            </w:r>
          </w:p>
        </w:tc>
        <w:tc>
          <w:tcPr>
            <w:tcW w:w="1749" w:type="dxa"/>
            <w:shd w:val="clear" w:color="auto" w:fill="auto"/>
          </w:tcPr>
          <w:p w:rsidR="00DF6111" w:rsidRPr="00B314F5" w:rsidRDefault="00DF6111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E92349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DF6111" w:rsidRPr="00B314F5" w:rsidRDefault="00DF6111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314F5" w:rsidRPr="00B314F5" w:rsidRDefault="00B314F5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314F5">
              <w:rPr>
                <w:bCs/>
              </w:rPr>
              <w:t>2</w:t>
            </w:r>
          </w:p>
        </w:tc>
      </w:tr>
      <w:tr w:rsidR="00DF6111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DF6111" w:rsidRPr="00926FE9" w:rsidRDefault="00DF6111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DF6111" w:rsidRPr="00824B24" w:rsidRDefault="00DF6111" w:rsidP="00DF6111">
            <w:r w:rsidRPr="00824B24"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DF6111" w:rsidRPr="00B314F5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DF6111" w:rsidRPr="00B314F5" w:rsidRDefault="00DF6111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6111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DF6111" w:rsidRPr="00926FE9" w:rsidRDefault="00DF6111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DF6111" w:rsidRPr="00824B24" w:rsidRDefault="00DF6111" w:rsidP="00DF6111">
            <w:r w:rsidRPr="00824B24"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DF6111" w:rsidRPr="00B314F5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DF6111" w:rsidRPr="00B314F5" w:rsidRDefault="00092833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56704" w:rsidRPr="005A0D27">
        <w:trPr>
          <w:trHeight w:val="550"/>
        </w:trPr>
        <w:tc>
          <w:tcPr>
            <w:tcW w:w="2693" w:type="dxa"/>
            <w:vMerge/>
            <w:shd w:val="clear" w:color="auto" w:fill="auto"/>
          </w:tcPr>
          <w:p w:rsidR="00756704" w:rsidRPr="00926FE9" w:rsidRDefault="0075670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756704" w:rsidRPr="001D7BF8" w:rsidRDefault="00756704" w:rsidP="007129D5">
            <w:pPr>
              <w:spacing w:line="223" w:lineRule="auto"/>
              <w:jc w:val="both"/>
              <w:rPr>
                <w:b/>
                <w:color w:val="000000"/>
              </w:rPr>
            </w:pPr>
            <w:r w:rsidRPr="001D7BF8">
              <w:rPr>
                <w:b/>
                <w:color w:val="000000"/>
              </w:rPr>
              <w:t xml:space="preserve">Самостоятельная  работа </w:t>
            </w:r>
            <w:proofErr w:type="gramStart"/>
            <w:r w:rsidRPr="001D7BF8">
              <w:rPr>
                <w:b/>
                <w:color w:val="000000"/>
              </w:rPr>
              <w:t>обучающихся</w:t>
            </w:r>
            <w:proofErr w:type="gramEnd"/>
            <w:r w:rsidRPr="001D7BF8">
              <w:rPr>
                <w:b/>
                <w:color w:val="000000"/>
              </w:rPr>
              <w:t>:</w:t>
            </w:r>
          </w:p>
          <w:p w:rsidR="00756704" w:rsidRPr="001D7BF8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</w:rPr>
              <w:t xml:space="preserve">1. Работа с учебником (Составление плана, конспекта) </w:t>
            </w:r>
          </w:p>
          <w:p w:rsidR="00756704" w:rsidRPr="001D7BF8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</w:rPr>
              <w:t>2. Подготовка доклада</w:t>
            </w:r>
          </w:p>
          <w:p w:rsidR="00756704" w:rsidRPr="001D7BF8" w:rsidRDefault="00B53675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1D7BF8">
              <w:t>Закон всемирного тяготения. Ускорение свободного падения. Сила тяжести. Вес и невесомость.</w:t>
            </w:r>
          </w:p>
          <w:p w:rsidR="00B53675" w:rsidRPr="001D7BF8" w:rsidRDefault="00B53675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  <w:spacing w:val="-1"/>
              </w:rPr>
              <w:t>Сообщение о биографии  Галилея и Ньютона</w:t>
            </w:r>
          </w:p>
          <w:p w:rsidR="00756704" w:rsidRPr="001D7BF8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</w:rPr>
              <w:t>3. Подготовка реферата</w:t>
            </w:r>
          </w:p>
          <w:p w:rsidR="00756704" w:rsidRPr="001D7BF8" w:rsidRDefault="0075670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1D7BF8">
              <w:rPr>
                <w:color w:val="000000"/>
              </w:rPr>
              <w:t>Этапы определения скорости света</w:t>
            </w:r>
          </w:p>
        </w:tc>
        <w:tc>
          <w:tcPr>
            <w:tcW w:w="1749" w:type="dxa"/>
            <w:shd w:val="clear" w:color="auto" w:fill="auto"/>
          </w:tcPr>
          <w:p w:rsidR="00756704" w:rsidRPr="00B314F5" w:rsidRDefault="00E92349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756704" w:rsidRPr="00B314F5" w:rsidRDefault="0075670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756704" w:rsidRPr="00B314F5" w:rsidRDefault="00FD3B2C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807C8" w:rsidRPr="005A0D27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E807C8" w:rsidRPr="005A0D27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25045">
              <w:rPr>
                <w:b/>
              </w:rPr>
              <w:t>РАЗДЕЛ 2.</w:t>
            </w:r>
            <w:r>
              <w:rPr>
                <w:rFonts w:ascii="Trebuchet MS" w:hAnsi="Trebuchet MS"/>
                <w:b/>
              </w:rPr>
              <w:t xml:space="preserve">  </w:t>
            </w:r>
            <w:r w:rsidRPr="00D642D7">
              <w:rPr>
                <w:b/>
              </w:rPr>
              <w:t>МОЛЕКУЛЯРНАЯ ФИЗИКА. ТЕРМОДИНАМИКА</w:t>
            </w:r>
          </w:p>
        </w:tc>
        <w:tc>
          <w:tcPr>
            <w:tcW w:w="1749" w:type="dxa"/>
            <w:shd w:val="clear" w:color="auto" w:fill="auto"/>
          </w:tcPr>
          <w:p w:rsidR="00E807C8" w:rsidRPr="00B314F5" w:rsidRDefault="00FD1184" w:rsidP="00A2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36" w:type="dxa"/>
            <w:shd w:val="clear" w:color="auto" w:fill="auto"/>
          </w:tcPr>
          <w:p w:rsidR="00E807C8" w:rsidRPr="00B314F5" w:rsidRDefault="00E807C8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807C8" w:rsidRPr="005A0D27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E807C8" w:rsidRPr="00B320C2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42D7">
              <w:rPr>
                <w:b/>
              </w:rPr>
              <w:t>МОЛЕКУЛЯРНАЯ ФИЗИКА. ТЕРМОДИНАМИКА</w:t>
            </w:r>
          </w:p>
        </w:tc>
        <w:tc>
          <w:tcPr>
            <w:tcW w:w="9463" w:type="dxa"/>
            <w:shd w:val="clear" w:color="auto" w:fill="auto"/>
          </w:tcPr>
          <w:p w:rsidR="00E807C8" w:rsidRPr="002D35A4" w:rsidRDefault="00E807C8" w:rsidP="002D35A4">
            <w:pPr>
              <w:rPr>
                <w:b/>
                <w:bCs/>
              </w:rPr>
            </w:pPr>
            <w:r w:rsidRPr="002D35A4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E807C8" w:rsidRPr="00B314F5" w:rsidRDefault="00E92349" w:rsidP="002D3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36" w:type="dxa"/>
            <w:shd w:val="clear" w:color="auto" w:fill="auto"/>
          </w:tcPr>
          <w:p w:rsidR="00E807C8" w:rsidRPr="00B314F5" w:rsidRDefault="00E807C8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118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FD1184" w:rsidRPr="00B320C2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FD1184" w:rsidRPr="002D35A4" w:rsidRDefault="00FD1184" w:rsidP="00FD1184">
            <w:pPr>
              <w:rPr>
                <w:bCs/>
              </w:rPr>
            </w:pPr>
            <w:r w:rsidRPr="002D35A4">
              <w:rPr>
                <w:bCs/>
              </w:rPr>
              <w:t>Лекции</w:t>
            </w:r>
          </w:p>
          <w:p w:rsidR="00FD1184" w:rsidRDefault="00FD1184" w:rsidP="00FD1184">
            <w:pPr>
              <w:jc w:val="both"/>
            </w:pPr>
            <w:r w:rsidRPr="002D35A4">
              <w:rPr>
                <w:bCs/>
              </w:rPr>
              <w:t xml:space="preserve">1. </w:t>
            </w:r>
            <w:r w:rsidRPr="00D642D7">
              <w:t>История атомистических учений. Наблюдения и опыты, подтверждающие атомно-молекулярное строение вещества. Масса и размеры молекул.</w:t>
            </w:r>
          </w:p>
          <w:p w:rsidR="00FD1184" w:rsidRPr="00D642D7" w:rsidRDefault="00FD1184" w:rsidP="00FD1184">
            <w:pPr>
              <w:jc w:val="both"/>
            </w:pPr>
            <w:r>
              <w:t xml:space="preserve">2. </w:t>
            </w:r>
            <w:r w:rsidRPr="00D642D7">
              <w:t xml:space="preserve"> Тепловое движение. Абсолютная температура как мера средней кинетической энергии частиц. </w:t>
            </w:r>
          </w:p>
          <w:p w:rsidR="00FD1184" w:rsidRDefault="00FD1184" w:rsidP="00FD1184">
            <w:pPr>
              <w:jc w:val="both"/>
            </w:pPr>
            <w:r>
              <w:t xml:space="preserve">3. </w:t>
            </w:r>
            <w:r w:rsidRPr="00D642D7">
              <w:t xml:space="preserve">Объяснение агрегатных состояний вещества на основе атомно-молекулярных представлений. </w:t>
            </w:r>
          </w:p>
          <w:p w:rsidR="00FD1184" w:rsidRDefault="00FD1184" w:rsidP="00FD1184">
            <w:pPr>
              <w:jc w:val="both"/>
              <w:rPr>
                <w:i/>
              </w:rPr>
            </w:pPr>
            <w:r>
              <w:t xml:space="preserve">4. </w:t>
            </w:r>
            <w:r w:rsidRPr="00D642D7">
              <w:t>Модель идеального газа. Связь между давлением и средней кинетической энергией молекул газа.</w:t>
            </w:r>
            <w:r w:rsidRPr="00D642D7">
              <w:rPr>
                <w:i/>
              </w:rPr>
              <w:t xml:space="preserve"> </w:t>
            </w:r>
          </w:p>
          <w:p w:rsidR="00FD1184" w:rsidRDefault="00FD1184" w:rsidP="00FD1184">
            <w:pPr>
              <w:jc w:val="both"/>
            </w:pPr>
            <w:r>
              <w:rPr>
                <w:i/>
              </w:rPr>
              <w:t xml:space="preserve">5. </w:t>
            </w:r>
            <w:r w:rsidRPr="00D642D7">
              <w:t>Модель строения жидкости. Насыщенные и ненасыщенные пары.</w:t>
            </w:r>
          </w:p>
          <w:p w:rsidR="00FD1184" w:rsidRDefault="00FD1184" w:rsidP="00FD1184">
            <w:pPr>
              <w:jc w:val="both"/>
            </w:pPr>
            <w:r>
              <w:t>6.</w:t>
            </w:r>
            <w:r w:rsidRPr="00D642D7">
              <w:t xml:space="preserve"> Влажность воздуха. Поверхностное натяжение и смачивание. </w:t>
            </w:r>
          </w:p>
          <w:p w:rsidR="00FD1184" w:rsidRDefault="00FD1184" w:rsidP="00FD1184">
            <w:pPr>
              <w:jc w:val="both"/>
            </w:pPr>
            <w:r>
              <w:t xml:space="preserve">7. </w:t>
            </w:r>
            <w:r w:rsidRPr="00D642D7">
              <w:t xml:space="preserve">Модель строения твердых тел. Механические свойства твердых тел. </w:t>
            </w:r>
          </w:p>
          <w:p w:rsidR="00FD1184" w:rsidRDefault="00FD1184" w:rsidP="00FD1184">
            <w:r>
              <w:t xml:space="preserve">8. </w:t>
            </w:r>
            <w:r w:rsidRPr="00D642D7">
              <w:t>Аморфные вещества и жидкие кристаллы. Изменения агрегатных состояний вещества.</w:t>
            </w:r>
          </w:p>
          <w:p w:rsidR="00FD1184" w:rsidRDefault="00FD1184" w:rsidP="00FD1184">
            <w:r>
              <w:lastRenderedPageBreak/>
              <w:t xml:space="preserve">9. </w:t>
            </w:r>
            <w:r w:rsidRPr="00D642D7">
              <w:t xml:space="preserve">Внутренняя энергия и работа газа. </w:t>
            </w:r>
          </w:p>
          <w:p w:rsidR="00FD1184" w:rsidRDefault="00FD1184" w:rsidP="00FD1184">
            <w:r>
              <w:t xml:space="preserve">10. </w:t>
            </w:r>
            <w:r w:rsidRPr="00D642D7">
              <w:t xml:space="preserve">Первый закон термодинамики. </w:t>
            </w:r>
          </w:p>
          <w:p w:rsidR="00FD1184" w:rsidRPr="002D35A4" w:rsidRDefault="00FD1184" w:rsidP="00FD1184">
            <w:pPr>
              <w:rPr>
                <w:bCs/>
              </w:rPr>
            </w:pPr>
            <w:r>
              <w:t xml:space="preserve">11 . </w:t>
            </w:r>
            <w:r w:rsidRPr="00D642D7">
              <w:t>Необратимость тепловых процессов</w:t>
            </w:r>
            <w:r w:rsidRPr="00D642D7">
              <w:rPr>
                <w:i/>
              </w:rPr>
              <w:t>.</w:t>
            </w:r>
            <w:r w:rsidRPr="00D642D7">
              <w:t xml:space="preserve"> </w:t>
            </w:r>
            <w:r w:rsidRPr="00D642D7">
              <w:rPr>
                <w:color w:val="000000"/>
              </w:rPr>
              <w:t xml:space="preserve">Тепловые двигатели и охрана окружающей среды. </w:t>
            </w:r>
            <w:r w:rsidRPr="00D642D7">
              <w:t>КПД тепловых двигателей.</w:t>
            </w:r>
          </w:p>
        </w:tc>
        <w:tc>
          <w:tcPr>
            <w:tcW w:w="1749" w:type="dxa"/>
            <w:shd w:val="clear" w:color="auto" w:fill="auto"/>
          </w:tcPr>
          <w:p w:rsidR="00FD1184" w:rsidRDefault="00FD1184" w:rsidP="002D35A4">
            <w:pPr>
              <w:jc w:val="center"/>
              <w:rPr>
                <w:bCs/>
              </w:rPr>
            </w:pPr>
          </w:p>
          <w:p w:rsidR="00FD1184" w:rsidRDefault="00E92349" w:rsidP="002D35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FD1184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Pr="00B314F5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FD1184" w:rsidRDefault="00FD1184" w:rsidP="007129D5">
            <w:pPr>
              <w:jc w:val="center"/>
              <w:rPr>
                <w:bCs/>
              </w:rPr>
            </w:pP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FD1184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1184" w:rsidRPr="00B314F5" w:rsidRDefault="00FD1184" w:rsidP="007129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118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FD1184" w:rsidRPr="00B320C2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FD1184" w:rsidRDefault="00FD1184" w:rsidP="00FD1184">
            <w:pPr>
              <w:rPr>
                <w:bCs/>
              </w:rPr>
            </w:pPr>
            <w:r w:rsidRPr="002D35A4">
              <w:rPr>
                <w:bCs/>
              </w:rPr>
              <w:t>Лабораторные работы</w:t>
            </w:r>
          </w:p>
          <w:p w:rsidR="00FD1184" w:rsidRPr="00D642D7" w:rsidRDefault="00FD1184" w:rsidP="00FD1184">
            <w:pPr>
              <w:pStyle w:val="af3"/>
              <w:spacing w:after="0"/>
              <w:jc w:val="both"/>
            </w:pPr>
            <w:r>
              <w:t>1.</w:t>
            </w:r>
            <w:r w:rsidRPr="00D642D7">
              <w:t>Измерение влажности воздуха.</w:t>
            </w:r>
          </w:p>
          <w:p w:rsidR="00FD1184" w:rsidRPr="00D642D7" w:rsidRDefault="00FD1184" w:rsidP="00FD1184">
            <w:pPr>
              <w:pStyle w:val="af3"/>
              <w:spacing w:after="0"/>
              <w:jc w:val="both"/>
            </w:pPr>
            <w:r>
              <w:t xml:space="preserve">2. </w:t>
            </w:r>
            <w:r w:rsidRPr="00D642D7">
              <w:t>Измерение поверхностного натяжения жидкости.</w:t>
            </w:r>
          </w:p>
          <w:p w:rsidR="00FD1184" w:rsidRPr="00FD1184" w:rsidRDefault="00FD1184" w:rsidP="00FD1184">
            <w:pPr>
              <w:pStyle w:val="12"/>
              <w:spacing w:line="240" w:lineRule="auto"/>
              <w:ind w:firstLine="0"/>
              <w:rPr>
                <w:szCs w:val="24"/>
              </w:rPr>
            </w:pPr>
            <w:r>
              <w:t xml:space="preserve">     3. </w:t>
            </w:r>
            <w:r w:rsidRPr="00D642D7">
              <w:t>Наблюдение роста кристаллов из раствора.</w:t>
            </w:r>
          </w:p>
        </w:tc>
        <w:tc>
          <w:tcPr>
            <w:tcW w:w="1749" w:type="dxa"/>
            <w:shd w:val="clear" w:color="auto" w:fill="auto"/>
          </w:tcPr>
          <w:p w:rsidR="00FD1184" w:rsidRDefault="00FD1184" w:rsidP="002D35A4">
            <w:pPr>
              <w:jc w:val="center"/>
              <w:rPr>
                <w:bCs/>
              </w:rPr>
            </w:pPr>
          </w:p>
          <w:p w:rsidR="00092833" w:rsidRDefault="00092833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92833" w:rsidRDefault="00092833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92833" w:rsidRPr="00B314F5" w:rsidRDefault="00092833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FD1184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92833" w:rsidRDefault="00092833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92833" w:rsidRDefault="00092833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92833" w:rsidRPr="00B314F5" w:rsidRDefault="00092833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118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FD1184" w:rsidRPr="00B320C2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FD1184" w:rsidRPr="002D35A4" w:rsidRDefault="00FD1184" w:rsidP="002D35A4">
            <w:pPr>
              <w:rPr>
                <w:bCs/>
              </w:rPr>
            </w:pPr>
            <w:r w:rsidRPr="002D35A4">
              <w:rPr>
                <w:bCs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FD1184" w:rsidRPr="00B314F5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FD1184" w:rsidRPr="00B314F5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118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FD1184" w:rsidRPr="00B320C2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FD1184" w:rsidRPr="002D35A4" w:rsidRDefault="00FD1184" w:rsidP="002D35A4">
            <w:pPr>
              <w:rPr>
                <w:bCs/>
              </w:rPr>
            </w:pPr>
            <w:r w:rsidRPr="002D35A4">
              <w:rPr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FD1184" w:rsidRPr="00B314F5" w:rsidRDefault="00FD1184" w:rsidP="002D35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FD1184" w:rsidRPr="00B314F5" w:rsidRDefault="00092833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5670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756704" w:rsidRPr="00B320C2" w:rsidRDefault="0075670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756704" w:rsidRPr="007F2C63" w:rsidRDefault="00756704" w:rsidP="007129D5">
            <w:pPr>
              <w:spacing w:line="223" w:lineRule="auto"/>
              <w:jc w:val="both"/>
              <w:rPr>
                <w:b/>
                <w:color w:val="000000"/>
              </w:rPr>
            </w:pPr>
            <w:r w:rsidRPr="007F2C63">
              <w:rPr>
                <w:b/>
                <w:color w:val="000000"/>
              </w:rPr>
              <w:t xml:space="preserve">Самостоятельная  работа </w:t>
            </w:r>
            <w:proofErr w:type="gramStart"/>
            <w:r w:rsidRPr="007F2C63">
              <w:rPr>
                <w:b/>
                <w:color w:val="000000"/>
              </w:rPr>
              <w:t>обучающихся</w:t>
            </w:r>
            <w:proofErr w:type="gramEnd"/>
            <w:r w:rsidRPr="007F2C63">
              <w:rPr>
                <w:b/>
                <w:color w:val="000000"/>
              </w:rPr>
              <w:t>:</w:t>
            </w:r>
          </w:p>
          <w:p w:rsidR="00756704" w:rsidRPr="007F2C63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7F2C63">
              <w:rPr>
                <w:color w:val="000000"/>
              </w:rPr>
              <w:t xml:space="preserve">1. Работа с учебником (Составление плана, конспекта) </w:t>
            </w:r>
          </w:p>
          <w:p w:rsidR="00756704" w:rsidRPr="007F2C63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7F2C63">
              <w:rPr>
                <w:color w:val="000000"/>
              </w:rPr>
              <w:t>2. Подготовка доклада</w:t>
            </w:r>
          </w:p>
          <w:p w:rsidR="0075670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Сжижение газов и использование в технике. Перегретый пар. Взаимодействие атмосферы и гидросферы. Атмосферы планет.</w:t>
            </w:r>
          </w:p>
          <w:p w:rsidR="00D3013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Значение теплового расширения тел в природе и технике. Особенности расширения воды.</w:t>
            </w:r>
          </w:p>
          <w:p w:rsidR="00D3013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Изменение объема и плотности вещества при плавлении и кристаллизации. Внутреннее строение Земли и планет.</w:t>
            </w:r>
          </w:p>
          <w:p w:rsidR="00756704" w:rsidRPr="007F2C63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7F2C63">
              <w:rPr>
                <w:color w:val="000000"/>
              </w:rPr>
              <w:t>3. Подготовка реферата</w:t>
            </w:r>
          </w:p>
          <w:p w:rsidR="00756704" w:rsidRPr="007F2C63" w:rsidRDefault="0075670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Межзвездный газ. Температурные шкалы. Градуировка термометров.</w:t>
            </w:r>
          </w:p>
          <w:p w:rsidR="00756704" w:rsidRPr="007F2C63" w:rsidRDefault="0075670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Виды теплопередачи. Теплоемкость.</w:t>
            </w:r>
          </w:p>
          <w:p w:rsidR="00756704" w:rsidRPr="007F2C63" w:rsidRDefault="0075670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Холодильные машины. Тепловые двигатели. Охрана природы.</w:t>
            </w:r>
          </w:p>
        </w:tc>
        <w:tc>
          <w:tcPr>
            <w:tcW w:w="1749" w:type="dxa"/>
            <w:shd w:val="clear" w:color="auto" w:fill="auto"/>
          </w:tcPr>
          <w:p w:rsidR="00756704" w:rsidRPr="00D64F17" w:rsidRDefault="00756704" w:rsidP="00E92349">
            <w:pPr>
              <w:jc w:val="center"/>
              <w:rPr>
                <w:b/>
                <w:bCs/>
              </w:rPr>
            </w:pPr>
            <w:r w:rsidRPr="00D64F17">
              <w:rPr>
                <w:b/>
                <w:bCs/>
              </w:rPr>
              <w:t>1</w:t>
            </w:r>
            <w:r w:rsidR="00E92349">
              <w:rPr>
                <w:b/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756704" w:rsidRPr="00B314F5" w:rsidRDefault="00FD3B2C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D1184" w:rsidRPr="005A0D27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FD1184" w:rsidRPr="005A0D27" w:rsidRDefault="00D64F17" w:rsidP="0092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25045">
              <w:rPr>
                <w:b/>
              </w:rPr>
              <w:t>РАЗДЕЛ 3</w:t>
            </w:r>
            <w:r w:rsidR="00FD1184" w:rsidRPr="00725045">
              <w:rPr>
                <w:b/>
              </w:rPr>
              <w:t>.</w:t>
            </w:r>
            <w:r w:rsidR="00FD1184">
              <w:rPr>
                <w:rFonts w:ascii="Trebuchet MS" w:hAnsi="Trebuchet MS"/>
                <w:b/>
              </w:rPr>
              <w:t xml:space="preserve"> </w:t>
            </w:r>
            <w:r w:rsidRPr="00D64F17">
              <w:rPr>
                <w:b/>
              </w:rPr>
              <w:t>ЭЛЕКТРОДИНАМИКА</w:t>
            </w:r>
          </w:p>
        </w:tc>
        <w:tc>
          <w:tcPr>
            <w:tcW w:w="1749" w:type="dxa"/>
            <w:shd w:val="clear" w:color="auto" w:fill="auto"/>
          </w:tcPr>
          <w:p w:rsidR="00FD1184" w:rsidRPr="00B314F5" w:rsidRDefault="005E5EC1" w:rsidP="00A2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536" w:type="dxa"/>
            <w:shd w:val="clear" w:color="auto" w:fill="auto"/>
          </w:tcPr>
          <w:p w:rsidR="00FD1184" w:rsidRPr="00B314F5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1184" w:rsidRPr="005A0D27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D64F17" w:rsidRDefault="00D64F17" w:rsidP="00B32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4F17">
              <w:rPr>
                <w:b/>
              </w:rPr>
              <w:t>ЭЛЕКТРО</w:t>
            </w:r>
            <w:r>
              <w:rPr>
                <w:b/>
              </w:rPr>
              <w:t>-</w:t>
            </w:r>
          </w:p>
          <w:p w:rsidR="00FD1184" w:rsidRPr="005A0D27" w:rsidRDefault="00D64F17" w:rsidP="00B32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4F17">
              <w:rPr>
                <w:b/>
              </w:rPr>
              <w:t>ДИНАМИКА</w:t>
            </w:r>
          </w:p>
        </w:tc>
        <w:tc>
          <w:tcPr>
            <w:tcW w:w="9463" w:type="dxa"/>
            <w:shd w:val="clear" w:color="auto" w:fill="auto"/>
          </w:tcPr>
          <w:p w:rsidR="00FD1184" w:rsidRPr="00345C66" w:rsidRDefault="00FD1184" w:rsidP="00345C66">
            <w:pPr>
              <w:rPr>
                <w:b/>
                <w:bCs/>
              </w:rPr>
            </w:pPr>
            <w:r w:rsidRPr="00345C6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FD1184" w:rsidRPr="00B314F5" w:rsidRDefault="00E92349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536" w:type="dxa"/>
            <w:shd w:val="clear" w:color="auto" w:fill="auto"/>
          </w:tcPr>
          <w:p w:rsidR="00FD1184" w:rsidRPr="00B314F5" w:rsidRDefault="00FD118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C032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3C0324" w:rsidRPr="005A0D27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3C0324" w:rsidRPr="00345C66" w:rsidRDefault="003C0324" w:rsidP="00BB5407">
            <w:pPr>
              <w:rPr>
                <w:bCs/>
              </w:rPr>
            </w:pPr>
            <w:r w:rsidRPr="00345C66">
              <w:rPr>
                <w:bCs/>
              </w:rPr>
              <w:t>Лекции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Взаимодействие заряженных тел.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Электрический заряд. Закон сохранения электрического заряда.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Закон Кулона. Электрическое поле.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Напряженность поля. Потенциал поля. Разность потенциалов.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Проводники в электрическом поле. Электрическая емкость.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Конденсатор.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>Диэлектрики в электрическом поле.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Постоянный электрический ток. Сила тока, напряжение, электрическое сопротивление.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lastRenderedPageBreak/>
              <w:t xml:space="preserve">Закон Ома для участка цепи.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Последовательное и параллельное соединения проводников.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>ЭДС источника тока.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Тепловое действие электрического тока.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Закон </w:t>
            </w:r>
            <w:proofErr w:type="gramStart"/>
            <w:r w:rsidRPr="00D642D7">
              <w:t>Джоуля—Ленца</w:t>
            </w:r>
            <w:proofErr w:type="gramEnd"/>
            <w:r w:rsidRPr="00D642D7">
              <w:t xml:space="preserve">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Мощность электрического тока.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Полупроводники.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proofErr w:type="gramStart"/>
            <w:r w:rsidRPr="00D642D7">
              <w:t>Собственная</w:t>
            </w:r>
            <w:proofErr w:type="gramEnd"/>
            <w:r w:rsidRPr="00D642D7">
              <w:t xml:space="preserve"> и </w:t>
            </w:r>
            <w:proofErr w:type="spellStart"/>
            <w:r w:rsidRPr="00D642D7">
              <w:t>примесная</w:t>
            </w:r>
            <w:proofErr w:type="spellEnd"/>
            <w:r w:rsidRPr="00D642D7">
              <w:t xml:space="preserve"> проводимости полупро</w:t>
            </w:r>
            <w:r>
              <w:t>водников.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Полупроводниковый диод.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>Полупроводниковые приборы.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Магнитное поле. Постоянные магниты и магнитное поле тока.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Сила Ампера.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Принцип действия электродвигателя.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>Электроизмерительные приборы.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Индукция магнитного поля. Магнитный поток.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Явление электромагнитной индукции и закон электромагнитной индукции Фарадея.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rPr>
                <w:color w:val="000000"/>
              </w:rPr>
              <w:t xml:space="preserve">Вихревое электрическое поле. </w:t>
            </w:r>
            <w:r w:rsidRPr="00D642D7">
              <w:rPr>
                <w:color w:val="008000"/>
              </w:rPr>
              <w:t xml:space="preserve"> </w:t>
            </w:r>
            <w:r w:rsidRPr="00D642D7">
              <w:t xml:space="preserve">Правило Ленца. 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Самоиндукция. Индуктивность.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Принцип действия электрогенератора.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Переменный ток. Трансформатор.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Производство, передача и потребление электроэнергии. Проблемы энергосбережения.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>Техника безопасности в обращении с электрическим током.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Колебательный контур. </w:t>
            </w:r>
            <w:r w:rsidRPr="00D642D7">
              <w:rPr>
                <w:color w:val="000000"/>
              </w:rPr>
              <w:t>Свобод</w:t>
            </w:r>
            <w:r>
              <w:rPr>
                <w:color w:val="000000"/>
              </w:rPr>
              <w:t>ные электромагнитные колебания.</w:t>
            </w:r>
            <w:r>
              <w:t xml:space="preserve"> </w:t>
            </w:r>
            <w:r w:rsidRPr="00D642D7">
              <w:rPr>
                <w:color w:val="000000"/>
              </w:rPr>
              <w:t>Вынужденные электромагнитные колебания.</w:t>
            </w:r>
            <w:r w:rsidRPr="00D642D7">
              <w:t xml:space="preserve"> </w:t>
            </w:r>
          </w:p>
          <w:p w:rsidR="003C0324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 xml:space="preserve">Действующие значения силы тока и напряжения. </w:t>
            </w:r>
          </w:p>
          <w:p w:rsidR="003C0324" w:rsidRPr="005E5EC1" w:rsidRDefault="003C0324" w:rsidP="00BB5407">
            <w:pPr>
              <w:numPr>
                <w:ilvl w:val="0"/>
                <w:numId w:val="41"/>
              </w:numPr>
              <w:jc w:val="both"/>
            </w:pPr>
            <w:r w:rsidRPr="00D642D7">
              <w:t>Конденсатор и катушка в цепи переменного тока. Активное сопротивление. Электрический резонанс</w:t>
            </w:r>
            <w:r w:rsidRPr="00D642D7">
              <w:rPr>
                <w:i/>
              </w:rPr>
              <w:t xml:space="preserve">. </w:t>
            </w:r>
          </w:p>
          <w:p w:rsidR="003C0324" w:rsidRPr="00D642D7" w:rsidRDefault="003C0324" w:rsidP="00BB5407">
            <w:pPr>
              <w:ind w:firstLine="709"/>
              <w:jc w:val="both"/>
            </w:pPr>
            <w:r>
              <w:t xml:space="preserve">34. </w:t>
            </w:r>
            <w:r w:rsidRPr="00D642D7">
              <w:t xml:space="preserve">Электромагнитное поле и электромагнитные волны. Скорость электромагнитных волн. Принципы радиосвязи и телевидения. </w:t>
            </w:r>
          </w:p>
          <w:p w:rsidR="003C0324" w:rsidRDefault="003C0324" w:rsidP="00BB5407">
            <w:r>
              <w:t xml:space="preserve">            35.  </w:t>
            </w:r>
            <w:r w:rsidRPr="00D642D7">
              <w:t xml:space="preserve">Свет как электромагнитная волна. Интерференция и дифракция света. </w:t>
            </w:r>
          </w:p>
          <w:p w:rsidR="003C0324" w:rsidRDefault="003C0324" w:rsidP="00BB5407">
            <w:r>
              <w:t xml:space="preserve">            36.  </w:t>
            </w:r>
            <w:r w:rsidRPr="00D642D7">
              <w:t xml:space="preserve">Законы отражения и преломления света. Полное внутреннее отражение. </w:t>
            </w:r>
            <w:r>
              <w:t xml:space="preserve">   </w:t>
            </w:r>
          </w:p>
          <w:p w:rsidR="003C0324" w:rsidRDefault="003C0324" w:rsidP="00BB5407">
            <w:r>
              <w:t xml:space="preserve">            37.  </w:t>
            </w:r>
            <w:r w:rsidRPr="00D642D7">
              <w:t xml:space="preserve">Дисперсия света. </w:t>
            </w:r>
          </w:p>
          <w:p w:rsidR="003C0324" w:rsidRDefault="003C0324" w:rsidP="00BB5407">
            <w:r>
              <w:lastRenderedPageBreak/>
              <w:t xml:space="preserve">            38.  </w:t>
            </w:r>
            <w:r w:rsidRPr="00D642D7">
              <w:t xml:space="preserve">Различные виды электромагнитных излучений, </w:t>
            </w:r>
            <w:r w:rsidRPr="00D642D7">
              <w:rPr>
                <w:color w:val="000000"/>
              </w:rPr>
              <w:t xml:space="preserve">их свойства </w:t>
            </w:r>
            <w:r w:rsidRPr="00D642D7">
              <w:t xml:space="preserve">и практические применения. </w:t>
            </w:r>
          </w:p>
          <w:p w:rsidR="003C0324" w:rsidRPr="00345C66" w:rsidRDefault="003C0324" w:rsidP="00BB5407">
            <w:pPr>
              <w:rPr>
                <w:bCs/>
              </w:rPr>
            </w:pPr>
            <w:r>
              <w:t xml:space="preserve">            39. </w:t>
            </w:r>
            <w:r w:rsidRPr="00D642D7">
              <w:t>Оптические приборы. Разрешающая способность оптических приборов.</w:t>
            </w:r>
          </w:p>
        </w:tc>
        <w:tc>
          <w:tcPr>
            <w:tcW w:w="1749" w:type="dxa"/>
            <w:shd w:val="clear" w:color="auto" w:fill="auto"/>
          </w:tcPr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E92349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Pr="00B314F5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Pr="00B314F5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C032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3C0324" w:rsidRPr="005A0D27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3C0324" w:rsidRDefault="003C0324" w:rsidP="003C0324">
            <w:pPr>
              <w:rPr>
                <w:bCs/>
              </w:rPr>
            </w:pPr>
            <w:r w:rsidRPr="00345C66">
              <w:rPr>
                <w:bCs/>
              </w:rPr>
              <w:t>Лабораторные работы</w:t>
            </w:r>
          </w:p>
          <w:p w:rsidR="003C0324" w:rsidRPr="00D642D7" w:rsidRDefault="003C0324" w:rsidP="003C0324">
            <w:pPr>
              <w:ind w:firstLine="709"/>
              <w:jc w:val="both"/>
            </w:pPr>
            <w:r>
              <w:t xml:space="preserve">1. </w:t>
            </w:r>
            <w:r w:rsidRPr="00D642D7">
              <w:t>Изучение закона Ома для участка цепи.</w:t>
            </w:r>
          </w:p>
          <w:p w:rsidR="003C0324" w:rsidRPr="00D642D7" w:rsidRDefault="003C0324" w:rsidP="003C0324">
            <w:pPr>
              <w:pStyle w:val="12"/>
              <w:spacing w:line="240" w:lineRule="auto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D642D7">
              <w:rPr>
                <w:szCs w:val="24"/>
              </w:rPr>
              <w:t>Измерение ЭДС и внутреннего сопротивления источника тока.</w:t>
            </w:r>
          </w:p>
          <w:p w:rsidR="003C0324" w:rsidRPr="00D642D7" w:rsidRDefault="003C0324" w:rsidP="003C0324">
            <w:pPr>
              <w:ind w:firstLine="709"/>
              <w:jc w:val="both"/>
            </w:pPr>
            <w:r>
              <w:t xml:space="preserve">3. </w:t>
            </w:r>
            <w:r w:rsidRPr="00D642D7">
              <w:t>Изучение явления электромагнитной индукции.</w:t>
            </w:r>
          </w:p>
          <w:p w:rsidR="003C0324" w:rsidRPr="00D642D7" w:rsidRDefault="003C0324" w:rsidP="003C0324">
            <w:pPr>
              <w:pStyle w:val="12"/>
              <w:spacing w:line="240" w:lineRule="auto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D642D7">
              <w:rPr>
                <w:szCs w:val="24"/>
              </w:rPr>
              <w:t>Исследование зависимости силы тока от электроемкости конденсатора в цепи переменного тока.</w:t>
            </w:r>
          </w:p>
          <w:p w:rsidR="003C0324" w:rsidRPr="00D642D7" w:rsidRDefault="003C0324" w:rsidP="003C0324">
            <w:pPr>
              <w:pStyle w:val="12"/>
              <w:spacing w:line="240" w:lineRule="auto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D642D7">
              <w:rPr>
                <w:szCs w:val="24"/>
              </w:rPr>
              <w:t>Измерение индуктивности катушки.</w:t>
            </w:r>
          </w:p>
          <w:p w:rsidR="003C0324" w:rsidRPr="00D64F17" w:rsidRDefault="003C0324" w:rsidP="003C0324">
            <w:pPr>
              <w:ind w:firstLine="709"/>
              <w:jc w:val="both"/>
            </w:pPr>
            <w:r>
              <w:t xml:space="preserve">6. </w:t>
            </w:r>
            <w:r w:rsidRPr="00D642D7">
              <w:t>Изучение интерференции и дифракции света.</w:t>
            </w:r>
          </w:p>
        </w:tc>
        <w:tc>
          <w:tcPr>
            <w:tcW w:w="1749" w:type="dxa"/>
            <w:shd w:val="clear" w:color="auto" w:fill="auto"/>
          </w:tcPr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Pr="00B314F5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0324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C0324" w:rsidRPr="00B314F5" w:rsidRDefault="003C032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C032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3C0324" w:rsidRPr="005A0D27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3C0324" w:rsidRPr="00345C66" w:rsidRDefault="003C0324" w:rsidP="00345C66">
            <w:pPr>
              <w:rPr>
                <w:bCs/>
              </w:rPr>
            </w:pPr>
            <w:r w:rsidRPr="00345C66">
              <w:rPr>
                <w:bCs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3C0324" w:rsidRPr="00B314F5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3C0324" w:rsidRPr="00B314F5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C032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3C0324" w:rsidRPr="005A0D27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3C0324" w:rsidRPr="00345C66" w:rsidRDefault="003C0324" w:rsidP="00345C66">
            <w:pPr>
              <w:rPr>
                <w:bCs/>
              </w:rPr>
            </w:pPr>
            <w:r w:rsidRPr="00345C66">
              <w:rPr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3C0324" w:rsidRPr="00B314F5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3C0324" w:rsidRPr="00B314F5" w:rsidRDefault="003C032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5670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756704" w:rsidRPr="005A0D27" w:rsidRDefault="0075670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756704" w:rsidRPr="007F2C63" w:rsidRDefault="00756704" w:rsidP="007129D5">
            <w:pPr>
              <w:spacing w:line="223" w:lineRule="auto"/>
              <w:jc w:val="both"/>
              <w:rPr>
                <w:b/>
                <w:color w:val="000000"/>
              </w:rPr>
            </w:pPr>
            <w:r w:rsidRPr="007F2C63">
              <w:rPr>
                <w:b/>
                <w:color w:val="000000"/>
              </w:rPr>
              <w:t xml:space="preserve">Самостоятельная  работа </w:t>
            </w:r>
            <w:proofErr w:type="gramStart"/>
            <w:r w:rsidRPr="007F2C63">
              <w:rPr>
                <w:b/>
                <w:color w:val="000000"/>
              </w:rPr>
              <w:t>обучающихся</w:t>
            </w:r>
            <w:proofErr w:type="gramEnd"/>
            <w:r w:rsidRPr="007F2C63">
              <w:rPr>
                <w:b/>
                <w:color w:val="000000"/>
              </w:rPr>
              <w:t>:</w:t>
            </w:r>
          </w:p>
          <w:p w:rsidR="00756704" w:rsidRPr="007F2C63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7F2C63">
              <w:rPr>
                <w:color w:val="000000"/>
              </w:rPr>
              <w:t xml:space="preserve">1. Работа с учебником (Составление плана, конспекта) </w:t>
            </w:r>
          </w:p>
          <w:p w:rsidR="00756704" w:rsidRPr="007F2C63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7F2C63">
              <w:rPr>
                <w:color w:val="000000"/>
              </w:rPr>
              <w:t>2. Подготовка доклада</w:t>
            </w:r>
          </w:p>
          <w:p w:rsidR="0075670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 xml:space="preserve">Применение электролиза в технике. Превращение химической энергии в </w:t>
            </w:r>
            <w:proofErr w:type="gramStart"/>
            <w:r w:rsidRPr="007F2C63">
              <w:t>электрическую</w:t>
            </w:r>
            <w:proofErr w:type="gramEnd"/>
            <w:r w:rsidRPr="007F2C63">
              <w:t>. Гальванические элементы. Аккумуляторы.</w:t>
            </w:r>
          </w:p>
          <w:p w:rsidR="00D3013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Типы самостоятельного разряда и их применение в технике. Молния. Защита от молнии. Применение плазмы.</w:t>
            </w:r>
          </w:p>
          <w:p w:rsidR="00D3013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Электронные лампы: диод, триод. Электронные пучки. Электронно-лучевая трубка.</w:t>
            </w:r>
          </w:p>
          <w:p w:rsidR="00D3013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Вихревые токи. Роль магнитных полей в явлениях, происходящих на Солнце.</w:t>
            </w:r>
          </w:p>
          <w:p w:rsidR="00D3013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Самоиндукция, взаимоиндукция: применение.</w:t>
            </w:r>
          </w:p>
          <w:p w:rsidR="00D30134" w:rsidRPr="007F2C63" w:rsidRDefault="00D30134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Автоколебания. Генератор незатухающих колебаний.</w:t>
            </w:r>
          </w:p>
          <w:p w:rsidR="00D30134" w:rsidRPr="007F2C63" w:rsidRDefault="0056720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Звук. Скорость звука. Ультразвук. Применение ультразвука.</w:t>
            </w:r>
          </w:p>
          <w:p w:rsidR="00567208" w:rsidRPr="007F2C63" w:rsidRDefault="0056720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Интерференция в тонких пленках. Полосы равной толщины, Кольца Ньютона. Использование интерференции и дифракции в науке и технике. Понятие о голографии.</w:t>
            </w:r>
          </w:p>
          <w:p w:rsidR="00756704" w:rsidRPr="007F2C63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7F2C63">
              <w:rPr>
                <w:color w:val="000000"/>
              </w:rPr>
              <w:t>3. Подготовка реферата</w:t>
            </w:r>
          </w:p>
          <w:p w:rsidR="00756704" w:rsidRPr="007F2C63" w:rsidRDefault="00437FED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Опыт Кулона с крутильными весами. Эквипотенциальные поверхности. Электрическое смещение. Электростатическая защита.</w:t>
            </w:r>
          </w:p>
          <w:p w:rsidR="00437FED" w:rsidRPr="007F2C63" w:rsidRDefault="00437FED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Тепловое действие тока. Сверхпроводимость. Источники постоянного тока</w:t>
            </w:r>
          </w:p>
          <w:p w:rsidR="00437FED" w:rsidRPr="007F2C63" w:rsidRDefault="00437FED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Работа   выхода.   Термоэлектрические   явления.   Контактная   разность потенциалов. Термопары.</w:t>
            </w:r>
          </w:p>
          <w:p w:rsidR="00437FED" w:rsidRPr="007F2C63" w:rsidRDefault="00437FED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rPr>
                <w:color w:val="000000"/>
              </w:rPr>
              <w:t>Сообщение о Кулоне</w:t>
            </w:r>
          </w:p>
          <w:p w:rsidR="00437FED" w:rsidRPr="007F2C63" w:rsidRDefault="00437FED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lastRenderedPageBreak/>
              <w:t xml:space="preserve">Энергетические уровни и энергетические зоны, </w:t>
            </w:r>
            <w:proofErr w:type="spellStart"/>
            <w:r w:rsidRPr="007F2C63">
              <w:t>р-п</w:t>
            </w:r>
            <w:proofErr w:type="spellEnd"/>
            <w:r w:rsidRPr="007F2C63">
              <w:t xml:space="preserve"> и </w:t>
            </w:r>
            <w:proofErr w:type="spellStart"/>
            <w:r w:rsidRPr="007F2C63">
              <w:t>р-л-р</w:t>
            </w:r>
            <w:proofErr w:type="spellEnd"/>
            <w:r w:rsidRPr="007F2C63">
              <w:t xml:space="preserve"> переходы в полупроводниках. Полупроводниковые приборы.</w:t>
            </w:r>
          </w:p>
          <w:p w:rsidR="00437FED" w:rsidRPr="007F2C63" w:rsidRDefault="00437FED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Магнитосфера Земли и ее взаимодействие с солнечным ветром. Кривая намагничивания. Температура Кюри.</w:t>
            </w:r>
          </w:p>
          <w:p w:rsidR="00A74E18" w:rsidRPr="007F2C63" w:rsidRDefault="00A74E1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Токи высокой частоты. Понятие о трехфазном токе. Получение, передача и распределение электроэнергии в народном хозяйстве.</w:t>
            </w:r>
          </w:p>
          <w:p w:rsidR="00A74E18" w:rsidRPr="007F2C63" w:rsidRDefault="00A74E1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Применение э/</w:t>
            </w:r>
            <w:proofErr w:type="gramStart"/>
            <w:r w:rsidRPr="007F2C63">
              <w:t>м</w:t>
            </w:r>
            <w:proofErr w:type="gramEnd"/>
            <w:r w:rsidRPr="007F2C63">
              <w:t xml:space="preserve"> волн: телевидение, радиолокация, радиоастрономия. Назначение основных блоков радиоприемника</w:t>
            </w:r>
          </w:p>
          <w:p w:rsidR="00A74E18" w:rsidRPr="007F2C63" w:rsidRDefault="00A74E1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7F2C63">
              <w:t>Сложение спектральных цветов. Цвет тела. Оптические обманы. Спектральный анализ. Спектр Солнца и звезд.</w:t>
            </w:r>
          </w:p>
        </w:tc>
        <w:tc>
          <w:tcPr>
            <w:tcW w:w="1749" w:type="dxa"/>
            <w:shd w:val="clear" w:color="auto" w:fill="auto"/>
          </w:tcPr>
          <w:p w:rsidR="00756704" w:rsidRPr="005E5EC1" w:rsidRDefault="0075670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5EC1">
              <w:rPr>
                <w:b/>
                <w:bCs/>
              </w:rPr>
              <w:lastRenderedPageBreak/>
              <w:t>45</w:t>
            </w:r>
          </w:p>
        </w:tc>
        <w:tc>
          <w:tcPr>
            <w:tcW w:w="1536" w:type="dxa"/>
            <w:shd w:val="clear" w:color="auto" w:fill="auto"/>
          </w:tcPr>
          <w:p w:rsidR="00756704" w:rsidRPr="00B314F5" w:rsidRDefault="007F2C63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41FBB" w:rsidRPr="005A0D27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A41FBB" w:rsidRPr="00345C66" w:rsidRDefault="00A41FBB" w:rsidP="00A41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4.  </w:t>
            </w:r>
            <w:r w:rsidRPr="00A41FBB">
              <w:rPr>
                <w:b/>
              </w:rPr>
              <w:t>СТРОЕНИЕ АТОМА И КВАНТОВАЯ ФИЗИКА</w:t>
            </w:r>
          </w:p>
        </w:tc>
        <w:tc>
          <w:tcPr>
            <w:tcW w:w="1749" w:type="dxa"/>
            <w:shd w:val="clear" w:color="auto" w:fill="auto"/>
          </w:tcPr>
          <w:p w:rsidR="00A41FBB" w:rsidRPr="005E5EC1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36" w:type="dxa"/>
            <w:shd w:val="clear" w:color="auto" w:fill="auto"/>
          </w:tcPr>
          <w:p w:rsidR="00A41FBB" w:rsidRPr="00B314F5" w:rsidRDefault="00A41FBB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41FBB" w:rsidRPr="005A0D27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A41FBB" w:rsidRPr="005A0D27" w:rsidRDefault="00A41FBB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41FBB">
              <w:rPr>
                <w:b/>
              </w:rPr>
              <w:t>СТРОЕНИЕ АТОМА И КВАНТОВАЯ ФИЗИКА</w:t>
            </w:r>
          </w:p>
        </w:tc>
        <w:tc>
          <w:tcPr>
            <w:tcW w:w="9463" w:type="dxa"/>
            <w:shd w:val="clear" w:color="auto" w:fill="auto"/>
          </w:tcPr>
          <w:p w:rsidR="00A41FBB" w:rsidRPr="00345C66" w:rsidRDefault="00A41FBB" w:rsidP="007129D5">
            <w:pPr>
              <w:rPr>
                <w:b/>
                <w:bCs/>
              </w:rPr>
            </w:pPr>
            <w:r w:rsidRPr="00345C6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A41FBB" w:rsidRPr="00345C6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36" w:type="dxa"/>
            <w:shd w:val="clear" w:color="auto" w:fill="auto"/>
          </w:tcPr>
          <w:p w:rsidR="00A41FBB" w:rsidRPr="00B320C2" w:rsidRDefault="00A41FBB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00946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600946" w:rsidRPr="005A0D27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600946" w:rsidRPr="00345C66" w:rsidRDefault="00600946" w:rsidP="00600946">
            <w:pPr>
              <w:rPr>
                <w:bCs/>
              </w:rPr>
            </w:pPr>
            <w:r w:rsidRPr="00345C66">
              <w:rPr>
                <w:bCs/>
              </w:rPr>
              <w:t>Лекции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 xml:space="preserve">Гипотеза Планка о квантах. 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 xml:space="preserve">Фотоэффект. Фотон. 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 xml:space="preserve">Волновые и корпускулярные свойства света. 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 xml:space="preserve">Технические устройства, основанные на использовании фотоэффекта. 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 xml:space="preserve">Строение атома: планетарная модель и модель Бора. 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 xml:space="preserve">Поглощение и испускание света атомом. Квантование энергии. 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 xml:space="preserve">Принцип действия и использование лазера. 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 xml:space="preserve">Строение атомного ядра. Энергия связи. </w:t>
            </w:r>
          </w:p>
          <w:p w:rsidR="00600946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>Связь массы и энергии.</w:t>
            </w:r>
            <w:r w:rsidRPr="00D642D7">
              <w:rPr>
                <w:i/>
              </w:rPr>
              <w:t xml:space="preserve"> </w:t>
            </w:r>
            <w:r w:rsidRPr="00D642D7">
              <w:t xml:space="preserve">Ядерная энергетика. </w:t>
            </w:r>
          </w:p>
          <w:p w:rsidR="00600946" w:rsidRPr="00D0530D" w:rsidRDefault="00600946" w:rsidP="00600946">
            <w:pPr>
              <w:numPr>
                <w:ilvl w:val="0"/>
                <w:numId w:val="43"/>
              </w:numPr>
              <w:tabs>
                <w:tab w:val="clear" w:pos="1684"/>
              </w:tabs>
              <w:ind w:left="1027" w:hanging="360"/>
              <w:jc w:val="both"/>
            </w:pPr>
            <w:r w:rsidRPr="00D642D7">
              <w:t>Радиоактивные излучения и их воздействие на живые организмы.</w:t>
            </w:r>
          </w:p>
        </w:tc>
        <w:tc>
          <w:tcPr>
            <w:tcW w:w="1749" w:type="dxa"/>
            <w:shd w:val="clear" w:color="auto" w:fill="auto"/>
          </w:tcPr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Pr="00345C6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Pr="00345C6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00946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600946" w:rsidRPr="005A0D27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600946" w:rsidRPr="00345C66" w:rsidRDefault="00600946" w:rsidP="007129D5">
            <w:pPr>
              <w:rPr>
                <w:bCs/>
              </w:rPr>
            </w:pPr>
            <w:r w:rsidRPr="00345C66">
              <w:rPr>
                <w:bCs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600946" w:rsidRPr="00345C6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600946" w:rsidRPr="00345C66" w:rsidRDefault="00600946" w:rsidP="007129D5">
            <w:pPr>
              <w:jc w:val="center"/>
            </w:pPr>
            <w:r>
              <w:t>-</w:t>
            </w:r>
          </w:p>
        </w:tc>
      </w:tr>
      <w:tr w:rsidR="00600946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600946" w:rsidRPr="005A0D27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600946" w:rsidRPr="00345C66" w:rsidRDefault="00600946" w:rsidP="007129D5">
            <w:pPr>
              <w:rPr>
                <w:bCs/>
              </w:rPr>
            </w:pPr>
            <w:r w:rsidRPr="00345C66">
              <w:rPr>
                <w:bCs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600946" w:rsidRPr="00345C6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600946" w:rsidRPr="00345C6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0946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600946" w:rsidRPr="005A0D27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600946" w:rsidRPr="00345C66" w:rsidRDefault="00600946" w:rsidP="007129D5">
            <w:pPr>
              <w:rPr>
                <w:bCs/>
              </w:rPr>
            </w:pPr>
            <w:r w:rsidRPr="00345C66">
              <w:rPr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600946" w:rsidRPr="00345C6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600946" w:rsidRPr="00345C66" w:rsidRDefault="00600946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5670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756704" w:rsidRPr="005A0D27" w:rsidRDefault="0075670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756704" w:rsidRPr="00296A0C" w:rsidRDefault="00756704" w:rsidP="007129D5">
            <w:pPr>
              <w:spacing w:line="223" w:lineRule="auto"/>
              <w:jc w:val="both"/>
              <w:rPr>
                <w:b/>
                <w:color w:val="000000"/>
              </w:rPr>
            </w:pPr>
            <w:r w:rsidRPr="00296A0C">
              <w:rPr>
                <w:b/>
                <w:color w:val="000000"/>
              </w:rPr>
              <w:t xml:space="preserve">Самостоятельная  работа </w:t>
            </w:r>
            <w:proofErr w:type="gramStart"/>
            <w:r w:rsidRPr="00296A0C">
              <w:rPr>
                <w:b/>
                <w:color w:val="000000"/>
              </w:rPr>
              <w:t>обучающихся</w:t>
            </w:r>
            <w:proofErr w:type="gramEnd"/>
            <w:r w:rsidRPr="00296A0C">
              <w:rPr>
                <w:b/>
                <w:color w:val="000000"/>
              </w:rPr>
              <w:t>:</w:t>
            </w:r>
          </w:p>
          <w:p w:rsidR="00756704" w:rsidRPr="00296A0C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296A0C">
              <w:rPr>
                <w:color w:val="000000"/>
              </w:rPr>
              <w:t xml:space="preserve">1. Работа с учебником (Составление плана, конспекта) </w:t>
            </w:r>
          </w:p>
          <w:p w:rsidR="00756704" w:rsidRPr="00296A0C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296A0C">
              <w:rPr>
                <w:color w:val="000000"/>
              </w:rPr>
              <w:t>2. Подготовка доклада</w:t>
            </w:r>
          </w:p>
          <w:p w:rsidR="00756704" w:rsidRPr="00296A0C" w:rsidRDefault="0056720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296A0C">
              <w:t>Внутренний фотоэффект. Типы фотоэлементов.</w:t>
            </w:r>
          </w:p>
          <w:p w:rsidR="00567208" w:rsidRPr="00296A0C" w:rsidRDefault="0056720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296A0C">
              <w:t>Понятие о квантовых генераторах. Применение лазеров. Понятие о квантовой механике. Открытие протона и нейтрона. Способы наблюдения и регистрации заряженных частиц.</w:t>
            </w:r>
          </w:p>
          <w:p w:rsidR="00567208" w:rsidRPr="00296A0C" w:rsidRDefault="0056720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296A0C">
              <w:t>Получение радиоактивных изотопов и их применение. Биологическое действие радиоактивных излучений.</w:t>
            </w:r>
          </w:p>
          <w:p w:rsidR="00756704" w:rsidRPr="00296A0C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296A0C">
              <w:rPr>
                <w:color w:val="000000"/>
              </w:rPr>
              <w:t>3. Подготовка реферата</w:t>
            </w:r>
          </w:p>
          <w:p w:rsidR="00756704" w:rsidRPr="00296A0C" w:rsidRDefault="00A74E1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296A0C">
              <w:lastRenderedPageBreak/>
              <w:t>Ультрафиолетовое и инфракрасное излучения. Рентгеновские лучи. Их природа и свойства.</w:t>
            </w:r>
          </w:p>
          <w:p w:rsidR="00A74E18" w:rsidRPr="00296A0C" w:rsidRDefault="00A74E1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296A0C">
              <w:t>Тепловое излучение и его характеристики. Люминесценция. Химическое действие света.</w:t>
            </w:r>
          </w:p>
          <w:p w:rsidR="00A74E18" w:rsidRPr="00296A0C" w:rsidRDefault="00A74E1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296A0C">
              <w:t>Управляемая ядерная реакция. Ядерный реактор.</w:t>
            </w:r>
          </w:p>
        </w:tc>
        <w:tc>
          <w:tcPr>
            <w:tcW w:w="1749" w:type="dxa"/>
            <w:shd w:val="clear" w:color="auto" w:fill="auto"/>
          </w:tcPr>
          <w:p w:rsidR="00756704" w:rsidRPr="00600946" w:rsidRDefault="00756704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0946">
              <w:rPr>
                <w:b/>
                <w:bCs/>
              </w:rPr>
              <w:lastRenderedPageBreak/>
              <w:t>11</w:t>
            </w:r>
          </w:p>
        </w:tc>
        <w:tc>
          <w:tcPr>
            <w:tcW w:w="1536" w:type="dxa"/>
            <w:shd w:val="clear" w:color="auto" w:fill="auto"/>
          </w:tcPr>
          <w:p w:rsidR="00756704" w:rsidRPr="00345C66" w:rsidRDefault="00296A0C" w:rsidP="0071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00946" w:rsidRPr="005A0D27">
        <w:trPr>
          <w:trHeight w:val="20"/>
        </w:trPr>
        <w:tc>
          <w:tcPr>
            <w:tcW w:w="12156" w:type="dxa"/>
            <w:gridSpan w:val="2"/>
            <w:shd w:val="clear" w:color="auto" w:fill="auto"/>
          </w:tcPr>
          <w:p w:rsidR="00600946" w:rsidRPr="005A0D27" w:rsidRDefault="00600946" w:rsidP="00730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25045">
              <w:rPr>
                <w:b/>
              </w:rPr>
              <w:lastRenderedPageBreak/>
              <w:t>РАЗДЕЛ 5.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A74E18" w:rsidRPr="00A74E18">
              <w:rPr>
                <w:b/>
              </w:rPr>
              <w:t>ЭВОЛЮЦИЯ ВСЕЛЕННОЙ</w:t>
            </w:r>
          </w:p>
        </w:tc>
        <w:tc>
          <w:tcPr>
            <w:tcW w:w="1749" w:type="dxa"/>
            <w:shd w:val="clear" w:color="auto" w:fill="auto"/>
          </w:tcPr>
          <w:p w:rsidR="00600946" w:rsidRPr="00B314F5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36" w:type="dxa"/>
            <w:shd w:val="clear" w:color="auto" w:fill="auto"/>
          </w:tcPr>
          <w:p w:rsidR="00600946" w:rsidRPr="00B314F5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946" w:rsidRPr="005A0D27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600946" w:rsidRPr="00DF6111" w:rsidRDefault="00A74E18" w:rsidP="005E5EC1">
            <w:pPr>
              <w:jc w:val="center"/>
              <w:rPr>
                <w:b/>
                <w:bCs/>
              </w:rPr>
            </w:pPr>
            <w:r w:rsidRPr="00A74E18">
              <w:rPr>
                <w:b/>
              </w:rPr>
              <w:t>ЭВОЛЮЦИЯ ВСЕЛЕННОЙ</w:t>
            </w:r>
          </w:p>
        </w:tc>
        <w:tc>
          <w:tcPr>
            <w:tcW w:w="9463" w:type="dxa"/>
            <w:shd w:val="clear" w:color="auto" w:fill="auto"/>
          </w:tcPr>
          <w:p w:rsidR="00600946" w:rsidRPr="00DF6111" w:rsidRDefault="00600946" w:rsidP="00DF6111">
            <w:pPr>
              <w:rPr>
                <w:bCs/>
              </w:rPr>
            </w:pPr>
            <w:r w:rsidRPr="00DF611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600946" w:rsidRPr="00B314F5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36" w:type="dxa"/>
            <w:shd w:val="clear" w:color="auto" w:fill="auto"/>
          </w:tcPr>
          <w:p w:rsidR="00600946" w:rsidRPr="00B314F5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0946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600946" w:rsidRPr="00DF6111" w:rsidRDefault="00600946" w:rsidP="00DF6111">
            <w:pPr>
              <w:rPr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600946" w:rsidRDefault="00600946" w:rsidP="00BB5407">
            <w:pPr>
              <w:rPr>
                <w:bCs/>
              </w:rPr>
            </w:pPr>
            <w:r w:rsidRPr="005207D9">
              <w:rPr>
                <w:bCs/>
              </w:rPr>
              <w:t>Лекции</w:t>
            </w:r>
          </w:p>
          <w:p w:rsidR="00600946" w:rsidRDefault="00600946" w:rsidP="00BB5407">
            <w:pPr>
              <w:numPr>
                <w:ilvl w:val="0"/>
                <w:numId w:val="42"/>
              </w:numPr>
              <w:jc w:val="both"/>
            </w:pPr>
            <w:r w:rsidRPr="00D642D7">
              <w:t xml:space="preserve">Эффект Доплера и обнаружение «разбегания» галактик. </w:t>
            </w:r>
          </w:p>
          <w:p w:rsidR="00600946" w:rsidRDefault="00600946" w:rsidP="00BB5407">
            <w:pPr>
              <w:numPr>
                <w:ilvl w:val="0"/>
                <w:numId w:val="42"/>
              </w:numPr>
              <w:jc w:val="both"/>
            </w:pPr>
            <w:r w:rsidRPr="00D642D7">
              <w:t xml:space="preserve">Большой взрыв. Возможные сценарии эволюции Вселенной. </w:t>
            </w:r>
          </w:p>
          <w:p w:rsidR="00600946" w:rsidRDefault="00600946" w:rsidP="00BB5407">
            <w:pPr>
              <w:ind w:firstLine="709"/>
              <w:jc w:val="both"/>
            </w:pPr>
            <w:r>
              <w:t xml:space="preserve">3.   </w:t>
            </w:r>
            <w:r w:rsidRPr="00D642D7">
              <w:t xml:space="preserve">Эволюция и энергия горения звезд. Термоядерный синтез. </w:t>
            </w:r>
          </w:p>
          <w:p w:rsidR="00600946" w:rsidRPr="00BB5407" w:rsidRDefault="00600946" w:rsidP="00BB5407">
            <w:pPr>
              <w:ind w:firstLine="709"/>
              <w:jc w:val="both"/>
            </w:pPr>
            <w:r>
              <w:t xml:space="preserve">4.   </w:t>
            </w:r>
            <w:r w:rsidRPr="00D642D7">
              <w:t xml:space="preserve">Образование планетных систем. Солнечная система. </w:t>
            </w:r>
          </w:p>
        </w:tc>
        <w:tc>
          <w:tcPr>
            <w:tcW w:w="1749" w:type="dxa"/>
            <w:shd w:val="clear" w:color="auto" w:fill="auto"/>
          </w:tcPr>
          <w:p w:rsidR="00600946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0946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00946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Pr="00B314F5" w:rsidRDefault="00600946" w:rsidP="00BB5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600946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0946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00946" w:rsidRPr="00B314F5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00946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600946" w:rsidRPr="00DF6111" w:rsidRDefault="00600946" w:rsidP="00DF6111">
            <w:pPr>
              <w:rPr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600946" w:rsidRPr="005207D9" w:rsidRDefault="00600946" w:rsidP="00DF6111">
            <w:pPr>
              <w:rPr>
                <w:bCs/>
              </w:rPr>
            </w:pPr>
            <w:r w:rsidRPr="005207D9">
              <w:rPr>
                <w:bCs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600946" w:rsidRPr="00B314F5" w:rsidRDefault="00567208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600946" w:rsidRPr="00B314F5" w:rsidRDefault="00600946" w:rsidP="00C319B5">
            <w:pPr>
              <w:jc w:val="center"/>
            </w:pPr>
          </w:p>
        </w:tc>
      </w:tr>
      <w:tr w:rsidR="00600946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600946" w:rsidRPr="00DF6111" w:rsidRDefault="00600946" w:rsidP="00DF6111">
            <w:pPr>
              <w:rPr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600946" w:rsidRPr="005207D9" w:rsidRDefault="00600946" w:rsidP="00DF6111">
            <w:pPr>
              <w:rPr>
                <w:bCs/>
              </w:rPr>
            </w:pPr>
            <w:r w:rsidRPr="005207D9">
              <w:rPr>
                <w:bCs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600946" w:rsidRPr="00B314F5" w:rsidRDefault="00567208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600946" w:rsidRPr="00B314F5" w:rsidRDefault="00600946" w:rsidP="00C319B5">
            <w:pPr>
              <w:jc w:val="center"/>
            </w:pPr>
          </w:p>
        </w:tc>
      </w:tr>
      <w:tr w:rsidR="00600946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600946" w:rsidRPr="00DF6111" w:rsidRDefault="00600946" w:rsidP="00DF6111">
            <w:pPr>
              <w:rPr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600946" w:rsidRPr="005207D9" w:rsidRDefault="00600946" w:rsidP="00DF6111">
            <w:pPr>
              <w:rPr>
                <w:bCs/>
              </w:rPr>
            </w:pPr>
            <w:r w:rsidRPr="005207D9">
              <w:rPr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600946" w:rsidRPr="00B314F5" w:rsidRDefault="00567208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600946" w:rsidRPr="00B314F5" w:rsidRDefault="00600946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56704" w:rsidRPr="005A0D27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756704" w:rsidRPr="00DF6111" w:rsidRDefault="00756704" w:rsidP="00DF6111">
            <w:pPr>
              <w:rPr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756704" w:rsidRPr="00296A0C" w:rsidRDefault="00756704" w:rsidP="007129D5">
            <w:pPr>
              <w:spacing w:line="223" w:lineRule="auto"/>
              <w:jc w:val="both"/>
              <w:rPr>
                <w:b/>
                <w:color w:val="000000"/>
              </w:rPr>
            </w:pPr>
            <w:r w:rsidRPr="00296A0C">
              <w:rPr>
                <w:b/>
                <w:color w:val="000000"/>
              </w:rPr>
              <w:t xml:space="preserve">Самостоятельная  работа </w:t>
            </w:r>
            <w:proofErr w:type="gramStart"/>
            <w:r w:rsidRPr="00296A0C">
              <w:rPr>
                <w:b/>
                <w:color w:val="000000"/>
              </w:rPr>
              <w:t>обучающихся</w:t>
            </w:r>
            <w:proofErr w:type="gramEnd"/>
            <w:r w:rsidRPr="00296A0C">
              <w:rPr>
                <w:b/>
                <w:color w:val="000000"/>
              </w:rPr>
              <w:t>:</w:t>
            </w:r>
          </w:p>
          <w:p w:rsidR="00756704" w:rsidRPr="00296A0C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296A0C">
              <w:rPr>
                <w:color w:val="000000"/>
              </w:rPr>
              <w:t xml:space="preserve">1. Работа с учебником (Составление плана, конспекта) </w:t>
            </w:r>
          </w:p>
          <w:p w:rsidR="00756704" w:rsidRPr="00296A0C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296A0C">
              <w:rPr>
                <w:color w:val="000000"/>
              </w:rPr>
              <w:t>2. Подготовка доклада</w:t>
            </w:r>
          </w:p>
          <w:p w:rsidR="00756704" w:rsidRPr="00296A0C" w:rsidRDefault="00567208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296A0C">
              <w:t>Термоядерный синтез. Энергия Солнца и звезд. Эволюция звезд. Космическое излучение.</w:t>
            </w:r>
          </w:p>
          <w:p w:rsidR="00756704" w:rsidRPr="00296A0C" w:rsidRDefault="00756704" w:rsidP="007129D5">
            <w:pPr>
              <w:spacing w:line="223" w:lineRule="auto"/>
              <w:jc w:val="both"/>
              <w:rPr>
                <w:color w:val="000000"/>
              </w:rPr>
            </w:pPr>
            <w:r w:rsidRPr="00296A0C">
              <w:rPr>
                <w:color w:val="000000"/>
              </w:rPr>
              <w:t>3. Подготовка реферата</w:t>
            </w:r>
          </w:p>
          <w:p w:rsidR="00756704" w:rsidRPr="00296A0C" w:rsidRDefault="00B53675" w:rsidP="007129D5">
            <w:pPr>
              <w:numPr>
                <w:ilvl w:val="0"/>
                <w:numId w:val="46"/>
              </w:numPr>
              <w:spacing w:line="223" w:lineRule="auto"/>
              <w:jc w:val="both"/>
              <w:rPr>
                <w:color w:val="000000"/>
              </w:rPr>
            </w:pPr>
            <w:r w:rsidRPr="00296A0C">
              <w:rPr>
                <w:color w:val="000000"/>
                <w:spacing w:val="-15"/>
              </w:rPr>
              <w:t>Этапы формирования современной научной картины мира. Космология</w:t>
            </w:r>
          </w:p>
        </w:tc>
        <w:tc>
          <w:tcPr>
            <w:tcW w:w="1749" w:type="dxa"/>
            <w:shd w:val="clear" w:color="auto" w:fill="auto"/>
          </w:tcPr>
          <w:p w:rsidR="00756704" w:rsidRPr="005E5EC1" w:rsidRDefault="00756704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E5EC1">
              <w:rPr>
                <w:b/>
                <w:bCs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756704" w:rsidRPr="00B314F5" w:rsidRDefault="00567208" w:rsidP="00C3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Default="00FF6AC7" w:rsidP="005A0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946A5">
        <w:rPr>
          <w:b/>
          <w:caps/>
        </w:rPr>
        <w:lastRenderedPageBreak/>
        <w:t xml:space="preserve">3. </w:t>
      </w:r>
      <w:r w:rsidR="00D116F9" w:rsidRPr="006946A5">
        <w:rPr>
          <w:b/>
          <w:caps/>
        </w:rPr>
        <w:t>условия</w:t>
      </w:r>
      <w:r w:rsidRPr="006946A5">
        <w:rPr>
          <w:b/>
          <w:caps/>
        </w:rPr>
        <w:t xml:space="preserve"> реализации программы дисциплины</w:t>
      </w:r>
    </w:p>
    <w:p w:rsidR="005A0D27" w:rsidRPr="005A0D27" w:rsidRDefault="005A0D27" w:rsidP="005A0D27"/>
    <w:p w:rsidR="00FF6AC7" w:rsidRPr="005A0D27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A0D27">
        <w:rPr>
          <w:b/>
          <w:bCs/>
        </w:rPr>
        <w:t xml:space="preserve">3.1. </w:t>
      </w:r>
      <w:r w:rsidR="00361C74" w:rsidRPr="005A0D27">
        <w:rPr>
          <w:b/>
          <w:bCs/>
        </w:rPr>
        <w:t xml:space="preserve">Требования к минимальному </w:t>
      </w:r>
      <w:r w:rsidR="002F118B" w:rsidRPr="005A0D27">
        <w:rPr>
          <w:b/>
          <w:bCs/>
        </w:rPr>
        <w:t>м</w:t>
      </w:r>
      <w:r w:rsidR="00FF6AC7" w:rsidRPr="005A0D27">
        <w:rPr>
          <w:b/>
          <w:bCs/>
        </w:rPr>
        <w:t>атериально-техническо</w:t>
      </w:r>
      <w:r w:rsidR="002F118B" w:rsidRPr="005A0D27">
        <w:rPr>
          <w:b/>
          <w:bCs/>
        </w:rPr>
        <w:t>му</w:t>
      </w:r>
      <w:r w:rsidR="00FF6AC7" w:rsidRPr="005A0D27">
        <w:rPr>
          <w:b/>
          <w:bCs/>
        </w:rPr>
        <w:t xml:space="preserve"> о</w:t>
      </w:r>
      <w:r w:rsidR="003E0FBC" w:rsidRPr="005A0D27">
        <w:rPr>
          <w:b/>
          <w:bCs/>
        </w:rPr>
        <w:t>беспечени</w:t>
      </w:r>
      <w:r w:rsidR="002F118B" w:rsidRPr="005A0D27">
        <w:rPr>
          <w:b/>
          <w:bCs/>
        </w:rPr>
        <w:t>ю</w:t>
      </w:r>
    </w:p>
    <w:p w:rsidR="003E0FBC" w:rsidRPr="005A0D27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0D27">
        <w:rPr>
          <w:bCs/>
        </w:rPr>
        <w:t xml:space="preserve">Реализация программы дисциплины требует наличия учебного кабинета </w:t>
      </w:r>
      <w:r w:rsidR="0003087E">
        <w:rPr>
          <w:bCs/>
        </w:rPr>
        <w:t>«Физики» и лаборатории «Физики»</w:t>
      </w:r>
    </w:p>
    <w:p w:rsidR="00AB12D7" w:rsidRPr="005A0D27" w:rsidRDefault="00AB12D7" w:rsidP="00C9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9047B" w:rsidRPr="005A0D27" w:rsidRDefault="00FF6AC7" w:rsidP="00C9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0D27">
        <w:rPr>
          <w:bCs/>
        </w:rPr>
        <w:t xml:space="preserve">Оборудование учебного кабинета: </w:t>
      </w:r>
    </w:p>
    <w:p w:rsidR="00C9047B" w:rsidRPr="005A0D27" w:rsidRDefault="00520310" w:rsidP="00C9047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0D27">
        <w:rPr>
          <w:bCs/>
        </w:rPr>
        <w:t xml:space="preserve">рабочие места для студентов и преподавателя, </w:t>
      </w:r>
      <w:r w:rsidR="00AB12D7" w:rsidRPr="005A0D27">
        <w:rPr>
          <w:bCs/>
        </w:rPr>
        <w:t>аудиторная доска;</w:t>
      </w:r>
    </w:p>
    <w:p w:rsidR="00A65609" w:rsidRDefault="00C9047B" w:rsidP="00A6560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0D27">
        <w:rPr>
          <w:bCs/>
        </w:rPr>
        <w:t>комплект учебно-методической документации (</w:t>
      </w:r>
      <w:r w:rsidR="00A65609">
        <w:rPr>
          <w:szCs w:val="28"/>
        </w:rPr>
        <w:t>поурочные планы по физике, календарно-тематический план, рабочая программа, пакет практических, лабораторных и контрольных работ, разработаны домашние контрольные работы и физические диктанты, имеется руководство по дистанционному изучению физики</w:t>
      </w:r>
      <w:r w:rsidR="00820F5F" w:rsidRPr="005A0D27">
        <w:t xml:space="preserve">, </w:t>
      </w:r>
      <w:proofErr w:type="spellStart"/>
      <w:r w:rsidR="00820F5F" w:rsidRPr="005A0D27">
        <w:t>КИМы</w:t>
      </w:r>
      <w:proofErr w:type="spellEnd"/>
      <w:r w:rsidR="00820F5F" w:rsidRPr="005A0D27">
        <w:t xml:space="preserve"> ЕГЭ</w:t>
      </w:r>
      <w:r w:rsidRPr="005A0D27">
        <w:t>);</w:t>
      </w:r>
    </w:p>
    <w:p w:rsidR="00A65609" w:rsidRPr="00A65609" w:rsidRDefault="00A65609" w:rsidP="00A6560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>
        <w:rPr>
          <w:bCs/>
          <w:szCs w:val="28"/>
        </w:rPr>
        <w:t>демонстрационное оборудование:</w:t>
      </w:r>
      <w:r w:rsidRPr="00B12D61">
        <w:rPr>
          <w:rFonts w:ascii="Arial" w:hAnsi="Arial"/>
          <w:color w:val="000000"/>
          <w:spacing w:val="-16"/>
          <w:sz w:val="22"/>
          <w:szCs w:val="22"/>
        </w:rPr>
        <w:t xml:space="preserve"> </w:t>
      </w:r>
      <w:r w:rsidRPr="00AC6669">
        <w:t>модель броуновского движения; пластинки сцепления, манометры, барометр, термометр, прибор для проверки газовых законов, индукторы, теплоприемник, калориметр, макеты паровой машины и двигателя внутреннего сгорания, гигрометр, психро</w:t>
      </w:r>
      <w:r>
        <w:t>метр, капиллярные трубки,  демонстрация поверхностного натяжения, кристаллические</w:t>
      </w:r>
      <w:r w:rsidRPr="00AC6669">
        <w:t xml:space="preserve"> тела, модели кри</w:t>
      </w:r>
      <w:r>
        <w:t>сталлических решеток, приборы для демонстра</w:t>
      </w:r>
      <w:r w:rsidRPr="00AC6669">
        <w:t xml:space="preserve">ции теплового расширения воды, газа, электроскоп, </w:t>
      </w:r>
      <w:proofErr w:type="spellStart"/>
      <w:r w:rsidRPr="00AC6669">
        <w:t>электрофорная</w:t>
      </w:r>
      <w:proofErr w:type="spellEnd"/>
      <w:r w:rsidRPr="00AC6669">
        <w:t xml:space="preserve"> машина, электроскопы;</w:t>
      </w:r>
      <w:proofErr w:type="gramEnd"/>
      <w:r w:rsidRPr="00AC6669">
        <w:t xml:space="preserve"> </w:t>
      </w:r>
      <w:proofErr w:type="gramStart"/>
      <w:r w:rsidRPr="00AC6669">
        <w:t>(султаны), набор по электростатике, проводники и диэлектрики, демонстрационные конденсаторы, батарея конденсаторов, аккумулятор, лампочка, ключ, демонстрационный амперметр, резисторы, магазин сопротивлений, амперметр, в</w:t>
      </w:r>
      <w:r>
        <w:t xml:space="preserve">ольтметр, источник тока, электрическая </w:t>
      </w:r>
      <w:r w:rsidRPr="00AC6669">
        <w:t>цепь</w:t>
      </w:r>
      <w:r>
        <w:t>,</w:t>
      </w:r>
      <w:r w:rsidRPr="00AC6669">
        <w:t xml:space="preserve"> реостат, термопар</w:t>
      </w:r>
      <w:r>
        <w:t>а, электроплитка, вакуумные и полу</w:t>
      </w:r>
      <w:r w:rsidRPr="00AC6669">
        <w:t>п</w:t>
      </w:r>
      <w:r>
        <w:t>роводниковые</w:t>
      </w:r>
      <w:r w:rsidRPr="00AC6669">
        <w:t xml:space="preserve"> диоды и триод</w:t>
      </w:r>
      <w:r>
        <w:t>ы, электронно-лучевая трубка, магнитные стрелки, постоянные</w:t>
      </w:r>
      <w:r w:rsidRPr="00AC6669">
        <w:t xml:space="preserve"> магниты, набор по магнетизму, соленоиды, </w:t>
      </w:r>
      <w:proofErr w:type="spellStart"/>
      <w:r w:rsidRPr="00AC6669">
        <w:t>диа</w:t>
      </w:r>
      <w:proofErr w:type="spellEnd"/>
      <w:r w:rsidRPr="00AC6669">
        <w:t xml:space="preserve">-, пара- и </w:t>
      </w:r>
      <w:proofErr w:type="spellStart"/>
      <w:r w:rsidRPr="00AC6669">
        <w:t>ферромагнитные</w:t>
      </w:r>
      <w:proofErr w:type="spellEnd"/>
      <w:r w:rsidRPr="00AC6669">
        <w:t xml:space="preserve"> материалы, демонстрация возникновения индукционного тока, пружинный и математический маятник, струна, камертон, волновая</w:t>
      </w:r>
      <w:proofErr w:type="gramEnd"/>
      <w:r w:rsidRPr="00AC6669">
        <w:t xml:space="preserve"> </w:t>
      </w:r>
      <w:proofErr w:type="gramStart"/>
      <w:r w:rsidRPr="00AC6669">
        <w:t xml:space="preserve">машина; шнур, колебательный контур, макет генератора переменного тока, зависимость силы тока от емкости и индуктивности, трансформаторы, </w:t>
      </w:r>
      <w:proofErr w:type="spellStart"/>
      <w:r w:rsidRPr="00AC6669">
        <w:t>радионабор</w:t>
      </w:r>
      <w:proofErr w:type="spellEnd"/>
      <w:r w:rsidRPr="00AC6669">
        <w:t>, оп</w:t>
      </w:r>
      <w:r>
        <w:t>тическая шайба,</w:t>
      </w:r>
      <w:r w:rsidRPr="00AC6669">
        <w:t xml:space="preserve"> трехгранная призма, линзы, зеркала, фотометр, люксметр, оптическая скамья, набор по интерференции, дифракционная решетка, набор по поляризации света; призмы, шкала электромагнитных волн, фотоэлементы, «опыты Столетова», светофильтры, радиометр, набор по люминесценции, ка</w:t>
      </w:r>
      <w:r>
        <w:t>мера Вильсона.</w:t>
      </w:r>
      <w:proofErr w:type="gramEnd"/>
    </w:p>
    <w:p w:rsidR="00C9047B" w:rsidRPr="005A0D27" w:rsidRDefault="00C9047B" w:rsidP="00C9047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0D27">
        <w:rPr>
          <w:bCs/>
        </w:rPr>
        <w:t>авторский комплект компьютерных презентаций.</w:t>
      </w:r>
    </w:p>
    <w:p w:rsidR="00C9047B" w:rsidRPr="005A0D27" w:rsidRDefault="00C9047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0D27">
        <w:rPr>
          <w:bCs/>
        </w:rPr>
        <w:t xml:space="preserve">Технические средства обучения: </w:t>
      </w:r>
      <w:proofErr w:type="spellStart"/>
      <w:r w:rsidR="00A65609">
        <w:rPr>
          <w:bCs/>
          <w:szCs w:val="28"/>
        </w:rPr>
        <w:t>мультимедийная</w:t>
      </w:r>
      <w:proofErr w:type="spellEnd"/>
      <w:r w:rsidR="00A65609">
        <w:rPr>
          <w:bCs/>
          <w:szCs w:val="28"/>
        </w:rPr>
        <w:t xml:space="preserve"> установка, проектор</w:t>
      </w:r>
      <w:r w:rsidR="00A65609" w:rsidRPr="00B12D61">
        <w:rPr>
          <w:bCs/>
          <w:szCs w:val="28"/>
        </w:rPr>
        <w:t xml:space="preserve">, </w:t>
      </w:r>
      <w:r w:rsidR="004A4603">
        <w:rPr>
          <w:bCs/>
          <w:szCs w:val="28"/>
        </w:rPr>
        <w:t>ноутбук.</w:t>
      </w:r>
    </w:p>
    <w:p w:rsidR="00984E08" w:rsidRDefault="00984E0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84E08" w:rsidRPr="005A0D27" w:rsidRDefault="00984E0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6AC7" w:rsidRPr="005A0D2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6946A5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946A5">
        <w:rPr>
          <w:b/>
        </w:rPr>
        <w:t>3.2. И</w:t>
      </w:r>
      <w:r w:rsidR="00404874" w:rsidRPr="006946A5">
        <w:rPr>
          <w:b/>
        </w:rPr>
        <w:t xml:space="preserve">нформационное обеспечение </w:t>
      </w:r>
      <w:r w:rsidRPr="006946A5">
        <w:rPr>
          <w:b/>
        </w:rPr>
        <w:t>обучения</w:t>
      </w:r>
    </w:p>
    <w:p w:rsidR="00FF6AC7" w:rsidRPr="006946A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6A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80A6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6A5">
        <w:rPr>
          <w:bCs/>
        </w:rPr>
        <w:t>Основные источники:</w:t>
      </w:r>
      <w:r w:rsidR="004E2076" w:rsidRPr="006946A5">
        <w:rPr>
          <w:bCs/>
        </w:rPr>
        <w:t xml:space="preserve"> 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proofErr w:type="spellStart"/>
      <w:r w:rsidRPr="001B2B3C">
        <w:t>Генденштейн</w:t>
      </w:r>
      <w:proofErr w:type="spellEnd"/>
      <w:r w:rsidRPr="001B2B3C">
        <w:t xml:space="preserve"> Л.Э., </w:t>
      </w:r>
      <w:proofErr w:type="gramStart"/>
      <w:r w:rsidRPr="001B2B3C">
        <w:t>Дик</w:t>
      </w:r>
      <w:proofErr w:type="gramEnd"/>
      <w:r w:rsidRPr="001B2B3C">
        <w:t xml:space="preserve"> Ю.И. Физи</w:t>
      </w:r>
      <w:r w:rsidR="005A10F2">
        <w:t xml:space="preserve">ка. Учебник для 10 </w:t>
      </w:r>
      <w:proofErr w:type="spellStart"/>
      <w:r w:rsidR="005A10F2">
        <w:t>кл</w:t>
      </w:r>
      <w:proofErr w:type="spellEnd"/>
      <w:r w:rsidR="005A10F2">
        <w:t>. – М., 2010г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proofErr w:type="spellStart"/>
      <w:r w:rsidRPr="001B2B3C">
        <w:t>Генденштейн</w:t>
      </w:r>
      <w:proofErr w:type="spellEnd"/>
      <w:r w:rsidRPr="001B2B3C">
        <w:t xml:space="preserve"> Л.Э. </w:t>
      </w:r>
      <w:proofErr w:type="gramStart"/>
      <w:r w:rsidRPr="001B2B3C">
        <w:t>Дик</w:t>
      </w:r>
      <w:proofErr w:type="gramEnd"/>
      <w:r w:rsidRPr="001B2B3C">
        <w:t xml:space="preserve"> Ю.И. Физик</w:t>
      </w:r>
      <w:r w:rsidR="005A10F2">
        <w:t xml:space="preserve">а. Учебник для 11 </w:t>
      </w:r>
      <w:proofErr w:type="spellStart"/>
      <w:r w:rsidR="005A10F2">
        <w:t>кл</w:t>
      </w:r>
      <w:proofErr w:type="spellEnd"/>
      <w:r w:rsidR="005A10F2">
        <w:t>. – М., 2011г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r w:rsidRPr="001B2B3C">
        <w:t xml:space="preserve">Громов С.В. Физика: Механика. Теория относительности. Электродинамика: Учебник для 10 </w:t>
      </w:r>
      <w:proofErr w:type="spellStart"/>
      <w:r w:rsidRPr="001B2B3C">
        <w:t>кл</w:t>
      </w:r>
      <w:proofErr w:type="spellEnd"/>
      <w:r w:rsidRPr="001B2B3C">
        <w:t>. общеобраз</w:t>
      </w:r>
      <w:r w:rsidR="005A10F2">
        <w:t>овательных учреждений. – М., 201</w:t>
      </w:r>
      <w:r w:rsidRPr="001B2B3C">
        <w:t>1</w:t>
      </w:r>
      <w:r w:rsidR="005A10F2">
        <w:t>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r w:rsidRPr="001B2B3C">
        <w:t xml:space="preserve">Громов С.В. Физика: Оптика. Тепловые явления. Строение и свойства вещества: Учебник для 11 </w:t>
      </w:r>
      <w:proofErr w:type="spellStart"/>
      <w:r w:rsidRPr="001B2B3C">
        <w:t>кл</w:t>
      </w:r>
      <w:proofErr w:type="spellEnd"/>
      <w:r w:rsidRPr="001B2B3C">
        <w:t>. общеобразовательных учреж</w:t>
      </w:r>
      <w:r w:rsidR="005A10F2">
        <w:t>дений. – М., 201</w:t>
      </w:r>
      <w:r w:rsidRPr="001B2B3C">
        <w:t>1</w:t>
      </w:r>
      <w:r w:rsidR="005A10F2">
        <w:t>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r w:rsidRPr="001B2B3C">
        <w:t>Дмитриева В.Ф. Задачи по физике: учеб</w:t>
      </w:r>
      <w:proofErr w:type="gramStart"/>
      <w:r w:rsidRPr="001B2B3C">
        <w:t>.</w:t>
      </w:r>
      <w:proofErr w:type="gramEnd"/>
      <w:r w:rsidRPr="001B2B3C">
        <w:t xml:space="preserve"> </w:t>
      </w:r>
      <w:proofErr w:type="gramStart"/>
      <w:r w:rsidRPr="001B2B3C">
        <w:t>п</w:t>
      </w:r>
      <w:proofErr w:type="gramEnd"/>
      <w:r w:rsidRPr="001B2B3C">
        <w:t>особие. – М., 20</w:t>
      </w:r>
      <w:r w:rsidR="005A10F2">
        <w:t>10г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r w:rsidRPr="001B2B3C">
        <w:t xml:space="preserve">Дмитриева </w:t>
      </w:r>
      <w:r w:rsidR="005A10F2">
        <w:t>В.Ф. Физика: учебник. – М., 2010г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r w:rsidRPr="001B2B3C">
        <w:lastRenderedPageBreak/>
        <w:t xml:space="preserve">Касьянов В.А. Физика. 10 </w:t>
      </w:r>
      <w:proofErr w:type="spellStart"/>
      <w:r w:rsidRPr="001B2B3C">
        <w:t>кл</w:t>
      </w:r>
      <w:proofErr w:type="spellEnd"/>
      <w:r w:rsidRPr="001B2B3C">
        <w:t>.: Учебник для общеобразовательн</w:t>
      </w:r>
      <w:r w:rsidR="005A10F2">
        <w:t>ых учебных заведений. – М., 2012г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r w:rsidRPr="001B2B3C">
        <w:t xml:space="preserve">Касьянов В.А. Физика. 11 </w:t>
      </w:r>
      <w:proofErr w:type="spellStart"/>
      <w:r w:rsidRPr="001B2B3C">
        <w:t>кл</w:t>
      </w:r>
      <w:proofErr w:type="spellEnd"/>
      <w:r w:rsidRPr="001B2B3C">
        <w:t>.: Учебник для общеобразовательн</w:t>
      </w:r>
      <w:r w:rsidR="005A10F2">
        <w:t>ых учебных заведений. – М., 2010г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proofErr w:type="spellStart"/>
      <w:r w:rsidRPr="001B2B3C">
        <w:t>Самойленко</w:t>
      </w:r>
      <w:proofErr w:type="spellEnd"/>
      <w:r w:rsidRPr="001B2B3C">
        <w:t xml:space="preserve"> П.И., Сергеев А.В. Сборник задач и вопросы по </w:t>
      </w:r>
      <w:r w:rsidR="005A10F2">
        <w:t>физике: учеб</w:t>
      </w:r>
      <w:proofErr w:type="gramStart"/>
      <w:r w:rsidR="005A10F2">
        <w:t>.</w:t>
      </w:r>
      <w:proofErr w:type="gramEnd"/>
      <w:r w:rsidR="005A10F2">
        <w:t xml:space="preserve"> </w:t>
      </w:r>
      <w:proofErr w:type="gramStart"/>
      <w:r w:rsidR="005A10F2">
        <w:t>п</w:t>
      </w:r>
      <w:proofErr w:type="gramEnd"/>
      <w:r w:rsidR="005A10F2">
        <w:t>особие. – М., 2011г</w:t>
      </w:r>
      <w:r w:rsidRPr="001B2B3C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proofErr w:type="spellStart"/>
      <w:r w:rsidRPr="001B2B3C">
        <w:t>Самойленко</w:t>
      </w:r>
      <w:proofErr w:type="spellEnd"/>
      <w:r w:rsidRPr="001B2B3C">
        <w:t xml:space="preserve"> П.И., Сергеев А.В. Физика (для нетехнических специальностей): учебник. – М., 20</w:t>
      </w:r>
      <w:r w:rsidR="005A10F2">
        <w:t>11г</w:t>
      </w:r>
      <w:r w:rsidRPr="001B2B3C">
        <w:t>.</w:t>
      </w:r>
    </w:p>
    <w:p w:rsidR="001B2B3C" w:rsidRPr="00565FAA" w:rsidRDefault="001B2B3C" w:rsidP="001B2B3C">
      <w:pPr>
        <w:ind w:left="360"/>
      </w:pPr>
      <w:r w:rsidRPr="00565FAA">
        <w:t>Дмитриева В.Ф. Физика: Учебник для средних специальных учебных заведений. - М.: Высшая школа, 20</w:t>
      </w:r>
      <w:r w:rsidR="005A10F2">
        <w:t>10г</w:t>
      </w:r>
      <w:r w:rsidRPr="00565FAA">
        <w:t>.</w:t>
      </w:r>
    </w:p>
    <w:p w:rsidR="001B2B3C" w:rsidRPr="00565FAA" w:rsidRDefault="001B2B3C" w:rsidP="001B2B3C">
      <w:pPr>
        <w:ind w:left="360"/>
      </w:pPr>
      <w:r w:rsidRPr="00565FAA">
        <w:t>Сборник задач и вопросов по физике для средних специальных учебных заведений: Учебное пособие (Р.А. Гладкова)</w:t>
      </w:r>
      <w:proofErr w:type="gramStart"/>
      <w:r w:rsidRPr="00565FAA">
        <w:t>,-</w:t>
      </w:r>
      <w:proofErr w:type="gramEnd"/>
      <w:r w:rsidRPr="00565FAA">
        <w:t>М: Наука, 20</w:t>
      </w:r>
      <w:r w:rsidR="005A10F2">
        <w:t>10г</w:t>
      </w:r>
      <w:r w:rsidRPr="00565FAA">
        <w:t>.   •</w:t>
      </w:r>
    </w:p>
    <w:p w:rsidR="001B2B3C" w:rsidRPr="00565FAA" w:rsidRDefault="001B2B3C" w:rsidP="001B2B3C">
      <w:pPr>
        <w:ind w:left="360"/>
      </w:pPr>
      <w:r w:rsidRPr="00565FAA">
        <w:t>Фронтальные лабораторные работы по физике: книга для учителя / В.А. Буров, Ю.И. Дик и др.: Под ред. ВА Бурова. - М.:</w:t>
      </w:r>
      <w:r w:rsidRPr="005A10F2">
        <w:t xml:space="preserve"> </w:t>
      </w:r>
      <w:r w:rsidRPr="00565FAA">
        <w:t>Просвещение: Учеб</w:t>
      </w:r>
      <w:proofErr w:type="gramStart"/>
      <w:r w:rsidRPr="00565FAA">
        <w:t>.</w:t>
      </w:r>
      <w:proofErr w:type="gramEnd"/>
      <w:r w:rsidRPr="00565FAA">
        <w:t xml:space="preserve"> </w:t>
      </w:r>
      <w:proofErr w:type="gramStart"/>
      <w:r w:rsidRPr="00565FAA">
        <w:t>л</w:t>
      </w:r>
      <w:proofErr w:type="gramEnd"/>
      <w:r w:rsidRPr="00565FAA">
        <w:t>ит</w:t>
      </w:r>
      <w:r>
        <w:t>.,</w:t>
      </w:r>
      <w:r w:rsidRPr="005A10F2">
        <w:t>20</w:t>
      </w:r>
      <w:r w:rsidR="005A10F2">
        <w:t>10г</w:t>
      </w:r>
      <w:r w:rsidRPr="00565FAA">
        <w:t>.</w:t>
      </w:r>
    </w:p>
    <w:p w:rsidR="001B2B3C" w:rsidRPr="00565FAA" w:rsidRDefault="001B2B3C" w:rsidP="001B2B3C">
      <w:pPr>
        <w:ind w:left="360"/>
      </w:pPr>
      <w:r w:rsidRPr="00565FAA">
        <w:t>Физика: Примерная программа для средних специальных учебных заведений (на базе основного общего образования). - М.: Издательский отдел ИПР СПО. 20</w:t>
      </w:r>
      <w:r w:rsidR="005A10F2">
        <w:t>11г</w:t>
      </w:r>
      <w:r w:rsidRPr="00565FAA">
        <w:t>.</w:t>
      </w:r>
    </w:p>
    <w:p w:rsidR="001B2B3C" w:rsidRPr="00565FAA" w:rsidRDefault="001B2B3C" w:rsidP="001B2B3C">
      <w:pPr>
        <w:ind w:left="360"/>
      </w:pPr>
      <w:r w:rsidRPr="00565FAA">
        <w:t>Рабочая программа по дисциплине «Физика» (специальност</w:t>
      </w:r>
      <w:r>
        <w:t>ь 260202.51,</w:t>
      </w:r>
      <w:r w:rsidRPr="00565FAA">
        <w:rPr>
          <w:b/>
          <w:sz w:val="34"/>
          <w:szCs w:val="34"/>
        </w:rPr>
        <w:t xml:space="preserve"> </w:t>
      </w:r>
      <w:r w:rsidR="005A10F2">
        <w:t>150414.51) -АМН, 2011</w:t>
      </w:r>
      <w:r w:rsidRPr="00565FAA">
        <w:t>г.</w:t>
      </w:r>
    </w:p>
    <w:p w:rsidR="00E80A62" w:rsidRDefault="00E80A6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0448" w:rsidRDefault="0056044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0448" w:rsidRDefault="0056044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6A5">
        <w:rPr>
          <w:bCs/>
        </w:rPr>
        <w:t>Дополнительные источники:</w:t>
      </w:r>
    </w:p>
    <w:p w:rsidR="001B2B3C" w:rsidRDefault="001B2B3C" w:rsidP="001B2B3C">
      <w:pPr>
        <w:ind w:left="360"/>
      </w:pPr>
    </w:p>
    <w:p w:rsidR="00984E08" w:rsidRPr="00565FAA" w:rsidRDefault="00984E08" w:rsidP="001B2B3C">
      <w:r w:rsidRPr="00565FAA">
        <w:t>Прокофьев B.И, Дмитриева В.Ф. Физика: учебное пособие для техникумов. М.: Высшая школа</w:t>
      </w:r>
      <w:r w:rsidR="005A10F2">
        <w:t>, 2009г</w:t>
      </w:r>
      <w:r w:rsidRPr="00565FAA">
        <w:t>.</w:t>
      </w:r>
    </w:p>
    <w:p w:rsidR="00984E08" w:rsidRPr="00565FAA" w:rsidRDefault="00984E08" w:rsidP="001B2B3C">
      <w:proofErr w:type="spellStart"/>
      <w:r w:rsidRPr="00565FAA">
        <w:t>Самойленко</w:t>
      </w:r>
      <w:proofErr w:type="spellEnd"/>
      <w:r w:rsidRPr="00565FAA">
        <w:t xml:space="preserve"> П. И., Сергеев А. В. Физика: Учебник для средних специальных учебных заведений. - М.: Академия, 20</w:t>
      </w:r>
      <w:r w:rsidR="005A10F2">
        <w:t>10г</w:t>
      </w:r>
      <w:r w:rsidRPr="00565FAA">
        <w:t>.</w:t>
      </w:r>
    </w:p>
    <w:p w:rsidR="00984E08" w:rsidRPr="00565FAA" w:rsidRDefault="00984E08" w:rsidP="001B2B3C">
      <w:r w:rsidRPr="00565FAA">
        <w:t>Жданов Л.С., Жданов Г.Л. Физика /учебное пособие для средних специальных учебных заведений. - М.: Высшая школа</w:t>
      </w:r>
      <w:r w:rsidR="005A10F2">
        <w:t>, 2011г</w:t>
      </w:r>
      <w:r w:rsidRPr="00565FAA">
        <w:t>.</w:t>
      </w:r>
    </w:p>
    <w:p w:rsidR="00984E08" w:rsidRPr="00565FAA" w:rsidRDefault="00984E08" w:rsidP="001B2B3C">
      <w:proofErr w:type="spellStart"/>
      <w:r w:rsidRPr="00565FAA">
        <w:t>Самойленко</w:t>
      </w:r>
      <w:proofErr w:type="spellEnd"/>
      <w:r w:rsidRPr="00565FAA">
        <w:t xml:space="preserve"> П. И., Сергеев А. В. Сборник задач и вопросов по физике. - М.: Акаде</w:t>
      </w:r>
      <w:r w:rsidR="005A10F2">
        <w:t>мия, 2011г</w:t>
      </w:r>
      <w:r w:rsidRPr="00565FAA"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</w:pPr>
      <w:r w:rsidRPr="001B2B3C">
        <w:t>Громов С.В. Шаронова Н.В. Физика, 10—11: Книга для учителя. – М., 200</w:t>
      </w:r>
      <w:r w:rsidR="005A10F2">
        <w:t>9</w:t>
      </w:r>
      <w:r w:rsidRPr="001B2B3C">
        <w:t xml:space="preserve">.  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  <w:rPr>
          <w:color w:val="000000"/>
        </w:rPr>
      </w:pPr>
      <w:proofErr w:type="spellStart"/>
      <w:r w:rsidRPr="001B2B3C">
        <w:rPr>
          <w:color w:val="000000"/>
        </w:rPr>
        <w:t>Кабардин</w:t>
      </w:r>
      <w:proofErr w:type="spellEnd"/>
      <w:r w:rsidRPr="001B2B3C">
        <w:rPr>
          <w:color w:val="000000"/>
        </w:rPr>
        <w:t xml:space="preserve"> О.Φ., Орлов В.А. Экспериментальные задания по физике. 9—11 классы: учебное пособие для учащихся общеобразовательных учре</w:t>
      </w:r>
      <w:r w:rsidR="005A10F2">
        <w:rPr>
          <w:color w:val="000000"/>
        </w:rPr>
        <w:t>ждений. – М., 2009г</w:t>
      </w:r>
      <w:r w:rsidRPr="001B2B3C">
        <w:rPr>
          <w:color w:val="000000"/>
        </w:rPr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  <w:rPr>
          <w:color w:val="000000"/>
        </w:rPr>
      </w:pPr>
      <w:r w:rsidRPr="001B2B3C">
        <w:rPr>
          <w:color w:val="000000"/>
        </w:rPr>
        <w:t xml:space="preserve">Касьянов В.А. Методические рекомендации по использованию учебников В.А.Касьянова «Физика. 10 </w:t>
      </w:r>
      <w:proofErr w:type="spellStart"/>
      <w:r w:rsidRPr="001B2B3C">
        <w:rPr>
          <w:color w:val="000000"/>
        </w:rPr>
        <w:t>кл</w:t>
      </w:r>
      <w:proofErr w:type="spellEnd"/>
      <w:r w:rsidRPr="001B2B3C">
        <w:rPr>
          <w:color w:val="000000"/>
        </w:rPr>
        <w:t xml:space="preserve">.», «Физика. 11 </w:t>
      </w:r>
      <w:proofErr w:type="spellStart"/>
      <w:r w:rsidRPr="001B2B3C">
        <w:rPr>
          <w:color w:val="000000"/>
        </w:rPr>
        <w:t>кл</w:t>
      </w:r>
      <w:proofErr w:type="spellEnd"/>
      <w:r w:rsidRPr="001B2B3C">
        <w:rPr>
          <w:color w:val="000000"/>
        </w:rPr>
        <w:t>.» при изучении физики на базовом</w:t>
      </w:r>
      <w:r w:rsidR="005A10F2">
        <w:rPr>
          <w:color w:val="000000"/>
        </w:rPr>
        <w:t xml:space="preserve"> и профильном уровне. – М., 2010г</w:t>
      </w:r>
      <w:r w:rsidRPr="001B2B3C">
        <w:rPr>
          <w:color w:val="000000"/>
        </w:rPr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  <w:rPr>
          <w:color w:val="000000"/>
        </w:rPr>
      </w:pPr>
      <w:r w:rsidRPr="001B2B3C">
        <w:rPr>
          <w:color w:val="000000"/>
        </w:rPr>
        <w:t xml:space="preserve">Касьянов В.А. Физика. 10, 11 </w:t>
      </w:r>
      <w:proofErr w:type="spellStart"/>
      <w:r w:rsidRPr="001B2B3C">
        <w:rPr>
          <w:color w:val="000000"/>
        </w:rPr>
        <w:t>кл</w:t>
      </w:r>
      <w:proofErr w:type="spellEnd"/>
      <w:r w:rsidRPr="001B2B3C">
        <w:rPr>
          <w:color w:val="000000"/>
        </w:rPr>
        <w:t>. Тематическое и поурочное плани</w:t>
      </w:r>
      <w:r w:rsidR="005A10F2">
        <w:rPr>
          <w:color w:val="000000"/>
        </w:rPr>
        <w:t>рование. – М., 2011г</w:t>
      </w:r>
      <w:r w:rsidRPr="001B2B3C">
        <w:rPr>
          <w:color w:val="000000"/>
        </w:rPr>
        <w:t>.</w:t>
      </w:r>
    </w:p>
    <w:p w:rsidR="001B2B3C" w:rsidRPr="001B2B3C" w:rsidRDefault="001B2B3C" w:rsidP="001B2B3C">
      <w:pPr>
        <w:tabs>
          <w:tab w:val="left" w:pos="1069"/>
          <w:tab w:val="left" w:pos="1134"/>
        </w:tabs>
        <w:ind w:firstLine="709"/>
        <w:jc w:val="both"/>
        <w:rPr>
          <w:color w:val="000000"/>
        </w:rPr>
      </w:pPr>
      <w:proofErr w:type="spellStart"/>
      <w:r w:rsidRPr="001B2B3C">
        <w:rPr>
          <w:color w:val="000000"/>
        </w:rPr>
        <w:t>Лабковский</w:t>
      </w:r>
      <w:proofErr w:type="spellEnd"/>
      <w:r w:rsidRPr="001B2B3C">
        <w:rPr>
          <w:color w:val="000000"/>
        </w:rPr>
        <w:t xml:space="preserve"> В.Б. 220 задач по физике с решениями: книга для учащихся 10—11 </w:t>
      </w:r>
      <w:proofErr w:type="spellStart"/>
      <w:r w:rsidRPr="001B2B3C">
        <w:rPr>
          <w:color w:val="000000"/>
        </w:rPr>
        <w:t>кл</w:t>
      </w:r>
      <w:proofErr w:type="spellEnd"/>
      <w:r w:rsidRPr="001B2B3C">
        <w:rPr>
          <w:color w:val="000000"/>
        </w:rPr>
        <w:t>. общеобразовательных учреждений. – М., 20</w:t>
      </w:r>
      <w:r w:rsidR="005A10F2">
        <w:rPr>
          <w:color w:val="000000"/>
        </w:rPr>
        <w:t>10г</w:t>
      </w:r>
      <w:r w:rsidRPr="001B2B3C">
        <w:rPr>
          <w:color w:val="000000"/>
        </w:rPr>
        <w:t>.</w:t>
      </w:r>
    </w:p>
    <w:p w:rsidR="00E80A62" w:rsidRDefault="00E80A6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0448" w:rsidRDefault="0056044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65442" w:rsidRDefault="0016544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65442" w:rsidRDefault="0016544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65442" w:rsidRPr="006946A5" w:rsidRDefault="0016544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D342B" w:rsidRPr="006946A5" w:rsidRDefault="005D342B" w:rsidP="00BA51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946A5">
        <w:rPr>
          <w:b/>
          <w:caps/>
        </w:rPr>
        <w:lastRenderedPageBreak/>
        <w:t xml:space="preserve">4. </w:t>
      </w:r>
      <w:r w:rsidR="00FF6AC7" w:rsidRPr="006946A5">
        <w:rPr>
          <w:b/>
          <w:caps/>
        </w:rPr>
        <w:t xml:space="preserve">Контроль и оценка результатов </w:t>
      </w:r>
      <w:r w:rsidRPr="006946A5">
        <w:rPr>
          <w:b/>
          <w:caps/>
        </w:rPr>
        <w:t>освоения Дисциплины</w:t>
      </w:r>
    </w:p>
    <w:p w:rsidR="00BA51BC" w:rsidRDefault="00BA51BC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AB12D7" w:rsidRDefault="00FF6AC7" w:rsidP="00BA51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6946A5">
        <w:rPr>
          <w:b/>
        </w:rPr>
        <w:t>Контроль</w:t>
      </w:r>
      <w:r w:rsidRPr="006946A5">
        <w:t xml:space="preserve"> </w:t>
      </w:r>
      <w:r w:rsidRPr="006946A5">
        <w:rPr>
          <w:b/>
        </w:rPr>
        <w:t>и оценка</w:t>
      </w:r>
      <w:r w:rsidRPr="006946A5">
        <w:t xml:space="preserve"> результатов освоения дисциплины осуществляется преподавателем</w:t>
      </w:r>
      <w:r w:rsidR="00A01D81" w:rsidRPr="006946A5">
        <w:t xml:space="preserve"> </w:t>
      </w:r>
      <w:r w:rsidRPr="006946A5">
        <w:t xml:space="preserve">в процессе проведения </w:t>
      </w:r>
      <w:r w:rsidR="005657A5">
        <w:t>лабораторных</w:t>
      </w:r>
      <w:r w:rsidRPr="006946A5">
        <w:t xml:space="preserve"> занятий, тестирования, а также выполнения </w:t>
      </w:r>
      <w:proofErr w:type="gramStart"/>
      <w:r w:rsidR="00492935" w:rsidRPr="006946A5">
        <w:t>обучающимися</w:t>
      </w:r>
      <w:proofErr w:type="gramEnd"/>
      <w:r w:rsidR="00492935" w:rsidRPr="006946A5">
        <w:t xml:space="preserve"> </w:t>
      </w:r>
      <w:r w:rsidRPr="006946A5">
        <w:t>индивидуальных</w:t>
      </w:r>
      <w:r w:rsidR="00F008A5">
        <w:t xml:space="preserve"> творческих</w:t>
      </w:r>
      <w:r w:rsidRPr="006946A5">
        <w:t xml:space="preserve"> заданий.</w:t>
      </w:r>
      <w:r w:rsidR="00AB12D7">
        <w:t xml:space="preserve"> </w:t>
      </w:r>
    </w:p>
    <w:p w:rsidR="00FF6AC7" w:rsidRPr="006946A5" w:rsidRDefault="00AB12D7" w:rsidP="00BA51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>
        <w:t xml:space="preserve">Формой итогового контроля является </w:t>
      </w:r>
      <w:r w:rsidR="005657A5">
        <w:t>экзамен.</w:t>
      </w:r>
    </w:p>
    <w:p w:rsidR="00404464" w:rsidRDefault="00404464" w:rsidP="0040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FF6AC7" w:rsidRPr="005A0D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A0D27" w:rsidRDefault="00FF6AC7" w:rsidP="00FF6AC7">
            <w:pPr>
              <w:jc w:val="center"/>
              <w:rPr>
                <w:b/>
                <w:bCs/>
              </w:rPr>
            </w:pPr>
            <w:r w:rsidRPr="005A0D27">
              <w:rPr>
                <w:b/>
                <w:bCs/>
              </w:rPr>
              <w:t xml:space="preserve">Результаты </w:t>
            </w:r>
            <w:r w:rsidR="00DF0403" w:rsidRPr="005A0D27">
              <w:rPr>
                <w:b/>
                <w:bCs/>
              </w:rPr>
              <w:t>обучения</w:t>
            </w:r>
          </w:p>
          <w:p w:rsidR="00FF6AC7" w:rsidRPr="005A0D27" w:rsidRDefault="00FF6AC7" w:rsidP="00DF0403">
            <w:pPr>
              <w:jc w:val="center"/>
              <w:rPr>
                <w:b/>
                <w:bCs/>
              </w:rPr>
            </w:pPr>
            <w:r w:rsidRPr="005A0D27">
              <w:rPr>
                <w:b/>
                <w:bCs/>
              </w:rPr>
              <w:t>(освоенные умения</w:t>
            </w:r>
            <w:r w:rsidR="005D342B" w:rsidRPr="005A0D27">
              <w:rPr>
                <w:b/>
                <w:bCs/>
              </w:rPr>
              <w:t>, усвоенные знания</w:t>
            </w:r>
            <w:r w:rsidRPr="005A0D27">
              <w:rPr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A0D27" w:rsidRDefault="00F4731F" w:rsidP="00FF6AC7">
            <w:pPr>
              <w:jc w:val="center"/>
              <w:rPr>
                <w:b/>
                <w:bCs/>
              </w:rPr>
            </w:pPr>
            <w:r w:rsidRPr="005A0D27">
              <w:rPr>
                <w:b/>
              </w:rPr>
              <w:t>Формы</w:t>
            </w:r>
            <w:r w:rsidR="00FF6AC7" w:rsidRPr="005A0D27">
              <w:rPr>
                <w:b/>
              </w:rPr>
              <w:t xml:space="preserve"> и метод</w:t>
            </w:r>
            <w:r w:rsidR="00F02DDE" w:rsidRPr="005A0D27">
              <w:rPr>
                <w:b/>
              </w:rPr>
              <w:t>ы</w:t>
            </w:r>
            <w:r w:rsidR="00FF6AC7" w:rsidRPr="005A0D27">
              <w:rPr>
                <w:b/>
              </w:rPr>
              <w:t xml:space="preserve"> </w:t>
            </w:r>
            <w:r w:rsidR="00CC1CCC" w:rsidRPr="005A0D27">
              <w:rPr>
                <w:b/>
              </w:rPr>
              <w:t xml:space="preserve">контроля и </w:t>
            </w:r>
            <w:r w:rsidR="00FF6AC7" w:rsidRPr="005A0D27">
              <w:rPr>
                <w:b/>
              </w:rPr>
              <w:t>оценки</w:t>
            </w:r>
            <w:r w:rsidR="003C5AF2" w:rsidRPr="005A0D27">
              <w:rPr>
                <w:b/>
              </w:rPr>
              <w:t xml:space="preserve"> результатов обучения</w:t>
            </w:r>
            <w:r w:rsidR="00FF6AC7" w:rsidRPr="005A0D27">
              <w:rPr>
                <w:b/>
              </w:rPr>
              <w:t xml:space="preserve"> </w:t>
            </w:r>
          </w:p>
        </w:tc>
      </w:tr>
      <w:tr w:rsidR="00404464" w:rsidRPr="005A0D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4" w:rsidRPr="005A0D27" w:rsidRDefault="00251006" w:rsidP="00AB12D7">
            <w:pPr>
              <w:shd w:val="clear" w:color="auto" w:fill="FFFFFF"/>
              <w:spacing w:line="274" w:lineRule="exact"/>
              <w:ind w:right="91" w:firstLine="567"/>
              <w:rPr>
                <w:b/>
              </w:rPr>
            </w:pPr>
            <w:r w:rsidRPr="005A0D27">
              <w:rPr>
                <w:b/>
              </w:rPr>
              <w:t>Уметь</w:t>
            </w:r>
            <w:r w:rsidR="00F64939" w:rsidRPr="005A0D27">
              <w:rPr>
                <w:b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4" w:rsidRPr="005A0D27" w:rsidRDefault="00404464" w:rsidP="00FF6AC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F6AC7" w:rsidRPr="005A0D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D2" w:rsidRPr="00BC0ED2" w:rsidRDefault="00BC0ED2" w:rsidP="00BC0ED2">
            <w:pPr>
              <w:numPr>
                <w:ilvl w:val="0"/>
                <w:numId w:val="37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  <w:rPr>
                <w:spacing w:val="-6"/>
              </w:rPr>
            </w:pPr>
            <w:r w:rsidRPr="00BC0ED2">
              <w:rPr>
                <w:b/>
                <w:spacing w:val="-6"/>
              </w:rPr>
              <w:t xml:space="preserve">описывать и объяснять физические явления и свойства тел: </w:t>
            </w:r>
            <w:r w:rsidRPr="00BC0ED2">
              <w:rPr>
                <w:spacing w:val="-6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BC0ED2">
              <w:rPr>
                <w:color w:val="000000"/>
                <w:spacing w:val="-6"/>
              </w:rPr>
              <w:t>ую</w:t>
            </w:r>
            <w:r w:rsidRPr="00BC0ED2">
              <w:rPr>
                <w:spacing w:val="-6"/>
              </w:rPr>
              <w:t xml:space="preserve"> индукци</w:t>
            </w:r>
            <w:r w:rsidRPr="00BC0ED2">
              <w:rPr>
                <w:color w:val="000000"/>
                <w:spacing w:val="-6"/>
              </w:rPr>
              <w:t>ю</w:t>
            </w:r>
            <w:r w:rsidRPr="00BC0ED2">
              <w:rPr>
                <w:spacing w:val="-6"/>
              </w:rPr>
              <w:t xml:space="preserve">, </w:t>
            </w:r>
            <w:r w:rsidRPr="00BC0ED2">
              <w:rPr>
                <w:color w:val="000000"/>
                <w:spacing w:val="-6"/>
              </w:rPr>
              <w:t>распространение электромагнитных волн;</w:t>
            </w:r>
            <w:r w:rsidRPr="00BC0ED2">
              <w:rPr>
                <w:spacing w:val="-6"/>
              </w:rPr>
              <w:t xml:space="preserve"> волновые свойства света; излучение и поглощение света атомом; фотоэффект;</w:t>
            </w:r>
          </w:p>
          <w:p w:rsidR="00BC0ED2" w:rsidRPr="00BC0ED2" w:rsidRDefault="00BC0ED2" w:rsidP="00BC0ED2">
            <w:pPr>
              <w:numPr>
                <w:ilvl w:val="0"/>
                <w:numId w:val="37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rPr>
                <w:b/>
              </w:rPr>
              <w:t xml:space="preserve">отличать </w:t>
            </w:r>
            <w:r w:rsidRPr="00BC0ED2">
              <w:t xml:space="preserve">гипотезы от научных теорий; </w:t>
            </w:r>
          </w:p>
          <w:p w:rsidR="00BC0ED2" w:rsidRPr="00BC0ED2" w:rsidRDefault="00BC0ED2" w:rsidP="00BC0ED2">
            <w:pPr>
              <w:numPr>
                <w:ilvl w:val="0"/>
                <w:numId w:val="37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rPr>
                <w:b/>
              </w:rPr>
              <w:t>делать выводы</w:t>
            </w:r>
            <w:r w:rsidRPr="00BC0ED2">
              <w:t xml:space="preserve"> на основе экспериментальных данных; </w:t>
            </w:r>
          </w:p>
          <w:p w:rsidR="00BC0ED2" w:rsidRPr="00BC0ED2" w:rsidRDefault="00BC0ED2" w:rsidP="00BC0ED2">
            <w:pPr>
              <w:numPr>
                <w:ilvl w:val="0"/>
                <w:numId w:val="37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rPr>
                <w:b/>
              </w:rPr>
              <w:t>приводить примеры, показывающие, что:</w:t>
            </w:r>
            <w:r w:rsidRPr="00BC0ED2"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BC0ED2" w:rsidRPr="00BC0ED2" w:rsidRDefault="00BC0ED2" w:rsidP="00BC0ED2">
            <w:pPr>
              <w:numPr>
                <w:ilvl w:val="0"/>
                <w:numId w:val="37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rPr>
                <w:b/>
              </w:rPr>
              <w:t xml:space="preserve">приводить примеры практического использования физических знаний: </w:t>
            </w:r>
            <w:r w:rsidRPr="00BC0ED2"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BC0ED2" w:rsidRPr="00BC0ED2" w:rsidRDefault="00BC0ED2" w:rsidP="00BC0ED2">
            <w:pPr>
              <w:numPr>
                <w:ilvl w:val="0"/>
                <w:numId w:val="37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rPr>
                <w:b/>
              </w:rPr>
              <w:t xml:space="preserve">воспринимать и на основе полученных знаний самостоятельно оценивать </w:t>
            </w:r>
            <w:r w:rsidRPr="00BC0ED2">
              <w:t>информацию, содержащуюся в сообщениях СМИ,  Интернете, научно-популярных статьях.</w:t>
            </w:r>
          </w:p>
          <w:p w:rsidR="00BC0ED2" w:rsidRPr="00BC0ED2" w:rsidRDefault="00BC0ED2" w:rsidP="00BC0ED2">
            <w:pPr>
              <w:spacing w:before="120"/>
              <w:ind w:left="709"/>
              <w:jc w:val="both"/>
            </w:pPr>
            <w:r w:rsidRPr="00BC0ED2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BC0ED2">
              <w:t>:</w:t>
            </w:r>
          </w:p>
          <w:p w:rsidR="00BC0ED2" w:rsidRPr="00BC0ED2" w:rsidRDefault="00BC0ED2" w:rsidP="00BC0ED2">
            <w:pPr>
              <w:numPr>
                <w:ilvl w:val="0"/>
                <w:numId w:val="36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BC0ED2" w:rsidRPr="00BC0ED2" w:rsidRDefault="00BC0ED2" w:rsidP="00BC0ED2">
            <w:pPr>
              <w:numPr>
                <w:ilvl w:val="0"/>
                <w:numId w:val="36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t>оценки влияния на организм человека и другие организмы загрязнения окружающей среды;</w:t>
            </w:r>
          </w:p>
          <w:p w:rsidR="005A0D27" w:rsidRDefault="00BC0ED2" w:rsidP="00BC0ED2">
            <w:pPr>
              <w:numPr>
                <w:ilvl w:val="0"/>
                <w:numId w:val="36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t>рационального природопользования и защиты окружающей среды.</w:t>
            </w:r>
          </w:p>
          <w:p w:rsidR="004A4603" w:rsidRPr="005A0D27" w:rsidRDefault="004A4603" w:rsidP="00BC0ED2">
            <w:pPr>
              <w:numPr>
                <w:ilvl w:val="0"/>
                <w:numId w:val="36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AD6DBE" w:rsidP="001520C0">
            <w:pPr>
              <w:jc w:val="both"/>
              <w:rPr>
                <w:bCs/>
              </w:rPr>
            </w:pPr>
            <w:r w:rsidRPr="005A0D27">
              <w:rPr>
                <w:bCs/>
              </w:rPr>
              <w:t>Экспертная оценка выполненн</w:t>
            </w:r>
            <w:r w:rsidR="00165442">
              <w:rPr>
                <w:bCs/>
              </w:rPr>
              <w:t>ых лабораторных работ, рефератов, докладов, конспектов.</w:t>
            </w:r>
          </w:p>
          <w:p w:rsidR="00165442" w:rsidRDefault="00165442" w:rsidP="001520C0">
            <w:pPr>
              <w:jc w:val="both"/>
              <w:rPr>
                <w:bCs/>
              </w:rPr>
            </w:pPr>
          </w:p>
          <w:p w:rsidR="00165442" w:rsidRDefault="00165442" w:rsidP="001520C0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знаний в ходе аудиторных занятий.</w:t>
            </w:r>
          </w:p>
          <w:p w:rsidR="00165442" w:rsidRDefault="00165442" w:rsidP="001520C0">
            <w:pPr>
              <w:jc w:val="both"/>
              <w:rPr>
                <w:bCs/>
              </w:rPr>
            </w:pPr>
          </w:p>
          <w:p w:rsidR="00165442" w:rsidRDefault="00165442" w:rsidP="001520C0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Тестирование.</w:t>
            </w:r>
          </w:p>
          <w:p w:rsidR="00165442" w:rsidRDefault="00165442" w:rsidP="001520C0">
            <w:pPr>
              <w:jc w:val="both"/>
              <w:rPr>
                <w:bCs/>
              </w:rPr>
            </w:pPr>
          </w:p>
          <w:p w:rsidR="00165442" w:rsidRPr="005A0D27" w:rsidRDefault="00165442" w:rsidP="001520C0">
            <w:pPr>
              <w:jc w:val="both"/>
              <w:rPr>
                <w:bCs/>
              </w:rPr>
            </w:pPr>
            <w:r>
              <w:rPr>
                <w:bCs/>
              </w:rPr>
              <w:t>Экзамен.</w:t>
            </w:r>
          </w:p>
        </w:tc>
      </w:tr>
      <w:tr w:rsidR="00404464" w:rsidRPr="005A0D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4" w:rsidRPr="005A0D27" w:rsidRDefault="00251006" w:rsidP="005A0D27">
            <w:pPr>
              <w:shd w:val="clear" w:color="auto" w:fill="FFFFFF"/>
              <w:tabs>
                <w:tab w:val="left" w:pos="426"/>
              </w:tabs>
              <w:spacing w:line="274" w:lineRule="exact"/>
              <w:ind w:right="91" w:firstLine="567"/>
              <w:jc w:val="both"/>
              <w:rPr>
                <w:b/>
              </w:rPr>
            </w:pPr>
            <w:r w:rsidRPr="005A0D27">
              <w:rPr>
                <w:b/>
              </w:rPr>
              <w:lastRenderedPageBreak/>
              <w:t>Знать</w:t>
            </w:r>
            <w:r w:rsidR="00F64939" w:rsidRPr="005A0D27">
              <w:rPr>
                <w:b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64" w:rsidRPr="005A0D27" w:rsidRDefault="00404464" w:rsidP="005A0D27">
            <w:pPr>
              <w:ind w:left="70"/>
              <w:jc w:val="both"/>
              <w:rPr>
                <w:bCs/>
              </w:rPr>
            </w:pPr>
          </w:p>
        </w:tc>
      </w:tr>
      <w:tr w:rsidR="00165442" w:rsidRPr="005A0D2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42" w:rsidRPr="00BC0ED2" w:rsidRDefault="00165442" w:rsidP="00BC0ED2">
            <w:pPr>
              <w:numPr>
                <w:ilvl w:val="0"/>
                <w:numId w:val="35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proofErr w:type="gramStart"/>
            <w:r w:rsidRPr="00BC0ED2">
              <w:rPr>
                <w:b/>
              </w:rPr>
              <w:t>смысл понятий:</w:t>
            </w:r>
            <w:r w:rsidRPr="00BC0ED2"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proofErr w:type="gramEnd"/>
          </w:p>
          <w:p w:rsidR="00165442" w:rsidRPr="00BC0ED2" w:rsidRDefault="00165442" w:rsidP="00BC0ED2">
            <w:pPr>
              <w:numPr>
                <w:ilvl w:val="0"/>
                <w:numId w:val="35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proofErr w:type="gramStart"/>
            <w:r w:rsidRPr="00BC0ED2">
              <w:rPr>
                <w:b/>
              </w:rPr>
              <w:t xml:space="preserve">смысл физических величин: </w:t>
            </w:r>
            <w:r w:rsidRPr="00BC0ED2"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165442" w:rsidRPr="00BC0ED2" w:rsidRDefault="00165442" w:rsidP="00BC0ED2">
            <w:pPr>
              <w:numPr>
                <w:ilvl w:val="0"/>
                <w:numId w:val="35"/>
              </w:numPr>
              <w:tabs>
                <w:tab w:val="left" w:pos="655"/>
                <w:tab w:val="left" w:pos="862"/>
                <w:tab w:val="left" w:pos="1080"/>
                <w:tab w:val="left" w:pos="1800"/>
              </w:tabs>
              <w:ind w:left="655"/>
              <w:jc w:val="both"/>
            </w:pPr>
            <w:r w:rsidRPr="00BC0ED2">
              <w:rPr>
                <w:b/>
              </w:rPr>
              <w:t>смысл физических законов</w:t>
            </w:r>
            <w:r w:rsidRPr="00BC0ED2"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165442" w:rsidRPr="001E3A11" w:rsidRDefault="00165442" w:rsidP="00BC0ED2">
            <w:pPr>
              <w:numPr>
                <w:ilvl w:val="0"/>
                <w:numId w:val="35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BC0ED2">
              <w:rPr>
                <w:b/>
              </w:rPr>
              <w:t>вклад российских и зарубежных ученых</w:t>
            </w:r>
            <w:r w:rsidRPr="00BC0ED2">
              <w:t>, оказавших наибольшее влияние на развитие физики;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42" w:rsidRDefault="00165442" w:rsidP="007129D5">
            <w:pPr>
              <w:jc w:val="both"/>
              <w:rPr>
                <w:bCs/>
              </w:rPr>
            </w:pPr>
            <w:r w:rsidRPr="005A0D27">
              <w:rPr>
                <w:bCs/>
              </w:rPr>
              <w:t>Экспертная оценка выполненн</w:t>
            </w:r>
            <w:r>
              <w:rPr>
                <w:bCs/>
              </w:rPr>
              <w:t>ых лабораторных работ, рефератов, докладов, конспектов.</w:t>
            </w:r>
          </w:p>
          <w:p w:rsidR="00165442" w:rsidRDefault="00165442" w:rsidP="007129D5">
            <w:pPr>
              <w:jc w:val="both"/>
              <w:rPr>
                <w:bCs/>
              </w:rPr>
            </w:pPr>
          </w:p>
          <w:p w:rsidR="00165442" w:rsidRDefault="00165442" w:rsidP="007129D5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знаний в ходе аудиторных занятий.</w:t>
            </w:r>
          </w:p>
          <w:p w:rsidR="00165442" w:rsidRDefault="00165442" w:rsidP="007129D5">
            <w:pPr>
              <w:jc w:val="both"/>
              <w:rPr>
                <w:bCs/>
              </w:rPr>
            </w:pPr>
          </w:p>
          <w:p w:rsidR="00165442" w:rsidRDefault="00165442" w:rsidP="007129D5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Тестирование.</w:t>
            </w:r>
          </w:p>
          <w:p w:rsidR="00165442" w:rsidRDefault="00165442" w:rsidP="007129D5">
            <w:pPr>
              <w:jc w:val="both"/>
              <w:rPr>
                <w:bCs/>
              </w:rPr>
            </w:pPr>
          </w:p>
          <w:p w:rsidR="00165442" w:rsidRPr="005A0D27" w:rsidRDefault="00165442" w:rsidP="007129D5">
            <w:pPr>
              <w:jc w:val="both"/>
              <w:rPr>
                <w:bCs/>
              </w:rPr>
            </w:pPr>
            <w:r>
              <w:rPr>
                <w:bCs/>
              </w:rPr>
              <w:t>Экзамен.</w:t>
            </w:r>
          </w:p>
        </w:tc>
      </w:tr>
    </w:tbl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16" w:rsidRDefault="00B73816">
      <w:r>
        <w:separator/>
      </w:r>
    </w:p>
  </w:endnote>
  <w:endnote w:type="continuationSeparator" w:id="1">
    <w:p w:rsidR="00B73816" w:rsidRDefault="00B7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16" w:rsidRDefault="00F4412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7381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73816" w:rsidRDefault="00B73816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16" w:rsidRDefault="00B73816" w:rsidP="0006135B">
    <w:pPr>
      <w:pStyle w:val="af"/>
      <w:framePr w:wrap="around" w:vAnchor="text" w:hAnchor="margin" w:xAlign="right" w:y="1"/>
      <w:rPr>
        <w:rStyle w:val="af0"/>
      </w:rPr>
    </w:pPr>
  </w:p>
  <w:p w:rsidR="00B73816" w:rsidRDefault="00B73816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16" w:rsidRDefault="00B73816">
      <w:r>
        <w:separator/>
      </w:r>
    </w:p>
  </w:footnote>
  <w:footnote w:type="continuationSeparator" w:id="1">
    <w:p w:rsidR="00B73816" w:rsidRDefault="00B7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16" w:rsidRDefault="00F44120">
    <w:pPr>
      <w:pStyle w:val="af1"/>
      <w:jc w:val="right"/>
    </w:pPr>
    <w:fldSimple w:instr=" PAGE   \* MERGEFORMAT ">
      <w:r w:rsidR="00615EBC">
        <w:rPr>
          <w:noProof/>
        </w:rPr>
        <w:t>4</w:t>
      </w:r>
    </w:fldSimple>
  </w:p>
  <w:p w:rsidR="00B73816" w:rsidRDefault="00B7381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32D1359"/>
    <w:multiLevelType w:val="hybridMultilevel"/>
    <w:tmpl w:val="F1308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C36B82"/>
    <w:multiLevelType w:val="multilevel"/>
    <w:tmpl w:val="F5F0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E4EA9"/>
    <w:multiLevelType w:val="hybridMultilevel"/>
    <w:tmpl w:val="C3F66122"/>
    <w:lvl w:ilvl="0" w:tplc="3B9E99F6">
      <w:start w:val="1"/>
      <w:numFmt w:val="bullet"/>
      <w:lvlText w:val="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">
    <w:nsid w:val="05540506"/>
    <w:multiLevelType w:val="hybridMultilevel"/>
    <w:tmpl w:val="B888B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D84DC4"/>
    <w:multiLevelType w:val="multilevel"/>
    <w:tmpl w:val="0F4E6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B41531"/>
    <w:multiLevelType w:val="hybridMultilevel"/>
    <w:tmpl w:val="90CC6488"/>
    <w:lvl w:ilvl="0" w:tplc="A356ABAE">
      <w:start w:val="1"/>
      <w:numFmt w:val="bullet"/>
      <w:lvlText w:val="-"/>
      <w:lvlJc w:val="left"/>
      <w:pPr>
        <w:ind w:left="720" w:hanging="360"/>
      </w:pPr>
      <w:rPr>
        <w:rFonts w:ascii="Eras Demi ITC" w:hAnsi="Eras Demi ITC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26874"/>
    <w:multiLevelType w:val="hybridMultilevel"/>
    <w:tmpl w:val="DD083A9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C2014"/>
    <w:multiLevelType w:val="hybridMultilevel"/>
    <w:tmpl w:val="9E6E6332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B3752"/>
    <w:multiLevelType w:val="singleLevel"/>
    <w:tmpl w:val="1ADE37B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FCD54E9"/>
    <w:multiLevelType w:val="hybridMultilevel"/>
    <w:tmpl w:val="4C42F8A6"/>
    <w:lvl w:ilvl="0" w:tplc="3B9E99F6">
      <w:start w:val="1"/>
      <w:numFmt w:val="bullet"/>
      <w:lvlText w:val="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254448A"/>
    <w:multiLevelType w:val="hybridMultilevel"/>
    <w:tmpl w:val="9A8685AC"/>
    <w:lvl w:ilvl="0" w:tplc="EFEE4338">
      <w:start w:val="1"/>
      <w:numFmt w:val="decimal"/>
      <w:lvlText w:val="Л%1."/>
      <w:lvlJc w:val="left"/>
      <w:pPr>
        <w:tabs>
          <w:tab w:val="num" w:pos="670"/>
        </w:tabs>
        <w:ind w:left="6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6372CA"/>
    <w:multiLevelType w:val="hybridMultilevel"/>
    <w:tmpl w:val="01E64144"/>
    <w:lvl w:ilvl="0" w:tplc="A356ABAE">
      <w:start w:val="1"/>
      <w:numFmt w:val="bullet"/>
      <w:lvlText w:val="-"/>
      <w:lvlJc w:val="left"/>
      <w:pPr>
        <w:ind w:left="502" w:hanging="360"/>
      </w:pPr>
      <w:rPr>
        <w:rFonts w:ascii="Eras Demi ITC" w:hAnsi="Eras Demi ITC" w:hint="default"/>
        <w:color w:val="auto"/>
      </w:rPr>
    </w:lvl>
    <w:lvl w:ilvl="1" w:tplc="A49C8FB0">
      <w:start w:val="2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i/>
        <w:color w:val="auto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8D2211"/>
    <w:multiLevelType w:val="hybridMultilevel"/>
    <w:tmpl w:val="778E0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E9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7F6F81"/>
    <w:multiLevelType w:val="hybridMultilevel"/>
    <w:tmpl w:val="FDE4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E54F5C"/>
    <w:multiLevelType w:val="hybridMultilevel"/>
    <w:tmpl w:val="A202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24872"/>
    <w:multiLevelType w:val="hybridMultilevel"/>
    <w:tmpl w:val="F366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F8508F"/>
    <w:multiLevelType w:val="hybridMultilevel"/>
    <w:tmpl w:val="8C20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516B7F"/>
    <w:multiLevelType w:val="hybridMultilevel"/>
    <w:tmpl w:val="5B043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304E34"/>
    <w:multiLevelType w:val="hybridMultilevel"/>
    <w:tmpl w:val="D1DEE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493664"/>
    <w:multiLevelType w:val="hybridMultilevel"/>
    <w:tmpl w:val="CDB08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506354"/>
    <w:multiLevelType w:val="hybridMultilevel"/>
    <w:tmpl w:val="97AAB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75723"/>
    <w:multiLevelType w:val="hybridMultilevel"/>
    <w:tmpl w:val="9EA6B364"/>
    <w:lvl w:ilvl="0" w:tplc="83A62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ED7724"/>
    <w:multiLevelType w:val="hybridMultilevel"/>
    <w:tmpl w:val="AC5CF680"/>
    <w:lvl w:ilvl="0" w:tplc="1B167E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E777D85"/>
    <w:multiLevelType w:val="hybridMultilevel"/>
    <w:tmpl w:val="3914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54189"/>
    <w:multiLevelType w:val="hybridMultilevel"/>
    <w:tmpl w:val="9A8685AC"/>
    <w:lvl w:ilvl="0" w:tplc="EFEE4338">
      <w:start w:val="1"/>
      <w:numFmt w:val="decimal"/>
      <w:lvlText w:val="Л%1."/>
      <w:lvlJc w:val="left"/>
      <w:pPr>
        <w:tabs>
          <w:tab w:val="num" w:pos="670"/>
        </w:tabs>
        <w:ind w:left="6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4012FA"/>
    <w:multiLevelType w:val="hybridMultilevel"/>
    <w:tmpl w:val="8D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16CED"/>
    <w:multiLevelType w:val="hybridMultilevel"/>
    <w:tmpl w:val="2020BCB2"/>
    <w:lvl w:ilvl="0" w:tplc="4AD67B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C35349E"/>
    <w:multiLevelType w:val="hybridMultilevel"/>
    <w:tmpl w:val="85C4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2D131A"/>
    <w:multiLevelType w:val="hybridMultilevel"/>
    <w:tmpl w:val="E0D4E6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D3201"/>
    <w:multiLevelType w:val="hybridMultilevel"/>
    <w:tmpl w:val="F5F08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C37E2F"/>
    <w:multiLevelType w:val="hybridMultilevel"/>
    <w:tmpl w:val="6206ECD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56912"/>
    <w:multiLevelType w:val="multilevel"/>
    <w:tmpl w:val="CDB0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CA02CF"/>
    <w:multiLevelType w:val="hybridMultilevel"/>
    <w:tmpl w:val="A612A872"/>
    <w:lvl w:ilvl="0" w:tplc="C644AD4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0827CF7"/>
    <w:multiLevelType w:val="hybridMultilevel"/>
    <w:tmpl w:val="BD7AA17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C2B96"/>
    <w:multiLevelType w:val="hybridMultilevel"/>
    <w:tmpl w:val="C1125256"/>
    <w:lvl w:ilvl="0" w:tplc="6DEC96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A63B37"/>
    <w:multiLevelType w:val="hybridMultilevel"/>
    <w:tmpl w:val="D16C9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853E95"/>
    <w:multiLevelType w:val="hybridMultilevel"/>
    <w:tmpl w:val="365CE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668A4"/>
    <w:multiLevelType w:val="hybridMultilevel"/>
    <w:tmpl w:val="45A898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BD64AF"/>
    <w:multiLevelType w:val="hybridMultilevel"/>
    <w:tmpl w:val="AADAF0A8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7"/>
  </w:num>
  <w:num w:numId="4">
    <w:abstractNumId w:val="12"/>
  </w:num>
  <w:num w:numId="5">
    <w:abstractNumId w:val="25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45"/>
  </w:num>
  <w:num w:numId="11">
    <w:abstractNumId w:val="42"/>
  </w:num>
  <w:num w:numId="12">
    <w:abstractNumId w:val="18"/>
  </w:num>
  <w:num w:numId="13">
    <w:abstractNumId w:val="15"/>
  </w:num>
  <w:num w:numId="14">
    <w:abstractNumId w:val="32"/>
  </w:num>
  <w:num w:numId="15">
    <w:abstractNumId w:val="7"/>
  </w:num>
  <w:num w:numId="16">
    <w:abstractNumId w:val="21"/>
  </w:num>
  <w:num w:numId="17">
    <w:abstractNumId w:val="31"/>
  </w:num>
  <w:num w:numId="18">
    <w:abstractNumId w:val="41"/>
  </w:num>
  <w:num w:numId="19">
    <w:abstractNumId w:val="10"/>
  </w:num>
  <w:num w:numId="20">
    <w:abstractNumId w:val="38"/>
  </w:num>
  <w:num w:numId="21">
    <w:abstractNumId w:val="9"/>
  </w:num>
  <w:num w:numId="22">
    <w:abstractNumId w:val="46"/>
  </w:num>
  <w:num w:numId="23">
    <w:abstractNumId w:val="19"/>
  </w:num>
  <w:num w:numId="24">
    <w:abstractNumId w:val="24"/>
  </w:num>
  <w:num w:numId="25">
    <w:abstractNumId w:val="26"/>
  </w:num>
  <w:num w:numId="26">
    <w:abstractNumId w:val="23"/>
  </w:num>
  <w:num w:numId="27">
    <w:abstractNumId w:val="33"/>
  </w:num>
  <w:num w:numId="28">
    <w:abstractNumId w:val="22"/>
  </w:num>
  <w:num w:numId="29">
    <w:abstractNumId w:val="44"/>
  </w:num>
  <w:num w:numId="30">
    <w:abstractNumId w:val="43"/>
  </w:num>
  <w:num w:numId="31">
    <w:abstractNumId w:val="20"/>
  </w:num>
  <w:num w:numId="32">
    <w:abstractNumId w:val="6"/>
  </w:num>
  <w:num w:numId="33">
    <w:abstractNumId w:val="35"/>
  </w:num>
  <w:num w:numId="34">
    <w:abstractNumId w:val="28"/>
  </w:num>
  <w:num w:numId="35">
    <w:abstractNumId w:val="1"/>
  </w:num>
  <w:num w:numId="36">
    <w:abstractNumId w:val="0"/>
  </w:num>
  <w:num w:numId="37">
    <w:abstractNumId w:val="2"/>
  </w:num>
  <w:num w:numId="38">
    <w:abstractNumId w:val="27"/>
  </w:num>
  <w:num w:numId="39">
    <w:abstractNumId w:val="37"/>
  </w:num>
  <w:num w:numId="40">
    <w:abstractNumId w:val="30"/>
  </w:num>
  <w:num w:numId="41">
    <w:abstractNumId w:val="34"/>
  </w:num>
  <w:num w:numId="42">
    <w:abstractNumId w:val="29"/>
  </w:num>
  <w:num w:numId="43">
    <w:abstractNumId w:val="40"/>
  </w:num>
  <w:num w:numId="44">
    <w:abstractNumId w:val="39"/>
  </w:num>
  <w:num w:numId="45">
    <w:abstractNumId w:val="4"/>
  </w:num>
  <w:num w:numId="46">
    <w:abstractNumId w:val="36"/>
  </w:num>
  <w:num w:numId="47">
    <w:abstractNumId w:val="11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70A1"/>
    <w:rsid w:val="00010B1D"/>
    <w:rsid w:val="00013A54"/>
    <w:rsid w:val="000159A7"/>
    <w:rsid w:val="00030102"/>
    <w:rsid w:val="0003087E"/>
    <w:rsid w:val="00033BD9"/>
    <w:rsid w:val="00040E09"/>
    <w:rsid w:val="000473FC"/>
    <w:rsid w:val="000474DD"/>
    <w:rsid w:val="0004786A"/>
    <w:rsid w:val="00060370"/>
    <w:rsid w:val="0006135B"/>
    <w:rsid w:val="00064D79"/>
    <w:rsid w:val="00074CF0"/>
    <w:rsid w:val="00077E6E"/>
    <w:rsid w:val="00081898"/>
    <w:rsid w:val="0008446C"/>
    <w:rsid w:val="0008760C"/>
    <w:rsid w:val="00091E45"/>
    <w:rsid w:val="00092833"/>
    <w:rsid w:val="000948D6"/>
    <w:rsid w:val="000A28F1"/>
    <w:rsid w:val="000D16F6"/>
    <w:rsid w:val="000D4858"/>
    <w:rsid w:val="000D5CDF"/>
    <w:rsid w:val="000E0275"/>
    <w:rsid w:val="000E3F39"/>
    <w:rsid w:val="000E5A83"/>
    <w:rsid w:val="000F370D"/>
    <w:rsid w:val="000F74B1"/>
    <w:rsid w:val="00100A7D"/>
    <w:rsid w:val="00105713"/>
    <w:rsid w:val="00106480"/>
    <w:rsid w:val="0011375E"/>
    <w:rsid w:val="0014522E"/>
    <w:rsid w:val="001520C0"/>
    <w:rsid w:val="00152DE4"/>
    <w:rsid w:val="00164D16"/>
    <w:rsid w:val="00165442"/>
    <w:rsid w:val="00170C0E"/>
    <w:rsid w:val="00172693"/>
    <w:rsid w:val="001804CB"/>
    <w:rsid w:val="00185914"/>
    <w:rsid w:val="00186EA0"/>
    <w:rsid w:val="00192C78"/>
    <w:rsid w:val="001A14F3"/>
    <w:rsid w:val="001A2382"/>
    <w:rsid w:val="001B26F1"/>
    <w:rsid w:val="001B2B3C"/>
    <w:rsid w:val="001B40C3"/>
    <w:rsid w:val="001B5FD4"/>
    <w:rsid w:val="001D0E7B"/>
    <w:rsid w:val="001D2214"/>
    <w:rsid w:val="001D7BF8"/>
    <w:rsid w:val="001E06DE"/>
    <w:rsid w:val="001E3A11"/>
    <w:rsid w:val="001E7128"/>
    <w:rsid w:val="001F234D"/>
    <w:rsid w:val="00203DF7"/>
    <w:rsid w:val="002066DB"/>
    <w:rsid w:val="00206C48"/>
    <w:rsid w:val="00206E72"/>
    <w:rsid w:val="00210343"/>
    <w:rsid w:val="00211E37"/>
    <w:rsid w:val="0021752B"/>
    <w:rsid w:val="00220E9B"/>
    <w:rsid w:val="0022337E"/>
    <w:rsid w:val="00245FDF"/>
    <w:rsid w:val="00251006"/>
    <w:rsid w:val="0025279F"/>
    <w:rsid w:val="002553F8"/>
    <w:rsid w:val="002560EA"/>
    <w:rsid w:val="00260AAC"/>
    <w:rsid w:val="00265AFD"/>
    <w:rsid w:val="002716BE"/>
    <w:rsid w:val="002830A1"/>
    <w:rsid w:val="00285C56"/>
    <w:rsid w:val="0029064E"/>
    <w:rsid w:val="00291F32"/>
    <w:rsid w:val="00296A0C"/>
    <w:rsid w:val="002B4C5E"/>
    <w:rsid w:val="002C5116"/>
    <w:rsid w:val="002D0793"/>
    <w:rsid w:val="002D35A4"/>
    <w:rsid w:val="002D7574"/>
    <w:rsid w:val="002F118B"/>
    <w:rsid w:val="002F1530"/>
    <w:rsid w:val="003029BA"/>
    <w:rsid w:val="003148A9"/>
    <w:rsid w:val="00325CD0"/>
    <w:rsid w:val="003275AB"/>
    <w:rsid w:val="00345C66"/>
    <w:rsid w:val="003509A1"/>
    <w:rsid w:val="00350CFC"/>
    <w:rsid w:val="00361C74"/>
    <w:rsid w:val="003648A6"/>
    <w:rsid w:val="00371C3A"/>
    <w:rsid w:val="00374C86"/>
    <w:rsid w:val="00386366"/>
    <w:rsid w:val="00395AAD"/>
    <w:rsid w:val="003A3E5A"/>
    <w:rsid w:val="003B2B6F"/>
    <w:rsid w:val="003B4EDB"/>
    <w:rsid w:val="003C0324"/>
    <w:rsid w:val="003C0D72"/>
    <w:rsid w:val="003C1D82"/>
    <w:rsid w:val="003C5AF2"/>
    <w:rsid w:val="003D30BC"/>
    <w:rsid w:val="003D341E"/>
    <w:rsid w:val="003D3719"/>
    <w:rsid w:val="003D69CC"/>
    <w:rsid w:val="003E0FBC"/>
    <w:rsid w:val="003F0A8E"/>
    <w:rsid w:val="00404464"/>
    <w:rsid w:val="00404874"/>
    <w:rsid w:val="00413F18"/>
    <w:rsid w:val="0042381A"/>
    <w:rsid w:val="00437FED"/>
    <w:rsid w:val="00440E26"/>
    <w:rsid w:val="00463EFB"/>
    <w:rsid w:val="00470413"/>
    <w:rsid w:val="004759F0"/>
    <w:rsid w:val="00480171"/>
    <w:rsid w:val="00480D6F"/>
    <w:rsid w:val="00485483"/>
    <w:rsid w:val="00492935"/>
    <w:rsid w:val="00492BE6"/>
    <w:rsid w:val="00495E0B"/>
    <w:rsid w:val="0049646A"/>
    <w:rsid w:val="004A1296"/>
    <w:rsid w:val="004A4603"/>
    <w:rsid w:val="004B5D49"/>
    <w:rsid w:val="004C3D21"/>
    <w:rsid w:val="004C5780"/>
    <w:rsid w:val="004C7841"/>
    <w:rsid w:val="004C79A1"/>
    <w:rsid w:val="004C7E46"/>
    <w:rsid w:val="004D326A"/>
    <w:rsid w:val="004E2076"/>
    <w:rsid w:val="004F69AC"/>
    <w:rsid w:val="00501CC3"/>
    <w:rsid w:val="005040D8"/>
    <w:rsid w:val="00511128"/>
    <w:rsid w:val="00512333"/>
    <w:rsid w:val="00520310"/>
    <w:rsid w:val="005207D9"/>
    <w:rsid w:val="00521AF8"/>
    <w:rsid w:val="00531020"/>
    <w:rsid w:val="00543482"/>
    <w:rsid w:val="005565E0"/>
    <w:rsid w:val="00560448"/>
    <w:rsid w:val="00561C69"/>
    <w:rsid w:val="005657A5"/>
    <w:rsid w:val="00567208"/>
    <w:rsid w:val="00573C3A"/>
    <w:rsid w:val="0058449B"/>
    <w:rsid w:val="00586B54"/>
    <w:rsid w:val="005919C4"/>
    <w:rsid w:val="0059554C"/>
    <w:rsid w:val="005A0D27"/>
    <w:rsid w:val="005A10F2"/>
    <w:rsid w:val="005A6D17"/>
    <w:rsid w:val="005B5F6C"/>
    <w:rsid w:val="005B643A"/>
    <w:rsid w:val="005B7C61"/>
    <w:rsid w:val="005C1794"/>
    <w:rsid w:val="005C76FE"/>
    <w:rsid w:val="005D09B7"/>
    <w:rsid w:val="005D342B"/>
    <w:rsid w:val="005D3B70"/>
    <w:rsid w:val="005E5EC1"/>
    <w:rsid w:val="005E6053"/>
    <w:rsid w:val="005F1905"/>
    <w:rsid w:val="00600946"/>
    <w:rsid w:val="0061330B"/>
    <w:rsid w:val="00615EBC"/>
    <w:rsid w:val="00620DBD"/>
    <w:rsid w:val="00621D35"/>
    <w:rsid w:val="006254FB"/>
    <w:rsid w:val="00627E4F"/>
    <w:rsid w:val="006320D4"/>
    <w:rsid w:val="0066327F"/>
    <w:rsid w:val="0066422B"/>
    <w:rsid w:val="006662C9"/>
    <w:rsid w:val="00674E5B"/>
    <w:rsid w:val="00692A30"/>
    <w:rsid w:val="00692F3F"/>
    <w:rsid w:val="006937BD"/>
    <w:rsid w:val="006946A5"/>
    <w:rsid w:val="006A3648"/>
    <w:rsid w:val="006A5323"/>
    <w:rsid w:val="006C4B80"/>
    <w:rsid w:val="006C5F7E"/>
    <w:rsid w:val="006C745C"/>
    <w:rsid w:val="006E58D4"/>
    <w:rsid w:val="006F30E3"/>
    <w:rsid w:val="006F4B10"/>
    <w:rsid w:val="006F73C1"/>
    <w:rsid w:val="007002FC"/>
    <w:rsid w:val="007041B2"/>
    <w:rsid w:val="00710D0A"/>
    <w:rsid w:val="007129D5"/>
    <w:rsid w:val="00715650"/>
    <w:rsid w:val="00725045"/>
    <w:rsid w:val="007307EE"/>
    <w:rsid w:val="007377D0"/>
    <w:rsid w:val="00747972"/>
    <w:rsid w:val="00756704"/>
    <w:rsid w:val="00766B3B"/>
    <w:rsid w:val="00773F6D"/>
    <w:rsid w:val="00775695"/>
    <w:rsid w:val="00780509"/>
    <w:rsid w:val="00793311"/>
    <w:rsid w:val="00794CB3"/>
    <w:rsid w:val="007A4E0C"/>
    <w:rsid w:val="007A653C"/>
    <w:rsid w:val="007A7067"/>
    <w:rsid w:val="007A7B86"/>
    <w:rsid w:val="007B579D"/>
    <w:rsid w:val="007B6FA7"/>
    <w:rsid w:val="007C3CDF"/>
    <w:rsid w:val="007E2272"/>
    <w:rsid w:val="007E30AF"/>
    <w:rsid w:val="007E369F"/>
    <w:rsid w:val="007E42F1"/>
    <w:rsid w:val="007E587B"/>
    <w:rsid w:val="007F2C63"/>
    <w:rsid w:val="0081231C"/>
    <w:rsid w:val="00815036"/>
    <w:rsid w:val="00820F5F"/>
    <w:rsid w:val="00821F87"/>
    <w:rsid w:val="00824B24"/>
    <w:rsid w:val="00827B88"/>
    <w:rsid w:val="008442B0"/>
    <w:rsid w:val="008B3081"/>
    <w:rsid w:val="008B3467"/>
    <w:rsid w:val="008E2112"/>
    <w:rsid w:val="008F4989"/>
    <w:rsid w:val="008F57C1"/>
    <w:rsid w:val="008F60F5"/>
    <w:rsid w:val="009010E2"/>
    <w:rsid w:val="00917388"/>
    <w:rsid w:val="00917851"/>
    <w:rsid w:val="009221F0"/>
    <w:rsid w:val="00926FE9"/>
    <w:rsid w:val="0094140B"/>
    <w:rsid w:val="00955AC9"/>
    <w:rsid w:val="009560B9"/>
    <w:rsid w:val="00957766"/>
    <w:rsid w:val="00963770"/>
    <w:rsid w:val="00964095"/>
    <w:rsid w:val="0096561F"/>
    <w:rsid w:val="00966270"/>
    <w:rsid w:val="00971291"/>
    <w:rsid w:val="00972654"/>
    <w:rsid w:val="00973FC5"/>
    <w:rsid w:val="00983371"/>
    <w:rsid w:val="00984E08"/>
    <w:rsid w:val="009939C2"/>
    <w:rsid w:val="009B059F"/>
    <w:rsid w:val="009B36B7"/>
    <w:rsid w:val="009B36E7"/>
    <w:rsid w:val="009B5AA0"/>
    <w:rsid w:val="009D779A"/>
    <w:rsid w:val="009E16AC"/>
    <w:rsid w:val="009E7B01"/>
    <w:rsid w:val="009F35F5"/>
    <w:rsid w:val="00A01D81"/>
    <w:rsid w:val="00A108E0"/>
    <w:rsid w:val="00A1183A"/>
    <w:rsid w:val="00A20A8B"/>
    <w:rsid w:val="00A23740"/>
    <w:rsid w:val="00A3255A"/>
    <w:rsid w:val="00A4161B"/>
    <w:rsid w:val="00A41FBB"/>
    <w:rsid w:val="00A50E70"/>
    <w:rsid w:val="00A55148"/>
    <w:rsid w:val="00A55387"/>
    <w:rsid w:val="00A56E15"/>
    <w:rsid w:val="00A65609"/>
    <w:rsid w:val="00A74573"/>
    <w:rsid w:val="00A74E18"/>
    <w:rsid w:val="00A81357"/>
    <w:rsid w:val="00A905C0"/>
    <w:rsid w:val="00A967BB"/>
    <w:rsid w:val="00AA0FF0"/>
    <w:rsid w:val="00AA482B"/>
    <w:rsid w:val="00AA6331"/>
    <w:rsid w:val="00AB0C38"/>
    <w:rsid w:val="00AB12D7"/>
    <w:rsid w:val="00AB2DDF"/>
    <w:rsid w:val="00AB4A88"/>
    <w:rsid w:val="00AC7685"/>
    <w:rsid w:val="00AD0841"/>
    <w:rsid w:val="00AD6DBE"/>
    <w:rsid w:val="00AE046E"/>
    <w:rsid w:val="00AE58B1"/>
    <w:rsid w:val="00AF0C9B"/>
    <w:rsid w:val="00AF3B3B"/>
    <w:rsid w:val="00AF5393"/>
    <w:rsid w:val="00B039C1"/>
    <w:rsid w:val="00B06A4C"/>
    <w:rsid w:val="00B138F1"/>
    <w:rsid w:val="00B2420E"/>
    <w:rsid w:val="00B314F5"/>
    <w:rsid w:val="00B320C2"/>
    <w:rsid w:val="00B4612E"/>
    <w:rsid w:val="00B53675"/>
    <w:rsid w:val="00B56D52"/>
    <w:rsid w:val="00B73816"/>
    <w:rsid w:val="00B86673"/>
    <w:rsid w:val="00B86843"/>
    <w:rsid w:val="00B87620"/>
    <w:rsid w:val="00B946EA"/>
    <w:rsid w:val="00BA51BC"/>
    <w:rsid w:val="00BB31D1"/>
    <w:rsid w:val="00BB4B14"/>
    <w:rsid w:val="00BB5407"/>
    <w:rsid w:val="00BB5632"/>
    <w:rsid w:val="00BB6FB0"/>
    <w:rsid w:val="00BC0AAA"/>
    <w:rsid w:val="00BC0ED2"/>
    <w:rsid w:val="00BC25D7"/>
    <w:rsid w:val="00BC631A"/>
    <w:rsid w:val="00BC7608"/>
    <w:rsid w:val="00BD4709"/>
    <w:rsid w:val="00BE5AC2"/>
    <w:rsid w:val="00BF6BDD"/>
    <w:rsid w:val="00C0365B"/>
    <w:rsid w:val="00C178ED"/>
    <w:rsid w:val="00C30C2C"/>
    <w:rsid w:val="00C319B5"/>
    <w:rsid w:val="00C33EE8"/>
    <w:rsid w:val="00C34F70"/>
    <w:rsid w:val="00C47EDF"/>
    <w:rsid w:val="00C52589"/>
    <w:rsid w:val="00C6074A"/>
    <w:rsid w:val="00C62F06"/>
    <w:rsid w:val="00C63DCC"/>
    <w:rsid w:val="00C65080"/>
    <w:rsid w:val="00C65779"/>
    <w:rsid w:val="00C73A47"/>
    <w:rsid w:val="00C879D2"/>
    <w:rsid w:val="00C9047B"/>
    <w:rsid w:val="00C92546"/>
    <w:rsid w:val="00C94FAB"/>
    <w:rsid w:val="00CA23F4"/>
    <w:rsid w:val="00CA3872"/>
    <w:rsid w:val="00CA4E38"/>
    <w:rsid w:val="00CA7006"/>
    <w:rsid w:val="00CB0575"/>
    <w:rsid w:val="00CC1CCC"/>
    <w:rsid w:val="00CC6AB8"/>
    <w:rsid w:val="00CD1014"/>
    <w:rsid w:val="00CD5F05"/>
    <w:rsid w:val="00CE2957"/>
    <w:rsid w:val="00CE4132"/>
    <w:rsid w:val="00D04456"/>
    <w:rsid w:val="00D0530D"/>
    <w:rsid w:val="00D116F9"/>
    <w:rsid w:val="00D1767C"/>
    <w:rsid w:val="00D2035F"/>
    <w:rsid w:val="00D30134"/>
    <w:rsid w:val="00D32A0D"/>
    <w:rsid w:val="00D37CB7"/>
    <w:rsid w:val="00D45A23"/>
    <w:rsid w:val="00D563C4"/>
    <w:rsid w:val="00D57B49"/>
    <w:rsid w:val="00D64F17"/>
    <w:rsid w:val="00D665D1"/>
    <w:rsid w:val="00D73DA2"/>
    <w:rsid w:val="00D922EF"/>
    <w:rsid w:val="00D95AAF"/>
    <w:rsid w:val="00D968B3"/>
    <w:rsid w:val="00DA3F78"/>
    <w:rsid w:val="00DA6C64"/>
    <w:rsid w:val="00DB5E99"/>
    <w:rsid w:val="00DD2C74"/>
    <w:rsid w:val="00DD41C0"/>
    <w:rsid w:val="00DF0403"/>
    <w:rsid w:val="00DF1538"/>
    <w:rsid w:val="00DF4E91"/>
    <w:rsid w:val="00DF6111"/>
    <w:rsid w:val="00E06729"/>
    <w:rsid w:val="00E10A04"/>
    <w:rsid w:val="00E12C5A"/>
    <w:rsid w:val="00E1401B"/>
    <w:rsid w:val="00E16532"/>
    <w:rsid w:val="00E21C40"/>
    <w:rsid w:val="00E3391A"/>
    <w:rsid w:val="00E46089"/>
    <w:rsid w:val="00E557C9"/>
    <w:rsid w:val="00E634F8"/>
    <w:rsid w:val="00E72638"/>
    <w:rsid w:val="00E746F8"/>
    <w:rsid w:val="00E807C8"/>
    <w:rsid w:val="00E80A62"/>
    <w:rsid w:val="00E84041"/>
    <w:rsid w:val="00E84C25"/>
    <w:rsid w:val="00E9222C"/>
    <w:rsid w:val="00E92349"/>
    <w:rsid w:val="00EC0516"/>
    <w:rsid w:val="00ED3F41"/>
    <w:rsid w:val="00ED678C"/>
    <w:rsid w:val="00EE4162"/>
    <w:rsid w:val="00EE5EE6"/>
    <w:rsid w:val="00EF4935"/>
    <w:rsid w:val="00F006F8"/>
    <w:rsid w:val="00F008A5"/>
    <w:rsid w:val="00F02DDE"/>
    <w:rsid w:val="00F03990"/>
    <w:rsid w:val="00F15D27"/>
    <w:rsid w:val="00F16CCB"/>
    <w:rsid w:val="00F20251"/>
    <w:rsid w:val="00F25BB6"/>
    <w:rsid w:val="00F3286C"/>
    <w:rsid w:val="00F34FB3"/>
    <w:rsid w:val="00F36503"/>
    <w:rsid w:val="00F44120"/>
    <w:rsid w:val="00F4731F"/>
    <w:rsid w:val="00F52BAA"/>
    <w:rsid w:val="00F57D11"/>
    <w:rsid w:val="00F616DD"/>
    <w:rsid w:val="00F64939"/>
    <w:rsid w:val="00F72B8A"/>
    <w:rsid w:val="00F76771"/>
    <w:rsid w:val="00F833D7"/>
    <w:rsid w:val="00FB6E93"/>
    <w:rsid w:val="00FD00D5"/>
    <w:rsid w:val="00FD1184"/>
    <w:rsid w:val="00FD3B2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E0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F006F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16CCB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qFormat/>
    <w:rsid w:val="00F16CCB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basedOn w:val="a0"/>
    <w:link w:val="7"/>
    <w:rsid w:val="00F16CC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16CCB"/>
    <w:rPr>
      <w:i/>
      <w:iCs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95E0B"/>
    <w:rPr>
      <w:sz w:val="24"/>
      <w:szCs w:val="24"/>
    </w:rPr>
  </w:style>
  <w:style w:type="paragraph" w:styleId="HTML">
    <w:name w:val="HTML Preformatted"/>
    <w:basedOn w:val="a"/>
    <w:link w:val="HTML0"/>
    <w:rsid w:val="00F0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rsid w:val="00F006F8"/>
    <w:rPr>
      <w:rFonts w:ascii="Courier New" w:hAnsi="Courier New"/>
      <w:color w:val="000000"/>
      <w:sz w:val="28"/>
    </w:rPr>
  </w:style>
  <w:style w:type="character" w:customStyle="1" w:styleId="30">
    <w:name w:val="Заголовок 3 Знак"/>
    <w:basedOn w:val="a0"/>
    <w:link w:val="3"/>
    <w:rsid w:val="00F006F8"/>
    <w:rPr>
      <w:rFonts w:ascii="Cambria" w:eastAsia="Calibri" w:hAnsi="Cambria"/>
      <w:b/>
      <w:bCs/>
      <w:sz w:val="26"/>
      <w:szCs w:val="26"/>
    </w:rPr>
  </w:style>
  <w:style w:type="paragraph" w:customStyle="1" w:styleId="11">
    <w:name w:val="Без интервала1"/>
    <w:rsid w:val="00F006F8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3">
    <w:name w:val="Body Text Indent"/>
    <w:basedOn w:val="a"/>
    <w:rsid w:val="00FD1184"/>
    <w:pPr>
      <w:spacing w:after="120"/>
      <w:ind w:left="283"/>
    </w:pPr>
  </w:style>
  <w:style w:type="paragraph" w:customStyle="1" w:styleId="12">
    <w:name w:val="Стиль1"/>
    <w:rsid w:val="00FD1184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styleId="af4">
    <w:name w:val="No Spacing"/>
    <w:uiPriority w:val="1"/>
    <w:qFormat/>
    <w:rsid w:val="0094140B"/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94140B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140B"/>
    <w:pPr>
      <w:shd w:val="clear" w:color="auto" w:fill="FFFFFF"/>
      <w:spacing w:after="360" w:line="792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8A6A-729D-4930-A5FA-36FC7AA4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15</Pages>
  <Words>2987</Words>
  <Characters>20707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umk-spo.biz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/>
  <dc:creator>Home</dc:creator>
  <cp:keywords/>
  <dc:description/>
  <cp:lastModifiedBy>Информатика</cp:lastModifiedBy>
  <cp:revision>10</cp:revision>
  <cp:lastPrinted>2002-08-07T08:30:00Z</cp:lastPrinted>
  <dcterms:created xsi:type="dcterms:W3CDTF">2013-06-06T07:38:00Z</dcterms:created>
  <dcterms:modified xsi:type="dcterms:W3CDTF">2015-09-23T19:48:00Z</dcterms:modified>
</cp:coreProperties>
</file>