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38" w:rsidRPr="00586F50" w:rsidRDefault="00A04638" w:rsidP="00A04638">
      <w:pPr>
        <w:spacing w:after="200"/>
        <w:jc w:val="center"/>
        <w:rPr>
          <w:rFonts w:ascii="Times New Roman" w:hAnsi="Times New Roman" w:cs="Times New Roman"/>
        </w:rPr>
      </w:pPr>
      <w:r w:rsidRPr="00586F50">
        <w:rPr>
          <w:rFonts w:ascii="Times New Roman" w:hAnsi="Times New Roman" w:cs="Times New Roman"/>
        </w:rPr>
        <w:t xml:space="preserve">Управление образования администрации </w:t>
      </w:r>
      <w:proofErr w:type="gramStart"/>
      <w:r w:rsidRPr="00586F50">
        <w:rPr>
          <w:rFonts w:ascii="Times New Roman" w:hAnsi="Times New Roman" w:cs="Times New Roman"/>
        </w:rPr>
        <w:t>г</w:t>
      </w:r>
      <w:proofErr w:type="gramEnd"/>
      <w:r w:rsidRPr="00586F50">
        <w:rPr>
          <w:rFonts w:ascii="Times New Roman" w:hAnsi="Times New Roman" w:cs="Times New Roman"/>
        </w:rPr>
        <w:t>. Владимира</w:t>
      </w:r>
    </w:p>
    <w:p w:rsidR="00A04638" w:rsidRPr="00586F50" w:rsidRDefault="00A04638" w:rsidP="00A04638">
      <w:pPr>
        <w:spacing w:after="200"/>
        <w:jc w:val="center"/>
        <w:rPr>
          <w:rFonts w:ascii="Times New Roman" w:hAnsi="Times New Roman" w:cs="Times New Roman"/>
        </w:rPr>
      </w:pPr>
    </w:p>
    <w:p w:rsidR="00A04638" w:rsidRPr="00586F50" w:rsidRDefault="00A04638" w:rsidP="00A04638">
      <w:pPr>
        <w:spacing w:after="200"/>
        <w:jc w:val="center"/>
        <w:rPr>
          <w:rFonts w:ascii="Times New Roman" w:hAnsi="Times New Roman" w:cs="Times New Roman"/>
        </w:rPr>
      </w:pPr>
      <w:r w:rsidRPr="00586F50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A04638" w:rsidRPr="00586F50" w:rsidRDefault="00A04638" w:rsidP="00A04638">
      <w:pPr>
        <w:spacing w:after="200"/>
        <w:jc w:val="center"/>
        <w:rPr>
          <w:rFonts w:ascii="Times New Roman" w:hAnsi="Times New Roman" w:cs="Times New Roman"/>
        </w:rPr>
      </w:pPr>
      <w:r w:rsidRPr="00586F50">
        <w:rPr>
          <w:rFonts w:ascii="Times New Roman" w:hAnsi="Times New Roman" w:cs="Times New Roman"/>
        </w:rPr>
        <w:t>« Детский сад № 43» г. Владимира</w:t>
      </w:r>
    </w:p>
    <w:p w:rsidR="00A04638" w:rsidRPr="00586F50" w:rsidRDefault="00A04638" w:rsidP="00A04638">
      <w:pPr>
        <w:spacing w:after="200"/>
        <w:jc w:val="center"/>
        <w:rPr>
          <w:rFonts w:ascii="Times New Roman" w:hAnsi="Times New Roman" w:cs="Times New Roman"/>
        </w:rPr>
      </w:pPr>
      <w:r w:rsidRPr="00586F50">
        <w:rPr>
          <w:rFonts w:ascii="Times New Roman" w:hAnsi="Times New Roman" w:cs="Times New Roman"/>
        </w:rPr>
        <w:t>Обобщение опыта работы</w:t>
      </w:r>
    </w:p>
    <w:p w:rsidR="00A04638" w:rsidRPr="00586F50" w:rsidRDefault="00A04638" w:rsidP="00A04638">
      <w:pPr>
        <w:spacing w:after="200"/>
        <w:jc w:val="center"/>
        <w:rPr>
          <w:rFonts w:ascii="Times New Roman" w:cstheme="minorBidi"/>
          <w:sz w:val="44"/>
        </w:rPr>
      </w:pPr>
    </w:p>
    <w:p w:rsidR="00A04638" w:rsidRDefault="00A04638" w:rsidP="00A04638">
      <w:pPr>
        <w:spacing w:after="200"/>
        <w:jc w:val="center"/>
        <w:rPr>
          <w:rFonts w:ascii="Times New Roman" w:cstheme="minorBidi"/>
          <w:sz w:val="44"/>
        </w:rPr>
      </w:pPr>
    </w:p>
    <w:p w:rsidR="00A04638" w:rsidRDefault="00A04638" w:rsidP="00A04638">
      <w:pPr>
        <w:spacing w:after="200"/>
        <w:jc w:val="center"/>
        <w:rPr>
          <w:rFonts w:ascii="Times New Roman" w:cstheme="minorBidi"/>
          <w:sz w:val="44"/>
        </w:rPr>
      </w:pPr>
    </w:p>
    <w:p w:rsidR="00A04638" w:rsidRPr="00586F50" w:rsidRDefault="00A04638" w:rsidP="00A04638">
      <w:pPr>
        <w:spacing w:after="200"/>
        <w:jc w:val="center"/>
        <w:rPr>
          <w:rFonts w:ascii="Times New Roman" w:hAnsi="Times New Roman" w:cs="Times New Roman"/>
        </w:rPr>
      </w:pPr>
      <w:r w:rsidRPr="00586F50">
        <w:rPr>
          <w:rFonts w:ascii="Times New Roman" w:hAnsi="Times New Roman" w:cs="Times New Roman"/>
          <w:sz w:val="44"/>
        </w:rPr>
        <w:t>учителя – логопеда Гусевой Натальи Валериевны</w:t>
      </w:r>
    </w:p>
    <w:p w:rsidR="00A04638" w:rsidRPr="00586F50" w:rsidRDefault="00A04638" w:rsidP="00A04638">
      <w:pPr>
        <w:spacing w:before="100" w:after="100"/>
        <w:jc w:val="center"/>
        <w:rPr>
          <w:rFonts w:ascii="Times New Roman" w:hAnsi="Times New Roman" w:cs="Times New Roman"/>
        </w:rPr>
      </w:pPr>
      <w:r w:rsidRPr="00586F50">
        <w:rPr>
          <w:rFonts w:ascii="Times New Roman" w:hAnsi="Times New Roman" w:cs="Times New Roman"/>
          <w:sz w:val="44"/>
        </w:rPr>
        <w:t>по теме:</w:t>
      </w:r>
    </w:p>
    <w:p w:rsidR="00A04638" w:rsidRPr="00586F50" w:rsidRDefault="00A04638" w:rsidP="00A04638">
      <w:pPr>
        <w:spacing w:before="100" w:after="100"/>
        <w:jc w:val="center"/>
        <w:rPr>
          <w:rFonts w:ascii="Times New Roman" w:hAnsi="Times New Roman" w:cs="Times New Roman"/>
          <w:sz w:val="44"/>
        </w:rPr>
      </w:pPr>
    </w:p>
    <w:p w:rsidR="00A04638" w:rsidRPr="00586F50" w:rsidRDefault="00A04638" w:rsidP="00A04638">
      <w:pPr>
        <w:spacing w:before="100" w:after="100"/>
        <w:jc w:val="center"/>
        <w:rPr>
          <w:rFonts w:ascii="Times New Roman" w:hAnsi="Times New Roman" w:cs="Times New Roman"/>
        </w:rPr>
      </w:pPr>
      <w:r w:rsidRPr="00586F50">
        <w:rPr>
          <w:rFonts w:ascii="Times New Roman" w:hAnsi="Times New Roman" w:cs="Times New Roman"/>
          <w:b/>
          <w:sz w:val="44"/>
        </w:rPr>
        <w:t xml:space="preserve">Инновационные подходы в системе логопедических занятий </w:t>
      </w:r>
      <w:proofErr w:type="gramStart"/>
      <w:r w:rsidRPr="00586F50">
        <w:rPr>
          <w:rFonts w:ascii="Times New Roman" w:hAnsi="Times New Roman" w:cs="Times New Roman"/>
          <w:b/>
          <w:sz w:val="44"/>
        </w:rPr>
        <w:t>по</w:t>
      </w:r>
      <w:proofErr w:type="gramEnd"/>
      <w:r w:rsidRPr="00586F50">
        <w:rPr>
          <w:rFonts w:ascii="Times New Roman" w:hAnsi="Times New Roman" w:cs="Times New Roman"/>
          <w:b/>
          <w:sz w:val="44"/>
        </w:rPr>
        <w:t xml:space="preserve"> </w:t>
      </w:r>
      <w:proofErr w:type="gramStart"/>
      <w:r w:rsidRPr="00586F50">
        <w:rPr>
          <w:rFonts w:ascii="Times New Roman" w:hAnsi="Times New Roman" w:cs="Times New Roman"/>
          <w:b/>
          <w:sz w:val="44"/>
        </w:rPr>
        <w:t>формировании</w:t>
      </w:r>
      <w:proofErr w:type="gramEnd"/>
      <w:r w:rsidRPr="00586F50">
        <w:rPr>
          <w:rFonts w:ascii="Times New Roman" w:hAnsi="Times New Roman" w:cs="Times New Roman"/>
          <w:b/>
          <w:sz w:val="44"/>
        </w:rPr>
        <w:t xml:space="preserve"> свободной, самостоятельной речи у детей с заиканием.</w:t>
      </w:r>
    </w:p>
    <w:p w:rsidR="00A04638" w:rsidRPr="00586F50" w:rsidRDefault="00A04638" w:rsidP="00A04638">
      <w:pPr>
        <w:spacing w:after="200"/>
        <w:jc w:val="center"/>
        <w:rPr>
          <w:rFonts w:ascii="Times New Roman" w:hAnsi="Times New Roman" w:cs="Times New Roman"/>
          <w:sz w:val="44"/>
        </w:rPr>
      </w:pPr>
    </w:p>
    <w:p w:rsidR="00A04638" w:rsidRDefault="00A04638" w:rsidP="00A04638">
      <w:pPr>
        <w:spacing w:after="200"/>
        <w:jc w:val="center"/>
        <w:rPr>
          <w:rFonts w:ascii="Times New Roman" w:cstheme="minorBidi"/>
          <w:sz w:val="44"/>
        </w:rPr>
      </w:pPr>
    </w:p>
    <w:p w:rsidR="00A04638" w:rsidRDefault="00A04638" w:rsidP="00A04638">
      <w:pPr>
        <w:spacing w:after="200"/>
        <w:jc w:val="center"/>
        <w:rPr>
          <w:rFonts w:ascii="Times New Roman" w:cstheme="minorBidi"/>
          <w:sz w:val="44"/>
        </w:rPr>
      </w:pPr>
    </w:p>
    <w:p w:rsidR="00A04638" w:rsidRDefault="00A04638" w:rsidP="00A04638">
      <w:pPr>
        <w:spacing w:after="200"/>
        <w:jc w:val="center"/>
        <w:rPr>
          <w:rFonts w:ascii="Times New Roman" w:cstheme="minorBidi"/>
          <w:sz w:val="44"/>
        </w:rPr>
      </w:pPr>
    </w:p>
    <w:p w:rsidR="00A04638" w:rsidRDefault="00A04638" w:rsidP="00A04638">
      <w:pPr>
        <w:spacing w:after="200"/>
        <w:jc w:val="center"/>
        <w:rPr>
          <w:rFonts w:ascii="Times New Roman" w:cstheme="minorBidi"/>
          <w:sz w:val="44"/>
        </w:rPr>
      </w:pPr>
    </w:p>
    <w:p w:rsidR="00A04638" w:rsidRDefault="00A04638" w:rsidP="00A04638">
      <w:pPr>
        <w:spacing w:after="200"/>
        <w:jc w:val="center"/>
        <w:rPr>
          <w:rFonts w:ascii="Times New Roman" w:cstheme="minorBidi"/>
          <w:sz w:val="32"/>
        </w:rPr>
      </w:pPr>
    </w:p>
    <w:p w:rsidR="00A04638" w:rsidRDefault="00A04638" w:rsidP="00A04638">
      <w:pPr>
        <w:spacing w:after="200"/>
        <w:jc w:val="center"/>
        <w:rPr>
          <w:rFonts w:cstheme="minorBidi"/>
        </w:rPr>
      </w:pPr>
      <w:r>
        <w:rPr>
          <w:rFonts w:ascii="Times New Roman" w:eastAsia="Times New Roman" w:cstheme="minorBidi"/>
          <w:sz w:val="32"/>
        </w:rPr>
        <w:t>г</w:t>
      </w:r>
      <w:r>
        <w:rPr>
          <w:rFonts w:ascii="Times New Roman" w:eastAsia="Times New Roman" w:cstheme="minorBidi"/>
          <w:sz w:val="32"/>
        </w:rPr>
        <w:t xml:space="preserve">. </w:t>
      </w:r>
      <w:r>
        <w:rPr>
          <w:rFonts w:ascii="Times New Roman" w:eastAsia="Times New Roman" w:cstheme="minorBidi"/>
          <w:sz w:val="32"/>
        </w:rPr>
        <w:t>Владимир</w:t>
      </w:r>
    </w:p>
    <w:p w:rsidR="00A04638" w:rsidRPr="00586F50" w:rsidRDefault="00A04638" w:rsidP="00A04638">
      <w:pPr>
        <w:spacing w:after="200"/>
        <w:rPr>
          <w:rFonts w:ascii="Times New Roman" w:cstheme="minorBidi"/>
          <w:b/>
          <w:sz w:val="28"/>
        </w:rPr>
      </w:pPr>
    </w:p>
    <w:p w:rsidR="00A04638" w:rsidRPr="00A04638" w:rsidRDefault="00A04638" w:rsidP="00A04638">
      <w:pPr>
        <w:spacing w:after="200"/>
        <w:rPr>
          <w:rFonts w:ascii="Times New Roman CYR" w:cstheme="minorBidi"/>
          <w:b/>
          <w:sz w:val="32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 CYR" w:eastAsia="Times New Roman" w:cstheme="minorBidi"/>
          <w:b/>
        </w:rPr>
        <w:lastRenderedPageBreak/>
        <w:t>Содержание</w:t>
      </w: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426"/>
        <w:rPr>
          <w:rFonts w:cstheme="minorBidi"/>
        </w:rPr>
      </w:pPr>
      <w:r w:rsidRPr="00586F50">
        <w:rPr>
          <w:rFonts w:ascii="Times New Roman" w:eastAsia="Times New Roman" w:cstheme="minorBidi"/>
        </w:rPr>
        <w:t>1.</w:t>
      </w:r>
      <w:r w:rsidRPr="00586F50">
        <w:rPr>
          <w:rFonts w:ascii="Times New Roman CYR" w:eastAsia="Times New Roman" w:cstheme="minorBidi"/>
        </w:rPr>
        <w:t>Тема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опыта</w:t>
      </w:r>
    </w:p>
    <w:p w:rsidR="00A04638" w:rsidRPr="00586F50" w:rsidRDefault="00A04638" w:rsidP="00A04638">
      <w:pPr>
        <w:ind w:left="426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                                                                      </w:t>
      </w:r>
    </w:p>
    <w:p w:rsidR="00A04638" w:rsidRPr="00586F50" w:rsidRDefault="00A04638" w:rsidP="00A04638">
      <w:pPr>
        <w:ind w:left="426"/>
        <w:rPr>
          <w:rFonts w:cstheme="minorBidi"/>
        </w:rPr>
      </w:pPr>
      <w:r w:rsidRPr="00586F50">
        <w:rPr>
          <w:rFonts w:ascii="Times New Roman" w:eastAsia="Times New Roman" w:cstheme="minorBidi"/>
        </w:rPr>
        <w:t>2.</w:t>
      </w:r>
      <w:r w:rsidRPr="00586F50">
        <w:rPr>
          <w:rFonts w:ascii="Times New Roman CYR" w:eastAsia="Times New Roman" w:cstheme="minorBidi"/>
        </w:rPr>
        <w:t>Условия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возникновения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становления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опыта</w:t>
      </w:r>
    </w:p>
    <w:p w:rsidR="00A04638" w:rsidRPr="00586F50" w:rsidRDefault="00A04638" w:rsidP="00A04638">
      <w:pPr>
        <w:ind w:left="426"/>
        <w:rPr>
          <w:rFonts w:ascii="Times New Roman" w:cstheme="minorBidi"/>
        </w:rPr>
      </w:pPr>
    </w:p>
    <w:p w:rsidR="00A04638" w:rsidRPr="00586F50" w:rsidRDefault="00A04638" w:rsidP="00A04638">
      <w:pPr>
        <w:ind w:left="426"/>
        <w:rPr>
          <w:rFonts w:cstheme="minorBidi"/>
        </w:rPr>
      </w:pPr>
      <w:r w:rsidRPr="00586F50">
        <w:rPr>
          <w:rFonts w:ascii="Times New Roman" w:eastAsia="Times New Roman" w:cstheme="minorBidi"/>
        </w:rPr>
        <w:t>3.</w:t>
      </w:r>
      <w:r w:rsidRPr="00586F50">
        <w:rPr>
          <w:rFonts w:ascii="Times New Roman CYR" w:eastAsia="Times New Roman" w:cstheme="minorBidi"/>
        </w:rPr>
        <w:t>Актуальность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перспективность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опыта</w:t>
      </w:r>
    </w:p>
    <w:p w:rsidR="00A04638" w:rsidRPr="00586F50" w:rsidRDefault="00A04638" w:rsidP="00A04638">
      <w:pPr>
        <w:ind w:left="426"/>
        <w:rPr>
          <w:rFonts w:ascii="Times New Roman" w:cstheme="minorBidi"/>
        </w:rPr>
      </w:pPr>
    </w:p>
    <w:p w:rsidR="00A04638" w:rsidRPr="00586F50" w:rsidRDefault="00A04638" w:rsidP="00A04638">
      <w:pPr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4. </w:t>
      </w:r>
      <w:r w:rsidRPr="00586F50">
        <w:rPr>
          <w:rFonts w:ascii="Times New Roman CYR" w:eastAsia="Times New Roman" w:cstheme="minorBidi"/>
        </w:rPr>
        <w:t>Ведущая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педагогическая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идея</w:t>
      </w:r>
    </w:p>
    <w:p w:rsidR="00A04638" w:rsidRPr="00586F50" w:rsidRDefault="00A04638" w:rsidP="00A04638">
      <w:pPr>
        <w:ind w:left="142" w:firstLine="284"/>
        <w:rPr>
          <w:rFonts w:ascii="Times New Roman" w:cstheme="minorBidi"/>
        </w:rPr>
      </w:pPr>
    </w:p>
    <w:p w:rsidR="00A04638" w:rsidRPr="00586F50" w:rsidRDefault="00A04638" w:rsidP="00A04638">
      <w:pPr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5. </w:t>
      </w:r>
      <w:r w:rsidRPr="00586F50">
        <w:rPr>
          <w:rFonts w:ascii="Times New Roman CYR" w:eastAsia="Times New Roman" w:cstheme="minorBidi"/>
        </w:rPr>
        <w:t>Теоретическая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база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опыта</w:t>
      </w:r>
    </w:p>
    <w:p w:rsidR="00A04638" w:rsidRPr="00586F50" w:rsidRDefault="00A04638" w:rsidP="00A04638">
      <w:pPr>
        <w:ind w:left="142" w:firstLine="284"/>
        <w:rPr>
          <w:rFonts w:ascii="Times New Roman" w:cstheme="minorBidi"/>
        </w:rPr>
      </w:pPr>
    </w:p>
    <w:p w:rsidR="00A04638" w:rsidRPr="00586F50" w:rsidRDefault="00A04638" w:rsidP="00A04638">
      <w:pPr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6. </w:t>
      </w:r>
      <w:r w:rsidRPr="00586F50">
        <w:rPr>
          <w:rFonts w:ascii="Times New Roman CYR" w:eastAsia="Times New Roman" w:cstheme="minorBidi"/>
        </w:rPr>
        <w:t>Новизна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технология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опыта</w:t>
      </w:r>
    </w:p>
    <w:p w:rsidR="00A04638" w:rsidRPr="00586F50" w:rsidRDefault="00A04638" w:rsidP="00A04638">
      <w:pPr>
        <w:rPr>
          <w:rFonts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7.</w:t>
      </w:r>
      <w:r w:rsidRPr="00586F50">
        <w:rPr>
          <w:rFonts w:ascii="Times New Roman CYR" w:eastAsia="Times New Roman" w:cstheme="minorBidi"/>
        </w:rPr>
        <w:t>Результативность</w:t>
      </w:r>
    </w:p>
    <w:p w:rsidR="00A04638" w:rsidRPr="00586F50" w:rsidRDefault="00A04638" w:rsidP="00A04638">
      <w:pPr>
        <w:ind w:left="142" w:firstLine="284"/>
        <w:rPr>
          <w:rFonts w:ascii="Times New Roman" w:cstheme="minorBidi"/>
        </w:rPr>
      </w:pPr>
    </w:p>
    <w:p w:rsidR="00A04638" w:rsidRPr="00586F50" w:rsidRDefault="00A04638" w:rsidP="00A04638">
      <w:pPr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8. </w:t>
      </w:r>
      <w:r w:rsidRPr="00586F50">
        <w:rPr>
          <w:rFonts w:ascii="Times New Roman CYR" w:eastAsia="Times New Roman" w:cstheme="minorBidi"/>
        </w:rPr>
        <w:t>Адресная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направленность</w:t>
      </w:r>
    </w:p>
    <w:p w:rsidR="00A04638" w:rsidRPr="00586F50" w:rsidRDefault="00A04638" w:rsidP="00A04638">
      <w:pPr>
        <w:ind w:left="142" w:firstLine="284"/>
        <w:rPr>
          <w:rFonts w:ascii="Times New Roman" w:cstheme="minorBidi"/>
        </w:rPr>
      </w:pPr>
    </w:p>
    <w:p w:rsidR="00A04638" w:rsidRPr="00586F50" w:rsidRDefault="00A04638" w:rsidP="00A04638">
      <w:pPr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9. </w:t>
      </w:r>
      <w:r w:rsidRPr="00586F50">
        <w:rPr>
          <w:rFonts w:ascii="Times New Roman CYR" w:eastAsia="Times New Roman" w:cstheme="minorBidi"/>
        </w:rPr>
        <w:t>Приложения</w:t>
      </w:r>
    </w:p>
    <w:p w:rsidR="00A04638" w:rsidRPr="00586F50" w:rsidRDefault="00A04638" w:rsidP="00A04638">
      <w:pPr>
        <w:ind w:left="142" w:firstLine="284"/>
        <w:rPr>
          <w:rFonts w:ascii="Times New Roman" w:cstheme="minorBidi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ind w:left="426"/>
        <w:rPr>
          <w:rFonts w:ascii="Times New Roman" w:cstheme="minorBidi"/>
          <w:sz w:val="28"/>
        </w:rPr>
      </w:pPr>
    </w:p>
    <w:p w:rsidR="00A04638" w:rsidRDefault="00A04638" w:rsidP="00A04638">
      <w:pPr>
        <w:ind w:left="360"/>
        <w:rPr>
          <w:rFonts w:cstheme="minorBidi"/>
        </w:rPr>
      </w:pPr>
    </w:p>
    <w:p w:rsidR="00A04638" w:rsidRDefault="00A04638" w:rsidP="00A04638">
      <w:pPr>
        <w:ind w:left="360"/>
        <w:rPr>
          <w:rFonts w:cstheme="minorBidi"/>
        </w:rPr>
      </w:pPr>
    </w:p>
    <w:p w:rsidR="00A04638" w:rsidRDefault="00A04638" w:rsidP="00A04638">
      <w:pPr>
        <w:ind w:left="360"/>
        <w:rPr>
          <w:rFonts w:cstheme="minorBidi"/>
        </w:rPr>
      </w:pPr>
    </w:p>
    <w:p w:rsidR="00A04638" w:rsidRDefault="00A04638" w:rsidP="00A04638">
      <w:pPr>
        <w:ind w:left="360"/>
        <w:rPr>
          <w:rFonts w:cstheme="minorBidi"/>
        </w:rPr>
      </w:pPr>
    </w:p>
    <w:p w:rsidR="00A04638" w:rsidRPr="00A04638" w:rsidRDefault="00A04638" w:rsidP="00A04638">
      <w:pPr>
        <w:ind w:left="360"/>
        <w:rPr>
          <w:rFonts w:ascii="Times New Roman" w:cstheme="minorBidi"/>
          <w:b/>
          <w:sz w:val="28"/>
        </w:rPr>
      </w:pPr>
    </w:p>
    <w:p w:rsidR="00A04638" w:rsidRPr="00A04638" w:rsidRDefault="00A04638" w:rsidP="00A04638">
      <w:pPr>
        <w:ind w:left="360"/>
        <w:rPr>
          <w:rFonts w:ascii="Times New Roman" w:cstheme="minorBidi"/>
          <w:b/>
          <w:sz w:val="28"/>
        </w:rPr>
      </w:pPr>
    </w:p>
    <w:p w:rsidR="00A04638" w:rsidRPr="00A04638" w:rsidRDefault="00A04638" w:rsidP="00A04638">
      <w:pPr>
        <w:ind w:left="360"/>
        <w:rPr>
          <w:rFonts w:ascii="Times New Roman" w:cstheme="minorBidi"/>
          <w:b/>
          <w:sz w:val="28"/>
        </w:rPr>
      </w:pPr>
    </w:p>
    <w:p w:rsidR="00A04638" w:rsidRPr="00A04638" w:rsidRDefault="00A04638" w:rsidP="00A04638">
      <w:pPr>
        <w:ind w:left="360"/>
        <w:rPr>
          <w:rFonts w:ascii="Times New Roman" w:cstheme="minorBidi"/>
          <w:b/>
          <w:sz w:val="28"/>
        </w:rPr>
      </w:pPr>
    </w:p>
    <w:p w:rsidR="00A04638" w:rsidRPr="00586F50" w:rsidRDefault="00A04638" w:rsidP="00A04638">
      <w:pPr>
        <w:ind w:left="36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lastRenderedPageBreak/>
        <w:t>1.</w:t>
      </w:r>
      <w:r w:rsidRPr="00586F50">
        <w:rPr>
          <w:rFonts w:ascii="Times New Roman CYR" w:eastAsia="Times New Roman" w:cstheme="minorBidi"/>
          <w:b/>
        </w:rPr>
        <w:t>Тема</w:t>
      </w:r>
      <w:r w:rsidRPr="00586F50">
        <w:rPr>
          <w:rFonts w:ascii="Times New Roman CYR" w:eastAsia="Times New Roman" w:cstheme="minorBidi"/>
          <w:b/>
        </w:rPr>
        <w:t xml:space="preserve"> </w:t>
      </w:r>
      <w:r w:rsidRPr="00586F50">
        <w:rPr>
          <w:rFonts w:ascii="Times New Roman CYR" w:eastAsia="Times New Roman" w:cstheme="minorBidi"/>
          <w:b/>
        </w:rPr>
        <w:t>опыта</w:t>
      </w:r>
    </w:p>
    <w:p w:rsidR="00A04638" w:rsidRPr="00586F50" w:rsidRDefault="00A04638" w:rsidP="00A04638">
      <w:pPr>
        <w:spacing w:before="100" w:after="100"/>
        <w:rPr>
          <w:rFonts w:cstheme="minorBidi"/>
        </w:rPr>
      </w:pPr>
    </w:p>
    <w:p w:rsidR="00A04638" w:rsidRPr="00586F50" w:rsidRDefault="00A04638" w:rsidP="00A04638">
      <w:pPr>
        <w:spacing w:before="100" w:after="100"/>
        <w:rPr>
          <w:rFonts w:cstheme="minorBidi"/>
        </w:rPr>
      </w:pPr>
      <w:r w:rsidRPr="00586F50">
        <w:rPr>
          <w:rFonts w:ascii="Times New Roman CYR" w:eastAsia="Times New Roman" w:cstheme="minorBidi"/>
        </w:rPr>
        <w:t xml:space="preserve">     </w:t>
      </w:r>
      <w:r w:rsidRPr="00586F50">
        <w:rPr>
          <w:rFonts w:ascii="Times New Roman CYR" w:eastAsia="Times New Roman" w:cstheme="minorBidi"/>
        </w:rPr>
        <w:t>Инновационные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подходы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системе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логопедических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занятий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направлены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 </w:t>
      </w:r>
      <w:r w:rsidRPr="00586F50">
        <w:rPr>
          <w:rFonts w:ascii="Times New Roman CYR" w:eastAsia="Times New Roman" w:cstheme="minorBidi"/>
        </w:rPr>
        <w:t>формирование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свободной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самостоятельной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заикающихся</w:t>
      </w:r>
      <w:r w:rsidRPr="00586F50">
        <w:rPr>
          <w:rFonts w:ascii="Times New Roman CYR" w:eastAsia="Times New Roman" w:cstheme="minorBidi"/>
        </w:rPr>
        <w:t xml:space="preserve"> 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spacing w:after="200"/>
        <w:rPr>
          <w:rFonts w:ascii="Times New Roman" w:cstheme="minorBidi"/>
        </w:rPr>
      </w:pPr>
    </w:p>
    <w:p w:rsidR="00A04638" w:rsidRPr="00586F50" w:rsidRDefault="00A04638" w:rsidP="00A04638">
      <w:pPr>
        <w:keepLines/>
        <w:spacing w:line="360" w:lineRule="auto"/>
        <w:ind w:firstLine="709"/>
        <w:rPr>
          <w:rFonts w:cstheme="minorBidi"/>
        </w:rPr>
      </w:pPr>
      <w:r w:rsidRPr="00586F50">
        <w:rPr>
          <w:rFonts w:ascii="Times New Roman CYR" w:eastAsia="Times New Roman" w:cstheme="minorBidi"/>
        </w:rPr>
        <w:t>Описание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системы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работы</w:t>
      </w:r>
      <w:r w:rsidRPr="00586F50">
        <w:rPr>
          <w:rFonts w:ascii="Times New Roman CYR" w:eastAsia="Times New Roman" w:cstheme="minorBidi"/>
        </w:rPr>
        <w:t xml:space="preserve">   </w:t>
      </w:r>
      <w:r w:rsidRPr="00586F50">
        <w:rPr>
          <w:rFonts w:ascii="Times New Roman CYR" w:eastAsia="Times New Roman" w:cstheme="minorBidi"/>
        </w:rPr>
        <w:t>учителя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–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логопеда</w:t>
      </w:r>
      <w:r w:rsidRPr="00586F50">
        <w:rPr>
          <w:rFonts w:ascii="Times New Roman CYR" w:eastAsia="Times New Roman" w:cstheme="minorBidi"/>
        </w:rPr>
        <w:t xml:space="preserve">  </w:t>
      </w:r>
      <w:r w:rsidRPr="00586F50">
        <w:rPr>
          <w:rFonts w:ascii="Times New Roman CYR" w:eastAsia="Times New Roman" w:cstheme="minorBidi"/>
        </w:rPr>
        <w:t>высшей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квалификационной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категории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МБДОУ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«Детский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сад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№</w:t>
      </w:r>
      <w:r w:rsidRPr="00586F50">
        <w:rPr>
          <w:rFonts w:ascii="Times New Roman CYR" w:eastAsia="Times New Roman" w:cstheme="minorBidi"/>
        </w:rPr>
        <w:t xml:space="preserve"> 43</w:t>
      </w:r>
      <w:r w:rsidRPr="00586F50">
        <w:rPr>
          <w:rFonts w:ascii="Times New Roman CYR" w:eastAsia="Times New Roman" w:cstheme="minorBidi"/>
        </w:rPr>
        <w:t>»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Владимира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Гусевой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Натальи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Валериевны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Pr="00586F50" w:rsidRDefault="00A04638" w:rsidP="00A04638">
      <w:pPr>
        <w:spacing w:line="360" w:lineRule="auto"/>
        <w:ind w:firstLine="709"/>
        <w:rPr>
          <w:rFonts w:ascii="Times New Roman" w:cstheme="minorBidi"/>
          <w:sz w:val="28"/>
        </w:rPr>
      </w:pPr>
    </w:p>
    <w:p w:rsidR="00A04638" w:rsidRDefault="00A04638" w:rsidP="00A04638">
      <w:pPr>
        <w:ind w:left="360" w:firstLine="709"/>
        <w:rPr>
          <w:rFonts w:cstheme="minorBidi"/>
        </w:rPr>
      </w:pPr>
      <w:r w:rsidRPr="00586F50">
        <w:rPr>
          <w:rFonts w:ascii="Times New Roman" w:eastAsia="Times New Roman" w:cstheme="minorBidi"/>
          <w:b/>
          <w:sz w:val="28"/>
        </w:rPr>
        <w:t>2.</w:t>
      </w:r>
      <w:r>
        <w:rPr>
          <w:rFonts w:ascii="Times New Roman CYR" w:eastAsia="Times New Roman" w:cstheme="minorBidi"/>
          <w:b/>
          <w:sz w:val="28"/>
        </w:rPr>
        <w:t>Условия</w:t>
      </w:r>
      <w:r>
        <w:rPr>
          <w:rFonts w:ascii="Times New Roman CYR" w:eastAsia="Times New Roman" w:cstheme="minorBidi"/>
          <w:b/>
          <w:sz w:val="28"/>
        </w:rPr>
        <w:t xml:space="preserve"> </w:t>
      </w:r>
      <w:r>
        <w:rPr>
          <w:rFonts w:ascii="Times New Roman CYR" w:eastAsia="Times New Roman" w:cstheme="minorBidi"/>
          <w:b/>
          <w:sz w:val="28"/>
        </w:rPr>
        <w:t>возникновения</w:t>
      </w:r>
      <w:r>
        <w:rPr>
          <w:rFonts w:ascii="Times New Roman CYR" w:eastAsia="Times New Roman" w:cstheme="minorBidi"/>
          <w:b/>
          <w:sz w:val="28"/>
        </w:rPr>
        <w:t xml:space="preserve">, </w:t>
      </w:r>
      <w:r>
        <w:rPr>
          <w:rFonts w:ascii="Times New Roman CYR" w:eastAsia="Times New Roman" w:cstheme="minorBidi"/>
          <w:b/>
          <w:sz w:val="28"/>
        </w:rPr>
        <w:t>становления</w:t>
      </w:r>
      <w:r>
        <w:rPr>
          <w:rFonts w:ascii="Times New Roman CYR" w:eastAsia="Times New Roman" w:cstheme="minorBidi"/>
          <w:b/>
          <w:sz w:val="28"/>
        </w:rPr>
        <w:t xml:space="preserve"> </w:t>
      </w:r>
      <w:r>
        <w:rPr>
          <w:rFonts w:ascii="Times New Roman CYR" w:eastAsia="Times New Roman" w:cstheme="minorBidi"/>
          <w:b/>
          <w:sz w:val="28"/>
        </w:rPr>
        <w:t>опыта</w:t>
      </w:r>
    </w:p>
    <w:p w:rsidR="00A04638" w:rsidRDefault="00A04638" w:rsidP="00A04638">
      <w:pPr>
        <w:rPr>
          <w:rFonts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 CYR" w:eastAsia="Times New Roman" w:cstheme="minorBidi"/>
        </w:rPr>
        <w:lastRenderedPageBreak/>
        <w:t xml:space="preserve">     </w:t>
      </w:r>
      <w:r w:rsidRPr="00586F50">
        <w:rPr>
          <w:rFonts w:ascii="Times New Roman CYR" w:eastAsia="Times New Roman" w:cstheme="minorBidi"/>
        </w:rPr>
        <w:t>Заикание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определяется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как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нарушение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темпа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ритма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плавности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устной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обусловленное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судорожным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состоянием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мышц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аппарата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Это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расстройство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чаще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всего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возникает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период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интенсивного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формирования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функции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возрасте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</w:t>
      </w:r>
      <w:r w:rsidRPr="00586F50">
        <w:rPr>
          <w:rFonts w:ascii="Times New Roman CYR" w:eastAsia="Times New Roman" w:cstheme="minorBidi"/>
        </w:rPr>
        <w:t xml:space="preserve"> 3 </w:t>
      </w:r>
      <w:r w:rsidRPr="00586F50">
        <w:rPr>
          <w:rFonts w:ascii="Times New Roman CYR" w:eastAsia="Times New Roman" w:cstheme="minorBidi"/>
        </w:rPr>
        <w:t>до</w:t>
      </w:r>
      <w:r w:rsidRPr="00586F50">
        <w:rPr>
          <w:rFonts w:ascii="Times New Roman CYR" w:eastAsia="Times New Roman" w:cstheme="minorBidi"/>
        </w:rPr>
        <w:t xml:space="preserve"> 5 </w:t>
      </w:r>
      <w:r w:rsidRPr="00586F50">
        <w:rPr>
          <w:rFonts w:ascii="Times New Roman CYR" w:eastAsia="Times New Roman" w:cstheme="minorBidi"/>
        </w:rPr>
        <w:t>лет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 CYR" w:eastAsia="Times New Roman" w:cstheme="minorBidi"/>
        </w:rPr>
        <w:t xml:space="preserve">    </w:t>
      </w:r>
      <w:r w:rsidRPr="00586F50">
        <w:rPr>
          <w:rFonts w:ascii="Times New Roman CYR" w:eastAsia="Times New Roman" w:cstheme="minorBidi"/>
        </w:rPr>
        <w:t>Речевые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коммуникативные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нарушения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отрицательно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влияют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личности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ребенка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нарушают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общение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нередко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становятся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причиной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трудностей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обучения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Заикание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является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одним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расстройств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наибольшей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степени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осложняющих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общение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Осознание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дефекта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неудачные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попытки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избавиться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или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хотя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бы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замаскировать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порождают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заикающихся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различные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психологические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особенности</w:t>
      </w:r>
      <w:r w:rsidRPr="00586F50">
        <w:rPr>
          <w:rFonts w:ascii="Times New Roman CYR" w:eastAsia="Times New Roman" w:cstheme="minorBidi"/>
        </w:rPr>
        <w:t xml:space="preserve">: </w:t>
      </w:r>
      <w:r w:rsidRPr="00586F50">
        <w:rPr>
          <w:rFonts w:ascii="Times New Roman CYR" w:eastAsia="Times New Roman" w:cstheme="minorBidi"/>
        </w:rPr>
        <w:t>уязвимость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робость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внушаемость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многое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другое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ind w:firstLine="709"/>
        <w:rPr>
          <w:rFonts w:cstheme="minorBidi"/>
        </w:rPr>
      </w:pPr>
      <w:r w:rsidRPr="00586F50">
        <w:rPr>
          <w:rFonts w:ascii="Times New Roman CYR" w:eastAsia="Times New Roman" w:cstheme="minorBidi"/>
        </w:rPr>
        <w:t>Несмотря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современной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медицины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психологии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логопедии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заиканием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страдают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</w:t>
      </w:r>
      <w:r w:rsidRPr="00586F50">
        <w:rPr>
          <w:rFonts w:ascii="Times New Roman CYR" w:eastAsia="Times New Roman" w:cstheme="minorBidi"/>
        </w:rPr>
        <w:t xml:space="preserve"> 2%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 CYR" w:eastAsia="Times New Roman" w:cstheme="minorBidi"/>
        </w:rPr>
        <w:t xml:space="preserve">     </w:t>
      </w:r>
      <w:r w:rsidRPr="00586F50">
        <w:rPr>
          <w:rFonts w:ascii="Times New Roman CYR" w:eastAsia="Times New Roman" w:cstheme="minorBidi"/>
        </w:rPr>
        <w:t>Проблема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занимает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уже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умы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одного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поколения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людей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её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можно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считать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одной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самых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древнейших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истории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учения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расстройствах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литературе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прошлого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встречались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весьма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разнообразные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толкования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механизмов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заикания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Это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объясняется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уровнем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науки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позициями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которых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разные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авторы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подходили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подходят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изучению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этого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расстройства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Заикание</w:t>
      </w:r>
      <w:r w:rsidRPr="00586F50">
        <w:rPr>
          <w:rFonts w:ascii="Times New Roman CYR" w:eastAsia="Times New Roman" w:cstheme="minorBidi"/>
        </w:rPr>
        <w:t xml:space="preserve"> - </w:t>
      </w:r>
      <w:r w:rsidRPr="00586F50">
        <w:rPr>
          <w:rFonts w:ascii="Times New Roman CYR" w:eastAsia="Times New Roman" w:cstheme="minorBidi"/>
        </w:rPr>
        <w:t>один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наиболее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тяжёлых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дефектов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 CYR" w:eastAsia="Times New Roman" w:cstheme="minorBidi"/>
        </w:rPr>
        <w:t>Оно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трудно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устранимо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травмирует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психику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ребёнка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тормозит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правильный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ход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его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воспитания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мешает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речевому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общению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затрудняет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взаимоотношения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окружающими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особенно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детском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коллективе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ind w:firstLine="709"/>
        <w:rPr>
          <w:rFonts w:cstheme="minorBidi"/>
        </w:rPr>
      </w:pP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настоящее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время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считается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общепризнанным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что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устранять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нужно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сразу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же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как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только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возникнет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Чем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больше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времени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проходит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момента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начала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заикания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тем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чаще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переходит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тяжёлый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стойкий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дефект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влечёт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собой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изменения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психике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ребёнка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Кроме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того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заикание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лишает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ребёнка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нормальных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условий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общения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часто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препятствует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его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успешной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учёбе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Поэтому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данный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дефект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важно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устранить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ещё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поступления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ребёнка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школу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Необходимо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воздействовать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речь</w:t>
      </w:r>
      <w:r w:rsidRPr="00586F50">
        <w:rPr>
          <w:rFonts w:ascii="Times New Roman CYR" w:eastAsia="Times New Roman" w:cstheme="minorBidi"/>
        </w:rPr>
        <w:t xml:space="preserve"> </w:t>
      </w:r>
      <w:proofErr w:type="gramStart"/>
      <w:r w:rsidRPr="00586F50">
        <w:rPr>
          <w:rFonts w:ascii="Times New Roman CYR" w:eastAsia="Times New Roman" w:cstheme="minorBidi"/>
        </w:rPr>
        <w:t>заикающегося</w:t>
      </w:r>
      <w:proofErr w:type="gramEnd"/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его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личность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моторику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целом</w:t>
      </w:r>
      <w:r w:rsidRPr="00586F50">
        <w:rPr>
          <w:rFonts w:ascii="Times New Roman CYR" w:eastAsia="Times New Roman" w:cstheme="minorBidi"/>
        </w:rPr>
        <w:t xml:space="preserve">.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 CYR" w:eastAsia="Times New Roman" w:cstheme="minorBidi"/>
        </w:rPr>
        <w:t xml:space="preserve">    </w:t>
      </w:r>
      <w:r w:rsidRPr="00586F50">
        <w:rPr>
          <w:rFonts w:ascii="Times New Roman CYR" w:eastAsia="Times New Roman" w:cstheme="minorBidi"/>
        </w:rPr>
        <w:t>Проблема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воспитания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сегодняшний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день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одна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самых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значимых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дошкольных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образовательных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учреждениях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Считается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нормой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если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первые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слова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появляются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ребенка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возрасте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около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одного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года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между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тем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многие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начинают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говорить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после</w:t>
      </w:r>
      <w:r w:rsidRPr="00586F50">
        <w:rPr>
          <w:rFonts w:ascii="Times New Roman CYR" w:eastAsia="Times New Roman" w:cstheme="minorBidi"/>
        </w:rPr>
        <w:t xml:space="preserve"> 2,5 </w:t>
      </w:r>
      <w:r w:rsidRPr="00586F50">
        <w:rPr>
          <w:rFonts w:ascii="Times New Roman CYR" w:eastAsia="Times New Roman" w:cstheme="minorBidi"/>
        </w:rPr>
        <w:t>–</w:t>
      </w:r>
      <w:r w:rsidRPr="00586F50">
        <w:rPr>
          <w:rFonts w:ascii="Times New Roman CYR" w:eastAsia="Times New Roman" w:cstheme="minorBidi"/>
        </w:rPr>
        <w:t xml:space="preserve"> 3 </w:t>
      </w:r>
      <w:r w:rsidRPr="00586F50">
        <w:rPr>
          <w:rFonts w:ascii="Times New Roman CYR" w:eastAsia="Times New Roman" w:cstheme="minorBidi"/>
        </w:rPr>
        <w:t>лет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 CYR" w:eastAsia="Times New Roman" w:cstheme="minorBidi"/>
        </w:rPr>
        <w:t xml:space="preserve">     </w:t>
      </w:r>
      <w:r w:rsidRPr="00586F50">
        <w:rPr>
          <w:rFonts w:ascii="Times New Roman CYR" w:eastAsia="Times New Roman" w:cstheme="minorBidi"/>
        </w:rPr>
        <w:t>По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данным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специальной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статистики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</w:t>
      </w:r>
      <w:r w:rsidRPr="00586F50">
        <w:rPr>
          <w:rFonts w:ascii="Times New Roman CYR" w:eastAsia="Times New Roman" w:cstheme="minorBidi"/>
        </w:rPr>
        <w:t xml:space="preserve"> 80% </w:t>
      </w:r>
      <w:r w:rsidRPr="00586F50">
        <w:rPr>
          <w:rFonts w:ascii="Times New Roman CYR" w:eastAsia="Times New Roman" w:cstheme="minorBidi"/>
        </w:rPr>
        <w:t>новорожденных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являются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физиологически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незрелыми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около</w:t>
      </w:r>
      <w:r w:rsidRPr="00586F50">
        <w:rPr>
          <w:rFonts w:ascii="Times New Roman CYR" w:eastAsia="Times New Roman" w:cstheme="minorBidi"/>
        </w:rPr>
        <w:t xml:space="preserve"> 70% </w:t>
      </w:r>
      <w:r w:rsidRPr="00586F50">
        <w:rPr>
          <w:rFonts w:ascii="Times New Roman CYR" w:eastAsia="Times New Roman" w:cstheme="minorBidi"/>
        </w:rPr>
        <w:t>имеют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перинатальную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патологию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что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является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одной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главных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причин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большого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количества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отклонениями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развитии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Так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по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данным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отечественных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зарубежных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исследователей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недостатки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произношения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имеются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</w:t>
      </w:r>
      <w:r w:rsidRPr="00586F50">
        <w:rPr>
          <w:rFonts w:ascii="Times New Roman CYR" w:eastAsia="Times New Roman" w:cstheme="minorBidi"/>
        </w:rPr>
        <w:t xml:space="preserve"> 25 </w:t>
      </w:r>
      <w:r w:rsidRPr="00586F50">
        <w:rPr>
          <w:rFonts w:ascii="Times New Roman CYR" w:eastAsia="Times New Roman" w:cstheme="minorBidi"/>
        </w:rPr>
        <w:t>–</w:t>
      </w:r>
      <w:r w:rsidRPr="00586F50">
        <w:rPr>
          <w:rFonts w:ascii="Times New Roman CYR" w:eastAsia="Times New Roman" w:cstheme="minorBidi"/>
        </w:rPr>
        <w:t xml:space="preserve"> 30%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дошкольного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возраста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</w:t>
      </w:r>
      <w:r w:rsidRPr="00586F50">
        <w:rPr>
          <w:rFonts w:ascii="Times New Roman CYR" w:eastAsia="Times New Roman" w:cstheme="minorBidi"/>
        </w:rPr>
        <w:t xml:space="preserve"> 1%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наблюдается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алалия</w:t>
      </w:r>
      <w:r w:rsidRPr="00586F50">
        <w:rPr>
          <w:rFonts w:ascii="Times New Roman CYR" w:eastAsia="Times New Roman" w:cstheme="minorBidi"/>
        </w:rPr>
        <w:t xml:space="preserve">. </w:t>
      </w:r>
    </w:p>
    <w:p w:rsidR="00A04638" w:rsidRPr="00586F50" w:rsidRDefault="00A04638" w:rsidP="00A04638">
      <w:pPr>
        <w:tabs>
          <w:tab w:val="left" w:pos="709"/>
          <w:tab w:val="left" w:pos="1701"/>
        </w:tabs>
        <w:rPr>
          <w:rFonts w:cstheme="minorBidi"/>
        </w:rPr>
      </w:pPr>
      <w:r w:rsidRPr="00586F50">
        <w:rPr>
          <w:rFonts w:ascii="Times New Roman CYR" w:eastAsia="Times New Roman" w:cstheme="minorBidi"/>
        </w:rPr>
        <w:t xml:space="preserve">     </w:t>
      </w:r>
      <w:r w:rsidRPr="00586F50">
        <w:rPr>
          <w:rFonts w:ascii="Times New Roman CYR" w:eastAsia="Times New Roman" w:cstheme="minorBidi"/>
        </w:rPr>
        <w:t>Эта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статистика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подтверждается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диагностикой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развития</w:t>
      </w:r>
      <w:r w:rsidRPr="00586F50">
        <w:rPr>
          <w:rFonts w:ascii="Times New Roman CYR" w:eastAsia="Times New Roman" w:cstheme="minorBidi"/>
        </w:rPr>
        <w:t xml:space="preserve">: </w:t>
      </w:r>
      <w:r w:rsidRPr="00586F50">
        <w:rPr>
          <w:rFonts w:ascii="Times New Roman CYR" w:eastAsia="Times New Roman" w:cstheme="minorBidi"/>
        </w:rPr>
        <w:t>за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последние</w:t>
      </w:r>
      <w:r w:rsidRPr="00586F50">
        <w:rPr>
          <w:rFonts w:ascii="Times New Roman CYR" w:eastAsia="Times New Roman" w:cstheme="minorBidi"/>
        </w:rPr>
        <w:t xml:space="preserve">  </w:t>
      </w:r>
      <w:r w:rsidRPr="00586F50">
        <w:rPr>
          <w:rFonts w:ascii="Times New Roman CYR" w:eastAsia="Times New Roman" w:cstheme="minorBidi"/>
        </w:rPr>
        <w:t>годы</w:t>
      </w:r>
      <w:r w:rsidRPr="00586F50">
        <w:rPr>
          <w:rFonts w:ascii="Times New Roman CYR" w:eastAsia="Times New Roman" w:cstheme="minorBidi"/>
        </w:rPr>
        <w:t xml:space="preserve"> 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 </w:t>
      </w:r>
      <w:r w:rsidRPr="00586F50">
        <w:rPr>
          <w:rFonts w:ascii="Times New Roman CYR" w:eastAsia="Times New Roman" w:cstheme="minorBidi"/>
        </w:rPr>
        <w:t>детских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садах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ежегодно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более</w:t>
      </w:r>
      <w:r w:rsidRPr="00586F50">
        <w:rPr>
          <w:rFonts w:ascii="Times New Roman CYR" w:eastAsia="Times New Roman" w:cstheme="minorBidi"/>
        </w:rPr>
        <w:t xml:space="preserve"> 50%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имеют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нарушения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различной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степени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тяжести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доля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заиканием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только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возрастает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сочетается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другими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нарушениями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tabs>
          <w:tab w:val="left" w:pos="709"/>
        </w:tabs>
        <w:ind w:firstLine="709"/>
        <w:rPr>
          <w:rFonts w:cstheme="minorBidi"/>
        </w:rPr>
      </w:pPr>
      <w:proofErr w:type="gramStart"/>
      <w:r w:rsidRPr="00586F50">
        <w:rPr>
          <w:rFonts w:ascii="Times New Roman CYR" w:eastAsia="Times New Roman" w:cstheme="minorBidi"/>
        </w:rPr>
        <w:t>Поэтому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дошкольное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учреждение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для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нарушениями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выполняет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помимо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образовательных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задач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ряд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коррекционных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направленных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устранение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недостатков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сенсорной</w:t>
      </w:r>
      <w:r w:rsidRPr="00586F50">
        <w:rPr>
          <w:rFonts w:ascii="Times New Roman CYR" w:eastAsia="Times New Roman" w:cstheme="minorBidi"/>
        </w:rPr>
        <w:t xml:space="preserve">, </w:t>
      </w:r>
      <w:proofErr w:type="spellStart"/>
      <w:r w:rsidRPr="00586F50">
        <w:rPr>
          <w:rFonts w:ascii="Times New Roman CYR" w:eastAsia="Times New Roman" w:cstheme="minorBidi"/>
        </w:rPr>
        <w:t>аффектно</w:t>
      </w:r>
      <w:proofErr w:type="spellEnd"/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–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волевой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интеллектуальной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сферах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обусловленных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особенностями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дефекта</w:t>
      </w:r>
      <w:r w:rsidRPr="00586F50">
        <w:rPr>
          <w:rFonts w:ascii="Times New Roman CYR" w:eastAsia="Times New Roman" w:cstheme="minorBidi"/>
        </w:rPr>
        <w:t>.</w:t>
      </w:r>
      <w:proofErr w:type="gramEnd"/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этом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основное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внимание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направлено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только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коррекцию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имеющихся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отклонений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умственном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физическом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обобщении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представлений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окружающем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дальнейшее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деятельности</w:t>
      </w:r>
      <w:r w:rsidRPr="00586F50">
        <w:rPr>
          <w:rFonts w:ascii="Times New Roman CYR" w:eastAsia="Times New Roman" w:cstheme="minorBidi"/>
        </w:rPr>
        <w:t xml:space="preserve">  </w:t>
      </w:r>
      <w:r w:rsidRPr="00586F50">
        <w:rPr>
          <w:rFonts w:ascii="Times New Roman CYR" w:eastAsia="Times New Roman" w:cstheme="minorBidi"/>
        </w:rPr>
        <w:t>сохранных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анализаторов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Благодаря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этому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создаётся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основа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для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благоприятного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компенсаторных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возможностей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ребёнка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что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итоге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влияет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эффективное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овладение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речью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 CYR" w:eastAsia="Times New Roman" w:cstheme="minorBidi"/>
        </w:rPr>
        <w:t xml:space="preserve">       </w:t>
      </w:r>
      <w:r w:rsidRPr="00586F50">
        <w:rPr>
          <w:rFonts w:ascii="Times New Roman CYR" w:eastAsia="Times New Roman" w:cstheme="minorBidi"/>
        </w:rPr>
        <w:t>Постепенное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овладение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детьми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самостоятельной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свободной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речью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достигается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путем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механических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тренировок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благодаря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системе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упражнений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lastRenderedPageBreak/>
        <w:t>предусматривающих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воспитание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регуляторных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механизмов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формирование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навыков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пользования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детьми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доступными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формами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ситуативной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последующим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усложнением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переходом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контекстной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Речевые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упражнения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этой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целью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проводят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условиях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общения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специально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созданной</w:t>
      </w:r>
      <w:r w:rsidRPr="00586F50">
        <w:rPr>
          <w:rFonts w:ascii="Times New Roman CYR" w:eastAsia="Times New Roman" w:cstheme="minorBidi"/>
        </w:rPr>
        <w:t xml:space="preserve"> </w:t>
      </w:r>
      <w:proofErr w:type="spellStart"/>
      <w:r w:rsidRPr="00586F50">
        <w:rPr>
          <w:rFonts w:ascii="Times New Roman CYR" w:eastAsia="Times New Roman" w:cstheme="minorBidi"/>
        </w:rPr>
        <w:t>коррекционно</w:t>
      </w:r>
      <w:proofErr w:type="spellEnd"/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–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развивающей</w:t>
      </w:r>
      <w:r w:rsidRPr="00586F50">
        <w:rPr>
          <w:rFonts w:ascii="Times New Roman CYR" w:eastAsia="Times New Roman" w:cstheme="minorBidi"/>
        </w:rPr>
        <w:t xml:space="preserve">  </w:t>
      </w:r>
      <w:r w:rsidRPr="00586F50">
        <w:rPr>
          <w:rFonts w:ascii="Times New Roman CYR" w:eastAsia="Times New Roman" w:cstheme="minorBidi"/>
        </w:rPr>
        <w:t>среде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которая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является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мобильной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то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есть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видоизменяется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зависимости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этапов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коррекционной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года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обучения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возраста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половой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принадлежности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 CYR" w:eastAsia="Times New Roman" w:cstheme="minorBidi"/>
        </w:rPr>
        <w:t>Автор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опирался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методики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коррекции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целого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ряда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авторов</w:t>
      </w:r>
      <w:r w:rsidRPr="00586F50">
        <w:rPr>
          <w:rFonts w:ascii="Times New Roman CYR" w:eastAsia="Times New Roman" w:cstheme="minorBidi"/>
        </w:rPr>
        <w:t xml:space="preserve"> - 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cstheme="minorBidi"/>
        </w:rPr>
        <w:t>.</w:t>
      </w:r>
      <w:r w:rsidRPr="00586F50">
        <w:rPr>
          <w:rFonts w:ascii="Times New Roman CYR" w:eastAsia="Times New Roman" w:cstheme="minorBidi"/>
        </w:rPr>
        <w:t>А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Мироновой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Г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А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Волковой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Н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А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Власовой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Н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А</w:t>
      </w:r>
      <w:r w:rsidRPr="00586F50">
        <w:rPr>
          <w:rFonts w:ascii="Times New Roman CYR" w:eastAsia="Times New Roman" w:cstheme="minorBidi"/>
        </w:rPr>
        <w:t xml:space="preserve">. </w:t>
      </w:r>
      <w:proofErr w:type="spellStart"/>
      <w:r w:rsidRPr="00586F50">
        <w:rPr>
          <w:rFonts w:ascii="Times New Roman CYR" w:eastAsia="Times New Roman" w:cstheme="minorBidi"/>
        </w:rPr>
        <w:t>Чевелевой</w:t>
      </w:r>
      <w:proofErr w:type="spellEnd"/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Селиверстова</w:t>
      </w:r>
      <w:proofErr w:type="gramStart"/>
      <w:r w:rsidRPr="00586F50">
        <w:rPr>
          <w:rFonts w:ascii="Times New Roman CYR" w:eastAsia="Times New Roman" w:cstheme="minorBidi"/>
        </w:rPr>
        <w:t xml:space="preserve"> ,</w:t>
      </w:r>
      <w:proofErr w:type="gramEnd"/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cstheme="minorBidi"/>
        </w:rPr>
        <w:t>.</w:t>
      </w:r>
      <w:r w:rsidRPr="00586F50">
        <w:rPr>
          <w:rFonts w:ascii="Times New Roman CYR" w:eastAsia="Times New Roman" w:cstheme="minorBidi"/>
        </w:rPr>
        <w:t>Г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Выгодской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Е</w:t>
      </w:r>
      <w:r w:rsidRPr="00586F50">
        <w:rPr>
          <w:rFonts w:ascii="Times New Roman CYR" w:cstheme="minorBidi"/>
        </w:rPr>
        <w:t>.</w:t>
      </w:r>
      <w:r w:rsidRPr="00586F50">
        <w:rPr>
          <w:rFonts w:ascii="Times New Roman CYR" w:eastAsia="Times New Roman" w:cstheme="minorBidi"/>
        </w:rPr>
        <w:t>Л</w:t>
      </w:r>
      <w:r w:rsidRPr="00586F50">
        <w:rPr>
          <w:rFonts w:ascii="Times New Roman CYR" w:eastAsia="Times New Roman" w:cstheme="minorBidi"/>
        </w:rPr>
        <w:t xml:space="preserve">. </w:t>
      </w:r>
      <w:proofErr w:type="spellStart"/>
      <w:r w:rsidRPr="00586F50">
        <w:rPr>
          <w:rFonts w:ascii="Times New Roman CYR" w:eastAsia="Times New Roman" w:cstheme="minorBidi"/>
        </w:rPr>
        <w:t>Пеллингер</w:t>
      </w:r>
      <w:proofErr w:type="spellEnd"/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Л</w:t>
      </w:r>
      <w:r w:rsidRPr="00586F50">
        <w:rPr>
          <w:rFonts w:ascii="Times New Roman CYR" w:cstheme="minorBidi"/>
        </w:rPr>
        <w:t>.</w:t>
      </w:r>
      <w:r w:rsidRPr="00586F50">
        <w:rPr>
          <w:rFonts w:ascii="Times New Roman CYR" w:eastAsia="Times New Roman" w:cstheme="minorBidi"/>
        </w:rPr>
        <w:t>П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Успенской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др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</w:p>
    <w:p w:rsidR="00A04638" w:rsidRPr="00586F50" w:rsidRDefault="00A04638" w:rsidP="00A04638">
      <w:pPr>
        <w:tabs>
          <w:tab w:val="left" w:pos="709"/>
        </w:tabs>
        <w:spacing w:line="360" w:lineRule="auto"/>
        <w:ind w:firstLine="709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3.</w:t>
      </w:r>
      <w:r w:rsidRPr="00586F50">
        <w:rPr>
          <w:rFonts w:ascii="Times New Roman CYR" w:eastAsia="Times New Roman" w:cstheme="minorBidi"/>
          <w:b/>
        </w:rPr>
        <w:t>Актуальность</w:t>
      </w:r>
      <w:r w:rsidRPr="00586F50">
        <w:rPr>
          <w:rFonts w:ascii="Times New Roman CYR" w:eastAsia="Times New Roman" w:cstheme="minorBidi"/>
          <w:b/>
        </w:rPr>
        <w:t xml:space="preserve"> </w:t>
      </w:r>
      <w:r w:rsidRPr="00586F50">
        <w:rPr>
          <w:rFonts w:ascii="Times New Roman CYR" w:eastAsia="Times New Roman" w:cstheme="minorBidi"/>
          <w:b/>
        </w:rPr>
        <w:t>и</w:t>
      </w:r>
      <w:r w:rsidRPr="00586F50">
        <w:rPr>
          <w:rFonts w:ascii="Times New Roman CYR" w:eastAsia="Times New Roman" w:cstheme="minorBidi"/>
          <w:b/>
        </w:rPr>
        <w:t xml:space="preserve"> </w:t>
      </w:r>
      <w:r w:rsidRPr="00586F50">
        <w:rPr>
          <w:rFonts w:ascii="Times New Roman CYR" w:eastAsia="Times New Roman" w:cstheme="minorBidi"/>
          <w:b/>
        </w:rPr>
        <w:t>перспективность</w:t>
      </w:r>
      <w:r w:rsidRPr="00586F50">
        <w:rPr>
          <w:rFonts w:ascii="Times New Roman CYR" w:eastAsia="Times New Roman" w:cstheme="minorBidi"/>
          <w:b/>
        </w:rPr>
        <w:t xml:space="preserve"> </w:t>
      </w:r>
      <w:r w:rsidRPr="00586F50">
        <w:rPr>
          <w:rFonts w:ascii="Times New Roman CYR" w:eastAsia="Times New Roman" w:cstheme="minorBidi"/>
          <w:b/>
        </w:rPr>
        <w:t>опыта</w:t>
      </w:r>
    </w:p>
    <w:p w:rsidR="00A04638" w:rsidRPr="00586F50" w:rsidRDefault="00A04638" w:rsidP="00A04638">
      <w:pPr>
        <w:spacing w:before="100" w:after="1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Совершенствование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системы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образования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требует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внедрения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практику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образовательных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учреждений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комплекса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мер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направленных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своевременное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обеспечение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каждому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ребёнку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адекватных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условий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для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всестороннего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развития</w:t>
      </w:r>
      <w:r w:rsidRPr="00586F50">
        <w:rPr>
          <w:rFonts w:ascii="Times New Roman CYR" w:eastAsia="Times New Roman" w:cstheme="minorBidi"/>
        </w:rPr>
        <w:t xml:space="preserve">; </w:t>
      </w:r>
      <w:r w:rsidRPr="00586F50">
        <w:rPr>
          <w:rFonts w:ascii="Times New Roman CYR" w:eastAsia="Times New Roman" w:cstheme="minorBidi"/>
        </w:rPr>
        <w:t>формирование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полноценной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личности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получения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должного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образования</w:t>
      </w:r>
      <w:r w:rsidRPr="00586F50">
        <w:rPr>
          <w:rFonts w:ascii="Times New Roman CYR" w:cstheme="minorBidi"/>
        </w:rPr>
        <w:t>.</w:t>
      </w:r>
      <w:r w:rsidRPr="00586F50">
        <w:rPr>
          <w:rFonts w:cstheme="minorBidi"/>
        </w:rPr>
        <w:br/>
      </w:r>
      <w:r w:rsidRPr="00586F50">
        <w:rPr>
          <w:rFonts w:ascii="Times New Roman CYR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настоящее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время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значительно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возросли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требования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старшего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дошкольного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возраста</w:t>
      </w:r>
      <w:r w:rsidRPr="00586F50">
        <w:rPr>
          <w:rFonts w:ascii="Times New Roman CYR" w:cstheme="minorBidi"/>
        </w:rPr>
        <w:t>.</w:t>
      </w:r>
      <w:r w:rsidRPr="00586F50">
        <w:rPr>
          <w:rFonts w:cstheme="minorBidi"/>
        </w:rPr>
        <w:br/>
      </w:r>
      <w:r w:rsidRPr="00586F50">
        <w:rPr>
          <w:rFonts w:ascii="Times New Roman" w:eastAsia="Times New Roman" w:cstheme="minorBidi"/>
        </w:rPr>
        <w:t xml:space="preserve">    </w:t>
      </w:r>
      <w:r w:rsidRPr="00586F50">
        <w:rPr>
          <w:rFonts w:ascii="Times New Roman CYR" w:eastAsia="Times New Roman" w:cstheme="minorBidi"/>
        </w:rPr>
        <w:t>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моменту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выпуска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детского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сада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ребёнок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должен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достигнуть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определённого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уровня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активности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владения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словарём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грамматическим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строем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готовности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переходу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диалогической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связному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высказыванию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Успешность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обучения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школе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многом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зависит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уровня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овладения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связной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речью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Адекватное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восприятие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воспроизведение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текстовых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учебных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материалов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умение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давать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развёрнутые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ответы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вопросы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самостоятельно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излагать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свои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суждения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–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все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эти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другие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учебные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действия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требуют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достаточного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уровня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связной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Формирование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её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- </w:t>
      </w:r>
      <w:r w:rsidRPr="00586F50">
        <w:rPr>
          <w:rFonts w:ascii="Times New Roman CYR" w:eastAsia="Times New Roman" w:cstheme="minorBidi"/>
        </w:rPr>
        <w:t>изначально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сложный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процесс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даже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отсутствии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патологии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развитии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Он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многократно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усложняется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если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ребёнка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наблюдается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нарушение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 - </w:t>
      </w:r>
      <w:r w:rsidRPr="00586F50">
        <w:rPr>
          <w:rFonts w:ascii="Times New Roman CYR" w:eastAsia="Times New Roman" w:cstheme="minorBidi"/>
        </w:rPr>
        <w:t>заикание</w:t>
      </w:r>
      <w:r w:rsidRPr="00586F50">
        <w:rPr>
          <w:rFonts w:ascii="Times New Roman CYR" w:cstheme="minorBidi"/>
        </w:rPr>
        <w:t>.</w:t>
      </w:r>
      <w:r w:rsidRPr="00586F50">
        <w:rPr>
          <w:rFonts w:cstheme="minorBidi"/>
        </w:rPr>
        <w:br/>
      </w:r>
      <w:r w:rsidRPr="00586F50">
        <w:rPr>
          <w:rFonts w:ascii="Times New Roman" w:eastAsia="Times New Roman" w:cstheme="minorBidi"/>
        </w:rPr>
        <w:lastRenderedPageBreak/>
        <w:t xml:space="preserve">    </w:t>
      </w:r>
      <w:r w:rsidRPr="00586F50">
        <w:rPr>
          <w:rFonts w:ascii="Times New Roman CYR" w:eastAsia="Times New Roman" w:cstheme="minorBidi"/>
        </w:rPr>
        <w:t>Педагогическая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практика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пока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недостаточно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обеспечена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программными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методическими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материалами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утверждёнными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рекомендованными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Министерством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образования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науки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РФ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которые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необходимы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для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решения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организационно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–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методических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вопросов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связанных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подготовкой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заиканием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обучению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школе</w:t>
      </w:r>
      <w:r w:rsidRPr="00586F50">
        <w:rPr>
          <w:rFonts w:ascii="Times New Roman CYR" w:cstheme="minorBidi"/>
        </w:rPr>
        <w:t>.</w:t>
      </w:r>
      <w:r w:rsidRPr="00586F50">
        <w:rPr>
          <w:rFonts w:cstheme="minorBidi"/>
        </w:rPr>
        <w:br/>
      </w:r>
      <w:r w:rsidRPr="00586F50">
        <w:rPr>
          <w:rFonts w:ascii="Times New Roman" w:eastAsia="Times New Roman" w:cstheme="minorBidi"/>
        </w:rPr>
        <w:t xml:space="preserve">     </w:t>
      </w:r>
      <w:r w:rsidRPr="00586F50">
        <w:rPr>
          <w:rFonts w:ascii="Times New Roman CYR" w:eastAsia="Times New Roman" w:cstheme="minorBidi"/>
        </w:rPr>
        <w:t>Повышение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качества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образования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нарушениями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является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одним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важных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направлений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модернизации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дошкольного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образования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Распространённость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дефектов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дошкольников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необходимость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коррекции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требует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учителя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–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логопеда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мастерства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применении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современных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образовательных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технологий</w:t>
      </w:r>
      <w:r w:rsidRPr="00586F50">
        <w:rPr>
          <w:rFonts w:ascii="Times New Roman CYR" w:cstheme="minorBidi"/>
        </w:rPr>
        <w:t>.</w:t>
      </w:r>
      <w:r w:rsidRPr="00586F50">
        <w:rPr>
          <w:rFonts w:cstheme="minorBidi"/>
        </w:rPr>
        <w:br/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</w:rPr>
        <w:t xml:space="preserve">    </w:t>
      </w:r>
      <w:r w:rsidRPr="00586F50">
        <w:rPr>
          <w:rFonts w:ascii="Times New Roman CYR" w:eastAsia="Times New Roman" w:cstheme="minorBidi"/>
        </w:rPr>
        <w:t>Актуальность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педагогического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опыта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заключается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том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что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он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позволяет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организовать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высоком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уровне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коррекционно</w:t>
      </w:r>
      <w:r w:rsidRPr="00586F50">
        <w:rPr>
          <w:rFonts w:ascii="Times New Roman CYR" w:cstheme="minorBidi"/>
        </w:rPr>
        <w:t>-</w:t>
      </w:r>
      <w:r w:rsidRPr="00586F50">
        <w:rPr>
          <w:rFonts w:ascii="Times New Roman CYR" w:eastAsia="Times New Roman" w:cstheme="minorBidi"/>
        </w:rPr>
        <w:t>развивающую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детьми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имеющими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тяжёлые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нарушения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дошкольном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образовательном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учреждении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Материал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представленный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данном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опыте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позволяет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развивать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речемыслительную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деятельность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формировать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моторно</w:t>
      </w:r>
      <w:r w:rsidRPr="00586F50">
        <w:rPr>
          <w:rFonts w:ascii="Times New Roman CYR" w:cstheme="minorBidi"/>
        </w:rPr>
        <w:t>-</w:t>
      </w:r>
      <w:r w:rsidRPr="00586F50">
        <w:rPr>
          <w:rFonts w:ascii="Times New Roman CYR" w:eastAsia="Times New Roman" w:cstheme="minorBidi"/>
        </w:rPr>
        <w:t>двигательную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сферу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совершенствовать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коммуникативные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умения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упражнять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употреблении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различных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частей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cstheme="minorBidi"/>
        </w:rPr>
        <w:t>.</w:t>
      </w:r>
      <w:r w:rsidRPr="00586F50">
        <w:rPr>
          <w:rFonts w:cstheme="minorBidi"/>
        </w:rPr>
        <w:br/>
      </w:r>
      <w:r w:rsidRPr="00586F50">
        <w:rPr>
          <w:rFonts w:ascii="Times New Roman" w:eastAsia="Times New Roman" w:cstheme="minorBidi"/>
        </w:rPr>
        <w:t xml:space="preserve">     </w:t>
      </w:r>
      <w:r w:rsidRPr="00586F50">
        <w:rPr>
          <w:rFonts w:ascii="Times New Roman CYR" w:eastAsia="Times New Roman" w:cstheme="minorBidi"/>
        </w:rPr>
        <w:t>Разработан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перспективный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план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учебный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год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подобран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систематизирован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занимательный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материал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совершенствованию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всех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компонентов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памяти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мышления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зрительно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–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моторной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координации</w:t>
      </w:r>
      <w:r w:rsidRPr="00586F50">
        <w:rPr>
          <w:rFonts w:ascii="Times New Roman CYR" w:cstheme="minorBidi"/>
        </w:rPr>
        <w:t>.</w:t>
      </w:r>
      <w:r w:rsidRPr="00586F50">
        <w:rPr>
          <w:rFonts w:cstheme="minorBidi"/>
        </w:rPr>
        <w:br/>
      </w: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 CYR" w:eastAsia="Times New Roman" w:cstheme="minorBidi"/>
        </w:rPr>
        <w:t>Автором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опыта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представлены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консультации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для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педагогов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родителей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обеспечивающие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преемственность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работе</w:t>
      </w:r>
      <w:r w:rsidRPr="00586F50">
        <w:rPr>
          <w:rFonts w:ascii="Times New Roman CYR" w:cstheme="minorBidi"/>
        </w:rPr>
        <w:t>.</w:t>
      </w:r>
      <w:r w:rsidRPr="00586F50">
        <w:rPr>
          <w:rFonts w:cstheme="minorBidi"/>
        </w:rPr>
        <w:br/>
      </w:r>
      <w:r w:rsidRPr="00586F50">
        <w:rPr>
          <w:rFonts w:ascii="Times New Roman" w:eastAsia="Times New Roman" w:cstheme="minorBidi"/>
        </w:rPr>
        <w:t xml:space="preserve">    </w:t>
      </w:r>
      <w:r w:rsidRPr="00586F50">
        <w:rPr>
          <w:rFonts w:ascii="Times New Roman CYR" w:eastAsia="Times New Roman" w:cstheme="minorBidi"/>
        </w:rPr>
        <w:t>Использование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данного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педагогического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опыта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логопеда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позволит</w:t>
      </w:r>
      <w:r w:rsidRPr="00586F50">
        <w:rPr>
          <w:rFonts w:ascii="Times New Roman CYR" w:eastAsia="Times New Roman" w:cstheme="minorBidi"/>
        </w:rPr>
        <w:t>:</w:t>
      </w:r>
    </w:p>
    <w:p w:rsidR="00A04638" w:rsidRPr="00586F50" w:rsidRDefault="00A04638" w:rsidP="00A04638">
      <w:pPr>
        <w:numPr>
          <w:ilvl w:val="0"/>
          <w:numId w:val="1"/>
        </w:numPr>
        <w:tabs>
          <w:tab w:val="left" w:pos="5040"/>
        </w:tabs>
        <w:spacing w:before="100" w:after="100"/>
        <w:rPr>
          <w:rFonts w:cstheme="minorBidi"/>
        </w:rPr>
      </w:pPr>
      <w:proofErr w:type="gramStart"/>
      <w:r w:rsidRPr="00586F50">
        <w:rPr>
          <w:rFonts w:ascii="Times New Roman CYR" w:eastAsia="Times New Roman" w:cstheme="minorBidi"/>
        </w:rPr>
        <w:t>Обогатить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логопедические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занятия</w:t>
      </w:r>
      <w:r w:rsidRPr="00586F50">
        <w:rPr>
          <w:rFonts w:ascii="Times New Roman CYR" w:eastAsia="Times New Roman" w:cstheme="minorBidi"/>
        </w:rPr>
        <w:t xml:space="preserve"> </w:t>
      </w:r>
      <w:proofErr w:type="spellStart"/>
      <w:r w:rsidRPr="00586F50">
        <w:rPr>
          <w:rFonts w:ascii="Times New Roman CYR" w:eastAsia="Times New Roman" w:cstheme="minorBidi"/>
        </w:rPr>
        <w:t>общеразвивающим</w:t>
      </w:r>
      <w:proofErr w:type="spellEnd"/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материалом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благодаря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подбору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заданий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только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позволяющих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развивать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речь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совершенствующих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процессы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восприятия</w:t>
      </w:r>
      <w:r w:rsidRPr="00586F50">
        <w:rPr>
          <w:rFonts w:ascii="Times New Roman CYR" w:eastAsia="Times New Roman" w:cstheme="minorBidi"/>
        </w:rPr>
        <w:t xml:space="preserve"> (</w:t>
      </w:r>
      <w:r w:rsidRPr="00586F50">
        <w:rPr>
          <w:rFonts w:ascii="Times New Roman CYR" w:eastAsia="Times New Roman" w:cstheme="minorBidi"/>
        </w:rPr>
        <w:t>слухового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зрительного</w:t>
      </w:r>
      <w:r w:rsidRPr="00586F50">
        <w:rPr>
          <w:rFonts w:ascii="Times New Roman CYR" w:eastAsia="Times New Roman" w:cstheme="minorBidi"/>
        </w:rPr>
        <w:t xml:space="preserve">), </w:t>
      </w:r>
      <w:r w:rsidRPr="00586F50">
        <w:rPr>
          <w:rFonts w:ascii="Times New Roman CYR" w:eastAsia="Times New Roman" w:cstheme="minorBidi"/>
        </w:rPr>
        <w:t>внимания</w:t>
      </w:r>
      <w:r w:rsidRPr="00586F50">
        <w:rPr>
          <w:rFonts w:ascii="Times New Roman CYR" w:eastAsia="Times New Roman" w:cstheme="minorBidi"/>
        </w:rPr>
        <w:t xml:space="preserve"> (</w:t>
      </w:r>
      <w:r w:rsidRPr="00586F50">
        <w:rPr>
          <w:rFonts w:ascii="Times New Roman CYR" w:eastAsia="Times New Roman" w:cstheme="minorBidi"/>
        </w:rPr>
        <w:t>способность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концентрации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распределению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переключению</w:t>
      </w:r>
      <w:r w:rsidRPr="00586F50">
        <w:rPr>
          <w:rFonts w:ascii="Times New Roman CYR" w:eastAsia="Times New Roman" w:cstheme="minorBidi"/>
        </w:rPr>
        <w:t xml:space="preserve">), </w:t>
      </w:r>
      <w:r w:rsidRPr="00586F50">
        <w:rPr>
          <w:rFonts w:ascii="Times New Roman CYR" w:eastAsia="Times New Roman" w:cstheme="minorBidi"/>
        </w:rPr>
        <w:t>мышления</w:t>
      </w:r>
      <w:r w:rsidRPr="00586F50">
        <w:rPr>
          <w:rFonts w:ascii="Times New Roman CYR" w:eastAsia="Times New Roman" w:cstheme="minorBidi"/>
        </w:rPr>
        <w:t xml:space="preserve"> (</w:t>
      </w:r>
      <w:r w:rsidRPr="00586F50">
        <w:rPr>
          <w:rFonts w:ascii="Times New Roman CYR" w:eastAsia="Times New Roman" w:cstheme="minorBidi"/>
        </w:rPr>
        <w:t>операции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анализа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синтеза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сравнения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обобщения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классификации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конкретизации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абстракции</w:t>
      </w:r>
      <w:r w:rsidRPr="00586F50">
        <w:rPr>
          <w:rFonts w:ascii="Times New Roman CYR" w:eastAsia="Times New Roman" w:cstheme="minorBidi"/>
        </w:rPr>
        <w:t xml:space="preserve">. </w:t>
      </w:r>
      <w:proofErr w:type="gramEnd"/>
    </w:p>
    <w:p w:rsidR="00A04638" w:rsidRPr="00586F50" w:rsidRDefault="00A04638" w:rsidP="00A04638">
      <w:pPr>
        <w:numPr>
          <w:ilvl w:val="0"/>
          <w:numId w:val="1"/>
        </w:numPr>
        <w:tabs>
          <w:tab w:val="left" w:pos="5040"/>
        </w:tabs>
        <w:spacing w:before="100" w:after="100"/>
        <w:rPr>
          <w:rFonts w:cstheme="minorBidi"/>
        </w:rPr>
      </w:pPr>
      <w:r w:rsidRPr="00586F50">
        <w:rPr>
          <w:rFonts w:ascii="Times New Roman CYR" w:eastAsia="Times New Roman" w:cstheme="minorBidi"/>
        </w:rPr>
        <w:t>Поддержать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взаимосвязь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логопеда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воспитателя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группы</w:t>
      </w:r>
      <w:r w:rsidRPr="00586F50">
        <w:rPr>
          <w:rFonts w:ascii="Times New Roman CYR" w:eastAsia="Times New Roman" w:cstheme="minorBidi"/>
        </w:rPr>
        <w:t xml:space="preserve"> (</w:t>
      </w:r>
      <w:r w:rsidRPr="00586F50">
        <w:rPr>
          <w:rFonts w:ascii="Times New Roman CYR" w:eastAsia="Times New Roman" w:cstheme="minorBidi"/>
        </w:rPr>
        <w:t>использование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воспитателем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заданий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опыта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будет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способствовать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закреплению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навыков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правильной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расширению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активизации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словарного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запаса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дошкольника</w:t>
      </w:r>
      <w:r w:rsidRPr="00586F50">
        <w:rPr>
          <w:rFonts w:ascii="Times New Roman CYR" w:eastAsia="Times New Roman" w:cstheme="minorBidi"/>
        </w:rPr>
        <w:t xml:space="preserve">). </w:t>
      </w:r>
    </w:p>
    <w:p w:rsidR="00A04638" w:rsidRPr="00586F50" w:rsidRDefault="00A04638" w:rsidP="00A04638">
      <w:pPr>
        <w:numPr>
          <w:ilvl w:val="0"/>
          <w:numId w:val="1"/>
        </w:numPr>
        <w:tabs>
          <w:tab w:val="left" w:pos="5040"/>
        </w:tabs>
        <w:spacing w:before="100" w:after="100"/>
        <w:rPr>
          <w:rFonts w:cstheme="minorBidi"/>
        </w:rPr>
      </w:pPr>
      <w:r w:rsidRPr="00586F50">
        <w:rPr>
          <w:rFonts w:ascii="Times New Roman CYR" w:eastAsia="Times New Roman" w:cstheme="minorBidi"/>
        </w:rPr>
        <w:t>Обеспечит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специалистов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подборе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материала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для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рекомендуемой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родителям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закреплению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навыков</w:t>
      </w:r>
      <w:r w:rsidRPr="00586F50">
        <w:rPr>
          <w:rFonts w:ascii="Times New Roman CYR" w:eastAsia="Times New Roman" w:cstheme="minorBidi"/>
        </w:rPr>
        <w:t xml:space="preserve">. </w:t>
      </w:r>
    </w:p>
    <w:p w:rsidR="00A04638" w:rsidRPr="00586F50" w:rsidRDefault="00A04638" w:rsidP="00A04638">
      <w:pPr>
        <w:tabs>
          <w:tab w:val="left" w:pos="1561"/>
          <w:tab w:val="left" w:pos="2553"/>
        </w:tabs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firstLine="709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cstheme="minorBidi"/>
        </w:rPr>
      </w:pPr>
    </w:p>
    <w:p w:rsidR="00A04638" w:rsidRPr="00586F50" w:rsidRDefault="00A04638" w:rsidP="00A04638">
      <w:pPr>
        <w:ind w:left="142" w:firstLine="284"/>
        <w:rPr>
          <w:rFonts w:cstheme="minorBidi"/>
        </w:rPr>
      </w:pPr>
    </w:p>
    <w:p w:rsidR="00A04638" w:rsidRPr="00586F50" w:rsidRDefault="00A04638" w:rsidP="00A04638">
      <w:pPr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4. </w:t>
      </w:r>
      <w:r w:rsidRPr="00586F50">
        <w:rPr>
          <w:rFonts w:ascii="Times New Roman CYR" w:eastAsia="Times New Roman" w:cstheme="minorBidi"/>
          <w:b/>
        </w:rPr>
        <w:t>Ведущая</w:t>
      </w:r>
      <w:r w:rsidRPr="00586F50">
        <w:rPr>
          <w:rFonts w:ascii="Times New Roman CYR" w:eastAsia="Times New Roman" w:cstheme="minorBidi"/>
          <w:b/>
        </w:rPr>
        <w:t xml:space="preserve"> </w:t>
      </w:r>
      <w:r w:rsidRPr="00586F50">
        <w:rPr>
          <w:rFonts w:ascii="Times New Roman CYR" w:eastAsia="Times New Roman" w:cstheme="minorBidi"/>
          <w:b/>
        </w:rPr>
        <w:t>педагогическая</w:t>
      </w:r>
      <w:r w:rsidRPr="00586F50">
        <w:rPr>
          <w:rFonts w:ascii="Times New Roman CYR" w:eastAsia="Times New Roman" w:cstheme="minorBidi"/>
          <w:b/>
        </w:rPr>
        <w:t xml:space="preserve"> </w:t>
      </w:r>
      <w:r w:rsidRPr="00586F50">
        <w:rPr>
          <w:rFonts w:ascii="Times New Roman CYR" w:eastAsia="Times New Roman" w:cstheme="minorBidi"/>
          <w:b/>
        </w:rPr>
        <w:t>идея</w:t>
      </w:r>
      <w:r w:rsidRPr="00586F50">
        <w:rPr>
          <w:rFonts w:ascii="Times New Roman CYR" w:cstheme="minorBidi"/>
          <w:b/>
        </w:rPr>
        <w:t>.</w:t>
      </w:r>
    </w:p>
    <w:p w:rsidR="00A04638" w:rsidRPr="00586F50" w:rsidRDefault="00A04638" w:rsidP="00A04638">
      <w:pPr>
        <w:ind w:left="142" w:firstLine="284"/>
        <w:rPr>
          <w:rFonts w:ascii="Times New Roman" w:cstheme="minorBidi"/>
        </w:rPr>
      </w:pPr>
    </w:p>
    <w:p w:rsidR="00A04638" w:rsidRPr="00586F50" w:rsidRDefault="00A04638" w:rsidP="00A04638">
      <w:pPr>
        <w:ind w:left="142" w:firstLine="284"/>
        <w:rPr>
          <w:rFonts w:cstheme="minorBidi"/>
        </w:rPr>
      </w:pPr>
      <w:r w:rsidRPr="00586F50">
        <w:rPr>
          <w:rFonts w:ascii="Times New Roman CYR" w:eastAsia="Times New Roman" w:cstheme="minorBidi"/>
        </w:rPr>
        <w:t>Ведущей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педагогической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идеей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является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перевоспитание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неправильной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поведения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устранение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психологических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отклонений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заикающихся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tabs>
          <w:tab w:val="left" w:pos="1134"/>
        </w:tabs>
        <w:spacing w:line="360" w:lineRule="auto"/>
        <w:ind w:firstLine="709"/>
        <w:jc w:val="both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Основными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задачами</w:t>
      </w:r>
      <w:r w:rsidRPr="00586F50">
        <w:rPr>
          <w:rFonts w:ascii="Times New Roman CYR" w:eastAsia="Times New Roman" w:cstheme="minorBidi"/>
        </w:rPr>
        <w:t xml:space="preserve">  </w:t>
      </w:r>
      <w:r w:rsidRPr="00586F50">
        <w:rPr>
          <w:rFonts w:ascii="Times New Roman CYR" w:eastAsia="Times New Roman" w:cstheme="minorBidi"/>
        </w:rPr>
        <w:t>работы</w:t>
      </w:r>
      <w:r w:rsidRPr="00586F50">
        <w:rPr>
          <w:rFonts w:ascii="Times New Roman CYR" w:eastAsia="Times New Roman" w:cstheme="minorBidi"/>
        </w:rPr>
        <w:t xml:space="preserve">  </w:t>
      </w:r>
      <w:r w:rsidRPr="00586F50">
        <w:rPr>
          <w:rFonts w:ascii="Times New Roman CYR" w:eastAsia="Times New Roman" w:cstheme="minorBidi"/>
        </w:rPr>
        <w:t>являются</w:t>
      </w:r>
      <w:r w:rsidRPr="00586F50">
        <w:rPr>
          <w:rFonts w:ascii="Times New Roman CYR" w:eastAsia="Times New Roman" w:cstheme="minorBidi"/>
        </w:rPr>
        <w:t>:</w:t>
      </w:r>
    </w:p>
    <w:p w:rsidR="00A04638" w:rsidRPr="00586F50" w:rsidRDefault="00A04638" w:rsidP="00A04638">
      <w:pPr>
        <w:tabs>
          <w:tab w:val="left" w:pos="1134"/>
        </w:tabs>
        <w:spacing w:line="360" w:lineRule="auto"/>
        <w:ind w:firstLine="709"/>
        <w:jc w:val="both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 CYR" w:eastAsia="Times New Roman" w:cstheme="minorBidi"/>
        </w:rPr>
        <w:t>психолого</w:t>
      </w:r>
      <w:r w:rsidRPr="00586F50">
        <w:rPr>
          <w:rFonts w:ascii="Times New Roman CYR" w:cstheme="minorBidi"/>
        </w:rPr>
        <w:t>-</w:t>
      </w:r>
      <w:r w:rsidRPr="00586F50">
        <w:rPr>
          <w:rFonts w:ascii="Times New Roman CYR" w:eastAsia="Times New Roman" w:cstheme="minorBidi"/>
        </w:rPr>
        <w:t>педагогическое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изучение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заикающегося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ребенка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tabs>
          <w:tab w:val="left" w:pos="1134"/>
        </w:tabs>
        <w:spacing w:line="360" w:lineRule="auto"/>
        <w:ind w:firstLine="709"/>
        <w:jc w:val="both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 CYR" w:eastAsia="Times New Roman" w:cstheme="minorBidi"/>
        </w:rPr>
        <w:t>разработка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коррекционных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занятий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организации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самостоятельной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вне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занятий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- </w:t>
      </w:r>
      <w:r w:rsidRPr="00586F50">
        <w:rPr>
          <w:rFonts w:ascii="Times New Roman CYR" w:eastAsia="Times New Roman" w:cstheme="minorBidi"/>
        </w:rPr>
        <w:t>воспитание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заикающегося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ребенка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навыка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правильной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: </w:t>
      </w:r>
      <w:r w:rsidRPr="00586F50">
        <w:rPr>
          <w:rFonts w:ascii="Times New Roman CYR" w:eastAsia="Times New Roman" w:cstheme="minorBidi"/>
        </w:rPr>
        <w:t>неторопливый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темп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достаточную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громкость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выразительность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правильное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речевое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дыхание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опору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гласные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звуки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</w:p>
    <w:p w:rsidR="00A04638" w:rsidRPr="00586F50" w:rsidRDefault="00A04638" w:rsidP="00A04638">
      <w:pPr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 CYR" w:eastAsia="Times New Roman" w:cstheme="minorBidi"/>
        </w:rPr>
        <w:t>воспитание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гармонично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личности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ind w:left="142" w:firstLine="284"/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5. </w:t>
      </w:r>
      <w:r w:rsidRPr="00586F50">
        <w:rPr>
          <w:rFonts w:ascii="Times New Roman CYR" w:eastAsia="Times New Roman" w:cstheme="minorBidi"/>
          <w:b/>
        </w:rPr>
        <w:t>Теоретическая</w:t>
      </w:r>
      <w:r w:rsidRPr="00586F50">
        <w:rPr>
          <w:rFonts w:ascii="Times New Roman CYR" w:eastAsia="Times New Roman" w:cstheme="minorBidi"/>
          <w:b/>
        </w:rPr>
        <w:t xml:space="preserve"> </w:t>
      </w:r>
      <w:r w:rsidRPr="00586F50">
        <w:rPr>
          <w:rFonts w:ascii="Times New Roman CYR" w:eastAsia="Times New Roman" w:cstheme="minorBidi"/>
          <w:b/>
        </w:rPr>
        <w:t>база</w:t>
      </w:r>
      <w:r w:rsidRPr="00586F50">
        <w:rPr>
          <w:rFonts w:ascii="Times New Roman CYR" w:eastAsia="Times New Roman" w:cstheme="minorBidi"/>
          <w:b/>
        </w:rPr>
        <w:t xml:space="preserve"> </w:t>
      </w:r>
      <w:r w:rsidRPr="00586F50">
        <w:rPr>
          <w:rFonts w:ascii="Times New Roman CYR" w:eastAsia="Times New Roman" w:cstheme="minorBidi"/>
          <w:b/>
        </w:rPr>
        <w:t>опыта</w:t>
      </w:r>
      <w:r w:rsidRPr="00586F50">
        <w:rPr>
          <w:rFonts w:ascii="Times New Roman CYR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</w:p>
    <w:p w:rsidR="00A04638" w:rsidRPr="00586F50" w:rsidRDefault="00A04638" w:rsidP="00A04638">
      <w:pPr>
        <w:spacing w:after="200"/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>Заикание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мучительное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тяжелое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расстройство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Оно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трудно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устранимо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дезорганизует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личность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ребенка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тормозит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правильный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ход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обучения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затрудняет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нормальное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включение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дошкольника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детский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коллектив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почему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педагогу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следует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серьезно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задуматься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средствами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устранения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своих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воспитанников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этого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недостатка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Надо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понять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природу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заикания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изучить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личность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заикающегося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подобрать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доступные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специальные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методы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обучения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>Работа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устранению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строится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основе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spacing w:after="200"/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>Программы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логопедической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заикающимися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детьми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Сост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cstheme="minorBidi"/>
        </w:rPr>
        <w:t>.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cstheme="minorBidi"/>
        </w:rPr>
        <w:t>.</w:t>
      </w:r>
      <w:r w:rsidRPr="00586F50">
        <w:rPr>
          <w:rFonts w:ascii="Times New Roman" w:eastAsia="Times New Roman" w:cstheme="minorBidi"/>
        </w:rPr>
        <w:t>Миронова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>Программы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воспитания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детском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саду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ind w:left="142" w:firstLine="284"/>
        <w:rPr>
          <w:rFonts w:cstheme="minorBidi"/>
        </w:rPr>
      </w:pPr>
      <w:r w:rsidRPr="00586F50">
        <w:rPr>
          <w:rFonts w:ascii="Times New Roman" w:eastAsia="Times New Roman" w:cstheme="minorBidi"/>
        </w:rPr>
        <w:t>Логопедическая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включает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следующие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направления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numPr>
          <w:ilvl w:val="1"/>
          <w:numId w:val="2"/>
        </w:num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создание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охранительного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режима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numPr>
          <w:ilvl w:val="1"/>
          <w:numId w:val="2"/>
        </w:num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Регуляция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эмоционального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мышечного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состояния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Обучение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навыкам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релаксации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формулам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внушения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состояния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расслабления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numPr>
          <w:ilvl w:val="1"/>
          <w:numId w:val="2"/>
        </w:num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Развитие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моторной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функции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Развитие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координации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слова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ритмизированного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движения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numPr>
          <w:ilvl w:val="1"/>
          <w:numId w:val="2"/>
        </w:num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Формирование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фонационного</w:t>
      </w:r>
      <w:r w:rsidRPr="00586F50">
        <w:rPr>
          <w:rFonts w:ascii="Times New Roman" w:eastAsia="Times New Roman" w:cstheme="minorBidi"/>
        </w:rPr>
        <w:t xml:space="preserve">  </w:t>
      </w:r>
      <w:proofErr w:type="gramStart"/>
      <w:r w:rsidRPr="00586F50">
        <w:rPr>
          <w:rFonts w:ascii="Times New Roman" w:eastAsia="Times New Roman" w:cstheme="minorBidi"/>
        </w:rPr>
        <w:t xml:space="preserve">( </w:t>
      </w:r>
      <w:proofErr w:type="gramEnd"/>
      <w:r w:rsidRPr="00586F50">
        <w:rPr>
          <w:rFonts w:ascii="Times New Roman" w:eastAsia="Times New Roman" w:cstheme="minorBidi"/>
        </w:rPr>
        <w:t>речевого</w:t>
      </w:r>
      <w:r w:rsidRPr="00586F50">
        <w:rPr>
          <w:rFonts w:ascii="Times New Roman" w:eastAsia="Times New Roman" w:cstheme="minorBidi"/>
        </w:rPr>
        <w:t xml:space="preserve">) </w:t>
      </w:r>
      <w:r w:rsidRPr="00586F50">
        <w:rPr>
          <w:rFonts w:ascii="Times New Roman" w:eastAsia="Times New Roman" w:cstheme="minorBidi"/>
        </w:rPr>
        <w:t>дыхания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numPr>
          <w:ilvl w:val="1"/>
          <w:numId w:val="2"/>
        </w:num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Работа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плавностью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различных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формах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numPr>
          <w:ilvl w:val="1"/>
          <w:numId w:val="2"/>
        </w:num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Воспитание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личности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ребенка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Эффективность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использования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времени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своего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занятиях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достигается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счет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четкого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планирования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объема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форм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методов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приемов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организации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Планирование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определяется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целями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задачами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поставленными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текущий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год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также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мониторинговыми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исследованиями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индивидуально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возрастными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особенностями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jc w:val="both"/>
        <w:rPr>
          <w:rFonts w:cstheme="minorBidi"/>
        </w:rPr>
      </w:pPr>
      <w:proofErr w:type="gramStart"/>
      <w:r w:rsidRPr="00586F50">
        <w:rPr>
          <w:rFonts w:ascii="Times New Roman CYR" w:eastAsia="Times New Roman" w:cstheme="minorBidi"/>
        </w:rPr>
        <w:t>Теоретической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методологической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основой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коррекционного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обучения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являются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положения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разработанные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современными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федеральными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государственными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образовательными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стандартами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дошкольного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образования</w:t>
      </w:r>
      <w:r w:rsidRPr="00586F50">
        <w:rPr>
          <w:rFonts w:ascii="Times New Roman CYR" w:eastAsia="Times New Roman" w:cstheme="minorBidi"/>
        </w:rPr>
        <w:t>: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поддержка инициативы детей в различных видах деятельности;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сотрудничество с семьей;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- приобщение детей к </w:t>
      </w:r>
      <w:proofErr w:type="spellStart"/>
      <w:r w:rsidRPr="00586F50">
        <w:rPr>
          <w:rFonts w:cstheme="minorBidi"/>
        </w:rPr>
        <w:t>социокультурным</w:t>
      </w:r>
      <w:proofErr w:type="spellEnd"/>
      <w:r w:rsidRPr="00586F50">
        <w:rPr>
          <w:rFonts w:cstheme="minorBidi"/>
        </w:rPr>
        <w:t xml:space="preserve"> нормам, традициям;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lastRenderedPageBreak/>
        <w:t xml:space="preserve">- возрастная адекватность дошкольного образования </w:t>
      </w:r>
      <w:proofErr w:type="gramStart"/>
      <w:r w:rsidRPr="00586F50">
        <w:rPr>
          <w:rFonts w:cstheme="minorBidi"/>
        </w:rPr>
        <w:t xml:space="preserve">( </w:t>
      </w:r>
      <w:proofErr w:type="gramEnd"/>
      <w:r w:rsidRPr="00586F50">
        <w:rPr>
          <w:rFonts w:cstheme="minorBidi"/>
        </w:rPr>
        <w:t>соответствие условий, требований, методов возрасту и особенностям развития);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учет этнокультурной ситуации развития детей.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Использовала литературу: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>.</w:t>
      </w:r>
      <w:proofErr w:type="spellStart"/>
      <w:r w:rsidRPr="00586F50">
        <w:rPr>
          <w:rFonts w:cstheme="minorBidi"/>
        </w:rPr>
        <w:t>Хватцев</w:t>
      </w:r>
      <w:proofErr w:type="spellEnd"/>
      <w:r w:rsidRPr="00586F50">
        <w:rPr>
          <w:rFonts w:cstheme="minorBidi"/>
        </w:rPr>
        <w:t xml:space="preserve"> М.Е. Логопедия. 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 xml:space="preserve">Основы теории и практики логопедии. Под ред. Р.Е. Левиной. 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 xml:space="preserve">Выгодская И.Г., </w:t>
      </w:r>
      <w:proofErr w:type="spellStart"/>
      <w:r w:rsidRPr="00586F50">
        <w:rPr>
          <w:rFonts w:cstheme="minorBidi"/>
        </w:rPr>
        <w:t>Пеллингер</w:t>
      </w:r>
      <w:proofErr w:type="spellEnd"/>
      <w:r w:rsidRPr="00586F50">
        <w:rPr>
          <w:rFonts w:cstheme="minorBidi"/>
        </w:rPr>
        <w:t xml:space="preserve"> Е.Л., Успенская Л.П. Устранение заикания у дошкольников в играх.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>Миронова С. А. Программа обучения правильной речи заикающихся детей старшего дошкольного возраста.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 xml:space="preserve"> Селиверстов В. И. Речевые игры с детьми.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>Поварова И. А. Коррекция заикания в играх и тренингах.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 xml:space="preserve">Поварова И. А. Практикум для </w:t>
      </w:r>
      <w:proofErr w:type="gramStart"/>
      <w:r w:rsidRPr="00586F50">
        <w:rPr>
          <w:rFonts w:cstheme="minorBidi"/>
        </w:rPr>
        <w:t>заикающихся</w:t>
      </w:r>
      <w:proofErr w:type="gramEnd"/>
      <w:r w:rsidRPr="00586F50">
        <w:rPr>
          <w:rFonts w:cstheme="minorBidi"/>
        </w:rPr>
        <w:t>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>Волкова Г. А. Игровая деятельность в устранении заикания у дошкольников.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 xml:space="preserve">Селиверстов В.И. </w:t>
      </w:r>
      <w:proofErr w:type="spellStart"/>
      <w:r w:rsidRPr="00586F50">
        <w:rPr>
          <w:rFonts w:cstheme="minorBidi"/>
        </w:rPr>
        <w:t>Психокоррекционные</w:t>
      </w:r>
      <w:proofErr w:type="spellEnd"/>
      <w:r w:rsidRPr="00586F50">
        <w:rPr>
          <w:rFonts w:cstheme="minorBidi"/>
        </w:rPr>
        <w:t xml:space="preserve"> и дидактические основы логопедических занятий.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proofErr w:type="spellStart"/>
      <w:r w:rsidRPr="00586F50">
        <w:rPr>
          <w:rFonts w:cstheme="minorBidi"/>
        </w:rPr>
        <w:t>Арушанова</w:t>
      </w:r>
      <w:proofErr w:type="spellEnd"/>
      <w:r w:rsidRPr="00586F50">
        <w:rPr>
          <w:rFonts w:cstheme="minorBidi"/>
        </w:rPr>
        <w:t xml:space="preserve"> А.Г. речь и речевое общение детей.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>Преодоление заикания у дошкольников под ред. Левиной Р.Е.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>Волкова Г.А. Игровая деятельность в устранении заикания у дошкольников.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>Леонов С.В. Психолого-педагогическая коррекция заикания у дошкольников.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 xml:space="preserve">Лохов М.И., </w:t>
      </w:r>
      <w:proofErr w:type="spellStart"/>
      <w:r w:rsidRPr="00586F50">
        <w:rPr>
          <w:rFonts w:cstheme="minorBidi"/>
        </w:rPr>
        <w:t>Фенесенко</w:t>
      </w:r>
      <w:proofErr w:type="spellEnd"/>
      <w:r w:rsidRPr="00586F50">
        <w:rPr>
          <w:rFonts w:cstheme="minorBidi"/>
        </w:rPr>
        <w:t xml:space="preserve"> Ю. </w:t>
      </w:r>
      <w:proofErr w:type="gramStart"/>
      <w:r w:rsidRPr="00586F50">
        <w:rPr>
          <w:rFonts w:cstheme="minorBidi"/>
        </w:rPr>
        <w:t>А.</w:t>
      </w:r>
      <w:proofErr w:type="gramEnd"/>
      <w:r w:rsidRPr="00586F50">
        <w:rPr>
          <w:rFonts w:cstheme="minorBidi"/>
        </w:rPr>
        <w:t xml:space="preserve"> Если у ребенка заикание..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>Резниченко Т.С. Чтобы ребенок не заикался.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>Лопухина И.С. Речь, ритм, движение.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proofErr w:type="spellStart"/>
      <w:r w:rsidRPr="00586F50">
        <w:rPr>
          <w:rFonts w:cstheme="minorBidi"/>
        </w:rPr>
        <w:t>Беляковская</w:t>
      </w:r>
      <w:proofErr w:type="spellEnd"/>
      <w:r w:rsidRPr="00586F50">
        <w:rPr>
          <w:rFonts w:cstheme="minorBidi"/>
        </w:rPr>
        <w:t xml:space="preserve"> Н.Н., </w:t>
      </w:r>
      <w:proofErr w:type="spellStart"/>
      <w:r w:rsidRPr="00586F50">
        <w:rPr>
          <w:rFonts w:cstheme="minorBidi"/>
        </w:rPr>
        <w:t>Засорина</w:t>
      </w:r>
      <w:proofErr w:type="spellEnd"/>
      <w:r w:rsidRPr="00586F50">
        <w:rPr>
          <w:rFonts w:cstheme="minorBidi"/>
        </w:rPr>
        <w:t xml:space="preserve"> Л.Н., Макарова Н.Ш. Учим ребенка говорить: </w:t>
      </w:r>
      <w:proofErr w:type="spellStart"/>
      <w:r w:rsidRPr="00586F50">
        <w:rPr>
          <w:rFonts w:cstheme="minorBidi"/>
        </w:rPr>
        <w:t>здоровьесозидающие</w:t>
      </w:r>
      <w:proofErr w:type="spellEnd"/>
      <w:r w:rsidRPr="00586F50">
        <w:rPr>
          <w:rFonts w:cstheme="minorBidi"/>
        </w:rPr>
        <w:t xml:space="preserve"> технологии.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>Развитие речи: конспекты занятий для подготовительной группы. Авт.-сост. Л. Е. Кыласова.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proofErr w:type="spellStart"/>
      <w:r w:rsidRPr="00586F50">
        <w:rPr>
          <w:rFonts w:cstheme="minorBidi"/>
        </w:rPr>
        <w:t>Новоторцева</w:t>
      </w:r>
      <w:proofErr w:type="spellEnd"/>
      <w:r w:rsidRPr="00586F50">
        <w:rPr>
          <w:rFonts w:cstheme="minorBidi"/>
        </w:rPr>
        <w:t xml:space="preserve"> Н.В. Развитие речи детей.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>Синицына Е.И. Умные занятия.</w:t>
      </w:r>
    </w:p>
    <w:p w:rsidR="00A04638" w:rsidRPr="00586F50" w:rsidRDefault="00A04638" w:rsidP="00A04638">
      <w:pPr>
        <w:numPr>
          <w:ilvl w:val="0"/>
          <w:numId w:val="3"/>
        </w:numPr>
        <w:rPr>
          <w:rFonts w:cstheme="minorBidi"/>
        </w:rPr>
      </w:pPr>
      <w:r w:rsidRPr="00586F50">
        <w:rPr>
          <w:rFonts w:cstheme="minorBidi"/>
        </w:rPr>
        <w:t>Синицына Е.И. Умные слова.</w:t>
      </w:r>
    </w:p>
    <w:p w:rsidR="00A04638" w:rsidRPr="00586F50" w:rsidRDefault="00A04638" w:rsidP="00A04638">
      <w:pPr>
        <w:numPr>
          <w:ilvl w:val="0"/>
          <w:numId w:val="3"/>
        </w:numPr>
        <w:spacing w:after="200"/>
        <w:jc w:val="both"/>
        <w:rPr>
          <w:rFonts w:cstheme="minorBidi"/>
        </w:rPr>
      </w:pPr>
      <w:r w:rsidRPr="00586F50">
        <w:rPr>
          <w:rFonts w:ascii="Times New Roman CYR" w:eastAsia="Times New Roman" w:cstheme="minorBidi"/>
        </w:rPr>
        <w:t>Ушакова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</w:t>
      </w:r>
      <w:r w:rsidRPr="00586F50">
        <w:rPr>
          <w:rFonts w:ascii="Times New Roman CYR" w:cstheme="minorBidi"/>
        </w:rPr>
        <w:t>.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. </w:t>
      </w:r>
      <w:r w:rsidRPr="00586F50">
        <w:rPr>
          <w:rFonts w:ascii="Times New Roman CYR" w:eastAsia="Times New Roman" w:cstheme="minorBidi"/>
        </w:rPr>
        <w:t>Придумай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слово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spacing w:after="200"/>
        <w:jc w:val="both"/>
        <w:rPr>
          <w:rFonts w:cstheme="minorBidi"/>
        </w:rPr>
      </w:pPr>
      <w:r w:rsidRPr="00586F50">
        <w:rPr>
          <w:rFonts w:ascii="Times New Roman CYR" w:eastAsia="Times New Roman" w:cstheme="minorBidi"/>
          <w:b/>
        </w:rPr>
        <w:t xml:space="preserve">6. </w:t>
      </w:r>
      <w:r w:rsidRPr="00586F50">
        <w:rPr>
          <w:rFonts w:ascii="Times New Roman CYR" w:eastAsia="Times New Roman" w:cstheme="minorBidi"/>
          <w:b/>
        </w:rPr>
        <w:t>Новизна</w:t>
      </w:r>
      <w:r w:rsidRPr="00586F50">
        <w:rPr>
          <w:rFonts w:ascii="Times New Roman CYR" w:eastAsia="Times New Roman" w:cstheme="minorBidi"/>
          <w:b/>
        </w:rPr>
        <w:t xml:space="preserve"> </w:t>
      </w:r>
      <w:r w:rsidRPr="00586F50">
        <w:rPr>
          <w:rFonts w:ascii="Times New Roman CYR" w:eastAsia="Times New Roman" w:cstheme="minorBidi"/>
          <w:b/>
        </w:rPr>
        <w:t>и</w:t>
      </w:r>
      <w:r w:rsidRPr="00586F50">
        <w:rPr>
          <w:rFonts w:ascii="Times New Roman CYR" w:eastAsia="Times New Roman" w:cstheme="minorBidi"/>
          <w:b/>
        </w:rPr>
        <w:t xml:space="preserve"> </w:t>
      </w:r>
      <w:r w:rsidRPr="00586F50">
        <w:rPr>
          <w:rFonts w:ascii="Times New Roman CYR" w:eastAsia="Times New Roman" w:cstheme="minorBidi"/>
          <w:b/>
        </w:rPr>
        <w:t>технология</w:t>
      </w:r>
      <w:r w:rsidRPr="00586F50">
        <w:rPr>
          <w:rFonts w:ascii="Times New Roman CYR" w:eastAsia="Times New Roman" w:cstheme="minorBidi"/>
          <w:b/>
        </w:rPr>
        <w:t xml:space="preserve"> </w:t>
      </w:r>
      <w:r w:rsidRPr="00586F50">
        <w:rPr>
          <w:rFonts w:ascii="Times New Roman CYR" w:eastAsia="Times New Roman" w:cstheme="minorBidi"/>
          <w:b/>
        </w:rPr>
        <w:t>опыта</w:t>
      </w:r>
      <w:r w:rsidRPr="00586F50">
        <w:rPr>
          <w:rFonts w:ascii="Times New Roman CYR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                     </w:t>
      </w:r>
      <w:r w:rsidRPr="00586F50">
        <w:rPr>
          <w:rFonts w:ascii="Times New Roman" w:eastAsia="Times New Roman" w:cstheme="minorBidi"/>
          <w:b/>
        </w:rPr>
        <w:t>Технология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опыта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процессе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специального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осуществляется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постепенное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овладение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детьми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самостоятельной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свободной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речью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Самостоятельная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достигается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благодаря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системе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предусматривающих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воспитание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регуляторных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механизмов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формирование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навыков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пользования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детьми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доступными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формами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самостоятельной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ситуативной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последующим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усложнением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переходом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контекстной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</w:t>
      </w:r>
      <w:r w:rsidRPr="00586F50">
        <w:rPr>
          <w:rFonts w:ascii="Times New Roman" w:eastAsia="Times New Roman" w:cstheme="minorBidi"/>
        </w:rPr>
        <w:t>Овладение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детьми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самостоятельной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речью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способствуют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специфические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формы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словарной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Она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состоит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только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уточнении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расширении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активизации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словаря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гибком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использовании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специально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организованных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разговорных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ситуациях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Вариативность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ответов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обеспечивает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самостоятельность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детских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высказываний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крайне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развивать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самого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начала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обучения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lastRenderedPageBreak/>
        <w:t xml:space="preserve">      </w:t>
      </w:r>
      <w:r w:rsidRPr="00586F50">
        <w:rPr>
          <w:rFonts w:ascii="Times New Roman" w:eastAsia="Times New Roman" w:cstheme="minorBidi"/>
        </w:rPr>
        <w:t>Коррекционно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развивающая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заикающимися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дошкольниками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включает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воспитание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общего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поведения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умение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управлять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собой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строго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выполнять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установленные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правила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сдерживать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эмоциональное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возбуждение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</w:p>
    <w:p w:rsidR="00A04638" w:rsidRPr="00586F50" w:rsidRDefault="00A04638" w:rsidP="00A04638">
      <w:pPr>
        <w:spacing w:line="360" w:lineRule="auto"/>
        <w:jc w:val="center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Взаимодействие</w:t>
      </w:r>
      <w:r w:rsidRPr="00586F50">
        <w:rPr>
          <w:rFonts w:ascii="Times New Roman" w:eastAsia="Times New Roman" w:cstheme="minorBidi"/>
          <w:b/>
        </w:rPr>
        <w:t xml:space="preserve"> </w:t>
      </w:r>
    </w:p>
    <w:p w:rsidR="00A04638" w:rsidRPr="00586F50" w:rsidRDefault="00A04638" w:rsidP="00A04638">
      <w:pPr>
        <w:spacing w:line="360" w:lineRule="auto"/>
        <w:jc w:val="center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учителя</w:t>
      </w:r>
      <w:r w:rsidRPr="00586F50">
        <w:rPr>
          <w:rFonts w:ascii="Times New Roman" w:cstheme="minorBidi"/>
          <w:b/>
        </w:rPr>
        <w:t>-</w:t>
      </w:r>
      <w:r w:rsidRPr="00586F50">
        <w:rPr>
          <w:rFonts w:ascii="Times New Roman" w:eastAsia="Times New Roman" w:cstheme="minorBidi"/>
          <w:b/>
        </w:rPr>
        <w:t>логопеда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и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воспитателей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</w:t>
      </w:r>
      <w:r w:rsidRPr="00586F50">
        <w:rPr>
          <w:rFonts w:ascii="Times New Roman" w:eastAsia="Times New Roman" w:cstheme="minorBidi"/>
        </w:rPr>
        <w:t>Важным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направлением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модернизации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образования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является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обеспечение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государственной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гарантии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доступности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равных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возможностей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получения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полноценного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образования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детьми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ограниченными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возможностями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здоровья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Исходя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этого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следует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нарушениями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развития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должны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быть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обеспечены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специальными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условиями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дошкольных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образовательных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учреждениях</w:t>
      </w:r>
      <w:r w:rsidRPr="00586F50">
        <w:rPr>
          <w:rFonts w:ascii="Times New Roman" w:eastAsia="Times New Roman" w:cstheme="minorBidi"/>
        </w:rPr>
        <w:t xml:space="preserve">.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</w:rPr>
        <w:t>Правильная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речь—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од</w:t>
      </w:r>
      <w:proofErr w:type="gramEnd"/>
      <w:r w:rsidRPr="00586F50">
        <w:rPr>
          <w:rFonts w:ascii="Times New Roman" w:eastAsia="Times New Roman" w:cstheme="minorBidi"/>
        </w:rPr>
        <w:t>ин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показателей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готовности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ребенка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обучению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школе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залог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успешного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освоения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грамоты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чтения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дальнейшем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Если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вовремя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устранить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нарушения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звукопроизношения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лексики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грамматики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фонематических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процессов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дошкольного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возраста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возникают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трудности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общения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окружающими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дальнейшем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определенные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изменения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личности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развития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“ребенок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подросток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взрослый”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когда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закомплексованность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человека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будет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мешать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ему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учиться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proofErr w:type="gramStart"/>
      <w:r w:rsidRPr="00586F50">
        <w:rPr>
          <w:rFonts w:ascii="Times New Roman" w:eastAsia="Times New Roman" w:cstheme="minorBidi"/>
        </w:rPr>
        <w:t>и</w:t>
      </w:r>
      <w:proofErr w:type="spellEnd"/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мере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раскрывать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свои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природные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способности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интеллектуальные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возможности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Поиски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эффективных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приемов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методов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утратили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своей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актуальности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последнее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время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дошкольных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образовательных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учреждениях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вопросу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взаимосвязи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преемственности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специалистов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уделяется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особое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внимание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Только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тесном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сотрудничестве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единстве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требований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педагогов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возможно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преодоление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имеющихся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дефектов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развития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группе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компенсирующей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направленности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тяжелыми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нарушениями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особенно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насколько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тесно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сотрудничают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учитель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логопед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воспитатели</w:t>
      </w:r>
      <w:r w:rsidRPr="00586F50">
        <w:rPr>
          <w:rFonts w:ascii="Times New Roman" w:eastAsia="Times New Roman" w:cstheme="minorBidi"/>
        </w:rPr>
        <w:t xml:space="preserve">.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начале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учебного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учитель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логопед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знакомит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воспитателей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результатами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обследования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проводит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совместное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обсуждение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реализации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поставленных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задач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реабилитации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речевыми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нарушениями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При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определении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содержания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коррекционно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развивающей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обсуждается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перспективный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план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уточняются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наиболее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рациональные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приёмы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проведения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каждого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ребёнка</w:t>
      </w:r>
      <w:r w:rsidRPr="00586F50">
        <w:rPr>
          <w:rFonts w:ascii="Times New Roman" w:eastAsia="Times New Roman" w:cstheme="minorBidi"/>
        </w:rPr>
        <w:t xml:space="preserve">.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</w:t>
      </w:r>
      <w:r w:rsidRPr="00586F50">
        <w:rPr>
          <w:rFonts w:ascii="Times New Roman" w:eastAsia="Times New Roman" w:cstheme="minorBidi"/>
        </w:rPr>
        <w:t>Воспитатели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принимают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активное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участие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создании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коррекционно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развивающей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среды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группе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учитывая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рекомендации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учителя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логопеда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Он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советует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какие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дидактические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использовать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данном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этапе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Только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тесная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взаимосвязь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позволяет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добиваться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положительных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результатов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дошкольников</w:t>
      </w:r>
      <w:r w:rsidRPr="00586F50">
        <w:rPr>
          <w:rFonts w:ascii="Times New Roman" w:eastAsia="Times New Roman" w:cstheme="minorBidi"/>
        </w:rPr>
        <w:t xml:space="preserve">. </w:t>
      </w:r>
    </w:p>
    <w:p w:rsidR="00A04638" w:rsidRPr="00586F50" w:rsidRDefault="00A04638" w:rsidP="00A04638">
      <w:pPr>
        <w:rPr>
          <w:rFonts w:cstheme="minorBidi"/>
        </w:rPr>
      </w:pPr>
      <w:proofErr w:type="gramStart"/>
      <w:r w:rsidRPr="00586F50">
        <w:rPr>
          <w:rFonts w:ascii="Times New Roman" w:eastAsia="Times New Roman" w:cstheme="minorBidi"/>
        </w:rPr>
        <w:t>Важное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значение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устранении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имеет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объем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практики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Задача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логопеда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воспитателя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состоит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постепенном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повышении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активности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занятия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занятию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этого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необходимо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воспитывать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внимание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интерес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закрепления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правильной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воспитатели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используют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дидактические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игры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все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занятия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режимные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моменты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вечера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досуга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Воспитатель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находит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повод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кратких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развернутых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ответах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сначала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констатирующего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характера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затем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общего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отвлеченного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pStyle w:val="cef1edeee2edeee9f2e5eaf1f2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</w:t>
      </w:r>
      <w:r w:rsidRPr="00586F50">
        <w:rPr>
          <w:rFonts w:ascii="Times New Roman" w:eastAsia="Times New Roman" w:cstheme="minorBidi"/>
        </w:rPr>
        <w:t>Только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тесная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взаимосвязь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учителя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логопеда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воспитателей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позволяет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добиваться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положительных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результатов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дошкольников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pStyle w:val="cef1edeee2edeee9f2e5eaf1f2"/>
        <w:rPr>
          <w:rFonts w:cstheme="minorBidi"/>
        </w:rPr>
      </w:pPr>
    </w:p>
    <w:p w:rsidR="00A04638" w:rsidRPr="00586F50" w:rsidRDefault="00A04638" w:rsidP="00A04638">
      <w:pPr>
        <w:spacing w:line="360" w:lineRule="auto"/>
        <w:jc w:val="center"/>
        <w:rPr>
          <w:rFonts w:cstheme="minorBidi"/>
        </w:rPr>
      </w:pPr>
      <w:bookmarkStart w:id="0" w:name="aswift_1_expand"/>
      <w:bookmarkStart w:id="1" w:name="aswift_1_anchor"/>
      <w:bookmarkStart w:id="2" w:name="aswift_1_expand1"/>
      <w:bookmarkStart w:id="3" w:name="Bookmark"/>
      <w:bookmarkEnd w:id="0"/>
      <w:bookmarkEnd w:id="1"/>
      <w:bookmarkEnd w:id="2"/>
      <w:bookmarkEnd w:id="3"/>
      <w:r w:rsidRPr="00586F50">
        <w:rPr>
          <w:rFonts w:ascii="Times New Roman" w:eastAsia="Times New Roman" w:cstheme="minorBidi"/>
          <w:b/>
        </w:rPr>
        <w:t>Взаимодействие</w:t>
      </w:r>
      <w:r w:rsidRPr="00586F50">
        <w:rPr>
          <w:rFonts w:ascii="Times New Roman" w:eastAsia="Times New Roman" w:cstheme="minorBidi"/>
          <w:b/>
        </w:rPr>
        <w:t xml:space="preserve"> </w:t>
      </w:r>
    </w:p>
    <w:p w:rsidR="00A04638" w:rsidRPr="00586F50" w:rsidRDefault="00A04638" w:rsidP="00A04638">
      <w:pPr>
        <w:jc w:val="center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учителя</w:t>
      </w:r>
      <w:r w:rsidRPr="00586F50">
        <w:rPr>
          <w:rFonts w:ascii="Times New Roman" w:cstheme="minorBidi"/>
          <w:b/>
        </w:rPr>
        <w:t>-</w:t>
      </w:r>
      <w:r w:rsidRPr="00586F50">
        <w:rPr>
          <w:rFonts w:ascii="Times New Roman" w:eastAsia="Times New Roman" w:cstheme="minorBidi"/>
          <w:b/>
        </w:rPr>
        <w:t>логопеда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и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музыкального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руководителя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Тяжелые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нарушения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сочетаются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разнообразной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патологией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неречевых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функций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Успех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преодоления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расстройств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зависит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многих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факторов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lastRenderedPageBreak/>
        <w:t>многих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факторов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эффективного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взаимодействия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участников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коррекционного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процесса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Совместная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деятельность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логопеда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музыкального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руководителя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включает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следующие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этапы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numPr>
          <w:ilvl w:val="0"/>
          <w:numId w:val="1"/>
        </w:numPr>
        <w:rPr>
          <w:rFonts w:cstheme="minorBidi"/>
        </w:rPr>
      </w:pPr>
      <w:r w:rsidRPr="00586F50">
        <w:rPr>
          <w:rFonts w:ascii="Times New Roman" w:eastAsia="Times New Roman" w:cstheme="minorBidi"/>
        </w:rPr>
        <w:t>обсуждение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результатов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диагностики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рамках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педагогического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консилиума</w:t>
      </w:r>
      <w:r w:rsidRPr="00586F50">
        <w:rPr>
          <w:rFonts w:ascii="Times New Roman" w:eastAsia="Times New Roman" w:cstheme="minorBidi"/>
        </w:rPr>
        <w:t>;</w:t>
      </w:r>
    </w:p>
    <w:p w:rsidR="00A04638" w:rsidRPr="00586F50" w:rsidRDefault="00A04638" w:rsidP="00A04638">
      <w:pPr>
        <w:numPr>
          <w:ilvl w:val="0"/>
          <w:numId w:val="1"/>
        </w:numPr>
        <w:rPr>
          <w:rFonts w:cstheme="minorBidi"/>
        </w:rPr>
      </w:pPr>
      <w:r w:rsidRPr="00586F50">
        <w:rPr>
          <w:rFonts w:ascii="Times New Roman" w:eastAsia="Times New Roman" w:cstheme="minorBidi"/>
        </w:rPr>
        <w:t>перспективное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планирование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коррекционной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учетом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ведущего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дефекта</w:t>
      </w:r>
      <w:r w:rsidRPr="00586F50">
        <w:rPr>
          <w:rFonts w:ascii="Times New Roman" w:eastAsia="Times New Roman" w:cstheme="minorBidi"/>
        </w:rPr>
        <w:t>;</w:t>
      </w:r>
    </w:p>
    <w:p w:rsidR="00A04638" w:rsidRPr="00586F50" w:rsidRDefault="00A04638" w:rsidP="00A04638">
      <w:pPr>
        <w:numPr>
          <w:ilvl w:val="0"/>
          <w:numId w:val="1"/>
        </w:numPr>
        <w:rPr>
          <w:rFonts w:cstheme="minorBidi"/>
        </w:rPr>
      </w:pPr>
      <w:r w:rsidRPr="00586F50">
        <w:rPr>
          <w:rFonts w:ascii="Times New Roman" w:eastAsia="Times New Roman" w:cstheme="minorBidi"/>
        </w:rPr>
        <w:t>фронтальная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работа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просодической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стороны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>;</w:t>
      </w:r>
    </w:p>
    <w:p w:rsidR="00A04638" w:rsidRPr="00586F50" w:rsidRDefault="00A04638" w:rsidP="00A04638">
      <w:pPr>
        <w:numPr>
          <w:ilvl w:val="0"/>
          <w:numId w:val="1"/>
        </w:numPr>
        <w:rPr>
          <w:rFonts w:cstheme="minorBidi"/>
        </w:rPr>
      </w:pPr>
      <w:r w:rsidRPr="00586F50">
        <w:rPr>
          <w:rFonts w:ascii="Times New Roman" w:eastAsia="Times New Roman" w:cstheme="minorBidi"/>
        </w:rPr>
        <w:t>индивидуальная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музыкального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руководителя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запросу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логопеда</w:t>
      </w:r>
      <w:r w:rsidRPr="00586F50">
        <w:rPr>
          <w:rFonts w:ascii="Times New Roman" w:eastAsia="Times New Roman" w:cstheme="minorBidi"/>
        </w:rPr>
        <w:t>;</w:t>
      </w:r>
    </w:p>
    <w:p w:rsidR="00A04638" w:rsidRPr="00586F50" w:rsidRDefault="00A04638" w:rsidP="00A04638">
      <w:pPr>
        <w:numPr>
          <w:ilvl w:val="0"/>
          <w:numId w:val="1"/>
        </w:numPr>
        <w:rPr>
          <w:rFonts w:cstheme="minorBidi"/>
        </w:rPr>
      </w:pPr>
      <w:r w:rsidRPr="00586F50">
        <w:rPr>
          <w:rFonts w:ascii="Times New Roman" w:eastAsia="Times New Roman" w:cstheme="minorBidi"/>
        </w:rPr>
        <w:t>использование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арттерапии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музыкальных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занятиях</w:t>
      </w:r>
      <w:r w:rsidRPr="00586F50">
        <w:rPr>
          <w:rFonts w:ascii="Times New Roman" w:eastAsia="Times New Roman" w:cstheme="minorBidi"/>
        </w:rPr>
        <w:t>;</w:t>
      </w:r>
    </w:p>
    <w:p w:rsidR="00A04638" w:rsidRPr="00586F50" w:rsidRDefault="00A04638" w:rsidP="00A04638">
      <w:pPr>
        <w:numPr>
          <w:ilvl w:val="0"/>
          <w:numId w:val="1"/>
        </w:numPr>
        <w:rPr>
          <w:rFonts w:cstheme="minorBidi"/>
        </w:rPr>
      </w:pPr>
      <w:proofErr w:type="spellStart"/>
      <w:r w:rsidRPr="00586F50">
        <w:rPr>
          <w:rFonts w:ascii="Times New Roman" w:eastAsia="Times New Roman" w:cstheme="minorBidi"/>
        </w:rPr>
        <w:t>адаптирование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логопедом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материала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используемого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утренниках</w:t>
      </w:r>
      <w:r w:rsidRPr="00586F50">
        <w:rPr>
          <w:rFonts w:ascii="Times New Roman" w:eastAsia="Times New Roman" w:cstheme="minorBidi"/>
        </w:rPr>
        <w:t>;</w:t>
      </w:r>
    </w:p>
    <w:p w:rsidR="00A04638" w:rsidRPr="00586F50" w:rsidRDefault="00A04638" w:rsidP="00A04638">
      <w:pPr>
        <w:numPr>
          <w:ilvl w:val="0"/>
          <w:numId w:val="1"/>
        </w:numPr>
        <w:rPr>
          <w:rFonts w:cstheme="minorBidi"/>
        </w:rPr>
      </w:pPr>
      <w:r w:rsidRPr="00586F50">
        <w:rPr>
          <w:rFonts w:ascii="Times New Roman" w:eastAsia="Times New Roman" w:cstheme="minorBidi"/>
        </w:rPr>
        <w:t>взаимный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обмен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информацией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совершенствования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коррекционно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развивающей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Во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время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проведения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занятий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развитие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идет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помощью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синтеза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слова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движения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музыки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Движение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помогает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осмыслить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слово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Слово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музыка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организуют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регулируют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двигательную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сферу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активизирует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познавательную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деятельность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эмоциональную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сферу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помогает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адаптации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условиям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внешней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среды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</w:p>
    <w:p w:rsidR="00A04638" w:rsidRPr="00586F50" w:rsidRDefault="00A04638" w:rsidP="00A04638">
      <w:pPr>
        <w:spacing w:line="360" w:lineRule="auto"/>
        <w:jc w:val="center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Взаимодействие</w:t>
      </w:r>
      <w:r w:rsidRPr="00586F50">
        <w:rPr>
          <w:rFonts w:ascii="Times New Roman" w:eastAsia="Times New Roman" w:cstheme="minorBidi"/>
          <w:b/>
        </w:rPr>
        <w:t xml:space="preserve"> </w:t>
      </w:r>
    </w:p>
    <w:p w:rsidR="00A04638" w:rsidRPr="00586F50" w:rsidRDefault="00A04638" w:rsidP="00A04638">
      <w:pPr>
        <w:spacing w:line="360" w:lineRule="auto"/>
        <w:jc w:val="center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учителя</w:t>
      </w:r>
      <w:r w:rsidRPr="00586F50">
        <w:rPr>
          <w:rFonts w:ascii="Times New Roman" w:cstheme="minorBidi"/>
          <w:b/>
        </w:rPr>
        <w:t>-</w:t>
      </w:r>
      <w:r w:rsidRPr="00586F50">
        <w:rPr>
          <w:rFonts w:ascii="Times New Roman" w:eastAsia="Times New Roman" w:cstheme="minorBidi"/>
          <w:b/>
        </w:rPr>
        <w:t>логопеда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и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инструктора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по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физической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культуре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pStyle w:val="cef1edeee2edeee9f2e5eaf1f2"/>
        <w:spacing w:line="240" w:lineRule="auto"/>
        <w:rPr>
          <w:rFonts w:cstheme="minorBidi"/>
        </w:rPr>
      </w:pPr>
      <w:r w:rsidRPr="00586F50">
        <w:rPr>
          <w:rFonts w:ascii="Times New Roman" w:eastAsia="Times New Roman" w:cstheme="minorBidi"/>
        </w:rPr>
        <w:t>Преемственность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взаимосвязь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учителя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логопеда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инструктора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физической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культуре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способствует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эффективности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прочному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закреплению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результатов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логопедической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pStyle w:val="cef1edeee2edeee9f2e5eaf1f2"/>
        <w:spacing w:line="240" w:lineRule="auto"/>
        <w:rPr>
          <w:rFonts w:cstheme="minorBidi"/>
        </w:rPr>
      </w:pPr>
      <w:r w:rsidRPr="00586F50">
        <w:rPr>
          <w:rFonts w:ascii="Times New Roman" w:eastAsia="Times New Roman" w:cstheme="minorBidi"/>
        </w:rPr>
        <w:t>Коррекцией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общего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развития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дошкольного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возраста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заиканием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занимается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только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учитель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логопед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инструктор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физической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культуре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Если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учитель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логопед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развивает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совершенствует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общение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инструктор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физической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культуре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специальных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занятиях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детьми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решает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задачи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общего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физического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развития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укрепления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здоровья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развития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двигательных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умений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навыков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способствует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формированию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психомоторных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функций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Особое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внимание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обращается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возможность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автоматизации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поставленных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учителем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логопедом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звуков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закрепления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лексико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грамматических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средств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языка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путем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специально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подобранных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подвижных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разработанных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учетом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изучаемой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лексической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темы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начале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учебного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учитель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логопед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знакомит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инструктора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физической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культуре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диагнозами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характеристикой</w:t>
      </w:r>
      <w:r w:rsidRPr="00586F50">
        <w:rPr>
          <w:rFonts w:ascii="Times New Roman" w:eastAsia="Times New Roman" w:cstheme="minorBidi"/>
        </w:rPr>
        <w:t xml:space="preserve">). </w:t>
      </w:r>
      <w:r w:rsidRPr="00586F50">
        <w:rPr>
          <w:rFonts w:ascii="Times New Roman" w:eastAsia="Times New Roman" w:cstheme="minorBidi"/>
        </w:rPr>
        <w:t>Выявив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уровень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психоречевого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развития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совместно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определяются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цели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задачи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формирования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речедвигательных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навыков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Затем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составляются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планы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коррекционной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Целью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проведения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инструктором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физической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культуре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являются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развитие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общей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мелкой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моторики</w:t>
      </w:r>
      <w:r w:rsidRPr="00586F50">
        <w:rPr>
          <w:rFonts w:ascii="Times New Roman" w:eastAsia="Times New Roman" w:cstheme="minorBidi"/>
        </w:rPr>
        <w:t xml:space="preserve">; </w:t>
      </w:r>
      <w:r w:rsidRPr="00586F50">
        <w:rPr>
          <w:rFonts w:ascii="Times New Roman" w:eastAsia="Times New Roman" w:cstheme="minorBidi"/>
        </w:rPr>
        <w:t>пространственной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ориентации</w:t>
      </w:r>
      <w:r w:rsidRPr="00586F50">
        <w:rPr>
          <w:rFonts w:ascii="Times New Roman" w:eastAsia="Times New Roman" w:cstheme="minorBidi"/>
        </w:rPr>
        <w:t xml:space="preserve">; </w:t>
      </w:r>
      <w:r w:rsidRPr="00586F50">
        <w:rPr>
          <w:rFonts w:ascii="Times New Roman" w:eastAsia="Times New Roman" w:cstheme="minorBidi"/>
        </w:rPr>
        <w:t>физиологического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дыхания</w:t>
      </w:r>
      <w:r w:rsidRPr="00586F50">
        <w:rPr>
          <w:rFonts w:ascii="Times New Roman" w:eastAsia="Times New Roman" w:cstheme="minorBidi"/>
        </w:rPr>
        <w:t xml:space="preserve">; </w:t>
      </w:r>
      <w:r w:rsidRPr="00586F50">
        <w:rPr>
          <w:rFonts w:ascii="Times New Roman" w:eastAsia="Times New Roman" w:cstheme="minorBidi"/>
        </w:rPr>
        <w:t>координации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движением</w:t>
      </w:r>
      <w:r w:rsidRPr="00586F50">
        <w:rPr>
          <w:rFonts w:ascii="Times New Roman" w:eastAsia="Times New Roman" w:cstheme="minorBidi"/>
        </w:rPr>
        <w:t xml:space="preserve">; </w:t>
      </w:r>
      <w:r w:rsidRPr="00586F50">
        <w:rPr>
          <w:rFonts w:ascii="Times New Roman" w:eastAsia="Times New Roman" w:cstheme="minorBidi"/>
        </w:rPr>
        <w:t>развитие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Материал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произношения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комплексы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проговаривания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текста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подбираются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соответствии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речевыми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нарушениями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дошкольников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учетом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возраста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этапов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логопедического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воздействия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tabs>
          <w:tab w:val="left" w:pos="321"/>
        </w:tabs>
        <w:jc w:val="center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321"/>
        </w:tabs>
        <w:jc w:val="center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Работа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с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родителями</w:t>
      </w:r>
    </w:p>
    <w:p w:rsidR="00A04638" w:rsidRPr="00586F50" w:rsidRDefault="00A04638" w:rsidP="00A04638">
      <w:pPr>
        <w:tabs>
          <w:tab w:val="left" w:pos="321"/>
        </w:tabs>
        <w:rPr>
          <w:rFonts w:cstheme="minorBidi"/>
        </w:rPr>
      </w:pPr>
      <w:r w:rsidRPr="00586F50">
        <w:rPr>
          <w:rFonts w:ascii="Times New Roman" w:eastAsia="Times New Roman" w:cstheme="minorBidi"/>
        </w:rPr>
        <w:t>Большое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значение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успеха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имеет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правильная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организация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окружающей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среды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взаимоотношения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родителей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между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собой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отношения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других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взрослых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ребенку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проведение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досуга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Важно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чтобы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окружающие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ребенка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взрослые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серьезно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относились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дефекту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знали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необходимости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своевременного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устранении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заикания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tabs>
          <w:tab w:val="left" w:pos="321"/>
        </w:tabs>
        <w:jc w:val="both"/>
        <w:rPr>
          <w:rFonts w:cstheme="minorBidi"/>
        </w:rPr>
      </w:pPr>
      <w:r w:rsidRPr="00586F50">
        <w:rPr>
          <w:rFonts w:ascii="Times New Roman CYR" w:eastAsia="Times New Roman" w:cstheme="minorBidi"/>
        </w:rPr>
        <w:t>Поэтому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так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необходимо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проводить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разъяснительную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работу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знакомя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родителей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показателями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развития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речи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детей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норме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патологическом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ее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состоянии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tabs>
          <w:tab w:val="left" w:pos="321"/>
        </w:tabs>
        <w:jc w:val="both"/>
        <w:rPr>
          <w:rFonts w:cstheme="minorBidi"/>
        </w:rPr>
      </w:pPr>
      <w:r w:rsidRPr="00586F50">
        <w:rPr>
          <w:rFonts w:ascii="Times New Roman CYR" w:eastAsia="Times New Roman" w:cstheme="minorBidi"/>
        </w:rPr>
        <w:t>Наш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опыт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работы</w:t>
      </w:r>
      <w:r w:rsidRPr="00586F50">
        <w:rPr>
          <w:rFonts w:ascii="Times New Roman CYR" w:eastAsia="Times New Roman" w:cstheme="minorBidi"/>
        </w:rPr>
        <w:t xml:space="preserve"> </w:t>
      </w:r>
      <w:proofErr w:type="gramStart"/>
      <w:r w:rsidRPr="00586F50">
        <w:rPr>
          <w:rFonts w:ascii="Times New Roman CYR" w:eastAsia="Times New Roman" w:cstheme="minorBidi"/>
        </w:rPr>
        <w:t>показывает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более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эффективными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формами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родителями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lastRenderedPageBreak/>
        <w:t>являются</w:t>
      </w:r>
      <w:proofErr w:type="gramEnd"/>
      <w:r w:rsidRPr="00586F50">
        <w:rPr>
          <w:rFonts w:ascii="Times New Roman CYR" w:eastAsia="Times New Roman" w:cstheme="minorBidi"/>
        </w:rPr>
        <w:t>:</w:t>
      </w:r>
    </w:p>
    <w:p w:rsidR="00A04638" w:rsidRPr="00586F50" w:rsidRDefault="00A04638" w:rsidP="00A04638">
      <w:pPr>
        <w:numPr>
          <w:ilvl w:val="0"/>
          <w:numId w:val="4"/>
        </w:numPr>
        <w:tabs>
          <w:tab w:val="left" w:pos="4320"/>
          <w:tab w:val="left" w:pos="5174"/>
        </w:tabs>
        <w:jc w:val="both"/>
        <w:rPr>
          <w:rFonts w:cstheme="minorBidi"/>
        </w:rPr>
      </w:pPr>
      <w:r w:rsidRPr="00586F50">
        <w:rPr>
          <w:rFonts w:ascii="Times New Roman CYR" w:eastAsia="Times New Roman" w:cstheme="minorBidi"/>
        </w:rPr>
        <w:t>консультативная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работа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включающая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комплексное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обследование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ребенка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специалистами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по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результатам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которой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родители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получают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ответы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на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интересующие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вопросы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рекомендации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организации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дальнейших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условий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воспитания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numPr>
          <w:ilvl w:val="0"/>
          <w:numId w:val="4"/>
        </w:numPr>
        <w:tabs>
          <w:tab w:val="left" w:pos="4320"/>
          <w:tab w:val="left" w:pos="5174"/>
        </w:tabs>
        <w:jc w:val="both"/>
        <w:rPr>
          <w:rFonts w:cstheme="minorBidi"/>
        </w:rPr>
      </w:pPr>
      <w:r w:rsidRPr="00586F50">
        <w:rPr>
          <w:rFonts w:ascii="Times New Roman CYR" w:eastAsia="Times New Roman" w:cstheme="minorBidi"/>
        </w:rPr>
        <w:t>индивидуальные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консультации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практические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занятия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для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родителей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numPr>
          <w:ilvl w:val="0"/>
          <w:numId w:val="4"/>
        </w:numPr>
        <w:tabs>
          <w:tab w:val="left" w:pos="4320"/>
          <w:tab w:val="left" w:pos="5174"/>
        </w:tabs>
        <w:jc w:val="both"/>
        <w:rPr>
          <w:rFonts w:cstheme="minorBidi"/>
        </w:rPr>
      </w:pPr>
      <w:r w:rsidRPr="00586F50">
        <w:rPr>
          <w:rFonts w:ascii="Times New Roman CYR" w:eastAsia="Times New Roman" w:cstheme="minorBidi"/>
        </w:rPr>
        <w:t>организация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детских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утренников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праздников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которые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важны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ходе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коррекционно</w:t>
      </w:r>
      <w:r w:rsidRPr="00586F50">
        <w:rPr>
          <w:rFonts w:ascii="Times New Roman CYR" w:cstheme="minorBidi"/>
        </w:rPr>
        <w:t>-</w:t>
      </w:r>
      <w:r w:rsidRPr="00586F50">
        <w:rPr>
          <w:rFonts w:ascii="Times New Roman CYR" w:eastAsia="Times New Roman" w:cstheme="minorBidi"/>
        </w:rPr>
        <w:t>педагогического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процесса</w:t>
      </w:r>
      <w:r w:rsidRPr="00586F50">
        <w:rPr>
          <w:rFonts w:ascii="Times New Roman CYR" w:eastAsia="Times New Roman" w:cstheme="minorBidi"/>
        </w:rPr>
        <w:t xml:space="preserve">, </w:t>
      </w:r>
      <w:r w:rsidRPr="00586F50">
        <w:rPr>
          <w:rFonts w:ascii="Times New Roman CYR" w:eastAsia="Times New Roman" w:cstheme="minorBidi"/>
        </w:rPr>
        <w:t>так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как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родители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могут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увидеть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результаты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своего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труда</w:t>
      </w:r>
      <w:r w:rsidRPr="00586F50">
        <w:rPr>
          <w:rFonts w:ascii="Times New Roman CYR" w:cstheme="minorBidi"/>
        </w:rPr>
        <w:t>.</w:t>
      </w: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cstheme="minorBidi"/>
        </w:rPr>
      </w:pPr>
      <w:r w:rsidRPr="00586F50">
        <w:rPr>
          <w:rFonts w:ascii="Times New Roman CYR" w:eastAsia="Times New Roman" w:cstheme="minorBidi"/>
        </w:rPr>
        <w:t>Информационный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материал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размещается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групповом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помещении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в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традиционной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печатной</w:t>
      </w:r>
      <w:r w:rsidRPr="00586F50">
        <w:rPr>
          <w:rFonts w:ascii="Times New Roman CYR" w:eastAsia="Times New Roman" w:cstheme="minorBidi"/>
        </w:rPr>
        <w:t xml:space="preserve"> </w:t>
      </w:r>
      <w:r w:rsidRPr="00586F50">
        <w:rPr>
          <w:rFonts w:ascii="Times New Roman CYR" w:eastAsia="Times New Roman" w:cstheme="minorBidi"/>
        </w:rPr>
        <w:t>форме</w:t>
      </w:r>
      <w:r w:rsidRPr="00586F50">
        <w:rPr>
          <w:rFonts w:ascii="Times New Roman CYR" w:eastAsia="Times New Roman" w:cstheme="minorBidi"/>
        </w:rPr>
        <w:t xml:space="preserve">. </w:t>
      </w: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A04638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A04638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A04638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A04638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A04638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A04638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A04638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ascii="Times New Roman" w:cstheme="minorBidi"/>
        </w:rPr>
      </w:pP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jc w:val="both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7.</w:t>
      </w:r>
      <w:r w:rsidRPr="00586F50">
        <w:rPr>
          <w:rFonts w:ascii="Times New Roman" w:eastAsia="Times New Roman" w:cstheme="minorBidi"/>
          <w:b/>
        </w:rPr>
        <w:t>Результативность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работы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tabs>
          <w:tab w:val="left" w:pos="0"/>
          <w:tab w:val="left" w:pos="854"/>
        </w:tabs>
        <w:rPr>
          <w:rFonts w:cstheme="minorBidi"/>
        </w:rPr>
      </w:pPr>
      <w:r w:rsidRPr="00586F50">
        <w:rPr>
          <w:rFonts w:ascii="Times New Roman" w:eastAsia="Times New Roman" w:cstheme="minorBidi"/>
        </w:rPr>
        <w:t>Результатом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целенаправленной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коррекционно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воспитательной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формированию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самостоятельной</w:t>
      </w:r>
      <w:proofErr w:type="gramStart"/>
      <w:r w:rsidRPr="00586F50">
        <w:rPr>
          <w:rFonts w:ascii="Times New Roman" w:eastAsia="Times New Roman" w:cstheme="minorBidi"/>
        </w:rPr>
        <w:t xml:space="preserve"> ,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свободной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заикающихся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является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положительная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динамика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концу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дети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numPr>
          <w:ilvl w:val="0"/>
          <w:numId w:val="5"/>
        </w:numPr>
        <w:tabs>
          <w:tab w:val="left" w:pos="4320"/>
          <w:tab w:val="left" w:pos="5174"/>
        </w:tabs>
        <w:rPr>
          <w:rFonts w:cstheme="minorBidi"/>
        </w:rPr>
      </w:pPr>
      <w:r w:rsidRPr="00586F50">
        <w:rPr>
          <w:rFonts w:ascii="Times New Roman" w:eastAsia="Times New Roman" w:cstheme="minorBidi"/>
        </w:rPr>
        <w:t>усваивают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содержание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программы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общеобразовательного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детского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сада</w:t>
      </w:r>
      <w:r w:rsidRPr="00586F50">
        <w:rPr>
          <w:rFonts w:ascii="Times New Roman" w:eastAsia="Times New Roman" w:cstheme="minorBidi"/>
        </w:rPr>
        <w:t xml:space="preserve">, </w:t>
      </w:r>
    </w:p>
    <w:p w:rsidR="00A04638" w:rsidRPr="00586F50" w:rsidRDefault="00A04638" w:rsidP="00A04638">
      <w:pPr>
        <w:numPr>
          <w:ilvl w:val="0"/>
          <w:numId w:val="5"/>
        </w:numPr>
        <w:tabs>
          <w:tab w:val="left" w:pos="4320"/>
          <w:tab w:val="left" w:pos="5174"/>
        </w:tabs>
        <w:rPr>
          <w:rFonts w:cstheme="minorBidi"/>
        </w:rPr>
      </w:pPr>
      <w:r w:rsidRPr="00586F50">
        <w:rPr>
          <w:rFonts w:ascii="Times New Roman" w:eastAsia="Times New Roman" w:cstheme="minorBidi"/>
        </w:rPr>
        <w:t>овладевают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разными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формами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самостоятельной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контекстной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рассказом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представлению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пересказом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numPr>
          <w:ilvl w:val="0"/>
          <w:numId w:val="5"/>
        </w:numPr>
        <w:tabs>
          <w:tab w:val="left" w:pos="4320"/>
          <w:tab w:val="left" w:pos="5174"/>
        </w:tabs>
        <w:rPr>
          <w:rFonts w:cstheme="minorBidi"/>
        </w:rPr>
      </w:pPr>
      <w:r w:rsidRPr="00586F50">
        <w:rPr>
          <w:rFonts w:ascii="Times New Roman" w:eastAsia="Times New Roman" w:cstheme="minorBidi"/>
        </w:rPr>
        <w:t>свободно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пользуются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плавной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речью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различной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сложности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ситуациях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общения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numPr>
          <w:ilvl w:val="0"/>
          <w:numId w:val="5"/>
        </w:numPr>
        <w:tabs>
          <w:tab w:val="left" w:pos="4320"/>
          <w:tab w:val="left" w:pos="5174"/>
        </w:tabs>
        <w:rPr>
          <w:rFonts w:cstheme="minorBidi"/>
        </w:rPr>
      </w:pPr>
      <w:r w:rsidRPr="00586F50">
        <w:rPr>
          <w:rFonts w:ascii="Times New Roman" w:eastAsia="Times New Roman" w:cstheme="minorBidi"/>
        </w:rPr>
        <w:t>умеют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адаптироваться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различным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условиям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общения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numPr>
          <w:ilvl w:val="0"/>
          <w:numId w:val="5"/>
        </w:numPr>
        <w:tabs>
          <w:tab w:val="left" w:pos="4320"/>
          <w:tab w:val="left" w:pos="5174"/>
        </w:tabs>
        <w:rPr>
          <w:rFonts w:cstheme="minorBidi"/>
        </w:rPr>
      </w:pPr>
      <w:r w:rsidRPr="00586F50">
        <w:rPr>
          <w:rFonts w:ascii="Times New Roman" w:eastAsia="Times New Roman" w:cstheme="minorBidi"/>
        </w:rPr>
        <w:t>преодолевают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индивидуальные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коммуникативные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затруднения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tabs>
          <w:tab w:val="left" w:pos="0"/>
          <w:tab w:val="left" w:pos="854"/>
        </w:tabs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</w:rPr>
        <w:t>При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анализе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результатов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необходимо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учитывать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преобладающая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часть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воспитанников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имела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поступлении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заикание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сочетающееся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задержкой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психического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развития</w:t>
      </w:r>
      <w:r w:rsidRPr="00586F50">
        <w:rPr>
          <w:rFonts w:ascii="Times New Roman" w:eastAsia="Times New Roman" w:cstheme="minorBidi"/>
        </w:rPr>
        <w:t xml:space="preserve">,  </w:t>
      </w:r>
      <w:r w:rsidRPr="00586F50">
        <w:rPr>
          <w:rFonts w:ascii="Times New Roman" w:eastAsia="Times New Roman" w:cstheme="minorBidi"/>
        </w:rPr>
        <w:t>либо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ОНР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уровня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либо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ФФНР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tabs>
          <w:tab w:val="left" w:pos="0"/>
          <w:tab w:val="left" w:pos="854"/>
        </w:tabs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</w:t>
      </w:r>
      <w:proofErr w:type="gramStart"/>
      <w:r w:rsidRPr="00586F50">
        <w:rPr>
          <w:rFonts w:ascii="Times New Roman" w:eastAsia="Times New Roman" w:cstheme="minorBidi"/>
        </w:rPr>
        <w:t>За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последние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три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значительное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количество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выпускников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обучаются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общеобразовательных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школах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</w:t>
      </w:r>
      <w:r w:rsidRPr="00586F50">
        <w:rPr>
          <w:rFonts w:ascii="Times New Roman" w:eastAsia="Times New Roman" w:cstheme="minorBidi"/>
        </w:rPr>
        <w:t xml:space="preserve"> 84% </w:t>
      </w:r>
      <w:r w:rsidRPr="00586F50">
        <w:rPr>
          <w:rFonts w:ascii="Times New Roman" w:eastAsia="Times New Roman" w:cstheme="minorBidi"/>
        </w:rPr>
        <w:t>до</w:t>
      </w:r>
      <w:r w:rsidRPr="00586F50">
        <w:rPr>
          <w:rFonts w:ascii="Times New Roman" w:eastAsia="Times New Roman" w:cstheme="minorBidi"/>
        </w:rPr>
        <w:t xml:space="preserve"> 100%, </w:t>
      </w:r>
      <w:r w:rsidRPr="00586F50">
        <w:rPr>
          <w:rFonts w:ascii="Times New Roman" w:eastAsia="Times New Roman" w:cstheme="minorBidi"/>
        </w:rPr>
        <w:t>часть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школах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тяжелыми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нарушениями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</w:t>
      </w:r>
      <w:r w:rsidRPr="00586F50">
        <w:rPr>
          <w:rFonts w:ascii="Times New Roman" w:eastAsia="Times New Roman" w:cstheme="minorBidi"/>
        </w:rPr>
        <w:t xml:space="preserve"> 16%. </w:t>
      </w:r>
      <w:r w:rsidRPr="00586F50">
        <w:rPr>
          <w:rFonts w:ascii="Times New Roman" w:eastAsia="Times New Roman" w:cstheme="minorBidi"/>
        </w:rPr>
        <w:t>До</w:t>
      </w:r>
      <w:r w:rsidRPr="00586F50">
        <w:rPr>
          <w:rFonts w:ascii="Times New Roman" w:eastAsia="Times New Roman" w:cstheme="minorBidi"/>
        </w:rPr>
        <w:t xml:space="preserve"> 10%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результате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коррекционной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достаточно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подготовлены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перевода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массовый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детский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перспективе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имеют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возможность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обучаться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общеобразовательной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школе</w:t>
      </w:r>
      <w:r w:rsidRPr="00586F50">
        <w:rPr>
          <w:rFonts w:ascii="Times New Roman" w:eastAsia="Times New Roman" w:cstheme="minorBidi"/>
        </w:rPr>
        <w:t xml:space="preserve">. </w:t>
      </w:r>
      <w:proofErr w:type="gramEnd"/>
    </w:p>
    <w:p w:rsidR="00A04638" w:rsidRPr="00586F50" w:rsidRDefault="00A04638" w:rsidP="00A04638">
      <w:pPr>
        <w:tabs>
          <w:tab w:val="left" w:pos="0"/>
          <w:tab w:val="left" w:pos="854"/>
        </w:tabs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протяжении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двух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трех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выпускников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школе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поддерживается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контакт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родителями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учителями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школ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которые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отмечают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положительные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успехи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отсутствие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значительных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трудностей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освоении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школьной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программы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tabs>
          <w:tab w:val="left" w:pos="0"/>
          <w:tab w:val="left" w:pos="854"/>
        </w:tabs>
        <w:rPr>
          <w:rFonts w:cstheme="minorBidi"/>
        </w:rPr>
      </w:pPr>
      <w:r w:rsidRPr="00586F50">
        <w:rPr>
          <w:rFonts w:ascii="Times New Roman" w:eastAsia="Times New Roman" w:cstheme="minorBidi"/>
        </w:rPr>
        <w:t>Данные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результаты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подтверждают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эффективность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системы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формированию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самостоятельной</w:t>
      </w:r>
      <w:proofErr w:type="gramStart"/>
      <w:r w:rsidRPr="00586F50">
        <w:rPr>
          <w:rFonts w:ascii="Times New Roman" w:eastAsia="Times New Roman" w:cstheme="minorBidi"/>
        </w:rPr>
        <w:t xml:space="preserve"> ,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свободной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заикающихся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tabs>
          <w:tab w:val="left" w:pos="0"/>
          <w:tab w:val="left" w:pos="854"/>
        </w:tabs>
        <w:spacing w:after="200"/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8. </w:t>
      </w:r>
      <w:r w:rsidRPr="00586F50">
        <w:rPr>
          <w:rFonts w:ascii="Times New Roman" w:eastAsia="Times New Roman" w:cstheme="minorBidi"/>
          <w:b/>
        </w:rPr>
        <w:t>Адресная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направленность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Практическая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значимость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данного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опыта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заключается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том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предложенная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план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работы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система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занятий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совершенствованию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свободной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самостоятельной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заикающихся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может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быть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использован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логопедами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воспитателями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другими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педагогами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родителями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речевыми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нарушениями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Предлагается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система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овладению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детьми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самостоятельной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свободной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, </w:t>
      </w:r>
      <w:proofErr w:type="gramStart"/>
      <w:r w:rsidRPr="00586F50">
        <w:rPr>
          <w:rFonts w:ascii="Times New Roman" w:eastAsia="Times New Roman" w:cstheme="minorBidi"/>
        </w:rPr>
        <w:t>который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использовать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занятиях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свободной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деятельности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Родители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могут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получают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знания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проблеме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своего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ребенка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грамотно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участвовать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процессе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коррекции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дефекта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9. </w:t>
      </w:r>
      <w:r w:rsidRPr="00586F50">
        <w:rPr>
          <w:rFonts w:ascii="Times New Roman" w:eastAsia="Times New Roman" w:cstheme="minorBidi"/>
          <w:b/>
        </w:rPr>
        <w:t>Приложение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Перспективный план работы учителя-логопеда </w:t>
      </w:r>
      <w:proofErr w:type="gramStart"/>
      <w:r w:rsidRPr="00586F50">
        <w:rPr>
          <w:rFonts w:cstheme="minorBidi"/>
          <w:b/>
        </w:rPr>
        <w:t>у</w:t>
      </w:r>
      <w:proofErr w:type="gramEnd"/>
      <w:r w:rsidRPr="00586F50">
        <w:rPr>
          <w:rFonts w:cstheme="minorBidi"/>
          <w:b/>
        </w:rPr>
        <w:t xml:space="preserve"> </w:t>
      </w:r>
      <w:proofErr w:type="gramStart"/>
      <w:r w:rsidRPr="00586F50">
        <w:rPr>
          <w:rFonts w:cstheme="minorBidi"/>
          <w:b/>
        </w:rPr>
        <w:t>группе</w:t>
      </w:r>
      <w:proofErr w:type="gramEnd"/>
      <w:r w:rsidRPr="00586F50">
        <w:rPr>
          <w:rFonts w:cstheme="minorBidi"/>
          <w:b/>
        </w:rPr>
        <w:t xml:space="preserve"> заикания</w:t>
      </w:r>
      <w:r w:rsidRPr="00586F50">
        <w:rPr>
          <w:rFonts w:cstheme="minorBidi"/>
        </w:rPr>
        <w:t xml:space="preserve"> </w:t>
      </w:r>
      <w:r w:rsidRPr="00586F50">
        <w:rPr>
          <w:rFonts w:cstheme="minorBidi"/>
          <w:b/>
        </w:rPr>
        <w:t>Гусевой Натальи Валериевны.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Лексические темы:</w:t>
      </w:r>
    </w:p>
    <w:p w:rsidR="00A04638" w:rsidRPr="00586F50" w:rsidRDefault="00A04638" w:rsidP="00A04638">
      <w:pPr>
        <w:rPr>
          <w:rFonts w:cstheme="minorBidi"/>
        </w:rPr>
      </w:pPr>
      <w:proofErr w:type="gramStart"/>
      <w:r w:rsidRPr="00586F50">
        <w:rPr>
          <w:rFonts w:cstheme="minorBidi"/>
          <w:lang w:val="en-US"/>
        </w:rPr>
        <w:t>C</w:t>
      </w:r>
      <w:proofErr w:type="spellStart"/>
      <w:r w:rsidRPr="00586F50">
        <w:rPr>
          <w:rFonts w:cstheme="minorBidi"/>
        </w:rPr>
        <w:t>ентябрь</w:t>
      </w:r>
      <w:proofErr w:type="spellEnd"/>
      <w:r w:rsidRPr="00586F50">
        <w:rPr>
          <w:rFonts w:cstheme="minorBidi"/>
        </w:rPr>
        <w:t xml:space="preserve"> </w:t>
      </w:r>
      <w:r w:rsidRPr="00586F50">
        <w:rPr>
          <w:rFonts w:cstheme="minorBidi"/>
          <w:lang w:val="en-US"/>
        </w:rPr>
        <w:t>III</w:t>
      </w:r>
      <w:r w:rsidRPr="00586F50">
        <w:rPr>
          <w:rFonts w:cstheme="minorBidi"/>
        </w:rPr>
        <w:t xml:space="preserve"> неделя Сад. Фрукты.</w:t>
      </w:r>
      <w:proofErr w:type="gramEnd"/>
      <w:r w:rsidRPr="00586F50">
        <w:rPr>
          <w:rFonts w:cstheme="minorBidi"/>
        </w:rPr>
        <w:t xml:space="preserve"> 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   </w:t>
      </w:r>
      <w:proofErr w:type="gramStart"/>
      <w:r w:rsidRPr="00586F50">
        <w:rPr>
          <w:rFonts w:cstheme="minorBidi"/>
          <w:lang w:val="en-US"/>
        </w:rPr>
        <w:t>IV</w:t>
      </w:r>
      <w:r w:rsidRPr="00586F50">
        <w:rPr>
          <w:rFonts w:cstheme="minorBidi"/>
        </w:rPr>
        <w:t xml:space="preserve"> неделя Огород. Овощи.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Октябрь:</w:t>
      </w:r>
      <w:proofErr w:type="gramStart"/>
      <w:r w:rsidRPr="00586F50">
        <w:rPr>
          <w:rFonts w:cstheme="minorBidi"/>
          <w:lang w:val="en-US"/>
        </w:rPr>
        <w:t>I</w:t>
      </w:r>
      <w:r w:rsidRPr="00586F50">
        <w:rPr>
          <w:rFonts w:cstheme="minorBidi"/>
        </w:rPr>
        <w:t xml:space="preserve"> неделя Осень. Цветы.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 </w:t>
      </w:r>
      <w:proofErr w:type="gramStart"/>
      <w:r w:rsidRPr="00586F50">
        <w:rPr>
          <w:rFonts w:cstheme="minorBidi"/>
          <w:lang w:val="en-US"/>
        </w:rPr>
        <w:t>II</w:t>
      </w:r>
      <w:r w:rsidRPr="00586F50">
        <w:rPr>
          <w:rFonts w:cstheme="minorBidi"/>
        </w:rPr>
        <w:t xml:space="preserve"> Неделя Грибы.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 </w:t>
      </w:r>
      <w:proofErr w:type="gramStart"/>
      <w:r w:rsidRPr="00586F50">
        <w:rPr>
          <w:rFonts w:cstheme="minorBidi"/>
          <w:lang w:val="en-US"/>
        </w:rPr>
        <w:t>III</w:t>
      </w:r>
      <w:r w:rsidRPr="00586F50">
        <w:rPr>
          <w:rFonts w:cstheme="minorBidi"/>
        </w:rPr>
        <w:t xml:space="preserve"> Неделя Деревья.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 </w:t>
      </w:r>
      <w:proofErr w:type="gramStart"/>
      <w:r w:rsidRPr="00586F50">
        <w:rPr>
          <w:rFonts w:cstheme="minorBidi"/>
          <w:lang w:val="en-US"/>
        </w:rPr>
        <w:t>IV</w:t>
      </w:r>
      <w:r w:rsidRPr="00586F50">
        <w:rPr>
          <w:rFonts w:cstheme="minorBidi"/>
        </w:rPr>
        <w:t xml:space="preserve"> Неделя Поздняя осень.</w:t>
      </w:r>
      <w:proofErr w:type="gramEnd"/>
      <w:r w:rsidRPr="00586F50">
        <w:rPr>
          <w:rFonts w:cstheme="minorBidi"/>
        </w:rPr>
        <w:t xml:space="preserve"> Перелетные птицы.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Ноябрь: </w:t>
      </w:r>
      <w:proofErr w:type="gramStart"/>
      <w:r w:rsidRPr="00586F50">
        <w:rPr>
          <w:rFonts w:cstheme="minorBidi"/>
          <w:lang w:val="en-US"/>
        </w:rPr>
        <w:t>I</w:t>
      </w:r>
      <w:r w:rsidRPr="00586F50">
        <w:rPr>
          <w:rFonts w:cstheme="minorBidi"/>
        </w:rPr>
        <w:t xml:space="preserve"> неделя Наше тело.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 </w:t>
      </w:r>
      <w:proofErr w:type="gramStart"/>
      <w:r w:rsidRPr="00586F50">
        <w:rPr>
          <w:rFonts w:cstheme="minorBidi"/>
          <w:lang w:val="en-US"/>
        </w:rPr>
        <w:t>II</w:t>
      </w:r>
      <w:r w:rsidRPr="00586F50">
        <w:rPr>
          <w:rFonts w:cstheme="minorBidi"/>
        </w:rPr>
        <w:t xml:space="preserve">  Неделя</w:t>
      </w:r>
      <w:proofErr w:type="gramEnd"/>
      <w:r w:rsidRPr="00586F50">
        <w:rPr>
          <w:rFonts w:cstheme="minorBidi"/>
        </w:rPr>
        <w:t xml:space="preserve"> Одежда. Обувь. Ткани и материалы.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</w:t>
      </w:r>
      <w:proofErr w:type="gramStart"/>
      <w:r w:rsidRPr="00586F50">
        <w:rPr>
          <w:rFonts w:cstheme="minorBidi"/>
          <w:lang w:val="en-US"/>
        </w:rPr>
        <w:t>III</w:t>
      </w:r>
      <w:r w:rsidRPr="00586F50">
        <w:rPr>
          <w:rFonts w:cstheme="minorBidi"/>
        </w:rPr>
        <w:t xml:space="preserve">  Неделя</w:t>
      </w:r>
      <w:proofErr w:type="gramEnd"/>
      <w:r w:rsidRPr="00586F50">
        <w:rPr>
          <w:rFonts w:cstheme="minorBidi"/>
        </w:rPr>
        <w:t xml:space="preserve"> Продукты питания.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</w:t>
      </w:r>
      <w:proofErr w:type="gramStart"/>
      <w:r w:rsidRPr="00586F50">
        <w:rPr>
          <w:rFonts w:cstheme="minorBidi"/>
          <w:lang w:val="en-US"/>
        </w:rPr>
        <w:t>IV</w:t>
      </w:r>
      <w:r w:rsidRPr="00586F50">
        <w:rPr>
          <w:rFonts w:cstheme="minorBidi"/>
        </w:rPr>
        <w:t xml:space="preserve"> Неделя Посуда.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Декабрь:</w:t>
      </w:r>
      <w:proofErr w:type="gramStart"/>
      <w:r w:rsidRPr="00586F50">
        <w:rPr>
          <w:rFonts w:cstheme="minorBidi"/>
          <w:lang w:val="en-US"/>
        </w:rPr>
        <w:t>I</w:t>
      </w:r>
      <w:r w:rsidRPr="00586F50">
        <w:rPr>
          <w:rFonts w:cstheme="minorBidi"/>
        </w:rPr>
        <w:t xml:space="preserve">  неделя</w:t>
      </w:r>
      <w:proofErr w:type="gramEnd"/>
      <w:r w:rsidRPr="00586F50">
        <w:rPr>
          <w:rFonts w:cstheme="minorBidi"/>
        </w:rPr>
        <w:t xml:space="preserve"> Начало зимы.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 </w:t>
      </w:r>
      <w:proofErr w:type="gramStart"/>
      <w:r w:rsidRPr="00586F50">
        <w:rPr>
          <w:rFonts w:cstheme="minorBidi"/>
          <w:lang w:val="en-US"/>
        </w:rPr>
        <w:t>II</w:t>
      </w:r>
      <w:r w:rsidRPr="00586F50">
        <w:rPr>
          <w:rFonts w:cstheme="minorBidi"/>
        </w:rPr>
        <w:t xml:space="preserve"> Неделя Зимующие птицы.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 </w:t>
      </w:r>
      <w:proofErr w:type="gramStart"/>
      <w:r w:rsidRPr="00586F50">
        <w:rPr>
          <w:rFonts w:cstheme="minorBidi"/>
          <w:lang w:val="en-US"/>
        </w:rPr>
        <w:t>III</w:t>
      </w:r>
      <w:r w:rsidRPr="00586F50">
        <w:rPr>
          <w:rFonts w:cstheme="minorBidi"/>
        </w:rPr>
        <w:t xml:space="preserve"> Неделя Зимние забавы.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 </w:t>
      </w:r>
      <w:proofErr w:type="gramStart"/>
      <w:r w:rsidRPr="00586F50">
        <w:rPr>
          <w:rFonts w:cstheme="minorBidi"/>
          <w:lang w:val="en-US"/>
        </w:rPr>
        <w:t>IV</w:t>
      </w:r>
      <w:r w:rsidRPr="00586F50">
        <w:rPr>
          <w:rFonts w:cstheme="minorBidi"/>
        </w:rPr>
        <w:t xml:space="preserve"> Неделя Хвойные деревья.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Январь: </w:t>
      </w:r>
      <w:proofErr w:type="gramStart"/>
      <w:r w:rsidRPr="00586F50">
        <w:rPr>
          <w:rFonts w:cstheme="minorBidi"/>
          <w:lang w:val="en-US"/>
        </w:rPr>
        <w:t>II</w:t>
      </w:r>
      <w:r w:rsidRPr="00586F50">
        <w:rPr>
          <w:rFonts w:cstheme="minorBidi"/>
        </w:rPr>
        <w:t xml:space="preserve"> неделя Дом. Семья.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</w:t>
      </w:r>
      <w:proofErr w:type="gramStart"/>
      <w:r w:rsidRPr="00586F50">
        <w:rPr>
          <w:rFonts w:cstheme="minorBidi"/>
          <w:lang w:val="en-US"/>
        </w:rPr>
        <w:t>III</w:t>
      </w:r>
      <w:r w:rsidRPr="00586F50">
        <w:rPr>
          <w:rFonts w:cstheme="minorBidi"/>
        </w:rPr>
        <w:t xml:space="preserve"> Неделя Мебель.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</w:t>
      </w:r>
      <w:proofErr w:type="gramStart"/>
      <w:r w:rsidRPr="00586F50">
        <w:rPr>
          <w:rFonts w:cstheme="minorBidi"/>
          <w:lang w:val="en-US"/>
        </w:rPr>
        <w:t>IV</w:t>
      </w:r>
      <w:r w:rsidRPr="00586F50">
        <w:rPr>
          <w:rFonts w:cstheme="minorBidi"/>
        </w:rPr>
        <w:t xml:space="preserve"> Неделя Профессии.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Февраль: </w:t>
      </w:r>
      <w:proofErr w:type="gramStart"/>
      <w:r w:rsidRPr="00586F50">
        <w:rPr>
          <w:rFonts w:cstheme="minorBidi"/>
          <w:lang w:val="en-US"/>
        </w:rPr>
        <w:t>I</w:t>
      </w:r>
      <w:r w:rsidRPr="00586F50">
        <w:rPr>
          <w:rFonts w:cstheme="minorBidi"/>
        </w:rPr>
        <w:t xml:space="preserve"> неделя Домашние птицы.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  </w:t>
      </w:r>
      <w:proofErr w:type="gramStart"/>
      <w:r w:rsidRPr="00586F50">
        <w:rPr>
          <w:rFonts w:cstheme="minorBidi"/>
          <w:lang w:val="en-US"/>
        </w:rPr>
        <w:t>II</w:t>
      </w:r>
      <w:r w:rsidRPr="00586F50">
        <w:rPr>
          <w:rFonts w:cstheme="minorBidi"/>
        </w:rPr>
        <w:t xml:space="preserve">  Неделя</w:t>
      </w:r>
      <w:proofErr w:type="gramEnd"/>
      <w:r w:rsidRPr="00586F50">
        <w:rPr>
          <w:rFonts w:cstheme="minorBidi"/>
        </w:rPr>
        <w:t xml:space="preserve"> Домашние животные.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  </w:t>
      </w:r>
      <w:proofErr w:type="gramStart"/>
      <w:r w:rsidRPr="00586F50">
        <w:rPr>
          <w:rFonts w:cstheme="minorBidi"/>
          <w:lang w:val="en-US"/>
        </w:rPr>
        <w:t>III</w:t>
      </w:r>
      <w:r w:rsidRPr="00586F50">
        <w:rPr>
          <w:rFonts w:cstheme="minorBidi"/>
        </w:rPr>
        <w:t xml:space="preserve"> Неделя Дикие животные наших лесов.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  </w:t>
      </w:r>
      <w:proofErr w:type="gramStart"/>
      <w:r w:rsidRPr="00586F50">
        <w:rPr>
          <w:rFonts w:cstheme="minorBidi"/>
          <w:lang w:val="en-US"/>
        </w:rPr>
        <w:t>IV</w:t>
      </w:r>
      <w:r w:rsidRPr="00586F50">
        <w:rPr>
          <w:rFonts w:cstheme="minorBidi"/>
        </w:rPr>
        <w:t xml:space="preserve"> Неделя Животные севера и юга.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Март: </w:t>
      </w:r>
      <w:proofErr w:type="gramStart"/>
      <w:r w:rsidRPr="00586F50">
        <w:rPr>
          <w:rFonts w:cstheme="minorBidi"/>
          <w:lang w:val="en-US"/>
        </w:rPr>
        <w:t>I</w:t>
      </w:r>
      <w:r w:rsidRPr="00586F50">
        <w:rPr>
          <w:rFonts w:cstheme="minorBidi"/>
        </w:rPr>
        <w:t xml:space="preserve"> неделя Весна. Первоцветы.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</w:t>
      </w:r>
      <w:proofErr w:type="gramStart"/>
      <w:r w:rsidRPr="00586F50">
        <w:rPr>
          <w:rFonts w:cstheme="minorBidi"/>
          <w:lang w:val="en-US"/>
        </w:rPr>
        <w:t>II</w:t>
      </w:r>
      <w:r w:rsidRPr="00586F50">
        <w:rPr>
          <w:rFonts w:cstheme="minorBidi"/>
        </w:rPr>
        <w:t xml:space="preserve"> Неделя перелетные птицы.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</w:t>
      </w:r>
      <w:proofErr w:type="gramStart"/>
      <w:r w:rsidRPr="00586F50">
        <w:rPr>
          <w:rFonts w:cstheme="minorBidi"/>
          <w:lang w:val="en-US"/>
        </w:rPr>
        <w:t>III</w:t>
      </w:r>
      <w:r w:rsidRPr="00586F50">
        <w:rPr>
          <w:rFonts w:cstheme="minorBidi"/>
        </w:rPr>
        <w:t xml:space="preserve"> Неделя Город. Улица.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</w:t>
      </w:r>
      <w:proofErr w:type="gramStart"/>
      <w:r w:rsidRPr="00586F50">
        <w:rPr>
          <w:rFonts w:cstheme="minorBidi"/>
          <w:lang w:val="en-US"/>
        </w:rPr>
        <w:t>IV</w:t>
      </w:r>
      <w:r w:rsidRPr="00586F50">
        <w:rPr>
          <w:rFonts w:cstheme="minorBidi"/>
        </w:rPr>
        <w:t xml:space="preserve"> Неделя Наземный транспорт.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Апрель:</w:t>
      </w:r>
      <w:proofErr w:type="gramStart"/>
      <w:r w:rsidRPr="00586F50">
        <w:rPr>
          <w:rFonts w:cstheme="minorBidi"/>
          <w:lang w:val="en-US"/>
        </w:rPr>
        <w:t>I</w:t>
      </w:r>
      <w:r w:rsidRPr="00586F50">
        <w:rPr>
          <w:rFonts w:cstheme="minorBidi"/>
        </w:rPr>
        <w:t xml:space="preserve">  неделя</w:t>
      </w:r>
      <w:proofErr w:type="gramEnd"/>
      <w:r w:rsidRPr="00586F50">
        <w:rPr>
          <w:rFonts w:cstheme="minorBidi"/>
        </w:rPr>
        <w:t xml:space="preserve"> Водный, воздушный транспорт.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lastRenderedPageBreak/>
        <w:t xml:space="preserve">              </w:t>
      </w:r>
      <w:proofErr w:type="gramStart"/>
      <w:r w:rsidRPr="00586F50">
        <w:rPr>
          <w:rFonts w:cstheme="minorBidi"/>
          <w:lang w:val="en-US"/>
        </w:rPr>
        <w:t>II</w:t>
      </w:r>
      <w:r w:rsidRPr="00586F50">
        <w:rPr>
          <w:rFonts w:cstheme="minorBidi"/>
        </w:rPr>
        <w:t xml:space="preserve">  Неделя</w:t>
      </w:r>
      <w:proofErr w:type="gramEnd"/>
      <w:r w:rsidRPr="00586F50">
        <w:rPr>
          <w:rFonts w:cstheme="minorBidi"/>
        </w:rPr>
        <w:t xml:space="preserve"> Специальные машины.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</w:t>
      </w:r>
      <w:proofErr w:type="gramStart"/>
      <w:r w:rsidRPr="00586F50">
        <w:rPr>
          <w:rFonts w:cstheme="minorBidi"/>
          <w:lang w:val="en-US"/>
        </w:rPr>
        <w:t>III</w:t>
      </w:r>
      <w:r w:rsidRPr="00586F50">
        <w:rPr>
          <w:rFonts w:cstheme="minorBidi"/>
        </w:rPr>
        <w:t xml:space="preserve">  Неделя</w:t>
      </w:r>
      <w:proofErr w:type="gramEnd"/>
      <w:r w:rsidRPr="00586F50">
        <w:rPr>
          <w:rFonts w:cstheme="minorBidi"/>
        </w:rPr>
        <w:t xml:space="preserve"> космос.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  </w:t>
      </w:r>
      <w:proofErr w:type="gramStart"/>
      <w:r w:rsidRPr="00586F50">
        <w:rPr>
          <w:rFonts w:cstheme="minorBidi"/>
          <w:lang w:val="en-US"/>
        </w:rPr>
        <w:t>IV</w:t>
      </w:r>
      <w:r w:rsidRPr="00586F50">
        <w:rPr>
          <w:rFonts w:cstheme="minorBidi"/>
        </w:rPr>
        <w:t xml:space="preserve"> Неделя Строительство. Профессии и машины.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Май: </w:t>
      </w:r>
      <w:r w:rsidRPr="00586F50">
        <w:rPr>
          <w:rFonts w:cstheme="minorBidi"/>
          <w:lang w:val="en-US"/>
        </w:rPr>
        <w:t>I</w:t>
      </w:r>
      <w:r w:rsidRPr="00586F50">
        <w:rPr>
          <w:rFonts w:cstheme="minorBidi"/>
        </w:rPr>
        <w:t xml:space="preserve"> неделя Сельхоз работы.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</w:t>
      </w:r>
      <w:proofErr w:type="gramStart"/>
      <w:r w:rsidRPr="00586F50">
        <w:rPr>
          <w:rFonts w:cstheme="minorBidi"/>
          <w:lang w:val="en-US"/>
        </w:rPr>
        <w:t>II</w:t>
      </w:r>
      <w:r w:rsidRPr="00586F50">
        <w:rPr>
          <w:rFonts w:cstheme="minorBidi"/>
        </w:rPr>
        <w:t xml:space="preserve"> Неделя Праздник победы.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</w:t>
      </w:r>
      <w:proofErr w:type="gramStart"/>
      <w:r w:rsidRPr="00586F50">
        <w:rPr>
          <w:rFonts w:cstheme="minorBidi"/>
          <w:lang w:val="en-US"/>
        </w:rPr>
        <w:t>III</w:t>
      </w:r>
      <w:r w:rsidRPr="00586F50">
        <w:rPr>
          <w:rFonts w:cstheme="minorBidi"/>
        </w:rPr>
        <w:t xml:space="preserve"> Неделя Спорт. Спортивные игры.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</w:t>
      </w:r>
      <w:proofErr w:type="gramStart"/>
      <w:r w:rsidRPr="00586F50">
        <w:rPr>
          <w:rFonts w:cstheme="minorBidi"/>
          <w:lang w:val="en-US"/>
        </w:rPr>
        <w:t>IV</w:t>
      </w:r>
      <w:r w:rsidRPr="00586F50">
        <w:rPr>
          <w:rFonts w:cstheme="minorBidi"/>
        </w:rPr>
        <w:t xml:space="preserve">  Неделя</w:t>
      </w:r>
      <w:proofErr w:type="gramEnd"/>
      <w:r w:rsidRPr="00586F50">
        <w:rPr>
          <w:rFonts w:cstheme="minorBidi"/>
        </w:rPr>
        <w:t xml:space="preserve"> Школа. Детский сад.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Июнь: </w:t>
      </w:r>
      <w:proofErr w:type="gramStart"/>
      <w:r w:rsidRPr="00586F50">
        <w:rPr>
          <w:rFonts w:cstheme="minorBidi"/>
          <w:lang w:val="en-US"/>
        </w:rPr>
        <w:t>I</w:t>
      </w:r>
      <w:r w:rsidRPr="00586F50">
        <w:rPr>
          <w:rFonts w:cstheme="minorBidi"/>
        </w:rPr>
        <w:t xml:space="preserve"> неделя Лето. Насекомые. Цветы.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</w:t>
      </w:r>
      <w:proofErr w:type="gramStart"/>
      <w:r w:rsidRPr="00586F50">
        <w:rPr>
          <w:rFonts w:cstheme="minorBidi"/>
          <w:lang w:val="en-US"/>
        </w:rPr>
        <w:t>II</w:t>
      </w:r>
      <w:r w:rsidRPr="00586F50">
        <w:rPr>
          <w:rFonts w:cstheme="minorBidi"/>
        </w:rPr>
        <w:t xml:space="preserve"> Неделя рыбы.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</w:t>
      </w:r>
      <w:proofErr w:type="gramStart"/>
      <w:r w:rsidRPr="00586F50">
        <w:rPr>
          <w:rFonts w:cstheme="minorBidi"/>
          <w:lang w:val="en-US"/>
        </w:rPr>
        <w:t>III</w:t>
      </w:r>
      <w:r w:rsidRPr="00586F50">
        <w:rPr>
          <w:rFonts w:cstheme="minorBidi"/>
        </w:rPr>
        <w:t xml:space="preserve"> Неделя Библиотека. Любимые сказки и книги.</w:t>
      </w:r>
      <w:proofErr w:type="gramEnd"/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        </w:t>
      </w:r>
      <w:proofErr w:type="gramStart"/>
      <w:r w:rsidRPr="00586F50">
        <w:rPr>
          <w:rFonts w:cstheme="minorBidi"/>
          <w:lang w:val="en-US"/>
        </w:rPr>
        <w:t>IV</w:t>
      </w:r>
      <w:r w:rsidRPr="00586F50">
        <w:rPr>
          <w:rFonts w:cstheme="minorBidi"/>
        </w:rPr>
        <w:t xml:space="preserve"> Неделя Повторение всех тем.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                 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                   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1год обучения.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1период</w:t>
      </w:r>
      <w:proofErr w:type="gramStart"/>
      <w:r w:rsidRPr="00586F50">
        <w:rPr>
          <w:rFonts w:cstheme="minorBidi"/>
          <w:b/>
        </w:rPr>
        <w:t>.(</w:t>
      </w:r>
      <w:proofErr w:type="gramEnd"/>
      <w:r w:rsidRPr="00586F50">
        <w:rPr>
          <w:rFonts w:cstheme="minorBidi"/>
          <w:b/>
        </w:rPr>
        <w:t xml:space="preserve"> сентябрь, октябрь, ноябрь)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Коррекционная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работа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формировать умения вслушиваться в речь взрослых;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развивать у детей общую произвольную моторику и мышц лица путем исполнения расслабляющих упражнений артикуляционной гимнастики, логопедической ритмики;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воспитывать слуховое внимание и слуховую память;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развивать речевое дыхание, продолжительность, плавность выдоха;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- развивать просодические компоненты речи: темп, ритм, мелодику, интонацию, выразительность, </w:t>
      </w:r>
      <w:proofErr w:type="spellStart"/>
      <w:r w:rsidRPr="00586F50">
        <w:rPr>
          <w:rFonts w:cstheme="minorBidi"/>
        </w:rPr>
        <w:t>паузацию</w:t>
      </w:r>
      <w:proofErr w:type="spellEnd"/>
      <w:r w:rsidRPr="00586F50">
        <w:rPr>
          <w:rFonts w:cstheme="minorBidi"/>
        </w:rPr>
        <w:t>, логическое ударение;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- формировать умения проводить </w:t>
      </w:r>
      <w:proofErr w:type="spellStart"/>
      <w:r w:rsidRPr="00586F50">
        <w:rPr>
          <w:rFonts w:cstheme="minorBidi"/>
        </w:rPr>
        <w:t>самомассаж</w:t>
      </w:r>
      <w:proofErr w:type="spellEnd"/>
      <w:r w:rsidRPr="00586F50">
        <w:rPr>
          <w:rFonts w:cstheme="minorBidi"/>
        </w:rPr>
        <w:t>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-развивать произвольное поведение и самоконтроль путем развития личностных качеств: выдержки, сосредоточенности, внимания, подражательности;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развивать мимику и пантомимику;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развивать общую и мелкую моторику;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- снять </w:t>
      </w:r>
      <w:proofErr w:type="spellStart"/>
      <w:r w:rsidRPr="00586F50">
        <w:rPr>
          <w:rFonts w:cstheme="minorBidi"/>
        </w:rPr>
        <w:t>психоэмоционального</w:t>
      </w:r>
      <w:proofErr w:type="spellEnd"/>
      <w:r w:rsidRPr="00586F50">
        <w:rPr>
          <w:rFonts w:cstheme="minorBidi"/>
        </w:rPr>
        <w:t xml:space="preserve"> напряжения;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создать оптимальный речевой режим в группе;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коррекция нарушений звукопроизношения детей.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Формирование лексико-грамматических форм языка.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В этот период ответы детей однословные или двухсловные.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активизация словаря по темам;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усвоение обобщающих слов;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образование слов: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суффиксальное-</w:t>
      </w:r>
    </w:p>
    <w:p w:rsidR="00A04638" w:rsidRPr="00586F50" w:rsidRDefault="00A04638" w:rsidP="00A04638">
      <w:pPr>
        <w:rPr>
          <w:rFonts w:cstheme="minorBidi"/>
        </w:rPr>
      </w:pPr>
      <w:proofErr w:type="gramStart"/>
      <w:r w:rsidRPr="00586F50">
        <w:rPr>
          <w:rFonts w:cstheme="minorBidi"/>
        </w:rPr>
        <w:t>полных и уменьшительных от имен собственных;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образование существительных с уменьшительно-ласкательным суффиксом;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формы качественных прилагательных с уменьшительно-ласкательным суффиксом;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образование глаголов совершенного и несовершенного вида;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словообразование-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преобразование единственного числа </w:t>
      </w:r>
      <w:proofErr w:type="gramStart"/>
      <w:r w:rsidRPr="00586F50">
        <w:rPr>
          <w:rFonts w:cstheme="minorBidi"/>
        </w:rPr>
        <w:t>во</w:t>
      </w:r>
      <w:proofErr w:type="gramEnd"/>
      <w:r w:rsidRPr="00586F50">
        <w:rPr>
          <w:rFonts w:cstheme="minorBidi"/>
        </w:rPr>
        <w:t xml:space="preserve"> множественное число существительных и употребление их в нужном падеже;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образование слов с помощью приставок;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образование существительных множественного числа родительного падежа;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согласование глаголов единственного и множественного числа настоящего времени с существительными;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согласование притяжательных прилагательных и местоимений с существительными;</w:t>
      </w:r>
    </w:p>
    <w:p w:rsidR="00A04638" w:rsidRPr="00586F50" w:rsidRDefault="00A04638" w:rsidP="00A04638">
      <w:pPr>
        <w:rPr>
          <w:rFonts w:cstheme="minorBidi"/>
        </w:rPr>
      </w:pPr>
      <w:proofErr w:type="gramStart"/>
      <w:r w:rsidRPr="00586F50">
        <w:rPr>
          <w:rFonts w:cstheme="minorBidi"/>
        </w:rPr>
        <w:t>употребление существительных в творительном падеже в единственном и множественном числах;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согласование числительных с существительными в роде.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lastRenderedPageBreak/>
        <w:t xml:space="preserve"> Развитие связной речи.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1. учить давать точные ответы на вопросы;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2. подбирать варианты ответов на вопросы;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3. составлять предложения типа «Девочка рисует»;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4. составлять словосочетания типа « синяя слива»;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5. </w:t>
      </w:r>
      <w:r w:rsidRPr="00586F50">
        <w:rPr>
          <w:rFonts w:ascii="Times New Roman" w:eastAsia="Times New Roman" w:cstheme="minorBidi"/>
        </w:rPr>
        <w:t>заучивать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стихи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потешки</w:t>
      </w:r>
      <w:proofErr w:type="spellEnd"/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Рисование, лепка, аппликация, конструирование.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1. воспитывать внимание детей к словесным заданиям, сопровождаемые показом образца работы;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2. формировать умения пользоваться самостоятельной ситуативной речью: ответить на вопросы </w:t>
      </w:r>
      <w:proofErr w:type="gramStart"/>
      <w:r w:rsidRPr="00586F50">
        <w:rPr>
          <w:rFonts w:cstheme="minorBidi"/>
        </w:rPr>
        <w:t>логопеда</w:t>
      </w:r>
      <w:proofErr w:type="gramEnd"/>
      <w:r w:rsidRPr="00586F50">
        <w:rPr>
          <w:rFonts w:cstheme="minorBidi"/>
        </w:rPr>
        <w:t xml:space="preserve"> а процессе занятия. Сочетание умения одновременно слушать</w:t>
      </w:r>
      <w:proofErr w:type="gramStart"/>
      <w:r w:rsidRPr="00586F50">
        <w:rPr>
          <w:rFonts w:cstheme="minorBidi"/>
        </w:rPr>
        <w:t xml:space="preserve"> ,</w:t>
      </w:r>
      <w:proofErr w:type="gramEnd"/>
      <w:r w:rsidRPr="00586F50">
        <w:rPr>
          <w:rFonts w:cstheme="minorBidi"/>
        </w:rPr>
        <w:t xml:space="preserve"> выполнять работу и отвечать на вопросы;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3. формировать умения без заикания называть наглядный материал, с которым работают на занятии;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4. развивать эстетический вкус;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5. расширять представления детей о русском народном искусстве, фольклоре.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Звуковая культура речи.</w:t>
      </w:r>
    </w:p>
    <w:p w:rsidR="00A04638" w:rsidRPr="00586F50" w:rsidRDefault="00A04638" w:rsidP="00A04638">
      <w:pPr>
        <w:numPr>
          <w:ilvl w:val="0"/>
          <w:numId w:val="6"/>
        </w:numPr>
        <w:rPr>
          <w:rFonts w:cstheme="minorBidi"/>
        </w:rPr>
      </w:pPr>
      <w:r w:rsidRPr="00586F50">
        <w:rPr>
          <w:rFonts w:cstheme="minorBidi"/>
        </w:rPr>
        <w:t>Выделение гласных звуков из ряда других звуков.</w:t>
      </w:r>
    </w:p>
    <w:p w:rsidR="00A04638" w:rsidRPr="00586F50" w:rsidRDefault="00A04638" w:rsidP="00A04638">
      <w:pPr>
        <w:numPr>
          <w:ilvl w:val="0"/>
          <w:numId w:val="6"/>
        </w:numPr>
        <w:rPr>
          <w:rFonts w:cstheme="minorBidi"/>
        </w:rPr>
      </w:pPr>
      <w:r w:rsidRPr="00586F50">
        <w:rPr>
          <w:rFonts w:cstheme="minorBidi"/>
        </w:rPr>
        <w:t>Выделение ударного гласного в начале слова.</w:t>
      </w:r>
    </w:p>
    <w:p w:rsidR="00A04638" w:rsidRPr="00586F50" w:rsidRDefault="00A04638" w:rsidP="00A04638">
      <w:pPr>
        <w:numPr>
          <w:ilvl w:val="0"/>
          <w:numId w:val="6"/>
        </w:numPr>
        <w:rPr>
          <w:rFonts w:cstheme="minorBidi"/>
        </w:rPr>
      </w:pPr>
      <w:r w:rsidRPr="00586F50">
        <w:rPr>
          <w:rFonts w:cstheme="minorBidi"/>
        </w:rPr>
        <w:t>Анализ звукового ряда типа «ау», «</w:t>
      </w:r>
      <w:proofErr w:type="spellStart"/>
      <w:r w:rsidRPr="00586F50">
        <w:rPr>
          <w:rFonts w:cstheme="minorBidi"/>
        </w:rPr>
        <w:t>ауи</w:t>
      </w:r>
      <w:proofErr w:type="spellEnd"/>
      <w:r w:rsidRPr="00586F50">
        <w:rPr>
          <w:rFonts w:cstheme="minorBidi"/>
        </w:rPr>
        <w:t>».</w:t>
      </w:r>
    </w:p>
    <w:p w:rsidR="00A04638" w:rsidRPr="00586F50" w:rsidRDefault="00A04638" w:rsidP="00A04638">
      <w:pPr>
        <w:numPr>
          <w:ilvl w:val="0"/>
          <w:numId w:val="6"/>
        </w:numPr>
        <w:rPr>
          <w:rFonts w:cstheme="minorBidi"/>
        </w:rPr>
      </w:pPr>
      <w:r w:rsidRPr="00586F50">
        <w:rPr>
          <w:rFonts w:cstheme="minorBidi"/>
        </w:rPr>
        <w:t>Выделение первого и последнего звука в слове.</w:t>
      </w:r>
    </w:p>
    <w:p w:rsidR="00A04638" w:rsidRPr="00586F50" w:rsidRDefault="00A04638" w:rsidP="00A04638">
      <w:pPr>
        <w:numPr>
          <w:ilvl w:val="0"/>
          <w:numId w:val="6"/>
        </w:numPr>
        <w:rPr>
          <w:rFonts w:cstheme="minorBidi"/>
        </w:rPr>
      </w:pPr>
      <w:r w:rsidRPr="00586F50">
        <w:rPr>
          <w:rFonts w:cstheme="minorBidi"/>
        </w:rPr>
        <w:t>Анализ и синтез обратных слогов типа «</w:t>
      </w:r>
      <w:proofErr w:type="spellStart"/>
      <w:r w:rsidRPr="00586F50">
        <w:rPr>
          <w:rFonts w:cstheme="minorBidi"/>
        </w:rPr>
        <w:t>ат</w:t>
      </w:r>
      <w:proofErr w:type="spellEnd"/>
      <w:r w:rsidRPr="00586F50">
        <w:rPr>
          <w:rFonts w:cstheme="minorBidi"/>
        </w:rPr>
        <w:t>».</w:t>
      </w:r>
    </w:p>
    <w:p w:rsidR="00A04638" w:rsidRPr="00586F50" w:rsidRDefault="00A04638" w:rsidP="00A04638">
      <w:pPr>
        <w:numPr>
          <w:ilvl w:val="0"/>
          <w:numId w:val="6"/>
        </w:numPr>
        <w:rPr>
          <w:rFonts w:cstheme="minorBidi"/>
        </w:rPr>
      </w:pPr>
      <w:r w:rsidRPr="00586F50">
        <w:rPr>
          <w:rFonts w:cstheme="minorBidi"/>
        </w:rPr>
        <w:t>Преобразование слогов путем изменения одного звука.</w:t>
      </w:r>
    </w:p>
    <w:p w:rsidR="00A04638" w:rsidRPr="00586F50" w:rsidRDefault="00A04638" w:rsidP="00A04638">
      <w:pPr>
        <w:numPr>
          <w:ilvl w:val="0"/>
          <w:numId w:val="6"/>
        </w:numPr>
        <w:rPr>
          <w:rFonts w:cstheme="minorBidi"/>
        </w:rPr>
      </w:pPr>
      <w:r w:rsidRPr="00586F50">
        <w:rPr>
          <w:rFonts w:cstheme="minorBidi"/>
        </w:rPr>
        <w:t>Выделение слогообразующего гласного из положения после согласного из слов типа «ком», «кнут».</w:t>
      </w:r>
    </w:p>
    <w:p w:rsidR="00A04638" w:rsidRPr="00586F50" w:rsidRDefault="00A04638" w:rsidP="00A04638">
      <w:pPr>
        <w:numPr>
          <w:ilvl w:val="0"/>
          <w:numId w:val="6"/>
        </w:numPr>
        <w:rPr>
          <w:rFonts w:cstheme="minorBidi"/>
        </w:rPr>
      </w:pPr>
      <w:r w:rsidRPr="00586F50">
        <w:rPr>
          <w:rFonts w:cstheme="minorBidi"/>
        </w:rPr>
        <w:t>Знакомство с буквами.</w:t>
      </w:r>
    </w:p>
    <w:p w:rsidR="00A04638" w:rsidRPr="00586F50" w:rsidRDefault="00A04638" w:rsidP="00A04638">
      <w:pPr>
        <w:numPr>
          <w:ilvl w:val="0"/>
          <w:numId w:val="6"/>
        </w:numPr>
        <w:rPr>
          <w:rFonts w:cstheme="minorBidi"/>
        </w:rPr>
      </w:pPr>
      <w:r w:rsidRPr="00586F50">
        <w:rPr>
          <w:rFonts w:cstheme="minorBidi"/>
        </w:rPr>
        <w:t>Умение выкладывать из цветных фишек и букв слоги типа «</w:t>
      </w:r>
      <w:proofErr w:type="spellStart"/>
      <w:r w:rsidRPr="00586F50">
        <w:rPr>
          <w:rFonts w:cstheme="minorBidi"/>
        </w:rPr>
        <w:t>ат</w:t>
      </w:r>
      <w:proofErr w:type="spellEnd"/>
      <w:r w:rsidRPr="00586F50">
        <w:rPr>
          <w:rFonts w:cstheme="minorBidi"/>
        </w:rPr>
        <w:t>», «та», читать их и писать.</w:t>
      </w:r>
    </w:p>
    <w:p w:rsidR="00A04638" w:rsidRPr="00586F50" w:rsidRDefault="00A04638" w:rsidP="00A04638">
      <w:pPr>
        <w:numPr>
          <w:ilvl w:val="0"/>
          <w:numId w:val="6"/>
        </w:numPr>
        <w:rPr>
          <w:rFonts w:cstheme="minorBidi"/>
        </w:rPr>
      </w:pPr>
      <w:r w:rsidRPr="00586F50">
        <w:rPr>
          <w:rFonts w:cstheme="minorBidi"/>
        </w:rPr>
        <w:t>Преобразовывать слоги.</w:t>
      </w:r>
    </w:p>
    <w:p w:rsidR="00A04638" w:rsidRPr="00586F50" w:rsidRDefault="00A04638" w:rsidP="00A04638">
      <w:pPr>
        <w:numPr>
          <w:ilvl w:val="0"/>
          <w:numId w:val="6"/>
        </w:numPr>
        <w:rPr>
          <w:rFonts w:cstheme="minorBidi"/>
        </w:rPr>
      </w:pPr>
      <w:proofErr w:type="gramStart"/>
      <w:r w:rsidRPr="00586F50">
        <w:rPr>
          <w:rFonts w:cstheme="minorBidi"/>
        </w:rPr>
        <w:t>Постепенно усваивать термины «звук», «слово», «гласный звук», «согласный звук», «твердый звук», «мягкий звук», «буква».</w:t>
      </w:r>
      <w:proofErr w:type="gramEnd"/>
    </w:p>
    <w:p w:rsidR="00A04638" w:rsidRPr="00586F50" w:rsidRDefault="00A04638" w:rsidP="00A04638">
      <w:pPr>
        <w:rPr>
          <w:rFonts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</w:t>
      </w:r>
      <w:r w:rsidRPr="00586F50">
        <w:rPr>
          <w:rFonts w:cstheme="minorBidi"/>
          <w:b/>
        </w:rPr>
        <w:t>2 период</w:t>
      </w:r>
      <w:proofErr w:type="gramStart"/>
      <w:r w:rsidRPr="00586F50">
        <w:rPr>
          <w:rFonts w:cstheme="minorBidi"/>
          <w:b/>
        </w:rPr>
        <w:t>.(</w:t>
      </w:r>
      <w:proofErr w:type="gramEnd"/>
      <w:r w:rsidRPr="00586F50">
        <w:rPr>
          <w:rFonts w:cstheme="minorBidi"/>
          <w:b/>
        </w:rPr>
        <w:t xml:space="preserve"> декабрь, январь, февраль)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Коррекционная работа.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- продолжать развитие моторики </w:t>
      </w:r>
      <w:proofErr w:type="gramStart"/>
      <w:r w:rsidRPr="00586F50">
        <w:rPr>
          <w:rFonts w:cstheme="minorBidi"/>
        </w:rPr>
        <w:t xml:space="preserve">( </w:t>
      </w:r>
      <w:proofErr w:type="gramEnd"/>
      <w:r w:rsidRPr="00586F50">
        <w:rPr>
          <w:rFonts w:cstheme="minorBidi"/>
        </w:rPr>
        <w:t>умение расслаблять мышцы);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продолжить развивать речевое дыхание. Учить самостоятельной регуляции речевого дыхания;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- развивать просодические компоненты речи </w:t>
      </w:r>
      <w:proofErr w:type="gramStart"/>
      <w:r w:rsidRPr="00586F50">
        <w:rPr>
          <w:rFonts w:cstheme="minorBidi"/>
        </w:rPr>
        <w:t xml:space="preserve">( </w:t>
      </w:r>
      <w:proofErr w:type="gramEnd"/>
      <w:r w:rsidRPr="00586F50">
        <w:rPr>
          <w:rFonts w:cstheme="minorBidi"/>
        </w:rPr>
        <w:t>голос, слитность, темп, ритм речи);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продолжать овладевать ситуативной речью (ответы фразой);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работать над диалогической речью;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развивать культуру общения с партнером;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развивать общую и мелкую моторику;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воспитывать личностные качества: активность, инициативность, самостоятельность;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создавать психологический комфо</w:t>
      </w:r>
      <w:proofErr w:type="gramStart"/>
      <w:r w:rsidRPr="00586F50">
        <w:rPr>
          <w:rFonts w:cstheme="minorBidi"/>
        </w:rPr>
        <w:t>рт в гр</w:t>
      </w:r>
      <w:proofErr w:type="gramEnd"/>
      <w:r w:rsidRPr="00586F50">
        <w:rPr>
          <w:rFonts w:cstheme="minorBidi"/>
        </w:rPr>
        <w:t>уппе;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продолжать коррекцию звукопроизношения детей.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Формирование лексико-грамматических форм языка.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Учить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образовывать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притяжательные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прилагательные</w:t>
      </w:r>
      <w:r w:rsidRPr="00586F50">
        <w:rPr>
          <w:rFonts w:ascii="Times New Roman" w:eastAsia="Times New Roman" w:cstheme="minorBidi"/>
        </w:rPr>
        <w:t>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Практическое знакомство с относительными прилагательными: соотнесение с продуктами питания, сезонностью, определенному растению, к материалу;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Учить образовывать сравнительную степень прилагательных;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Учить подбирать прилагательные — антонимы;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Образовывать слова путем присоединения приставок;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lastRenderedPageBreak/>
        <w:t>Употреблять слова  в составе предложений в разных падежных формах;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Образовывать уменьшительно-ласкательные формы существительных и прилагательных;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Употреблять предлоги в речи </w:t>
      </w:r>
      <w:proofErr w:type="gramStart"/>
      <w:r w:rsidRPr="00586F50">
        <w:rPr>
          <w:rFonts w:cstheme="minorBidi"/>
        </w:rPr>
        <w:t xml:space="preserve">( </w:t>
      </w:r>
      <w:proofErr w:type="gramEnd"/>
      <w:r w:rsidRPr="00586F50">
        <w:rPr>
          <w:rFonts w:cstheme="minorBidi"/>
        </w:rPr>
        <w:t>простые и сложные);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Согласовывать качественные прилагательные в роде, числе, падеже с существительными;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Согласовывать существительные с числительными;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Согласовывать прилагательные и существительные среднего, мужского, женского рода в единственном и множественном числах в разных падежах.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Развитие связной речи.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1.Учить детей составлять предложения по представлению.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2. Обучать рассказыванию: учить сравнивать разные предметы; объединять несколько предложений в небольшой рассказ.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3.Учить составлять предложения по опорным словам.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4. учить распространять предложения путем введения предлогов, однородных подлежащих, сказуемых, дополнений, определений.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5. заучивать скороговорки, загадки, небольшие рассказы.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 Рисование, лепка, аппликация, конструирование.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1. воспитывать внимание к речи логопеда, воспитателя и детей на занятии;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2. Учить пользоваться более сложной ситуативной речью;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3. подбирать на один вопрос несколько ответов, характеризующих разные качества;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4. Последовательно рассказывать  о проделанной работе. По мере освоения этого навыка переходить к составлению рассказов без вопросов;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5. Учить отвечать на вопросы по представлению </w:t>
      </w:r>
      <w:proofErr w:type="gramStart"/>
      <w:r w:rsidRPr="00586F50">
        <w:rPr>
          <w:rFonts w:cstheme="minorBidi"/>
        </w:rPr>
        <w:t xml:space="preserve">( </w:t>
      </w:r>
      <w:proofErr w:type="gramEnd"/>
      <w:r w:rsidRPr="00586F50">
        <w:rPr>
          <w:rFonts w:cstheme="minorBidi"/>
        </w:rPr>
        <w:t>на 1 периоде однословные ответы, на 2 этапе фразовые ответы);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6. Развивать творческое воображение, художественный вкус, аккуратность.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Звуковая культура речи. </w:t>
      </w:r>
    </w:p>
    <w:p w:rsidR="00A04638" w:rsidRPr="00586F50" w:rsidRDefault="00A04638" w:rsidP="00A04638">
      <w:pPr>
        <w:numPr>
          <w:ilvl w:val="0"/>
          <w:numId w:val="7"/>
        </w:numPr>
        <w:rPr>
          <w:rFonts w:cstheme="minorBidi"/>
        </w:rPr>
      </w:pPr>
      <w:r w:rsidRPr="00586F50">
        <w:rPr>
          <w:rFonts w:cstheme="minorBidi"/>
        </w:rPr>
        <w:t>Дифференциация звуков на слух, выделение их из ряда других звуков.</w:t>
      </w:r>
    </w:p>
    <w:p w:rsidR="00A04638" w:rsidRPr="00586F50" w:rsidRDefault="00A04638" w:rsidP="00A04638">
      <w:pPr>
        <w:numPr>
          <w:ilvl w:val="0"/>
          <w:numId w:val="7"/>
        </w:numPr>
        <w:rPr>
          <w:rFonts w:cstheme="minorBidi"/>
        </w:rPr>
      </w:pPr>
      <w:r w:rsidRPr="00586F50">
        <w:rPr>
          <w:rFonts w:cstheme="minorBidi"/>
        </w:rPr>
        <w:t>Определение места звука в слове.</w:t>
      </w:r>
    </w:p>
    <w:p w:rsidR="00A04638" w:rsidRPr="00586F50" w:rsidRDefault="00A04638" w:rsidP="00A04638">
      <w:pPr>
        <w:numPr>
          <w:ilvl w:val="0"/>
          <w:numId w:val="7"/>
        </w:numPr>
        <w:rPr>
          <w:rFonts w:cstheme="minorBidi"/>
        </w:rPr>
      </w:pPr>
      <w:r w:rsidRPr="00586F50">
        <w:rPr>
          <w:rFonts w:cstheme="minorBidi"/>
        </w:rPr>
        <w:t xml:space="preserve">Анализ и синтез </w:t>
      </w:r>
      <w:proofErr w:type="spellStart"/>
      <w:r w:rsidRPr="00586F50">
        <w:rPr>
          <w:rFonts w:cstheme="minorBidi"/>
        </w:rPr>
        <w:t>прчмого</w:t>
      </w:r>
      <w:proofErr w:type="spellEnd"/>
      <w:r w:rsidRPr="00586F50">
        <w:rPr>
          <w:rFonts w:cstheme="minorBidi"/>
        </w:rPr>
        <w:t xml:space="preserve"> слога типа «</w:t>
      </w:r>
      <w:proofErr w:type="spellStart"/>
      <w:r w:rsidRPr="00586F50">
        <w:rPr>
          <w:rFonts w:cstheme="minorBidi"/>
        </w:rPr>
        <w:t>са</w:t>
      </w:r>
      <w:proofErr w:type="spellEnd"/>
      <w:r w:rsidRPr="00586F50">
        <w:rPr>
          <w:rFonts w:cstheme="minorBidi"/>
        </w:rPr>
        <w:t>».</w:t>
      </w:r>
    </w:p>
    <w:p w:rsidR="00A04638" w:rsidRPr="00586F50" w:rsidRDefault="00A04638" w:rsidP="00A04638">
      <w:pPr>
        <w:numPr>
          <w:ilvl w:val="0"/>
          <w:numId w:val="7"/>
        </w:numPr>
        <w:rPr>
          <w:rFonts w:cstheme="minorBidi"/>
        </w:rPr>
      </w:pPr>
      <w:proofErr w:type="spellStart"/>
      <w:r w:rsidRPr="00586F50">
        <w:rPr>
          <w:rFonts w:cstheme="minorBidi"/>
        </w:rPr>
        <w:t>Звуко-слоговой</w:t>
      </w:r>
      <w:proofErr w:type="spellEnd"/>
      <w:r w:rsidRPr="00586F50">
        <w:rPr>
          <w:rFonts w:cstheme="minorBidi"/>
        </w:rPr>
        <w:t xml:space="preserve"> анализ слов типа «суп».</w:t>
      </w:r>
    </w:p>
    <w:p w:rsidR="00A04638" w:rsidRPr="00586F50" w:rsidRDefault="00A04638" w:rsidP="00A04638">
      <w:pPr>
        <w:numPr>
          <w:ilvl w:val="0"/>
          <w:numId w:val="7"/>
        </w:numPr>
        <w:rPr>
          <w:rFonts w:cstheme="minorBidi"/>
        </w:rPr>
      </w:pPr>
      <w:r w:rsidRPr="00586F50">
        <w:rPr>
          <w:rFonts w:cstheme="minorBidi"/>
        </w:rPr>
        <w:t>Воспитание умения находить в слове ударный гласный.</w:t>
      </w:r>
    </w:p>
    <w:p w:rsidR="00A04638" w:rsidRPr="00586F50" w:rsidRDefault="00A04638" w:rsidP="00A04638">
      <w:pPr>
        <w:numPr>
          <w:ilvl w:val="0"/>
          <w:numId w:val="7"/>
        </w:numPr>
        <w:rPr>
          <w:rFonts w:cstheme="minorBidi"/>
        </w:rPr>
      </w:pPr>
      <w:r w:rsidRPr="00586F50">
        <w:rPr>
          <w:rFonts w:cstheme="minorBidi"/>
        </w:rPr>
        <w:t>Умение подбирать слова к данной схеме.</w:t>
      </w:r>
    </w:p>
    <w:p w:rsidR="00A04638" w:rsidRPr="00586F50" w:rsidRDefault="00A04638" w:rsidP="00A04638">
      <w:pPr>
        <w:numPr>
          <w:ilvl w:val="0"/>
          <w:numId w:val="7"/>
        </w:numPr>
        <w:rPr>
          <w:rFonts w:cstheme="minorBidi"/>
        </w:rPr>
      </w:pPr>
      <w:r w:rsidRPr="00586F50">
        <w:rPr>
          <w:rFonts w:cstheme="minorBidi"/>
        </w:rPr>
        <w:t>Умение составлять слова из букв разрезной азбуки, из данных слогов, дополнять слова недостающими буквами.</w:t>
      </w:r>
    </w:p>
    <w:p w:rsidR="00A04638" w:rsidRPr="00586F50" w:rsidRDefault="00A04638" w:rsidP="00A04638">
      <w:pPr>
        <w:numPr>
          <w:ilvl w:val="0"/>
          <w:numId w:val="7"/>
        </w:numPr>
        <w:rPr>
          <w:rFonts w:cstheme="minorBidi"/>
        </w:rPr>
      </w:pPr>
      <w:r w:rsidRPr="00586F50">
        <w:rPr>
          <w:rFonts w:cstheme="minorBidi"/>
        </w:rPr>
        <w:t>Преобразовывать слова путем замены одной буквы.</w:t>
      </w:r>
    </w:p>
    <w:p w:rsidR="00A04638" w:rsidRPr="00586F50" w:rsidRDefault="00A04638" w:rsidP="00A04638">
      <w:pPr>
        <w:numPr>
          <w:ilvl w:val="0"/>
          <w:numId w:val="7"/>
        </w:numPr>
        <w:rPr>
          <w:rFonts w:cstheme="minorBidi"/>
        </w:rPr>
      </w:pPr>
      <w:r w:rsidRPr="00586F50">
        <w:rPr>
          <w:rFonts w:cstheme="minorBidi"/>
        </w:rPr>
        <w:t>Печатание слов типа «сани».</w:t>
      </w:r>
    </w:p>
    <w:p w:rsidR="00A04638" w:rsidRPr="00586F50" w:rsidRDefault="00A04638" w:rsidP="00A04638">
      <w:pPr>
        <w:numPr>
          <w:ilvl w:val="0"/>
          <w:numId w:val="7"/>
        </w:numPr>
        <w:rPr>
          <w:rFonts w:cstheme="minorBidi"/>
        </w:rPr>
      </w:pPr>
      <w:r w:rsidRPr="00586F50">
        <w:rPr>
          <w:rFonts w:cstheme="minorBidi"/>
        </w:rPr>
        <w:t>Чтение слов и коротких предложений.</w:t>
      </w: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3 период </w:t>
      </w:r>
      <w:proofErr w:type="gramStart"/>
      <w:r w:rsidRPr="00586F50">
        <w:rPr>
          <w:rFonts w:cstheme="minorBidi"/>
          <w:b/>
        </w:rPr>
        <w:t xml:space="preserve">( </w:t>
      </w:r>
      <w:proofErr w:type="gramEnd"/>
      <w:r w:rsidRPr="00586F50">
        <w:rPr>
          <w:rFonts w:cstheme="minorBidi"/>
          <w:b/>
        </w:rPr>
        <w:t>март, апрель).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Коррекционная работа.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-</w:t>
      </w:r>
      <w:r w:rsidRPr="00586F50">
        <w:rPr>
          <w:rFonts w:cstheme="minorBidi"/>
        </w:rPr>
        <w:t xml:space="preserve"> Увеличивать объем и сложность инструкций;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Воспитывать внимание к собственной речи;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- Формировать </w:t>
      </w:r>
      <w:proofErr w:type="spellStart"/>
      <w:r w:rsidRPr="00586F50">
        <w:rPr>
          <w:rFonts w:cstheme="minorBidi"/>
        </w:rPr>
        <w:t>саморегуляцию</w:t>
      </w:r>
      <w:proofErr w:type="spellEnd"/>
      <w:r w:rsidRPr="00586F50">
        <w:rPr>
          <w:rFonts w:cstheme="minorBidi"/>
        </w:rPr>
        <w:t xml:space="preserve"> поведения;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Воспитание активности, самостоятельности;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Следить за правильностью дыхания, темпом речи;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развивать контекстную речь;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Все занятия насыщать речью детей;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Продолжать работу над звукопроизношением детей.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Формирование лексико-грамматических форм языка.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Учить подбирать глаголы-антонимы.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Развивать понимание сложных слов.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Подбирать однокоренные слова к </w:t>
      </w:r>
      <w:proofErr w:type="gramStart"/>
      <w:r w:rsidRPr="00586F50">
        <w:rPr>
          <w:rFonts w:cstheme="minorBidi"/>
        </w:rPr>
        <w:t>односложным</w:t>
      </w:r>
      <w:proofErr w:type="gramEnd"/>
      <w:r w:rsidRPr="00586F50">
        <w:rPr>
          <w:rFonts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Учить образовывать прилагательные от наречий.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lastRenderedPageBreak/>
        <w:t>Учить подбирать прилагательные к существительным.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Употреблять в речи приставочные глаголы.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Продолжать учить подбирать слова с противоположным значением.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Учить образовывать существительные от глаголов и наоборот.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Согласовывать существительные, прилагательные и числительные.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Практически употреблять предлоги </w:t>
      </w:r>
      <w:proofErr w:type="gramStart"/>
      <w:r w:rsidRPr="00586F50">
        <w:rPr>
          <w:rFonts w:cstheme="minorBidi"/>
        </w:rPr>
        <w:t>из-за</w:t>
      </w:r>
      <w:proofErr w:type="gramEnd"/>
      <w:r w:rsidRPr="00586F50">
        <w:rPr>
          <w:rFonts w:cstheme="minorBidi"/>
        </w:rPr>
        <w:t>, из-под, между.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Учить согласовывать существительные. Прилагательные, числительные в разных падежах.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Привлекать внимание к многозначным словам.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Развитие связной речи.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1. Составление предложений  по опорным словам.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2. Составление предложений по картине, серии картин.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3. Составление рассказов-описаний.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4.Формировать умение составлять рассказ из предложений. Данных в иной последовательности.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5. Учить отвечать полными ответами на вопросы в связи с подготовкой к пересказу.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6. Заучивать наизусть произведения и стихотворные тексты.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Рисование, лепка, аппликация, конструирование.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1. учить </w:t>
      </w:r>
      <w:proofErr w:type="gramStart"/>
      <w:r w:rsidRPr="00586F50">
        <w:rPr>
          <w:rFonts w:cstheme="minorBidi"/>
        </w:rPr>
        <w:t>внимательно</w:t>
      </w:r>
      <w:proofErr w:type="gramEnd"/>
      <w:r w:rsidRPr="00586F50">
        <w:rPr>
          <w:rFonts w:cstheme="minorBidi"/>
        </w:rPr>
        <w:t xml:space="preserve"> прослушивать большие по объему словарные объяснения без показа образца.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2. Учить замечать ошибки в высказываниях товарищей, исправлять их, дополнять их.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3.Развивать умение пользоваться самостоятельной контекстной речью </w:t>
      </w:r>
      <w:proofErr w:type="gramStart"/>
      <w:r w:rsidRPr="00586F50">
        <w:rPr>
          <w:rFonts w:cstheme="minorBidi"/>
        </w:rPr>
        <w:t xml:space="preserve">( </w:t>
      </w:r>
      <w:proofErr w:type="gramEnd"/>
      <w:r w:rsidRPr="00586F50">
        <w:rPr>
          <w:rFonts w:cstheme="minorBidi"/>
        </w:rPr>
        <w:t>ответы развернутой фразой без опоры на образец).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4. Совершенствование рассказов детей в стилистическом отношении, освобождение их от излишних повторов.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5. Формировать умение предварительно продумывать последовательность изложений на уровне внутренней речи и лишь после этого рассказать вслух.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6. Формировать умение работать коллективно.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7. Формировать эстетические чувства и творчество.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Звуковая культура речи.</w:t>
      </w:r>
    </w:p>
    <w:p w:rsidR="00A04638" w:rsidRPr="00586F50" w:rsidRDefault="00A04638" w:rsidP="00A04638">
      <w:pPr>
        <w:numPr>
          <w:ilvl w:val="0"/>
          <w:numId w:val="8"/>
        </w:numPr>
        <w:rPr>
          <w:rFonts w:cstheme="minorBidi"/>
        </w:rPr>
      </w:pPr>
      <w:r w:rsidRPr="00586F50">
        <w:rPr>
          <w:rFonts w:cstheme="minorBidi"/>
        </w:rPr>
        <w:t>Различение на слух и в произношении изучаемых звуков.</w:t>
      </w:r>
    </w:p>
    <w:p w:rsidR="00A04638" w:rsidRPr="00586F50" w:rsidRDefault="00A04638" w:rsidP="00A04638">
      <w:pPr>
        <w:numPr>
          <w:ilvl w:val="0"/>
          <w:numId w:val="8"/>
        </w:numPr>
        <w:rPr>
          <w:rFonts w:cstheme="minorBidi"/>
        </w:rPr>
      </w:pPr>
      <w:r w:rsidRPr="00586F50">
        <w:rPr>
          <w:rFonts w:cstheme="minorBidi"/>
        </w:rPr>
        <w:t>Выделение их среди других звуков и слогов.</w:t>
      </w:r>
    </w:p>
    <w:p w:rsidR="00A04638" w:rsidRPr="00586F50" w:rsidRDefault="00A04638" w:rsidP="00A04638">
      <w:pPr>
        <w:numPr>
          <w:ilvl w:val="0"/>
          <w:numId w:val="8"/>
        </w:numPr>
        <w:rPr>
          <w:rFonts w:cstheme="minorBidi"/>
        </w:rPr>
      </w:pPr>
      <w:r w:rsidRPr="00586F50">
        <w:rPr>
          <w:rFonts w:cstheme="minorBidi"/>
        </w:rPr>
        <w:t>Определение наличия данных звуков в слове и их позиция.</w:t>
      </w:r>
    </w:p>
    <w:p w:rsidR="00A04638" w:rsidRPr="00586F50" w:rsidRDefault="00A04638" w:rsidP="00A04638">
      <w:pPr>
        <w:numPr>
          <w:ilvl w:val="0"/>
          <w:numId w:val="8"/>
        </w:numPr>
        <w:rPr>
          <w:rFonts w:cstheme="minorBidi"/>
        </w:rPr>
      </w:pPr>
      <w:proofErr w:type="spellStart"/>
      <w:r w:rsidRPr="00586F50">
        <w:rPr>
          <w:rFonts w:cstheme="minorBidi"/>
        </w:rPr>
        <w:t>Звуко-слоговой</w:t>
      </w:r>
      <w:proofErr w:type="spellEnd"/>
      <w:r w:rsidRPr="00586F50">
        <w:rPr>
          <w:rFonts w:cstheme="minorBidi"/>
        </w:rPr>
        <w:t xml:space="preserve"> анализ слов разной сложности.</w:t>
      </w:r>
    </w:p>
    <w:p w:rsidR="00A04638" w:rsidRPr="00586F50" w:rsidRDefault="00A04638" w:rsidP="00A04638">
      <w:pPr>
        <w:numPr>
          <w:ilvl w:val="0"/>
          <w:numId w:val="8"/>
        </w:numPr>
        <w:rPr>
          <w:rFonts w:cstheme="minorBidi"/>
        </w:rPr>
      </w:pPr>
      <w:proofErr w:type="spellStart"/>
      <w:r w:rsidRPr="00586F50">
        <w:rPr>
          <w:rFonts w:cstheme="minorBidi"/>
        </w:rPr>
        <w:t>Дальнейшееразвитие</w:t>
      </w:r>
      <w:proofErr w:type="spellEnd"/>
      <w:r w:rsidRPr="00586F50">
        <w:rPr>
          <w:rFonts w:cstheme="minorBidi"/>
        </w:rPr>
        <w:t xml:space="preserve"> навыка чтения.</w:t>
      </w:r>
    </w:p>
    <w:p w:rsidR="00A04638" w:rsidRPr="00586F50" w:rsidRDefault="00A04638" w:rsidP="00A04638">
      <w:pPr>
        <w:numPr>
          <w:ilvl w:val="0"/>
          <w:numId w:val="8"/>
        </w:numPr>
        <w:rPr>
          <w:rFonts w:cstheme="minorBidi"/>
        </w:rPr>
      </w:pPr>
      <w:r w:rsidRPr="00586F50">
        <w:rPr>
          <w:rFonts w:cstheme="minorBidi"/>
        </w:rPr>
        <w:t xml:space="preserve">Закрепление умений давать определенные ответы по </w:t>
      </w:r>
      <w:proofErr w:type="gramStart"/>
      <w:r w:rsidRPr="00586F50">
        <w:rPr>
          <w:rFonts w:cstheme="minorBidi"/>
        </w:rPr>
        <w:t>прочитанному</w:t>
      </w:r>
      <w:proofErr w:type="gramEnd"/>
      <w:r w:rsidRPr="00586F50">
        <w:rPr>
          <w:rFonts w:cstheme="minorBidi"/>
        </w:rPr>
        <w:t>. Пересказывать прочитанные тексты.</w:t>
      </w:r>
    </w:p>
    <w:p w:rsidR="00A04638" w:rsidRPr="00586F50" w:rsidRDefault="00A04638" w:rsidP="00A04638">
      <w:pPr>
        <w:rPr>
          <w:rFonts w:cstheme="minorBidi"/>
          <w:b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4 период </w:t>
      </w:r>
      <w:proofErr w:type="gramStart"/>
      <w:r w:rsidRPr="00586F50">
        <w:rPr>
          <w:rFonts w:cstheme="minorBidi"/>
          <w:b/>
        </w:rPr>
        <w:t xml:space="preserve">( </w:t>
      </w:r>
      <w:proofErr w:type="gramEnd"/>
      <w:r w:rsidRPr="00586F50">
        <w:rPr>
          <w:rFonts w:cstheme="minorBidi"/>
          <w:b/>
        </w:rPr>
        <w:t>май, июнь)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Коррекционная работа.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Закрепление навыков пользования контекстной речью разной сложности.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Побуждать детей к объяснению, рассказыванию.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Содействовать дальнейшему раскрытию и закреплению организаторских способностей детей.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Дальнейшее воспитание умения анализировать поведение на занятии товарищей и свое.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Закрепление умения самостоятельно организовывать и проводить игры с разным речевым материалом любой сложности.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Формирование лексико-грамматических форм языка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закрепление умений полученных в течение года.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Развитие связной речи.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1. Продолжать совершенствовать диалогическую форму речи.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2. Составлять рассказы по серии картин.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3. Воспитание умения использовать в пересказе сложные предложения.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lastRenderedPageBreak/>
        <w:t>4. Пересказывать текст и его продолжение с добавлением фактов, событий из жизни героев.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5. Составлять рассказы на основе своего личного опыта </w:t>
      </w:r>
      <w:proofErr w:type="gramStart"/>
      <w:r w:rsidRPr="00586F50">
        <w:rPr>
          <w:rFonts w:cstheme="minorBidi"/>
        </w:rPr>
        <w:t xml:space="preserve">( </w:t>
      </w:r>
      <w:proofErr w:type="gramEnd"/>
      <w:r w:rsidRPr="00586F50">
        <w:rPr>
          <w:rFonts w:cstheme="minorBidi"/>
        </w:rPr>
        <w:t>по плану).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6. Формировать умения составлять небольшие рассказы творческого характера на тему, предложенную логопедом.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Рисование, лепка, аппликация, конструирование.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1. Закрепление навыков внимательного отношения к речи окружающих.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2. Объяснять один или несколько вариантов выполнения задания.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3. Закреплять навык предварительного планирования рассказа и деятельности.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4. Формировать умение работать по замыслу.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5. закрепление навыков работать коллективно.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Звуковая культура речи.</w:t>
      </w:r>
    </w:p>
    <w:p w:rsidR="00A04638" w:rsidRPr="00586F50" w:rsidRDefault="00A04638" w:rsidP="00A04638">
      <w:pPr>
        <w:rPr>
          <w:rFonts w:cstheme="minorBidi"/>
        </w:rPr>
      </w:pPr>
      <w:proofErr w:type="gramStart"/>
      <w:r w:rsidRPr="00586F50">
        <w:rPr>
          <w:rFonts w:cstheme="minorBidi"/>
        </w:rPr>
        <w:t>Индивидуальные и подгрупповые занятия по закреплению пройденного.</w:t>
      </w:r>
      <w:proofErr w:type="gramEnd"/>
    </w:p>
    <w:p w:rsidR="00A04638" w:rsidRPr="00586F50" w:rsidRDefault="00A04638" w:rsidP="00A04638">
      <w:pPr>
        <w:rPr>
          <w:rFonts w:cstheme="minorBidi"/>
          <w:b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                           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2 год обучения.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1период</w:t>
      </w:r>
      <w:proofErr w:type="gramStart"/>
      <w:r w:rsidRPr="00586F50">
        <w:rPr>
          <w:rFonts w:cstheme="minorBidi"/>
          <w:b/>
        </w:rPr>
        <w:t>.(</w:t>
      </w:r>
      <w:proofErr w:type="gramEnd"/>
      <w:r w:rsidRPr="00586F50">
        <w:rPr>
          <w:rFonts w:cstheme="minorBidi"/>
          <w:b/>
        </w:rPr>
        <w:t xml:space="preserve"> сентябрь, октябрь, ноябрь)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Коррекционная работа.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- </w:t>
      </w:r>
      <w:r w:rsidRPr="00586F50">
        <w:rPr>
          <w:rFonts w:cstheme="minorBidi"/>
        </w:rPr>
        <w:t xml:space="preserve">Учить </w:t>
      </w:r>
      <w:proofErr w:type="gramStart"/>
      <w:r w:rsidRPr="00586F50">
        <w:rPr>
          <w:rFonts w:cstheme="minorBidi"/>
        </w:rPr>
        <w:t>внимательно</w:t>
      </w:r>
      <w:proofErr w:type="gramEnd"/>
      <w:r w:rsidRPr="00586F50">
        <w:rPr>
          <w:rFonts w:cstheme="minorBidi"/>
        </w:rPr>
        <w:t xml:space="preserve"> вслушиваться в речь логопеда и воспитателей, точно выполнять задания в соответствии с инструкцией;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- Продолжать развивать речевое дыхание. Учить </w:t>
      </w:r>
      <w:proofErr w:type="gramStart"/>
      <w:r w:rsidRPr="00586F50">
        <w:rPr>
          <w:rFonts w:cstheme="minorBidi"/>
        </w:rPr>
        <w:t>самостоятельно</w:t>
      </w:r>
      <w:proofErr w:type="gramEnd"/>
      <w:r w:rsidRPr="00586F50">
        <w:rPr>
          <w:rFonts w:cstheme="minorBidi"/>
        </w:rPr>
        <w:t xml:space="preserve"> регулировать речевое дыхание;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Продолжать воспитывать слуховое внимание и слуховую память;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- Продолжать развивать просодические компоненты речи: темп, ритм, мелодику, интонацию, выразительность, </w:t>
      </w:r>
      <w:proofErr w:type="spellStart"/>
      <w:r w:rsidRPr="00586F50">
        <w:rPr>
          <w:rFonts w:cstheme="minorBidi"/>
        </w:rPr>
        <w:t>паузацию</w:t>
      </w:r>
      <w:proofErr w:type="spellEnd"/>
      <w:r w:rsidRPr="00586F50">
        <w:rPr>
          <w:rFonts w:cstheme="minorBidi"/>
        </w:rPr>
        <w:t>, логическое ударение;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воспитывать умение сдерживать и ограничивать импульсивные реакции;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 Продолжа создать оптимальный речевой режим в группе;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Продолжить работу над коррекцией нарушений звукопроизношения детей.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Развитие связной речи и совершенствование  лексико-грамматических форм языка.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1. Расширять и активизировать словарь по темам;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2. Учить более точно и тонко пользоваться словарем:</w:t>
      </w:r>
    </w:p>
    <w:p w:rsidR="00A04638" w:rsidRPr="00586F50" w:rsidRDefault="00A04638" w:rsidP="00A04638">
      <w:pPr>
        <w:numPr>
          <w:ilvl w:val="0"/>
          <w:numId w:val="9"/>
        </w:numPr>
        <w:rPr>
          <w:rFonts w:cstheme="minorBidi"/>
        </w:rPr>
      </w:pPr>
      <w:r w:rsidRPr="00586F50">
        <w:rPr>
          <w:rFonts w:cstheme="minorBidi"/>
        </w:rPr>
        <w:t>оттенки цветов;</w:t>
      </w:r>
    </w:p>
    <w:p w:rsidR="00A04638" w:rsidRPr="00586F50" w:rsidRDefault="00A04638" w:rsidP="00A04638">
      <w:pPr>
        <w:numPr>
          <w:ilvl w:val="0"/>
          <w:numId w:val="9"/>
        </w:numPr>
        <w:rPr>
          <w:rFonts w:cstheme="minorBidi"/>
        </w:rPr>
      </w:pPr>
      <w:r w:rsidRPr="00586F50">
        <w:rPr>
          <w:rFonts w:cstheme="minorBidi"/>
        </w:rPr>
        <w:t>названия форм;</w:t>
      </w:r>
    </w:p>
    <w:p w:rsidR="00A04638" w:rsidRPr="00586F50" w:rsidRDefault="00A04638" w:rsidP="00A04638">
      <w:pPr>
        <w:numPr>
          <w:ilvl w:val="0"/>
          <w:numId w:val="9"/>
        </w:numPr>
        <w:rPr>
          <w:rFonts w:cstheme="minorBidi"/>
        </w:rPr>
      </w:pPr>
      <w:r w:rsidRPr="00586F50">
        <w:rPr>
          <w:rFonts w:cstheme="minorBidi"/>
        </w:rPr>
        <w:t>вкусовых качеств;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3. Учить детей пользоваться однословными ответами при рассмотрении предметом;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4. Упражнять детей самостоятельно отвечать словосочетаниями, опираясь на наглядную опору;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5. Закреплять в речи употребление слов с уменьшительно-ласкательными суффиксами;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6. Совершенствовать умение образовывать однокоренные слова, существительные с суффиксами;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7. Учить отвечать на конкретные вопросы по содержанию литературного произведения;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8. Совершенствовать умение использовать разные части речи в точном соответствии с их значением и целью использования;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9. Учить </w:t>
      </w:r>
      <w:proofErr w:type="gramStart"/>
      <w:r w:rsidRPr="00586F50">
        <w:rPr>
          <w:rFonts w:cstheme="minorBidi"/>
        </w:rPr>
        <w:t>выразительно</w:t>
      </w:r>
      <w:proofErr w:type="gramEnd"/>
      <w:r w:rsidRPr="00586F50">
        <w:rPr>
          <w:rFonts w:cstheme="minorBidi"/>
        </w:rPr>
        <w:t xml:space="preserve"> читать стихи и пересказывать художественные произведения;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10. Развивать любовь к различным жанрам детской художественной литературы и фольклору.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Изобразительная деятельность и конструирование.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Формировать у детей умение сочетать разные виды деятельности </w:t>
      </w:r>
      <w:proofErr w:type="gramStart"/>
      <w:r w:rsidRPr="00586F50">
        <w:rPr>
          <w:rFonts w:cstheme="minorBidi"/>
        </w:rPr>
        <w:t xml:space="preserve">( </w:t>
      </w:r>
      <w:proofErr w:type="gramEnd"/>
      <w:r w:rsidRPr="00586F50">
        <w:rPr>
          <w:rFonts w:cstheme="minorBidi"/>
        </w:rPr>
        <w:t>Рисование и слушать  вопросы, лепить и обдумывать ответ).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Учить называть одним словом без заикания изображенные предметы, цвет</w:t>
      </w:r>
      <w:proofErr w:type="gramStart"/>
      <w:r w:rsidRPr="00586F50">
        <w:rPr>
          <w:rFonts w:cstheme="minorBidi"/>
        </w:rPr>
        <w:t xml:space="preserve"> ,</w:t>
      </w:r>
      <w:proofErr w:type="gramEnd"/>
      <w:r w:rsidRPr="00586F50">
        <w:rPr>
          <w:rFonts w:cstheme="minorBidi"/>
        </w:rPr>
        <w:t xml:space="preserve"> форму.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 Учить более точно и полно характеризовать видимые и осязаемые признаки предметов.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Учить пользоваться словосочетаниями.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lastRenderedPageBreak/>
        <w:t xml:space="preserve">    Формировать эстетическое отношение к окружающей действительности.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</w:t>
      </w:r>
      <w:r w:rsidRPr="00586F50">
        <w:rPr>
          <w:rFonts w:cstheme="minorBidi"/>
          <w:b/>
        </w:rPr>
        <w:t>2 период</w:t>
      </w:r>
      <w:proofErr w:type="gramStart"/>
      <w:r w:rsidRPr="00586F50">
        <w:rPr>
          <w:rFonts w:cstheme="minorBidi"/>
          <w:b/>
        </w:rPr>
        <w:t>.(</w:t>
      </w:r>
      <w:proofErr w:type="gramEnd"/>
      <w:r w:rsidRPr="00586F50">
        <w:rPr>
          <w:rFonts w:cstheme="minorBidi"/>
          <w:b/>
        </w:rPr>
        <w:t xml:space="preserve"> декабрь, январь, февраль)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Коррекционная работа.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Воспитывать внимание к своей речи, к речи взрослых и своих товарищей, умение заметить ошибку;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Продолжать развивать просодические компоненты речи;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Формировать умение отвечать без заикания короткими и развернутыми предложениями при наличии наглядного материала и без опоры на наглядность;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Продолжать формировать умение вести координированный диалог между взрослым и ребенком;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Развивать общую и мелкую моторику;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Продолжать воспитывать личностные качества: активность, инициативность, самостоятельность, самоконтроль, отзывчивость;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Продолжать создавать психологический комфо</w:t>
      </w:r>
      <w:proofErr w:type="gramStart"/>
      <w:r w:rsidRPr="00586F50">
        <w:rPr>
          <w:rFonts w:cstheme="minorBidi"/>
        </w:rPr>
        <w:t>рт в гр</w:t>
      </w:r>
      <w:proofErr w:type="gramEnd"/>
      <w:r w:rsidRPr="00586F50">
        <w:rPr>
          <w:rFonts w:cstheme="minorBidi"/>
        </w:rPr>
        <w:t>уппе;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Продолжать коррекцию звукопроизношения детей.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Развитие связной речи и совершенствование  лексико-грамматических форм языка.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1. Расширять активный словарный запас по темам;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2. Учить понимать причинн</w:t>
      </w:r>
      <w:proofErr w:type="gramStart"/>
      <w:r w:rsidRPr="00586F50">
        <w:rPr>
          <w:rFonts w:cstheme="minorBidi"/>
        </w:rPr>
        <w:t>о-</w:t>
      </w:r>
      <w:proofErr w:type="gramEnd"/>
      <w:r w:rsidRPr="00586F50">
        <w:rPr>
          <w:rFonts w:cstheme="minorBidi"/>
        </w:rPr>
        <w:t xml:space="preserve"> следственные связи и их объяснять;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3. Учить подбирать на один вопрос несколько сначала однословных, а затем развернутых ответов;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4. Учить строить рассказ, передавая последовательность действий, сначала по вопросам, а затем самостоятельно;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5. Учить составлять отдельные ответы и рассказы сначала с опорой на наглядный материал, а затем без него, по представлению;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6. Учить отвечать на вопросы словосочетаниями и распространенными предложениями без опоры на наглядный материал;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7. Продолжать вводить в речь детей эмоциональн</w:t>
      </w:r>
      <w:proofErr w:type="gramStart"/>
      <w:r w:rsidRPr="00586F50">
        <w:rPr>
          <w:rFonts w:cstheme="minorBidi"/>
        </w:rPr>
        <w:t>о-</w:t>
      </w:r>
      <w:proofErr w:type="gramEnd"/>
      <w:r w:rsidRPr="00586F50">
        <w:rPr>
          <w:rFonts w:cstheme="minorBidi"/>
        </w:rPr>
        <w:t xml:space="preserve"> оценочную лексику;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8. Продолжать упражнять детей в согласовании слов в предложении;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9. Формировать элементарные представления о предложении, его структуре;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10. Совершенствовать умение образовывать глаголы с приставками, прилагательные в сравнительной и превосходной степени;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11. </w:t>
      </w:r>
      <w:proofErr w:type="gramStart"/>
      <w:r w:rsidRPr="00586F50">
        <w:rPr>
          <w:rFonts w:cstheme="minorBidi"/>
        </w:rPr>
        <w:t>Учить по вопросам составлять</w:t>
      </w:r>
      <w:proofErr w:type="gramEnd"/>
      <w:r w:rsidRPr="00586F50">
        <w:rPr>
          <w:rFonts w:cstheme="minorBidi"/>
        </w:rPr>
        <w:t xml:space="preserve"> коллективные и индивидуальные рассказы по картине, серии картин.</w:t>
      </w:r>
    </w:p>
    <w:p w:rsidR="00A04638" w:rsidRPr="00586F50" w:rsidRDefault="00A04638" w:rsidP="00A04638">
      <w:pPr>
        <w:rPr>
          <w:rFonts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Изобразительная деятельность и конструирование.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Формировать умение запоминать и выполнять в определенной последовательности задания в большем объеме, чем в первом периоде.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Продолжать развивать умение сочетать разные виды деятельности.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Закреплять у детей навыки пользования самостоятельной речью. </w:t>
      </w:r>
      <w:proofErr w:type="gramStart"/>
      <w:r w:rsidRPr="00586F50">
        <w:rPr>
          <w:rFonts w:cstheme="minorBidi"/>
        </w:rPr>
        <w:t>Усвоенные</w:t>
      </w:r>
      <w:proofErr w:type="gramEnd"/>
      <w:r w:rsidRPr="00586F50">
        <w:rPr>
          <w:rFonts w:cstheme="minorBidi"/>
        </w:rPr>
        <w:t xml:space="preserve"> в первом периоде.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Формировать умение предварительно продумывать последовательность изложений на уровне внутренней речи и рассказывать вслух.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Развивать творчество и эстетические чувства.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Закреплять навыки коллективной работы.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3 период </w:t>
      </w:r>
      <w:proofErr w:type="gramStart"/>
      <w:r w:rsidRPr="00586F50">
        <w:rPr>
          <w:rFonts w:cstheme="minorBidi"/>
          <w:b/>
        </w:rPr>
        <w:t xml:space="preserve">( </w:t>
      </w:r>
      <w:proofErr w:type="gramEnd"/>
      <w:r w:rsidRPr="00586F50">
        <w:rPr>
          <w:rFonts w:cstheme="minorBidi"/>
          <w:b/>
        </w:rPr>
        <w:t>март, апрель).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Коррекционная работа.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Воспитывать внимание к речи товарищей и к своей речи;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Продолжать развивать умение следить за правильностью дыхания, темпом речи;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Развивать контекстную речь;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Продолжать развивать волевые качества;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Продолжать воспитывать активность, самостоятельность, самоконтроль;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lastRenderedPageBreak/>
        <w:t>- Воспитывать умение замечать ошибки в рассказах товарищей и удерживать их в памяти до конца рассказа;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Закреплять у детей навыки по запоминанию устного задания и воспроизведению определенного ряда действий в определенной последовательности;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Развитие связной речи и совершенствование  лексико-грамматических форм языка.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1. Обогащать и активизировать словарь детей при формировании понятий: весна, животные, перелетные птицы, труд людей;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2. Расширять активный словарь за счет употребления названий предметов по темам;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3. Учить составлять рассказы по картине, а затем — умению продолжать развивать по представлению сюжет, который мог бы быть после изображенного на картине действия;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4. Учить составлять рассказ о том, что могло предшествовать изображенному на картине действию;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5. Поощрять творческую активность при составлении рассказов на заданную тему;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6. Учить пересказывать тексты;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7. Учить </w:t>
      </w:r>
      <w:proofErr w:type="gramStart"/>
      <w:r w:rsidRPr="00586F50">
        <w:rPr>
          <w:rFonts w:cstheme="minorBidi"/>
        </w:rPr>
        <w:t>самостоятельно</w:t>
      </w:r>
      <w:proofErr w:type="gramEnd"/>
      <w:r w:rsidRPr="00586F50">
        <w:rPr>
          <w:rFonts w:cstheme="minorBidi"/>
        </w:rPr>
        <w:t xml:space="preserve"> делать выводы при сравнении предметов;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8. Закреплять все навыки пользования самостоятельной речью, полученные ранее.</w:t>
      </w:r>
    </w:p>
    <w:p w:rsidR="00A04638" w:rsidRPr="00586F50" w:rsidRDefault="00A04638" w:rsidP="00A04638">
      <w:pPr>
        <w:rPr>
          <w:rFonts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</w:t>
      </w:r>
      <w:r w:rsidRPr="00586F50">
        <w:rPr>
          <w:rFonts w:cstheme="minorBidi"/>
          <w:b/>
        </w:rPr>
        <w:t>Изобразительная деятельность и конструирование.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Воспитывать умение спокойно реагировать на дополнительные вопросы логопеда, замечания товарищей.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Формировать у детей умение отвечать на вопросы кратко и развернуто без опоры на образец рисунка, опираясь на представления о предмете, явлении.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Учить </w:t>
      </w:r>
      <w:proofErr w:type="gramStart"/>
      <w:r w:rsidRPr="00586F50">
        <w:rPr>
          <w:rFonts w:cstheme="minorBidi"/>
        </w:rPr>
        <w:t>логично</w:t>
      </w:r>
      <w:proofErr w:type="gramEnd"/>
      <w:r w:rsidRPr="00586F50">
        <w:rPr>
          <w:rFonts w:cstheme="minorBidi"/>
        </w:rPr>
        <w:t xml:space="preserve"> рассказывать  о последовательности выполнения предстоящей работы, также объяснять некоторые моменты.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Закреплять у детей навыки пользования объясняющей речью путем выступления их в роли учителя.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Учить задавать конкретные вопросы, точно и кратко формулировать их.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Упражнять в пользовании более сложной рассуждающей речью.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Учить умению перестраивать свой план, чтобы не повторять рассказ товарищей.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Совершенствовать стилистику детских рассказов, обращать внимание детей на излишние повторы, незаконченные фразы, порядок слов в предложении.</w:t>
      </w:r>
    </w:p>
    <w:p w:rsidR="00A04638" w:rsidRPr="00586F50" w:rsidRDefault="00A04638" w:rsidP="00A04638">
      <w:pPr>
        <w:rPr>
          <w:rFonts w:cstheme="minorBidi"/>
          <w:b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4 период </w:t>
      </w:r>
      <w:proofErr w:type="gramStart"/>
      <w:r w:rsidRPr="00586F50">
        <w:rPr>
          <w:rFonts w:cstheme="minorBidi"/>
          <w:b/>
        </w:rPr>
        <w:t xml:space="preserve">( </w:t>
      </w:r>
      <w:proofErr w:type="gramEnd"/>
      <w:r w:rsidRPr="00586F50">
        <w:rPr>
          <w:rFonts w:cstheme="minorBidi"/>
          <w:b/>
        </w:rPr>
        <w:t>май, июнь)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Коррекционная работа.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Закреплять все навыки речевого поведения, полученные за год</w:t>
      </w:r>
      <w:proofErr w:type="gramStart"/>
      <w:r w:rsidRPr="00586F50">
        <w:rPr>
          <w:rFonts w:cstheme="minorBidi"/>
        </w:rPr>
        <w:t xml:space="preserve"> ;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Закреплять умения детей самостоятельно организовывать игры с разным речевым материалом любой сложности;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- Учить детей использовать в рассказах сравнения, определения и другие выразительные средства.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 xml:space="preserve"> Развитие связной речи и совершенствование  лексико-грамматических форм языка.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1. Уточнять, расширять и активизировать словарь детей по темам;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2. Закреплять навыки пользования самостоятельной связной речью различной сложности как ситуативной, так и контекстной;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>3. Упражнять детей в составлении творческих рассказов, сказок по картине, образцу логопеда, из личного опыта, придумывание конца сказки.</w:t>
      </w:r>
    </w:p>
    <w:p w:rsidR="00A04638" w:rsidRPr="00586F50" w:rsidRDefault="00A04638" w:rsidP="00A04638">
      <w:pPr>
        <w:rPr>
          <w:rFonts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  <w:b/>
        </w:rPr>
        <w:t>Изобразительная деятельность и конструирование.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Закреплять навыки построения последовательного рассказа о предстоящей деятельности.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cstheme="minorBidi"/>
        </w:rPr>
        <w:t xml:space="preserve">   Учить детей </w:t>
      </w:r>
      <w:proofErr w:type="gramStart"/>
      <w:r w:rsidRPr="00586F50">
        <w:rPr>
          <w:rFonts w:cstheme="minorBidi"/>
        </w:rPr>
        <w:t>одно и тоже</w:t>
      </w:r>
      <w:proofErr w:type="gramEnd"/>
      <w:r w:rsidRPr="00586F50">
        <w:rPr>
          <w:rFonts w:cstheme="minorBidi"/>
        </w:rPr>
        <w:t xml:space="preserve"> содержание деятельности передавать развернуто и кратко, называя лишь основные операции в предстоящей работе.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</w:rPr>
        <w:t>Закреплять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формы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ситуативной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контекстной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Комплекс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дыхательных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упражнений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Осень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Золотая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осень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тебя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просим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плавно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«а»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делать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махи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руками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Ветерок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пробежал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деревья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закачал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плавно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«у»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поднять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вверх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Посмотри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сторонам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листопад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тут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там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отрывисто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«о»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повороты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туловища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стороны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Дождь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непоседа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лужам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шагает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Усталости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дождь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непоседа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знает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отрывисто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«и»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делать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резкие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сверху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вниз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Кружит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листьев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хоровод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веселиться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зовет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плавно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«о»</w:t>
      </w:r>
      <w:r w:rsidRPr="00586F50">
        <w:rPr>
          <w:rFonts w:ascii="Times New Roman" w:eastAsia="Times New Roman" w:cstheme="minorBidi"/>
          <w:i/>
        </w:rPr>
        <w:t xml:space="preserve"> 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кружиться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вокруг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себя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Дни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были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длинные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теперь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короткие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>(</w:t>
      </w:r>
      <w:r w:rsidRPr="00586F50">
        <w:rPr>
          <w:rFonts w:ascii="Times New Roman" w:eastAsia="Times New Roman" w:cstheme="minorBidi"/>
          <w:i/>
        </w:rPr>
        <w:t>отрывисто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«а»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руки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отведены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стороны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их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сближать</w:t>
      </w:r>
      <w:proofErr w:type="gramEnd"/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Птицы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собираются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стаи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улетают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юг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(</w:t>
      </w:r>
      <w:r w:rsidRPr="00586F50">
        <w:rPr>
          <w:rFonts w:ascii="Times New Roman" w:eastAsia="Times New Roman" w:cstheme="minorBidi"/>
        </w:rPr>
        <w:t>произносить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плавно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звук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«и»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делать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взмахи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руками</w:t>
      </w:r>
      <w:r w:rsidRPr="00586F50">
        <w:rPr>
          <w:rFonts w:ascii="Times New Roman" w:eastAsia="Times New Roman" w:cstheme="minorBidi"/>
        </w:rPr>
        <w:t>).</w:t>
      </w: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Зима</w:t>
      </w:r>
      <w:r w:rsidRPr="00586F50">
        <w:rPr>
          <w:rFonts w:ascii="Times New Roman" w:eastAsia="Times New Roman" w:cstheme="minorBidi"/>
          <w:b/>
        </w:rPr>
        <w:t xml:space="preserve">.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Снег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искрится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солнце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отрывисто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«а»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делать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махи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кистями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Дышим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морозным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воздухом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громкий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вдох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спокойный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выдох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Дым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трубы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поднимается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столбом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плавно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«у»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делать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плавные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снизу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вверх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Плавно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летят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снежинки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>(</w:t>
      </w:r>
      <w:bookmarkStart w:id="4" w:name="__DdeLink__7_1943200914"/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плавно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«о»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bookmarkEnd w:id="4"/>
      <w:r w:rsidRPr="00586F50">
        <w:rPr>
          <w:rFonts w:ascii="Times New Roman" w:eastAsia="Times New Roman" w:cstheme="minorBidi"/>
          <w:i/>
        </w:rPr>
        <w:t>правую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руку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опустить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сверху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вниз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Большие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сугробы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земле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(</w:t>
      </w:r>
      <w:r w:rsidRPr="00586F50">
        <w:rPr>
          <w:rFonts w:ascii="Times New Roman" w:eastAsia="Times New Roman" w:cstheme="minorBidi"/>
          <w:i/>
        </w:rPr>
        <w:t xml:space="preserve">  </w:t>
      </w:r>
      <w:r w:rsidRPr="00586F50">
        <w:rPr>
          <w:rFonts w:ascii="Times New Roman" w:eastAsia="Times New Roman" w:cstheme="minorBidi"/>
          <w:i/>
        </w:rPr>
        <w:t>плавно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«о»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изображать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большие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сугробы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руками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Играем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снежки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имитация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слово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«бух»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Поднимаемся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горку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lastRenderedPageBreak/>
        <w:t xml:space="preserve">( </w:t>
      </w:r>
      <w:r w:rsidRPr="00586F50">
        <w:rPr>
          <w:rFonts w:ascii="Times New Roman" w:eastAsia="Times New Roman" w:cstheme="minorBidi"/>
          <w:i/>
        </w:rPr>
        <w:t>делаем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spellStart"/>
      <w:r w:rsidRPr="00586F50">
        <w:rPr>
          <w:rFonts w:ascii="Times New Roman" w:eastAsia="Times New Roman" w:cstheme="minorBidi"/>
          <w:i/>
        </w:rPr>
        <w:t>шагательные</w:t>
      </w:r>
      <w:proofErr w:type="spellEnd"/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пальцами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«а»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Спускаемся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горки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плавно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«и»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опускаем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руку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сверху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вниз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Любим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валяться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снегу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кружимся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«о»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Катаемся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лыжах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имитация</w:t>
      </w:r>
      <w:r w:rsidRPr="00586F50">
        <w:rPr>
          <w:rFonts w:ascii="Times New Roman" w:eastAsia="Times New Roman" w:cstheme="minorBidi"/>
          <w:i/>
        </w:rPr>
        <w:t xml:space="preserve">  </w:t>
      </w:r>
      <w:r w:rsidRPr="00586F50">
        <w:rPr>
          <w:rFonts w:ascii="Times New Roman" w:eastAsia="Times New Roman" w:cstheme="minorBidi"/>
          <w:i/>
        </w:rPr>
        <w:t>движения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«ух»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Весна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Солнце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греет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пришла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весна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Земля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очнулась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сна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плавно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«а»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Весной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легко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хорошо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Весной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привольно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свежо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(</w:t>
      </w:r>
      <w:r w:rsidRPr="00586F50">
        <w:rPr>
          <w:rFonts w:ascii="Times New Roman" w:eastAsia="Times New Roman" w:cstheme="minorBidi"/>
          <w:i/>
        </w:rPr>
        <w:t>плавно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«о»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Посмотри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сторонам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Везде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листочки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тут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там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>(</w:t>
      </w:r>
      <w:r w:rsidRPr="00586F50">
        <w:rPr>
          <w:rFonts w:ascii="Times New Roman" w:eastAsia="Times New Roman" w:cstheme="minorBidi"/>
          <w:i/>
        </w:rPr>
        <w:t>отрывисто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«а»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Деревья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солнцу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потянулись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Цветы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раскрылись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проснулись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>(</w:t>
      </w:r>
      <w:r w:rsidRPr="00586F50">
        <w:rPr>
          <w:rFonts w:ascii="Times New Roman" w:eastAsia="Times New Roman" w:cstheme="minorBidi"/>
          <w:i/>
        </w:rPr>
        <w:t>плавно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«и»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ниже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приседаем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За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жучками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наблюдаем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«ж»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Через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лужи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ручеек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сапожках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новых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прыг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скок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</w:t>
      </w:r>
      <w:proofErr w:type="spellStart"/>
      <w:r w:rsidRPr="00586F50">
        <w:rPr>
          <w:rFonts w:ascii="Times New Roman" w:eastAsia="Times New Roman" w:cstheme="minorBidi"/>
          <w:i/>
        </w:rPr>
        <w:t>ок</w:t>
      </w:r>
      <w:proofErr w:type="gramStart"/>
      <w:r w:rsidRPr="00586F50">
        <w:rPr>
          <w:rFonts w:ascii="Times New Roman" w:cstheme="minorBidi"/>
          <w:i/>
        </w:rPr>
        <w:t>,</w:t>
      </w:r>
      <w:r w:rsidRPr="00586F50">
        <w:rPr>
          <w:rFonts w:ascii="Times New Roman" w:eastAsia="Times New Roman" w:cstheme="minorBidi"/>
          <w:i/>
        </w:rPr>
        <w:t>о</w:t>
      </w:r>
      <w:proofErr w:type="gramEnd"/>
      <w:r w:rsidRPr="00586F50">
        <w:rPr>
          <w:rFonts w:ascii="Times New Roman" w:eastAsia="Times New Roman" w:cstheme="minorBidi"/>
          <w:i/>
        </w:rPr>
        <w:t>к</w:t>
      </w:r>
      <w:r w:rsidRPr="00586F50">
        <w:rPr>
          <w:rFonts w:ascii="Times New Roman" w:cstheme="minorBidi"/>
          <w:i/>
        </w:rPr>
        <w:t>,</w:t>
      </w:r>
      <w:r w:rsidRPr="00586F50">
        <w:rPr>
          <w:rFonts w:ascii="Times New Roman" w:eastAsia="Times New Roman" w:cstheme="minorBidi"/>
          <w:i/>
        </w:rPr>
        <w:t>ок</w:t>
      </w:r>
      <w:proofErr w:type="spellEnd"/>
      <w:r w:rsidRPr="00586F50">
        <w:rPr>
          <w:rFonts w:ascii="Times New Roman" w:eastAsia="Times New Roman" w:cstheme="minorBidi"/>
          <w:i/>
        </w:rPr>
        <w:t>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весной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тобой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гуляли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немножечко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устали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  <w:i/>
        </w:rPr>
        <w:t>(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«ох»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речке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 xml:space="preserve">(  </w:t>
      </w:r>
      <w:proofErr w:type="gramEnd"/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«о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о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о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о»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Бегут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ручьи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 xml:space="preserve">( </w:t>
      </w:r>
      <w:proofErr w:type="gramEnd"/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«и»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День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становится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длиннее</w:t>
      </w:r>
      <w:r w:rsidRPr="00586F50">
        <w:rPr>
          <w:rFonts w:ascii="Times New Roman" w:eastAsia="Times New Roman" w:cstheme="minorBidi"/>
        </w:rPr>
        <w:t xml:space="preserve">  </w:t>
      </w:r>
      <w:proofErr w:type="gramStart"/>
      <w:r w:rsidRPr="00586F50">
        <w:rPr>
          <w:rFonts w:ascii="Times New Roman" w:eastAsia="Times New Roman" w:cstheme="minorBidi"/>
        </w:rPr>
        <w:t>(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End"/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«у»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Плачут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сосульки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 xml:space="preserve">(  </w:t>
      </w:r>
      <w:proofErr w:type="gramEnd"/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«а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а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а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а»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Лето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Пчелка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крылышками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машет</w:t>
      </w:r>
      <w:r w:rsidRPr="00586F50">
        <w:rPr>
          <w:rFonts w:ascii="Times New Roman" w:eastAsia="Times New Roman" w:cstheme="minorBidi"/>
        </w:rPr>
        <w:t xml:space="preserve">,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она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пляшет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</w:t>
      </w:r>
      <w:proofErr w:type="spellStart"/>
      <w:r w:rsidRPr="00586F50">
        <w:rPr>
          <w:rFonts w:ascii="Times New Roman" w:eastAsia="Times New Roman" w:cstheme="minorBidi"/>
          <w:i/>
        </w:rPr>
        <w:t>з</w:t>
      </w:r>
      <w:proofErr w:type="spellEnd"/>
      <w:r w:rsidRPr="00586F50">
        <w:rPr>
          <w:rFonts w:ascii="Times New Roman" w:eastAsia="Times New Roman" w:cstheme="minorBidi"/>
          <w:i/>
        </w:rPr>
        <w:t>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Шмель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мохнатый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прилетел</w:t>
      </w:r>
      <w:r w:rsidRPr="00586F50">
        <w:rPr>
          <w:rFonts w:ascii="Times New Roman" w:eastAsia="Times New Roman" w:cstheme="minorBidi"/>
        </w:rPr>
        <w:t xml:space="preserve">,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пропеллер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загудел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</w:t>
      </w:r>
      <w:proofErr w:type="spellStart"/>
      <w:r w:rsidRPr="00586F50">
        <w:rPr>
          <w:rFonts w:ascii="Times New Roman" w:eastAsia="Times New Roman" w:cstheme="minorBidi"/>
          <w:i/>
        </w:rPr>
        <w:t>р</w:t>
      </w:r>
      <w:proofErr w:type="spellEnd"/>
      <w:r w:rsidRPr="00586F50">
        <w:rPr>
          <w:rFonts w:ascii="Times New Roman" w:eastAsia="Times New Roman" w:cstheme="minorBidi"/>
          <w:i/>
        </w:rPr>
        <w:t>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полянке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жук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затопал</w:t>
      </w:r>
      <w:r w:rsidRPr="00586F50">
        <w:rPr>
          <w:rFonts w:ascii="Times New Roman" w:eastAsia="Times New Roman" w:cstheme="minorBidi"/>
        </w:rPr>
        <w:t xml:space="preserve">,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Громко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крыльями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захлопал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«ж»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паук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ползет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большой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качает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головой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</w:t>
      </w:r>
      <w:proofErr w:type="spellStart"/>
      <w:r w:rsidRPr="00586F50">
        <w:rPr>
          <w:rFonts w:ascii="Times New Roman" w:eastAsia="Times New Roman" w:cstheme="minorBidi"/>
          <w:i/>
        </w:rPr>
        <w:t>ц</w:t>
      </w:r>
      <w:proofErr w:type="spellEnd"/>
      <w:r w:rsidRPr="00586F50">
        <w:rPr>
          <w:rFonts w:ascii="Times New Roman" w:eastAsia="Times New Roman" w:cstheme="minorBidi"/>
          <w:i/>
        </w:rPr>
        <w:t xml:space="preserve">, </w:t>
      </w:r>
      <w:proofErr w:type="spellStart"/>
      <w:r w:rsidRPr="00586F50">
        <w:rPr>
          <w:rFonts w:ascii="Times New Roman" w:eastAsia="Times New Roman" w:cstheme="minorBidi"/>
          <w:i/>
        </w:rPr>
        <w:t>ц</w:t>
      </w:r>
      <w:proofErr w:type="spellEnd"/>
      <w:proofErr w:type="gramStart"/>
      <w:r w:rsidRPr="00586F50">
        <w:rPr>
          <w:rFonts w:ascii="Times New Roman" w:cstheme="minorBidi"/>
          <w:i/>
        </w:rPr>
        <w:t>,</w:t>
      </w:r>
      <w:r w:rsidRPr="00586F50">
        <w:rPr>
          <w:rFonts w:ascii="Times New Roman" w:eastAsia="Times New Roman" w:cstheme="minorBidi"/>
          <w:i/>
        </w:rPr>
        <w:t>»</w:t>
      </w:r>
      <w:proofErr w:type="gramEnd"/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Бабочки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прилетели</w:t>
      </w:r>
      <w:r w:rsidRPr="00586F50">
        <w:rPr>
          <w:rFonts w:ascii="Times New Roman" w:eastAsia="Times New Roman" w:cstheme="minorBidi"/>
        </w:rPr>
        <w:t xml:space="preserve">,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прятки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весело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играли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 xml:space="preserve">(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</w:t>
      </w:r>
      <w:proofErr w:type="spellStart"/>
      <w:proofErr w:type="gramStart"/>
      <w:r w:rsidRPr="00586F50">
        <w:rPr>
          <w:rFonts w:ascii="Times New Roman" w:eastAsia="Times New Roman" w:cstheme="minorBidi"/>
          <w:i/>
        </w:rPr>
        <w:t>п</w:t>
      </w:r>
      <w:proofErr w:type="spellEnd"/>
      <w:proofErr w:type="gramEnd"/>
      <w:r w:rsidRPr="00586F50">
        <w:rPr>
          <w:rFonts w:ascii="Times New Roman" w:eastAsia="Times New Roman" w:cstheme="minorBidi"/>
          <w:i/>
        </w:rPr>
        <w:t xml:space="preserve">, </w:t>
      </w:r>
      <w:proofErr w:type="spellStart"/>
      <w:r w:rsidRPr="00586F50">
        <w:rPr>
          <w:rFonts w:ascii="Times New Roman" w:eastAsia="Times New Roman" w:cstheme="minorBidi"/>
          <w:i/>
        </w:rPr>
        <w:t>п</w:t>
      </w:r>
      <w:proofErr w:type="spellEnd"/>
      <w:r w:rsidRPr="00586F50">
        <w:rPr>
          <w:rFonts w:ascii="Times New Roman" w:eastAsia="Times New Roman" w:cstheme="minorBidi"/>
          <w:i/>
        </w:rPr>
        <w:t xml:space="preserve">, </w:t>
      </w:r>
      <w:proofErr w:type="spellStart"/>
      <w:r w:rsidRPr="00586F50">
        <w:rPr>
          <w:rFonts w:ascii="Times New Roman" w:eastAsia="Times New Roman" w:cstheme="minorBidi"/>
          <w:i/>
        </w:rPr>
        <w:t>п</w:t>
      </w:r>
      <w:proofErr w:type="spellEnd"/>
      <w:r w:rsidRPr="00586F50">
        <w:rPr>
          <w:rFonts w:ascii="Times New Roman" w:eastAsia="Times New Roman" w:cstheme="minorBidi"/>
          <w:i/>
        </w:rPr>
        <w:t>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кузнечик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прискакал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Песенку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застрекотал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lastRenderedPageBreak/>
        <w:t xml:space="preserve">( </w:t>
      </w:r>
      <w:r w:rsidRPr="00586F50">
        <w:rPr>
          <w:rFonts w:ascii="Times New Roman" w:eastAsia="Times New Roman" w:cstheme="minorBidi"/>
          <w:i/>
        </w:rPr>
        <w:t>произносить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звук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«т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т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т»</w:t>
      </w:r>
      <w:r w:rsidRPr="00586F50">
        <w:rPr>
          <w:rFonts w:ascii="Times New Roman" w:eastAsia="Times New Roman" w:cstheme="minorBidi"/>
          <w:i/>
        </w:rPr>
        <w:t>)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Все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играли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танцевали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Свежим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воздухом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дышали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i/>
        </w:rPr>
        <w:t>(</w:t>
      </w:r>
      <w:r w:rsidRPr="00586F50">
        <w:rPr>
          <w:rFonts w:ascii="Times New Roman" w:eastAsia="Times New Roman" w:cstheme="minorBidi"/>
          <w:i/>
        </w:rPr>
        <w:t>спокойный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вдох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выдох</w:t>
      </w:r>
      <w:r w:rsidRPr="00586F50">
        <w:rPr>
          <w:rFonts w:ascii="Times New Roman" w:eastAsia="Times New Roman" w:cstheme="minorBidi"/>
          <w:i/>
        </w:rPr>
        <w:t>).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Стихи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на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развитие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речевого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дыхания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детей</w:t>
      </w:r>
      <w:r w:rsidRPr="00586F50">
        <w:rPr>
          <w:rFonts w:ascii="Times New Roman" w:eastAsia="Times New Roman" w:cstheme="minorBidi"/>
          <w:b/>
        </w:rPr>
        <w:t xml:space="preserve">, </w:t>
      </w:r>
      <w:r w:rsidRPr="00586F50">
        <w:rPr>
          <w:rFonts w:ascii="Times New Roman" w:eastAsia="Times New Roman" w:cstheme="minorBidi"/>
          <w:b/>
        </w:rPr>
        <w:t>которые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использую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в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работе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Здравствуй</w:t>
      </w:r>
      <w:r w:rsidRPr="00586F50">
        <w:rPr>
          <w:rFonts w:ascii="Times New Roman" w:eastAsia="Times New Roman" w:cstheme="minorBidi"/>
          <w:b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солнце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золотое</w:t>
      </w:r>
      <w:r w:rsidRPr="00586F50">
        <w:rPr>
          <w:rFonts w:ascii="Times New Roman" w:eastAsia="Times New Roman" w:cstheme="minorBidi"/>
        </w:rPr>
        <w:t xml:space="preserve">!    </w:t>
      </w:r>
      <w:r w:rsidRPr="00586F50">
        <w:rPr>
          <w:rFonts w:ascii="Times New Roman" w:eastAsia="Times New Roman" w:cstheme="minorBidi"/>
          <w:i/>
        </w:rPr>
        <w:t xml:space="preserve">  </w:t>
      </w:r>
      <w:r w:rsidRPr="00586F50">
        <w:rPr>
          <w:rFonts w:ascii="Times New Roman" w:eastAsia="Times New Roman" w:cstheme="minorBidi"/>
          <w:i/>
        </w:rPr>
        <w:t>стучать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большими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пальцами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небо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голубое</w:t>
      </w:r>
      <w:r w:rsidRPr="00586F50">
        <w:rPr>
          <w:rFonts w:ascii="Times New Roman" w:eastAsia="Times New Roman" w:cstheme="minorBidi"/>
        </w:rPr>
        <w:t xml:space="preserve">!          </w:t>
      </w:r>
      <w:r w:rsidRPr="00586F50">
        <w:rPr>
          <w:rFonts w:ascii="Times New Roman" w:eastAsia="Times New Roman" w:cstheme="minorBidi"/>
          <w:i/>
        </w:rPr>
        <w:t>стучать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указательными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пальцами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вольный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ветерок</w:t>
      </w:r>
      <w:r w:rsidRPr="00586F50">
        <w:rPr>
          <w:rFonts w:ascii="Times New Roman" w:eastAsia="Times New Roman" w:cstheme="minorBidi"/>
        </w:rPr>
        <w:t xml:space="preserve">!     </w:t>
      </w:r>
      <w:r w:rsidRPr="00586F50">
        <w:rPr>
          <w:rFonts w:ascii="Times New Roman" w:eastAsia="Times New Roman" w:cstheme="minorBidi"/>
          <w:i/>
        </w:rPr>
        <w:t>стучать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средними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пальцами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маленький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дубок</w:t>
      </w:r>
      <w:r w:rsidRPr="00586F50">
        <w:rPr>
          <w:rFonts w:ascii="Times New Roman" w:eastAsia="Times New Roman" w:cstheme="minorBidi"/>
        </w:rPr>
        <w:t xml:space="preserve">! </w:t>
      </w:r>
      <w:r w:rsidRPr="00586F50">
        <w:rPr>
          <w:rFonts w:ascii="Times New Roman" w:eastAsia="Times New Roman" w:cstheme="minorBidi"/>
          <w:i/>
        </w:rPr>
        <w:t xml:space="preserve">     </w:t>
      </w:r>
      <w:r w:rsidRPr="00586F50">
        <w:rPr>
          <w:rFonts w:ascii="Times New Roman" w:eastAsia="Times New Roman" w:cstheme="minorBidi"/>
          <w:i/>
        </w:rPr>
        <w:t>стучать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безымянными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живем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родном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кра</w:t>
      </w:r>
      <w:proofErr w:type="gramStart"/>
      <w:r w:rsidRPr="00586F50">
        <w:rPr>
          <w:rFonts w:ascii="Times New Roman" w:eastAsia="Times New Roman" w:cstheme="minorBidi"/>
        </w:rPr>
        <w:t>ю</w:t>
      </w:r>
      <w:r w:rsidRPr="00586F50">
        <w:rPr>
          <w:rFonts w:ascii="Times New Roman" w:eastAsia="Times New Roman" w:cstheme="minorBidi"/>
        </w:rPr>
        <w:t>-</w:t>
      </w:r>
      <w:proofErr w:type="gramEnd"/>
      <w:r w:rsidRPr="00586F50">
        <w:rPr>
          <w:rFonts w:ascii="Times New Roman" w:eastAsia="Times New Roman" w:cstheme="minorBidi"/>
        </w:rPr>
        <w:t xml:space="preserve">          </w:t>
      </w:r>
      <w:r w:rsidRPr="00586F50">
        <w:rPr>
          <w:rFonts w:ascii="Times New Roman" w:eastAsia="Times New Roman" w:cstheme="minorBidi"/>
          <w:i/>
        </w:rPr>
        <w:t xml:space="preserve">  </w:t>
      </w:r>
      <w:r w:rsidRPr="00586F50">
        <w:rPr>
          <w:rFonts w:ascii="Times New Roman" w:eastAsia="Times New Roman" w:cstheme="minorBidi"/>
          <w:i/>
        </w:rPr>
        <w:t>стучать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мизинцами</w:t>
      </w:r>
      <w:r w:rsidRPr="00586F50">
        <w:rPr>
          <w:rFonts w:ascii="Times New Roman" w:cstheme="minorBidi"/>
          <w:i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Всех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приветствую</w:t>
      </w:r>
      <w:r w:rsidRPr="00586F50">
        <w:rPr>
          <w:rFonts w:ascii="Times New Roman" w:eastAsia="Times New Roman" w:cstheme="minorBidi"/>
        </w:rPr>
        <w:t xml:space="preserve">!         </w:t>
      </w:r>
      <w:r w:rsidRPr="00586F50">
        <w:rPr>
          <w:rFonts w:ascii="Times New Roman" w:eastAsia="Times New Roman" w:cstheme="minorBidi"/>
          <w:i/>
        </w:rPr>
        <w:t>махи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кистями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вперед</w:t>
      </w:r>
      <w:r w:rsidRPr="00586F50">
        <w:rPr>
          <w:rFonts w:ascii="Times New Roman" w:cstheme="minorBidi"/>
          <w:i/>
        </w:rPr>
        <w:t>.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proofErr w:type="spellStart"/>
      <w:r w:rsidRPr="00586F50">
        <w:rPr>
          <w:rFonts w:ascii="Times New Roman" w:eastAsia="Times New Roman" w:cstheme="minorBidi"/>
          <w:b/>
        </w:rPr>
        <w:t>Чистоговорка</w:t>
      </w:r>
      <w:proofErr w:type="spellEnd"/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Ох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ох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лучше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горох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</w:t>
      </w:r>
      <w:proofErr w:type="gramStart"/>
      <w:r w:rsidRPr="00586F50">
        <w:rPr>
          <w:rFonts w:ascii="Times New Roman" w:eastAsia="Times New Roman" w:cstheme="minorBidi"/>
          <w:i/>
        </w:rPr>
        <w:t>с</w:t>
      </w:r>
      <w:proofErr w:type="gramEnd"/>
      <w:r w:rsidRPr="00586F50">
        <w:rPr>
          <w:rFonts w:ascii="Times New Roman" w:eastAsia="Times New Roman" w:cstheme="minorBidi"/>
          <w:i/>
        </w:rPr>
        <w:t>оединять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большой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указательный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пальцы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Ха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ха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ха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чепуха</w:t>
      </w:r>
      <w:r w:rsidRPr="00586F50">
        <w:rPr>
          <w:rFonts w:ascii="Times New Roman" w:eastAsia="Times New Roman" w:cstheme="minorBidi"/>
        </w:rPr>
        <w:t xml:space="preserve">!               </w:t>
      </w:r>
      <w:r w:rsidRPr="00586F50">
        <w:rPr>
          <w:rFonts w:ascii="Times New Roman" w:eastAsia="Times New Roman" w:cstheme="minorBidi"/>
          <w:i/>
        </w:rPr>
        <w:t>хлопать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ладоши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Ор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ор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ор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вкуснее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помидор</w:t>
      </w:r>
      <w:proofErr w:type="gramStart"/>
      <w:r w:rsidRPr="00586F50">
        <w:rPr>
          <w:rFonts w:ascii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</w:t>
      </w:r>
      <w:bookmarkStart w:id="5" w:name="__DdeLink__15870_784664745"/>
      <w:bookmarkEnd w:id="5"/>
      <w:proofErr w:type="gramStart"/>
      <w:r w:rsidRPr="00586F50">
        <w:rPr>
          <w:rFonts w:ascii="Times New Roman" w:eastAsia="Times New Roman" w:cstheme="minorBidi"/>
          <w:i/>
        </w:rPr>
        <w:t>с</w:t>
      </w:r>
      <w:proofErr w:type="gramEnd"/>
      <w:r w:rsidRPr="00586F50">
        <w:rPr>
          <w:rFonts w:ascii="Times New Roman" w:eastAsia="Times New Roman" w:cstheme="minorBidi"/>
          <w:i/>
        </w:rPr>
        <w:t>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кулачками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коленям</w:t>
      </w:r>
    </w:p>
    <w:p w:rsidR="00A04638" w:rsidRPr="00586F50" w:rsidRDefault="00A04638" w:rsidP="00A04638">
      <w:pPr>
        <w:rPr>
          <w:rFonts w:cstheme="minorBidi"/>
        </w:rPr>
      </w:pPr>
      <w:proofErr w:type="spellStart"/>
      <w:r w:rsidRPr="00586F50">
        <w:rPr>
          <w:rFonts w:ascii="Times New Roman" w:eastAsia="Times New Roman" w:cstheme="minorBidi"/>
        </w:rPr>
        <w:t>Овь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овь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овь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сладкая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морковь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  </w:t>
      </w:r>
      <w:proofErr w:type="gramStart"/>
      <w:r w:rsidRPr="00586F50">
        <w:rPr>
          <w:rFonts w:ascii="Times New Roman" w:eastAsia="Times New Roman" w:cstheme="minorBidi"/>
          <w:i/>
        </w:rPr>
        <w:t>с</w:t>
      </w:r>
      <w:proofErr w:type="gramEnd"/>
      <w:r w:rsidRPr="00586F50">
        <w:rPr>
          <w:rFonts w:ascii="Times New Roman" w:eastAsia="Times New Roman" w:cstheme="minorBidi"/>
          <w:i/>
        </w:rPr>
        <w:t>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ладонями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коленям</w:t>
      </w:r>
    </w:p>
    <w:p w:rsidR="00A04638" w:rsidRPr="00586F50" w:rsidRDefault="00A04638" w:rsidP="00A04638">
      <w:pPr>
        <w:rPr>
          <w:rFonts w:cstheme="minorBidi"/>
        </w:rPr>
      </w:pPr>
      <w:proofErr w:type="spellStart"/>
      <w:r w:rsidRPr="00586F50">
        <w:rPr>
          <w:rFonts w:ascii="Times New Roman" w:eastAsia="Times New Roman" w:cstheme="minorBidi"/>
        </w:rPr>
        <w:t>Ла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ла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вкусная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свекла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         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с</w:t>
      </w:r>
      <w:proofErr w:type="gramEnd"/>
      <w:r w:rsidRPr="00586F50">
        <w:rPr>
          <w:rFonts w:ascii="Times New Roman" w:eastAsia="Times New Roman" w:cstheme="minorBidi"/>
          <w:i/>
        </w:rPr>
        <w:t>жимать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пальцы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Оп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оп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оп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душистый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укроп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      </w:t>
      </w:r>
      <w:proofErr w:type="gramStart"/>
      <w:r w:rsidRPr="00586F50">
        <w:rPr>
          <w:rFonts w:ascii="Times New Roman" w:eastAsia="Times New Roman" w:cstheme="minorBidi"/>
          <w:i/>
        </w:rPr>
        <w:t>р</w:t>
      </w:r>
      <w:proofErr w:type="gramEnd"/>
      <w:r w:rsidRPr="00586F50">
        <w:rPr>
          <w:rFonts w:ascii="Times New Roman" w:eastAsia="Times New Roman" w:cstheme="minorBidi"/>
          <w:i/>
        </w:rPr>
        <w:t>уки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поднять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вверх</w:t>
      </w:r>
      <w:r w:rsidRPr="00586F50">
        <w:rPr>
          <w:rFonts w:ascii="Times New Roman" w:eastAsia="Times New Roman" w:cstheme="minorBidi"/>
          <w:i/>
        </w:rPr>
        <w:t xml:space="preserve"> 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Варим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суп</w:t>
      </w:r>
      <w:r w:rsidRPr="00586F50">
        <w:rPr>
          <w:rFonts w:ascii="Times New Roman" w:eastAsia="Times New Roman" w:cstheme="minorBidi"/>
          <w:b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Эй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ребята</w:t>
      </w:r>
      <w:r w:rsidRPr="00586F50">
        <w:rPr>
          <w:rFonts w:ascii="Times New Roman" w:eastAsia="Times New Roman" w:cstheme="minorBidi"/>
        </w:rPr>
        <w:t xml:space="preserve">! </w:t>
      </w:r>
      <w:proofErr w:type="spellStart"/>
      <w:proofErr w:type="gramStart"/>
      <w:r w:rsidRPr="00586F50">
        <w:rPr>
          <w:rFonts w:ascii="Times New Roman" w:eastAsia="Times New Roman" w:cstheme="minorBidi"/>
        </w:rPr>
        <w:t>Эге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гей</w:t>
      </w:r>
      <w:proofErr w:type="spellEnd"/>
      <w:proofErr w:type="gramEnd"/>
      <w:r w:rsidRPr="00586F50">
        <w:rPr>
          <w:rFonts w:ascii="Times New Roman" w:eastAsia="Times New Roman" w:cstheme="minorBidi"/>
        </w:rPr>
        <w:t xml:space="preserve">!                </w:t>
      </w:r>
      <w:r w:rsidRPr="00586F50">
        <w:rPr>
          <w:rFonts w:ascii="Times New Roman" w:eastAsia="Times New Roman" w:cstheme="minorBidi"/>
          <w:i/>
        </w:rPr>
        <w:t xml:space="preserve">  </w:t>
      </w:r>
      <w:r w:rsidRPr="00586F50">
        <w:rPr>
          <w:rFonts w:ascii="Times New Roman" w:eastAsia="Times New Roman" w:cstheme="minorBidi"/>
          <w:i/>
        </w:rPr>
        <w:t>хлопать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ладоши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Чистим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щей</w:t>
      </w:r>
      <w:r w:rsidRPr="00586F50">
        <w:rPr>
          <w:rFonts w:ascii="Times New Roman" w:eastAsia="Times New Roman" w:cstheme="minorBidi"/>
        </w:rPr>
        <w:t xml:space="preserve">.          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Режем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капусту</w:t>
      </w:r>
      <w:r w:rsidRPr="00586F50">
        <w:rPr>
          <w:rFonts w:ascii="Times New Roman" w:eastAsia="Times New Roman" w:cstheme="minorBidi"/>
        </w:rPr>
        <w:t xml:space="preserve"> -               </w:t>
      </w:r>
      <w:r w:rsidRPr="00586F50">
        <w:rPr>
          <w:rFonts w:ascii="Times New Roman" w:eastAsia="Times New Roman" w:cstheme="minorBidi"/>
          <w:i/>
        </w:rPr>
        <w:t>движения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ребром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ладоней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Будет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супчик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вкусный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   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п</w:t>
      </w:r>
      <w:proofErr w:type="gramEnd"/>
      <w:r w:rsidRPr="00586F50">
        <w:rPr>
          <w:rFonts w:ascii="Times New Roman" w:eastAsia="Times New Roman" w:cstheme="minorBidi"/>
          <w:i/>
        </w:rPr>
        <w:t>огладить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живот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Чистим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картошку</w:t>
      </w:r>
      <w:r w:rsidRPr="00586F50">
        <w:rPr>
          <w:rFonts w:ascii="Times New Roman" w:eastAsia="Times New Roman" w:cstheme="minorBidi"/>
        </w:rPr>
        <w:t xml:space="preserve">,          </w:t>
      </w:r>
      <w:r w:rsidRPr="00586F50">
        <w:rPr>
          <w:rFonts w:ascii="Times New Roman" w:eastAsia="Times New Roman" w:cstheme="minorBidi"/>
          <w:i/>
        </w:rPr>
        <w:t>погладить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тыльную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сторону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левой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Чистим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очень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ловко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натрем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морковку</w:t>
      </w:r>
      <w:r w:rsidRPr="00586F50">
        <w:rPr>
          <w:rFonts w:ascii="Times New Roman" w:eastAsia="Times New Roman" w:cstheme="minorBidi"/>
        </w:rPr>
        <w:t xml:space="preserve">,          </w:t>
      </w:r>
      <w:r w:rsidRPr="00586F50">
        <w:rPr>
          <w:rFonts w:ascii="Times New Roman" w:eastAsia="Times New Roman" w:cstheme="minorBidi"/>
          <w:i/>
        </w:rPr>
        <w:t>имитация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движения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Красную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головку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покрошим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помидор</w:t>
      </w:r>
      <w:r w:rsidRPr="00586F50">
        <w:rPr>
          <w:rFonts w:ascii="Times New Roman" w:eastAsia="Times New Roman" w:cstheme="minorBidi"/>
        </w:rPr>
        <w:t xml:space="preserve">,      </w:t>
      </w:r>
      <w:r w:rsidRPr="00586F50">
        <w:rPr>
          <w:rFonts w:ascii="Times New Roman" w:eastAsia="Times New Roman" w:cstheme="minorBidi"/>
          <w:i/>
        </w:rPr>
        <w:t>стучать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ребром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ладони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левой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головку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лучка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зубок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чесночка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посолим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супчик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      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и</w:t>
      </w:r>
      <w:proofErr w:type="gramEnd"/>
      <w:r w:rsidRPr="00586F50">
        <w:rPr>
          <w:rFonts w:ascii="Times New Roman" w:eastAsia="Times New Roman" w:cstheme="minorBidi"/>
          <w:i/>
        </w:rPr>
        <w:t>митация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движения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Попробуй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голубчик</w:t>
      </w:r>
      <w:r w:rsidRPr="00586F50">
        <w:rPr>
          <w:rFonts w:ascii="Times New Roman" w:eastAsia="Times New Roman" w:cstheme="minorBidi"/>
        </w:rPr>
        <w:t xml:space="preserve">!          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махи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кистями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вперед</w:t>
      </w:r>
      <w:r w:rsidRPr="00586F50">
        <w:rPr>
          <w:rFonts w:ascii="Times New Roman" w:cstheme="minorBidi"/>
          <w:i/>
        </w:rPr>
        <w:t>.</w:t>
      </w:r>
    </w:p>
    <w:p w:rsidR="00A04638" w:rsidRPr="00586F50" w:rsidRDefault="00A04638" w:rsidP="00A04638">
      <w:pPr>
        <w:rPr>
          <w:rFonts w:ascii="Times New Roman" w:cstheme="minorBidi"/>
          <w:i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На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огороде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Приходите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огород</w:t>
      </w:r>
      <w:r w:rsidRPr="00586F50">
        <w:rPr>
          <w:rFonts w:ascii="Times New Roman" w:eastAsia="Times New Roman" w:cstheme="minorBidi"/>
        </w:rPr>
        <w:t xml:space="preserve">                   </w:t>
      </w:r>
      <w:r w:rsidRPr="00586F50">
        <w:rPr>
          <w:rFonts w:ascii="Times New Roman" w:eastAsia="Times New Roman" w:cstheme="minorBidi"/>
          <w:i/>
        </w:rPr>
        <w:t>маршировать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Посмотреть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растет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прятки</w:t>
      </w:r>
      <w:r w:rsidRPr="00586F50">
        <w:rPr>
          <w:rFonts w:ascii="Times New Roman" w:eastAsia="Times New Roman" w:cstheme="minorBidi"/>
        </w:rPr>
        <w:t xml:space="preserve">               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присесть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закрыться</w:t>
      </w:r>
      <w:r w:rsidRPr="00586F50">
        <w:rPr>
          <w:rFonts w:ascii="Times New Roman" w:eastAsia="Times New Roman" w:cstheme="minorBidi"/>
          <w:i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Огурцы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грядке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             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с</w:t>
      </w:r>
      <w:proofErr w:type="gramEnd"/>
      <w:r w:rsidRPr="00586F50">
        <w:rPr>
          <w:rFonts w:ascii="Times New Roman" w:eastAsia="Times New Roman" w:cstheme="minorBidi"/>
          <w:i/>
        </w:rPr>
        <w:t>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кулачками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коленям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подсолнухи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картошке</w:t>
      </w: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  <w:i/>
        </w:rPr>
        <w:t xml:space="preserve">  </w:t>
      </w:r>
      <w:r w:rsidRPr="00586F50">
        <w:rPr>
          <w:rFonts w:ascii="Times New Roman" w:eastAsia="Times New Roman" w:cstheme="minorBidi"/>
          <w:i/>
        </w:rPr>
        <w:t>стоя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поднять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вверх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Тянут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солнышку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ладошки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утренней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росы</w:t>
      </w:r>
      <w:r w:rsidRPr="00586F50">
        <w:rPr>
          <w:rFonts w:ascii="Times New Roman" w:eastAsia="Times New Roman" w:cstheme="minorBidi"/>
        </w:rPr>
        <w:t xml:space="preserve">             </w:t>
      </w:r>
      <w:r w:rsidRPr="00586F50">
        <w:rPr>
          <w:rFonts w:ascii="Times New Roman" w:eastAsia="Times New Roman" w:cstheme="minorBidi"/>
          <w:i/>
        </w:rPr>
        <w:t>наклоны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туловища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вправо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влево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бобов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блестят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усы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краснеет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забора</w:t>
      </w:r>
      <w:r w:rsidRPr="00586F50">
        <w:rPr>
          <w:rFonts w:ascii="Times New Roman" w:eastAsia="Times New Roman" w:cstheme="minorBidi"/>
        </w:rPr>
        <w:t xml:space="preserve">            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повороты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туловища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вправо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влево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Великаны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помидоры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Все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растет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все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цветет</w:t>
      </w:r>
      <w:r w:rsidRPr="00586F50">
        <w:rPr>
          <w:rFonts w:ascii="Times New Roman" w:eastAsia="Times New Roman" w:cstheme="minorBidi"/>
        </w:rPr>
        <w:t xml:space="preserve">,            </w:t>
      </w:r>
      <w:r w:rsidRPr="00586F50">
        <w:rPr>
          <w:rFonts w:ascii="Times New Roman" w:eastAsia="Times New Roman" w:cstheme="minorBidi"/>
          <w:i/>
        </w:rPr>
        <w:t xml:space="preserve">   </w:t>
      </w:r>
      <w:r w:rsidRPr="00586F50">
        <w:rPr>
          <w:rFonts w:ascii="Times New Roman" w:eastAsia="Times New Roman" w:cstheme="minorBidi"/>
          <w:i/>
        </w:rPr>
        <w:t>наклоны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туловища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вперед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Никому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тесно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                 </w:t>
      </w:r>
      <w:proofErr w:type="gramStart"/>
      <w:r w:rsidRPr="00586F50">
        <w:rPr>
          <w:rFonts w:ascii="Times New Roman" w:eastAsia="Times New Roman" w:cstheme="minorBidi"/>
          <w:i/>
        </w:rPr>
        <w:t>р</w:t>
      </w:r>
      <w:proofErr w:type="gramEnd"/>
      <w:r w:rsidRPr="00586F50">
        <w:rPr>
          <w:rFonts w:ascii="Times New Roman" w:eastAsia="Times New Roman" w:cstheme="minorBidi"/>
          <w:i/>
        </w:rPr>
        <w:t>уки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стороны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Приходите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огород</w:t>
      </w:r>
      <w:r w:rsidRPr="00586F50">
        <w:rPr>
          <w:rFonts w:ascii="Times New Roman" w:eastAsia="Times New Roman" w:cstheme="minorBidi"/>
        </w:rPr>
        <w:t xml:space="preserve"> -               </w:t>
      </w:r>
      <w:r w:rsidRPr="00586F50">
        <w:rPr>
          <w:rFonts w:ascii="Times New Roman" w:eastAsia="Times New Roman" w:cstheme="minorBidi"/>
          <w:i/>
        </w:rPr>
        <w:t>маршировать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Очень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интересно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           </w:t>
      </w:r>
      <w:r w:rsidRPr="00586F50">
        <w:rPr>
          <w:rFonts w:ascii="Times New Roman" w:eastAsia="Times New Roman" w:cstheme="minorBidi"/>
          <w:i/>
        </w:rPr>
        <w:t xml:space="preserve">     </w:t>
      </w:r>
      <w:proofErr w:type="gramStart"/>
      <w:r w:rsidRPr="00586F50">
        <w:rPr>
          <w:rFonts w:ascii="Times New Roman" w:eastAsia="Times New Roman" w:cstheme="minorBidi"/>
          <w:i/>
        </w:rPr>
        <w:t>х</w:t>
      </w:r>
      <w:proofErr w:type="gramEnd"/>
      <w:r w:rsidRPr="00586F50">
        <w:rPr>
          <w:rFonts w:ascii="Times New Roman" w:eastAsia="Times New Roman" w:cstheme="minorBidi"/>
          <w:i/>
        </w:rPr>
        <w:t>лопать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ладоши</w:t>
      </w: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Прогулка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в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сад</w:t>
      </w:r>
      <w:r w:rsidRPr="00586F50">
        <w:rPr>
          <w:rFonts w:ascii="Times New Roman" w:eastAsia="Times New Roman" w:cstheme="minorBidi"/>
          <w:b/>
        </w:rPr>
        <w:t xml:space="preserve">!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отправимся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гулять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и</w:t>
      </w:r>
      <w:proofErr w:type="gramEnd"/>
      <w:r w:rsidRPr="00586F50">
        <w:rPr>
          <w:rFonts w:ascii="Times New Roman" w:eastAsia="Times New Roman" w:cstheme="minorBidi"/>
          <w:i/>
        </w:rPr>
        <w:t>митация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ходу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стиха</w:t>
      </w:r>
      <w:r w:rsidRPr="00586F50">
        <w:rPr>
          <w:rFonts w:ascii="Times New Roman" w:cstheme="minorBidi"/>
          <w:i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Будем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весело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шагать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тропиночке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пойдем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Друг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дружкою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гуськом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носочки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встали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саду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побежали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Ноги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выше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поднимаем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кочки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наступаем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снова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дорожке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весело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шагаем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Компот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Будем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варить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компот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  <w:i/>
        </w:rPr>
        <w:t xml:space="preserve">  </w:t>
      </w:r>
      <w:r w:rsidRPr="00586F50">
        <w:rPr>
          <w:rFonts w:ascii="Times New Roman" w:eastAsia="Times New Roman" w:cstheme="minorBidi"/>
          <w:i/>
        </w:rPr>
        <w:t>левой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сделать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ковш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а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мешать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Фруктов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нужно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много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Будем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яблоки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крошить</w:t>
      </w:r>
      <w:r w:rsidRPr="00586F50">
        <w:rPr>
          <w:rFonts w:ascii="Times New Roman" w:eastAsia="Times New Roman" w:cstheme="minorBidi"/>
        </w:rPr>
        <w:t xml:space="preserve">,       </w:t>
      </w:r>
      <w:r w:rsidRPr="00586F50">
        <w:rPr>
          <w:rFonts w:ascii="Times New Roman" w:eastAsia="Times New Roman" w:cstheme="minorBidi"/>
          <w:i/>
        </w:rPr>
        <w:t>движения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ребром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ладоней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Грушу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будем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рубить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</w:t>
      </w:r>
      <w:r w:rsidRPr="00586F50">
        <w:rPr>
          <w:rFonts w:ascii="Times New Roman" w:eastAsia="Times New Roman" w:cstheme="minorBidi"/>
          <w:i/>
        </w:rPr>
        <w:t xml:space="preserve">  </w:t>
      </w:r>
      <w:proofErr w:type="gramStart"/>
      <w:r w:rsidRPr="00586F50">
        <w:rPr>
          <w:rFonts w:ascii="Times New Roman" w:eastAsia="Times New Roman" w:cstheme="minorBidi"/>
          <w:i/>
        </w:rPr>
        <w:t>с</w:t>
      </w:r>
      <w:proofErr w:type="gramEnd"/>
      <w:r w:rsidRPr="00586F50">
        <w:rPr>
          <w:rFonts w:ascii="Times New Roman" w:eastAsia="Times New Roman" w:cstheme="minorBidi"/>
          <w:i/>
        </w:rPr>
        <w:t>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ребром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ладони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левой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Отожмем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лимонный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сок</w:t>
      </w:r>
      <w:r w:rsidRPr="00586F50">
        <w:rPr>
          <w:rFonts w:ascii="Times New Roman" w:eastAsia="Times New Roman" w:cstheme="minorBidi"/>
        </w:rPr>
        <w:t xml:space="preserve">,     </w:t>
      </w:r>
      <w:r w:rsidRPr="00586F50">
        <w:rPr>
          <w:rFonts w:ascii="Times New Roman" w:eastAsia="Times New Roman" w:cstheme="minorBidi"/>
          <w:i/>
        </w:rPr>
        <w:t>сжать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кулак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Слив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положим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песок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</w:t>
      </w:r>
      <w:r w:rsidRPr="00586F50">
        <w:rPr>
          <w:rFonts w:ascii="Times New Roman" w:eastAsia="Times New Roman" w:cstheme="minorBidi"/>
          <w:i/>
        </w:rPr>
        <w:t xml:space="preserve">  </w:t>
      </w:r>
      <w:proofErr w:type="gramStart"/>
      <w:r w:rsidRPr="00586F50">
        <w:rPr>
          <w:rFonts w:ascii="Times New Roman" w:eastAsia="Times New Roman" w:cstheme="minorBidi"/>
          <w:i/>
        </w:rPr>
        <w:t>л</w:t>
      </w:r>
      <w:proofErr w:type="gramEnd"/>
      <w:r w:rsidRPr="00586F50">
        <w:rPr>
          <w:rFonts w:ascii="Times New Roman" w:eastAsia="Times New Roman" w:cstheme="minorBidi"/>
          <w:i/>
        </w:rPr>
        <w:t>евой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сделать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ковш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а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махи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Варим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варим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компот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</w:t>
      </w:r>
      <w:proofErr w:type="gramStart"/>
      <w:r w:rsidRPr="00586F50">
        <w:rPr>
          <w:rFonts w:ascii="Times New Roman" w:eastAsia="Times New Roman" w:cstheme="minorBidi"/>
          <w:i/>
        </w:rPr>
        <w:t>л</w:t>
      </w:r>
      <w:proofErr w:type="gramEnd"/>
      <w:r w:rsidRPr="00586F50">
        <w:rPr>
          <w:rFonts w:ascii="Times New Roman" w:eastAsia="Times New Roman" w:cstheme="minorBidi"/>
          <w:i/>
        </w:rPr>
        <w:t>евой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сделать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ковш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а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мешать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Угостим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честной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народ</w:t>
      </w:r>
      <w:r w:rsidRPr="00586F50">
        <w:rPr>
          <w:rFonts w:ascii="Times New Roman" w:eastAsia="Times New Roman" w:cstheme="minorBidi"/>
        </w:rPr>
        <w:t xml:space="preserve">!      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махи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кистями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вперед</w:t>
      </w:r>
      <w:r w:rsidRPr="00586F50">
        <w:rPr>
          <w:rFonts w:ascii="Times New Roman" w:cstheme="minorBidi"/>
          <w:i/>
        </w:rPr>
        <w:t>.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Здравствуй</w:t>
      </w:r>
      <w:r w:rsidRPr="00586F50">
        <w:rPr>
          <w:rFonts w:ascii="Times New Roman" w:eastAsia="Times New Roman" w:cstheme="minorBidi"/>
          <w:b/>
        </w:rPr>
        <w:t xml:space="preserve">, </w:t>
      </w:r>
      <w:r w:rsidRPr="00586F50">
        <w:rPr>
          <w:rFonts w:ascii="Times New Roman" w:eastAsia="Times New Roman" w:cstheme="minorBidi"/>
          <w:b/>
        </w:rPr>
        <w:t>осень</w:t>
      </w:r>
      <w:r w:rsidRPr="00586F50">
        <w:rPr>
          <w:rFonts w:ascii="Times New Roman" w:eastAsia="Times New Roman" w:cstheme="minorBidi"/>
          <w:b/>
        </w:rPr>
        <w:t>!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Осень</w:t>
      </w:r>
      <w:r w:rsidRPr="00586F50">
        <w:rPr>
          <w:rFonts w:ascii="Times New Roman" w:eastAsia="Times New Roman" w:cstheme="minorBidi"/>
        </w:rPr>
        <w:t xml:space="preserve">! </w:t>
      </w: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Осень</w:t>
      </w:r>
      <w:r w:rsidRPr="00586F50">
        <w:rPr>
          <w:rFonts w:ascii="Times New Roman" w:eastAsia="Times New Roman" w:cstheme="minorBidi"/>
        </w:rPr>
        <w:t xml:space="preserve">!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Хорошо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пришла</w:t>
      </w:r>
      <w:r w:rsidRPr="00586F50">
        <w:rPr>
          <w:rFonts w:ascii="Times New Roman" w:eastAsia="Times New Roman" w:cstheme="minorBidi"/>
        </w:rPr>
        <w:t xml:space="preserve">,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тебя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Осень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спросим</w:t>
      </w:r>
      <w:r w:rsidRPr="00586F50">
        <w:rPr>
          <w:rFonts w:ascii="Times New Roman" w:eastAsia="Times New Roman" w:cstheme="minorBidi"/>
        </w:rPr>
        <w:t xml:space="preserve">,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подарок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принесла</w:t>
      </w:r>
      <w:r w:rsidRPr="00586F50">
        <w:rPr>
          <w:rFonts w:ascii="Times New Roman" w:eastAsia="Times New Roman" w:cstheme="minorBidi"/>
        </w:rPr>
        <w:t xml:space="preserve">?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Принесла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муки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  <w:i/>
        </w:rPr>
        <w:t>отвечает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Осень</w:t>
      </w:r>
      <w:r w:rsidRPr="00586F50">
        <w:rPr>
          <w:rFonts w:ascii="Times New Roman" w:eastAsia="Times New Roman" w:cstheme="minorBidi"/>
          <w:i/>
        </w:rPr>
        <w:t xml:space="preserve">.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Значит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будут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пирожки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  <w:i/>
        </w:rPr>
        <w:t>кричим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мы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хором</w:t>
      </w:r>
      <w:r w:rsidRPr="00586F50">
        <w:rPr>
          <w:rFonts w:ascii="Times New Roman" w:eastAsia="Times New Roman" w:cstheme="minorBidi"/>
          <w:i/>
        </w:rPr>
        <w:t xml:space="preserve">.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Принесла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гречки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  <w:i/>
        </w:rPr>
        <w:t>говорит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Осень</w:t>
      </w:r>
      <w:r w:rsidRPr="00586F50">
        <w:rPr>
          <w:rFonts w:ascii="Times New Roman" w:eastAsia="Times New Roman" w:cstheme="minorBidi"/>
          <w:i/>
        </w:rPr>
        <w:t xml:space="preserve">.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Каша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будет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печке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  <w:i/>
        </w:rPr>
        <w:t>радуемся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мы</w:t>
      </w:r>
      <w:r w:rsidRPr="00586F50">
        <w:rPr>
          <w:rFonts w:ascii="Times New Roman" w:eastAsia="Times New Roman" w:cstheme="minorBidi"/>
          <w:i/>
        </w:rPr>
        <w:t xml:space="preserve">.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Принесла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овощей</w:t>
      </w:r>
      <w:r w:rsidRPr="00586F50">
        <w:rPr>
          <w:rFonts w:ascii="Times New Roman" w:eastAsia="Times New Roman" w:cstheme="minorBidi"/>
        </w:rPr>
        <w:t>!</w:t>
      </w:r>
      <w:r w:rsidRPr="00586F50">
        <w:rPr>
          <w:rFonts w:ascii="Times New Roman" w:eastAsia="Times New Roman" w:cstheme="minorBidi"/>
          <w:i/>
        </w:rPr>
        <w:t xml:space="preserve">  </w:t>
      </w:r>
      <w:r w:rsidRPr="00586F50">
        <w:rPr>
          <w:rFonts w:ascii="Times New Roman" w:eastAsia="Times New Roman" w:cstheme="minorBidi"/>
          <w:i/>
        </w:rPr>
        <w:t>говорит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Осень</w:t>
      </w:r>
      <w:r w:rsidRPr="00586F50">
        <w:rPr>
          <w:rFonts w:ascii="Times New Roman" w:eastAsia="Times New Roman" w:cstheme="minorBidi"/>
          <w:i/>
        </w:rPr>
        <w:t xml:space="preserve">.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щей</w:t>
      </w:r>
      <w:r w:rsidRPr="00586F50">
        <w:rPr>
          <w:rFonts w:ascii="Times New Roman" w:eastAsia="Times New Roman" w:cstheme="minorBidi"/>
        </w:rPr>
        <w:t>!</w:t>
      </w:r>
      <w:r w:rsidRPr="00586F50">
        <w:rPr>
          <w:rFonts w:ascii="Times New Roman" w:eastAsia="Times New Roman" w:cstheme="minorBidi"/>
          <w:i/>
        </w:rPr>
        <w:t xml:space="preserve">  </w:t>
      </w:r>
      <w:r w:rsidRPr="00586F50">
        <w:rPr>
          <w:rFonts w:ascii="Times New Roman" w:eastAsia="Times New Roman" w:cstheme="minorBidi"/>
          <w:i/>
        </w:rPr>
        <w:t>кричим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мы</w:t>
      </w:r>
      <w:r w:rsidRPr="00586F50">
        <w:rPr>
          <w:rFonts w:ascii="Times New Roman" w:eastAsia="Times New Roman" w:cstheme="minorBidi"/>
          <w:i/>
        </w:rPr>
        <w:t xml:space="preserve">.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Рады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грушам</w:t>
      </w:r>
      <w:r w:rsidRPr="00586F50">
        <w:rPr>
          <w:rFonts w:ascii="Times New Roman" w:eastAsia="Times New Roman" w:cstheme="minorBidi"/>
        </w:rPr>
        <w:t xml:space="preserve">?  </w:t>
      </w:r>
      <w:r w:rsidRPr="00586F50">
        <w:rPr>
          <w:rFonts w:ascii="Times New Roman" w:eastAsia="Times New Roman" w:cstheme="minorBidi"/>
          <w:i/>
        </w:rPr>
        <w:t>спрашивает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Осень</w:t>
      </w:r>
      <w:r w:rsidRPr="00586F50">
        <w:rPr>
          <w:rFonts w:ascii="Times New Roman" w:eastAsia="Times New Roman" w:cstheme="minorBidi"/>
          <w:i/>
        </w:rPr>
        <w:t xml:space="preserve">.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впрок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насушим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  <w:i/>
        </w:rPr>
        <w:t>отвечаем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мы</w:t>
      </w:r>
      <w:r w:rsidRPr="00586F50">
        <w:rPr>
          <w:rFonts w:ascii="Times New Roman" w:eastAsia="Times New Roman" w:cstheme="minorBidi"/>
          <w:i/>
        </w:rPr>
        <w:t xml:space="preserve">.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уж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яблоки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√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мед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</w:rPr>
        <w:t>говорит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Осень</w:t>
      </w:r>
      <w:r w:rsidRPr="00586F50">
        <w:rPr>
          <w:rFonts w:ascii="Times New Roman" w:eastAsia="Times New Roman" w:cstheme="minorBidi"/>
        </w:rPr>
        <w:t xml:space="preserve">.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варенье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компот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  <w:i/>
        </w:rPr>
        <w:t>радуемся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мы</w:t>
      </w:r>
      <w:r w:rsidRPr="00586F50">
        <w:rPr>
          <w:rFonts w:ascii="Times New Roman" w:cstheme="minorBidi"/>
          <w:i/>
        </w:rPr>
        <w:t>.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Принесла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мёду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  <w:i/>
        </w:rPr>
        <w:t>говорит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Осень</w:t>
      </w:r>
      <w:r w:rsidRPr="00586F50">
        <w:rPr>
          <w:rFonts w:ascii="Times New Roman" w:eastAsia="Times New Roman" w:cstheme="minorBidi"/>
          <w:i/>
        </w:rPr>
        <w:t xml:space="preserve">. </w:t>
      </w:r>
    </w:p>
    <w:p w:rsidR="00A04638" w:rsidRPr="00586F50" w:rsidRDefault="00A04638" w:rsidP="00A04638">
      <w:pPr>
        <w:pStyle w:val="d2e5eaf1f2e2e7e0e4e0ededeeecf4eef0ece0f2e5"/>
        <w:spacing w:after="283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Полную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колоду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  <w:i/>
        </w:rPr>
        <w:t>удивляемся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мы</w:t>
      </w:r>
      <w:r w:rsidRPr="00586F50">
        <w:rPr>
          <w:rFonts w:ascii="Times New Roman" w:cstheme="minorBidi"/>
          <w:i/>
        </w:rPr>
        <w:t>.</w:t>
      </w:r>
    </w:p>
    <w:p w:rsidR="00A04638" w:rsidRPr="00586F50" w:rsidRDefault="00A04638" w:rsidP="00A04638">
      <w:pPr>
        <w:pStyle w:val="d2e5eaf1f2e2e7e0e4e0ededeeecf4eef0ece0f2e5"/>
        <w:spacing w:after="283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яблок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мёду</w:t>
      </w:r>
      <w:r w:rsidRPr="00586F50">
        <w:rPr>
          <w:rFonts w:ascii="Times New Roman" w:eastAsia="Times New Roman" w:cstheme="minorBidi"/>
        </w:rPr>
        <w:t xml:space="preserve">,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хлеба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принесла</w:t>
      </w:r>
      <w:r w:rsidRPr="00586F50">
        <w:rPr>
          <w:rFonts w:ascii="Times New Roman" w:eastAsia="Times New Roman" w:cstheme="minorBidi"/>
        </w:rPr>
        <w:t xml:space="preserve">.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хорошую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погоду</w:t>
      </w:r>
      <w:r w:rsidRPr="00586F50">
        <w:rPr>
          <w:rFonts w:ascii="Times New Roman" w:eastAsia="Times New Roman" w:cstheme="minorBidi"/>
        </w:rPr>
        <w:t xml:space="preserve">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Нам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подарок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припасла</w:t>
      </w:r>
      <w:r w:rsidRPr="00586F50">
        <w:rPr>
          <w:rFonts w:ascii="Times New Roman" w:eastAsia="Times New Roman" w:cstheme="minorBidi"/>
        </w:rPr>
        <w:t xml:space="preserve">?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Дождику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рады</w:t>
      </w:r>
      <w:r w:rsidRPr="00586F50">
        <w:rPr>
          <w:rFonts w:ascii="Times New Roman" w:eastAsia="Times New Roman" w:cstheme="minorBidi"/>
        </w:rPr>
        <w:t xml:space="preserve">?  </w:t>
      </w:r>
      <w:r w:rsidRPr="00586F50">
        <w:rPr>
          <w:rFonts w:ascii="Times New Roman" w:eastAsia="Times New Roman" w:cstheme="minorBidi"/>
          <w:i/>
        </w:rPr>
        <w:t>хитро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улыбается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Осень</w:t>
      </w:r>
      <w:r w:rsidRPr="00586F50">
        <w:rPr>
          <w:rFonts w:ascii="Times New Roman" w:eastAsia="Times New Roman" w:cstheme="minorBidi"/>
          <w:i/>
        </w:rPr>
        <w:t xml:space="preserve">. </w:t>
      </w: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хотим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надо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дети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машут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головой</w:t>
      </w:r>
    </w:p>
    <w:p w:rsidR="00A04638" w:rsidRPr="00586F50" w:rsidRDefault="00A04638" w:rsidP="00A04638">
      <w:pPr>
        <w:pStyle w:val="d2e5eaf1f2e2e7e0e4e0ededeeecf4eef0ece0f2e5"/>
        <w:spacing w:after="283"/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Ветерок</w:t>
      </w:r>
      <w:r w:rsidRPr="00586F50">
        <w:rPr>
          <w:rFonts w:ascii="Times New Roman" w:eastAsia="Times New Roman" w:cstheme="minorBidi"/>
          <w:b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Ветер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воет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«у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у»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очень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скучно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одному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у</w:t>
      </w:r>
      <w:proofErr w:type="spellEnd"/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Песню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пою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у</w:t>
      </w:r>
      <w:proofErr w:type="spellEnd"/>
      <w:r w:rsidRPr="00586F50">
        <w:rPr>
          <w:rFonts w:ascii="Times New Roman" w:cstheme="minorBidi"/>
        </w:rPr>
        <w:t>...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деревья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гну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у</w:t>
      </w:r>
      <w:proofErr w:type="spellEnd"/>
      <w:proofErr w:type="gramStart"/>
      <w:r w:rsidRPr="00586F50">
        <w:rPr>
          <w:rFonts w:ascii="Times New Roman" w:cstheme="minorBidi"/>
        </w:rPr>
        <w:t>..</w:t>
      </w:r>
      <w:proofErr w:type="gramEnd"/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Деревья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хлоп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Вместе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хлоп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дружно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хлоп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хлоп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Вслед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мною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хлоп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Припев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деревья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ветру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деревья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ветру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деревья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ветру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</w:t>
      </w:r>
      <w:r w:rsidRPr="00586F50">
        <w:rPr>
          <w:rFonts w:ascii="Times New Roman" w:eastAsia="Times New Roman" w:cstheme="minorBidi"/>
        </w:rPr>
        <w:t>Он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качает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нас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ножкой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топ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топ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Топ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топ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топ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топ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Веселее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топ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топ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Дружно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ножкой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топ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Припев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деревья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ветру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деревья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ветру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деревья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ветру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</w:t>
      </w:r>
      <w:r w:rsidRPr="00586F50">
        <w:rPr>
          <w:rFonts w:ascii="Times New Roman" w:eastAsia="Times New Roman" w:cstheme="minorBidi"/>
        </w:rPr>
        <w:t>Он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качает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нас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головкой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покивайте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Покивайте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покивайте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Дружно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вместе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наклоняйте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Наклоняйте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так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Припев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деревья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ветру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деревья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ветру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деревья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ветру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</w:t>
      </w:r>
      <w:r w:rsidRPr="00586F50">
        <w:rPr>
          <w:rFonts w:ascii="Times New Roman" w:eastAsia="Times New Roman" w:cstheme="minorBidi"/>
        </w:rPr>
        <w:t>Он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качает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нас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Дует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легкий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ветерок</w:t>
      </w:r>
      <w:r w:rsidRPr="00586F50">
        <w:rPr>
          <w:rFonts w:ascii="Times New Roman" w:eastAsia="Times New Roman" w:cstheme="minorBidi"/>
          <w:b/>
        </w:rPr>
        <w:t xml:space="preserve"> 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Дует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легкий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ветерок</w:t>
      </w:r>
      <w:r w:rsidRPr="00586F50">
        <w:rPr>
          <w:rFonts w:ascii="Times New Roman" w:eastAsia="Times New Roman" w:cstheme="minorBidi"/>
        </w:rPr>
        <w:t xml:space="preserve">     </w:t>
      </w:r>
      <w:proofErr w:type="spellStart"/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proofErr w:type="spell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качает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листок</w:t>
      </w:r>
      <w:r w:rsidRPr="00586F50">
        <w:rPr>
          <w:rFonts w:ascii="Times New Roman" w:eastAsia="Times New Roman" w:cstheme="minorBidi"/>
        </w:rPr>
        <w:t xml:space="preserve">      </w:t>
      </w:r>
      <w:proofErr w:type="spellStart"/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proofErr w:type="spell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Дует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сильный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ветерок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proofErr w:type="spell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качает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листок</w:t>
      </w:r>
      <w:r w:rsidRPr="00586F50">
        <w:rPr>
          <w:rFonts w:ascii="Times New Roman" w:eastAsia="Times New Roman" w:cstheme="minorBidi"/>
        </w:rPr>
        <w:t xml:space="preserve">   </w:t>
      </w:r>
      <w:proofErr w:type="spellStart"/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proofErr w:type="spell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Осенние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листочки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ветках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сидят</w:t>
      </w:r>
      <w:r w:rsidRPr="00586F50">
        <w:rPr>
          <w:rFonts w:ascii="Times New Roman" w:eastAsia="Times New Roman" w:cstheme="minorBidi"/>
        </w:rPr>
        <w:t xml:space="preserve">  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Осенние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листочки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деткам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говорят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Осиновый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а</w:t>
      </w:r>
      <w:proofErr w:type="spell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Рябиновый</w:t>
      </w:r>
      <w:r w:rsidRPr="00586F50">
        <w:rPr>
          <w:rFonts w:ascii="Times New Roman" w:eastAsia="Times New Roman" w:cstheme="minorBidi"/>
        </w:rPr>
        <w:t xml:space="preserve">  </w:t>
      </w:r>
      <w:proofErr w:type="spellStart"/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и</w:t>
      </w:r>
      <w:proofErr w:type="spell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Березовый</w:t>
      </w:r>
      <w:r w:rsidRPr="00586F50">
        <w:rPr>
          <w:rFonts w:ascii="Times New Roman" w:eastAsia="Times New Roman" w:cstheme="minorBidi"/>
        </w:rPr>
        <w:t xml:space="preserve">  </w:t>
      </w:r>
      <w:proofErr w:type="spellStart"/>
      <w:r w:rsidRPr="00586F50">
        <w:rPr>
          <w:rFonts w:ascii="Times New Roman" w:eastAsia="Times New Roman" w:cstheme="minorBidi"/>
        </w:rPr>
        <w:t>оо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</w:t>
      </w:r>
      <w:proofErr w:type="spellEnd"/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По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грибы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шли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шли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шли</w:t>
      </w:r>
      <w:r w:rsidRPr="00586F50">
        <w:rPr>
          <w:rFonts w:ascii="Times New Roman" w:eastAsia="Times New Roman" w:cstheme="minorBidi"/>
        </w:rPr>
        <w:t xml:space="preserve">,     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шагаем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Боровик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нашли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       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н</w:t>
      </w:r>
      <w:proofErr w:type="gramEnd"/>
      <w:r w:rsidRPr="00586F50">
        <w:rPr>
          <w:rFonts w:ascii="Times New Roman" w:eastAsia="Times New Roman" w:cstheme="minorBidi"/>
          <w:i/>
        </w:rPr>
        <w:t>аклоны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Раз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два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три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четыре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пять</w:t>
      </w:r>
      <w:r w:rsidRPr="00586F50">
        <w:rPr>
          <w:rFonts w:ascii="Times New Roman" w:eastAsia="Times New Roman" w:cstheme="minorBidi"/>
        </w:rPr>
        <w:t xml:space="preserve">,   </w:t>
      </w:r>
      <w:r w:rsidRPr="00586F50">
        <w:rPr>
          <w:rFonts w:ascii="Times New Roman" w:eastAsia="Times New Roman" w:cstheme="minorBidi"/>
          <w:i/>
        </w:rPr>
        <w:t>хлопки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ладоши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идем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искать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опять</w:t>
      </w:r>
      <w:proofErr w:type="gramStart"/>
      <w:r w:rsidRPr="00586F50">
        <w:rPr>
          <w:rFonts w:ascii="Times New Roman" w:eastAsia="Times New Roman" w:cstheme="minorBidi"/>
        </w:rPr>
        <w:t xml:space="preserve">.......   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End"/>
      <w:r w:rsidRPr="00586F50">
        <w:rPr>
          <w:rFonts w:ascii="Times New Roman" w:eastAsia="Times New Roman" w:cstheme="minorBidi"/>
          <w:i/>
        </w:rPr>
        <w:t>шагаем</w:t>
      </w:r>
      <w:r w:rsidRPr="00586F50">
        <w:rPr>
          <w:rFonts w:ascii="Times New Roman" w:cstheme="minorBidi"/>
          <w:i/>
        </w:rPr>
        <w:t>.</w:t>
      </w: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Кап</w:t>
      </w:r>
      <w:r w:rsidRPr="00586F50">
        <w:rPr>
          <w:rFonts w:ascii="Times New Roman" w:cstheme="minorBidi"/>
          <w:b/>
        </w:rPr>
        <w:t>-</w:t>
      </w:r>
      <w:r w:rsidRPr="00586F50">
        <w:rPr>
          <w:rFonts w:ascii="Times New Roman" w:eastAsia="Times New Roman" w:cstheme="minorBidi"/>
          <w:b/>
        </w:rPr>
        <w:t>кап</w:t>
      </w:r>
      <w:r w:rsidRPr="00586F50">
        <w:rPr>
          <w:rFonts w:ascii="Times New Roman" w:cstheme="minorBidi"/>
          <w:b/>
        </w:rPr>
        <w:t>-</w:t>
      </w:r>
      <w:r w:rsidRPr="00586F50">
        <w:rPr>
          <w:rFonts w:ascii="Times New Roman" w:eastAsia="Times New Roman" w:cstheme="minorBidi"/>
          <w:b/>
        </w:rPr>
        <w:t>кап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Дождик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дождик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льешь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lastRenderedPageBreak/>
        <w:t xml:space="preserve">- 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eastAsia="Times New Roman" w:cstheme="minorBidi"/>
        </w:rPr>
        <w:t xml:space="preserve">!     </w:t>
      </w:r>
      <w:r w:rsidRPr="00586F50">
        <w:rPr>
          <w:rFonts w:ascii="Times New Roman" w:eastAsia="Times New Roman" w:cstheme="minorBidi"/>
          <w:i/>
        </w:rPr>
        <w:t>пальцами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ладони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левой</w:t>
      </w:r>
      <w:r w:rsidRPr="00586F50">
        <w:rPr>
          <w:rFonts w:ascii="Times New Roman" w:eastAsia="Times New Roman" w:cstheme="minorBidi"/>
        </w:rPr>
        <w:t xml:space="preserve">        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Погулять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даешь</w:t>
      </w:r>
      <w:r w:rsidRPr="00586F50">
        <w:rPr>
          <w:rFonts w:ascii="Times New Roman" w:eastAsia="Times New Roman" w:cstheme="minorBidi"/>
        </w:rPr>
        <w:t>?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eastAsia="Times New Roman" w:cstheme="minorBidi"/>
        </w:rPr>
        <w:t xml:space="preserve">!     </w:t>
      </w:r>
      <w:r w:rsidRPr="00586F50">
        <w:rPr>
          <w:rFonts w:ascii="Times New Roman" w:eastAsia="Times New Roman" w:cstheme="minorBidi"/>
          <w:i/>
        </w:rPr>
        <w:t>стучать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коленям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Очень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хочется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гулять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eastAsia="Times New Roman" w:cstheme="minorBidi"/>
        </w:rPr>
        <w:t xml:space="preserve">!      </w:t>
      </w:r>
      <w:r w:rsidRPr="00586F50">
        <w:rPr>
          <w:rFonts w:ascii="Times New Roman" w:eastAsia="Times New Roman" w:cstheme="minorBidi"/>
          <w:i/>
        </w:rPr>
        <w:t>хлопать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ладоши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Через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лужицы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скакать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eastAsia="Times New Roman" w:cstheme="minorBidi"/>
        </w:rPr>
        <w:t xml:space="preserve">!  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кап</w:t>
      </w:r>
      <w:r w:rsidRPr="00586F50">
        <w:rPr>
          <w:rFonts w:ascii="Times New Roman" w:eastAsia="Times New Roman" w:cstheme="minorBidi"/>
        </w:rPr>
        <w:t xml:space="preserve">!      </w:t>
      </w:r>
      <w:r w:rsidRPr="00586F50">
        <w:rPr>
          <w:rFonts w:ascii="Times New Roman" w:eastAsia="Times New Roman" w:cstheme="minorBidi"/>
          <w:i/>
        </w:rPr>
        <w:t>топать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ногами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Кукушка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леса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опушке</w:t>
      </w:r>
      <w:r w:rsidRPr="00586F50">
        <w:rPr>
          <w:rFonts w:ascii="Times New Roman" w:eastAsia="Times New Roman" w:cstheme="minorBidi"/>
        </w:rPr>
        <w:t xml:space="preserve">,      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разводить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руками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разные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стороны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Высоко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суку</w:t>
      </w:r>
      <w:r w:rsidRPr="00586F50">
        <w:rPr>
          <w:rFonts w:ascii="Times New Roman" w:eastAsia="Times New Roman" w:cstheme="minorBidi"/>
        </w:rPr>
        <w:t xml:space="preserve">,            </w:t>
      </w:r>
      <w:r w:rsidRPr="00586F50">
        <w:rPr>
          <w:rFonts w:ascii="Times New Roman" w:eastAsia="Times New Roman" w:cstheme="minorBidi"/>
          <w:i/>
        </w:rPr>
        <w:t>поднять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вверх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утра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кукушка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eastAsia="Times New Roman" w:cstheme="minorBidi"/>
        </w:rPr>
        <w:t xml:space="preserve">! 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Внизу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бежит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речонка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  <w:i/>
        </w:rPr>
        <w:t>присесть</w:t>
      </w:r>
      <w:proofErr w:type="gramEnd"/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делать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плавные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рукой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желтому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песку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кукушка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звонко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eastAsia="Times New Roman" w:cstheme="minorBidi"/>
        </w:rPr>
        <w:t xml:space="preserve">! 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Зеленые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лягушки</w:t>
      </w:r>
      <w:r w:rsidRPr="00586F50">
        <w:rPr>
          <w:rFonts w:ascii="Times New Roman" w:eastAsia="Times New Roman" w:cstheme="minorBidi"/>
        </w:rPr>
        <w:t xml:space="preserve">         </w:t>
      </w:r>
      <w:r w:rsidRPr="00586F50">
        <w:rPr>
          <w:rFonts w:ascii="Times New Roman" w:eastAsia="Times New Roman" w:cstheme="minorBidi"/>
          <w:i/>
        </w:rPr>
        <w:t>прыгать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как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лягушки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Попрыгали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реку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вслед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кукушка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eastAsia="Times New Roman" w:cstheme="minorBidi"/>
        </w:rPr>
        <w:t xml:space="preserve">! 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Ручку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правую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вперед</w:t>
      </w:r>
      <w:r w:rsidRPr="00586F50">
        <w:rPr>
          <w:rFonts w:ascii="Times New Roman" w:eastAsia="Times New Roman" w:cstheme="minorBidi"/>
          <w:b/>
        </w:rPr>
        <w:t>!</w:t>
      </w: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Руку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вперёд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её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назад</w:t>
      </w:r>
      <w:proofErr w:type="gramStart"/>
      <w:r w:rsidRPr="00586F50">
        <w:rPr>
          <w:rFonts w:ascii="Times New Roman" w:cstheme="minorBidi"/>
        </w:rPr>
        <w:t>,</w:t>
      </w:r>
      <w:r w:rsidRPr="00586F50">
        <w:rPr>
          <w:rFonts w:ascii="Times New Roman" w:eastAsia="Times New Roman" w:cstheme="minorBidi"/>
        </w:rPr>
        <w:t>а</w:t>
      </w:r>
      <w:proofErr w:type="spellEnd"/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опять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вперёд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немножко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потрясём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танцуем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буги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вуги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поварачиваем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круги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хлопаем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так</w:t>
      </w:r>
      <w:r w:rsidRPr="00586F50">
        <w:rPr>
          <w:rFonts w:ascii="Times New Roman" w:eastAsia="Times New Roman" w:cstheme="minorBidi"/>
        </w:rPr>
        <w:t xml:space="preserve">.  </w:t>
      </w:r>
    </w:p>
    <w:p w:rsidR="00A04638" w:rsidRPr="00586F50" w:rsidRDefault="00A04638" w:rsidP="00A04638">
      <w:pPr>
        <w:pStyle w:val="d2e5eaf1f2e2e7e0e4e0ededeeecf4eef0ece0f2e5"/>
        <w:rPr>
          <w:rFonts w:ascii="Times New Roman" w:cstheme="minorBidi"/>
        </w:rPr>
      </w:pP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Буги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вуги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окей</w:t>
      </w:r>
      <w:proofErr w:type="spellEnd"/>
      <w:r w:rsidRPr="00586F50">
        <w:rPr>
          <w:rFonts w:ascii="Times New Roman" w:eastAsia="Times New Roman" w:cstheme="minorBidi"/>
        </w:rPr>
        <w:t xml:space="preserve">.(4 </w:t>
      </w:r>
      <w:r w:rsidRPr="00586F50">
        <w:rPr>
          <w:rFonts w:ascii="Times New Roman" w:eastAsia="Times New Roman" w:cstheme="minorBidi"/>
        </w:rPr>
        <w:t>раза</w:t>
      </w:r>
      <w:proofErr w:type="gramStart"/>
      <w:r w:rsidRPr="00586F50">
        <w:rPr>
          <w:rFonts w:ascii="Times New Roman" w:eastAsia="Times New Roman" w:cstheme="minorBidi"/>
        </w:rPr>
        <w:t xml:space="preserve"> )</w:t>
      </w:r>
      <w:proofErr w:type="gramEnd"/>
    </w:p>
    <w:p w:rsidR="00A04638" w:rsidRPr="00586F50" w:rsidRDefault="00A04638" w:rsidP="00A04638">
      <w:pPr>
        <w:pStyle w:val="d2e5eaf1f2e2e7e0e4e0ededeeecf4eef0ece0f2e5"/>
        <w:rPr>
          <w:rFonts w:ascii="Times New Roman" w:cstheme="minorBidi"/>
        </w:rPr>
      </w:pP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Руку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левую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вперёд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её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назад</w:t>
      </w:r>
      <w:proofErr w:type="gramStart"/>
      <w:r w:rsidRPr="00586F50">
        <w:rPr>
          <w:rFonts w:ascii="Times New Roman" w:cstheme="minorBidi"/>
        </w:rPr>
        <w:t>,</w:t>
      </w:r>
      <w:r w:rsidRPr="00586F50">
        <w:rPr>
          <w:rFonts w:ascii="Times New Roman" w:eastAsia="Times New Roman" w:cstheme="minorBidi"/>
        </w:rPr>
        <w:t>а</w:t>
      </w:r>
      <w:proofErr w:type="spellEnd"/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вперёд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немножко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потрясём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танцуем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буги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вуги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поварачиваем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круги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хлопаем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pStyle w:val="d2e5eaf1f2e2e7e0e4e0ededeeecf4eef0ece0f2e5"/>
        <w:rPr>
          <w:rFonts w:ascii="Times New Roman" w:cstheme="minorBidi"/>
        </w:rPr>
      </w:pP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Буги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вуги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окей</w:t>
      </w:r>
      <w:proofErr w:type="spellEnd"/>
      <w:r w:rsidRPr="00586F50">
        <w:rPr>
          <w:rFonts w:ascii="Times New Roman" w:eastAsia="Times New Roman" w:cstheme="minorBidi"/>
        </w:rPr>
        <w:t xml:space="preserve">. (4 </w:t>
      </w:r>
      <w:r w:rsidRPr="00586F50">
        <w:rPr>
          <w:rFonts w:ascii="Times New Roman" w:eastAsia="Times New Roman" w:cstheme="minorBidi"/>
        </w:rPr>
        <w:t>раза</w:t>
      </w:r>
      <w:proofErr w:type="gramStart"/>
      <w:r w:rsidRPr="00586F50">
        <w:rPr>
          <w:rFonts w:ascii="Times New Roman" w:eastAsia="Times New Roman" w:cstheme="minorBidi"/>
        </w:rPr>
        <w:t xml:space="preserve"> )</w:t>
      </w:r>
      <w:proofErr w:type="gramEnd"/>
    </w:p>
    <w:p w:rsidR="00A04638" w:rsidRPr="00586F50" w:rsidRDefault="00A04638" w:rsidP="00A04638">
      <w:pPr>
        <w:pStyle w:val="d2e5eaf1f2e2e7e0e4e0ededeeecf4eef0ece0f2e5"/>
        <w:rPr>
          <w:rFonts w:ascii="Times New Roman" w:cstheme="minorBidi"/>
        </w:rPr>
      </w:pP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Ногу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правую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вперёд</w:t>
      </w:r>
      <w:r w:rsidRPr="00586F50">
        <w:rPr>
          <w:rFonts w:ascii="Times New Roman" w:cstheme="minorBidi"/>
        </w:rPr>
        <w:t>,</w:t>
      </w:r>
      <w:r w:rsidRPr="00586F50">
        <w:rPr>
          <w:rFonts w:ascii="Times New Roman" w:eastAsia="Times New Roman" w:cstheme="minorBidi"/>
        </w:rPr>
        <w:t>а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её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назад</w:t>
      </w:r>
      <w:r w:rsidRPr="00586F50">
        <w:rPr>
          <w:rFonts w:ascii="Times New Roman" w:cstheme="minorBidi"/>
        </w:rPr>
        <w:t>,</w:t>
      </w:r>
      <w:r w:rsidRPr="00586F50">
        <w:rPr>
          <w:rFonts w:ascii="Times New Roman" w:eastAsia="Times New Roman" w:cstheme="minorBidi"/>
        </w:rPr>
        <w:t>а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опять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вперёд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немножко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потрясём</w:t>
      </w:r>
      <w:proofErr w:type="gramStart"/>
      <w:r w:rsidRPr="00586F50">
        <w:rPr>
          <w:rFonts w:ascii="Times New Roman" w:cstheme="minorBidi"/>
        </w:rPr>
        <w:t>.</w:t>
      </w:r>
      <w:r w:rsidRPr="00586F50">
        <w:rPr>
          <w:rFonts w:ascii="Times New Roman" w:eastAsia="Times New Roman" w:cstheme="minorBidi"/>
        </w:rPr>
        <w:t>М</w:t>
      </w:r>
      <w:proofErr w:type="gramEnd"/>
      <w:r w:rsidRPr="00586F50">
        <w:rPr>
          <w:rFonts w:ascii="Times New Roman" w:eastAsia="Times New Roman" w:cstheme="minorBidi"/>
        </w:rPr>
        <w:t>ы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танцуем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буги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вуги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поварачиваем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круги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хлопаем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pStyle w:val="d2e5eaf1f2e2e7e0e4e0ededeeecf4eef0ece0f2e5"/>
        <w:rPr>
          <w:rFonts w:ascii="Times New Roman" w:cstheme="minorBidi"/>
        </w:rPr>
      </w:pP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Буги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вуги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окей</w:t>
      </w:r>
      <w:proofErr w:type="spellEnd"/>
      <w:r w:rsidRPr="00586F50">
        <w:rPr>
          <w:rFonts w:ascii="Times New Roman" w:eastAsia="Times New Roman" w:cstheme="minorBidi"/>
        </w:rPr>
        <w:t xml:space="preserve">.(4 </w:t>
      </w:r>
      <w:r w:rsidRPr="00586F50">
        <w:rPr>
          <w:rFonts w:ascii="Times New Roman" w:eastAsia="Times New Roman" w:cstheme="minorBidi"/>
        </w:rPr>
        <w:t>раза</w:t>
      </w:r>
      <w:proofErr w:type="gramStart"/>
      <w:r w:rsidRPr="00586F50">
        <w:rPr>
          <w:rFonts w:ascii="Times New Roman" w:eastAsia="Times New Roman" w:cstheme="minorBidi"/>
        </w:rPr>
        <w:t xml:space="preserve"> )</w:t>
      </w:r>
      <w:proofErr w:type="gramEnd"/>
    </w:p>
    <w:p w:rsidR="00A04638" w:rsidRPr="00586F50" w:rsidRDefault="00A04638" w:rsidP="00A04638">
      <w:pPr>
        <w:pStyle w:val="d2e5eaf1f2e2e7e0e4e0ededeeecf4eef0ece0f2e5"/>
        <w:rPr>
          <w:rFonts w:ascii="Times New Roman" w:cstheme="minorBidi"/>
        </w:rPr>
      </w:pP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Ногу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левую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вперёд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её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назад</w:t>
      </w:r>
      <w:proofErr w:type="gramStart"/>
      <w:r w:rsidRPr="00586F50">
        <w:rPr>
          <w:rFonts w:ascii="Times New Roman" w:cstheme="minorBidi"/>
        </w:rPr>
        <w:t>,</w:t>
      </w:r>
      <w:r w:rsidRPr="00586F50">
        <w:rPr>
          <w:rFonts w:ascii="Times New Roman" w:eastAsia="Times New Roman" w:cstheme="minorBidi"/>
        </w:rPr>
        <w:t>а</w:t>
      </w:r>
      <w:proofErr w:type="spellEnd"/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вперёд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немножко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потрясём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танцуем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буги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вуги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поварачиваем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круги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хлопаем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pStyle w:val="d2e5eaf1f2e2e7e0e4e0ededeeecf4eef0ece0f2e5"/>
        <w:rPr>
          <w:rFonts w:ascii="Times New Roman" w:cstheme="minorBidi"/>
        </w:rPr>
      </w:pP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Буги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вуги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окей</w:t>
      </w:r>
      <w:proofErr w:type="spellEnd"/>
      <w:r w:rsidRPr="00586F50">
        <w:rPr>
          <w:rFonts w:ascii="Times New Roman" w:eastAsia="Times New Roman" w:cstheme="minorBidi"/>
        </w:rPr>
        <w:t xml:space="preserve">.(4 </w:t>
      </w:r>
      <w:r w:rsidRPr="00586F50">
        <w:rPr>
          <w:rFonts w:ascii="Times New Roman" w:eastAsia="Times New Roman" w:cstheme="minorBidi"/>
        </w:rPr>
        <w:t>раза</w:t>
      </w:r>
      <w:proofErr w:type="gramStart"/>
      <w:r w:rsidRPr="00586F50">
        <w:rPr>
          <w:rFonts w:ascii="Times New Roman" w:eastAsia="Times New Roman" w:cstheme="minorBidi"/>
        </w:rPr>
        <w:t xml:space="preserve"> )</w:t>
      </w:r>
      <w:proofErr w:type="gramEnd"/>
    </w:p>
    <w:p w:rsidR="00A04638" w:rsidRPr="00586F50" w:rsidRDefault="00A04638" w:rsidP="00A04638">
      <w:pPr>
        <w:pStyle w:val="d2e5eaf1f2e2e7e0e4e0ededeeecf4eef0ece0f2e5"/>
        <w:rPr>
          <w:rFonts w:ascii="Times New Roman" w:cstheme="minorBidi"/>
        </w:rPr>
      </w:pP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ухо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вперёд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его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назад</w:t>
      </w:r>
      <w:proofErr w:type="gramStart"/>
      <w:r w:rsidRPr="00586F50">
        <w:rPr>
          <w:rFonts w:ascii="Times New Roman" w:cstheme="minorBidi"/>
        </w:rPr>
        <w:t>,</w:t>
      </w:r>
      <w:r w:rsidRPr="00586F50">
        <w:rPr>
          <w:rFonts w:ascii="Times New Roman" w:eastAsia="Times New Roman" w:cstheme="minorBidi"/>
        </w:rPr>
        <w:t>а</w:t>
      </w:r>
      <w:proofErr w:type="spellEnd"/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вперёд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немножко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потрясём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танцуем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буги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вуги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поварачиваем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круги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хлопаем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pStyle w:val="d2e5eaf1f2e2e7e0e4e0ededeeecf4eef0ece0f2e5"/>
        <w:rPr>
          <w:rFonts w:ascii="Times New Roman" w:cstheme="minorBidi"/>
        </w:rPr>
      </w:pP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Буги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вуги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окей</w:t>
      </w:r>
      <w:proofErr w:type="spellEnd"/>
      <w:r w:rsidRPr="00586F50">
        <w:rPr>
          <w:rFonts w:ascii="Times New Roman" w:eastAsia="Times New Roman" w:cstheme="minorBidi"/>
        </w:rPr>
        <w:t xml:space="preserve">. (4 </w:t>
      </w:r>
      <w:r w:rsidRPr="00586F50">
        <w:rPr>
          <w:rFonts w:ascii="Times New Roman" w:eastAsia="Times New Roman" w:cstheme="minorBidi"/>
        </w:rPr>
        <w:t>раза</w:t>
      </w:r>
      <w:proofErr w:type="gramStart"/>
      <w:r w:rsidRPr="00586F50">
        <w:rPr>
          <w:rFonts w:ascii="Times New Roman" w:eastAsia="Times New Roman" w:cstheme="minorBidi"/>
        </w:rPr>
        <w:t xml:space="preserve"> )</w:t>
      </w:r>
      <w:proofErr w:type="gramEnd"/>
    </w:p>
    <w:p w:rsidR="00A04638" w:rsidRPr="00586F50" w:rsidRDefault="00A04638" w:rsidP="00A04638">
      <w:pPr>
        <w:pStyle w:val="d2e5eaf1f2e2e7e0e4e0ededeeecf4eef0ece0f2e5"/>
        <w:rPr>
          <w:rFonts w:ascii="Times New Roman" w:cstheme="minorBidi"/>
        </w:rPr>
      </w:pPr>
    </w:p>
    <w:p w:rsidR="00A04638" w:rsidRPr="00586F50" w:rsidRDefault="00A04638" w:rsidP="00A04638">
      <w:pPr>
        <w:pStyle w:val="d2e5eaf1f2e2e7e0e4e0ededeeecf4eef0ece0f2e5"/>
        <w:rPr>
          <w:rFonts w:cstheme="minorBidi"/>
        </w:rPr>
      </w:pPr>
      <w:r w:rsidRPr="00586F50">
        <w:rPr>
          <w:rFonts w:ascii="Times New Roman" w:eastAsia="Times New Roman" w:cstheme="minorBidi"/>
        </w:rPr>
        <w:t>ухо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левое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вперёд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его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назад</w:t>
      </w:r>
      <w:proofErr w:type="gramStart"/>
      <w:r w:rsidRPr="00586F50">
        <w:rPr>
          <w:rFonts w:ascii="Times New Roman" w:cstheme="minorBidi"/>
        </w:rPr>
        <w:t>,</w:t>
      </w:r>
      <w:r w:rsidRPr="00586F50">
        <w:rPr>
          <w:rFonts w:ascii="Times New Roman" w:eastAsia="Times New Roman" w:cstheme="minorBidi"/>
        </w:rPr>
        <w:t>а</w:t>
      </w:r>
      <w:proofErr w:type="spellEnd"/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вперёд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немножко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потрясём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lastRenderedPageBreak/>
        <w:t>танцуем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буги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вуги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поварачиваем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круги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хлопаем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pStyle w:val="d2e5eaf1f2e2e7e0e4e0ededeeecf4eef0ece0f2e5"/>
        <w:rPr>
          <w:rFonts w:ascii="Times New Roman" w:cstheme="minorBidi"/>
        </w:rPr>
      </w:pPr>
    </w:p>
    <w:p w:rsidR="00A04638" w:rsidRPr="00586F50" w:rsidRDefault="00A04638" w:rsidP="00A04638">
      <w:pPr>
        <w:pStyle w:val="d2e5eaf1f2e2e7e0e4e0ededeeecf4eef0ece0f2e5"/>
        <w:spacing w:after="283"/>
        <w:rPr>
          <w:rFonts w:cstheme="minorBidi"/>
        </w:rPr>
      </w:pPr>
      <w:r w:rsidRPr="00586F50">
        <w:rPr>
          <w:rFonts w:ascii="Times New Roman" w:eastAsia="Times New Roman" w:cstheme="minorBidi"/>
        </w:rPr>
        <w:t>Буги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вуги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окей</w:t>
      </w:r>
      <w:proofErr w:type="spellEnd"/>
      <w:r w:rsidRPr="00586F50">
        <w:rPr>
          <w:rFonts w:ascii="Times New Roman" w:eastAsia="Times New Roman" w:cstheme="minorBidi"/>
        </w:rPr>
        <w:t xml:space="preserve">.(4 </w:t>
      </w:r>
      <w:r w:rsidRPr="00586F50">
        <w:rPr>
          <w:rFonts w:ascii="Times New Roman" w:eastAsia="Times New Roman" w:cstheme="minorBidi"/>
        </w:rPr>
        <w:t>раза</w:t>
      </w:r>
      <w:proofErr w:type="gramStart"/>
      <w:r w:rsidRPr="00586F50">
        <w:rPr>
          <w:rFonts w:ascii="Times New Roman" w:eastAsia="Times New Roman" w:cstheme="minorBidi"/>
        </w:rPr>
        <w:t xml:space="preserve"> )</w:t>
      </w:r>
      <w:proofErr w:type="gramEnd"/>
      <w:r w:rsidRPr="00586F50">
        <w:rPr>
          <w:rFonts w:ascii="Times New Roman" w:eastAsia="Times New Roman" w:cstheme="minorBidi"/>
        </w:rPr>
        <w:t xml:space="preserve"> 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Умелые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руки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умелые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такие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</w:t>
      </w:r>
      <w:r w:rsidRPr="00586F50">
        <w:rPr>
          <w:rFonts w:ascii="Times New Roman" w:eastAsia="Times New Roman" w:cstheme="minorBidi"/>
          <w:i/>
        </w:rPr>
        <w:t xml:space="preserve"> </w:t>
      </w:r>
      <w:bookmarkStart w:id="6" w:name="__DdeLink__3342_288533571"/>
      <w:proofErr w:type="gramStart"/>
      <w:r w:rsidRPr="00586F50">
        <w:rPr>
          <w:rFonts w:ascii="Times New Roman" w:eastAsia="Times New Roman" w:cstheme="minorBidi"/>
          <w:i/>
        </w:rPr>
        <w:t>и</w:t>
      </w:r>
      <w:proofErr w:type="gramEnd"/>
      <w:r w:rsidRPr="00586F50">
        <w:rPr>
          <w:rFonts w:ascii="Times New Roman" w:eastAsia="Times New Roman" w:cstheme="minorBidi"/>
          <w:i/>
        </w:rPr>
        <w:t>митация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соответствии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</w:t>
      </w:r>
      <w:bookmarkEnd w:id="6"/>
      <w:r w:rsidRPr="00586F50">
        <w:rPr>
          <w:rFonts w:ascii="Times New Roman" w:eastAsia="Times New Roman" w:cstheme="minorBidi"/>
          <w:i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золотые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   </w:t>
      </w:r>
      <w:proofErr w:type="gramStart"/>
      <w:r w:rsidRPr="00586F50">
        <w:rPr>
          <w:rFonts w:ascii="Times New Roman" w:eastAsia="Times New Roman" w:cstheme="minorBidi"/>
          <w:i/>
        </w:rPr>
        <w:t>т</w:t>
      </w:r>
      <w:proofErr w:type="gramEnd"/>
      <w:r w:rsidRPr="00586F50">
        <w:rPr>
          <w:rFonts w:ascii="Times New Roman" w:eastAsia="Times New Roman" w:cstheme="minorBidi"/>
          <w:i/>
        </w:rPr>
        <w:t>екстом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Они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умеют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вышивать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Шить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шарф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вязать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Подметать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стирать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Суп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варить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пыль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вытирать</w:t>
      </w:r>
      <w:r w:rsidRPr="00586F50">
        <w:rPr>
          <w:rFonts w:ascii="Times New Roman" w:eastAsia="Times New Roman" w:cstheme="minorBidi"/>
        </w:rPr>
        <w:t xml:space="preserve">,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Тарелки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чисто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мыть</w:t>
      </w:r>
      <w:r w:rsidRPr="00586F50">
        <w:rPr>
          <w:rFonts w:ascii="Times New Roman" w:eastAsia="Times New Roman" w:cstheme="minorBidi"/>
        </w:rPr>
        <w:t xml:space="preserve">,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За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порядком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следить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они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какие</w:t>
      </w:r>
      <w:r w:rsidRPr="00586F50">
        <w:rPr>
          <w:rFonts w:ascii="Times New Roman" w:eastAsia="Times New Roman" w:cstheme="minorBidi"/>
        </w:rPr>
        <w:t xml:space="preserve"> -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золотые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Ветер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северный</w:t>
      </w:r>
      <w:r w:rsidRPr="00586F50">
        <w:rPr>
          <w:rFonts w:ascii="Times New Roman" w:eastAsia="Times New Roman" w:cstheme="minorBidi"/>
          <w:b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Дует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ветер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северный</w:t>
      </w:r>
      <w:r w:rsidRPr="00586F50">
        <w:rPr>
          <w:rFonts w:ascii="Times New Roman" w:eastAsia="Times New Roman" w:cstheme="minorBidi"/>
        </w:rPr>
        <w:t xml:space="preserve">,   </w:t>
      </w:r>
      <w:r w:rsidRPr="00586F50">
        <w:rPr>
          <w:rFonts w:ascii="Times New Roman" w:eastAsia="Times New Roman" w:cstheme="minorBidi"/>
          <w:i/>
        </w:rPr>
        <w:t>дети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идут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кругу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взявшись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за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руки</w:t>
      </w:r>
      <w:r w:rsidRPr="00586F50">
        <w:rPr>
          <w:rFonts w:ascii="Times New Roman" w:eastAsia="Times New Roman" w:cstheme="minorBidi"/>
          <w:i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Поднялась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метель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Заметает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улицу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Засыпает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ель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Все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равно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улицу</w:t>
      </w:r>
      <w:r w:rsidRPr="00586F50">
        <w:rPr>
          <w:rFonts w:ascii="Times New Roman" w:eastAsia="Times New Roman" w:cstheme="minorBidi"/>
        </w:rPr>
        <w:t xml:space="preserve">     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дети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шагают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на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месте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пойдем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гулять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ветер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северный</w:t>
      </w:r>
      <w:r w:rsidRPr="00586F50">
        <w:rPr>
          <w:rFonts w:ascii="Times New Roman" w:eastAsia="Times New Roman" w:cstheme="minorBidi"/>
        </w:rPr>
        <w:t xml:space="preserve">,     </w:t>
      </w:r>
      <w:r w:rsidRPr="00586F50">
        <w:rPr>
          <w:rFonts w:ascii="Times New Roman" w:eastAsia="Times New Roman" w:cstheme="minorBidi"/>
          <w:i/>
        </w:rPr>
        <w:t>«грозят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ветру»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Попробуй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догнать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Ветер</w:t>
      </w:r>
      <w:r w:rsidRPr="00586F50">
        <w:rPr>
          <w:rFonts w:ascii="Times New Roman" w:eastAsia="Times New Roman" w:cstheme="minorBidi"/>
        </w:rPr>
        <w:t>: --</w:t>
      </w: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завою</w:t>
      </w:r>
      <w:proofErr w:type="gramStart"/>
      <w:r w:rsidRPr="00586F50">
        <w:rPr>
          <w:rFonts w:ascii="Times New Roman" w:cstheme="minorBidi"/>
        </w:rPr>
        <w:t>,</w:t>
      </w:r>
      <w:r w:rsidRPr="00586F50">
        <w:rPr>
          <w:rFonts w:ascii="Times New Roman" w:eastAsia="Times New Roman" w:cstheme="minorBidi"/>
        </w:rPr>
        <w:t>з</w:t>
      </w:r>
      <w:proofErr w:type="gramEnd"/>
      <w:r w:rsidRPr="00586F50">
        <w:rPr>
          <w:rFonts w:ascii="Times New Roman" w:eastAsia="Times New Roman" w:cstheme="minorBidi"/>
        </w:rPr>
        <w:t>акружу</w:t>
      </w:r>
      <w:proofErr w:type="spellEnd"/>
      <w:r w:rsidRPr="00586F50">
        <w:rPr>
          <w:rFonts w:ascii="Times New Roman" w:eastAsia="Times New Roman" w:cstheme="minorBidi"/>
        </w:rPr>
        <w:t xml:space="preserve">,  </w:t>
      </w:r>
      <w:r w:rsidRPr="00586F50">
        <w:rPr>
          <w:rFonts w:ascii="Times New Roman" w:eastAsia="Times New Roman" w:cstheme="minorBidi"/>
          <w:i/>
        </w:rPr>
        <w:t>выполняет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движения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</w:t>
      </w:r>
      <w:r w:rsidRPr="00586F50">
        <w:rPr>
          <w:rFonts w:ascii="Times New Roman" w:eastAsia="Times New Roman" w:cstheme="minorBidi"/>
        </w:rPr>
        <w:t>Снегом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закидаю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боимся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тебя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испугаешь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Ветер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Холод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стужу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напущу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</w:t>
      </w:r>
      <w:r w:rsidRPr="00586F50">
        <w:rPr>
          <w:rFonts w:ascii="Times New Roman" w:eastAsia="Times New Roman" w:cstheme="minorBidi"/>
        </w:rPr>
        <w:t>Сразу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задрожите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северного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ветра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</w:t>
      </w:r>
      <w:r w:rsidRPr="00586F50">
        <w:rPr>
          <w:rFonts w:ascii="Times New Roman" w:eastAsia="Times New Roman" w:cstheme="minorBidi"/>
        </w:rPr>
        <w:t>Вы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убежите</w:t>
      </w:r>
      <w:r w:rsidRPr="00586F50">
        <w:rPr>
          <w:rFonts w:ascii="Times New Roman" w:eastAsia="Times New Roman" w:cstheme="minorBidi"/>
        </w:rPr>
        <w:t xml:space="preserve">!          </w:t>
      </w:r>
      <w:r w:rsidRPr="00586F50">
        <w:rPr>
          <w:rFonts w:ascii="Times New Roman" w:eastAsia="Times New Roman" w:cstheme="minorBidi"/>
          <w:i/>
        </w:rPr>
        <w:t>дети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прячут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руки</w:t>
      </w:r>
      <w:r w:rsidRPr="00586F50">
        <w:rPr>
          <w:rFonts w:ascii="Times New Roman" w:eastAsia="Times New Roman" w:cstheme="minorBidi"/>
          <w:i/>
        </w:rPr>
        <w:t xml:space="preserve"> (</w:t>
      </w:r>
      <w:r w:rsidRPr="00586F50">
        <w:rPr>
          <w:rFonts w:ascii="Times New Roman" w:eastAsia="Times New Roman" w:cstheme="minorBidi"/>
          <w:i/>
        </w:rPr>
        <w:t>колени</w:t>
      </w:r>
      <w:r w:rsidRPr="00586F50">
        <w:rPr>
          <w:rFonts w:ascii="Times New Roman" w:eastAsia="Times New Roman" w:cstheme="minorBidi"/>
          <w:i/>
        </w:rPr>
        <w:t xml:space="preserve">, </w:t>
      </w:r>
      <w:r w:rsidRPr="00586F50">
        <w:rPr>
          <w:rFonts w:ascii="Times New Roman" w:eastAsia="Times New Roman" w:cstheme="minorBidi"/>
          <w:i/>
        </w:rPr>
        <w:t>нос</w:t>
      </w:r>
      <w:proofErr w:type="gramStart"/>
      <w:r w:rsidRPr="00586F50">
        <w:rPr>
          <w:rFonts w:ascii="Times New Roman" w:eastAsia="Times New Roman" w:cstheme="minorBidi"/>
          <w:i/>
        </w:rPr>
        <w:t xml:space="preserve">..) </w:t>
      </w:r>
      <w:proofErr w:type="gramEnd"/>
      <w:r w:rsidRPr="00586F50">
        <w:rPr>
          <w:rFonts w:ascii="Times New Roman" w:eastAsia="Times New Roman" w:cstheme="minorBidi"/>
          <w:i/>
        </w:rPr>
        <w:t>от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ветра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Зимние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забавы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бежим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тобой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лыжах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</w:t>
      </w:r>
      <w:proofErr w:type="gramStart"/>
      <w:r w:rsidRPr="00586F50">
        <w:rPr>
          <w:rFonts w:ascii="Times New Roman" w:eastAsia="Times New Roman" w:cstheme="minorBidi"/>
          <w:i/>
        </w:rPr>
        <w:t>и</w:t>
      </w:r>
      <w:proofErr w:type="gramEnd"/>
      <w:r w:rsidRPr="00586F50">
        <w:rPr>
          <w:rFonts w:ascii="Times New Roman" w:eastAsia="Times New Roman" w:cstheme="minorBidi"/>
          <w:i/>
        </w:rPr>
        <w:t>митация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соответствии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Снег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холодный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лыжи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лижут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т</w:t>
      </w:r>
      <w:proofErr w:type="gramEnd"/>
      <w:r w:rsidRPr="00586F50">
        <w:rPr>
          <w:rFonts w:ascii="Times New Roman" w:eastAsia="Times New Roman" w:cstheme="minorBidi"/>
          <w:i/>
        </w:rPr>
        <w:t>екстом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коньках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упали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Ах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снежки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лепили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снежки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катали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сил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упали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домой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побежали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Едем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на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лошадке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Едем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едем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лошадке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цок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цок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цок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дороге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зимней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гладкой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Санки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скрипят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-</w:t>
      </w:r>
      <w:proofErr w:type="spellStart"/>
      <w:r w:rsidRPr="00586F50">
        <w:rPr>
          <w:rFonts w:ascii="Times New Roman" w:eastAsia="Times New Roman" w:cstheme="minorBidi"/>
        </w:rPr>
        <w:t>ш</w:t>
      </w:r>
      <w:proofErr w:type="spellEnd"/>
      <w:proofErr w:type="gramEnd"/>
      <w:r w:rsidRPr="00586F50">
        <w:rPr>
          <w:rFonts w:ascii="Times New Roman" w:eastAsia="Times New Roman" w:cstheme="minorBidi"/>
        </w:rPr>
        <w:t xml:space="preserve">- </w:t>
      </w:r>
      <w:proofErr w:type="spellStart"/>
      <w:r w:rsidRPr="00586F50">
        <w:rPr>
          <w:rFonts w:ascii="Times New Roman" w:eastAsia="Times New Roman" w:cstheme="minorBidi"/>
        </w:rPr>
        <w:t>ш</w:t>
      </w:r>
      <w:proofErr w:type="spellEnd"/>
      <w:r w:rsidRPr="00586F50">
        <w:rPr>
          <w:rFonts w:ascii="Times New Roman" w:eastAsia="Times New Roman" w:cstheme="minorBidi"/>
        </w:rPr>
        <w:t xml:space="preserve">- </w:t>
      </w:r>
      <w:proofErr w:type="spellStart"/>
      <w:r w:rsidRPr="00586F50">
        <w:rPr>
          <w:rFonts w:ascii="Times New Roman" w:eastAsia="Times New Roman" w:cstheme="minorBidi"/>
        </w:rPr>
        <w:t>ш</w:t>
      </w:r>
      <w:proofErr w:type="spellEnd"/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Бубенчики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звенят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-</w:t>
      </w:r>
      <w:r w:rsidRPr="00586F50">
        <w:rPr>
          <w:rFonts w:ascii="Times New Roman" w:eastAsia="Times New Roman" w:cstheme="minorBidi"/>
        </w:rPr>
        <w:t>д</w:t>
      </w:r>
      <w:proofErr w:type="gramEnd"/>
      <w:r w:rsidRPr="00586F50">
        <w:rPr>
          <w:rFonts w:ascii="Times New Roman" w:eastAsia="Times New Roman" w:cstheme="minorBidi"/>
        </w:rPr>
        <w:t>инь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динь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lastRenderedPageBreak/>
        <w:t>Дятел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стучит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тук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тук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тук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Вьюга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свистит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-</w:t>
      </w:r>
      <w:proofErr w:type="spellStart"/>
      <w:r w:rsidRPr="00586F50">
        <w:rPr>
          <w:rFonts w:ascii="Times New Roman" w:eastAsia="Times New Roman" w:cstheme="minorBidi"/>
        </w:rPr>
        <w:t>с</w:t>
      </w:r>
      <w:proofErr w:type="gramEnd"/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с</w:t>
      </w:r>
      <w:proofErr w:type="spellEnd"/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Белка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ветке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орешки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грызет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-</w:t>
      </w:r>
      <w:proofErr w:type="spellStart"/>
      <w:r w:rsidRPr="00586F50">
        <w:rPr>
          <w:rFonts w:ascii="Times New Roman" w:eastAsia="Times New Roman" w:cstheme="minorBidi"/>
        </w:rPr>
        <w:t>ф</w:t>
      </w:r>
      <w:proofErr w:type="gramEnd"/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ф</w:t>
      </w:r>
      <w:proofErr w:type="spellEnd"/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Холод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-</w:t>
      </w:r>
      <w:proofErr w:type="spellStart"/>
      <w:r w:rsidRPr="00586F50">
        <w:rPr>
          <w:rFonts w:ascii="Times New Roman" w:eastAsia="Times New Roman" w:cstheme="minorBidi"/>
        </w:rPr>
        <w:t>в</w:t>
      </w:r>
      <w:proofErr w:type="gramEnd"/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</w:t>
      </w:r>
      <w:proofErr w:type="spellEnd"/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Стужа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-</w:t>
      </w:r>
      <w:r w:rsidRPr="00586F50">
        <w:rPr>
          <w:rFonts w:ascii="Times New Roman" w:eastAsia="Times New Roman" w:cstheme="minorBidi"/>
        </w:rPr>
        <w:t>б</w:t>
      </w:r>
      <w:proofErr w:type="gramEnd"/>
      <w:r w:rsidRPr="00586F50">
        <w:rPr>
          <w:rFonts w:ascii="Times New Roman" w:eastAsia="Times New Roman" w:cstheme="minorBidi"/>
        </w:rPr>
        <w:t>рр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брр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Снег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пушистый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Кружит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кружит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-</w:t>
      </w:r>
      <w:r w:rsidRPr="00586F50">
        <w:rPr>
          <w:rFonts w:ascii="Times New Roman" w:eastAsia="Times New Roman" w:cstheme="minorBidi"/>
        </w:rPr>
        <w:t>о</w:t>
      </w:r>
      <w:proofErr w:type="gramEnd"/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Ехали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ехали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-</w:t>
      </w:r>
      <w:r w:rsidRPr="00586F50">
        <w:rPr>
          <w:rFonts w:ascii="Times New Roman" w:eastAsia="Times New Roman" w:cstheme="minorBidi"/>
        </w:rPr>
        <w:t>ц</w:t>
      </w:r>
      <w:proofErr w:type="gramEnd"/>
      <w:r w:rsidRPr="00586F50">
        <w:rPr>
          <w:rFonts w:ascii="Times New Roman" w:eastAsia="Times New Roman" w:cstheme="minorBidi"/>
        </w:rPr>
        <w:t>ок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цок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Наконец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доехали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горки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-</w:t>
      </w:r>
      <w:r w:rsidRPr="00586F50">
        <w:rPr>
          <w:rFonts w:ascii="Times New Roman" w:eastAsia="Times New Roman" w:cstheme="minorBidi"/>
        </w:rPr>
        <w:t>у</w:t>
      </w:r>
      <w:proofErr w:type="gramEnd"/>
      <w:r w:rsidRPr="00586F50">
        <w:rPr>
          <w:rFonts w:ascii="Times New Roman" w:eastAsia="Times New Roman" w:cstheme="minorBidi"/>
        </w:rPr>
        <w:t>х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ямку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бух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Приехали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Строим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дом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Целый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день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тук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тук</w:t>
      </w:r>
      <w:r w:rsidRPr="00586F50">
        <w:rPr>
          <w:rFonts w:ascii="Times New Roman" w:eastAsia="Times New Roman" w:cstheme="minorBidi"/>
        </w:rPr>
        <w:t xml:space="preserve">,     </w:t>
      </w:r>
      <w:r w:rsidRPr="00586F50">
        <w:rPr>
          <w:rFonts w:ascii="Times New Roman" w:eastAsia="Times New Roman" w:cstheme="minorBidi"/>
          <w:i/>
        </w:rPr>
        <w:t>хлопать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левой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руке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Раздается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звонкий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стук</w:t>
      </w:r>
      <w:proofErr w:type="gramStart"/>
      <w:r w:rsidRPr="00586F50">
        <w:rPr>
          <w:rFonts w:ascii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  <w:i/>
        </w:rPr>
        <w:t xml:space="preserve">    </w:t>
      </w:r>
      <w:proofErr w:type="gramStart"/>
      <w:r w:rsidRPr="00586F50">
        <w:rPr>
          <w:rFonts w:ascii="Times New Roman" w:eastAsia="Times New Roman" w:cstheme="minorBidi"/>
          <w:i/>
        </w:rPr>
        <w:t>х</w:t>
      </w:r>
      <w:proofErr w:type="gramEnd"/>
      <w:r w:rsidRPr="00586F50">
        <w:rPr>
          <w:rFonts w:ascii="Times New Roman" w:eastAsia="Times New Roman" w:cstheme="minorBidi"/>
          <w:i/>
        </w:rPr>
        <w:t>лопать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руке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Молоточки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стучат</w:t>
      </w:r>
      <w:r w:rsidRPr="00586F50">
        <w:rPr>
          <w:rFonts w:ascii="Times New Roman" w:eastAsia="Times New Roman" w:cstheme="minorBidi"/>
        </w:rPr>
        <w:t xml:space="preserve">,              </w:t>
      </w:r>
      <w:r w:rsidRPr="00586F50">
        <w:rPr>
          <w:rFonts w:ascii="Times New Roman" w:eastAsia="Times New Roman" w:cstheme="minorBidi"/>
          <w:i/>
        </w:rPr>
        <w:t>стучать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кулачком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левой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руке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Строим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домик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зайчат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</w:t>
      </w:r>
      <w:proofErr w:type="gramStart"/>
      <w:r w:rsidRPr="00586F50">
        <w:rPr>
          <w:rFonts w:ascii="Times New Roman" w:eastAsia="Times New Roman" w:cstheme="minorBidi"/>
          <w:i/>
        </w:rPr>
        <w:t>с</w:t>
      </w:r>
      <w:proofErr w:type="gramEnd"/>
      <w:r w:rsidRPr="00586F50">
        <w:rPr>
          <w:rFonts w:ascii="Times New Roman" w:eastAsia="Times New Roman" w:cstheme="minorBidi"/>
          <w:i/>
        </w:rPr>
        <w:t>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кулачками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руке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Молоточки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стучат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Строим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домик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бельчат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Этот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домик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белочек</w:t>
      </w:r>
      <w:r w:rsidRPr="00586F50">
        <w:rPr>
          <w:rFonts w:ascii="Times New Roman" w:eastAsia="Times New Roman" w:cstheme="minorBidi"/>
        </w:rPr>
        <w:t xml:space="preserve">,   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растирать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кулачком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левую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руку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Этот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домик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зайчиков</w:t>
      </w:r>
      <w:r w:rsidRPr="00586F50">
        <w:rPr>
          <w:rFonts w:ascii="Times New Roman" w:eastAsia="Times New Roman" w:cstheme="minorBidi"/>
        </w:rPr>
        <w:t xml:space="preserve">,   </w:t>
      </w:r>
      <w:r w:rsidRPr="00586F50">
        <w:rPr>
          <w:rFonts w:ascii="Times New Roman" w:eastAsia="Times New Roman" w:cstheme="minorBidi"/>
          <w:i/>
        </w:rPr>
        <w:t>растирать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кулачком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правую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руку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Этот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домик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девочек</w:t>
      </w:r>
      <w:r w:rsidRPr="00586F50">
        <w:rPr>
          <w:rFonts w:ascii="Times New Roman" w:eastAsia="Times New Roman" w:cstheme="minorBidi"/>
        </w:rPr>
        <w:t xml:space="preserve">,  </w:t>
      </w:r>
      <w:r w:rsidRPr="00586F50">
        <w:rPr>
          <w:rFonts w:ascii="Times New Roman" w:eastAsia="Times New Roman" w:cstheme="minorBidi"/>
          <w:i/>
        </w:rPr>
        <w:t>пробежаться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пальчиками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левой</w:t>
      </w:r>
      <w:proofErr w:type="gramEnd"/>
      <w:r w:rsidRPr="00586F50">
        <w:rPr>
          <w:rFonts w:ascii="Times New Roman" w:eastAsia="Times New Roman" w:cstheme="minorBidi"/>
          <w:i/>
        </w:rPr>
        <w:t xml:space="preserve"> 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Этот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домик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мальчиков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  <w:i/>
        </w:rPr>
        <w:t>«</w:t>
      </w:r>
      <w:proofErr w:type="gramStart"/>
      <w:r w:rsidRPr="00586F50">
        <w:rPr>
          <w:rFonts w:ascii="Times New Roman" w:eastAsia="Times New Roman" w:cstheme="minorBidi"/>
          <w:i/>
        </w:rPr>
        <w:t>п</w:t>
      </w:r>
      <w:proofErr w:type="gramEnd"/>
      <w:r w:rsidRPr="00586F50">
        <w:rPr>
          <w:rFonts w:ascii="Times New Roman" w:eastAsia="Times New Roman" w:cstheme="minorBidi"/>
          <w:i/>
        </w:rPr>
        <w:t>робежаться»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пальчиками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руке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хороший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дом</w:t>
      </w:r>
      <w:r w:rsidRPr="00586F50">
        <w:rPr>
          <w:rFonts w:ascii="Times New Roman" w:eastAsia="Times New Roman" w:cstheme="minorBidi"/>
        </w:rPr>
        <w:t xml:space="preserve">,     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погладить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левую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руку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славно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заживем</w:t>
      </w:r>
      <w:r w:rsidRPr="00586F50">
        <w:rPr>
          <w:rFonts w:ascii="Times New Roman" w:eastAsia="Times New Roman" w:cstheme="minorBidi"/>
        </w:rPr>
        <w:t xml:space="preserve">,     </w:t>
      </w:r>
      <w:r w:rsidRPr="00586F50">
        <w:rPr>
          <w:rFonts w:ascii="Times New Roman" w:eastAsia="Times New Roman" w:cstheme="minorBidi"/>
          <w:i/>
        </w:rPr>
        <w:t xml:space="preserve">  </w:t>
      </w:r>
      <w:r w:rsidRPr="00586F50">
        <w:rPr>
          <w:rFonts w:ascii="Times New Roman" w:eastAsia="Times New Roman" w:cstheme="minorBidi"/>
          <w:i/>
        </w:rPr>
        <w:t>погладить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правую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руку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Будем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песни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распевать</w:t>
      </w:r>
      <w:r w:rsidRPr="00586F50">
        <w:rPr>
          <w:rFonts w:ascii="Times New Roman" w:eastAsia="Times New Roman" w:cstheme="minorBidi"/>
        </w:rPr>
        <w:t xml:space="preserve">,   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«тарелочки»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Веселится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плясать</w:t>
      </w:r>
      <w:r w:rsidRPr="00586F50">
        <w:rPr>
          <w:rFonts w:ascii="Times New Roman" w:eastAsia="Times New Roman" w:cstheme="minorBidi"/>
        </w:rPr>
        <w:t xml:space="preserve">.   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Наши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уточки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с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утра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уточки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утра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«Кря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кря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кря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кря</w:t>
      </w:r>
      <w:r w:rsidRPr="00586F50">
        <w:rPr>
          <w:rFonts w:ascii="Times New Roman" w:eastAsia="Times New Roman" w:cstheme="minorBidi"/>
        </w:rPr>
        <w:t>!</w:t>
      </w:r>
      <w:r w:rsidRPr="00586F50">
        <w:rPr>
          <w:rFonts w:ascii="Times New Roman" w:eastAsia="Times New Roman" w:cstheme="minorBidi"/>
        </w:rPr>
        <w:t>»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гуси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пруда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«</w:t>
      </w:r>
      <w:proofErr w:type="spellStart"/>
      <w:r w:rsidRPr="00586F50">
        <w:rPr>
          <w:rFonts w:ascii="Times New Roman" w:eastAsia="Times New Roman" w:cstheme="minorBidi"/>
        </w:rPr>
        <w:t>Га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га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га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га</w:t>
      </w:r>
      <w:proofErr w:type="spellEnd"/>
      <w:r w:rsidRPr="00586F50">
        <w:rPr>
          <w:rFonts w:ascii="Times New Roman" w:eastAsia="Times New Roman" w:cstheme="minorBidi"/>
        </w:rPr>
        <w:t>!</w:t>
      </w:r>
      <w:r w:rsidRPr="00586F50">
        <w:rPr>
          <w:rFonts w:ascii="Times New Roman" w:eastAsia="Times New Roman" w:cstheme="minorBidi"/>
        </w:rPr>
        <w:t>»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индюк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среди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двора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«</w:t>
      </w:r>
      <w:proofErr w:type="spellStart"/>
      <w:r w:rsidRPr="00586F50">
        <w:rPr>
          <w:rFonts w:ascii="Times New Roman" w:eastAsia="Times New Roman" w:cstheme="minorBidi"/>
        </w:rPr>
        <w:t>Бал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бал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бал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бал</w:t>
      </w:r>
      <w:proofErr w:type="spellEnd"/>
      <w:r w:rsidRPr="00586F50">
        <w:rPr>
          <w:rFonts w:ascii="Times New Roman" w:eastAsia="Times New Roman" w:cstheme="minorBidi"/>
        </w:rPr>
        <w:t>!</w:t>
      </w:r>
      <w:r w:rsidRPr="00586F50">
        <w:rPr>
          <w:rFonts w:ascii="Times New Roman" w:eastAsia="Times New Roman" w:cstheme="minorBidi"/>
        </w:rPr>
        <w:t>»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гуленьки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вверху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«</w:t>
      </w:r>
      <w:proofErr w:type="spellStart"/>
      <w:r w:rsidRPr="00586F50">
        <w:rPr>
          <w:rFonts w:ascii="Times New Roman" w:eastAsia="Times New Roman" w:cstheme="minorBidi"/>
        </w:rPr>
        <w:t>Гру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гру</w:t>
      </w:r>
      <w:proofErr w:type="spellEnd"/>
      <w:r w:rsidRPr="00586F50">
        <w:rPr>
          <w:rFonts w:ascii="Times New Roman" w:eastAsia="Times New Roman" w:cstheme="minorBidi"/>
        </w:rPr>
        <w:t>!</w:t>
      </w:r>
      <w:r w:rsidRPr="00586F50">
        <w:rPr>
          <w:rFonts w:ascii="Times New Roman" w:eastAsia="Times New Roman" w:cstheme="minorBidi"/>
        </w:rPr>
        <w:t>»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курочки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окно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«</w:t>
      </w:r>
      <w:proofErr w:type="spellStart"/>
      <w:r w:rsidRPr="00586F50">
        <w:rPr>
          <w:rFonts w:ascii="Times New Roman" w:eastAsia="Times New Roman" w:cstheme="minorBidi"/>
        </w:rPr>
        <w:t>Ко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ко</w:t>
      </w:r>
      <w:proofErr w:type="spellEnd"/>
      <w:r w:rsidRPr="00586F50">
        <w:rPr>
          <w:rFonts w:ascii="Times New Roman" w:eastAsia="Times New Roman" w:cstheme="minorBidi"/>
        </w:rPr>
        <w:t>!</w:t>
      </w:r>
      <w:r w:rsidRPr="00586F50">
        <w:rPr>
          <w:rFonts w:ascii="Times New Roman" w:eastAsia="Times New Roman" w:cstheme="minorBidi"/>
        </w:rPr>
        <w:t>»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Петя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петушок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Рано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рано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поутру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поет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«Ку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ре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ку</w:t>
      </w:r>
      <w:r w:rsidRPr="00586F50">
        <w:rPr>
          <w:rFonts w:ascii="Times New Roman" w:eastAsia="Times New Roman" w:cstheme="minorBidi"/>
        </w:rPr>
        <w:t>!</w:t>
      </w:r>
      <w:r w:rsidRPr="00586F50">
        <w:rPr>
          <w:rFonts w:ascii="Times New Roman" w:eastAsia="Times New Roman" w:cstheme="minorBidi"/>
        </w:rPr>
        <w:t>»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У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оленя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дом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большой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proofErr w:type="gramStart"/>
      <w:r w:rsidRPr="00586F50">
        <w:rPr>
          <w:rStyle w:val="3f3f3f3f3f3f3f3f3f"/>
          <w:rFonts w:ascii="Times New Roman" w:cstheme="minorBidi"/>
          <w:i w:val="0"/>
        </w:rPr>
        <w:t>У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оленя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вверх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голове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рога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оленя</w:t>
      </w:r>
      <w:r w:rsidRPr="00586F50">
        <w:rPr>
          <w:rFonts w:ascii="Times New Roman" w:eastAsia="Times New Roman" w:cstheme="minorBidi"/>
        </w:rPr>
        <w:t>)</w:t>
      </w:r>
      <w:r w:rsidRPr="00586F50">
        <w:rPr>
          <w:rFonts w:cstheme="minorBidi"/>
        </w:rPr>
        <w:br/>
      </w:r>
      <w:r w:rsidRPr="00586F50">
        <w:rPr>
          <w:rStyle w:val="3f3f3f3f3f3f3f3f3f"/>
          <w:rFonts w:ascii="Times New Roman" w:cstheme="minorBidi"/>
          <w:i w:val="0"/>
        </w:rPr>
        <w:t>Дом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большой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головой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«домиком»</w:t>
      </w:r>
      <w:r w:rsidRPr="00586F50">
        <w:rPr>
          <w:rFonts w:ascii="Times New Roman" w:eastAsia="Times New Roman" w:cstheme="minorBidi"/>
        </w:rPr>
        <w:t>)</w:t>
      </w:r>
      <w:r w:rsidRPr="00586F50">
        <w:rPr>
          <w:rFonts w:cstheme="minorBidi"/>
        </w:rPr>
        <w:br/>
      </w:r>
      <w:r w:rsidRPr="00586F50">
        <w:rPr>
          <w:rStyle w:val="3f3f3f3f3f3f3f3f3f"/>
          <w:rFonts w:ascii="Times New Roman" w:cstheme="minorBidi"/>
          <w:i w:val="0"/>
        </w:rPr>
        <w:t>Он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глядит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правую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глазами</w:t>
      </w:r>
      <w:r w:rsidRPr="00586F50">
        <w:rPr>
          <w:rFonts w:ascii="Times New Roman" w:eastAsia="Times New Roman" w:cstheme="minorBidi"/>
        </w:rPr>
        <w:t>)</w:t>
      </w:r>
      <w:r w:rsidRPr="00586F50">
        <w:rPr>
          <w:rFonts w:cstheme="minorBidi"/>
        </w:rPr>
        <w:br/>
      </w:r>
      <w:r w:rsidRPr="00586F50">
        <w:rPr>
          <w:rStyle w:val="3f3f3f3f3f3f3f3f3f"/>
          <w:rFonts w:ascii="Times New Roman" w:cstheme="minorBidi"/>
          <w:i w:val="0"/>
        </w:rPr>
        <w:lastRenderedPageBreak/>
        <w:t>В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своё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окошко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двумя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сначала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вертикально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горизонтально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изображается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окно</w:t>
      </w:r>
      <w:r w:rsidRPr="00586F50">
        <w:rPr>
          <w:rFonts w:ascii="Times New Roman" w:eastAsia="Times New Roman" w:cstheme="minorBidi"/>
        </w:rPr>
        <w:t>)</w:t>
      </w:r>
      <w:r w:rsidRPr="00586F50">
        <w:rPr>
          <w:rFonts w:cstheme="minorBidi"/>
        </w:rPr>
        <w:br/>
      </w:r>
      <w:r w:rsidRPr="00586F50">
        <w:rPr>
          <w:rStyle w:val="3f3f3f3f3f3f3f3f3f"/>
          <w:rFonts w:ascii="Times New Roman" w:cstheme="minorBidi"/>
          <w:i w:val="0"/>
        </w:rPr>
        <w:t>Заяц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ладони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голове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уши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зайца</w:t>
      </w:r>
      <w:r w:rsidRPr="00586F50">
        <w:rPr>
          <w:rFonts w:ascii="Times New Roman" w:eastAsia="Times New Roman" w:cstheme="minorBidi"/>
        </w:rPr>
        <w:t>)</w:t>
      </w:r>
      <w:r w:rsidRPr="00586F50">
        <w:rPr>
          <w:rFonts w:cstheme="minorBidi"/>
        </w:rPr>
        <w:br/>
      </w:r>
      <w:r w:rsidRPr="00586F50">
        <w:rPr>
          <w:rStyle w:val="3f3f3f3f3f3f3f3f3f"/>
          <w:rFonts w:ascii="Times New Roman" w:cstheme="minorBidi"/>
          <w:i w:val="0"/>
        </w:rPr>
        <w:t>по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лесу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бежит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сжать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кулаках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локти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согнуть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изобразить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бег</w:t>
      </w:r>
      <w:r w:rsidRPr="00586F50">
        <w:rPr>
          <w:rFonts w:ascii="Times New Roman" w:eastAsia="Times New Roman" w:cstheme="minorBidi"/>
        </w:rPr>
        <w:t>)</w:t>
      </w:r>
      <w:r w:rsidRPr="00586F50">
        <w:rPr>
          <w:rFonts w:cstheme="minorBidi"/>
        </w:rPr>
        <w:br/>
      </w:r>
      <w:r w:rsidRPr="00586F50">
        <w:rPr>
          <w:rStyle w:val="3f3f3f3f3f3f3f3f3f"/>
          <w:rFonts w:ascii="Times New Roman" w:cstheme="minorBidi"/>
          <w:i w:val="0"/>
        </w:rPr>
        <w:t>В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дверь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к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нему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proofErr w:type="spellStart"/>
      <w:r w:rsidRPr="00586F50">
        <w:rPr>
          <w:rStyle w:val="3f3f3f3f3f3f3f3f3f"/>
          <w:rFonts w:ascii="Times New Roman" w:cstheme="minorBidi"/>
          <w:i w:val="0"/>
        </w:rPr>
        <w:t>стичится</w:t>
      </w:r>
      <w:proofErr w:type="spellEnd"/>
      <w:r w:rsidRPr="00586F50">
        <w:rPr>
          <w:rStyle w:val="3f3f3f3f3f3f3f3f3f"/>
          <w:rFonts w:ascii="Times New Roman" w:cstheme="minorBidi"/>
          <w:i w:val="0"/>
        </w:rPr>
        <w:t>: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кулаком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«</w:t>
      </w:r>
      <w:proofErr w:type="spellStart"/>
      <w:r w:rsidRPr="00586F50">
        <w:rPr>
          <w:rFonts w:ascii="Times New Roman" w:eastAsia="Times New Roman" w:cstheme="minorBidi"/>
        </w:rPr>
        <w:t>посутчаться</w:t>
      </w:r>
      <w:proofErr w:type="spellEnd"/>
      <w:r w:rsidRPr="00586F50">
        <w:rPr>
          <w:rFonts w:ascii="Times New Roman" w:eastAsia="Times New Roman" w:cstheme="minorBidi"/>
        </w:rPr>
        <w:t>»</w:t>
      </w:r>
      <w:r w:rsidRPr="00586F50">
        <w:rPr>
          <w:rFonts w:ascii="Times New Roman" w:eastAsia="Times New Roman" w:cstheme="minorBidi"/>
        </w:rPr>
        <w:t>)</w:t>
      </w:r>
      <w:r w:rsidRPr="00586F50">
        <w:rPr>
          <w:rFonts w:cstheme="minorBidi"/>
        </w:rPr>
        <w:br/>
      </w:r>
      <w:r w:rsidRPr="00586F50">
        <w:rPr>
          <w:rStyle w:val="3f3f3f3f3f3f3f3f3f"/>
          <w:rFonts w:ascii="Times New Roman" w:cstheme="minorBidi"/>
          <w:i w:val="0"/>
        </w:rPr>
        <w:t>«Стук</w:t>
      </w:r>
      <w:r w:rsidRPr="00586F50">
        <w:rPr>
          <w:rStyle w:val="3f3f3f3f3f3f3f3f3f"/>
          <w:rFonts w:ascii="Times New Roman" w:cstheme="minorBidi"/>
          <w:i w:val="0"/>
        </w:rPr>
        <w:t>-</w:t>
      </w:r>
      <w:r w:rsidRPr="00586F50">
        <w:rPr>
          <w:rStyle w:val="3f3f3f3f3f3f3f3f3f"/>
          <w:rFonts w:ascii="Times New Roman" w:cstheme="minorBidi"/>
          <w:i w:val="0"/>
        </w:rPr>
        <w:t>стук</w:t>
      </w:r>
      <w:r w:rsidRPr="00586F50">
        <w:rPr>
          <w:rFonts w:cstheme="minorBidi"/>
        </w:rPr>
        <w:br/>
      </w:r>
      <w:r w:rsidRPr="00586F50">
        <w:rPr>
          <w:rStyle w:val="3f3f3f3f3f3f3f3f3f"/>
          <w:rFonts w:ascii="Times New Roman" w:cstheme="minorBidi"/>
          <w:i w:val="0"/>
        </w:rPr>
        <w:t>Дверь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открой</w:t>
      </w:r>
      <w:proofErr w:type="gramEnd"/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изобразить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открывается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дверь</w:t>
      </w:r>
      <w:r w:rsidRPr="00586F50">
        <w:rPr>
          <w:rFonts w:ascii="Times New Roman" w:eastAsia="Times New Roman" w:cstheme="minorBidi"/>
        </w:rPr>
        <w:t>)</w:t>
      </w:r>
      <w:r w:rsidRPr="00586F50">
        <w:rPr>
          <w:rFonts w:cstheme="minorBidi"/>
        </w:rPr>
        <w:br/>
      </w:r>
      <w:proofErr w:type="gramStart"/>
      <w:r w:rsidRPr="00586F50">
        <w:rPr>
          <w:rStyle w:val="3f3f3f3f3f3f3f3f3f"/>
          <w:rFonts w:ascii="Times New Roman" w:cstheme="minorBidi"/>
          <w:i w:val="0"/>
        </w:rPr>
        <w:t>Там</w:t>
      </w:r>
      <w:proofErr w:type="gramEnd"/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в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лесу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показать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большим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пальцем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назад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через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плечо</w:t>
      </w:r>
      <w:r w:rsidRPr="00586F50">
        <w:rPr>
          <w:rFonts w:ascii="Times New Roman" w:eastAsia="Times New Roman" w:cstheme="minorBidi"/>
        </w:rPr>
        <w:t>)</w:t>
      </w:r>
      <w:r w:rsidRPr="00586F50">
        <w:rPr>
          <w:rFonts w:cstheme="minorBidi"/>
        </w:rPr>
        <w:br/>
      </w:r>
      <w:r w:rsidRPr="00586F50">
        <w:rPr>
          <w:rStyle w:val="3f3f3f3f3f3f3f3f3f"/>
          <w:rFonts w:ascii="Times New Roman" w:cstheme="minorBidi"/>
          <w:i w:val="0"/>
        </w:rPr>
        <w:t>Охотник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злой</w:t>
      </w:r>
      <w:r w:rsidRPr="00586F50">
        <w:rPr>
          <w:rStyle w:val="3f3f3f3f3f3f3f3f3f"/>
          <w:rFonts w:ascii="Times New Roman" w:cstheme="minorBidi"/>
          <w:i w:val="0"/>
        </w:rPr>
        <w:t>!</w:t>
      </w:r>
      <w:r w:rsidRPr="00586F50">
        <w:rPr>
          <w:rStyle w:val="3f3f3f3f3f3f3f3f3f"/>
          <w:rFonts w:ascii="Times New Roman" w:cstheme="minorBidi"/>
          <w:i w:val="0"/>
        </w:rPr>
        <w:t>»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сердитое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лицо</w:t>
      </w:r>
      <w:r w:rsidRPr="00586F50">
        <w:rPr>
          <w:rFonts w:ascii="Times New Roman" w:eastAsia="Times New Roman" w:cstheme="minorBidi"/>
        </w:rPr>
        <w:t>)</w:t>
      </w:r>
      <w:r w:rsidRPr="00586F50">
        <w:rPr>
          <w:rFonts w:cstheme="minorBidi"/>
        </w:rPr>
        <w:br/>
      </w:r>
      <w:r w:rsidRPr="00586F50">
        <w:rPr>
          <w:rStyle w:val="3f3f3f3f3f3f3f3f3f"/>
          <w:rFonts w:ascii="Times New Roman" w:cstheme="minorBidi"/>
          <w:i w:val="0"/>
        </w:rPr>
        <w:t>«Заяц</w:t>
      </w:r>
      <w:r w:rsidRPr="00586F50">
        <w:rPr>
          <w:rStyle w:val="3f3f3f3f3f3f3f3f3f"/>
          <w:rFonts w:ascii="Times New Roman" w:cstheme="minorBidi"/>
          <w:i w:val="0"/>
        </w:rPr>
        <w:t xml:space="preserve">, </w:t>
      </w:r>
      <w:r w:rsidRPr="00586F50">
        <w:rPr>
          <w:rStyle w:val="3f3f3f3f3f3f3f3f3f"/>
          <w:rFonts w:ascii="Times New Roman" w:cstheme="minorBidi"/>
          <w:i w:val="0"/>
        </w:rPr>
        <w:t>заяц</w:t>
      </w:r>
      <w:r w:rsidRPr="00586F50">
        <w:rPr>
          <w:rStyle w:val="3f3f3f3f3f3f3f3f3f"/>
          <w:rFonts w:ascii="Times New Roman" w:cstheme="minorBidi"/>
          <w:i w:val="0"/>
        </w:rPr>
        <w:t xml:space="preserve">, </w:t>
      </w:r>
      <w:r w:rsidRPr="00586F50">
        <w:rPr>
          <w:rStyle w:val="3f3f3f3f3f3f3f3f3f"/>
          <w:rFonts w:ascii="Times New Roman" w:cstheme="minorBidi"/>
          <w:i w:val="0"/>
        </w:rPr>
        <w:t>забегай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опять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изобразить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зайца</w:t>
      </w:r>
      <w:r w:rsidRPr="00586F50">
        <w:rPr>
          <w:rFonts w:ascii="Times New Roman" w:eastAsia="Times New Roman" w:cstheme="minorBidi"/>
        </w:rPr>
        <w:t>)</w:t>
      </w:r>
      <w:r w:rsidRPr="00586F50">
        <w:rPr>
          <w:rFonts w:cstheme="minorBidi"/>
        </w:rPr>
        <w:br/>
      </w:r>
      <w:r w:rsidRPr="00586F50">
        <w:rPr>
          <w:rStyle w:val="3f3f3f3f3f3f3f3f3f"/>
          <w:rFonts w:ascii="Times New Roman" w:cstheme="minorBidi"/>
          <w:i w:val="0"/>
        </w:rPr>
        <w:t>Лапу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мне</w:t>
      </w:r>
      <w:r w:rsidRPr="00586F50">
        <w:rPr>
          <w:rStyle w:val="3f3f3f3f3f3f3f3f3f"/>
          <w:rFonts w:ascii="Times New Roman" w:cstheme="minorBidi"/>
          <w:i w:val="0"/>
        </w:rPr>
        <w:t xml:space="preserve"> </w:t>
      </w:r>
      <w:r w:rsidRPr="00586F50">
        <w:rPr>
          <w:rStyle w:val="3f3f3f3f3f3f3f3f3f"/>
          <w:rFonts w:ascii="Times New Roman" w:cstheme="minorBidi"/>
          <w:i w:val="0"/>
        </w:rPr>
        <w:t>давай</w:t>
      </w:r>
      <w:r w:rsidRPr="00586F50">
        <w:rPr>
          <w:rStyle w:val="3f3f3f3f3f3f3f3f3f"/>
          <w:rFonts w:ascii="Times New Roman" w:cstheme="minorBidi"/>
          <w:i w:val="0"/>
        </w:rPr>
        <w:t>!</w:t>
      </w:r>
      <w:r w:rsidRPr="00586F50">
        <w:rPr>
          <w:rStyle w:val="3f3f3f3f3f3f3f3f3f"/>
          <w:rFonts w:ascii="Times New Roman" w:cstheme="minorBidi"/>
          <w:i w:val="0"/>
        </w:rPr>
        <w:t>»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подать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руку</w:t>
      </w:r>
      <w:r w:rsidRPr="00586F50">
        <w:rPr>
          <w:rFonts w:ascii="Times New Roman" w:eastAsia="Times New Roman" w:cstheme="minorBidi"/>
        </w:rPr>
        <w:t xml:space="preserve">) 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Лесные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жители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Лисичка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рыжая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шагает</w:t>
      </w:r>
      <w:r w:rsidRPr="00586F50">
        <w:rPr>
          <w:rFonts w:ascii="Times New Roman" w:eastAsia="Times New Roman" w:cstheme="minorBidi"/>
        </w:rPr>
        <w:t xml:space="preserve">,    </w:t>
      </w:r>
      <w:r w:rsidRPr="00586F50">
        <w:rPr>
          <w:rFonts w:ascii="Times New Roman" w:eastAsia="Times New Roman" w:cstheme="minorBidi"/>
          <w:i/>
        </w:rPr>
        <w:t>имитация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соответствии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с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Хвостом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дорогу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заметает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</w:t>
      </w:r>
      <w:proofErr w:type="gramStart"/>
      <w:r w:rsidRPr="00586F50">
        <w:rPr>
          <w:rFonts w:ascii="Times New Roman" w:eastAsia="Times New Roman" w:cstheme="minorBidi"/>
          <w:i/>
        </w:rPr>
        <w:t>т</w:t>
      </w:r>
      <w:proofErr w:type="gramEnd"/>
      <w:r w:rsidRPr="00586F50">
        <w:rPr>
          <w:rFonts w:ascii="Times New Roman" w:eastAsia="Times New Roman" w:cstheme="minorBidi"/>
          <w:i/>
        </w:rPr>
        <w:t>екстом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снегу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петляет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зайка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proofErr w:type="spellStart"/>
      <w:r w:rsidRPr="00586F50">
        <w:rPr>
          <w:rFonts w:ascii="Times New Roman" w:eastAsia="Times New Roman" w:cstheme="minorBidi"/>
        </w:rPr>
        <w:t>Вправо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скок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влево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скок</w:t>
      </w:r>
      <w:proofErr w:type="spellEnd"/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его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лиса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поймай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ка</w:t>
      </w:r>
      <w:r w:rsidRPr="00586F50">
        <w:rPr>
          <w:rFonts w:ascii="Times New Roman" w:cstheme="minorBidi"/>
        </w:rPr>
        <w:t>,</w:t>
      </w:r>
      <w:r w:rsidRPr="00586F50">
        <w:rPr>
          <w:rFonts w:cstheme="minorBidi"/>
        </w:rPr>
        <w:br/>
      </w:r>
      <w:r w:rsidRPr="00586F50">
        <w:rPr>
          <w:rFonts w:ascii="Times New Roman" w:eastAsia="Times New Roman" w:cstheme="minorBidi"/>
        </w:rPr>
        <w:t>Убежит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ног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сугробам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мчится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волк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Серый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волк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зубами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щелк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Вперевалку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ходит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мишка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косолапый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наш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топтышка</w:t>
      </w:r>
      <w:proofErr w:type="spellEnd"/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Белка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скачет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белка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скачет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Словно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серый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мягкий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мячик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Рано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утром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Рано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утром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полянке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Так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резвятся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обезьянки</w:t>
      </w:r>
      <w:r w:rsidRPr="00586F50">
        <w:rPr>
          <w:rFonts w:ascii="Times New Roman" w:eastAsia="Times New Roman" w:cstheme="minorBidi"/>
        </w:rPr>
        <w:t xml:space="preserve">:    </w:t>
      </w:r>
      <w:r w:rsidRPr="00586F50">
        <w:rPr>
          <w:rFonts w:ascii="Times New Roman" w:eastAsia="Times New Roman" w:cstheme="minorBidi"/>
          <w:i/>
        </w:rPr>
        <w:t>имитация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соответствии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с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Левой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ножко</w:t>
      </w:r>
      <w:proofErr w:type="gramStart"/>
      <w:r w:rsidRPr="00586F50">
        <w:rPr>
          <w:rFonts w:ascii="Times New Roman" w:eastAsia="Times New Roman" w:cstheme="minorBidi"/>
        </w:rPr>
        <w:t>й</w:t>
      </w:r>
      <w:r w:rsidRPr="00586F50">
        <w:rPr>
          <w:rFonts w:ascii="Times New Roman" w:eastAsia="Times New Roman" w:cstheme="minorBidi"/>
        </w:rPr>
        <w:t>-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топ</w:t>
      </w:r>
      <w:r w:rsidRPr="00586F50">
        <w:rPr>
          <w:rFonts w:ascii="Times New Roman" w:cstheme="minorBidi"/>
        </w:rPr>
        <w:t>,</w:t>
      </w:r>
      <w:r w:rsidRPr="00586F50">
        <w:rPr>
          <w:rFonts w:ascii="Times New Roman" w:eastAsia="Times New Roman" w:cstheme="minorBidi"/>
        </w:rPr>
        <w:t>топ</w:t>
      </w:r>
      <w:proofErr w:type="spellEnd"/>
      <w:r w:rsidRPr="00586F50">
        <w:rPr>
          <w:rFonts w:ascii="Times New Roman" w:eastAsia="Times New Roman" w:cstheme="minorBidi"/>
        </w:rPr>
        <w:t xml:space="preserve">!    </w:t>
      </w:r>
      <w:r w:rsidRPr="00586F50">
        <w:rPr>
          <w:rFonts w:ascii="Times New Roman" w:eastAsia="Times New Roman" w:cstheme="minorBidi"/>
          <w:i/>
        </w:rPr>
        <w:t>текстом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Правой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ножкой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топ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топ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вверх</w:t>
      </w:r>
      <w:r w:rsidRPr="00586F50">
        <w:rPr>
          <w:rFonts w:ascii="Times New Roman" w:eastAsia="Times New Roman" w:cstheme="minorBidi"/>
        </w:rPr>
        <w:t xml:space="preserve">, </w:t>
      </w:r>
      <w:proofErr w:type="spellStart"/>
      <w:r w:rsidRPr="00586F50">
        <w:rPr>
          <w:rFonts w:ascii="Times New Roman" w:eastAsia="Times New Roman" w:cstheme="minorBidi"/>
        </w:rPr>
        <w:t>верх</w:t>
      </w:r>
      <w:proofErr w:type="gramStart"/>
      <w:r w:rsidRPr="00586F50">
        <w:rPr>
          <w:rFonts w:ascii="Times New Roman" w:cstheme="minorBidi"/>
        </w:rPr>
        <w:t>,</w:t>
      </w:r>
      <w:r w:rsidRPr="00586F50">
        <w:rPr>
          <w:rFonts w:ascii="Times New Roman" w:eastAsia="Times New Roman" w:cstheme="minorBidi"/>
        </w:rPr>
        <w:t>в</w:t>
      </w:r>
      <w:proofErr w:type="gramEnd"/>
      <w:r w:rsidRPr="00586F50">
        <w:rPr>
          <w:rFonts w:ascii="Times New Roman" w:eastAsia="Times New Roman" w:cstheme="minorBidi"/>
        </w:rPr>
        <w:t>ерх</w:t>
      </w:r>
      <w:proofErr w:type="spellEnd"/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поднимет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выше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всех</w:t>
      </w:r>
      <w:r w:rsidRPr="00586F50">
        <w:rPr>
          <w:rFonts w:ascii="Times New Roman" w:eastAsia="Times New Roman" w:cstheme="minorBidi"/>
        </w:rPr>
        <w:t>?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вниз</w:t>
      </w:r>
      <w:r w:rsidRPr="00586F50">
        <w:rPr>
          <w:rFonts w:ascii="Times New Roman" w:eastAsia="Times New Roman" w:cstheme="minorBidi"/>
        </w:rPr>
        <w:t xml:space="preserve"> - 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наклонились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положили</w:t>
      </w:r>
      <w:proofErr w:type="gramStart"/>
      <w:r w:rsidRPr="00586F50">
        <w:rPr>
          <w:rFonts w:ascii="Times New Roman" w:cstheme="minorBidi"/>
        </w:rPr>
        <w:t>..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теперь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четвереньках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Погуляем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хорошенько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отдохнем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Посидим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пойдем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Весенний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день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дворе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звенит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капель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п</w:t>
      </w:r>
      <w:proofErr w:type="gramEnd"/>
      <w:r w:rsidRPr="00586F50">
        <w:rPr>
          <w:rFonts w:ascii="Times New Roman" w:eastAsia="Times New Roman" w:cstheme="minorBidi"/>
          <w:i/>
        </w:rPr>
        <w:t>альцами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правой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стучать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ладони</w:t>
      </w:r>
      <w:r w:rsidRPr="00586F50">
        <w:rPr>
          <w:rFonts w:ascii="Times New Roman" w:eastAsia="Times New Roman" w:cstheme="minorBidi"/>
          <w:i/>
        </w:rPr>
        <w:t xml:space="preserve">      </w:t>
      </w:r>
      <w:r w:rsidRPr="00586F50">
        <w:rPr>
          <w:rFonts w:ascii="Times New Roman" w:eastAsia="Times New Roman" w:cstheme="minorBidi"/>
          <w:i/>
        </w:rPr>
        <w:t>левой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полям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бегут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ручьи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</w:t>
      </w:r>
      <w:proofErr w:type="gramStart"/>
      <w:r w:rsidRPr="00586F50">
        <w:rPr>
          <w:rFonts w:ascii="Times New Roman" w:eastAsia="Times New Roman" w:cstheme="minorBidi"/>
          <w:i/>
        </w:rPr>
        <w:t>п</w:t>
      </w:r>
      <w:proofErr w:type="gramEnd"/>
      <w:r w:rsidRPr="00586F50">
        <w:rPr>
          <w:rFonts w:ascii="Times New Roman" w:eastAsia="Times New Roman" w:cstheme="minorBidi"/>
          <w:i/>
        </w:rPr>
        <w:t>лавные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дорогах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лужи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      </w:t>
      </w:r>
      <w:proofErr w:type="gramStart"/>
      <w:r w:rsidRPr="00586F50">
        <w:rPr>
          <w:rFonts w:ascii="Times New Roman" w:eastAsia="Times New Roman" w:cstheme="minorBidi"/>
        </w:rPr>
        <w:t>и</w:t>
      </w:r>
      <w:proofErr w:type="gramEnd"/>
      <w:r w:rsidRPr="00586F50">
        <w:rPr>
          <w:rFonts w:ascii="Times New Roman" w:eastAsia="Times New Roman" w:cstheme="minorBidi"/>
        </w:rPr>
        <w:t>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делать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кольцо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Выползают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муравьи</w:t>
      </w: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пальцами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двигаться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от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пяток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к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поясу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После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зимней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стужи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Пробирается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медведь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  <w:i/>
        </w:rPr>
        <w:t>имитация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движения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Сквозь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лесной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валежник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Стали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птицы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песни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петь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  <w:i/>
        </w:rPr>
        <w:t>махи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руками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lastRenderedPageBreak/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расцвел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подснежник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 </w:t>
      </w:r>
      <w:proofErr w:type="gramStart"/>
      <w:r w:rsidRPr="00586F50">
        <w:rPr>
          <w:rFonts w:ascii="Times New Roman" w:eastAsia="Times New Roman" w:cstheme="minorBidi"/>
          <w:i/>
        </w:rPr>
        <w:t>с</w:t>
      </w:r>
      <w:proofErr w:type="gramEnd"/>
      <w:r w:rsidRPr="00586F50">
        <w:rPr>
          <w:rFonts w:ascii="Times New Roman" w:eastAsia="Times New Roman" w:cstheme="minorBidi"/>
          <w:i/>
        </w:rPr>
        <w:t>ложить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руки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виде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цветка</w:t>
      </w:r>
      <w:r w:rsidRPr="00586F50">
        <w:rPr>
          <w:rFonts w:ascii="Times New Roman" w:cstheme="minorBidi"/>
          <w:i/>
        </w:rPr>
        <w:t>.</w:t>
      </w:r>
    </w:p>
    <w:p w:rsidR="00A04638" w:rsidRPr="00586F50" w:rsidRDefault="00A04638" w:rsidP="00A04638">
      <w:pPr>
        <w:rPr>
          <w:rFonts w:ascii="Times New Roman" w:cstheme="minorBidi"/>
          <w:i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Еду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я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Еду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хочу</w:t>
      </w:r>
      <w:r w:rsidRPr="00586F50">
        <w:rPr>
          <w:rFonts w:ascii="Times New Roman" w:eastAsia="Times New Roman" w:cstheme="minorBidi"/>
        </w:rPr>
        <w:t xml:space="preserve">,   </w:t>
      </w:r>
      <w:r w:rsidRPr="00586F50">
        <w:rPr>
          <w:rFonts w:ascii="Times New Roman" w:eastAsia="Times New Roman" w:cstheme="minorBidi"/>
          <w:i/>
        </w:rPr>
        <w:t>имитация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соответствии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с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Словно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птица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лечу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</w:t>
      </w:r>
      <w:proofErr w:type="gramStart"/>
      <w:r w:rsidRPr="00586F50">
        <w:rPr>
          <w:rFonts w:ascii="Times New Roman" w:eastAsia="Times New Roman" w:cstheme="minorBidi"/>
          <w:i/>
        </w:rPr>
        <w:t>т</w:t>
      </w:r>
      <w:proofErr w:type="gramEnd"/>
      <w:r w:rsidRPr="00586F50">
        <w:rPr>
          <w:rFonts w:ascii="Times New Roman" w:eastAsia="Times New Roman" w:cstheme="minorBidi"/>
          <w:i/>
        </w:rPr>
        <w:t>екстом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Кручу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руль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туда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сюда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Машина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мчится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стрела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рельсам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катится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трамвай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Эй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прохожий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зевай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За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поворотом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идет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поворот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Будь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осторожен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пешеход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увидел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самолет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Он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готовится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полет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Легкокрылый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самолет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Набирает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быстрый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ход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свидания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самолет</w:t>
      </w:r>
      <w:r w:rsidRPr="00586F50">
        <w:rPr>
          <w:rFonts w:ascii="Times New Roman" w:eastAsia="Times New Roman" w:cstheme="minorBidi"/>
        </w:rPr>
        <w:t>!</w:t>
      </w: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ascii="Times New Roman" w:cstheme="minorBidi"/>
          <w:b/>
        </w:rPr>
      </w:pP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Будем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космонавтами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Вот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выходит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парад</w:t>
      </w:r>
      <w:r w:rsidRPr="00586F50">
        <w:rPr>
          <w:rFonts w:ascii="Times New Roman" w:eastAsia="Times New Roman" w:cstheme="minorBidi"/>
        </w:rPr>
        <w:t xml:space="preserve">    </w:t>
      </w:r>
      <w:r w:rsidRPr="00586F50">
        <w:rPr>
          <w:rFonts w:ascii="Times New Roman" w:eastAsia="Times New Roman" w:cstheme="minorBidi"/>
          <w:i/>
        </w:rPr>
        <w:t>имитация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движений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в</w:t>
      </w:r>
      <w:r w:rsidRPr="00586F50">
        <w:rPr>
          <w:rFonts w:ascii="Times New Roman" w:eastAsia="Times New Roman" w:cstheme="minorBidi"/>
          <w:i/>
        </w:rPr>
        <w:t xml:space="preserve"> </w:t>
      </w:r>
      <w:r w:rsidRPr="00586F50">
        <w:rPr>
          <w:rFonts w:ascii="Times New Roman" w:eastAsia="Times New Roman" w:cstheme="minorBidi"/>
          <w:i/>
        </w:rPr>
        <w:t>соответствии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с</w:t>
      </w:r>
      <w:proofErr w:type="gramEnd"/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Наш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космический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отряд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  <w:i/>
        </w:rPr>
        <w:t xml:space="preserve"> </w:t>
      </w:r>
      <w:proofErr w:type="gramStart"/>
      <w:r w:rsidRPr="00586F50">
        <w:rPr>
          <w:rFonts w:ascii="Times New Roman" w:eastAsia="Times New Roman" w:cstheme="minorBidi"/>
          <w:i/>
        </w:rPr>
        <w:t>т</w:t>
      </w:r>
      <w:proofErr w:type="gramEnd"/>
      <w:r w:rsidRPr="00586F50">
        <w:rPr>
          <w:rFonts w:ascii="Times New Roman" w:eastAsia="Times New Roman" w:cstheme="minorBidi"/>
          <w:i/>
        </w:rPr>
        <w:t>екстом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стороны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плечам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Дружно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покажем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вам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пояс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ставим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наклоны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выполняем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голову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-</w:t>
      </w:r>
      <w:r w:rsidRPr="00586F50">
        <w:rPr>
          <w:rFonts w:ascii="Times New Roman" w:eastAsia="Times New Roman" w:cstheme="minorBidi"/>
        </w:rPr>
        <w:t>и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вот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Наклоняемся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вперед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Приседаем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встаем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ничуть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устаем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Раз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-</w:t>
      </w:r>
      <w:r w:rsidRPr="00586F50">
        <w:rPr>
          <w:rFonts w:ascii="Times New Roman" w:eastAsia="Times New Roman" w:cstheme="minorBidi"/>
        </w:rPr>
        <w:t>п</w:t>
      </w:r>
      <w:proofErr w:type="gramEnd"/>
      <w:r w:rsidRPr="00586F50">
        <w:rPr>
          <w:rFonts w:ascii="Times New Roman" w:eastAsia="Times New Roman" w:cstheme="minorBidi"/>
        </w:rPr>
        <w:t>рыжок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два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—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прыжок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Ноги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ставим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носок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шагаем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rPr>
          <w:rFonts w:cstheme="minorBidi"/>
        </w:rPr>
      </w:pP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поднимаем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                      </w:t>
      </w:r>
      <w:r w:rsidRPr="00586F50">
        <w:rPr>
          <w:rFonts w:ascii="Times New Roman" w:eastAsia="Times New Roman" w:cstheme="minorBidi"/>
          <w:b/>
        </w:rPr>
        <w:t>Конспект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занятие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по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развитию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речи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                   </w:t>
      </w:r>
      <w:r w:rsidRPr="00586F50">
        <w:rPr>
          <w:rFonts w:ascii="Times New Roman" w:eastAsia="Times New Roman" w:cstheme="minorBidi"/>
          <w:b/>
        </w:rPr>
        <w:t>Тема</w:t>
      </w:r>
      <w:r w:rsidRPr="00586F50">
        <w:rPr>
          <w:rFonts w:ascii="Times New Roman" w:eastAsia="Times New Roman" w:cstheme="minorBidi"/>
          <w:b/>
        </w:rPr>
        <w:t xml:space="preserve">: </w:t>
      </w:r>
      <w:r w:rsidRPr="00586F50">
        <w:rPr>
          <w:rFonts w:ascii="Times New Roman" w:eastAsia="Times New Roman" w:cstheme="minorBidi"/>
          <w:b/>
        </w:rPr>
        <w:t>Осень</w:t>
      </w:r>
      <w:r w:rsidRPr="00586F50">
        <w:rPr>
          <w:rFonts w:ascii="Times New Roman" w:eastAsia="Times New Roman" w:cstheme="minorBidi"/>
          <w:b/>
        </w:rPr>
        <w:t xml:space="preserve">. </w:t>
      </w:r>
      <w:r w:rsidRPr="00586F50">
        <w:rPr>
          <w:rFonts w:ascii="Times New Roman" w:eastAsia="Times New Roman" w:cstheme="minorBidi"/>
          <w:b/>
        </w:rPr>
        <w:t>Овощи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Цель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дать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представление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навыке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правильного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речевого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дыхания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Задачи</w:t>
      </w:r>
      <w:r w:rsidRPr="00586F50">
        <w:rPr>
          <w:rFonts w:ascii="Times New Roman" w:eastAsia="Times New Roman" w:cstheme="minorBidi"/>
          <w:b/>
        </w:rPr>
        <w:t xml:space="preserve">: 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коррекционно</w:t>
      </w:r>
      <w:r w:rsidRPr="00586F50">
        <w:rPr>
          <w:rFonts w:ascii="Times New Roman" w:cstheme="minorBidi"/>
          <w:b/>
        </w:rPr>
        <w:t>-</w:t>
      </w:r>
      <w:r w:rsidRPr="00586F50">
        <w:rPr>
          <w:rFonts w:ascii="Times New Roman" w:eastAsia="Times New Roman" w:cstheme="minorBidi"/>
          <w:b/>
        </w:rPr>
        <w:t>развивающие</w:t>
      </w:r>
      <w:r w:rsidRPr="00586F50">
        <w:rPr>
          <w:rFonts w:ascii="Times New Roman" w:eastAsia="Times New Roman" w:cstheme="minorBidi"/>
          <w:b/>
        </w:rPr>
        <w:t>: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1. </w:t>
      </w:r>
      <w:r w:rsidRPr="00586F50">
        <w:rPr>
          <w:rFonts w:ascii="Times New Roman" w:eastAsia="Times New Roman" w:cstheme="minorBidi"/>
        </w:rPr>
        <w:t>Развивать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умение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вслушиваться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взрослых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через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выполнение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2. </w:t>
      </w:r>
      <w:r w:rsidRPr="00586F50">
        <w:rPr>
          <w:rFonts w:ascii="Times New Roman" w:eastAsia="Times New Roman" w:cstheme="minorBidi"/>
        </w:rPr>
        <w:t>Развивать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навык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расслабления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напряжения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через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выполнение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зарядки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3. </w:t>
      </w:r>
      <w:r w:rsidRPr="00586F50">
        <w:rPr>
          <w:rFonts w:ascii="Times New Roman" w:eastAsia="Times New Roman" w:cstheme="minorBidi"/>
        </w:rPr>
        <w:t>Развивать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умение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говорить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шепотом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путем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выполнения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>.</w:t>
      </w:r>
      <w:proofErr w:type="gramStart"/>
      <w:r w:rsidRPr="00586F50">
        <w:rPr>
          <w:rFonts w:ascii="Times New Roman" w:eastAsia="Times New Roman" w:cstheme="minorBidi"/>
        </w:rPr>
        <w:t xml:space="preserve"> .</w:t>
      </w:r>
      <w:proofErr w:type="gramEnd"/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4. </w:t>
      </w:r>
      <w:r w:rsidRPr="00586F50">
        <w:rPr>
          <w:rFonts w:ascii="Times New Roman" w:eastAsia="Times New Roman" w:cstheme="minorBidi"/>
        </w:rPr>
        <w:t>Развивать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лексическую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сторону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через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игру</w:t>
      </w:r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Назови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</w:t>
      </w:r>
      <w:r w:rsidRPr="00586F50">
        <w:rPr>
          <w:rFonts w:ascii="Times New Roman" w:eastAsia="Times New Roman" w:cstheme="minorBidi"/>
        </w:rPr>
        <w:t xml:space="preserve">"; </w:t>
      </w:r>
      <w:r w:rsidRPr="00586F50">
        <w:rPr>
          <w:rFonts w:ascii="Times New Roman" w:eastAsia="Times New Roman" w:cstheme="minorBidi"/>
        </w:rPr>
        <w:t>путем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подбора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прилагательных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игре</w:t>
      </w:r>
      <w:proofErr w:type="gramStart"/>
      <w:r w:rsidRPr="00586F50">
        <w:rPr>
          <w:rFonts w:ascii="Times New Roman" w:eastAsia="Times New Roman" w:cstheme="minorBidi"/>
        </w:rPr>
        <w:t>"</w:t>
      </w:r>
      <w:r w:rsidRPr="00586F50">
        <w:rPr>
          <w:rFonts w:ascii="Times New Roman" w:eastAsia="Times New Roman" w:cstheme="minorBidi"/>
        </w:rPr>
        <w:t>К</w:t>
      </w:r>
      <w:proofErr w:type="gramEnd"/>
      <w:r w:rsidRPr="00586F50">
        <w:rPr>
          <w:rFonts w:ascii="Times New Roman" w:eastAsia="Times New Roman" w:cstheme="minorBidi"/>
        </w:rPr>
        <w:t>акой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</w:t>
      </w:r>
      <w:r w:rsidRPr="00586F50">
        <w:rPr>
          <w:rFonts w:ascii="Times New Roman" w:eastAsia="Times New Roman" w:cstheme="minorBidi"/>
        </w:rPr>
        <w:t>?".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lastRenderedPageBreak/>
        <w:t xml:space="preserve">5. </w:t>
      </w:r>
      <w:proofErr w:type="spellStart"/>
      <w:r w:rsidRPr="00586F50">
        <w:rPr>
          <w:rFonts w:ascii="Times New Roman" w:eastAsia="Times New Roman" w:cstheme="minorBidi"/>
        </w:rPr>
        <w:t>Коррегировать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грамматическую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сторону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образовывать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относительные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прилагательные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через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игру</w:t>
      </w:r>
      <w:proofErr w:type="gramEnd"/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Какой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салат</w:t>
      </w:r>
      <w:r w:rsidRPr="00586F50">
        <w:rPr>
          <w:rFonts w:ascii="Times New Roman" w:eastAsia="Times New Roman" w:cstheme="minorBidi"/>
        </w:rPr>
        <w:t xml:space="preserve">"; </w:t>
      </w:r>
      <w:r w:rsidRPr="00586F50">
        <w:rPr>
          <w:rFonts w:ascii="Times New Roman" w:eastAsia="Times New Roman" w:cstheme="minorBidi"/>
        </w:rPr>
        <w:t>употребление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существительных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родительном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падеже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через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игру</w:t>
      </w:r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Чего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стало</w:t>
      </w:r>
      <w:r w:rsidRPr="00586F50">
        <w:rPr>
          <w:rFonts w:ascii="Times New Roman" w:eastAsia="Times New Roman" w:cstheme="minorBidi"/>
        </w:rPr>
        <w:t>?".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6. </w:t>
      </w:r>
      <w:proofErr w:type="spellStart"/>
      <w:r w:rsidRPr="00586F50">
        <w:rPr>
          <w:rFonts w:ascii="Times New Roman" w:eastAsia="Times New Roman" w:cstheme="minorBidi"/>
        </w:rPr>
        <w:t>Коррегировать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интонационно</w:t>
      </w:r>
      <w:r w:rsidRPr="00586F50">
        <w:rPr>
          <w:rFonts w:ascii="Times New Roman" w:cstheme="minorBidi"/>
        </w:rPr>
        <w:t>0</w:t>
      </w:r>
      <w:r w:rsidRPr="00586F50">
        <w:rPr>
          <w:rFonts w:ascii="Times New Roman" w:eastAsia="Times New Roman" w:cstheme="minorBidi"/>
        </w:rPr>
        <w:t>выразительную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сторону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путем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рассказывания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r w:rsidRPr="00586F50">
        <w:rPr>
          <w:rFonts w:ascii="Times New Roman" w:eastAsia="Times New Roman" w:cstheme="minorBidi"/>
        </w:rPr>
        <w:t>чистоговорки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пальчиковых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7. </w:t>
      </w:r>
      <w:r w:rsidRPr="00586F50">
        <w:rPr>
          <w:rFonts w:ascii="Times New Roman" w:eastAsia="Times New Roman" w:cstheme="minorBidi"/>
        </w:rPr>
        <w:t>Развивать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мыслительные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операции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обобщение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путем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подбора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картинок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proofErr w:type="gramStart"/>
      <w:r w:rsidRPr="00586F50">
        <w:rPr>
          <w:rFonts w:ascii="Times New Roman" w:eastAsia="Times New Roman" w:cstheme="minorBidi"/>
          <w:b/>
        </w:rPr>
        <w:t>о</w:t>
      </w:r>
      <w:proofErr w:type="gramEnd"/>
      <w:r w:rsidRPr="00586F50">
        <w:rPr>
          <w:rFonts w:ascii="Times New Roman" w:eastAsia="Times New Roman" w:cstheme="minorBidi"/>
          <w:b/>
        </w:rPr>
        <w:t>бразовательные</w:t>
      </w:r>
      <w:r w:rsidRPr="00586F50">
        <w:rPr>
          <w:rFonts w:ascii="Times New Roman" w:eastAsia="Times New Roman" w:cstheme="minorBidi"/>
          <w:b/>
        </w:rPr>
        <w:t>: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систематизировать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знания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теме</w:t>
      </w:r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Овощи</w:t>
      </w:r>
      <w:r w:rsidRPr="00586F50">
        <w:rPr>
          <w:rFonts w:ascii="Times New Roman" w:eastAsia="Times New Roman" w:cstheme="minorBidi"/>
        </w:rPr>
        <w:t>".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учит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четко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отвечать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вопросы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воспитательная</w:t>
      </w:r>
      <w:r w:rsidRPr="00586F50">
        <w:rPr>
          <w:rFonts w:ascii="Times New Roman" w:eastAsia="Times New Roman" w:cstheme="minorBidi"/>
          <w:b/>
        </w:rPr>
        <w:t>: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воспитывать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интерес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учебной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деятельности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ind w:right="-782"/>
        <w:rPr>
          <w:rFonts w:ascii="Times New Roman" w:cstheme="minorBidi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                                            </w:t>
      </w:r>
      <w:r w:rsidRPr="00586F50">
        <w:rPr>
          <w:rFonts w:ascii="Times New Roman" w:eastAsia="Times New Roman" w:cstheme="minorBidi"/>
          <w:b/>
        </w:rPr>
        <w:t>Ход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занятия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 </w:t>
      </w:r>
      <w:r w:rsidRPr="00586F50">
        <w:rPr>
          <w:rFonts w:ascii="Times New Roman" w:eastAsia="Times New Roman" w:cstheme="minorBidi"/>
        </w:rPr>
        <w:t>Ребята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давайте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поздороваемс</w:t>
      </w:r>
      <w:proofErr w:type="gramStart"/>
      <w:r w:rsidRPr="00586F50">
        <w:rPr>
          <w:rFonts w:ascii="Times New Roman" w:eastAsia="Times New Roman" w:cstheme="minorBidi"/>
        </w:rPr>
        <w:t>я</w:t>
      </w:r>
      <w:r w:rsidRPr="00586F50">
        <w:rPr>
          <w:rFonts w:ascii="Times New Roman" w:eastAsia="Times New Roman" w:cstheme="minorBidi"/>
        </w:rPr>
        <w:t>(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пальчиковая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игра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ind w:right="-782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солнце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золотое</w:t>
      </w:r>
      <w:r w:rsidRPr="00586F50">
        <w:rPr>
          <w:rFonts w:ascii="Times New Roman" w:eastAsia="Times New Roman" w:cstheme="minorBidi"/>
        </w:rPr>
        <w:t xml:space="preserve">!     </w:t>
      </w:r>
      <w:r w:rsidRPr="00586F50">
        <w:rPr>
          <w:rFonts w:ascii="Times New Roman" w:eastAsia="Times New Roman" w:cstheme="minorBidi"/>
        </w:rPr>
        <w:t>Дети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пальцами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по</w:t>
      </w:r>
      <w:proofErr w:type="gramEnd"/>
      <w:r w:rsidRPr="00586F50">
        <w:rPr>
          <w:rFonts w:ascii="Times New Roman" w:eastAsia="Times New Roman" w:cstheme="minorBidi"/>
        </w:rPr>
        <w:t xml:space="preserve">  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                                           </w:t>
      </w:r>
      <w:r w:rsidRPr="00586F50">
        <w:rPr>
          <w:rFonts w:ascii="Times New Roman" w:eastAsia="Times New Roman" w:cstheme="minorBidi"/>
        </w:rPr>
        <w:t>очереди</w:t>
      </w:r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здороваются</w:t>
      </w:r>
      <w:r w:rsidRPr="00586F50">
        <w:rPr>
          <w:rFonts w:ascii="Times New Roman" w:eastAsia="Times New Roman" w:cstheme="minorBidi"/>
        </w:rPr>
        <w:t xml:space="preserve">" </w:t>
      </w:r>
      <w:proofErr w:type="gramStart"/>
      <w:r w:rsidRPr="00586F50">
        <w:rPr>
          <w:rFonts w:ascii="Times New Roman" w:eastAsia="Times New Roman" w:cstheme="minorBidi"/>
        </w:rPr>
        <w:t>с</w:t>
      </w:r>
      <w:proofErr w:type="gramEnd"/>
      <w:r w:rsidRPr="00586F50">
        <w:rPr>
          <w:rFonts w:ascii="Times New Roman" w:eastAsia="Times New Roman" w:cstheme="minorBidi"/>
        </w:rPr>
        <w:t xml:space="preserve">                                      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небо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голубое</w:t>
      </w:r>
      <w:r w:rsidRPr="00586F50">
        <w:rPr>
          <w:rFonts w:ascii="Times New Roman" w:eastAsia="Times New Roman" w:cstheme="minorBidi"/>
        </w:rPr>
        <w:t xml:space="preserve">!          </w:t>
      </w:r>
      <w:r w:rsidRPr="00586F50">
        <w:rPr>
          <w:rFonts w:ascii="Times New Roman" w:eastAsia="Times New Roman" w:cstheme="minorBidi"/>
        </w:rPr>
        <w:t>пальцами</w:t>
      </w:r>
      <w:r w:rsidRPr="00586F50">
        <w:rPr>
          <w:rFonts w:ascii="Times New Roman" w:eastAsia="Times New Roman" w:cstheme="minorBidi"/>
        </w:rPr>
        <w:t xml:space="preserve">    </w:t>
      </w:r>
      <w:proofErr w:type="gramStart"/>
      <w:r w:rsidRPr="00586F50">
        <w:rPr>
          <w:rFonts w:ascii="Times New Roman" w:eastAsia="Times New Roman" w:cstheme="minorBidi"/>
        </w:rPr>
        <w:t>левой</w:t>
      </w:r>
      <w:proofErr w:type="gramEnd"/>
      <w:r w:rsidRPr="00586F50">
        <w:rPr>
          <w:rFonts w:ascii="Times New Roman" w:eastAsia="Times New Roman" w:cstheme="minorBidi"/>
        </w:rPr>
        <w:t xml:space="preserve">, </w:t>
      </w:r>
    </w:p>
    <w:p w:rsidR="00A04638" w:rsidRPr="00586F50" w:rsidRDefault="00A04638" w:rsidP="00A04638">
      <w:pPr>
        <w:spacing w:after="200"/>
        <w:ind w:right="-448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Здравствуй</w:t>
      </w:r>
      <w:proofErr w:type="gramStart"/>
      <w:r w:rsidRPr="00586F50">
        <w:rPr>
          <w:rFonts w:ascii="Times New Roman" w:eastAsia="Times New Roman" w:cstheme="minorBidi"/>
        </w:rPr>
        <w:t xml:space="preserve"> ,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вольный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ветерок</w:t>
      </w:r>
      <w:r w:rsidRPr="00586F50">
        <w:rPr>
          <w:rFonts w:ascii="Times New Roman" w:eastAsia="Times New Roman" w:cstheme="minorBidi"/>
        </w:rPr>
        <w:t xml:space="preserve">!   </w:t>
      </w:r>
      <w:r w:rsidRPr="00586F50">
        <w:rPr>
          <w:rFonts w:ascii="Times New Roman" w:eastAsia="Times New Roman" w:cstheme="minorBidi"/>
        </w:rPr>
        <w:t>похлопывая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друг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друга</w:t>
      </w:r>
      <w:r w:rsidRPr="00586F50">
        <w:rPr>
          <w:rFonts w:ascii="Times New Roman" w:eastAsia="Times New Roman" w:cstheme="minorBidi"/>
        </w:rPr>
        <w:t xml:space="preserve"> </w:t>
      </w:r>
    </w:p>
    <w:p w:rsidR="00A04638" w:rsidRPr="00586F50" w:rsidRDefault="00A04638" w:rsidP="00A04638">
      <w:pPr>
        <w:spacing w:after="200"/>
        <w:ind w:right="-448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                                            </w:t>
      </w:r>
      <w:r w:rsidRPr="00586F50">
        <w:rPr>
          <w:rFonts w:ascii="Times New Roman" w:eastAsia="Times New Roman" w:cstheme="minorBidi"/>
        </w:rPr>
        <w:t>кончиками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начиная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с</w:t>
      </w:r>
      <w:proofErr w:type="gramEnd"/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маленький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дубок</w:t>
      </w:r>
      <w:r w:rsidRPr="00586F50">
        <w:rPr>
          <w:rFonts w:ascii="Times New Roman" w:eastAsia="Times New Roman" w:cstheme="minorBidi"/>
        </w:rPr>
        <w:t xml:space="preserve">!     </w:t>
      </w:r>
      <w:r w:rsidRPr="00586F50">
        <w:rPr>
          <w:rFonts w:ascii="Times New Roman" w:eastAsia="Times New Roman" w:cstheme="minorBidi"/>
        </w:rPr>
        <w:t>больших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пальцев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живем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родном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краю</w:t>
      </w:r>
      <w:r w:rsidRPr="00586F50">
        <w:rPr>
          <w:rFonts w:ascii="Times New Roman" w:eastAsia="Times New Roman" w:cstheme="minorBidi"/>
        </w:rPr>
        <w:t xml:space="preserve"> -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Всех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приветствую</w:t>
      </w:r>
      <w:r w:rsidRPr="00586F50">
        <w:rPr>
          <w:rFonts w:ascii="Times New Roman" w:eastAsia="Times New Roman" w:cstheme="minorBidi"/>
        </w:rPr>
        <w:t xml:space="preserve">!               </w:t>
      </w:r>
      <w:r w:rsidRPr="00586F50">
        <w:rPr>
          <w:rFonts w:ascii="Times New Roman" w:eastAsia="Times New Roman" w:cstheme="minorBidi"/>
        </w:rPr>
        <w:t>дети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раскрывают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ладони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Сегодня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отправимся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путешествие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корабле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 xml:space="preserve">( </w:t>
      </w:r>
      <w:proofErr w:type="gramEnd"/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детьми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заучиваем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). </w:t>
      </w:r>
      <w:r w:rsidRPr="00586F50">
        <w:rPr>
          <w:rFonts w:ascii="Times New Roman" w:eastAsia="Times New Roman" w:cstheme="minorBidi"/>
        </w:rPr>
        <w:t>Он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поможет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запомнить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>: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</w:t>
      </w:r>
      <w:r w:rsidRPr="00586F50">
        <w:rPr>
          <w:rFonts w:ascii="Times New Roman" w:eastAsia="Times New Roman" w:cstheme="minorBidi"/>
        </w:rPr>
        <w:t>Парус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корабле</w:t>
      </w:r>
      <w:r w:rsidRPr="00586F50">
        <w:rPr>
          <w:rFonts w:ascii="Times New Roman" w:eastAsia="Times New Roman" w:cstheme="minorBidi"/>
        </w:rPr>
        <w:t xml:space="preserve"> - </w:t>
      </w:r>
      <w:r w:rsidRPr="00586F50">
        <w:rPr>
          <w:rFonts w:ascii="Times New Roman" w:eastAsia="Times New Roman" w:cstheme="minorBidi"/>
        </w:rPr>
        <w:t>Перед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сказать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нужно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вдохнуть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</w:t>
      </w:r>
      <w:r w:rsidRPr="00586F50">
        <w:rPr>
          <w:rFonts w:ascii="Times New Roman" w:eastAsia="Times New Roman" w:cstheme="minorBidi"/>
        </w:rPr>
        <w:t>Капитан</w:t>
      </w:r>
      <w:r w:rsidRPr="00586F50">
        <w:rPr>
          <w:rFonts w:ascii="Times New Roman" w:eastAsia="Times New Roman" w:cstheme="minorBidi"/>
        </w:rPr>
        <w:t xml:space="preserve"> - </w:t>
      </w:r>
      <w:r w:rsidRPr="00586F50">
        <w:rPr>
          <w:rFonts w:ascii="Times New Roman" w:eastAsia="Times New Roman" w:cstheme="minorBidi"/>
        </w:rPr>
        <w:t>Прежде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сказать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нужно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подумать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</w:t>
      </w:r>
      <w:r w:rsidRPr="00586F50">
        <w:rPr>
          <w:rFonts w:ascii="Times New Roman" w:eastAsia="Times New Roman" w:cstheme="minorBidi"/>
        </w:rPr>
        <w:t>Матрос</w:t>
      </w:r>
      <w:r w:rsidRPr="00586F50">
        <w:rPr>
          <w:rFonts w:ascii="Times New Roman" w:eastAsia="Times New Roman" w:cstheme="minorBidi"/>
        </w:rPr>
        <w:t xml:space="preserve"> - </w:t>
      </w:r>
      <w:r w:rsidRPr="00586F50">
        <w:rPr>
          <w:rFonts w:ascii="Times New Roman" w:eastAsia="Times New Roman" w:cstheme="minorBidi"/>
        </w:rPr>
        <w:t>Во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время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разговора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нужно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смотреть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собеседнику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глаза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</w:t>
      </w:r>
      <w:r w:rsidRPr="00586F50">
        <w:rPr>
          <w:rFonts w:ascii="Times New Roman" w:eastAsia="Times New Roman" w:cstheme="minorBidi"/>
        </w:rPr>
        <w:t>Волна</w:t>
      </w:r>
      <w:r w:rsidRPr="00586F50">
        <w:rPr>
          <w:rFonts w:ascii="Times New Roman" w:eastAsia="Times New Roman" w:cstheme="minorBidi"/>
        </w:rPr>
        <w:t xml:space="preserve"> - </w:t>
      </w:r>
      <w:r w:rsidRPr="00586F50">
        <w:rPr>
          <w:rFonts w:ascii="Times New Roman" w:eastAsia="Times New Roman" w:cstheme="minorBidi"/>
        </w:rPr>
        <w:t>Говори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спокойно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неторопливо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</w:t>
      </w:r>
      <w:r w:rsidRPr="00586F50">
        <w:rPr>
          <w:rFonts w:ascii="Times New Roman" w:eastAsia="Times New Roman" w:cstheme="minorBidi"/>
        </w:rPr>
        <w:t>Якорь</w:t>
      </w:r>
      <w:r w:rsidRPr="00586F50">
        <w:rPr>
          <w:rFonts w:ascii="Times New Roman" w:eastAsia="Times New Roman" w:cstheme="minorBidi"/>
        </w:rPr>
        <w:t xml:space="preserve"> -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конце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фразы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нужно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остановиться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Сначала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сделаем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зарядку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выполняются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расслабление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напряжение</w:t>
      </w:r>
      <w:r w:rsidRPr="00586F50">
        <w:rPr>
          <w:rFonts w:ascii="Times New Roman" w:eastAsia="Times New Roman" w:cstheme="minorBidi"/>
        </w:rPr>
        <w:t xml:space="preserve"> " </w:t>
      </w:r>
      <w:r w:rsidRPr="00586F50">
        <w:rPr>
          <w:rFonts w:ascii="Times New Roman" w:eastAsia="Times New Roman" w:cstheme="minorBidi"/>
        </w:rPr>
        <w:t>Кулачки</w:t>
      </w:r>
      <w:r w:rsidRPr="00586F50">
        <w:rPr>
          <w:rFonts w:ascii="Times New Roman" w:eastAsia="Times New Roman" w:cstheme="minorBidi"/>
        </w:rPr>
        <w:t>", "</w:t>
      </w:r>
      <w:r w:rsidRPr="00586F50">
        <w:rPr>
          <w:rFonts w:ascii="Times New Roman" w:eastAsia="Times New Roman" w:cstheme="minorBidi"/>
        </w:rPr>
        <w:t>Штанга</w:t>
      </w:r>
      <w:r w:rsidRPr="00586F50">
        <w:rPr>
          <w:rFonts w:ascii="Times New Roman" w:eastAsia="Times New Roman" w:cstheme="minorBidi"/>
        </w:rPr>
        <w:t>", "</w:t>
      </w:r>
      <w:r w:rsidRPr="00586F50">
        <w:rPr>
          <w:rFonts w:ascii="Times New Roman" w:eastAsia="Times New Roman" w:cstheme="minorBidi"/>
        </w:rPr>
        <w:t>Пружинка</w:t>
      </w:r>
      <w:r w:rsidRPr="00586F50">
        <w:rPr>
          <w:rFonts w:ascii="Times New Roman" w:eastAsia="Times New Roman" w:cstheme="minorBidi"/>
        </w:rPr>
        <w:t>", "</w:t>
      </w:r>
      <w:r w:rsidRPr="00586F50">
        <w:rPr>
          <w:rFonts w:ascii="Times New Roman" w:eastAsia="Times New Roman" w:cstheme="minorBidi"/>
        </w:rPr>
        <w:t>Олени</w:t>
      </w:r>
      <w:r w:rsidRPr="00586F50">
        <w:rPr>
          <w:rFonts w:ascii="Times New Roman" w:eastAsia="Times New Roman" w:cstheme="minorBidi"/>
        </w:rPr>
        <w:t>").</w:t>
      </w:r>
    </w:p>
    <w:p w:rsidR="00A04638" w:rsidRPr="00586F50" w:rsidRDefault="00A04638" w:rsidP="00A04638">
      <w:pPr>
        <w:spacing w:after="200"/>
        <w:ind w:right="-782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прибыли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остров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тепло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светит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солнце</w:t>
      </w:r>
      <w:proofErr w:type="gramStart"/>
      <w:r w:rsidRPr="00586F50">
        <w:rPr>
          <w:rFonts w:ascii="Times New Roman" w:eastAsia="Times New Roman" w:cstheme="minorBidi"/>
        </w:rPr>
        <w:t>.(</w:t>
      </w:r>
      <w:proofErr w:type="gramEnd"/>
      <w:r w:rsidRPr="00586F50">
        <w:rPr>
          <w:rFonts w:ascii="Times New Roman" w:eastAsia="Times New Roman" w:cstheme="minorBidi"/>
        </w:rPr>
        <w:t>дети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ложатся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коврики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выполняют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упражнения</w:t>
      </w:r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Загораем</w:t>
      </w:r>
      <w:r w:rsidRPr="00586F50">
        <w:rPr>
          <w:rFonts w:ascii="Times New Roman" w:eastAsia="Times New Roman" w:cstheme="minorBidi"/>
        </w:rPr>
        <w:t>", "</w:t>
      </w:r>
      <w:r w:rsidRPr="00586F50">
        <w:rPr>
          <w:rFonts w:ascii="Times New Roman" w:eastAsia="Times New Roman" w:cstheme="minorBidi"/>
        </w:rPr>
        <w:t>Надуть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шарик</w:t>
      </w:r>
      <w:r w:rsidRPr="00586F50">
        <w:rPr>
          <w:rFonts w:ascii="Times New Roman" w:eastAsia="Times New Roman" w:cstheme="minorBidi"/>
        </w:rPr>
        <w:t>").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lastRenderedPageBreak/>
        <w:t xml:space="preserve">- </w:t>
      </w:r>
      <w:r w:rsidRPr="00586F50">
        <w:rPr>
          <w:rFonts w:ascii="Times New Roman" w:eastAsia="Times New Roman" w:cstheme="minorBidi"/>
        </w:rPr>
        <w:t>Наш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корабль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плывет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дальше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Остановка</w:t>
      </w:r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Огород</w:t>
      </w:r>
      <w:r w:rsidRPr="00586F50">
        <w:rPr>
          <w:rFonts w:ascii="Times New Roman" w:eastAsia="Times New Roman" w:cstheme="minorBidi"/>
        </w:rPr>
        <w:t>".</w:t>
      </w:r>
    </w:p>
    <w:p w:rsidR="00A04638" w:rsidRPr="00586F50" w:rsidRDefault="00A04638" w:rsidP="00A04638">
      <w:pPr>
        <w:spacing w:after="200"/>
        <w:ind w:right="-782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-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растет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огороде</w:t>
      </w:r>
      <w:r w:rsidRPr="00586F50">
        <w:rPr>
          <w:rFonts w:ascii="Times New Roman" w:eastAsia="Times New Roman" w:cstheme="minorBidi"/>
        </w:rPr>
        <w:t xml:space="preserve">? </w:t>
      </w:r>
      <w:r w:rsidRPr="00586F50">
        <w:rPr>
          <w:rFonts w:ascii="Times New Roman" w:eastAsia="Times New Roman" w:cstheme="minorBidi"/>
        </w:rPr>
        <w:t>Кто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выращивает</w:t>
      </w:r>
      <w:r w:rsidRPr="00586F50">
        <w:rPr>
          <w:rFonts w:ascii="Times New Roman" w:eastAsia="Times New Roman" w:cstheme="minorBidi"/>
        </w:rPr>
        <w:t>? (</w:t>
      </w:r>
      <w:r w:rsidRPr="00586F50">
        <w:rPr>
          <w:rFonts w:ascii="Times New Roman" w:eastAsia="Times New Roman" w:cstheme="minorBidi"/>
        </w:rPr>
        <w:t>ответы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>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Молодцы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Сейчас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поиграем</w:t>
      </w:r>
      <w:proofErr w:type="gramStart"/>
      <w:r w:rsidRPr="00586F50">
        <w:rPr>
          <w:rFonts w:ascii="Times New Roman" w:eastAsia="Times New Roman" w:cstheme="minorBidi"/>
        </w:rPr>
        <w:t xml:space="preserve"> :</w:t>
      </w:r>
      <w:proofErr w:type="gramEnd"/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Назови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</w:t>
      </w:r>
      <w:r w:rsidRPr="00586F50">
        <w:rPr>
          <w:rFonts w:ascii="Times New Roman" w:eastAsia="Times New Roman" w:cstheme="minorBidi"/>
        </w:rPr>
        <w:t>", "</w:t>
      </w:r>
      <w:r w:rsidRPr="00586F50">
        <w:rPr>
          <w:rFonts w:ascii="Times New Roman" w:eastAsia="Times New Roman" w:cstheme="minorBidi"/>
        </w:rPr>
        <w:t>Чего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стало</w:t>
      </w:r>
      <w:r w:rsidRPr="00586F50">
        <w:rPr>
          <w:rFonts w:ascii="Times New Roman" w:eastAsia="Times New Roman" w:cstheme="minorBidi"/>
        </w:rPr>
        <w:t>?", "</w:t>
      </w:r>
      <w:r w:rsidRPr="00586F50">
        <w:rPr>
          <w:rFonts w:ascii="Times New Roman" w:eastAsia="Times New Roman" w:cstheme="minorBidi"/>
        </w:rPr>
        <w:t>Похвали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</w:t>
      </w:r>
      <w:r w:rsidRPr="00586F50">
        <w:rPr>
          <w:rFonts w:ascii="Times New Roman" w:eastAsia="Times New Roman" w:cstheme="minorBidi"/>
        </w:rPr>
        <w:t>".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-</w:t>
      </w:r>
      <w:r w:rsidRPr="00586F50">
        <w:rPr>
          <w:rFonts w:ascii="Times New Roman" w:eastAsia="Times New Roman" w:cstheme="minorBidi"/>
        </w:rPr>
        <w:t>Ребята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овощи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стали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хвалится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кто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важнее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выучим</w:t>
      </w:r>
      <w:r w:rsidRPr="00586F50">
        <w:rPr>
          <w:rFonts w:ascii="Times New Roman" w:eastAsia="Times New Roman" w:cstheme="minorBidi"/>
        </w:rPr>
        <w:t xml:space="preserve"> </w:t>
      </w:r>
      <w:proofErr w:type="spellStart"/>
      <w:proofErr w:type="gramStart"/>
      <w:r w:rsidRPr="00586F50">
        <w:rPr>
          <w:rFonts w:ascii="Times New Roman" w:eastAsia="Times New Roman" w:cstheme="minorBidi"/>
        </w:rPr>
        <w:t>чистоговорку</w:t>
      </w:r>
      <w:proofErr w:type="spellEnd"/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ответите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этот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вопрос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</w:t>
      </w:r>
      <w:r w:rsidRPr="00586F50">
        <w:rPr>
          <w:rFonts w:ascii="Times New Roman" w:eastAsia="Times New Roman" w:cstheme="minorBidi"/>
        </w:rPr>
        <w:t>Ох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ох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ох</w:t>
      </w:r>
      <w:r w:rsidRPr="00586F50">
        <w:rPr>
          <w:rFonts w:ascii="Times New Roman" w:eastAsia="Times New Roman" w:cstheme="minorBidi"/>
        </w:rPr>
        <w:t xml:space="preserve"> - </w:t>
      </w:r>
      <w:r w:rsidRPr="00586F50">
        <w:rPr>
          <w:rFonts w:ascii="Times New Roman" w:eastAsia="Times New Roman" w:cstheme="minorBidi"/>
        </w:rPr>
        <w:t>лучше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горох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соединять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большой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                  </w:t>
      </w:r>
      <w:r w:rsidRPr="00586F50">
        <w:rPr>
          <w:rFonts w:ascii="Times New Roman" w:eastAsia="Times New Roman" w:cstheme="minorBidi"/>
        </w:rPr>
        <w:t>указательный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пальцы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</w:t>
      </w:r>
      <w:r w:rsidRPr="00586F50">
        <w:rPr>
          <w:rFonts w:ascii="Times New Roman" w:eastAsia="Times New Roman" w:cstheme="minorBidi"/>
        </w:rPr>
        <w:t>Ха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ха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ха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-</w:t>
      </w:r>
      <w:r w:rsidRPr="00586F50">
        <w:rPr>
          <w:rFonts w:ascii="Times New Roman" w:eastAsia="Times New Roman" w:cstheme="minorBidi"/>
        </w:rPr>
        <w:t>э</w:t>
      </w:r>
      <w:proofErr w:type="gramEnd"/>
      <w:r w:rsidRPr="00586F50">
        <w:rPr>
          <w:rFonts w:ascii="Times New Roman" w:eastAsia="Times New Roman" w:cstheme="minorBidi"/>
        </w:rPr>
        <w:t>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чепуха</w:t>
      </w:r>
      <w:r w:rsidRPr="00586F50">
        <w:rPr>
          <w:rFonts w:ascii="Times New Roman" w:eastAsia="Times New Roman" w:cstheme="minorBidi"/>
        </w:rPr>
        <w:t>! (</w:t>
      </w:r>
      <w:r w:rsidRPr="00586F50">
        <w:rPr>
          <w:rFonts w:ascii="Times New Roman" w:eastAsia="Times New Roman" w:cstheme="minorBidi"/>
        </w:rPr>
        <w:t>хлопать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ладоши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</w:t>
      </w:r>
      <w:r w:rsidRPr="00586F50">
        <w:rPr>
          <w:rFonts w:ascii="Times New Roman" w:eastAsia="Times New Roman" w:cstheme="minorBidi"/>
        </w:rPr>
        <w:t>Ор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ор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ор</w:t>
      </w:r>
      <w:r w:rsidRPr="00586F50">
        <w:rPr>
          <w:rFonts w:ascii="Times New Roman" w:eastAsia="Times New Roman" w:cstheme="minorBidi"/>
        </w:rPr>
        <w:t xml:space="preserve"> - </w:t>
      </w:r>
      <w:r w:rsidRPr="00586F50">
        <w:rPr>
          <w:rFonts w:ascii="Times New Roman" w:eastAsia="Times New Roman" w:cstheme="minorBidi"/>
        </w:rPr>
        <w:t>всех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вкуснее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помидор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стучать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кулачками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коленям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</w:t>
      </w:r>
      <w:proofErr w:type="spellStart"/>
      <w:r w:rsidRPr="00586F50">
        <w:rPr>
          <w:rFonts w:ascii="Times New Roman" w:eastAsia="Times New Roman" w:cstheme="minorBidi"/>
        </w:rPr>
        <w:t>Овь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овь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овь</w:t>
      </w:r>
      <w:proofErr w:type="spellEnd"/>
      <w:r w:rsidRPr="00586F50">
        <w:rPr>
          <w:rFonts w:ascii="Times New Roman" w:eastAsia="Times New Roman" w:cstheme="minorBidi"/>
        </w:rPr>
        <w:t xml:space="preserve"> - </w:t>
      </w:r>
      <w:r w:rsidRPr="00586F50">
        <w:rPr>
          <w:rFonts w:ascii="Times New Roman" w:eastAsia="Times New Roman" w:cstheme="minorBidi"/>
        </w:rPr>
        <w:t>сладкая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морковь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стучать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ладонями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коленям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</w:t>
      </w:r>
      <w:proofErr w:type="spellStart"/>
      <w:r w:rsidRPr="00586F50">
        <w:rPr>
          <w:rFonts w:ascii="Times New Roman" w:eastAsia="Times New Roman" w:cstheme="minorBidi"/>
        </w:rPr>
        <w:t>Ла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ла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ла</w:t>
      </w:r>
      <w:proofErr w:type="spellEnd"/>
      <w:r w:rsidRPr="00586F50">
        <w:rPr>
          <w:rFonts w:ascii="Times New Roman" w:eastAsia="Times New Roman" w:cstheme="minorBidi"/>
        </w:rPr>
        <w:t xml:space="preserve"> - </w:t>
      </w:r>
      <w:r w:rsidRPr="00586F50">
        <w:rPr>
          <w:rFonts w:ascii="Times New Roman" w:eastAsia="Times New Roman" w:cstheme="minorBidi"/>
        </w:rPr>
        <w:t>вкусная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свекла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сжимать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пальцы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</w:t>
      </w:r>
      <w:r w:rsidRPr="00586F50">
        <w:rPr>
          <w:rFonts w:ascii="Times New Roman" w:eastAsia="Times New Roman" w:cstheme="minorBidi"/>
        </w:rPr>
        <w:t>Оп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оп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оп</w:t>
      </w:r>
      <w:r w:rsidRPr="00586F50">
        <w:rPr>
          <w:rFonts w:ascii="Times New Roman" w:eastAsia="Times New Roman" w:cstheme="minorBidi"/>
        </w:rPr>
        <w:t xml:space="preserve"> - </w:t>
      </w:r>
      <w:r w:rsidRPr="00586F50">
        <w:rPr>
          <w:rFonts w:ascii="Times New Roman" w:eastAsia="Times New Roman" w:cstheme="minorBidi"/>
        </w:rPr>
        <w:t>душистый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укроп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вверх</w:t>
      </w:r>
      <w:r w:rsidRPr="00586F50">
        <w:rPr>
          <w:rFonts w:ascii="Times New Roman" w:eastAsia="Times New Roman" w:cstheme="minorBidi"/>
        </w:rPr>
        <w:t>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- </w:t>
      </w:r>
      <w:r w:rsidRPr="00586F50">
        <w:rPr>
          <w:rFonts w:ascii="Times New Roman" w:eastAsia="Times New Roman" w:cstheme="minorBidi"/>
        </w:rPr>
        <w:t>Зачем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же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нужны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овощи</w:t>
      </w:r>
      <w:r w:rsidRPr="00586F50">
        <w:rPr>
          <w:rFonts w:ascii="Times New Roman" w:eastAsia="Times New Roman" w:cstheme="minorBidi"/>
        </w:rPr>
        <w:t xml:space="preserve">?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приготовить</w:t>
      </w:r>
      <w:r w:rsidRPr="00586F50">
        <w:rPr>
          <w:rFonts w:ascii="Times New Roman" w:eastAsia="Times New Roman" w:cstheme="minorBidi"/>
        </w:rPr>
        <w:t xml:space="preserve">? </w:t>
      </w:r>
      <w:proofErr w:type="gramStart"/>
      <w:r w:rsidRPr="00586F50">
        <w:rPr>
          <w:rFonts w:ascii="Times New Roman" w:eastAsia="Times New Roman" w:cstheme="minorBidi"/>
        </w:rPr>
        <w:t xml:space="preserve">( </w:t>
      </w:r>
      <w:proofErr w:type="gramEnd"/>
      <w:r w:rsidRPr="00586F50">
        <w:rPr>
          <w:rFonts w:ascii="Times New Roman" w:eastAsia="Times New Roman" w:cstheme="minorBidi"/>
        </w:rPr>
        <w:t>ответы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>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-</w:t>
      </w:r>
      <w:r w:rsidRPr="00586F50">
        <w:rPr>
          <w:rFonts w:ascii="Times New Roman" w:eastAsia="Times New Roman" w:cstheme="minorBidi"/>
        </w:rPr>
        <w:t>Хорошо</w:t>
      </w:r>
      <w:r w:rsidRPr="00586F50">
        <w:rPr>
          <w:rFonts w:ascii="Times New Roman" w:eastAsia="Times New Roman" w:cstheme="minorBidi"/>
        </w:rPr>
        <w:t xml:space="preserve">. </w:t>
      </w:r>
      <w:proofErr w:type="spellStart"/>
      <w:r w:rsidRPr="00586F50">
        <w:rPr>
          <w:rFonts w:ascii="Times New Roman" w:eastAsia="Times New Roman" w:cstheme="minorBidi"/>
        </w:rPr>
        <w:t>Атеперь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будем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варить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суп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(</w:t>
      </w:r>
      <w:proofErr w:type="gramStart"/>
      <w:r w:rsidRPr="00586F50">
        <w:rPr>
          <w:rFonts w:ascii="Times New Roman" w:eastAsia="Times New Roman" w:cstheme="minorBidi"/>
        </w:rPr>
        <w:t>п</w:t>
      </w:r>
      <w:proofErr w:type="gramEnd"/>
      <w:r w:rsidRPr="00586F50">
        <w:rPr>
          <w:rFonts w:ascii="Times New Roman" w:eastAsia="Times New Roman" w:cstheme="minorBidi"/>
        </w:rPr>
        <w:t>роводится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пальчиковая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игра</w:t>
      </w:r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Варим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суп</w:t>
      </w:r>
      <w:r w:rsidRPr="00586F50">
        <w:rPr>
          <w:rFonts w:ascii="Times New Roman" w:eastAsia="Times New Roman" w:cstheme="minorBidi"/>
        </w:rPr>
        <w:t>").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Эй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ребята</w:t>
      </w:r>
      <w:r w:rsidRPr="00586F50">
        <w:rPr>
          <w:rFonts w:ascii="Times New Roman" w:eastAsia="Times New Roman" w:cstheme="minorBidi"/>
        </w:rPr>
        <w:t xml:space="preserve">! </w:t>
      </w:r>
      <w:proofErr w:type="spellStart"/>
      <w:proofErr w:type="gramStart"/>
      <w:r w:rsidRPr="00586F50">
        <w:rPr>
          <w:rFonts w:ascii="Times New Roman" w:eastAsia="Times New Roman" w:cstheme="minorBidi"/>
        </w:rPr>
        <w:t>Эге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гей</w:t>
      </w:r>
      <w:proofErr w:type="spellEnd"/>
      <w:proofErr w:type="gramEnd"/>
      <w:r w:rsidRPr="00586F50">
        <w:rPr>
          <w:rFonts w:ascii="Times New Roman" w:eastAsia="Times New Roman" w:cstheme="minorBidi"/>
        </w:rPr>
        <w:t>! (</w:t>
      </w:r>
      <w:r w:rsidRPr="00586F50">
        <w:rPr>
          <w:rFonts w:ascii="Times New Roman" w:eastAsia="Times New Roman" w:cstheme="minorBidi"/>
        </w:rPr>
        <w:t>хлопать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ладоши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Чистим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щей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Режем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капусту</w:t>
      </w:r>
      <w:r w:rsidRPr="00586F50">
        <w:rPr>
          <w:rFonts w:ascii="Times New Roman" w:eastAsia="Times New Roman" w:cstheme="minorBidi"/>
        </w:rPr>
        <w:t xml:space="preserve"> - (</w:t>
      </w:r>
      <w:r w:rsidRPr="00586F50">
        <w:rPr>
          <w:rFonts w:ascii="Times New Roman" w:eastAsia="Times New Roman" w:cstheme="minorBidi"/>
        </w:rPr>
        <w:t>имитация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резки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Будет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супчик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вкусный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Чистим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картошку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поглаживать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тыльную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сторону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Чистим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очень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ловко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натрем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морковку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имитация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движения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Красную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головку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покрошим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помидор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стучать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ребром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ладони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головку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лучка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зубок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чесночка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посолим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супчик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имитация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движения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Попробуй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голубчик</w:t>
      </w:r>
      <w:r w:rsidRPr="00586F50">
        <w:rPr>
          <w:rFonts w:ascii="Times New Roman" w:eastAsia="Times New Roman" w:cstheme="minorBidi"/>
        </w:rPr>
        <w:t>! (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вперед</w:t>
      </w:r>
      <w:r w:rsidRPr="00586F50">
        <w:rPr>
          <w:rFonts w:ascii="Times New Roman" w:eastAsia="Times New Roman" w:cstheme="minorBidi"/>
        </w:rPr>
        <w:t>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Вы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знаете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приготовить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салат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Какой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салат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получится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игра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мячом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если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его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приготовить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овощей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 xml:space="preserve">( </w:t>
      </w:r>
      <w:proofErr w:type="gramEnd"/>
      <w:r w:rsidRPr="00586F50">
        <w:rPr>
          <w:rFonts w:ascii="Times New Roman" w:eastAsia="Times New Roman" w:cstheme="minorBidi"/>
        </w:rPr>
        <w:t>огурцов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картофеля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лука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моркови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свеклы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кабачков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тыквы</w:t>
      </w:r>
      <w:r w:rsidRPr="00586F50">
        <w:rPr>
          <w:rFonts w:ascii="Times New Roman" w:eastAsia="Times New Roman" w:cstheme="minorBidi"/>
        </w:rPr>
        <w:t>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Молодцы</w:t>
      </w:r>
      <w:r w:rsidRPr="00586F50">
        <w:rPr>
          <w:rFonts w:ascii="Times New Roman" w:eastAsia="Times New Roman" w:cstheme="minorBidi"/>
        </w:rPr>
        <w:t xml:space="preserve">! </w:t>
      </w:r>
      <w:r w:rsidRPr="00586F50">
        <w:rPr>
          <w:rFonts w:ascii="Times New Roman" w:eastAsia="Times New Roman" w:cstheme="minorBidi"/>
        </w:rPr>
        <w:t>Пока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играли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пришло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время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возвращаться</w:t>
      </w:r>
      <w:r w:rsidRPr="00586F50">
        <w:rPr>
          <w:rFonts w:ascii="Times New Roman" w:eastAsia="Times New Roman" w:cstheme="minorBidi"/>
        </w:rPr>
        <w:t xml:space="preserve">.  </w:t>
      </w:r>
      <w:r w:rsidRPr="00586F50">
        <w:rPr>
          <w:rFonts w:ascii="Times New Roman" w:eastAsia="Times New Roman" w:cstheme="minorBidi"/>
        </w:rPr>
        <w:t>Давайте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вспомним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lastRenderedPageBreak/>
        <w:t>речи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( </w:t>
      </w:r>
      <w:proofErr w:type="gramStart"/>
      <w:r w:rsidRPr="00586F50">
        <w:rPr>
          <w:rFonts w:ascii="Times New Roman" w:eastAsia="Times New Roman" w:cstheme="minorBidi"/>
        </w:rPr>
        <w:t>п</w:t>
      </w:r>
      <w:proofErr w:type="gramEnd"/>
      <w:r w:rsidRPr="00586F50">
        <w:rPr>
          <w:rFonts w:ascii="Times New Roman" w:eastAsia="Times New Roman" w:cstheme="minorBidi"/>
        </w:rPr>
        <w:t>роводится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оценка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>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                          </w:t>
      </w:r>
      <w:r w:rsidRPr="00586F50">
        <w:rPr>
          <w:rFonts w:ascii="Times New Roman" w:eastAsia="Times New Roman" w:cstheme="minorBidi"/>
          <w:b/>
          <w:lang w:bidi="ar-SA"/>
        </w:rPr>
        <w:t>Занятие</w:t>
      </w:r>
      <w:r w:rsidRPr="00586F50">
        <w:rPr>
          <w:rFonts w:ascii="Times New Roman" w:eastAsia="Times New Roman" w:cstheme="minorBidi"/>
          <w:b/>
          <w:lang w:bidi="ar-SA"/>
        </w:rPr>
        <w:t xml:space="preserve"> </w:t>
      </w:r>
      <w:r w:rsidRPr="00586F50">
        <w:rPr>
          <w:rFonts w:ascii="Times New Roman" w:eastAsia="Times New Roman" w:cstheme="minorBidi"/>
          <w:b/>
          <w:lang w:bidi="ar-SA"/>
        </w:rPr>
        <w:t>по</w:t>
      </w:r>
      <w:r w:rsidRPr="00586F50">
        <w:rPr>
          <w:rFonts w:ascii="Times New Roman" w:eastAsia="Times New Roman" w:cstheme="minorBidi"/>
          <w:b/>
          <w:lang w:bidi="ar-SA"/>
        </w:rPr>
        <w:t xml:space="preserve"> </w:t>
      </w:r>
      <w:r w:rsidRPr="00586F50">
        <w:rPr>
          <w:rFonts w:ascii="Times New Roman" w:eastAsia="Times New Roman" w:cstheme="minorBidi"/>
          <w:b/>
          <w:lang w:bidi="ar-SA"/>
        </w:rPr>
        <w:t>развитию</w:t>
      </w:r>
      <w:r w:rsidRPr="00586F50">
        <w:rPr>
          <w:rFonts w:ascii="Times New Roman" w:eastAsia="Times New Roman" w:cstheme="minorBidi"/>
          <w:b/>
          <w:lang w:bidi="ar-SA"/>
        </w:rPr>
        <w:t xml:space="preserve"> </w:t>
      </w:r>
      <w:r w:rsidRPr="00586F50">
        <w:rPr>
          <w:rFonts w:ascii="Times New Roman" w:eastAsia="Times New Roman" w:cstheme="minorBidi"/>
          <w:b/>
          <w:lang w:bidi="ar-SA"/>
        </w:rPr>
        <w:t>речи</w:t>
      </w:r>
      <w:r w:rsidRPr="00586F50">
        <w:rPr>
          <w:rFonts w:ascii="Times New Roman" w:cstheme="minorBidi"/>
          <w:b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                          </w:t>
      </w:r>
      <w:r w:rsidRPr="00586F50">
        <w:rPr>
          <w:rFonts w:ascii="Times New Roman" w:eastAsia="Times New Roman" w:cstheme="minorBidi"/>
          <w:b/>
          <w:lang w:bidi="ar-SA"/>
        </w:rPr>
        <w:t>Тема</w:t>
      </w:r>
      <w:r w:rsidRPr="00586F50">
        <w:rPr>
          <w:rFonts w:ascii="Times New Roman" w:eastAsia="Times New Roman" w:cstheme="minorBidi"/>
          <w:b/>
          <w:lang w:bidi="ar-SA"/>
        </w:rPr>
        <w:t xml:space="preserve">: </w:t>
      </w:r>
      <w:r w:rsidRPr="00586F50">
        <w:rPr>
          <w:rFonts w:ascii="Times New Roman" w:eastAsia="Times New Roman" w:cstheme="minorBidi"/>
          <w:b/>
          <w:lang w:bidi="ar-SA"/>
        </w:rPr>
        <w:t>Осень</w:t>
      </w:r>
      <w:r w:rsidRPr="00586F50">
        <w:rPr>
          <w:rFonts w:ascii="Times New Roman" w:eastAsia="Times New Roman" w:cstheme="minorBidi"/>
          <w:b/>
          <w:lang w:bidi="ar-SA"/>
        </w:rPr>
        <w:t xml:space="preserve">. </w:t>
      </w:r>
      <w:r w:rsidRPr="00586F50">
        <w:rPr>
          <w:rFonts w:ascii="Times New Roman" w:eastAsia="Times New Roman" w:cstheme="minorBidi"/>
          <w:b/>
          <w:lang w:bidi="ar-SA"/>
        </w:rPr>
        <w:t>Овощи</w:t>
      </w:r>
      <w:r w:rsidRPr="00586F50">
        <w:rPr>
          <w:rFonts w:ascii="Times New Roman" w:cstheme="minorBidi"/>
          <w:b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  <w:lang w:bidi="ar-SA"/>
        </w:rPr>
        <w:t>Цель</w:t>
      </w:r>
      <w:r w:rsidRPr="00586F50">
        <w:rPr>
          <w:rFonts w:ascii="Times New Roman" w:eastAsia="Times New Roman" w:cstheme="minorBidi"/>
          <w:b/>
          <w:lang w:bidi="ar-SA"/>
        </w:rPr>
        <w:t>: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дать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представление</w:t>
      </w:r>
      <w:r w:rsidRPr="00586F50">
        <w:rPr>
          <w:rFonts w:ascii="Times New Roman" w:eastAsia="Times New Roman" w:cstheme="minorBidi"/>
          <w:lang w:bidi="ar-SA"/>
        </w:rPr>
        <w:t xml:space="preserve">  </w:t>
      </w:r>
      <w:r w:rsidRPr="00586F50">
        <w:rPr>
          <w:rFonts w:ascii="Times New Roman" w:eastAsia="Times New Roman" w:cstheme="minorBidi"/>
          <w:lang w:bidi="ar-SA"/>
        </w:rPr>
        <w:t>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навыке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правильного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речевого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дыхания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  <w:lang w:bidi="ar-SA"/>
        </w:rPr>
        <w:t>Задачи</w:t>
      </w:r>
      <w:r w:rsidRPr="00586F50">
        <w:rPr>
          <w:rFonts w:ascii="Times New Roman" w:eastAsia="Times New Roman" w:cstheme="minorBidi"/>
          <w:b/>
          <w:lang w:bidi="ar-SA"/>
        </w:rPr>
        <w:t xml:space="preserve">: 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  <w:lang w:bidi="ar-SA"/>
        </w:rPr>
        <w:t>коррекционно</w:t>
      </w:r>
      <w:r w:rsidRPr="00586F50">
        <w:rPr>
          <w:rFonts w:ascii="Times New Roman" w:cstheme="minorBidi"/>
          <w:b/>
          <w:lang w:bidi="ar-SA"/>
        </w:rPr>
        <w:t>-</w:t>
      </w:r>
      <w:r w:rsidRPr="00586F50">
        <w:rPr>
          <w:rFonts w:ascii="Times New Roman" w:eastAsia="Times New Roman" w:cstheme="minorBidi"/>
          <w:b/>
          <w:lang w:bidi="ar-SA"/>
        </w:rPr>
        <w:t>развивающие</w:t>
      </w:r>
      <w:r w:rsidRPr="00586F50">
        <w:rPr>
          <w:rFonts w:ascii="Times New Roman" w:eastAsia="Times New Roman" w:cstheme="minorBidi"/>
          <w:b/>
          <w:lang w:bidi="ar-SA"/>
        </w:rPr>
        <w:t>: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1. </w:t>
      </w:r>
      <w:r w:rsidRPr="00586F50">
        <w:rPr>
          <w:rFonts w:ascii="Times New Roman" w:eastAsia="Times New Roman" w:cstheme="minorBidi"/>
          <w:lang w:bidi="ar-SA"/>
        </w:rPr>
        <w:t>Развивать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умение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вслушиваться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речь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взрослых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детей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через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выполнение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правил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речи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2. </w:t>
      </w:r>
      <w:r w:rsidRPr="00586F50">
        <w:rPr>
          <w:rFonts w:ascii="Times New Roman" w:eastAsia="Times New Roman" w:cstheme="minorBidi"/>
          <w:lang w:bidi="ar-SA"/>
        </w:rPr>
        <w:t>Развивать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навык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расслабления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напряжения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через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выполнение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упражнений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зарядки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3. </w:t>
      </w:r>
      <w:r w:rsidRPr="00586F50">
        <w:rPr>
          <w:rFonts w:ascii="Times New Roman" w:eastAsia="Times New Roman" w:cstheme="minorBidi"/>
          <w:lang w:bidi="ar-SA"/>
        </w:rPr>
        <w:t>Развивать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умение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говорить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шепотом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путем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выполнения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правил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речи</w:t>
      </w:r>
      <w:r w:rsidRPr="00586F50">
        <w:rPr>
          <w:rFonts w:ascii="Times New Roman" w:eastAsia="Times New Roman" w:cstheme="minorBidi"/>
          <w:lang w:bidi="ar-SA"/>
        </w:rPr>
        <w:t xml:space="preserve">. 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4. </w:t>
      </w:r>
      <w:r w:rsidRPr="00586F50">
        <w:rPr>
          <w:rFonts w:ascii="Times New Roman" w:eastAsia="Times New Roman" w:cstheme="minorBidi"/>
          <w:lang w:bidi="ar-SA"/>
        </w:rPr>
        <w:t>Развивать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лексическую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сторону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через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игру</w:t>
      </w:r>
      <w:r w:rsidRPr="00586F50">
        <w:rPr>
          <w:rFonts w:ascii="Times New Roman" w:eastAsia="Times New Roman" w:cstheme="minorBidi"/>
          <w:lang w:bidi="ar-SA"/>
        </w:rPr>
        <w:t xml:space="preserve"> "</w:t>
      </w:r>
      <w:r w:rsidRPr="00586F50">
        <w:rPr>
          <w:rFonts w:ascii="Times New Roman" w:eastAsia="Times New Roman" w:cstheme="minorBidi"/>
          <w:lang w:bidi="ar-SA"/>
        </w:rPr>
        <w:t>Убираем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урожай</w:t>
      </w:r>
      <w:r w:rsidRPr="00586F50">
        <w:rPr>
          <w:rFonts w:ascii="Times New Roman" w:eastAsia="Times New Roman" w:cstheme="minorBidi"/>
          <w:lang w:bidi="ar-SA"/>
        </w:rPr>
        <w:t xml:space="preserve"> "; </w:t>
      </w:r>
      <w:r w:rsidRPr="00586F50">
        <w:rPr>
          <w:rFonts w:ascii="Times New Roman" w:eastAsia="Times New Roman" w:cstheme="minorBidi"/>
          <w:lang w:bidi="ar-SA"/>
        </w:rPr>
        <w:t>путем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подбора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относительных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местоимений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игр</w:t>
      </w:r>
      <w:proofErr w:type="gramStart"/>
      <w:r w:rsidRPr="00586F50">
        <w:rPr>
          <w:rFonts w:ascii="Times New Roman" w:eastAsia="Times New Roman" w:cstheme="minorBidi"/>
          <w:lang w:bidi="ar-SA"/>
        </w:rPr>
        <w:t>е</w:t>
      </w:r>
      <w:r w:rsidRPr="00586F50">
        <w:rPr>
          <w:rFonts w:ascii="Times New Roman" w:eastAsia="Times New Roman" w:cstheme="minorBidi"/>
          <w:lang w:bidi="ar-SA"/>
        </w:rPr>
        <w:t>"</w:t>
      </w:r>
      <w:proofErr w:type="gramEnd"/>
      <w:r w:rsidRPr="00586F50">
        <w:rPr>
          <w:rFonts w:ascii="Times New Roman" w:eastAsia="Times New Roman" w:cstheme="minorBidi"/>
          <w:lang w:bidi="ar-SA"/>
        </w:rPr>
        <w:t>Жадина</w:t>
      </w:r>
      <w:r w:rsidRPr="00586F50">
        <w:rPr>
          <w:rFonts w:ascii="Times New Roman" w:eastAsia="Times New Roman" w:cstheme="minorBidi"/>
          <w:lang w:bidi="ar-SA"/>
        </w:rPr>
        <w:t>".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5. </w:t>
      </w:r>
      <w:proofErr w:type="spellStart"/>
      <w:r w:rsidRPr="00586F50">
        <w:rPr>
          <w:rFonts w:ascii="Times New Roman" w:eastAsia="Times New Roman" w:cstheme="minorBidi"/>
          <w:lang w:bidi="ar-SA"/>
        </w:rPr>
        <w:t>Коррегировать</w:t>
      </w:r>
      <w:proofErr w:type="spellEnd"/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грамматическую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сторону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речи</w:t>
      </w:r>
      <w:r w:rsidRPr="00586F50">
        <w:rPr>
          <w:rFonts w:ascii="Times New Roman" w:eastAsia="Times New Roman" w:cstheme="minorBidi"/>
          <w:lang w:bidi="ar-SA"/>
        </w:rPr>
        <w:t xml:space="preserve">: </w:t>
      </w:r>
      <w:r w:rsidRPr="00586F50">
        <w:rPr>
          <w:rFonts w:ascii="Times New Roman" w:eastAsia="Times New Roman" w:cstheme="minorBidi"/>
          <w:lang w:bidi="ar-SA"/>
        </w:rPr>
        <w:t>согласовывать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существительных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числительными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через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игру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«Сосчитаем»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6. </w:t>
      </w:r>
      <w:proofErr w:type="spellStart"/>
      <w:r w:rsidRPr="00586F50">
        <w:rPr>
          <w:rFonts w:ascii="Times New Roman" w:eastAsia="Times New Roman" w:cstheme="minorBidi"/>
          <w:lang w:bidi="ar-SA"/>
        </w:rPr>
        <w:t>Коррегировать</w:t>
      </w:r>
      <w:proofErr w:type="spellEnd"/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связную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речь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путем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составления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описательного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рассказа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плану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7. </w:t>
      </w:r>
      <w:proofErr w:type="spellStart"/>
      <w:r w:rsidRPr="00586F50">
        <w:rPr>
          <w:rFonts w:ascii="Times New Roman" w:eastAsia="Times New Roman" w:cstheme="minorBidi"/>
          <w:lang w:bidi="ar-SA"/>
        </w:rPr>
        <w:t>Коррегировать</w:t>
      </w:r>
      <w:proofErr w:type="spellEnd"/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интонационно</w:t>
      </w:r>
      <w:r w:rsidRPr="00586F50">
        <w:rPr>
          <w:rFonts w:ascii="Times New Roman" w:cstheme="minorBidi"/>
          <w:lang w:bidi="ar-SA"/>
        </w:rPr>
        <w:t>-</w:t>
      </w:r>
      <w:r w:rsidRPr="00586F50">
        <w:rPr>
          <w:rFonts w:ascii="Times New Roman" w:eastAsia="Times New Roman" w:cstheme="minorBidi"/>
          <w:lang w:bidi="ar-SA"/>
        </w:rPr>
        <w:t>выразительную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сторону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речи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путем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рассказывания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пальчиковых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игр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8. </w:t>
      </w:r>
      <w:r w:rsidRPr="00586F50">
        <w:rPr>
          <w:rFonts w:ascii="Times New Roman" w:eastAsia="Times New Roman" w:cstheme="minorBidi"/>
          <w:lang w:bidi="ar-SA"/>
        </w:rPr>
        <w:t>Развивать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мыслительные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операции</w:t>
      </w:r>
      <w:r w:rsidRPr="00586F50">
        <w:rPr>
          <w:rFonts w:ascii="Times New Roman" w:eastAsia="Times New Roman" w:cstheme="minorBidi"/>
          <w:lang w:bidi="ar-SA"/>
        </w:rPr>
        <w:t xml:space="preserve">, </w:t>
      </w:r>
      <w:r w:rsidRPr="00586F50">
        <w:rPr>
          <w:rFonts w:ascii="Times New Roman" w:eastAsia="Times New Roman" w:cstheme="minorBidi"/>
          <w:lang w:bidi="ar-SA"/>
        </w:rPr>
        <w:t>обобщение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путем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подбора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картинок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9. </w:t>
      </w:r>
      <w:r w:rsidRPr="00586F50">
        <w:rPr>
          <w:rFonts w:ascii="Times New Roman" w:eastAsia="Times New Roman" w:cstheme="minorBidi"/>
          <w:lang w:bidi="ar-SA"/>
        </w:rPr>
        <w:t>Развивать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мелкую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моторику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через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игру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«Чудесный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мешок»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proofErr w:type="gramStart"/>
      <w:r w:rsidRPr="00586F50">
        <w:rPr>
          <w:rFonts w:ascii="Times New Roman" w:eastAsia="Times New Roman" w:cstheme="minorBidi"/>
          <w:b/>
          <w:lang w:bidi="ar-SA"/>
        </w:rPr>
        <w:t>о</w:t>
      </w:r>
      <w:proofErr w:type="gramEnd"/>
      <w:r w:rsidRPr="00586F50">
        <w:rPr>
          <w:rFonts w:ascii="Times New Roman" w:eastAsia="Times New Roman" w:cstheme="minorBidi"/>
          <w:b/>
          <w:lang w:bidi="ar-SA"/>
        </w:rPr>
        <w:t>бразовательные</w:t>
      </w:r>
      <w:r w:rsidRPr="00586F50">
        <w:rPr>
          <w:rFonts w:ascii="Times New Roman" w:eastAsia="Times New Roman" w:cstheme="minorBidi"/>
          <w:b/>
          <w:lang w:bidi="ar-SA"/>
        </w:rPr>
        <w:t>: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>систематизировать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знания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детей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теме</w:t>
      </w:r>
      <w:r w:rsidRPr="00586F50">
        <w:rPr>
          <w:rFonts w:ascii="Times New Roman" w:eastAsia="Times New Roman" w:cstheme="minorBidi"/>
          <w:lang w:bidi="ar-SA"/>
        </w:rPr>
        <w:t xml:space="preserve"> "</w:t>
      </w:r>
      <w:r w:rsidRPr="00586F50">
        <w:rPr>
          <w:rFonts w:ascii="Times New Roman" w:eastAsia="Times New Roman" w:cstheme="minorBidi"/>
          <w:lang w:bidi="ar-SA"/>
        </w:rPr>
        <w:t>Овощи</w:t>
      </w:r>
      <w:r w:rsidRPr="00586F50">
        <w:rPr>
          <w:rFonts w:ascii="Times New Roman" w:eastAsia="Times New Roman" w:cstheme="minorBidi"/>
          <w:lang w:bidi="ar-SA"/>
        </w:rPr>
        <w:t>".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  <w:lang w:bidi="ar-SA"/>
        </w:rPr>
        <w:t>воспитательная</w:t>
      </w:r>
      <w:r w:rsidRPr="00586F50">
        <w:rPr>
          <w:rFonts w:ascii="Times New Roman" w:eastAsia="Times New Roman" w:cstheme="minorBidi"/>
          <w:b/>
          <w:lang w:bidi="ar-SA"/>
        </w:rPr>
        <w:t>: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>воспитывать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интерес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к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учебной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деятельности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ind w:right="-782"/>
        <w:rPr>
          <w:rFonts w:ascii="Times New Roman" w:cstheme="minorBidi"/>
          <w:lang w:bidi="ar-SA"/>
        </w:rPr>
      </w:pP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                                     </w:t>
      </w:r>
      <w:r w:rsidRPr="00586F50">
        <w:rPr>
          <w:rFonts w:ascii="Times New Roman" w:eastAsia="Times New Roman" w:cstheme="minorBidi"/>
          <w:b/>
          <w:lang w:bidi="ar-SA"/>
        </w:rPr>
        <w:t>Ход</w:t>
      </w:r>
      <w:r w:rsidRPr="00586F50">
        <w:rPr>
          <w:rFonts w:ascii="Times New Roman" w:eastAsia="Times New Roman" w:cstheme="minorBidi"/>
          <w:b/>
          <w:lang w:bidi="ar-SA"/>
        </w:rPr>
        <w:t xml:space="preserve"> </w:t>
      </w:r>
      <w:r w:rsidRPr="00586F50">
        <w:rPr>
          <w:rFonts w:ascii="Times New Roman" w:eastAsia="Times New Roman" w:cstheme="minorBidi"/>
          <w:b/>
          <w:lang w:bidi="ar-SA"/>
        </w:rPr>
        <w:t>занятия</w:t>
      </w:r>
      <w:r w:rsidRPr="00586F50">
        <w:rPr>
          <w:rFonts w:ascii="Times New Roman" w:cstheme="minorBidi"/>
          <w:b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 xml:space="preserve">-  </w:t>
      </w:r>
      <w:r w:rsidRPr="00586F50">
        <w:rPr>
          <w:rFonts w:ascii="Times New Roman" w:eastAsia="Times New Roman" w:cstheme="minorBidi"/>
          <w:lang w:bidi="ar-SA"/>
        </w:rPr>
        <w:t>Ребята</w:t>
      </w:r>
      <w:r w:rsidRPr="00586F50">
        <w:rPr>
          <w:rFonts w:ascii="Times New Roman" w:eastAsia="Times New Roman" w:cstheme="minorBidi"/>
          <w:lang w:bidi="ar-SA"/>
        </w:rPr>
        <w:t xml:space="preserve">, </w:t>
      </w:r>
      <w:r w:rsidRPr="00586F50">
        <w:rPr>
          <w:rFonts w:ascii="Times New Roman" w:eastAsia="Times New Roman" w:cstheme="minorBidi"/>
          <w:lang w:bidi="ar-SA"/>
        </w:rPr>
        <w:t>давайте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поздороваемся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proofErr w:type="gramStart"/>
      <w:r w:rsidRPr="00586F50">
        <w:rPr>
          <w:rFonts w:ascii="Times New Roman" w:eastAsia="Times New Roman" w:cstheme="minorBidi"/>
          <w:lang w:bidi="ar-SA"/>
        </w:rPr>
        <w:t xml:space="preserve">( </w:t>
      </w:r>
      <w:proofErr w:type="gramEnd"/>
      <w:r w:rsidRPr="00586F50">
        <w:rPr>
          <w:rFonts w:ascii="Times New Roman" w:eastAsia="Times New Roman" w:cstheme="minorBidi"/>
          <w:lang w:bidi="ar-SA"/>
        </w:rPr>
        <w:t>пальчиковая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игра</w:t>
      </w:r>
      <w:r w:rsidRPr="00586F50">
        <w:rPr>
          <w:rFonts w:ascii="Times New Roman" w:eastAsia="Times New Roman" w:cstheme="minorBidi"/>
          <w:lang w:bidi="ar-SA"/>
        </w:rPr>
        <w:t>)</w:t>
      </w:r>
    </w:p>
    <w:p w:rsidR="00A04638" w:rsidRPr="00586F50" w:rsidRDefault="00A04638" w:rsidP="00A04638">
      <w:pPr>
        <w:spacing w:after="200"/>
        <w:ind w:right="-782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  <w:lang w:bidi="ar-SA"/>
        </w:rPr>
        <w:t>Здравствуй</w:t>
      </w:r>
      <w:r w:rsidRPr="00586F50">
        <w:rPr>
          <w:rFonts w:ascii="Times New Roman" w:eastAsia="Times New Roman" w:cstheme="minorBidi"/>
          <w:lang w:bidi="ar-SA"/>
        </w:rPr>
        <w:t xml:space="preserve">, </w:t>
      </w:r>
      <w:r w:rsidRPr="00586F50">
        <w:rPr>
          <w:rFonts w:ascii="Times New Roman" w:eastAsia="Times New Roman" w:cstheme="minorBidi"/>
          <w:lang w:bidi="ar-SA"/>
        </w:rPr>
        <w:t>солнце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золотое</w:t>
      </w:r>
      <w:r w:rsidRPr="00586F50">
        <w:rPr>
          <w:rFonts w:ascii="Times New Roman" w:eastAsia="Times New Roman" w:cstheme="minorBidi"/>
          <w:lang w:bidi="ar-SA"/>
        </w:rPr>
        <w:t xml:space="preserve">!     </w:t>
      </w:r>
      <w:r w:rsidRPr="00586F50">
        <w:rPr>
          <w:rFonts w:ascii="Times New Roman" w:eastAsia="Times New Roman" w:cstheme="minorBidi"/>
          <w:lang w:bidi="ar-SA"/>
        </w:rPr>
        <w:t>Дети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пальцами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правой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руки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proofErr w:type="gramStart"/>
      <w:r w:rsidRPr="00586F50">
        <w:rPr>
          <w:rFonts w:ascii="Times New Roman" w:eastAsia="Times New Roman" w:cstheme="minorBidi"/>
          <w:lang w:bidi="ar-SA"/>
        </w:rPr>
        <w:t>по</w:t>
      </w:r>
      <w:proofErr w:type="gramEnd"/>
      <w:r w:rsidRPr="00586F50">
        <w:rPr>
          <w:rFonts w:ascii="Times New Roman" w:eastAsia="Times New Roman" w:cstheme="minorBidi"/>
          <w:lang w:bidi="ar-SA"/>
        </w:rPr>
        <w:t xml:space="preserve">  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                       </w:t>
      </w:r>
      <w:r w:rsidRPr="00586F50">
        <w:rPr>
          <w:rFonts w:ascii="Times New Roman" w:eastAsia="Times New Roman" w:cstheme="minorBidi"/>
          <w:lang w:bidi="ar-SA"/>
        </w:rPr>
        <w:t>очереди</w:t>
      </w:r>
      <w:r w:rsidRPr="00586F50">
        <w:rPr>
          <w:rFonts w:ascii="Times New Roman" w:eastAsia="Times New Roman" w:cstheme="minorBidi"/>
          <w:lang w:bidi="ar-SA"/>
        </w:rPr>
        <w:t xml:space="preserve">    "</w:t>
      </w:r>
      <w:r w:rsidRPr="00586F50">
        <w:rPr>
          <w:rFonts w:ascii="Times New Roman" w:eastAsia="Times New Roman" w:cstheme="minorBidi"/>
          <w:lang w:bidi="ar-SA"/>
        </w:rPr>
        <w:t>здороваются</w:t>
      </w:r>
      <w:r w:rsidRPr="00586F50">
        <w:rPr>
          <w:rFonts w:ascii="Times New Roman" w:eastAsia="Times New Roman" w:cstheme="minorBidi"/>
          <w:lang w:bidi="ar-SA"/>
        </w:rPr>
        <w:t xml:space="preserve">" </w:t>
      </w:r>
      <w:proofErr w:type="gramStart"/>
      <w:r w:rsidRPr="00586F50">
        <w:rPr>
          <w:rFonts w:ascii="Times New Roman" w:eastAsia="Times New Roman" w:cstheme="minorBidi"/>
          <w:lang w:bidi="ar-SA"/>
        </w:rPr>
        <w:t>с</w:t>
      </w:r>
      <w:proofErr w:type="gramEnd"/>
      <w:r w:rsidRPr="00586F50">
        <w:rPr>
          <w:rFonts w:ascii="Times New Roman" w:eastAsia="Times New Roman" w:cstheme="minorBidi"/>
          <w:lang w:bidi="ar-SA"/>
        </w:rPr>
        <w:t xml:space="preserve">                                      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  <w:lang w:bidi="ar-SA"/>
        </w:rPr>
        <w:t>Здравствуй</w:t>
      </w:r>
      <w:r w:rsidRPr="00586F50">
        <w:rPr>
          <w:rFonts w:ascii="Times New Roman" w:eastAsia="Times New Roman" w:cstheme="minorBidi"/>
          <w:lang w:bidi="ar-SA"/>
        </w:rPr>
        <w:t xml:space="preserve">, </w:t>
      </w:r>
      <w:r w:rsidRPr="00586F50">
        <w:rPr>
          <w:rFonts w:ascii="Times New Roman" w:eastAsia="Times New Roman" w:cstheme="minorBidi"/>
          <w:lang w:bidi="ar-SA"/>
        </w:rPr>
        <w:t>небо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голубое</w:t>
      </w:r>
      <w:r w:rsidRPr="00586F50">
        <w:rPr>
          <w:rFonts w:ascii="Times New Roman" w:eastAsia="Times New Roman" w:cstheme="minorBidi"/>
          <w:lang w:bidi="ar-SA"/>
        </w:rPr>
        <w:t xml:space="preserve">!          </w:t>
      </w:r>
      <w:r w:rsidRPr="00586F50">
        <w:rPr>
          <w:rFonts w:ascii="Times New Roman" w:eastAsia="Times New Roman" w:cstheme="minorBidi"/>
          <w:lang w:bidi="ar-SA"/>
        </w:rPr>
        <w:t>пальцами</w:t>
      </w:r>
      <w:r w:rsidRPr="00586F50">
        <w:rPr>
          <w:rFonts w:ascii="Times New Roman" w:eastAsia="Times New Roman" w:cstheme="minorBidi"/>
          <w:lang w:bidi="ar-SA"/>
        </w:rPr>
        <w:t xml:space="preserve">    </w:t>
      </w:r>
      <w:proofErr w:type="gramStart"/>
      <w:r w:rsidRPr="00586F50">
        <w:rPr>
          <w:rFonts w:ascii="Times New Roman" w:eastAsia="Times New Roman" w:cstheme="minorBidi"/>
          <w:lang w:bidi="ar-SA"/>
        </w:rPr>
        <w:t>левой</w:t>
      </w:r>
      <w:proofErr w:type="gramEnd"/>
      <w:r w:rsidRPr="00586F50">
        <w:rPr>
          <w:rFonts w:ascii="Times New Roman" w:eastAsia="Times New Roman" w:cstheme="minorBidi"/>
          <w:lang w:bidi="ar-SA"/>
        </w:rPr>
        <w:t xml:space="preserve">, </w:t>
      </w:r>
    </w:p>
    <w:p w:rsidR="00A04638" w:rsidRPr="00586F50" w:rsidRDefault="00A04638" w:rsidP="00A04638">
      <w:pPr>
        <w:spacing w:after="200"/>
        <w:ind w:right="-448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  <w:lang w:bidi="ar-SA"/>
        </w:rPr>
        <w:t>Здравствуй</w:t>
      </w:r>
      <w:r w:rsidRPr="00586F50">
        <w:rPr>
          <w:rFonts w:ascii="Times New Roman" w:eastAsia="Times New Roman" w:cstheme="minorBidi"/>
          <w:lang w:bidi="ar-SA"/>
        </w:rPr>
        <w:t xml:space="preserve">, </w:t>
      </w:r>
      <w:r w:rsidRPr="00586F50">
        <w:rPr>
          <w:rFonts w:ascii="Times New Roman" w:eastAsia="Times New Roman" w:cstheme="minorBidi"/>
          <w:lang w:bidi="ar-SA"/>
        </w:rPr>
        <w:t>вольный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ветерок</w:t>
      </w:r>
      <w:r w:rsidRPr="00586F50">
        <w:rPr>
          <w:rFonts w:ascii="Times New Roman" w:eastAsia="Times New Roman" w:cstheme="minorBidi"/>
          <w:lang w:bidi="ar-SA"/>
        </w:rPr>
        <w:t xml:space="preserve">!   </w:t>
      </w:r>
      <w:r w:rsidRPr="00586F50">
        <w:rPr>
          <w:rFonts w:ascii="Times New Roman" w:eastAsia="Times New Roman" w:cstheme="minorBidi"/>
          <w:lang w:bidi="ar-SA"/>
        </w:rPr>
        <w:t>похлопывая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друг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друга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</w:p>
    <w:p w:rsidR="00A04638" w:rsidRPr="00586F50" w:rsidRDefault="00A04638" w:rsidP="00A04638">
      <w:pPr>
        <w:spacing w:after="200"/>
        <w:ind w:right="-448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                     </w:t>
      </w:r>
      <w:r w:rsidRPr="00586F50">
        <w:rPr>
          <w:rFonts w:ascii="Times New Roman" w:eastAsia="Times New Roman" w:cstheme="minorBidi"/>
          <w:lang w:bidi="ar-SA"/>
        </w:rPr>
        <w:t>кончиками</w:t>
      </w:r>
      <w:r w:rsidRPr="00586F50">
        <w:rPr>
          <w:rFonts w:ascii="Times New Roman" w:eastAsia="Times New Roman" w:cstheme="minorBidi"/>
          <w:lang w:bidi="ar-SA"/>
        </w:rPr>
        <w:t xml:space="preserve">, </w:t>
      </w:r>
      <w:r w:rsidRPr="00586F50">
        <w:rPr>
          <w:rFonts w:ascii="Times New Roman" w:eastAsia="Times New Roman" w:cstheme="minorBidi"/>
          <w:lang w:bidi="ar-SA"/>
        </w:rPr>
        <w:t>начиная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proofErr w:type="gramStart"/>
      <w:r w:rsidRPr="00586F50">
        <w:rPr>
          <w:rFonts w:ascii="Times New Roman" w:eastAsia="Times New Roman" w:cstheme="minorBidi"/>
          <w:lang w:bidi="ar-SA"/>
        </w:rPr>
        <w:t>с</w:t>
      </w:r>
      <w:proofErr w:type="gramEnd"/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  <w:lang w:bidi="ar-SA"/>
        </w:rPr>
        <w:t>Здравствуй</w:t>
      </w:r>
      <w:r w:rsidRPr="00586F50">
        <w:rPr>
          <w:rFonts w:ascii="Times New Roman" w:eastAsia="Times New Roman" w:cstheme="minorBidi"/>
          <w:lang w:bidi="ar-SA"/>
        </w:rPr>
        <w:t xml:space="preserve">, </w:t>
      </w:r>
      <w:r w:rsidRPr="00586F50">
        <w:rPr>
          <w:rFonts w:ascii="Times New Roman" w:eastAsia="Times New Roman" w:cstheme="minorBidi"/>
          <w:lang w:bidi="ar-SA"/>
        </w:rPr>
        <w:t>маленький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дубок</w:t>
      </w:r>
      <w:r w:rsidRPr="00586F50">
        <w:rPr>
          <w:rFonts w:ascii="Times New Roman" w:eastAsia="Times New Roman" w:cstheme="minorBidi"/>
          <w:lang w:bidi="ar-SA"/>
        </w:rPr>
        <w:t xml:space="preserve">!     </w:t>
      </w:r>
      <w:r w:rsidRPr="00586F50">
        <w:rPr>
          <w:rFonts w:ascii="Times New Roman" w:eastAsia="Times New Roman" w:cstheme="minorBidi"/>
          <w:lang w:bidi="ar-SA"/>
        </w:rPr>
        <w:t>больших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пальцев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  <w:lang w:bidi="ar-SA"/>
        </w:rPr>
        <w:t>Мы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живем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родном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краю</w:t>
      </w:r>
      <w:r w:rsidRPr="00586F50">
        <w:rPr>
          <w:rFonts w:ascii="Times New Roman" w:eastAsia="Times New Roman" w:cstheme="minorBidi"/>
          <w:lang w:bidi="ar-SA"/>
        </w:rPr>
        <w:t xml:space="preserve"> -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lastRenderedPageBreak/>
        <w:t xml:space="preserve">  </w:t>
      </w:r>
      <w:r w:rsidRPr="00586F50">
        <w:rPr>
          <w:rFonts w:ascii="Times New Roman" w:eastAsia="Times New Roman" w:cstheme="minorBidi"/>
          <w:lang w:bidi="ar-SA"/>
        </w:rPr>
        <w:t>Всех</w:t>
      </w:r>
      <w:r w:rsidRPr="00586F50">
        <w:rPr>
          <w:rFonts w:ascii="Times New Roman" w:eastAsia="Times New Roman" w:cstheme="minorBidi"/>
          <w:lang w:bidi="ar-SA"/>
        </w:rPr>
        <w:t xml:space="preserve">  </w:t>
      </w:r>
      <w:r w:rsidRPr="00586F50">
        <w:rPr>
          <w:rFonts w:ascii="Times New Roman" w:eastAsia="Times New Roman" w:cstheme="minorBidi"/>
          <w:lang w:bidi="ar-SA"/>
        </w:rPr>
        <w:t>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вас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приветствую</w:t>
      </w:r>
      <w:r w:rsidRPr="00586F50">
        <w:rPr>
          <w:rFonts w:ascii="Times New Roman" w:eastAsia="Times New Roman" w:cstheme="minorBidi"/>
          <w:lang w:bidi="ar-SA"/>
        </w:rPr>
        <w:t xml:space="preserve">!               </w:t>
      </w:r>
      <w:r w:rsidRPr="00586F50">
        <w:rPr>
          <w:rFonts w:ascii="Times New Roman" w:eastAsia="Times New Roman" w:cstheme="minorBidi"/>
          <w:lang w:bidi="ar-SA"/>
        </w:rPr>
        <w:t>дети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раскрывают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ладони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- </w:t>
      </w:r>
      <w:r w:rsidRPr="00586F50">
        <w:rPr>
          <w:rFonts w:ascii="Times New Roman" w:eastAsia="Times New Roman" w:cstheme="minorBidi"/>
          <w:lang w:bidi="ar-SA"/>
        </w:rPr>
        <w:t>Сегодня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мы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снова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отправимся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путешествие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корабле</w:t>
      </w:r>
      <w:r w:rsidRPr="00586F50">
        <w:rPr>
          <w:rFonts w:ascii="Times New Roman" w:eastAsia="Times New Roman" w:cstheme="minorBidi"/>
          <w:lang w:bidi="ar-SA"/>
        </w:rPr>
        <w:t xml:space="preserve">. </w:t>
      </w:r>
      <w:r w:rsidRPr="00586F50">
        <w:rPr>
          <w:rFonts w:ascii="Times New Roman" w:eastAsia="Times New Roman" w:cstheme="minorBidi"/>
          <w:lang w:bidi="ar-SA"/>
        </w:rPr>
        <w:t>Давайте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повторим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правила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речи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- </w:t>
      </w:r>
      <w:r w:rsidRPr="00586F50">
        <w:rPr>
          <w:rFonts w:ascii="Times New Roman" w:eastAsia="Times New Roman" w:cstheme="minorBidi"/>
          <w:lang w:bidi="ar-SA"/>
        </w:rPr>
        <w:t>Сначала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сделаем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вами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зарядку</w:t>
      </w:r>
      <w:r w:rsidRPr="00586F50">
        <w:rPr>
          <w:rFonts w:ascii="Times New Roman" w:eastAsia="Times New Roman" w:cstheme="minorBidi"/>
          <w:lang w:bidi="ar-SA"/>
        </w:rPr>
        <w:t xml:space="preserve"> (</w:t>
      </w:r>
      <w:r w:rsidRPr="00586F50">
        <w:rPr>
          <w:rFonts w:ascii="Times New Roman" w:eastAsia="Times New Roman" w:cstheme="minorBidi"/>
          <w:lang w:bidi="ar-SA"/>
        </w:rPr>
        <w:t>выполняются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упражнения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расслабление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напряжение</w:t>
      </w:r>
      <w:r w:rsidRPr="00586F50">
        <w:rPr>
          <w:rFonts w:ascii="Times New Roman" w:eastAsia="Times New Roman" w:cstheme="minorBidi"/>
          <w:lang w:bidi="ar-SA"/>
        </w:rPr>
        <w:t xml:space="preserve"> " </w:t>
      </w:r>
      <w:r w:rsidRPr="00586F50">
        <w:rPr>
          <w:rFonts w:ascii="Times New Roman" w:eastAsia="Times New Roman" w:cstheme="minorBidi"/>
          <w:lang w:bidi="ar-SA"/>
        </w:rPr>
        <w:t>Кулачки</w:t>
      </w:r>
      <w:r w:rsidRPr="00586F50">
        <w:rPr>
          <w:rFonts w:ascii="Times New Roman" w:eastAsia="Times New Roman" w:cstheme="minorBidi"/>
          <w:lang w:bidi="ar-SA"/>
        </w:rPr>
        <w:t>", "</w:t>
      </w:r>
      <w:r w:rsidRPr="00586F50">
        <w:rPr>
          <w:rFonts w:ascii="Times New Roman" w:eastAsia="Times New Roman" w:cstheme="minorBidi"/>
          <w:lang w:bidi="ar-SA"/>
        </w:rPr>
        <w:t>Штанга</w:t>
      </w:r>
      <w:r w:rsidRPr="00586F50">
        <w:rPr>
          <w:rFonts w:ascii="Times New Roman" w:eastAsia="Times New Roman" w:cstheme="minorBidi"/>
          <w:lang w:bidi="ar-SA"/>
        </w:rPr>
        <w:t>", "</w:t>
      </w:r>
      <w:r w:rsidRPr="00586F50">
        <w:rPr>
          <w:rFonts w:ascii="Times New Roman" w:eastAsia="Times New Roman" w:cstheme="minorBidi"/>
          <w:lang w:bidi="ar-SA"/>
        </w:rPr>
        <w:t>Пружинка</w:t>
      </w:r>
      <w:r w:rsidRPr="00586F50">
        <w:rPr>
          <w:rFonts w:ascii="Times New Roman" w:eastAsia="Times New Roman" w:cstheme="minorBidi"/>
          <w:lang w:bidi="ar-SA"/>
        </w:rPr>
        <w:t>", "</w:t>
      </w:r>
      <w:r w:rsidRPr="00586F50">
        <w:rPr>
          <w:rFonts w:ascii="Times New Roman" w:eastAsia="Times New Roman" w:cstheme="minorBidi"/>
          <w:lang w:bidi="ar-SA"/>
        </w:rPr>
        <w:t>Олени</w:t>
      </w:r>
      <w:r w:rsidRPr="00586F50">
        <w:rPr>
          <w:rFonts w:ascii="Times New Roman" w:eastAsia="Times New Roman" w:cstheme="minorBidi"/>
          <w:lang w:bidi="ar-SA"/>
        </w:rPr>
        <w:t>").</w:t>
      </w:r>
    </w:p>
    <w:p w:rsidR="00A04638" w:rsidRPr="00586F50" w:rsidRDefault="00A04638" w:rsidP="00A04638">
      <w:pPr>
        <w:spacing w:after="200"/>
        <w:ind w:right="-782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- </w:t>
      </w:r>
      <w:r w:rsidRPr="00586F50">
        <w:rPr>
          <w:rFonts w:ascii="Times New Roman" w:eastAsia="Times New Roman" w:cstheme="minorBidi"/>
          <w:lang w:bidi="ar-SA"/>
        </w:rPr>
        <w:t>Мы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опять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оказались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волшебном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острове</w:t>
      </w:r>
      <w:r w:rsidRPr="00586F50">
        <w:rPr>
          <w:rFonts w:ascii="Times New Roman" w:eastAsia="Times New Roman" w:cstheme="minorBidi"/>
          <w:lang w:bidi="ar-SA"/>
        </w:rPr>
        <w:t xml:space="preserve">. </w:t>
      </w:r>
      <w:r w:rsidRPr="00586F50">
        <w:rPr>
          <w:rFonts w:ascii="Times New Roman" w:eastAsia="Times New Roman" w:cstheme="minorBidi"/>
          <w:lang w:bidi="ar-SA"/>
        </w:rPr>
        <w:t>На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нем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тепло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светит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солнце</w:t>
      </w:r>
      <w:proofErr w:type="gramStart"/>
      <w:r w:rsidRPr="00586F50">
        <w:rPr>
          <w:rFonts w:ascii="Times New Roman" w:eastAsia="Times New Roman" w:cstheme="minorBidi"/>
          <w:lang w:bidi="ar-SA"/>
        </w:rPr>
        <w:t>.</w:t>
      </w:r>
      <w:proofErr w:type="gramEnd"/>
      <w:r w:rsidRPr="00586F50">
        <w:rPr>
          <w:rFonts w:ascii="Times New Roman" w:eastAsia="Times New Roman" w:cstheme="minorBidi"/>
          <w:lang w:bidi="ar-SA"/>
        </w:rPr>
        <w:t xml:space="preserve"> (</w:t>
      </w:r>
      <w:proofErr w:type="gramStart"/>
      <w:r w:rsidRPr="00586F50">
        <w:rPr>
          <w:rFonts w:ascii="Times New Roman" w:eastAsia="Times New Roman" w:cstheme="minorBidi"/>
          <w:lang w:bidi="ar-SA"/>
        </w:rPr>
        <w:t>д</w:t>
      </w:r>
      <w:proofErr w:type="gramEnd"/>
      <w:r w:rsidRPr="00586F50">
        <w:rPr>
          <w:rFonts w:ascii="Times New Roman" w:eastAsia="Times New Roman" w:cstheme="minorBidi"/>
          <w:lang w:bidi="ar-SA"/>
        </w:rPr>
        <w:t>ети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ложатся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коврики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выполняют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упражнения</w:t>
      </w:r>
      <w:r w:rsidRPr="00586F50">
        <w:rPr>
          <w:rFonts w:ascii="Times New Roman" w:eastAsia="Times New Roman" w:cstheme="minorBidi"/>
          <w:lang w:bidi="ar-SA"/>
        </w:rPr>
        <w:t xml:space="preserve"> "</w:t>
      </w:r>
      <w:r w:rsidRPr="00586F50">
        <w:rPr>
          <w:rFonts w:ascii="Times New Roman" w:eastAsia="Times New Roman" w:cstheme="minorBidi"/>
          <w:lang w:bidi="ar-SA"/>
        </w:rPr>
        <w:t>Загораем</w:t>
      </w:r>
      <w:r w:rsidRPr="00586F50">
        <w:rPr>
          <w:rFonts w:ascii="Times New Roman" w:eastAsia="Times New Roman" w:cstheme="minorBidi"/>
          <w:lang w:bidi="ar-SA"/>
        </w:rPr>
        <w:t>", "</w:t>
      </w:r>
      <w:r w:rsidRPr="00586F50">
        <w:rPr>
          <w:rFonts w:ascii="Times New Roman" w:eastAsia="Times New Roman" w:cstheme="minorBidi"/>
          <w:lang w:bidi="ar-SA"/>
        </w:rPr>
        <w:t>Надуть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шарик</w:t>
      </w:r>
      <w:r w:rsidRPr="00586F50">
        <w:rPr>
          <w:rFonts w:ascii="Times New Roman" w:eastAsia="Times New Roman" w:cstheme="minorBidi"/>
          <w:lang w:bidi="ar-SA"/>
        </w:rPr>
        <w:t xml:space="preserve">", </w:t>
      </w:r>
      <w:r w:rsidRPr="00586F50">
        <w:rPr>
          <w:rFonts w:ascii="Times New Roman" w:eastAsia="Times New Roman" w:cstheme="minorBidi"/>
          <w:lang w:bidi="ar-SA"/>
        </w:rPr>
        <w:t>«Дует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ветер»</w:t>
      </w:r>
      <w:r w:rsidRPr="00586F50">
        <w:rPr>
          <w:rFonts w:ascii="Times New Roman" w:eastAsia="Times New Roman" w:cstheme="minorBidi"/>
          <w:lang w:bidi="ar-SA"/>
        </w:rPr>
        <w:t>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- </w:t>
      </w:r>
      <w:r w:rsidRPr="00586F50">
        <w:rPr>
          <w:rFonts w:ascii="Times New Roman" w:eastAsia="Times New Roman" w:cstheme="minorBidi"/>
          <w:lang w:bidi="ar-SA"/>
        </w:rPr>
        <w:t>Наш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корабль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плывет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дальше</w:t>
      </w:r>
      <w:r w:rsidRPr="00586F50">
        <w:rPr>
          <w:rFonts w:ascii="Times New Roman" w:eastAsia="Times New Roman" w:cstheme="minorBidi"/>
          <w:lang w:bidi="ar-SA"/>
        </w:rPr>
        <w:t xml:space="preserve">. </w:t>
      </w:r>
      <w:r w:rsidRPr="00586F50">
        <w:rPr>
          <w:rFonts w:ascii="Times New Roman" w:eastAsia="Times New Roman" w:cstheme="minorBidi"/>
          <w:lang w:bidi="ar-SA"/>
        </w:rPr>
        <w:t>Остановка</w:t>
      </w:r>
      <w:r w:rsidRPr="00586F50">
        <w:rPr>
          <w:rFonts w:ascii="Times New Roman" w:eastAsia="Times New Roman" w:cstheme="minorBidi"/>
          <w:lang w:bidi="ar-SA"/>
        </w:rPr>
        <w:t xml:space="preserve"> "</w:t>
      </w:r>
      <w:r w:rsidRPr="00586F50">
        <w:rPr>
          <w:rFonts w:ascii="Times New Roman" w:eastAsia="Times New Roman" w:cstheme="minorBidi"/>
          <w:lang w:bidi="ar-SA"/>
        </w:rPr>
        <w:t>Огород</w:t>
      </w:r>
      <w:r w:rsidRPr="00586F50">
        <w:rPr>
          <w:rFonts w:ascii="Times New Roman" w:eastAsia="Times New Roman" w:cstheme="minorBidi"/>
          <w:lang w:bidi="ar-SA"/>
        </w:rPr>
        <w:t xml:space="preserve">". </w:t>
      </w:r>
      <w:r w:rsidRPr="00586F50">
        <w:rPr>
          <w:rFonts w:ascii="Times New Roman" w:eastAsia="Times New Roman" w:cstheme="minorBidi"/>
          <w:lang w:bidi="ar-SA"/>
        </w:rPr>
        <w:t>Смотрите</w:t>
      </w:r>
      <w:r w:rsidRPr="00586F50">
        <w:rPr>
          <w:rFonts w:ascii="Times New Roman" w:eastAsia="Times New Roman" w:cstheme="minorBidi"/>
          <w:lang w:bidi="ar-SA"/>
        </w:rPr>
        <w:t xml:space="preserve">, </w:t>
      </w:r>
      <w:r w:rsidRPr="00586F50">
        <w:rPr>
          <w:rFonts w:ascii="Times New Roman" w:eastAsia="Times New Roman" w:cstheme="minorBidi"/>
          <w:lang w:bidi="ar-SA"/>
        </w:rPr>
        <w:t>кто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нас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ждет</w:t>
      </w:r>
      <w:r w:rsidRPr="00586F50">
        <w:rPr>
          <w:rFonts w:ascii="Times New Roman" w:eastAsia="Times New Roman" w:cstheme="minorBidi"/>
          <w:lang w:bidi="ar-SA"/>
        </w:rPr>
        <w:t>? (</w:t>
      </w:r>
      <w:r w:rsidRPr="00586F50">
        <w:rPr>
          <w:rFonts w:ascii="Times New Roman" w:eastAsia="Times New Roman" w:cstheme="minorBidi"/>
          <w:lang w:bidi="ar-SA"/>
        </w:rPr>
        <w:t>Ежик</w:t>
      </w:r>
      <w:r w:rsidRPr="00586F50">
        <w:rPr>
          <w:rFonts w:ascii="Times New Roman" w:eastAsia="Times New Roman" w:cstheme="minorBidi"/>
          <w:lang w:bidi="ar-SA"/>
        </w:rPr>
        <w:t>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- </w:t>
      </w:r>
      <w:r w:rsidRPr="00586F50">
        <w:rPr>
          <w:rFonts w:ascii="Times New Roman" w:eastAsia="Times New Roman" w:cstheme="minorBidi"/>
          <w:lang w:bidi="ar-SA"/>
        </w:rPr>
        <w:t>Давайте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ежику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поможем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убрать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урожай</w:t>
      </w:r>
      <w:r w:rsidRPr="00586F50">
        <w:rPr>
          <w:rFonts w:ascii="Times New Roman" w:eastAsia="Times New Roman" w:cstheme="minorBidi"/>
          <w:lang w:bidi="ar-SA"/>
        </w:rPr>
        <w:t xml:space="preserve">. </w:t>
      </w:r>
      <w:r w:rsidRPr="00586F50">
        <w:rPr>
          <w:rFonts w:ascii="Times New Roman" w:eastAsia="Times New Roman" w:cstheme="minorBidi"/>
          <w:lang w:bidi="ar-SA"/>
        </w:rPr>
        <w:t>Что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делают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огороде</w:t>
      </w:r>
      <w:r w:rsidRPr="00586F50">
        <w:rPr>
          <w:rFonts w:ascii="Times New Roman" w:eastAsia="Times New Roman" w:cstheme="minorBidi"/>
          <w:lang w:bidi="ar-SA"/>
        </w:rPr>
        <w:t xml:space="preserve">? </w:t>
      </w:r>
      <w:r w:rsidRPr="00586F50">
        <w:rPr>
          <w:rFonts w:ascii="Times New Roman" w:eastAsia="Times New Roman" w:cstheme="minorBidi"/>
          <w:lang w:bidi="ar-SA"/>
        </w:rPr>
        <w:t>Как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убирают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урожай</w:t>
      </w:r>
      <w:r w:rsidRPr="00586F50">
        <w:rPr>
          <w:rFonts w:ascii="Times New Roman" w:eastAsia="Times New Roman" w:cstheme="minorBidi"/>
          <w:lang w:bidi="ar-SA"/>
        </w:rPr>
        <w:t>? (</w:t>
      </w:r>
      <w:r w:rsidRPr="00586F50">
        <w:rPr>
          <w:rFonts w:ascii="Times New Roman" w:eastAsia="Times New Roman" w:cstheme="minorBidi"/>
          <w:lang w:bidi="ar-SA"/>
        </w:rPr>
        <w:t>ответы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детей</w:t>
      </w:r>
      <w:r w:rsidRPr="00586F50">
        <w:rPr>
          <w:rFonts w:ascii="Times New Roman" w:eastAsia="Times New Roman" w:cstheme="minorBidi"/>
          <w:lang w:bidi="ar-SA"/>
        </w:rPr>
        <w:t xml:space="preserve">). </w:t>
      </w:r>
      <w:proofErr w:type="gramStart"/>
      <w:r w:rsidRPr="00586F50">
        <w:rPr>
          <w:rFonts w:ascii="Times New Roman" w:eastAsia="Times New Roman" w:cstheme="minorBidi"/>
          <w:lang w:bidi="ar-SA"/>
        </w:rPr>
        <w:t>Проводится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игра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«Убираем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урожай»</w:t>
      </w:r>
      <w:r w:rsidRPr="00586F50">
        <w:rPr>
          <w:rFonts w:ascii="Times New Roman" w:eastAsia="Times New Roman" w:cstheme="minorBidi"/>
          <w:lang w:bidi="ar-SA"/>
        </w:rPr>
        <w:t xml:space="preserve">  (</w:t>
      </w:r>
      <w:r w:rsidRPr="00586F50">
        <w:rPr>
          <w:rFonts w:ascii="Times New Roman" w:eastAsia="Times New Roman" w:cstheme="minorBidi"/>
          <w:lang w:bidi="ar-SA"/>
        </w:rPr>
        <w:t>дети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говорят</w:t>
      </w:r>
      <w:r w:rsidRPr="00586F50">
        <w:rPr>
          <w:rFonts w:ascii="Times New Roman" w:eastAsia="Times New Roman" w:cstheme="minorBidi"/>
          <w:lang w:bidi="ar-SA"/>
        </w:rPr>
        <w:t>:</w:t>
      </w:r>
      <w:proofErr w:type="gramEnd"/>
      <w:r w:rsidRPr="00586F50">
        <w:rPr>
          <w:rFonts w:ascii="Times New Roman" w:eastAsia="Times New Roman" w:cstheme="minorBidi"/>
          <w:lang w:bidi="ar-SA"/>
        </w:rPr>
        <w:t xml:space="preserve"> </w:t>
      </w:r>
      <w:proofErr w:type="gramStart"/>
      <w:r w:rsidRPr="00586F50">
        <w:rPr>
          <w:rFonts w:ascii="Times New Roman" w:eastAsia="Times New Roman" w:cstheme="minorBidi"/>
          <w:lang w:bidi="ar-SA"/>
        </w:rPr>
        <w:t>«Я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выкопаю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картошку»</w:t>
      </w:r>
      <w:r w:rsidRPr="00586F50">
        <w:rPr>
          <w:rFonts w:ascii="Times New Roman" w:eastAsia="Times New Roman" w:cstheme="minorBidi"/>
          <w:lang w:bidi="ar-SA"/>
        </w:rPr>
        <w:t xml:space="preserve">, </w:t>
      </w:r>
      <w:r w:rsidRPr="00586F50">
        <w:rPr>
          <w:rFonts w:ascii="Times New Roman" w:eastAsia="Times New Roman" w:cstheme="minorBidi"/>
          <w:lang w:bidi="ar-SA"/>
        </w:rPr>
        <w:t>«Я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вытащу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лук»</w:t>
      </w:r>
      <w:r w:rsidRPr="00586F50">
        <w:rPr>
          <w:rFonts w:ascii="Times New Roman" w:eastAsia="Times New Roman" w:cstheme="minorBidi"/>
          <w:lang w:bidi="ar-SA"/>
        </w:rPr>
        <w:t>..)</w:t>
      </w:r>
      <w:proofErr w:type="gramEnd"/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cstheme="minorBidi"/>
          <w:lang w:bidi="ar-SA"/>
        </w:rPr>
        <w:t>-</w:t>
      </w:r>
      <w:r w:rsidRPr="00586F50">
        <w:rPr>
          <w:rFonts w:ascii="Times New Roman" w:eastAsia="Times New Roman" w:cstheme="minorBidi"/>
          <w:lang w:bidi="ar-SA"/>
        </w:rPr>
        <w:t>Молодцы</w:t>
      </w:r>
      <w:r w:rsidRPr="00586F50">
        <w:rPr>
          <w:rFonts w:ascii="Times New Roman" w:eastAsia="Times New Roman" w:cstheme="minorBidi"/>
          <w:lang w:bidi="ar-SA"/>
        </w:rPr>
        <w:t xml:space="preserve">.  </w:t>
      </w:r>
      <w:proofErr w:type="gramStart"/>
      <w:r w:rsidRPr="00586F50">
        <w:rPr>
          <w:rFonts w:ascii="Times New Roman" w:eastAsia="Times New Roman" w:cstheme="minorBidi"/>
          <w:lang w:bidi="ar-SA"/>
        </w:rPr>
        <w:t>Чьи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же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овощи</w:t>
      </w:r>
      <w:r w:rsidRPr="00586F50">
        <w:rPr>
          <w:rFonts w:ascii="Times New Roman" w:eastAsia="Times New Roman" w:cstheme="minorBidi"/>
          <w:lang w:bidi="ar-SA"/>
        </w:rPr>
        <w:t>?  (</w:t>
      </w:r>
      <w:r w:rsidRPr="00586F50">
        <w:rPr>
          <w:rFonts w:ascii="Times New Roman" w:eastAsia="Times New Roman" w:cstheme="minorBidi"/>
          <w:lang w:bidi="ar-SA"/>
        </w:rPr>
        <w:t>дети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говорят</w:t>
      </w:r>
      <w:r w:rsidRPr="00586F50">
        <w:rPr>
          <w:rFonts w:ascii="Times New Roman" w:eastAsia="Times New Roman" w:cstheme="minorBidi"/>
          <w:lang w:bidi="ar-SA"/>
        </w:rPr>
        <w:t>:</w:t>
      </w:r>
      <w:proofErr w:type="gramEnd"/>
      <w:r w:rsidRPr="00586F50">
        <w:rPr>
          <w:rFonts w:ascii="Times New Roman" w:eastAsia="Times New Roman" w:cstheme="minorBidi"/>
          <w:lang w:bidi="ar-SA"/>
        </w:rPr>
        <w:t xml:space="preserve"> </w:t>
      </w:r>
      <w:proofErr w:type="gramStart"/>
      <w:r w:rsidRPr="00586F50">
        <w:rPr>
          <w:rFonts w:ascii="Times New Roman" w:eastAsia="Times New Roman" w:cstheme="minorBidi"/>
          <w:lang w:bidi="ar-SA"/>
        </w:rPr>
        <w:t>«Это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мой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лук»…</w:t>
      </w:r>
      <w:r w:rsidRPr="00586F50">
        <w:rPr>
          <w:rFonts w:ascii="Times New Roman" w:eastAsia="Times New Roman" w:cstheme="minorBidi"/>
          <w:lang w:bidi="ar-SA"/>
        </w:rPr>
        <w:t>)</w:t>
      </w:r>
      <w:proofErr w:type="gramEnd"/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- </w:t>
      </w:r>
      <w:r w:rsidRPr="00586F50">
        <w:rPr>
          <w:rFonts w:ascii="Times New Roman" w:eastAsia="Times New Roman" w:cstheme="minorBidi"/>
          <w:lang w:bidi="ar-SA"/>
        </w:rPr>
        <w:t>Давайте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теперь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посчитаем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сколько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овощей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мы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собрали</w:t>
      </w:r>
      <w:proofErr w:type="gramStart"/>
      <w:r w:rsidRPr="00586F50">
        <w:rPr>
          <w:rFonts w:ascii="Times New Roman" w:eastAsia="Times New Roman" w:cstheme="minorBidi"/>
          <w:lang w:bidi="ar-SA"/>
        </w:rPr>
        <w:t>.</w:t>
      </w:r>
      <w:proofErr w:type="gramEnd"/>
      <w:r w:rsidRPr="00586F50">
        <w:rPr>
          <w:rFonts w:ascii="Times New Roman" w:eastAsia="Times New Roman" w:cstheme="minorBidi"/>
          <w:lang w:bidi="ar-SA"/>
        </w:rPr>
        <w:t xml:space="preserve"> (</w:t>
      </w:r>
      <w:proofErr w:type="gramStart"/>
      <w:r w:rsidRPr="00586F50">
        <w:rPr>
          <w:rFonts w:ascii="Times New Roman" w:eastAsia="Times New Roman" w:cstheme="minorBidi"/>
          <w:lang w:bidi="ar-SA"/>
        </w:rPr>
        <w:t>д</w:t>
      </w:r>
      <w:proofErr w:type="gramEnd"/>
      <w:r w:rsidRPr="00586F50">
        <w:rPr>
          <w:rFonts w:ascii="Times New Roman" w:eastAsia="Times New Roman" w:cstheme="minorBidi"/>
          <w:lang w:bidi="ar-SA"/>
        </w:rPr>
        <w:t>ети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считают</w:t>
      </w:r>
      <w:r w:rsidRPr="00586F50">
        <w:rPr>
          <w:rFonts w:ascii="Times New Roman" w:eastAsia="Times New Roman" w:cstheme="minorBidi"/>
          <w:lang w:bidi="ar-SA"/>
        </w:rPr>
        <w:t xml:space="preserve">, </w:t>
      </w:r>
      <w:r w:rsidRPr="00586F50">
        <w:rPr>
          <w:rFonts w:ascii="Times New Roman" w:eastAsia="Times New Roman" w:cstheme="minorBidi"/>
          <w:lang w:bidi="ar-SA"/>
        </w:rPr>
        <w:t>передавая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мяч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друг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другу</w:t>
      </w:r>
      <w:r w:rsidRPr="00586F50">
        <w:rPr>
          <w:rFonts w:ascii="Times New Roman" w:eastAsia="Times New Roman" w:cstheme="minorBidi"/>
          <w:lang w:bidi="ar-SA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- </w:t>
      </w:r>
      <w:r w:rsidRPr="00586F50">
        <w:rPr>
          <w:rFonts w:ascii="Times New Roman" w:eastAsia="Times New Roman" w:cstheme="minorBidi"/>
          <w:lang w:bidi="ar-SA"/>
        </w:rPr>
        <w:t>Ежик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тоже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собрал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разные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овощи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один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мешок</w:t>
      </w:r>
      <w:r w:rsidRPr="00586F50">
        <w:rPr>
          <w:rFonts w:ascii="Times New Roman" w:eastAsia="Times New Roman" w:cstheme="minorBidi"/>
          <w:lang w:bidi="ar-SA"/>
        </w:rPr>
        <w:t xml:space="preserve">. </w:t>
      </w:r>
      <w:r w:rsidRPr="00586F50">
        <w:rPr>
          <w:rFonts w:ascii="Times New Roman" w:eastAsia="Times New Roman" w:cstheme="minorBidi"/>
          <w:lang w:bidi="ar-SA"/>
        </w:rPr>
        <w:t>Отгадайте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какие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там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овощи</w:t>
      </w:r>
      <w:proofErr w:type="gramStart"/>
      <w:r w:rsidRPr="00586F50">
        <w:rPr>
          <w:rFonts w:ascii="Times New Roman" w:eastAsia="Times New Roman" w:cstheme="minorBidi"/>
          <w:lang w:bidi="ar-SA"/>
        </w:rPr>
        <w:t>.</w:t>
      </w:r>
      <w:proofErr w:type="gramEnd"/>
      <w:r w:rsidRPr="00586F50">
        <w:rPr>
          <w:rFonts w:ascii="Times New Roman" w:eastAsia="Times New Roman" w:cstheme="minorBidi"/>
          <w:lang w:bidi="ar-SA"/>
        </w:rPr>
        <w:t xml:space="preserve"> (</w:t>
      </w:r>
      <w:proofErr w:type="gramStart"/>
      <w:r w:rsidRPr="00586F50">
        <w:rPr>
          <w:rFonts w:ascii="Times New Roman" w:eastAsia="Times New Roman" w:cstheme="minorBidi"/>
          <w:lang w:bidi="ar-SA"/>
        </w:rPr>
        <w:t>п</w:t>
      </w:r>
      <w:proofErr w:type="gramEnd"/>
      <w:r w:rsidRPr="00586F50">
        <w:rPr>
          <w:rFonts w:ascii="Times New Roman" w:eastAsia="Times New Roman" w:cstheme="minorBidi"/>
          <w:lang w:bidi="ar-SA"/>
        </w:rPr>
        <w:t>роводится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игра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«Чудесный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мешочек</w:t>
      </w:r>
      <w:r w:rsidRPr="00586F50">
        <w:rPr>
          <w:rFonts w:ascii="Times New Roman" w:eastAsia="Times New Roman" w:cstheme="minorBidi"/>
          <w:lang w:bidi="ar-SA"/>
        </w:rPr>
        <w:t>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- </w:t>
      </w:r>
      <w:r w:rsidRPr="00586F50">
        <w:rPr>
          <w:rFonts w:ascii="Times New Roman" w:eastAsia="Times New Roman" w:cstheme="minorBidi"/>
          <w:lang w:bidi="ar-SA"/>
        </w:rPr>
        <w:t>Помогите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теперь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ежику</w:t>
      </w:r>
      <w:r w:rsidRPr="00586F50">
        <w:rPr>
          <w:rFonts w:ascii="Times New Roman" w:eastAsia="Times New Roman" w:cstheme="minorBidi"/>
          <w:lang w:bidi="ar-SA"/>
        </w:rPr>
        <w:t xml:space="preserve">. </w:t>
      </w:r>
      <w:r w:rsidRPr="00586F50">
        <w:rPr>
          <w:rFonts w:ascii="Times New Roman" w:eastAsia="Times New Roman" w:cstheme="minorBidi"/>
          <w:lang w:bidi="ar-SA"/>
        </w:rPr>
        <w:t>Скажите</w:t>
      </w:r>
      <w:r w:rsidRPr="00586F50">
        <w:rPr>
          <w:rFonts w:ascii="Times New Roman" w:eastAsia="Times New Roman" w:cstheme="minorBidi"/>
          <w:lang w:bidi="ar-SA"/>
        </w:rPr>
        <w:t xml:space="preserve">, </w:t>
      </w:r>
      <w:r w:rsidRPr="00586F50">
        <w:rPr>
          <w:rFonts w:ascii="Times New Roman" w:eastAsia="Times New Roman" w:cstheme="minorBidi"/>
          <w:lang w:bidi="ar-SA"/>
        </w:rPr>
        <w:t>что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можно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приготовить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из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овощей</w:t>
      </w:r>
      <w:r w:rsidRPr="00586F50">
        <w:rPr>
          <w:rFonts w:ascii="Times New Roman" w:eastAsia="Times New Roman" w:cstheme="minorBidi"/>
          <w:lang w:bidi="ar-SA"/>
        </w:rPr>
        <w:t xml:space="preserve">, </w:t>
      </w:r>
      <w:r w:rsidRPr="00586F50">
        <w:rPr>
          <w:rFonts w:ascii="Times New Roman" w:eastAsia="Times New Roman" w:cstheme="minorBidi"/>
          <w:lang w:bidi="ar-SA"/>
        </w:rPr>
        <w:t>которые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вы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обнаружили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мешке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- </w:t>
      </w:r>
      <w:r w:rsidRPr="00586F50">
        <w:rPr>
          <w:rFonts w:ascii="Times New Roman" w:eastAsia="Times New Roman" w:cstheme="minorBidi"/>
          <w:lang w:bidi="ar-SA"/>
        </w:rPr>
        <w:t>Молодцы</w:t>
      </w:r>
      <w:r w:rsidRPr="00586F50">
        <w:rPr>
          <w:rFonts w:ascii="Times New Roman" w:eastAsia="Times New Roman" w:cstheme="minorBidi"/>
          <w:lang w:bidi="ar-SA"/>
        </w:rPr>
        <w:t xml:space="preserve">! </w:t>
      </w:r>
      <w:r w:rsidRPr="00586F50">
        <w:rPr>
          <w:rFonts w:ascii="Times New Roman" w:eastAsia="Times New Roman" w:cstheme="minorBidi"/>
          <w:lang w:bidi="ar-SA"/>
        </w:rPr>
        <w:t>Как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вы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хорошо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знаете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овощи</w:t>
      </w:r>
      <w:r w:rsidRPr="00586F50">
        <w:rPr>
          <w:rFonts w:ascii="Times New Roman" w:eastAsia="Times New Roman" w:cstheme="minorBidi"/>
          <w:lang w:bidi="ar-SA"/>
        </w:rPr>
        <w:t xml:space="preserve">. </w:t>
      </w:r>
      <w:r w:rsidRPr="00586F50">
        <w:rPr>
          <w:rFonts w:ascii="Times New Roman" w:eastAsia="Times New Roman" w:cstheme="minorBidi"/>
          <w:lang w:bidi="ar-SA"/>
        </w:rPr>
        <w:t>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вам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трудно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будет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описать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овощи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плану</w:t>
      </w:r>
      <w:r w:rsidRPr="00586F50">
        <w:rPr>
          <w:rFonts w:ascii="Times New Roman" w:eastAsia="Times New Roman" w:cstheme="minorBidi"/>
          <w:lang w:bidi="ar-SA"/>
        </w:rPr>
        <w:t>: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  <w:lang w:bidi="ar-SA"/>
        </w:rPr>
        <w:t>Что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это</w:t>
      </w:r>
      <w:r w:rsidRPr="00586F50">
        <w:rPr>
          <w:rFonts w:ascii="Times New Roman" w:eastAsia="Times New Roman" w:cstheme="minorBidi"/>
          <w:lang w:bidi="ar-SA"/>
        </w:rPr>
        <w:t>?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</w:t>
      </w:r>
      <w:r w:rsidRPr="00586F50">
        <w:rPr>
          <w:rFonts w:ascii="Times New Roman" w:eastAsia="Times New Roman" w:cstheme="minorBidi"/>
          <w:lang w:bidi="ar-SA"/>
        </w:rPr>
        <w:t>Где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растет</w:t>
      </w:r>
      <w:r w:rsidRPr="00586F50">
        <w:rPr>
          <w:rFonts w:ascii="Times New Roman" w:eastAsia="Times New Roman" w:cstheme="minorBidi"/>
          <w:lang w:bidi="ar-SA"/>
        </w:rPr>
        <w:t>?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  <w:lang w:bidi="ar-SA"/>
        </w:rPr>
        <w:t>Форма</w:t>
      </w:r>
      <w:r w:rsidRPr="00586F50">
        <w:rPr>
          <w:rFonts w:ascii="Times New Roman" w:eastAsia="Times New Roman" w:cstheme="minorBidi"/>
          <w:lang w:bidi="ar-SA"/>
        </w:rPr>
        <w:t xml:space="preserve">. </w:t>
      </w:r>
      <w:r w:rsidRPr="00586F50">
        <w:rPr>
          <w:rFonts w:ascii="Times New Roman" w:eastAsia="Times New Roman" w:cstheme="minorBidi"/>
          <w:lang w:bidi="ar-SA"/>
        </w:rPr>
        <w:t>Величина</w:t>
      </w:r>
      <w:r w:rsidRPr="00586F50">
        <w:rPr>
          <w:rFonts w:ascii="Times New Roman" w:eastAsia="Times New Roman" w:cstheme="minorBidi"/>
          <w:lang w:bidi="ar-SA"/>
        </w:rPr>
        <w:t xml:space="preserve">. </w:t>
      </w:r>
      <w:r w:rsidRPr="00586F50">
        <w:rPr>
          <w:rFonts w:ascii="Times New Roman" w:eastAsia="Times New Roman" w:cstheme="minorBidi"/>
          <w:lang w:bidi="ar-SA"/>
        </w:rPr>
        <w:t>Окраска</w:t>
      </w:r>
      <w:r w:rsidRPr="00586F50">
        <w:rPr>
          <w:rFonts w:ascii="Times New Roman" w:eastAsia="Times New Roman" w:cstheme="minorBidi"/>
          <w:lang w:bidi="ar-SA"/>
        </w:rPr>
        <w:t xml:space="preserve">. </w:t>
      </w:r>
      <w:r w:rsidRPr="00586F50">
        <w:rPr>
          <w:rFonts w:ascii="Times New Roman" w:eastAsia="Times New Roman" w:cstheme="minorBidi"/>
          <w:lang w:bidi="ar-SA"/>
        </w:rPr>
        <w:t>Вкус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  <w:lang w:bidi="ar-SA"/>
        </w:rPr>
        <w:t>Что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как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можно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из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него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приготовить</w:t>
      </w:r>
      <w:r w:rsidRPr="00586F50">
        <w:rPr>
          <w:rFonts w:ascii="Times New Roman" w:eastAsia="Times New Roman" w:cstheme="minorBidi"/>
          <w:lang w:bidi="ar-SA"/>
        </w:rPr>
        <w:t>?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lang w:bidi="ar-SA"/>
        </w:rPr>
        <w:t xml:space="preserve">- </w:t>
      </w:r>
      <w:r w:rsidRPr="00586F50">
        <w:rPr>
          <w:rFonts w:ascii="Times New Roman" w:eastAsia="Times New Roman" w:cstheme="minorBidi"/>
          <w:lang w:bidi="ar-SA"/>
        </w:rPr>
        <w:t>Какие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интересные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рассказы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у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вас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получились</w:t>
      </w:r>
      <w:r w:rsidRPr="00586F50">
        <w:rPr>
          <w:rFonts w:ascii="Times New Roman" w:eastAsia="Times New Roman" w:cstheme="minorBidi"/>
          <w:lang w:bidi="ar-SA"/>
        </w:rPr>
        <w:t xml:space="preserve">. </w:t>
      </w:r>
      <w:r w:rsidRPr="00586F50">
        <w:rPr>
          <w:rFonts w:ascii="Times New Roman" w:eastAsia="Times New Roman" w:cstheme="minorBidi"/>
          <w:lang w:bidi="ar-SA"/>
        </w:rPr>
        <w:t>Как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внимательно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слушали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выполняли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правила</w:t>
      </w:r>
      <w:r w:rsidRPr="00586F50">
        <w:rPr>
          <w:rFonts w:ascii="Times New Roman" w:eastAsia="Times New Roman" w:cstheme="minorBidi"/>
          <w:lang w:bidi="ar-SA"/>
        </w:rPr>
        <w:t xml:space="preserve"> </w:t>
      </w:r>
      <w:r w:rsidRPr="00586F50">
        <w:rPr>
          <w:rFonts w:ascii="Times New Roman" w:eastAsia="Times New Roman" w:cstheme="minorBidi"/>
          <w:lang w:bidi="ar-SA"/>
        </w:rPr>
        <w:t>речи</w:t>
      </w:r>
      <w:r w:rsidRPr="00586F50">
        <w:rPr>
          <w:rFonts w:ascii="Times New Roman" w:cstheme="minorBidi"/>
          <w:lang w:bidi="ar-SA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Комплексное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занятие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Тема</w:t>
      </w:r>
      <w:r w:rsidRPr="00586F50">
        <w:rPr>
          <w:rFonts w:ascii="Times New Roman" w:eastAsia="Times New Roman" w:cstheme="minorBidi"/>
          <w:b/>
        </w:rPr>
        <w:t>: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Осень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Изготовим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салат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Цель</w:t>
      </w:r>
      <w:r w:rsidRPr="00586F50">
        <w:rPr>
          <w:rFonts w:ascii="Times New Roman" w:eastAsia="Times New Roman" w:cstheme="minorBidi"/>
          <w:b/>
        </w:rPr>
        <w:t>: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Учить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рассказывать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своей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работе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Задачи</w:t>
      </w:r>
      <w:r w:rsidRPr="00586F50">
        <w:rPr>
          <w:rFonts w:ascii="Times New Roman" w:eastAsia="Times New Roman" w:cstheme="minorBidi"/>
          <w:b/>
        </w:rPr>
        <w:t xml:space="preserve">: 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коррекционно</w:t>
      </w:r>
      <w:r w:rsidRPr="00586F50">
        <w:rPr>
          <w:rFonts w:ascii="Times New Roman" w:cstheme="minorBidi"/>
          <w:b/>
        </w:rPr>
        <w:t>-</w:t>
      </w:r>
      <w:r w:rsidRPr="00586F50">
        <w:rPr>
          <w:rFonts w:ascii="Times New Roman" w:eastAsia="Times New Roman" w:cstheme="minorBidi"/>
          <w:b/>
        </w:rPr>
        <w:t>развивающие</w:t>
      </w:r>
      <w:r w:rsidRPr="00586F50">
        <w:rPr>
          <w:rFonts w:ascii="Times New Roman" w:eastAsia="Times New Roman" w:cstheme="minorBidi"/>
          <w:b/>
        </w:rPr>
        <w:t>: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1. </w:t>
      </w:r>
      <w:r w:rsidRPr="00586F50">
        <w:rPr>
          <w:rFonts w:ascii="Times New Roman" w:eastAsia="Times New Roman" w:cstheme="minorBidi"/>
        </w:rPr>
        <w:t>Развивать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умение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вслушиваться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взрослых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через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выполнение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2. </w:t>
      </w:r>
      <w:r w:rsidRPr="00586F50">
        <w:rPr>
          <w:rFonts w:ascii="Times New Roman" w:eastAsia="Times New Roman" w:cstheme="minorBidi"/>
        </w:rPr>
        <w:t>Развивать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навык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расслабления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напряжения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через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выполнение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зарядки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3. </w:t>
      </w:r>
      <w:r w:rsidRPr="00586F50">
        <w:rPr>
          <w:rFonts w:ascii="Times New Roman" w:eastAsia="Times New Roman" w:cstheme="minorBidi"/>
        </w:rPr>
        <w:t>Развивать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умение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говорить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шепотом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путем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выполнения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. 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4. </w:t>
      </w:r>
      <w:proofErr w:type="spellStart"/>
      <w:r w:rsidRPr="00586F50">
        <w:rPr>
          <w:rFonts w:ascii="Times New Roman" w:eastAsia="Times New Roman" w:cstheme="minorBidi"/>
        </w:rPr>
        <w:t>Коррегировать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грамматическую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сторону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подбирать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прилагательным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существительные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через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«</w:t>
      </w:r>
      <w:proofErr w:type="gramStart"/>
      <w:r w:rsidRPr="00586F50">
        <w:rPr>
          <w:rFonts w:ascii="Times New Roman" w:eastAsia="Times New Roman" w:cstheme="minorBidi"/>
        </w:rPr>
        <w:t>Про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какай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говорим»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lastRenderedPageBreak/>
        <w:t xml:space="preserve">5. </w:t>
      </w:r>
      <w:proofErr w:type="spellStart"/>
      <w:r w:rsidRPr="00586F50">
        <w:rPr>
          <w:rFonts w:ascii="Times New Roman" w:eastAsia="Times New Roman" w:cstheme="minorBidi"/>
        </w:rPr>
        <w:t>Коррегировать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связную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путем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составления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рассказа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проделанной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работе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6. </w:t>
      </w:r>
      <w:proofErr w:type="spellStart"/>
      <w:r w:rsidRPr="00586F50">
        <w:rPr>
          <w:rFonts w:ascii="Times New Roman" w:eastAsia="Times New Roman" w:cstheme="minorBidi"/>
        </w:rPr>
        <w:t>Коррегировать</w:t>
      </w:r>
      <w:proofErr w:type="spell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интонационно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выразительную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сторону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путем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рассказывания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пальчиковых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7. </w:t>
      </w:r>
      <w:r w:rsidRPr="00586F50">
        <w:rPr>
          <w:rFonts w:ascii="Times New Roman" w:eastAsia="Times New Roman" w:cstheme="minorBidi"/>
        </w:rPr>
        <w:t>Развивать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мыслительные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операции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обобщение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путем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подбора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слова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данному</w:t>
      </w:r>
      <w:proofErr w:type="gramEnd"/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8. </w:t>
      </w:r>
      <w:r w:rsidRPr="00586F50">
        <w:rPr>
          <w:rFonts w:ascii="Times New Roman" w:eastAsia="Times New Roman" w:cstheme="minorBidi"/>
        </w:rPr>
        <w:t>Развивать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мелкую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моторику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через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ножом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proofErr w:type="gramStart"/>
      <w:r w:rsidRPr="00586F50">
        <w:rPr>
          <w:rFonts w:ascii="Times New Roman" w:eastAsia="Times New Roman" w:cstheme="minorBidi"/>
          <w:b/>
        </w:rPr>
        <w:t>о</w:t>
      </w:r>
      <w:proofErr w:type="gramEnd"/>
      <w:r w:rsidRPr="00586F50">
        <w:rPr>
          <w:rFonts w:ascii="Times New Roman" w:eastAsia="Times New Roman" w:cstheme="minorBidi"/>
          <w:b/>
        </w:rPr>
        <w:t>бразовательные</w:t>
      </w:r>
      <w:r w:rsidRPr="00586F50">
        <w:rPr>
          <w:rFonts w:ascii="Times New Roman" w:eastAsia="Times New Roman" w:cstheme="minorBidi"/>
          <w:b/>
        </w:rPr>
        <w:t>: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закреплять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знания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теме</w:t>
      </w:r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Овощи</w:t>
      </w:r>
      <w:r w:rsidRPr="00586F50">
        <w:rPr>
          <w:rFonts w:ascii="Times New Roman" w:eastAsia="Times New Roman" w:cstheme="minorBidi"/>
        </w:rPr>
        <w:t>".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>воспитательная</w:t>
      </w:r>
      <w:r w:rsidRPr="00586F50">
        <w:rPr>
          <w:rFonts w:ascii="Times New Roman" w:eastAsia="Times New Roman" w:cstheme="minorBidi"/>
          <w:b/>
        </w:rPr>
        <w:t>: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воспитывать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умение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работать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коллективно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воспитывать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трудолюбие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аккуратность</w:t>
      </w:r>
      <w:proofErr w:type="gramStart"/>
      <w:r w:rsidRPr="00586F50">
        <w:rPr>
          <w:rFonts w:ascii="Times New Roman" w:eastAsia="Times New Roman" w:cstheme="minorBidi"/>
        </w:rPr>
        <w:t xml:space="preserve"> .</w:t>
      </w:r>
      <w:proofErr w:type="gramEnd"/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  <w:b/>
        </w:rPr>
        <w:t xml:space="preserve">                                     </w:t>
      </w:r>
      <w:r w:rsidRPr="00586F50">
        <w:rPr>
          <w:rFonts w:ascii="Times New Roman" w:eastAsia="Times New Roman" w:cstheme="minorBidi"/>
          <w:b/>
        </w:rPr>
        <w:t>Ход</w:t>
      </w:r>
      <w:r w:rsidRPr="00586F50">
        <w:rPr>
          <w:rFonts w:ascii="Times New Roman" w:eastAsia="Times New Roman" w:cstheme="minorBidi"/>
          <w:b/>
        </w:rPr>
        <w:t xml:space="preserve"> </w:t>
      </w:r>
      <w:r w:rsidRPr="00586F50">
        <w:rPr>
          <w:rFonts w:ascii="Times New Roman" w:eastAsia="Times New Roman" w:cstheme="minorBidi"/>
          <w:b/>
        </w:rPr>
        <w:t>занятия</w:t>
      </w:r>
      <w:r w:rsidRPr="00586F50">
        <w:rPr>
          <w:rFonts w:ascii="Times New Roman" w:cstheme="minorBidi"/>
          <w:b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- </w:t>
      </w:r>
      <w:r w:rsidRPr="00586F50">
        <w:rPr>
          <w:rFonts w:ascii="Times New Roman" w:eastAsia="Times New Roman" w:cstheme="minorBidi"/>
        </w:rPr>
        <w:t>Здравствуйте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ребята</w:t>
      </w:r>
      <w:r w:rsidRPr="00586F50">
        <w:rPr>
          <w:rFonts w:ascii="Times New Roman" w:eastAsia="Times New Roman" w:cstheme="minorBidi"/>
        </w:rPr>
        <w:t xml:space="preserve">!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всеми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поздоровались</w:t>
      </w:r>
      <w:r w:rsidRPr="00586F50">
        <w:rPr>
          <w:rFonts w:ascii="Times New Roman" w:eastAsia="Times New Roman" w:cstheme="minorBidi"/>
        </w:rPr>
        <w:t xml:space="preserve">? </w:t>
      </w:r>
      <w:r w:rsidRPr="00586F50">
        <w:rPr>
          <w:rFonts w:ascii="Times New Roman" w:eastAsia="Times New Roman" w:cstheme="minorBidi"/>
        </w:rPr>
        <w:t>Наверно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нет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( </w:t>
      </w:r>
      <w:proofErr w:type="gramStart"/>
      <w:r w:rsidRPr="00586F50">
        <w:rPr>
          <w:rFonts w:ascii="Times New Roman" w:eastAsia="Times New Roman" w:cstheme="minorBidi"/>
        </w:rPr>
        <w:t>п</w:t>
      </w:r>
      <w:proofErr w:type="gramEnd"/>
      <w:r w:rsidRPr="00586F50">
        <w:rPr>
          <w:rFonts w:ascii="Times New Roman" w:eastAsia="Times New Roman" w:cstheme="minorBidi"/>
        </w:rPr>
        <w:t>альчиковая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игра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ind w:right="-782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солнце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золотое</w:t>
      </w:r>
      <w:r w:rsidRPr="00586F50">
        <w:rPr>
          <w:rFonts w:ascii="Times New Roman" w:eastAsia="Times New Roman" w:cstheme="minorBidi"/>
        </w:rPr>
        <w:t xml:space="preserve">!     </w:t>
      </w:r>
      <w:r w:rsidRPr="00586F50">
        <w:rPr>
          <w:rFonts w:ascii="Times New Roman" w:eastAsia="Times New Roman" w:cstheme="minorBidi"/>
        </w:rPr>
        <w:t>Дети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пальцами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по</w:t>
      </w:r>
      <w:proofErr w:type="gramEnd"/>
      <w:r w:rsidRPr="00586F50">
        <w:rPr>
          <w:rFonts w:ascii="Times New Roman" w:eastAsia="Times New Roman" w:cstheme="minorBidi"/>
        </w:rPr>
        <w:t xml:space="preserve">  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                                           </w:t>
      </w:r>
      <w:r w:rsidRPr="00586F50">
        <w:rPr>
          <w:rFonts w:ascii="Times New Roman" w:eastAsia="Times New Roman" w:cstheme="minorBidi"/>
        </w:rPr>
        <w:t>очереди</w:t>
      </w:r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здороваются</w:t>
      </w:r>
      <w:r w:rsidRPr="00586F50">
        <w:rPr>
          <w:rFonts w:ascii="Times New Roman" w:eastAsia="Times New Roman" w:cstheme="minorBidi"/>
        </w:rPr>
        <w:t xml:space="preserve">" </w:t>
      </w:r>
      <w:proofErr w:type="gramStart"/>
      <w:r w:rsidRPr="00586F50">
        <w:rPr>
          <w:rFonts w:ascii="Times New Roman" w:eastAsia="Times New Roman" w:cstheme="minorBidi"/>
        </w:rPr>
        <w:t>с</w:t>
      </w:r>
      <w:proofErr w:type="gramEnd"/>
      <w:r w:rsidRPr="00586F50">
        <w:rPr>
          <w:rFonts w:ascii="Times New Roman" w:eastAsia="Times New Roman" w:cstheme="minorBidi"/>
        </w:rPr>
        <w:t xml:space="preserve">                                      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небо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голубое</w:t>
      </w:r>
      <w:r w:rsidRPr="00586F50">
        <w:rPr>
          <w:rFonts w:ascii="Times New Roman" w:eastAsia="Times New Roman" w:cstheme="minorBidi"/>
        </w:rPr>
        <w:t xml:space="preserve">!          </w:t>
      </w:r>
      <w:r w:rsidRPr="00586F50">
        <w:rPr>
          <w:rFonts w:ascii="Times New Roman" w:eastAsia="Times New Roman" w:cstheme="minorBidi"/>
        </w:rPr>
        <w:t>пальцами</w:t>
      </w:r>
      <w:r w:rsidRPr="00586F50">
        <w:rPr>
          <w:rFonts w:ascii="Times New Roman" w:eastAsia="Times New Roman" w:cstheme="minorBidi"/>
        </w:rPr>
        <w:t xml:space="preserve">    </w:t>
      </w:r>
      <w:proofErr w:type="gramStart"/>
      <w:r w:rsidRPr="00586F50">
        <w:rPr>
          <w:rFonts w:ascii="Times New Roman" w:eastAsia="Times New Roman" w:cstheme="minorBidi"/>
        </w:rPr>
        <w:t>левой</w:t>
      </w:r>
      <w:proofErr w:type="gramEnd"/>
      <w:r w:rsidRPr="00586F50">
        <w:rPr>
          <w:rFonts w:ascii="Times New Roman" w:eastAsia="Times New Roman" w:cstheme="minorBidi"/>
        </w:rPr>
        <w:t xml:space="preserve">, </w:t>
      </w:r>
    </w:p>
    <w:p w:rsidR="00A04638" w:rsidRPr="00586F50" w:rsidRDefault="00A04638" w:rsidP="00A04638">
      <w:pPr>
        <w:spacing w:after="200"/>
        <w:ind w:right="-448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вольный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ветерок</w:t>
      </w:r>
      <w:r w:rsidRPr="00586F50">
        <w:rPr>
          <w:rFonts w:ascii="Times New Roman" w:eastAsia="Times New Roman" w:cstheme="minorBidi"/>
        </w:rPr>
        <w:t xml:space="preserve">!   </w:t>
      </w:r>
      <w:r w:rsidRPr="00586F50">
        <w:rPr>
          <w:rFonts w:ascii="Times New Roman" w:eastAsia="Times New Roman" w:cstheme="minorBidi"/>
        </w:rPr>
        <w:t>похлопывая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друг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друга</w:t>
      </w:r>
      <w:r w:rsidRPr="00586F50">
        <w:rPr>
          <w:rFonts w:ascii="Times New Roman" w:eastAsia="Times New Roman" w:cstheme="minorBidi"/>
        </w:rPr>
        <w:t xml:space="preserve"> </w:t>
      </w:r>
    </w:p>
    <w:p w:rsidR="00A04638" w:rsidRPr="00586F50" w:rsidRDefault="00A04638" w:rsidP="00A04638">
      <w:pPr>
        <w:spacing w:after="200"/>
        <w:ind w:right="-448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                                                        </w:t>
      </w:r>
      <w:r w:rsidRPr="00586F50">
        <w:rPr>
          <w:rFonts w:ascii="Times New Roman" w:eastAsia="Times New Roman" w:cstheme="minorBidi"/>
        </w:rPr>
        <w:t>кончиками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начиная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с</w:t>
      </w:r>
      <w:proofErr w:type="gramEnd"/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 </w:t>
      </w:r>
      <w:r w:rsidRPr="00586F50">
        <w:rPr>
          <w:rFonts w:ascii="Times New Roman" w:eastAsia="Times New Roman" w:cstheme="minorBidi"/>
        </w:rPr>
        <w:t>Здравствуй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маленький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дубок</w:t>
      </w:r>
      <w:r w:rsidRPr="00586F50">
        <w:rPr>
          <w:rFonts w:ascii="Times New Roman" w:eastAsia="Times New Roman" w:cstheme="minorBidi"/>
        </w:rPr>
        <w:t xml:space="preserve">!     </w:t>
      </w:r>
      <w:r w:rsidRPr="00586F50">
        <w:rPr>
          <w:rFonts w:ascii="Times New Roman" w:eastAsia="Times New Roman" w:cstheme="minorBidi"/>
        </w:rPr>
        <w:t>больших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пальцев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живем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родном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краю</w:t>
      </w:r>
      <w:r w:rsidRPr="00586F50">
        <w:rPr>
          <w:rFonts w:ascii="Times New Roman" w:eastAsia="Times New Roman" w:cstheme="minorBidi"/>
        </w:rPr>
        <w:t xml:space="preserve"> -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Всех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приветствую</w:t>
      </w:r>
      <w:r w:rsidRPr="00586F50">
        <w:rPr>
          <w:rFonts w:ascii="Times New Roman" w:eastAsia="Times New Roman" w:cstheme="minorBidi"/>
        </w:rPr>
        <w:t xml:space="preserve">!               </w:t>
      </w:r>
      <w:r w:rsidRPr="00586F50">
        <w:rPr>
          <w:rFonts w:ascii="Times New Roman" w:eastAsia="Times New Roman" w:cstheme="minorBidi"/>
        </w:rPr>
        <w:t>дети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раскрывают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ладони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Смотрите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наш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корабль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готов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отплытию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Давайте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повторим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правила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сделаем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вами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зарядку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пока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плывем</w:t>
      </w:r>
      <w:r w:rsidRPr="00586F50">
        <w:rPr>
          <w:rFonts w:ascii="Times New Roman" w:eastAsia="Times New Roman" w:cstheme="minorBidi"/>
        </w:rPr>
        <w:t xml:space="preserve">  (</w:t>
      </w:r>
      <w:r w:rsidRPr="00586F50">
        <w:rPr>
          <w:rFonts w:ascii="Times New Roman" w:eastAsia="Times New Roman" w:cstheme="minorBidi"/>
        </w:rPr>
        <w:t>выполняются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расслабление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напряжение</w:t>
      </w:r>
      <w:r w:rsidRPr="00586F50">
        <w:rPr>
          <w:rFonts w:ascii="Times New Roman" w:eastAsia="Times New Roman" w:cstheme="minorBidi"/>
        </w:rPr>
        <w:t xml:space="preserve"> " </w:t>
      </w:r>
      <w:r w:rsidRPr="00586F50">
        <w:rPr>
          <w:rFonts w:ascii="Times New Roman" w:eastAsia="Times New Roman" w:cstheme="minorBidi"/>
        </w:rPr>
        <w:t>Кулачки</w:t>
      </w:r>
      <w:r w:rsidRPr="00586F50">
        <w:rPr>
          <w:rFonts w:ascii="Times New Roman" w:eastAsia="Times New Roman" w:cstheme="minorBidi"/>
        </w:rPr>
        <w:t>", "</w:t>
      </w:r>
      <w:r w:rsidRPr="00586F50">
        <w:rPr>
          <w:rFonts w:ascii="Times New Roman" w:eastAsia="Times New Roman" w:cstheme="minorBidi"/>
        </w:rPr>
        <w:t>Штанга</w:t>
      </w:r>
      <w:r w:rsidRPr="00586F50">
        <w:rPr>
          <w:rFonts w:ascii="Times New Roman" w:eastAsia="Times New Roman" w:cstheme="minorBidi"/>
        </w:rPr>
        <w:t>", "</w:t>
      </w:r>
      <w:r w:rsidRPr="00586F50">
        <w:rPr>
          <w:rFonts w:ascii="Times New Roman" w:eastAsia="Times New Roman" w:cstheme="minorBidi"/>
        </w:rPr>
        <w:t>Пружинка</w:t>
      </w:r>
      <w:r w:rsidRPr="00586F50">
        <w:rPr>
          <w:rFonts w:ascii="Times New Roman" w:eastAsia="Times New Roman" w:cstheme="minorBidi"/>
        </w:rPr>
        <w:t>", "</w:t>
      </w:r>
      <w:r w:rsidRPr="00586F50">
        <w:rPr>
          <w:rFonts w:ascii="Times New Roman" w:eastAsia="Times New Roman" w:cstheme="minorBidi"/>
        </w:rPr>
        <w:t>Олени</w:t>
      </w:r>
      <w:r w:rsidRPr="00586F50">
        <w:rPr>
          <w:rFonts w:ascii="Times New Roman" w:eastAsia="Times New Roman" w:cstheme="minorBidi"/>
        </w:rPr>
        <w:t>").</w:t>
      </w:r>
    </w:p>
    <w:p w:rsidR="00A04638" w:rsidRPr="00586F50" w:rsidRDefault="00A04638" w:rsidP="00A04638">
      <w:pPr>
        <w:spacing w:after="200"/>
        <w:ind w:right="-782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оказались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волшебном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острове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тепло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светит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солнце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(</w:t>
      </w:r>
      <w:proofErr w:type="gramStart"/>
      <w:r w:rsidRPr="00586F50">
        <w:rPr>
          <w:rFonts w:ascii="Times New Roman" w:eastAsia="Times New Roman" w:cstheme="minorBidi"/>
        </w:rPr>
        <w:t>д</w:t>
      </w:r>
      <w:proofErr w:type="gramEnd"/>
      <w:r w:rsidRPr="00586F50">
        <w:rPr>
          <w:rFonts w:ascii="Times New Roman" w:eastAsia="Times New Roman" w:cstheme="minorBidi"/>
        </w:rPr>
        <w:t>ети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ложатся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коврики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выполняют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упражнения</w:t>
      </w:r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Загораем</w:t>
      </w:r>
      <w:r w:rsidRPr="00586F50">
        <w:rPr>
          <w:rFonts w:ascii="Times New Roman" w:eastAsia="Times New Roman" w:cstheme="minorBidi"/>
        </w:rPr>
        <w:t>", "</w:t>
      </w:r>
      <w:r w:rsidRPr="00586F50">
        <w:rPr>
          <w:rFonts w:ascii="Times New Roman" w:eastAsia="Times New Roman" w:cstheme="minorBidi"/>
        </w:rPr>
        <w:t>Надуть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шарик</w:t>
      </w:r>
      <w:r w:rsidRPr="00586F50">
        <w:rPr>
          <w:rFonts w:ascii="Times New Roman" w:eastAsia="Times New Roman" w:cstheme="minorBidi"/>
        </w:rPr>
        <w:t xml:space="preserve">", </w:t>
      </w:r>
      <w:r w:rsidRPr="00586F50">
        <w:rPr>
          <w:rFonts w:ascii="Times New Roman" w:eastAsia="Times New Roman" w:cstheme="minorBidi"/>
        </w:rPr>
        <w:t>«Дует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ветер»</w:t>
      </w:r>
      <w:r w:rsidRPr="00586F50">
        <w:rPr>
          <w:rFonts w:ascii="Times New Roman" w:eastAsia="Times New Roman" w:cstheme="minorBidi"/>
        </w:rPr>
        <w:t>).</w:t>
      </w:r>
    </w:p>
    <w:p w:rsidR="00A04638" w:rsidRPr="00586F50" w:rsidRDefault="00A04638" w:rsidP="00A04638">
      <w:pPr>
        <w:spacing w:after="200"/>
        <w:ind w:right="-782"/>
        <w:rPr>
          <w:rFonts w:cstheme="minorBidi"/>
        </w:rPr>
      </w:pP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Ребята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нас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опять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встречает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Ежик</w:t>
      </w:r>
      <w:r w:rsidRPr="00586F50">
        <w:rPr>
          <w:rFonts w:ascii="Times New Roman" w:eastAsia="Times New Roman" w:cstheme="minorBidi"/>
        </w:rPr>
        <w:t xml:space="preserve">. </w:t>
      </w:r>
      <w:proofErr w:type="gramStart"/>
      <w:r w:rsidRPr="00586F50">
        <w:rPr>
          <w:rFonts w:ascii="Times New Roman" w:eastAsia="Times New Roman" w:cstheme="minorBidi"/>
        </w:rPr>
        <w:t>Смотрите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плачет</w:t>
      </w:r>
      <w:proofErr w:type="gramEnd"/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нему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пришли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гости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угостить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ему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нечем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Давайте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ему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поможем</w:t>
      </w:r>
      <w:r w:rsidRPr="00586F50">
        <w:rPr>
          <w:rFonts w:ascii="Times New Roman" w:eastAsia="Times New Roman" w:cstheme="minorBidi"/>
        </w:rPr>
        <w:t xml:space="preserve">. </w:t>
      </w:r>
    </w:p>
    <w:p w:rsidR="00A04638" w:rsidRPr="00586F50" w:rsidRDefault="00A04638" w:rsidP="00A04638">
      <w:pPr>
        <w:spacing w:after="200"/>
        <w:ind w:right="-782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Сначала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отгадайте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какие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принес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Ежик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Про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какой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сказать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зеленый</w:t>
      </w:r>
      <w:r w:rsidRPr="00586F50">
        <w:rPr>
          <w:rFonts w:ascii="Times New Roman" w:eastAsia="Times New Roman" w:cstheme="minorBidi"/>
        </w:rPr>
        <w:t xml:space="preserve">, </w:t>
      </w:r>
      <w:proofErr w:type="gramStart"/>
      <w:r w:rsidRPr="00586F50">
        <w:rPr>
          <w:rFonts w:ascii="Times New Roman" w:eastAsia="Times New Roman" w:cstheme="minorBidi"/>
        </w:rPr>
        <w:t>зеленая</w:t>
      </w:r>
      <w:proofErr w:type="gramEnd"/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красный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желтая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черная…</w:t>
      </w:r>
      <w:r w:rsidRPr="00586F50">
        <w:rPr>
          <w:rFonts w:ascii="Times New Roman" w:eastAsia="Times New Roman" w:cstheme="minorBidi"/>
        </w:rPr>
        <w:t>(</w:t>
      </w:r>
      <w:r w:rsidRPr="00586F50">
        <w:rPr>
          <w:rFonts w:ascii="Times New Roman" w:eastAsia="Times New Roman" w:cstheme="minorBidi"/>
        </w:rPr>
        <w:t>ответы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ind w:right="-782"/>
        <w:rPr>
          <w:rFonts w:cstheme="minorBidi"/>
        </w:rPr>
      </w:pP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Хорошо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теперь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скажите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каких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сделан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салат</w:t>
      </w:r>
      <w:r w:rsidRPr="00586F50">
        <w:rPr>
          <w:rFonts w:ascii="Times New Roman" w:eastAsia="Times New Roman" w:cstheme="minorBidi"/>
        </w:rPr>
        <w:t xml:space="preserve"> </w:t>
      </w:r>
      <w:proofErr w:type="gramStart"/>
      <w:r w:rsidRPr="00586F50">
        <w:rPr>
          <w:rFonts w:ascii="Times New Roman" w:eastAsia="Times New Roman" w:cstheme="minorBidi"/>
        </w:rPr>
        <w:t>:</w:t>
      </w:r>
      <w:r w:rsidRPr="00586F50">
        <w:rPr>
          <w:rFonts w:ascii="Times New Roman" w:eastAsia="Times New Roman" w:cstheme="minorBidi"/>
        </w:rPr>
        <w:t>с</w:t>
      </w:r>
      <w:proofErr w:type="gramEnd"/>
      <w:r w:rsidRPr="00586F50">
        <w:rPr>
          <w:rFonts w:ascii="Times New Roman" w:eastAsia="Times New Roman" w:cstheme="minorBidi"/>
        </w:rPr>
        <w:t>векольный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огуречный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морковный…</w:t>
      </w:r>
      <w:r w:rsidRPr="00586F50">
        <w:rPr>
          <w:rFonts w:ascii="Times New Roman" w:eastAsia="Times New Roman" w:cstheme="minorBidi"/>
        </w:rPr>
        <w:t xml:space="preserve">.( </w:t>
      </w:r>
      <w:r w:rsidRPr="00586F50">
        <w:rPr>
          <w:rFonts w:ascii="Times New Roman" w:eastAsia="Times New Roman" w:cstheme="minorBidi"/>
        </w:rPr>
        <w:t>ответы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Еще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расскажем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Ежу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варить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суп</w:t>
      </w:r>
      <w:proofErr w:type="gramStart"/>
      <w:r w:rsidRPr="00586F50">
        <w:rPr>
          <w:rFonts w:ascii="Times New Roman" w:eastAsia="Times New Roman" w:cstheme="minorBidi"/>
        </w:rPr>
        <w:t>.</w:t>
      </w:r>
      <w:proofErr w:type="gramEnd"/>
      <w:r w:rsidRPr="00586F50">
        <w:rPr>
          <w:rFonts w:ascii="Times New Roman" w:eastAsia="Times New Roman" w:cstheme="minorBidi"/>
        </w:rPr>
        <w:t xml:space="preserve"> (</w:t>
      </w:r>
      <w:proofErr w:type="gramStart"/>
      <w:r w:rsidRPr="00586F50">
        <w:rPr>
          <w:rFonts w:ascii="Times New Roman" w:eastAsia="Times New Roman" w:cstheme="minorBidi"/>
        </w:rPr>
        <w:t>п</w:t>
      </w:r>
      <w:proofErr w:type="gramEnd"/>
      <w:r w:rsidRPr="00586F50">
        <w:rPr>
          <w:rFonts w:ascii="Times New Roman" w:eastAsia="Times New Roman" w:cstheme="minorBidi"/>
        </w:rPr>
        <w:t>роводится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пальчиковая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игра</w:t>
      </w:r>
      <w:r w:rsidRPr="00586F50">
        <w:rPr>
          <w:rFonts w:ascii="Times New Roman" w:eastAsia="Times New Roman" w:cstheme="minorBidi"/>
        </w:rPr>
        <w:t xml:space="preserve"> "</w:t>
      </w:r>
      <w:r w:rsidRPr="00586F50">
        <w:rPr>
          <w:rFonts w:ascii="Times New Roman" w:eastAsia="Times New Roman" w:cstheme="minorBidi"/>
        </w:rPr>
        <w:t>Варим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суп</w:t>
      </w:r>
      <w:r w:rsidRPr="00586F50">
        <w:rPr>
          <w:rFonts w:ascii="Times New Roman" w:eastAsia="Times New Roman" w:cstheme="minorBidi"/>
        </w:rPr>
        <w:t>").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Эй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ребята</w:t>
      </w:r>
      <w:r w:rsidRPr="00586F50">
        <w:rPr>
          <w:rFonts w:ascii="Times New Roman" w:eastAsia="Times New Roman" w:cstheme="minorBidi"/>
        </w:rPr>
        <w:t xml:space="preserve">! </w:t>
      </w:r>
      <w:proofErr w:type="spellStart"/>
      <w:proofErr w:type="gramStart"/>
      <w:r w:rsidRPr="00586F50">
        <w:rPr>
          <w:rFonts w:ascii="Times New Roman" w:eastAsia="Times New Roman" w:cstheme="minorBidi"/>
        </w:rPr>
        <w:t>Эге</w:t>
      </w: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гей</w:t>
      </w:r>
      <w:proofErr w:type="spellEnd"/>
      <w:proofErr w:type="gramEnd"/>
      <w:r w:rsidRPr="00586F50">
        <w:rPr>
          <w:rFonts w:ascii="Times New Roman" w:eastAsia="Times New Roman" w:cstheme="minorBidi"/>
        </w:rPr>
        <w:t>! (</w:t>
      </w:r>
      <w:r w:rsidRPr="00586F50">
        <w:rPr>
          <w:rFonts w:ascii="Times New Roman" w:eastAsia="Times New Roman" w:cstheme="minorBidi"/>
        </w:rPr>
        <w:t>хлопать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ладоши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lastRenderedPageBreak/>
        <w:t>Чистим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для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щей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Режем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капусту</w:t>
      </w:r>
      <w:r w:rsidRPr="00586F50">
        <w:rPr>
          <w:rFonts w:ascii="Times New Roman" w:eastAsia="Times New Roman" w:cstheme="minorBidi"/>
        </w:rPr>
        <w:t xml:space="preserve"> - (</w:t>
      </w:r>
      <w:r w:rsidRPr="00586F50">
        <w:rPr>
          <w:rFonts w:ascii="Times New Roman" w:eastAsia="Times New Roman" w:cstheme="minorBidi"/>
        </w:rPr>
        <w:t>имитация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резки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Будет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супчик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вкусный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Чистим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картошку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поглаживать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тыльную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сторону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Чистим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очень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ловко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натрем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морковку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имитация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движения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Красную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головку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покрошим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помидор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стучать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ребром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ладони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головку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лучка</w:t>
      </w:r>
      <w:r w:rsidRPr="00586F50">
        <w:rPr>
          <w:rFonts w:ascii="Times New Roman" w:cstheme="minorBidi"/>
        </w:rPr>
        <w:t>,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зубок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чесночка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посолим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супчик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имитация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движения</w:t>
      </w:r>
      <w:r w:rsidRPr="00586F50">
        <w:rPr>
          <w:rFonts w:ascii="Times New Roman" w:eastAsia="Times New Roman" w:cstheme="minorBidi"/>
        </w:rPr>
        <w:t>)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Попробуй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голубчик</w:t>
      </w:r>
      <w:r w:rsidRPr="00586F50">
        <w:rPr>
          <w:rFonts w:ascii="Times New Roman" w:eastAsia="Times New Roman" w:cstheme="minorBidi"/>
        </w:rPr>
        <w:t>! (</w:t>
      </w:r>
      <w:r w:rsidRPr="00586F50">
        <w:rPr>
          <w:rFonts w:ascii="Times New Roman" w:eastAsia="Times New Roman" w:cstheme="minorBidi"/>
        </w:rPr>
        <w:t>руки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вперед</w:t>
      </w:r>
      <w:r w:rsidRPr="00586F50">
        <w:rPr>
          <w:rFonts w:ascii="Times New Roman" w:eastAsia="Times New Roman" w:cstheme="minorBidi"/>
        </w:rPr>
        <w:t>).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 xml:space="preserve">-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теперь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отгадайте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какие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приготовил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Ежик</w:t>
      </w:r>
      <w:r w:rsidRPr="00586F50">
        <w:rPr>
          <w:rFonts w:ascii="Times New Roman" w:eastAsia="Times New Roman" w:cstheme="minorBidi"/>
        </w:rPr>
        <w:t xml:space="preserve"> (</w:t>
      </w:r>
      <w:r w:rsidRPr="00586F50">
        <w:rPr>
          <w:rFonts w:ascii="Times New Roman" w:eastAsia="Times New Roman" w:cstheme="minorBidi"/>
        </w:rPr>
        <w:t>дети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вкус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определяют</w:t>
      </w:r>
      <w:r w:rsidRPr="00586F50">
        <w:rPr>
          <w:rFonts w:ascii="Times New Roman" w:eastAsia="Times New Roman" w:cstheme="minorBidi"/>
        </w:rPr>
        <w:t xml:space="preserve">). </w:t>
      </w:r>
      <w:r w:rsidRPr="00586F50">
        <w:rPr>
          <w:rFonts w:ascii="Times New Roman" w:eastAsia="Times New Roman" w:cstheme="minorBidi"/>
        </w:rPr>
        <w:t>Из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этих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овощей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мы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будем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делать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винегрет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Дети</w:t>
      </w:r>
      <w:r w:rsidRPr="00586F50">
        <w:rPr>
          <w:rFonts w:ascii="Times New Roman" w:eastAsia="Times New Roman" w:cstheme="minorBidi"/>
        </w:rPr>
        <w:t xml:space="preserve"> 2 </w:t>
      </w:r>
      <w:r w:rsidRPr="00586F50">
        <w:rPr>
          <w:rFonts w:ascii="Times New Roman" w:eastAsia="Times New Roman" w:cstheme="minorBidi"/>
        </w:rPr>
        <w:t>года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обучения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рассказывают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нужно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делат</w:t>
      </w:r>
      <w:proofErr w:type="gramStart"/>
      <w:r w:rsidRPr="00586F50">
        <w:rPr>
          <w:rFonts w:ascii="Times New Roman" w:eastAsia="Times New Roman" w:cstheme="minorBidi"/>
        </w:rPr>
        <w:t>ь</w:t>
      </w:r>
      <w:r w:rsidRPr="00586F50">
        <w:rPr>
          <w:rFonts w:ascii="Times New Roman" w:eastAsia="Times New Roman" w:cstheme="minorBidi"/>
        </w:rPr>
        <w:t>(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Сначала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кусочек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овоща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разрезаем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полоски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потом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кубики</w:t>
      </w:r>
      <w:r w:rsidRPr="00586F50">
        <w:rPr>
          <w:rFonts w:ascii="Times New Roman" w:eastAsia="Times New Roman" w:cstheme="minorBidi"/>
        </w:rPr>
        <w:t xml:space="preserve">). </w:t>
      </w:r>
      <w:r w:rsidRPr="00586F50">
        <w:rPr>
          <w:rFonts w:ascii="Times New Roman" w:eastAsia="Times New Roman" w:cstheme="minorBidi"/>
        </w:rPr>
        <w:t>Во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время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приготовления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детям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задаются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вопросы</w:t>
      </w:r>
      <w:r w:rsidRPr="00586F50">
        <w:rPr>
          <w:rFonts w:ascii="Times New Roman" w:eastAsia="Times New Roman" w:cstheme="minorBidi"/>
        </w:rPr>
        <w:t xml:space="preserve">: </w:t>
      </w:r>
      <w:r w:rsidRPr="00586F50">
        <w:rPr>
          <w:rFonts w:ascii="Times New Roman" w:eastAsia="Times New Roman" w:cstheme="minorBidi"/>
        </w:rPr>
        <w:t>«Что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порезали</w:t>
      </w:r>
      <w:proofErr w:type="gramStart"/>
      <w:r w:rsidRPr="00586F50">
        <w:rPr>
          <w:rFonts w:ascii="Times New Roman" w:eastAsia="Times New Roman" w:cstheme="minorBidi"/>
        </w:rPr>
        <w:t xml:space="preserve">?, </w:t>
      </w:r>
      <w:proofErr w:type="gramEnd"/>
      <w:r w:rsidRPr="00586F50">
        <w:rPr>
          <w:rFonts w:ascii="Times New Roman" w:eastAsia="Times New Roman" w:cstheme="minorBidi"/>
        </w:rPr>
        <w:t>Чем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резали</w:t>
      </w:r>
      <w:r w:rsidRPr="00586F50">
        <w:rPr>
          <w:rFonts w:ascii="Times New Roman" w:eastAsia="Times New Roman" w:cstheme="minorBidi"/>
        </w:rPr>
        <w:t xml:space="preserve">?, </w:t>
      </w:r>
      <w:r w:rsidRPr="00586F50">
        <w:rPr>
          <w:rFonts w:ascii="Times New Roman" w:eastAsia="Times New Roman" w:cstheme="minorBidi"/>
        </w:rPr>
        <w:t>Куда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положили</w:t>
      </w:r>
      <w:r w:rsidRPr="00586F50">
        <w:rPr>
          <w:rFonts w:ascii="Times New Roman" w:eastAsia="Times New Roman" w:cstheme="minorBidi"/>
        </w:rPr>
        <w:t xml:space="preserve">?,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лежит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в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кастрюле</w:t>
      </w:r>
      <w:r w:rsidRPr="00586F50">
        <w:rPr>
          <w:rFonts w:ascii="Times New Roman" w:eastAsia="Times New Roman" w:cstheme="minorBidi"/>
        </w:rPr>
        <w:t xml:space="preserve">?, </w:t>
      </w:r>
      <w:r w:rsidRPr="00586F50">
        <w:rPr>
          <w:rFonts w:ascii="Times New Roman" w:eastAsia="Times New Roman" w:cstheme="minorBidi"/>
        </w:rPr>
        <w:t>Чем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заправляли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салат</w:t>
      </w:r>
      <w:r w:rsidRPr="00586F50">
        <w:rPr>
          <w:rFonts w:ascii="Times New Roman" w:eastAsia="Times New Roman" w:cstheme="minorBidi"/>
        </w:rPr>
        <w:t>?</w:t>
      </w:r>
      <w:r w:rsidRPr="00586F50">
        <w:rPr>
          <w:rFonts w:ascii="Times New Roman" w:eastAsia="Times New Roman" w:cstheme="minorBidi"/>
        </w:rPr>
        <w:t>»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cstheme="minorBidi"/>
        </w:rPr>
        <w:t>-</w:t>
      </w:r>
      <w:r w:rsidRPr="00586F50">
        <w:rPr>
          <w:rFonts w:ascii="Times New Roman" w:eastAsia="Times New Roman" w:cstheme="minorBidi"/>
        </w:rPr>
        <w:t>Молодцы</w:t>
      </w:r>
      <w:r w:rsidRPr="00586F50">
        <w:rPr>
          <w:rFonts w:ascii="Times New Roman" w:eastAsia="Times New Roman" w:cstheme="minorBidi"/>
        </w:rPr>
        <w:t xml:space="preserve">! </w:t>
      </w:r>
      <w:r w:rsidRPr="00586F50">
        <w:rPr>
          <w:rFonts w:ascii="Times New Roman" w:eastAsia="Times New Roman" w:cstheme="minorBidi"/>
        </w:rPr>
        <w:t>Давайте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угостим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Ежика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салатом</w:t>
      </w:r>
      <w:r w:rsidRPr="00586F50">
        <w:rPr>
          <w:rFonts w:ascii="Times New Roman" w:eastAsia="Times New Roman" w:cstheme="minorBidi"/>
        </w:rPr>
        <w:t xml:space="preserve">. </w:t>
      </w:r>
      <w:r w:rsidRPr="00586F50">
        <w:rPr>
          <w:rFonts w:ascii="Times New Roman" w:eastAsia="Times New Roman" w:cstheme="minorBidi"/>
        </w:rPr>
        <w:t>Он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наверно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теперь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понял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чем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может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угостить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своих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гостей</w:t>
      </w:r>
      <w:r w:rsidRPr="00586F50">
        <w:rPr>
          <w:rFonts w:ascii="Times New Roman" w:cstheme="minorBidi"/>
        </w:rPr>
        <w:t>.</w:t>
      </w:r>
    </w:p>
    <w:p w:rsidR="00A04638" w:rsidRPr="00586F50" w:rsidRDefault="00A04638" w:rsidP="00A04638">
      <w:pPr>
        <w:spacing w:after="200"/>
        <w:rPr>
          <w:rFonts w:cstheme="minorBidi"/>
        </w:rPr>
      </w:pPr>
      <w:r w:rsidRPr="00586F50">
        <w:rPr>
          <w:rFonts w:ascii="Times New Roman" w:eastAsia="Times New Roman" w:cstheme="minorBidi"/>
        </w:rPr>
        <w:t>После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изготовления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рассказывают</w:t>
      </w:r>
      <w:r w:rsidRPr="00586F50">
        <w:rPr>
          <w:rFonts w:ascii="Times New Roman" w:eastAsia="Times New Roman" w:cstheme="minorBidi"/>
        </w:rPr>
        <w:t xml:space="preserve">, </w:t>
      </w:r>
      <w:r w:rsidRPr="00586F50">
        <w:rPr>
          <w:rFonts w:ascii="Times New Roman" w:eastAsia="Times New Roman" w:cstheme="minorBidi"/>
        </w:rPr>
        <w:t>как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готовили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салат</w:t>
      </w:r>
      <w:proofErr w:type="gramStart"/>
      <w:r w:rsidRPr="00586F50">
        <w:rPr>
          <w:rFonts w:ascii="Times New Roman" w:eastAsia="Times New Roman" w:cstheme="minorBidi"/>
        </w:rPr>
        <w:t xml:space="preserve"> ,</w:t>
      </w:r>
      <w:proofErr w:type="gramEnd"/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что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у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них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получилось</w:t>
      </w:r>
      <w:r w:rsidRPr="00586F50">
        <w:rPr>
          <w:rFonts w:ascii="Times New Roman" w:eastAsia="Times New Roman" w:cstheme="minorBidi"/>
        </w:rPr>
        <w:t xml:space="preserve">. ( </w:t>
      </w:r>
      <w:r w:rsidRPr="00586F50">
        <w:rPr>
          <w:rFonts w:ascii="Times New Roman" w:eastAsia="Times New Roman" w:cstheme="minorBidi"/>
        </w:rPr>
        <w:t>проводится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оценка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речи</w:t>
      </w:r>
      <w:r w:rsidRPr="00586F50">
        <w:rPr>
          <w:rFonts w:ascii="Times New Roman" w:eastAsia="Times New Roman" w:cstheme="minorBidi"/>
        </w:rPr>
        <w:t xml:space="preserve"> </w:t>
      </w:r>
      <w:r w:rsidRPr="00586F50">
        <w:rPr>
          <w:rFonts w:ascii="Times New Roman" w:eastAsia="Times New Roman" w:cstheme="minorBidi"/>
        </w:rPr>
        <w:t>детей</w:t>
      </w:r>
      <w:r w:rsidRPr="00586F50">
        <w:rPr>
          <w:rFonts w:ascii="Times New Roman" w:eastAsia="Times New Roman" w:cstheme="minorBidi"/>
        </w:rPr>
        <w:t>).</w:t>
      </w:r>
    </w:p>
    <w:p w:rsidR="00A04638" w:rsidRPr="00586F50" w:rsidRDefault="00A04638" w:rsidP="00A04638">
      <w:pPr>
        <w:spacing w:after="200"/>
        <w:rPr>
          <w:rFonts w:ascii="Times New Roman" w:cstheme="minorBidi"/>
          <w:lang/>
        </w:rPr>
      </w:pPr>
    </w:p>
    <w:p w:rsidR="00A04638" w:rsidRPr="00586F50" w:rsidRDefault="00A04638" w:rsidP="00A04638">
      <w:pPr>
        <w:spacing w:after="200"/>
        <w:ind w:right="-782"/>
        <w:rPr>
          <w:rFonts w:ascii="Times New Roman" w:cstheme="minorBidi"/>
          <w:lang/>
        </w:rPr>
      </w:pPr>
    </w:p>
    <w:p w:rsidR="00A04638" w:rsidRPr="00586F50" w:rsidRDefault="00A04638" w:rsidP="00A04638">
      <w:pPr>
        <w:spacing w:after="200" w:line="276" w:lineRule="auto"/>
        <w:ind w:left="105" w:right="105"/>
        <w:rPr>
          <w:rFonts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586F50" w:rsidRDefault="00A04638" w:rsidP="00A04638">
      <w:pPr>
        <w:rPr>
          <w:rFonts w:ascii="Times New Roman" w:cstheme="minorBidi"/>
        </w:rPr>
      </w:pPr>
    </w:p>
    <w:p w:rsidR="00A04638" w:rsidRPr="00A04638" w:rsidRDefault="00A04638" w:rsidP="00A04638">
      <w:pPr>
        <w:rPr>
          <w:rFonts w:ascii="Times New Roman" w:cstheme="minorBidi"/>
          <w:b/>
        </w:rPr>
      </w:pPr>
    </w:p>
    <w:p w:rsidR="005F5CED" w:rsidRDefault="005F5CED"/>
    <w:sectPr w:rsidR="005F5CED" w:rsidSect="005F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38"/>
    <w:rsid w:val="005F5CED"/>
    <w:rsid w:val="00A0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38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A04638"/>
    <w:pPr>
      <w:spacing w:after="140" w:line="288" w:lineRule="auto"/>
    </w:pPr>
  </w:style>
  <w:style w:type="paragraph" w:customStyle="1" w:styleId="c7e0e3eeebeee2eeea1">
    <w:name w:val="Зc7аe0гe3оeeлebоeeвe2оeeкea 1"/>
    <w:basedOn w:val="c7e0e3eeebeee2eeea"/>
    <w:uiPriority w:val="99"/>
    <w:rsid w:val="00A04638"/>
  </w:style>
  <w:style w:type="character" w:customStyle="1" w:styleId="3f3f3f3f3f3f3f3f3f3f3f3f3f">
    <w:name w:val="М3fа3fр3fк3fе3fр3fы3f с3fп3fи3fс3fк3fа3f"/>
    <w:uiPriority w:val="99"/>
    <w:rsid w:val="00A04638"/>
    <w:rPr>
      <w:rFonts w:ascii="OpenSymbol" w:eastAsia="Times New Roman"/>
    </w:rPr>
  </w:style>
  <w:style w:type="character" w:customStyle="1" w:styleId="ListLabel1">
    <w:name w:val="ListLabel 1"/>
    <w:uiPriority w:val="99"/>
    <w:rsid w:val="00A04638"/>
    <w:rPr>
      <w:rFonts w:eastAsia="Times New Roman"/>
    </w:rPr>
  </w:style>
  <w:style w:type="character" w:customStyle="1" w:styleId="3f3f3f3f3f3f3f3f3f">
    <w:name w:val="В3fы3fд3fе3fл3fе3fн3fи3fе3f"/>
    <w:uiPriority w:val="99"/>
    <w:rsid w:val="00A04638"/>
    <w:rPr>
      <w:i/>
    </w:rPr>
  </w:style>
  <w:style w:type="character" w:customStyle="1" w:styleId="3f3f3f3f3f3f3f3f3f3f3f3f3f3f3f">
    <w:name w:val="В3fы3fд3fе3fл3fе3fн3fи3fе3f ж3fи3fр3fн3fы3fм3f"/>
    <w:uiPriority w:val="99"/>
    <w:rsid w:val="00A04638"/>
    <w:rPr>
      <w:b/>
    </w:rPr>
  </w:style>
  <w:style w:type="character" w:customStyle="1" w:styleId="3f3f3f3f3f3f3f3f-3f3f3f3f3f3f">
    <w:name w:val="И3fн3fт3fе3fр3fн3fе3fт3f-с3fс3fы3fл3fк3fа3f"/>
    <w:uiPriority w:val="99"/>
    <w:rsid w:val="00A04638"/>
    <w:rPr>
      <w:color w:val="000080"/>
      <w:u w:val="single" w:color="000000"/>
      <w:lang/>
    </w:rPr>
  </w:style>
  <w:style w:type="character" w:customStyle="1" w:styleId="ListLabel2">
    <w:name w:val="ListLabel 2"/>
    <w:uiPriority w:val="99"/>
    <w:rsid w:val="00A04638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A04638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99"/>
    <w:rsid w:val="00A04638"/>
  </w:style>
  <w:style w:type="paragraph" w:customStyle="1" w:styleId="cde0e7e2e0ede8e5">
    <w:name w:val="Нcdаe0зe7вe2аe0нedиe8еe5"/>
    <w:basedOn w:val="a"/>
    <w:uiPriority w:val="99"/>
    <w:rsid w:val="00A04638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A04638"/>
    <w:pPr>
      <w:suppressLineNumbers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04638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A04638"/>
  </w:style>
  <w:style w:type="paragraph" w:customStyle="1" w:styleId="d2e5eaf1f2e2e7e0e4e0ededeeecf4eef0ece0f2e5">
    <w:name w:val="Тd2еe5кeaсf1тf2 вe2 зe7аe0дe4аe0нedнedоeeмec фf4оeeрf0мecаe0тf2еe5"/>
    <w:basedOn w:val="a"/>
    <w:uiPriority w:val="99"/>
    <w:rsid w:val="00A04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10071</Words>
  <Characters>57411</Characters>
  <Application>Microsoft Office Word</Application>
  <DocSecurity>0</DocSecurity>
  <Lines>478</Lines>
  <Paragraphs>134</Paragraphs>
  <ScaleCrop>false</ScaleCrop>
  <Company>Krokoz™</Company>
  <LinksUpToDate>false</LinksUpToDate>
  <CharactersWithSpaces>67348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2015-09-03T17:19:00Z</dcterms:created>
  <dcterms:modified xsi:type="dcterms:W3CDTF">2015-09-03T17:22:00Z</dcterms:modified>
</cp:coreProperties>
</file>