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23" w:rsidRPr="00A625F9" w:rsidRDefault="00272923" w:rsidP="00272923">
      <w:pPr>
        <w:jc w:val="center"/>
        <w:rPr>
          <w:caps/>
          <w:sz w:val="24"/>
          <w:szCs w:val="24"/>
        </w:rPr>
      </w:pPr>
      <w:r w:rsidRPr="00A625F9">
        <w:rPr>
          <w:caps/>
          <w:sz w:val="24"/>
          <w:szCs w:val="24"/>
        </w:rPr>
        <w:t>Департамент образования города Москвы</w:t>
      </w:r>
    </w:p>
    <w:p w:rsidR="00272923" w:rsidRPr="00A625F9" w:rsidRDefault="00272923" w:rsidP="0027292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625F9">
        <w:rPr>
          <w:sz w:val="24"/>
          <w:szCs w:val="24"/>
        </w:rPr>
        <w:t>осударственное бюджетное образовательное учреждение</w:t>
      </w:r>
    </w:p>
    <w:p w:rsidR="00272923" w:rsidRPr="00A625F9" w:rsidRDefault="00272923" w:rsidP="00272923">
      <w:pPr>
        <w:jc w:val="center"/>
        <w:rPr>
          <w:sz w:val="24"/>
          <w:szCs w:val="24"/>
        </w:rPr>
      </w:pPr>
      <w:r w:rsidRPr="00A625F9">
        <w:rPr>
          <w:sz w:val="24"/>
          <w:szCs w:val="24"/>
        </w:rPr>
        <w:t>среднего профес</w:t>
      </w:r>
      <w:r>
        <w:rPr>
          <w:sz w:val="24"/>
          <w:szCs w:val="24"/>
        </w:rPr>
        <w:t>сионального образования города М</w:t>
      </w:r>
      <w:r w:rsidRPr="00A625F9">
        <w:rPr>
          <w:sz w:val="24"/>
          <w:szCs w:val="24"/>
        </w:rPr>
        <w:t>осквы</w:t>
      </w:r>
    </w:p>
    <w:p w:rsidR="00272923" w:rsidRPr="00A625F9" w:rsidRDefault="00272923" w:rsidP="00272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Колледж малого бизнеса  №  4</w:t>
      </w: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 w:rsidRPr="00A625F9">
        <w:rPr>
          <w:rFonts w:eastAsia="Times New Roman"/>
          <w:b/>
          <w:bCs/>
          <w:sz w:val="36"/>
          <w:szCs w:val="36"/>
        </w:rPr>
        <w:t>РАБО</w:t>
      </w:r>
      <w:bookmarkStart w:id="0" w:name="_GoBack"/>
      <w:bookmarkEnd w:id="0"/>
      <w:r w:rsidRPr="00A625F9">
        <w:rPr>
          <w:rFonts w:eastAsia="Times New Roman"/>
          <w:b/>
          <w:bCs/>
          <w:sz w:val="36"/>
          <w:szCs w:val="36"/>
        </w:rPr>
        <w:t>ЧАЯ ПРОГРАММА</w:t>
      </w: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</w:p>
    <w:p w:rsidR="00272923" w:rsidRPr="00A625F9" w:rsidRDefault="006A494E" w:rsidP="00272923">
      <w:pPr>
        <w:shd w:val="clear" w:color="auto" w:fill="FFFFFF"/>
        <w:tabs>
          <w:tab w:val="left" w:leader="underscore" w:pos="800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32"/>
          <w:szCs w:val="32"/>
        </w:rPr>
        <w:t xml:space="preserve">общеобразовательной </w:t>
      </w:r>
      <w:r w:rsidR="00272923" w:rsidRPr="00D25D15">
        <w:rPr>
          <w:rFonts w:eastAsia="Times New Roman"/>
          <w:spacing w:val="-3"/>
          <w:sz w:val="32"/>
          <w:szCs w:val="32"/>
        </w:rPr>
        <w:t>учебной дисциплины</w:t>
      </w:r>
      <w:r w:rsidR="00272923">
        <w:rPr>
          <w:rFonts w:eastAsia="Times New Roman"/>
          <w:spacing w:val="-3"/>
          <w:sz w:val="32"/>
          <w:szCs w:val="32"/>
        </w:rPr>
        <w:t xml:space="preserve">         География</w:t>
      </w:r>
    </w:p>
    <w:p w:rsidR="00272923" w:rsidRPr="00A625F9" w:rsidRDefault="00272923" w:rsidP="00272923">
      <w:pPr>
        <w:shd w:val="clear" w:color="auto" w:fill="FFFFFF"/>
        <w:tabs>
          <w:tab w:val="left" w:leader="underscore" w:pos="8002"/>
        </w:tabs>
        <w:jc w:val="both"/>
        <w:rPr>
          <w:sz w:val="24"/>
          <w:szCs w:val="24"/>
        </w:rPr>
      </w:pPr>
    </w:p>
    <w:p w:rsidR="00272923" w:rsidRDefault="004B75BF" w:rsidP="00272923">
      <w:pPr>
        <w:shd w:val="clear" w:color="auto" w:fill="FFFFFF"/>
        <w:tabs>
          <w:tab w:val="left" w:leader="underscore" w:pos="9202"/>
        </w:tabs>
        <w:jc w:val="both"/>
        <w:rPr>
          <w:rFonts w:eastAsia="Times New Roman"/>
          <w:spacing w:val="-2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код, специальность </w:t>
      </w:r>
      <w:r w:rsidR="006009A7">
        <w:rPr>
          <w:rFonts w:eastAsia="Times New Roman"/>
          <w:spacing w:val="-2"/>
          <w:sz w:val="32"/>
          <w:szCs w:val="32"/>
        </w:rPr>
        <w:t>38.02.04</w:t>
      </w:r>
      <w:r>
        <w:rPr>
          <w:rFonts w:eastAsia="Times New Roman"/>
          <w:spacing w:val="-2"/>
          <w:sz w:val="32"/>
          <w:szCs w:val="32"/>
        </w:rPr>
        <w:t xml:space="preserve"> </w:t>
      </w:r>
      <w:r w:rsidR="00AD785D">
        <w:rPr>
          <w:rFonts w:eastAsia="Times New Roman"/>
          <w:spacing w:val="-2"/>
          <w:sz w:val="32"/>
          <w:szCs w:val="32"/>
        </w:rPr>
        <w:t>Коммерция (по отраслям)</w:t>
      </w:r>
      <w:r w:rsidR="00272923">
        <w:rPr>
          <w:rFonts w:eastAsia="Times New Roman"/>
          <w:spacing w:val="-2"/>
          <w:sz w:val="32"/>
          <w:szCs w:val="32"/>
        </w:rPr>
        <w:t xml:space="preserve">     </w:t>
      </w:r>
    </w:p>
    <w:p w:rsidR="00272923" w:rsidRPr="00A625F9" w:rsidRDefault="00272923" w:rsidP="00272923">
      <w:pPr>
        <w:shd w:val="clear" w:color="auto" w:fill="FFFFFF"/>
        <w:tabs>
          <w:tab w:val="left" w:leader="underscore" w:pos="920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32"/>
          <w:szCs w:val="32"/>
        </w:rPr>
        <w:t xml:space="preserve">                                               </w:t>
      </w:r>
    </w:p>
    <w:p w:rsidR="00272923" w:rsidRPr="00A625F9" w:rsidRDefault="00272923" w:rsidP="00272923">
      <w:pPr>
        <w:shd w:val="clear" w:color="auto" w:fill="FFFFFF"/>
        <w:tabs>
          <w:tab w:val="left" w:leader="underscore" w:pos="9202"/>
        </w:tabs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center"/>
        <w:rPr>
          <w:sz w:val="24"/>
          <w:szCs w:val="24"/>
        </w:rPr>
      </w:pPr>
      <w:r w:rsidRPr="00A625F9">
        <w:rPr>
          <w:sz w:val="24"/>
          <w:szCs w:val="24"/>
        </w:rPr>
        <w:t>Москва</w:t>
      </w:r>
    </w:p>
    <w:p w:rsidR="00272923" w:rsidRDefault="00272923" w:rsidP="00272923">
      <w:pPr>
        <w:jc w:val="center"/>
        <w:rPr>
          <w:sz w:val="24"/>
          <w:szCs w:val="24"/>
        </w:rPr>
      </w:pPr>
      <w:r w:rsidRPr="00A625F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9D4B10">
        <w:rPr>
          <w:sz w:val="24"/>
          <w:szCs w:val="24"/>
        </w:rPr>
        <w:t>4</w:t>
      </w:r>
      <w:r w:rsidR="006A494E">
        <w:rPr>
          <w:sz w:val="24"/>
          <w:szCs w:val="24"/>
        </w:rPr>
        <w:t xml:space="preserve"> </w:t>
      </w:r>
      <w:r w:rsidRPr="00A625F9">
        <w:rPr>
          <w:sz w:val="24"/>
          <w:szCs w:val="24"/>
        </w:rPr>
        <w:t>г</w:t>
      </w:r>
      <w:r w:rsidR="006A494E">
        <w:rPr>
          <w:sz w:val="24"/>
          <w:szCs w:val="24"/>
        </w:rPr>
        <w:t>од</w:t>
      </w:r>
      <w:r>
        <w:rPr>
          <w:sz w:val="24"/>
          <w:szCs w:val="24"/>
        </w:rPr>
        <w:br w:type="page"/>
      </w:r>
    </w:p>
    <w:p w:rsidR="00272923" w:rsidRDefault="00272923" w:rsidP="00272923">
      <w:pPr>
        <w:jc w:val="center"/>
        <w:rPr>
          <w:sz w:val="24"/>
          <w:szCs w:val="24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387"/>
      </w:tblGrid>
      <w:tr w:rsidR="00272923" w:rsidRPr="00A625F9" w:rsidTr="006A494E">
        <w:trPr>
          <w:trHeight w:val="3965"/>
        </w:trPr>
        <w:tc>
          <w:tcPr>
            <w:tcW w:w="4962" w:type="dxa"/>
          </w:tcPr>
          <w:p w:rsidR="00272923" w:rsidRPr="006A494E" w:rsidRDefault="00272923" w:rsidP="006A494E">
            <w:pPr>
              <w:shd w:val="clear" w:color="auto" w:fill="FFFFFF"/>
              <w:tabs>
                <w:tab w:val="left" w:pos="10240"/>
              </w:tabs>
              <w:rPr>
                <w:sz w:val="24"/>
                <w:szCs w:val="24"/>
              </w:rPr>
            </w:pPr>
            <w:r w:rsidRPr="006A494E">
              <w:rPr>
                <w:rFonts w:eastAsia="Times New Roman"/>
                <w:bCs/>
                <w:spacing w:val="-3"/>
                <w:sz w:val="24"/>
                <w:szCs w:val="24"/>
              </w:rPr>
              <w:t>ОДОБРЕНА</w:t>
            </w:r>
            <w:r w:rsidRPr="006A494E">
              <w:rPr>
                <w:rFonts w:eastAsia="Times New Roman"/>
                <w:bCs/>
                <w:spacing w:val="-3"/>
                <w:sz w:val="24"/>
                <w:szCs w:val="24"/>
              </w:rPr>
              <w:tab/>
            </w:r>
          </w:p>
          <w:p w:rsidR="00272923" w:rsidRPr="006A494E" w:rsidRDefault="00272923" w:rsidP="006A494E">
            <w:pPr>
              <w:shd w:val="clear" w:color="auto" w:fill="FFFFFF"/>
              <w:rPr>
                <w:sz w:val="24"/>
                <w:szCs w:val="24"/>
              </w:rPr>
            </w:pPr>
            <w:r w:rsidRPr="006A494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Предметной цикловой </w:t>
            </w:r>
            <w:r w:rsidRPr="006A494E">
              <w:rPr>
                <w:rFonts w:eastAsia="Times New Roman"/>
                <w:bCs/>
                <w:sz w:val="24"/>
                <w:szCs w:val="24"/>
              </w:rPr>
              <w:t>комиссией _____________________________________________________________________________________________________________________</w:t>
            </w:r>
          </w:p>
          <w:p w:rsidR="00272923" w:rsidRPr="006A494E" w:rsidRDefault="00272923" w:rsidP="006A494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A494E">
              <w:rPr>
                <w:rFonts w:eastAsia="Times New Roman"/>
                <w:spacing w:val="-1"/>
                <w:sz w:val="16"/>
                <w:szCs w:val="16"/>
              </w:rPr>
              <w:t>(наименование комиссии)</w:t>
            </w:r>
          </w:p>
          <w:p w:rsidR="00272923" w:rsidRPr="006A494E" w:rsidRDefault="00272923" w:rsidP="006A494E">
            <w:pPr>
              <w:framePr w:w="1358" w:h="557" w:hRule="exact" w:hSpace="38" w:wrap="auto" w:vAnchor="text" w:hAnchor="text" w:x="1" w:y="270"/>
              <w:shd w:val="clear" w:color="auto" w:fill="FFFFFF"/>
              <w:tabs>
                <w:tab w:val="left" w:pos="8691"/>
              </w:tabs>
              <w:jc w:val="both"/>
              <w:rPr>
                <w:sz w:val="24"/>
                <w:szCs w:val="24"/>
              </w:rPr>
            </w:pPr>
            <w:r w:rsidRPr="006A494E">
              <w:rPr>
                <w:rFonts w:eastAsia="Times New Roman"/>
                <w:bCs/>
                <w:spacing w:val="-3"/>
                <w:sz w:val="24"/>
                <w:szCs w:val="24"/>
              </w:rPr>
              <w:t>Протокол № ____</w:t>
            </w:r>
            <w:r w:rsidRPr="006A494E">
              <w:rPr>
                <w:sz w:val="24"/>
                <w:szCs w:val="24"/>
              </w:rPr>
              <w:t xml:space="preserve"> </w:t>
            </w:r>
            <w:r w:rsidRPr="006A494E">
              <w:rPr>
                <w:rFonts w:eastAsia="Times New Roman"/>
                <w:bCs/>
                <w:spacing w:val="-1"/>
                <w:sz w:val="24"/>
                <w:szCs w:val="24"/>
              </w:rPr>
              <w:t>от «___»____</w:t>
            </w:r>
            <w:r w:rsidRPr="006A494E">
              <w:rPr>
                <w:bCs/>
                <w:spacing w:val="-3"/>
                <w:sz w:val="24"/>
                <w:szCs w:val="24"/>
              </w:rPr>
              <w:t xml:space="preserve">__ 20___ </w:t>
            </w:r>
            <w:r w:rsidRPr="006A494E">
              <w:rPr>
                <w:rFonts w:eastAsia="Times New Roman"/>
                <w:bCs/>
                <w:spacing w:val="-3"/>
                <w:sz w:val="24"/>
                <w:szCs w:val="24"/>
              </w:rPr>
              <w:t>г.</w:t>
            </w:r>
            <w:r w:rsidRPr="006A494E">
              <w:rPr>
                <w:rFonts w:eastAsia="Times New Roman"/>
                <w:bCs/>
                <w:spacing w:val="-3"/>
                <w:sz w:val="24"/>
                <w:szCs w:val="24"/>
              </w:rPr>
              <w:tab/>
            </w: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pacing w:val="-1"/>
              </w:rPr>
            </w:pP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pacing w:val="-1"/>
              </w:rPr>
            </w:pP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pacing w:val="-1"/>
              </w:rPr>
            </w:pP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</w:rPr>
            </w:pPr>
            <w:r w:rsidRPr="006A494E">
              <w:rPr>
                <w:rFonts w:eastAsia="Times New Roman"/>
                <w:bCs/>
                <w:spacing w:val="-1"/>
              </w:rPr>
              <w:t xml:space="preserve">Председатель предметной   </w:t>
            </w:r>
            <w:r w:rsidRPr="006A494E">
              <w:rPr>
                <w:rFonts w:eastAsia="Times New Roman"/>
                <w:bCs/>
                <w:spacing w:val="-2"/>
              </w:rPr>
              <w:t xml:space="preserve">(цикловой) </w:t>
            </w:r>
            <w:r w:rsidRPr="006A494E">
              <w:rPr>
                <w:rFonts w:eastAsia="Times New Roman"/>
                <w:bCs/>
              </w:rPr>
              <w:t>комиссии</w:t>
            </w: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94E">
              <w:rPr>
                <w:rFonts w:eastAsia="Times New Roman"/>
                <w:bCs/>
                <w:sz w:val="24"/>
                <w:szCs w:val="24"/>
              </w:rPr>
              <w:t>______________ / _______________________</w:t>
            </w:r>
          </w:p>
          <w:p w:rsidR="00272923" w:rsidRPr="006A494E" w:rsidRDefault="00272923" w:rsidP="006A494E">
            <w:pPr>
              <w:jc w:val="both"/>
              <w:rPr>
                <w:sz w:val="16"/>
                <w:szCs w:val="16"/>
              </w:rPr>
            </w:pPr>
            <w:r w:rsidRPr="006A494E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                  подпись                                       Ф.И.О.</w:t>
            </w:r>
          </w:p>
        </w:tc>
        <w:tc>
          <w:tcPr>
            <w:tcW w:w="5387" w:type="dxa"/>
          </w:tcPr>
          <w:p w:rsidR="006A494E" w:rsidRPr="00734ED6" w:rsidRDefault="006A494E" w:rsidP="006A494E">
            <w:pPr>
              <w:shd w:val="clear" w:color="auto" w:fill="FFFFFF"/>
              <w:tabs>
                <w:tab w:val="left" w:leader="underscore" w:pos="389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4ED6">
              <w:rPr>
                <w:rFonts w:eastAsia="Times New Roman"/>
                <w:bCs/>
                <w:sz w:val="24"/>
                <w:szCs w:val="24"/>
              </w:rPr>
              <w:t>Разработана на основе Федерального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компонента государственного стандарта общего образования</w:t>
            </w:r>
            <w:r w:rsidRPr="00734ED6">
              <w:rPr>
                <w:rFonts w:eastAsia="Times New Roman"/>
                <w:bCs/>
                <w:sz w:val="24"/>
                <w:szCs w:val="24"/>
              </w:rPr>
              <w:br/>
              <w:t xml:space="preserve"> по дисциплине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География, </w:t>
            </w:r>
            <w:r w:rsidRPr="00734ED6">
              <w:rPr>
                <w:rFonts w:eastAsia="Times New Roman"/>
                <w:bCs/>
                <w:sz w:val="24"/>
                <w:szCs w:val="24"/>
              </w:rPr>
              <w:t xml:space="preserve">примерной </w:t>
            </w:r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r w:rsidRPr="00734ED6">
              <w:rPr>
                <w:rFonts w:eastAsia="Times New Roman"/>
                <w:bCs/>
                <w:sz w:val="24"/>
                <w:szCs w:val="24"/>
              </w:rPr>
              <w:t>рограмм</w:t>
            </w:r>
            <w:r>
              <w:rPr>
                <w:rFonts w:eastAsia="Times New Roman"/>
                <w:bCs/>
                <w:sz w:val="24"/>
                <w:szCs w:val="24"/>
              </w:rPr>
              <w:t>ы</w:t>
            </w:r>
            <w:r w:rsidRPr="00734ED6">
              <w:rPr>
                <w:rFonts w:eastAsia="Times New Roman"/>
                <w:bCs/>
                <w:sz w:val="24"/>
                <w:szCs w:val="24"/>
              </w:rPr>
              <w:t xml:space="preserve"> учебной дисциплины </w:t>
            </w:r>
            <w:r>
              <w:rPr>
                <w:rFonts w:eastAsia="Times New Roman"/>
                <w:bCs/>
                <w:sz w:val="24"/>
                <w:szCs w:val="24"/>
              </w:rPr>
              <w:t>География</w:t>
            </w:r>
            <w:r w:rsidRPr="00734ED6"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</w:p>
          <w:p w:rsidR="006A494E" w:rsidRDefault="006A494E" w:rsidP="006A494E">
            <w:pPr>
              <w:pStyle w:val="32"/>
              <w:ind w:firstLine="0"/>
              <w:jc w:val="both"/>
              <w:rPr>
                <w:bCs/>
              </w:rPr>
            </w:pPr>
            <w:r w:rsidRPr="00837AB3">
              <w:rPr>
                <w:bCs/>
              </w:rPr>
              <w:t>автор</w:t>
            </w:r>
            <w:r>
              <w:rPr>
                <w:bCs/>
              </w:rPr>
              <w:t>а</w:t>
            </w:r>
            <w:r w:rsidRPr="00837AB3">
              <w:rPr>
                <w:bCs/>
              </w:rPr>
              <w:t>:</w:t>
            </w:r>
            <w:r w:rsidRPr="006A494E">
              <w:rPr>
                <w:szCs w:val="28"/>
              </w:rPr>
              <w:t xml:space="preserve"> Петров</w:t>
            </w:r>
            <w:r>
              <w:rPr>
                <w:szCs w:val="28"/>
              </w:rPr>
              <w:t>ой</w:t>
            </w:r>
            <w:r w:rsidRPr="006A494E">
              <w:rPr>
                <w:szCs w:val="28"/>
              </w:rPr>
              <w:t xml:space="preserve"> Н.Н., доктор</w:t>
            </w:r>
            <w:r>
              <w:rPr>
                <w:szCs w:val="28"/>
              </w:rPr>
              <w:t>а</w:t>
            </w:r>
            <w:r w:rsidRPr="006A494E">
              <w:rPr>
                <w:szCs w:val="28"/>
              </w:rPr>
              <w:t xml:space="preserve"> педагогических наук, профессор</w:t>
            </w:r>
            <w:r>
              <w:rPr>
                <w:szCs w:val="28"/>
              </w:rPr>
              <w:t>а</w:t>
            </w:r>
            <w:r w:rsidRPr="00837AB3">
              <w:rPr>
                <w:szCs w:val="28"/>
              </w:rPr>
              <w:t>, одобренной ФГУ  «</w:t>
            </w:r>
            <w:r w:rsidRPr="00837AB3">
              <w:rPr>
                <w:bCs/>
              </w:rPr>
              <w:t xml:space="preserve">ФИРО» </w:t>
            </w:r>
            <w:proofErr w:type="spellStart"/>
            <w:r w:rsidRPr="00837AB3">
              <w:rPr>
                <w:bCs/>
              </w:rPr>
              <w:t>Минобрнауки</w:t>
            </w:r>
            <w:proofErr w:type="spellEnd"/>
            <w:r w:rsidRPr="00837AB3">
              <w:rPr>
                <w:bCs/>
              </w:rPr>
              <w:t xml:space="preserve"> России, 2008, Федерального государственного стандарта по специальности среднего профессионального образования </w:t>
            </w:r>
            <w:r w:rsidR="006009A7">
              <w:rPr>
                <w:bCs/>
              </w:rPr>
              <w:t>38.02.04</w:t>
            </w:r>
            <w:r w:rsidR="004B75BF">
              <w:rPr>
                <w:bCs/>
              </w:rPr>
              <w:t xml:space="preserve"> </w:t>
            </w:r>
            <w:r w:rsidR="00AD785D">
              <w:rPr>
                <w:bCs/>
              </w:rPr>
              <w:t>Коммерция (по отраслям)</w:t>
            </w:r>
            <w:r w:rsidRPr="00837AB3">
              <w:rPr>
                <w:spacing w:val="-2"/>
                <w:szCs w:val="32"/>
              </w:rPr>
              <w:t xml:space="preserve">             </w:t>
            </w:r>
          </w:p>
          <w:p w:rsidR="006A494E" w:rsidRDefault="006A494E" w:rsidP="00272923">
            <w:pPr>
              <w:shd w:val="clear" w:color="auto" w:fill="FFFFFF"/>
              <w:tabs>
                <w:tab w:val="left" w:leader="underscore" w:pos="389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leader="underscore" w:pos="4440"/>
              </w:tabs>
              <w:jc w:val="both"/>
              <w:rPr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94E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Заместитель директора по учебной </w:t>
            </w:r>
            <w:r w:rsidRPr="006A494E">
              <w:rPr>
                <w:rFonts w:eastAsia="Times New Roman"/>
                <w:bCs/>
                <w:sz w:val="24"/>
                <w:szCs w:val="24"/>
              </w:rPr>
              <w:t xml:space="preserve"> работе</w:t>
            </w:r>
          </w:p>
          <w:p w:rsidR="00272923" w:rsidRPr="006A494E" w:rsidRDefault="00272923" w:rsidP="006A494E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272923" w:rsidRPr="006A494E" w:rsidRDefault="00272923" w:rsidP="006A49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94E">
              <w:rPr>
                <w:sz w:val="24"/>
                <w:szCs w:val="24"/>
              </w:rPr>
              <w:t>_____________</w:t>
            </w:r>
            <w:r w:rsidRPr="006A494E">
              <w:rPr>
                <w:rFonts w:eastAsia="Times New Roman"/>
                <w:bCs/>
                <w:sz w:val="24"/>
                <w:szCs w:val="24"/>
              </w:rPr>
              <w:t>/ _________________________</w:t>
            </w:r>
          </w:p>
          <w:p w:rsidR="00272923" w:rsidRPr="006A494E" w:rsidRDefault="00272923" w:rsidP="006A494E">
            <w:pPr>
              <w:jc w:val="both"/>
              <w:rPr>
                <w:sz w:val="16"/>
                <w:szCs w:val="16"/>
              </w:rPr>
            </w:pPr>
            <w:r w:rsidRPr="006A494E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            подпись                                         Ф.И.О.</w:t>
            </w:r>
          </w:p>
        </w:tc>
      </w:tr>
    </w:tbl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  <w:r w:rsidRPr="00A625F9">
        <w:rPr>
          <w:rFonts w:eastAsia="Times New Roman"/>
          <w:b/>
          <w:bCs/>
          <w:spacing w:val="-2"/>
          <w:sz w:val="24"/>
          <w:szCs w:val="24"/>
        </w:rPr>
        <w:t xml:space="preserve">Составитель (автор): </w:t>
      </w:r>
      <w:r>
        <w:rPr>
          <w:rFonts w:eastAsia="Times New Roman"/>
          <w:bCs/>
          <w:spacing w:val="-2"/>
          <w:sz w:val="24"/>
          <w:szCs w:val="24"/>
          <w:u w:val="single"/>
        </w:rPr>
        <w:t xml:space="preserve">Ахломова Светлана Александровна, Почетный работник среднего профессионального образования Российской Федерации, преподаватель </w:t>
      </w:r>
      <w:r w:rsidRPr="0007655D">
        <w:rPr>
          <w:sz w:val="24"/>
          <w:szCs w:val="28"/>
          <w:u w:val="single"/>
        </w:rPr>
        <w:t>высшей квалификационной категории Г</w:t>
      </w:r>
      <w:r>
        <w:rPr>
          <w:sz w:val="24"/>
          <w:szCs w:val="28"/>
          <w:u w:val="single"/>
        </w:rPr>
        <w:t>Б</w:t>
      </w:r>
      <w:r w:rsidRPr="0007655D">
        <w:rPr>
          <w:sz w:val="24"/>
          <w:szCs w:val="28"/>
          <w:u w:val="single"/>
        </w:rPr>
        <w:t>ОУ СПО Колледж малого бизнеса № 4</w:t>
      </w:r>
      <w:r w:rsidRPr="0007655D">
        <w:rPr>
          <w:sz w:val="24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_________________</w:t>
      </w:r>
      <w:r w:rsidRPr="00A625F9">
        <w:rPr>
          <w:rFonts w:eastAsia="Times New Roman"/>
          <w:b/>
          <w:bCs/>
          <w:spacing w:val="-2"/>
          <w:sz w:val="24"/>
          <w:szCs w:val="24"/>
        </w:rPr>
        <w:br/>
        <w:t xml:space="preserve">                                  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           </w:t>
      </w:r>
      <w:r w:rsidRPr="00E773AC">
        <w:rPr>
          <w:rFonts w:eastAsia="Times New Roman"/>
          <w:spacing w:val="-1"/>
          <w:sz w:val="16"/>
          <w:szCs w:val="16"/>
        </w:rPr>
        <w:t>Ф.И.О., ученая степень, звание, должность, наименование ГОУ СПО</w:t>
      </w: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  <w:r w:rsidRPr="00A625F9">
        <w:rPr>
          <w:rFonts w:eastAsia="Times New Roman"/>
          <w:b/>
          <w:bCs/>
          <w:spacing w:val="-2"/>
          <w:sz w:val="24"/>
          <w:szCs w:val="24"/>
        </w:rPr>
        <w:t>_______________________________________________________________________________</w:t>
      </w: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 w:rsidRPr="00A625F9">
        <w:rPr>
          <w:rFonts w:eastAsia="Times New Roman"/>
          <w:b/>
          <w:bCs/>
          <w:spacing w:val="-2"/>
          <w:sz w:val="24"/>
          <w:szCs w:val="24"/>
        </w:rPr>
        <w:t>Рецензенты</w:t>
      </w:r>
      <w:r w:rsidRPr="00A625F9">
        <w:rPr>
          <w:rFonts w:eastAsia="Times New Roman"/>
          <w:spacing w:val="-2"/>
          <w:sz w:val="24"/>
          <w:szCs w:val="24"/>
        </w:rPr>
        <w:t>:___________________________________________________________________</w:t>
      </w:r>
    </w:p>
    <w:p w:rsidR="00272923" w:rsidRPr="00E773AC" w:rsidRDefault="00272923" w:rsidP="00272923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pacing w:val="-1"/>
          <w:sz w:val="16"/>
          <w:szCs w:val="16"/>
        </w:rPr>
      </w:pPr>
      <w:r w:rsidRPr="00A625F9">
        <w:rPr>
          <w:rFonts w:eastAsia="Times New Roman"/>
          <w:spacing w:val="-2"/>
          <w:sz w:val="24"/>
          <w:szCs w:val="24"/>
        </w:rPr>
        <w:tab/>
      </w:r>
      <w:r w:rsidRPr="00A625F9">
        <w:rPr>
          <w:rFonts w:eastAsia="Times New Roman"/>
          <w:spacing w:val="-2"/>
          <w:sz w:val="24"/>
          <w:szCs w:val="24"/>
        </w:rPr>
        <w:tab/>
      </w:r>
      <w:r w:rsidRPr="00A625F9"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    </w:t>
      </w:r>
      <w:r w:rsidRPr="00E773AC">
        <w:rPr>
          <w:rFonts w:eastAsia="Times New Roman"/>
          <w:spacing w:val="-1"/>
          <w:sz w:val="16"/>
          <w:szCs w:val="16"/>
        </w:rPr>
        <w:t>Ф.И.О., ученая степень, звание, должность, наименование ГОУ СПО</w:t>
      </w:r>
    </w:p>
    <w:p w:rsidR="00272923" w:rsidRPr="00A625F9" w:rsidRDefault="00272923" w:rsidP="00272923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 w:rsidRPr="00A625F9">
        <w:rPr>
          <w:rFonts w:eastAsia="Times New Roman"/>
          <w:spacing w:val="-2"/>
          <w:sz w:val="24"/>
          <w:szCs w:val="24"/>
        </w:rPr>
        <w:t>______________________________________________________________________________</w:t>
      </w: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  <w:r w:rsidRPr="00A625F9">
        <w:rPr>
          <w:rFonts w:eastAsia="Times New Roman"/>
          <w:spacing w:val="-2"/>
          <w:sz w:val="24"/>
          <w:szCs w:val="24"/>
        </w:rPr>
        <w:tab/>
      </w:r>
      <w:r w:rsidRPr="00A625F9">
        <w:rPr>
          <w:rFonts w:eastAsia="Times New Roman"/>
          <w:spacing w:val="-2"/>
          <w:sz w:val="24"/>
          <w:szCs w:val="24"/>
        </w:rPr>
        <w:tab/>
      </w:r>
      <w:r w:rsidRPr="00A625F9">
        <w:rPr>
          <w:rFonts w:eastAsia="Times New Roman"/>
          <w:spacing w:val="-2"/>
          <w:sz w:val="24"/>
          <w:szCs w:val="24"/>
        </w:rPr>
        <w:tab/>
      </w: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Default="00272923" w:rsidP="00272923">
      <w:pPr>
        <w:jc w:val="both"/>
        <w:rPr>
          <w:sz w:val="24"/>
          <w:szCs w:val="24"/>
        </w:rPr>
      </w:pPr>
    </w:p>
    <w:p w:rsidR="00272923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Default="00272923" w:rsidP="00272923">
      <w:pPr>
        <w:jc w:val="both"/>
        <w:rPr>
          <w:sz w:val="24"/>
          <w:szCs w:val="24"/>
        </w:rPr>
      </w:pPr>
    </w:p>
    <w:p w:rsidR="006A494E" w:rsidRPr="00A625F9" w:rsidRDefault="006A494E" w:rsidP="006A494E">
      <w:pPr>
        <w:shd w:val="clear" w:color="auto" w:fill="FFFFFF"/>
        <w:jc w:val="center"/>
        <w:rPr>
          <w:sz w:val="24"/>
          <w:szCs w:val="24"/>
        </w:rPr>
      </w:pPr>
      <w:r w:rsidRPr="00A625F9"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</w:t>
      </w:r>
    </w:p>
    <w:p w:rsidR="006A494E" w:rsidRPr="00A625F9" w:rsidRDefault="006A494E" w:rsidP="006A494E">
      <w:pPr>
        <w:shd w:val="clear" w:color="auto" w:fill="FFFFFF"/>
        <w:ind w:left="8496" w:firstLine="708"/>
        <w:jc w:val="both"/>
        <w:rPr>
          <w:sz w:val="24"/>
          <w:szCs w:val="24"/>
        </w:rPr>
      </w:pPr>
    </w:p>
    <w:p w:rsidR="006A494E" w:rsidRPr="00837AB3" w:rsidRDefault="006A494E" w:rsidP="006A494E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  <w:r w:rsidRPr="00837AB3">
        <w:rPr>
          <w:rFonts w:eastAsia="Times New Roman"/>
          <w:bCs/>
          <w:sz w:val="24"/>
          <w:szCs w:val="24"/>
        </w:rPr>
        <w:t xml:space="preserve">ПАСПОРТ РАБОЧЕЙ ПРОГРАММЫ </w:t>
      </w:r>
      <w:r>
        <w:rPr>
          <w:rFonts w:eastAsia="Times New Roman"/>
          <w:bCs/>
          <w:sz w:val="24"/>
          <w:szCs w:val="24"/>
        </w:rPr>
        <w:t xml:space="preserve">ОБЩЕОБРАЗОВАТЕЛЬНОЙ </w:t>
      </w:r>
    </w:p>
    <w:p w:rsidR="006A494E" w:rsidRPr="00837AB3" w:rsidRDefault="006A494E" w:rsidP="006A494E">
      <w:p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</w:t>
      </w:r>
      <w:r w:rsidRPr="00837AB3">
        <w:rPr>
          <w:rFonts w:eastAsia="Times New Roman"/>
          <w:bCs/>
          <w:sz w:val="24"/>
          <w:szCs w:val="24"/>
        </w:rPr>
        <w:t xml:space="preserve">УЧЕБНОЙ ДИСЦИПЛИНЫ                      </w:t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</w:t>
      </w:r>
      <w:r w:rsidRPr="00837AB3">
        <w:rPr>
          <w:rFonts w:eastAsia="Times New Roman"/>
          <w:bCs/>
          <w:sz w:val="24"/>
          <w:szCs w:val="24"/>
        </w:rPr>
        <w:t xml:space="preserve"> 4</w:t>
      </w:r>
    </w:p>
    <w:p w:rsidR="006A494E" w:rsidRPr="00837AB3" w:rsidRDefault="006A494E" w:rsidP="006A494E">
      <w:p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</w:p>
    <w:p w:rsidR="006A494E" w:rsidRPr="00837AB3" w:rsidRDefault="006A494E" w:rsidP="006A494E">
      <w:pPr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jc w:val="both"/>
        <w:rPr>
          <w:bCs/>
          <w:spacing w:val="-2"/>
          <w:sz w:val="24"/>
          <w:szCs w:val="24"/>
        </w:rPr>
      </w:pPr>
      <w:r w:rsidRPr="00837AB3">
        <w:rPr>
          <w:rFonts w:eastAsia="Times New Roman"/>
          <w:bCs/>
          <w:sz w:val="24"/>
          <w:szCs w:val="24"/>
        </w:rPr>
        <w:t xml:space="preserve">СТРУКТУРА И СОДЕРЖАНИЕ </w:t>
      </w:r>
      <w:proofErr w:type="gramStart"/>
      <w:r>
        <w:rPr>
          <w:rFonts w:eastAsia="Times New Roman"/>
          <w:bCs/>
          <w:sz w:val="24"/>
          <w:szCs w:val="24"/>
        </w:rPr>
        <w:t>ОБЩЕОБРАЗОВАТЕЛЬНОЙ</w:t>
      </w:r>
      <w:proofErr w:type="gramEnd"/>
      <w:r w:rsidRPr="00837AB3">
        <w:rPr>
          <w:rFonts w:eastAsia="Times New Roman"/>
          <w:bCs/>
          <w:sz w:val="24"/>
          <w:szCs w:val="24"/>
        </w:rPr>
        <w:t xml:space="preserve"> </w:t>
      </w:r>
    </w:p>
    <w:p w:rsidR="006A494E" w:rsidRPr="00837AB3" w:rsidRDefault="006A494E" w:rsidP="006A494E">
      <w:pPr>
        <w:shd w:val="clear" w:color="auto" w:fill="FFFFFF"/>
        <w:tabs>
          <w:tab w:val="left" w:pos="-426"/>
          <w:tab w:val="left" w:pos="0"/>
        </w:tabs>
        <w:jc w:val="both"/>
        <w:rPr>
          <w:bCs/>
          <w:spacing w:val="-2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  <w:r w:rsidRPr="00837AB3">
        <w:rPr>
          <w:rFonts w:eastAsia="Times New Roman"/>
          <w:bCs/>
          <w:sz w:val="24"/>
          <w:szCs w:val="24"/>
        </w:rPr>
        <w:t xml:space="preserve">УЧЕБНОЙ ДИСЦИПЛИНЫ                                  </w:t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</w:t>
      </w:r>
      <w:r w:rsidR="007F6904">
        <w:rPr>
          <w:rFonts w:eastAsia="Times New Roman"/>
          <w:bCs/>
          <w:sz w:val="24"/>
          <w:szCs w:val="24"/>
        </w:rPr>
        <w:t>8</w:t>
      </w:r>
    </w:p>
    <w:p w:rsidR="006A494E" w:rsidRPr="00837AB3" w:rsidRDefault="006A494E" w:rsidP="006A494E">
      <w:pPr>
        <w:shd w:val="clear" w:color="auto" w:fill="FFFFFF"/>
        <w:tabs>
          <w:tab w:val="left" w:pos="-426"/>
          <w:tab w:val="left" w:pos="0"/>
        </w:tabs>
        <w:jc w:val="both"/>
        <w:rPr>
          <w:bCs/>
          <w:spacing w:val="-2"/>
          <w:sz w:val="24"/>
          <w:szCs w:val="24"/>
        </w:rPr>
      </w:pPr>
    </w:p>
    <w:p w:rsidR="006A494E" w:rsidRPr="00837AB3" w:rsidRDefault="006A494E" w:rsidP="006A494E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  <w:r w:rsidRPr="00837AB3">
        <w:rPr>
          <w:rFonts w:eastAsia="Times New Roman"/>
          <w:bCs/>
          <w:sz w:val="24"/>
          <w:szCs w:val="24"/>
        </w:rPr>
        <w:t xml:space="preserve">УСЛОВИЯ РЕАЛИЗАЦИИ РАБОЧЕЙ ПРОГРАММЫ </w:t>
      </w:r>
    </w:p>
    <w:p w:rsidR="006A494E" w:rsidRPr="00837AB3" w:rsidRDefault="006A494E" w:rsidP="006A494E">
      <w:p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ОБЩЕОБРАЗОВАТЕЛЬНОЙ</w:t>
      </w:r>
      <w:r w:rsidRPr="00837AB3">
        <w:rPr>
          <w:rFonts w:eastAsia="Times New Roman"/>
          <w:bCs/>
          <w:sz w:val="24"/>
          <w:szCs w:val="24"/>
        </w:rPr>
        <w:t xml:space="preserve"> УЧЕБНОЙ  ДИСЦИПЛИНЫ</w:t>
      </w:r>
      <w:r>
        <w:rPr>
          <w:bCs/>
          <w:spacing w:val="-2"/>
          <w:sz w:val="24"/>
          <w:szCs w:val="24"/>
        </w:rPr>
        <w:t xml:space="preserve">       </w:t>
      </w:r>
      <w:r w:rsidRPr="00837AB3">
        <w:rPr>
          <w:rFonts w:eastAsia="Times New Roman"/>
          <w:bCs/>
          <w:sz w:val="24"/>
          <w:szCs w:val="24"/>
        </w:rPr>
        <w:t xml:space="preserve">                      </w:t>
      </w:r>
      <w:r>
        <w:rPr>
          <w:rFonts w:eastAsia="Times New Roman"/>
          <w:bCs/>
          <w:sz w:val="24"/>
          <w:szCs w:val="24"/>
        </w:rPr>
        <w:t xml:space="preserve">       </w:t>
      </w:r>
      <w:r w:rsidRPr="00837AB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      </w:t>
      </w:r>
      <w:r w:rsidR="00EC7A4B">
        <w:rPr>
          <w:rFonts w:eastAsia="Times New Roman"/>
          <w:bCs/>
          <w:sz w:val="24"/>
          <w:szCs w:val="24"/>
        </w:rPr>
        <w:t xml:space="preserve">   </w:t>
      </w:r>
      <w:r w:rsidRPr="00837AB3">
        <w:rPr>
          <w:rFonts w:eastAsia="Times New Roman"/>
          <w:bCs/>
          <w:sz w:val="24"/>
          <w:szCs w:val="24"/>
        </w:rPr>
        <w:t>13</w:t>
      </w:r>
    </w:p>
    <w:p w:rsidR="006A494E" w:rsidRPr="00837AB3" w:rsidRDefault="006A494E" w:rsidP="006A494E">
      <w:p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</w:p>
    <w:p w:rsidR="006A494E" w:rsidRPr="00837AB3" w:rsidRDefault="006A494E" w:rsidP="006A494E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bCs/>
          <w:spacing w:val="-2"/>
          <w:sz w:val="24"/>
          <w:szCs w:val="24"/>
        </w:rPr>
      </w:pPr>
      <w:r w:rsidRPr="00837AB3">
        <w:rPr>
          <w:rFonts w:eastAsia="Times New Roman"/>
          <w:bCs/>
          <w:spacing w:val="-2"/>
          <w:sz w:val="24"/>
          <w:szCs w:val="24"/>
        </w:rPr>
        <w:t xml:space="preserve">КОНТРОЛЬ И ОЦЕНКА РЕЗУЛЬТАТОВ ОСВОЕНИЯ </w:t>
      </w:r>
    </w:p>
    <w:p w:rsidR="006A494E" w:rsidRPr="00837AB3" w:rsidRDefault="006A494E" w:rsidP="006A494E">
      <w:pPr>
        <w:shd w:val="clear" w:color="auto" w:fill="FFFFFF"/>
        <w:tabs>
          <w:tab w:val="left" w:pos="360"/>
        </w:tabs>
        <w:ind w:left="426"/>
        <w:jc w:val="both"/>
        <w:rPr>
          <w:bCs/>
          <w:spacing w:val="-2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ОБЩЕОБРАЗОВАТЕЛЬНОЙ</w:t>
      </w:r>
      <w:r w:rsidRPr="00837AB3">
        <w:rPr>
          <w:rFonts w:eastAsia="Times New Roman"/>
          <w:bCs/>
          <w:sz w:val="24"/>
          <w:szCs w:val="24"/>
        </w:rPr>
        <w:t xml:space="preserve"> УЧЕБНОЙ     ДИСЦИПЛИНЫ</w:t>
      </w:r>
      <w:r>
        <w:rPr>
          <w:rFonts w:eastAsia="Times New Roman"/>
          <w:bCs/>
          <w:sz w:val="24"/>
          <w:szCs w:val="24"/>
        </w:rPr>
        <w:t xml:space="preserve">              </w:t>
      </w:r>
      <w:r w:rsidRPr="00837AB3">
        <w:rPr>
          <w:rFonts w:eastAsia="Times New Roman"/>
          <w:bCs/>
          <w:sz w:val="24"/>
          <w:szCs w:val="24"/>
        </w:rPr>
        <w:t xml:space="preserve">                    </w:t>
      </w:r>
      <w:r w:rsidR="00AD5496">
        <w:rPr>
          <w:rFonts w:eastAsia="Times New Roman"/>
          <w:bCs/>
          <w:sz w:val="24"/>
          <w:szCs w:val="24"/>
        </w:rPr>
        <w:t xml:space="preserve">     </w:t>
      </w:r>
      <w:r w:rsidR="00EC7A4B">
        <w:rPr>
          <w:rFonts w:eastAsia="Times New Roman"/>
          <w:bCs/>
          <w:sz w:val="24"/>
          <w:szCs w:val="24"/>
        </w:rPr>
        <w:t xml:space="preserve">   </w:t>
      </w:r>
      <w:r w:rsidR="00AD5496">
        <w:rPr>
          <w:rFonts w:eastAsia="Times New Roman"/>
          <w:bCs/>
          <w:sz w:val="24"/>
          <w:szCs w:val="24"/>
        </w:rPr>
        <w:t xml:space="preserve"> </w:t>
      </w:r>
      <w:r w:rsidRPr="00837AB3">
        <w:rPr>
          <w:rFonts w:eastAsia="Times New Roman"/>
          <w:bCs/>
          <w:sz w:val="24"/>
          <w:szCs w:val="24"/>
        </w:rPr>
        <w:t>1</w:t>
      </w:r>
      <w:r w:rsidR="006009A7">
        <w:rPr>
          <w:rFonts w:eastAsia="Times New Roman"/>
          <w:bCs/>
          <w:sz w:val="24"/>
          <w:szCs w:val="24"/>
        </w:rPr>
        <w:t>5</w:t>
      </w:r>
    </w:p>
    <w:p w:rsidR="006A494E" w:rsidRDefault="006A494E" w:rsidP="006A494E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4B75BF" w:rsidRDefault="004B75BF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AD785D" w:rsidRDefault="00AD785D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272923" w:rsidRPr="008C04D6" w:rsidRDefault="00272923" w:rsidP="00272923">
      <w:pPr>
        <w:pStyle w:val="a4"/>
        <w:numPr>
          <w:ilvl w:val="0"/>
          <w:numId w:val="3"/>
        </w:num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 w:rsidRPr="008C04D6">
        <w:rPr>
          <w:rFonts w:eastAsia="Times New Roman"/>
          <w:b/>
          <w:bCs/>
          <w:spacing w:val="-2"/>
          <w:sz w:val="28"/>
          <w:szCs w:val="24"/>
        </w:rPr>
        <w:t xml:space="preserve">ПАСПОРТ РАБОЧЕЙ ПРОГРАММЫ </w:t>
      </w:r>
      <w:r w:rsidR="00AD5496" w:rsidRPr="00837AB3">
        <w:rPr>
          <w:rFonts w:eastAsia="Times New Roman"/>
          <w:b/>
          <w:bCs/>
          <w:sz w:val="28"/>
          <w:szCs w:val="24"/>
        </w:rPr>
        <w:t>ОБЩЕОБРАЗОВАТЕЛЬНОЙ</w:t>
      </w:r>
      <w:r w:rsidR="00AD5496" w:rsidRPr="008C04D6">
        <w:rPr>
          <w:rFonts w:eastAsia="Times New Roman"/>
          <w:b/>
          <w:bCs/>
          <w:spacing w:val="-2"/>
          <w:sz w:val="28"/>
          <w:szCs w:val="24"/>
        </w:rPr>
        <w:t xml:space="preserve"> </w:t>
      </w:r>
      <w:r w:rsidRPr="008C04D6"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</w:p>
    <w:p w:rsidR="00272923" w:rsidRPr="00272923" w:rsidRDefault="00272923" w:rsidP="00272923">
      <w:pPr>
        <w:pStyle w:val="a4"/>
        <w:shd w:val="clear" w:color="auto" w:fill="FFFFFF"/>
        <w:ind w:left="0"/>
        <w:jc w:val="center"/>
        <w:rPr>
          <w:b/>
          <w:sz w:val="24"/>
          <w:szCs w:val="24"/>
        </w:rPr>
      </w:pPr>
      <w:r w:rsidRPr="00272923">
        <w:rPr>
          <w:b/>
          <w:sz w:val="24"/>
          <w:szCs w:val="24"/>
        </w:rPr>
        <w:t>ГЕОГРАФИЯ</w:t>
      </w:r>
    </w:p>
    <w:p w:rsidR="00AD5496" w:rsidRDefault="00AD5496" w:rsidP="00AD5496">
      <w:pPr>
        <w:pStyle w:val="af0"/>
        <w:ind w:firstLine="567"/>
        <w:jc w:val="both"/>
        <w:rPr>
          <w:sz w:val="28"/>
          <w:szCs w:val="28"/>
        </w:rPr>
      </w:pPr>
      <w:r w:rsidRPr="008C04D6">
        <w:rPr>
          <w:b/>
          <w:bCs/>
          <w:spacing w:val="-1"/>
          <w:sz w:val="28"/>
        </w:rPr>
        <w:t>1.1. Область применения программы</w:t>
      </w:r>
      <w:r>
        <w:rPr>
          <w:b/>
          <w:bCs/>
          <w:spacing w:val="-1"/>
          <w:sz w:val="28"/>
        </w:rPr>
        <w:t xml:space="preserve">: </w:t>
      </w:r>
      <w:r w:rsidRPr="005E2D7B">
        <w:rPr>
          <w:bCs/>
          <w:spacing w:val="-1"/>
          <w:sz w:val="32"/>
        </w:rPr>
        <w:t>р</w:t>
      </w:r>
      <w:r w:rsidRPr="005E2D7B">
        <w:rPr>
          <w:sz w:val="28"/>
        </w:rPr>
        <w:t xml:space="preserve">еализация среднего (полного) общего образования в пределах ОПОП по </w:t>
      </w:r>
      <w:r>
        <w:rPr>
          <w:sz w:val="28"/>
        </w:rPr>
        <w:t xml:space="preserve">специальности </w:t>
      </w:r>
      <w:r w:rsidR="006009A7">
        <w:rPr>
          <w:sz w:val="28"/>
        </w:rPr>
        <w:t>38.02.04</w:t>
      </w:r>
      <w:r w:rsidR="004B75BF">
        <w:rPr>
          <w:sz w:val="28"/>
        </w:rPr>
        <w:t xml:space="preserve"> </w:t>
      </w:r>
      <w:r w:rsidR="00AD785D">
        <w:rPr>
          <w:sz w:val="28"/>
        </w:rPr>
        <w:t>Коммерция</w:t>
      </w:r>
      <w:r w:rsidR="004B75BF">
        <w:rPr>
          <w:sz w:val="28"/>
        </w:rPr>
        <w:t xml:space="preserve"> </w:t>
      </w:r>
      <w:r w:rsidR="00AD785D">
        <w:rPr>
          <w:sz w:val="28"/>
        </w:rPr>
        <w:t>(по отраслям)</w:t>
      </w:r>
      <w:r>
        <w:rPr>
          <w:sz w:val="28"/>
        </w:rPr>
        <w:t>,</w:t>
      </w:r>
      <w:r w:rsidRPr="005E2D7B">
        <w:rPr>
          <w:sz w:val="28"/>
        </w:rPr>
        <w:t xml:space="preserve"> в соответствии с примерной программой </w:t>
      </w:r>
      <w:r>
        <w:rPr>
          <w:sz w:val="28"/>
        </w:rPr>
        <w:t xml:space="preserve">дисциплины География, </w:t>
      </w:r>
      <w:r w:rsidRPr="005E2D7B">
        <w:rPr>
          <w:sz w:val="28"/>
        </w:rPr>
        <w:t>с учетом социально-экономического</w:t>
      </w:r>
      <w:r>
        <w:rPr>
          <w:sz w:val="28"/>
        </w:rPr>
        <w:t xml:space="preserve"> профиля получаемого образования</w:t>
      </w:r>
    </w:p>
    <w:p w:rsidR="00AD5496" w:rsidRDefault="00AD5496" w:rsidP="00AD54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</w:rPr>
        <w:t xml:space="preserve">1.2. </w:t>
      </w:r>
      <w:r w:rsidRPr="008C04D6">
        <w:rPr>
          <w:rFonts w:eastAsia="Times New Roman"/>
          <w:b/>
          <w:bCs/>
          <w:sz w:val="28"/>
        </w:rPr>
        <w:t>Место дисциплины в структуре основной профессиональной образовательной программы:</w:t>
      </w:r>
      <w:r w:rsidRPr="00E773AC">
        <w:rPr>
          <w:rFonts w:eastAsia="Times New Roman"/>
          <w:b/>
          <w:bCs/>
        </w:rPr>
        <w:t xml:space="preserve"> </w:t>
      </w:r>
      <w:r>
        <w:rPr>
          <w:color w:val="auto"/>
          <w:sz w:val="28"/>
          <w:szCs w:val="28"/>
        </w:rPr>
        <w:t xml:space="preserve">дисциплина входит в общеобразовательный цикл и относится к базовым </w:t>
      </w:r>
      <w:proofErr w:type="spellStart"/>
      <w:r>
        <w:rPr>
          <w:color w:val="auto"/>
          <w:sz w:val="28"/>
          <w:szCs w:val="28"/>
        </w:rPr>
        <w:t>общепрофессиональным</w:t>
      </w:r>
      <w:proofErr w:type="spellEnd"/>
      <w:r>
        <w:rPr>
          <w:color w:val="auto"/>
          <w:sz w:val="28"/>
          <w:szCs w:val="28"/>
        </w:rPr>
        <w:t xml:space="preserve"> дисциплинам. </w:t>
      </w:r>
    </w:p>
    <w:p w:rsidR="00AD5496" w:rsidRDefault="00AD5496" w:rsidP="00AD549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8"/>
          <w:szCs w:val="18"/>
        </w:rPr>
      </w:pPr>
      <w:r w:rsidRPr="005E2D7B">
        <w:rPr>
          <w:sz w:val="28"/>
        </w:rPr>
        <w:t xml:space="preserve">Изучение данной дисциплины направлено на формирование следующих общих и </w:t>
      </w:r>
      <w:proofErr w:type="spellStart"/>
      <w:r w:rsidRPr="005E2D7B">
        <w:rPr>
          <w:sz w:val="28"/>
        </w:rPr>
        <w:t>общеучебных</w:t>
      </w:r>
      <w:proofErr w:type="spellEnd"/>
      <w:r w:rsidRPr="005E2D7B">
        <w:rPr>
          <w:sz w:val="28"/>
        </w:rPr>
        <w:t xml:space="preserve"> компетенций: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9. Пользоваться иностранным языком как средством делового общения.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 10. Логически верно, аргументировано и ясно </w:t>
      </w:r>
      <w:proofErr w:type="gramStart"/>
      <w:r>
        <w:rPr>
          <w:rFonts w:eastAsiaTheme="minorHAnsi"/>
          <w:sz w:val="28"/>
          <w:szCs w:val="28"/>
          <w:lang w:eastAsia="en-US"/>
        </w:rPr>
        <w:t>излагать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устную и письменную речь.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855CA" w:rsidRDefault="000855CA" w:rsidP="000855C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D5496" w:rsidRDefault="00AD5496" w:rsidP="00AD5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18"/>
        </w:rPr>
      </w:pPr>
      <w:r w:rsidRPr="00AD5496">
        <w:rPr>
          <w:rFonts w:eastAsia="Times New Roman"/>
          <w:sz w:val="28"/>
          <w:szCs w:val="18"/>
        </w:rPr>
        <w:t>ОК 1</w:t>
      </w:r>
      <w:r w:rsidR="000855CA">
        <w:rPr>
          <w:rFonts w:eastAsia="Times New Roman"/>
          <w:sz w:val="28"/>
          <w:szCs w:val="18"/>
        </w:rPr>
        <w:t>3</w:t>
      </w:r>
      <w:r w:rsidRPr="00AD5496">
        <w:rPr>
          <w:rFonts w:eastAsia="Times New Roman"/>
          <w:sz w:val="28"/>
          <w:szCs w:val="18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0855CA" w:rsidRPr="00AD5496" w:rsidRDefault="000855CA" w:rsidP="00AD5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18"/>
        </w:rPr>
      </w:pPr>
    </w:p>
    <w:p w:rsidR="006009A7" w:rsidRDefault="006009A7" w:rsidP="00AD5496">
      <w:pPr>
        <w:shd w:val="clear" w:color="auto" w:fill="FFFFFF"/>
        <w:tabs>
          <w:tab w:val="left" w:pos="571"/>
        </w:tabs>
        <w:ind w:firstLine="567"/>
        <w:jc w:val="both"/>
        <w:rPr>
          <w:b/>
          <w:bCs/>
          <w:spacing w:val="-11"/>
          <w:sz w:val="28"/>
          <w:szCs w:val="24"/>
        </w:rPr>
      </w:pPr>
    </w:p>
    <w:p w:rsidR="00AD5496" w:rsidRDefault="00AD5496" w:rsidP="00AD5496">
      <w:pPr>
        <w:shd w:val="clear" w:color="auto" w:fill="FFFFFF"/>
        <w:tabs>
          <w:tab w:val="left" w:pos="571"/>
        </w:tabs>
        <w:ind w:firstLine="567"/>
        <w:jc w:val="both"/>
        <w:rPr>
          <w:rFonts w:eastAsia="Times New Roman"/>
          <w:b/>
          <w:bCs/>
          <w:sz w:val="28"/>
          <w:szCs w:val="24"/>
        </w:rPr>
      </w:pPr>
      <w:r w:rsidRPr="008C04D6">
        <w:rPr>
          <w:b/>
          <w:bCs/>
          <w:spacing w:val="-11"/>
          <w:sz w:val="28"/>
          <w:szCs w:val="24"/>
        </w:rPr>
        <w:lastRenderedPageBreak/>
        <w:t>1.3.</w:t>
      </w:r>
      <w:r w:rsidRPr="008C04D6">
        <w:rPr>
          <w:b/>
          <w:bCs/>
          <w:sz w:val="28"/>
          <w:szCs w:val="24"/>
        </w:rPr>
        <w:tab/>
      </w:r>
      <w:r w:rsidRPr="008C04D6">
        <w:rPr>
          <w:rFonts w:eastAsia="Times New Roman"/>
          <w:b/>
          <w:bCs/>
          <w:sz w:val="28"/>
          <w:szCs w:val="24"/>
        </w:rPr>
        <w:t xml:space="preserve">Цели и задачи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учебной </w:t>
      </w:r>
      <w:r w:rsidRPr="008C04D6">
        <w:rPr>
          <w:rFonts w:eastAsia="Times New Roman"/>
          <w:b/>
          <w:bCs/>
          <w:sz w:val="28"/>
          <w:szCs w:val="24"/>
        </w:rPr>
        <w:t>дисциплины - требования к результатам освоения дисциплины:</w:t>
      </w:r>
    </w:p>
    <w:p w:rsidR="00AD5496" w:rsidRDefault="00AD5496" w:rsidP="00AD5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курс географии сочетает в себе элементы общей географии и комплексного географического страноведения.</w:t>
      </w:r>
    </w:p>
    <w:p w:rsidR="00AD5496" w:rsidRDefault="00AD5496" w:rsidP="00AD5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AD5496" w:rsidRDefault="00AD5496" w:rsidP="00AD5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AD5496" w:rsidRDefault="00AD5496" w:rsidP="00AD5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3A200A" w:rsidRPr="00FD1F1E" w:rsidRDefault="003A200A" w:rsidP="003A200A">
      <w:pPr>
        <w:ind w:firstLine="567"/>
        <w:jc w:val="both"/>
        <w:rPr>
          <w:sz w:val="28"/>
          <w:szCs w:val="28"/>
        </w:rPr>
      </w:pPr>
      <w:r w:rsidRPr="00FD1F1E">
        <w:rPr>
          <w:sz w:val="28"/>
          <w:szCs w:val="28"/>
        </w:rPr>
        <w:t xml:space="preserve">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FD1F1E">
        <w:rPr>
          <w:sz w:val="28"/>
          <w:szCs w:val="28"/>
        </w:rPr>
        <w:t>геоинформационными</w:t>
      </w:r>
      <w:proofErr w:type="spellEnd"/>
      <w:r w:rsidRPr="00FD1F1E">
        <w:rPr>
          <w:sz w:val="28"/>
          <w:szCs w:val="28"/>
        </w:rPr>
        <w:t xml:space="preserve"> системами.</w:t>
      </w:r>
    </w:p>
    <w:p w:rsidR="003A200A" w:rsidRPr="00FD1F1E" w:rsidRDefault="003A200A" w:rsidP="003A200A">
      <w:pPr>
        <w:ind w:firstLine="567"/>
        <w:jc w:val="both"/>
        <w:rPr>
          <w:sz w:val="28"/>
          <w:szCs w:val="28"/>
        </w:rPr>
      </w:pPr>
      <w:r w:rsidRPr="00FD1F1E">
        <w:rPr>
          <w:sz w:val="28"/>
          <w:szCs w:val="28"/>
        </w:rPr>
        <w:t>Практико</w:t>
      </w:r>
      <w:r>
        <w:rPr>
          <w:sz w:val="28"/>
          <w:szCs w:val="28"/>
        </w:rPr>
        <w:t>-</w:t>
      </w:r>
      <w:r w:rsidRPr="00FD1F1E">
        <w:rPr>
          <w:sz w:val="28"/>
          <w:szCs w:val="28"/>
        </w:rPr>
        <w:t xml:space="preserve">ориентированные задания, проектная деятельность обучаемых, выполнение творческих заданий и подготовка </w:t>
      </w:r>
      <w:r>
        <w:rPr>
          <w:sz w:val="28"/>
          <w:szCs w:val="28"/>
        </w:rPr>
        <w:t>сообщений</w:t>
      </w:r>
      <w:r w:rsidRPr="00FD1F1E">
        <w:rPr>
          <w:sz w:val="28"/>
          <w:szCs w:val="28"/>
        </w:rPr>
        <w:t xml:space="preserve"> является неотъемлемой частью учебного процесса.</w:t>
      </w:r>
    </w:p>
    <w:p w:rsidR="003A200A" w:rsidRPr="006A08DD" w:rsidRDefault="003A200A" w:rsidP="003A200A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6A08DD">
        <w:rPr>
          <w:bCs/>
          <w:iCs/>
          <w:color w:val="000000"/>
          <w:sz w:val="28"/>
          <w:szCs w:val="28"/>
        </w:rPr>
        <w:t xml:space="preserve">В результате изучения учебной дисциплины География </w:t>
      </w:r>
      <w:proofErr w:type="gramStart"/>
      <w:r w:rsidRPr="006A08DD">
        <w:rPr>
          <w:bCs/>
          <w:iCs/>
          <w:color w:val="000000"/>
          <w:sz w:val="28"/>
          <w:szCs w:val="28"/>
        </w:rPr>
        <w:t>обучающийся</w:t>
      </w:r>
      <w:proofErr w:type="gramEnd"/>
      <w:r w:rsidRPr="006A08DD">
        <w:rPr>
          <w:bCs/>
          <w:iCs/>
          <w:color w:val="000000"/>
          <w:sz w:val="28"/>
          <w:szCs w:val="28"/>
        </w:rPr>
        <w:t xml:space="preserve"> должен</w:t>
      </w:r>
      <w:r>
        <w:rPr>
          <w:bCs/>
          <w:iCs/>
          <w:color w:val="000000"/>
          <w:sz w:val="28"/>
          <w:szCs w:val="28"/>
        </w:rPr>
        <w:t>:</w:t>
      </w:r>
    </w:p>
    <w:p w:rsidR="003A200A" w:rsidRDefault="003A200A" w:rsidP="003A200A">
      <w:pPr>
        <w:shd w:val="clear" w:color="auto" w:fill="FFFFFF"/>
        <w:ind w:left="367" w:firstLine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знать/понимать: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1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>
        <w:rPr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1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>
        <w:rPr>
          <w:color w:val="000000"/>
          <w:sz w:val="28"/>
          <w:szCs w:val="28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8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особенности современного геополитического и </w:t>
      </w:r>
      <w:proofErr w:type="spellStart"/>
      <w:r>
        <w:rPr>
          <w:color w:val="000000"/>
          <w:sz w:val="28"/>
          <w:szCs w:val="28"/>
        </w:rPr>
        <w:t>геоэкономического</w:t>
      </w:r>
      <w:proofErr w:type="spellEnd"/>
      <w:r>
        <w:rPr>
          <w:color w:val="000000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3A200A" w:rsidRDefault="003A200A" w:rsidP="003A200A">
      <w:pPr>
        <w:shd w:val="clear" w:color="auto" w:fill="FFFFFF"/>
        <w:ind w:left="436" w:firstLine="13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3A200A" w:rsidRPr="006A08DD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68" w:firstLine="567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определять и сравнивать </w:t>
      </w:r>
      <w:r w:rsidRPr="006A08DD">
        <w:rPr>
          <w:color w:val="000000"/>
          <w:sz w:val="28"/>
          <w:szCs w:val="28"/>
        </w:rPr>
        <w:t>по разным источникам информации гео</w:t>
      </w:r>
      <w:r w:rsidRPr="006A08DD">
        <w:rPr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6A08DD">
        <w:rPr>
          <w:color w:val="000000"/>
          <w:sz w:val="28"/>
          <w:szCs w:val="28"/>
        </w:rPr>
        <w:t>геоэкологических</w:t>
      </w:r>
      <w:proofErr w:type="spellEnd"/>
      <w:r w:rsidRPr="006A08DD">
        <w:rPr>
          <w:color w:val="000000"/>
          <w:sz w:val="28"/>
          <w:szCs w:val="28"/>
        </w:rPr>
        <w:t xml:space="preserve"> объектов, процессов и явлений;</w:t>
      </w:r>
    </w:p>
    <w:p w:rsidR="003A200A" w:rsidRPr="006A08DD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50" w:firstLine="567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оценивать и объяснять </w:t>
      </w:r>
      <w:proofErr w:type="spellStart"/>
      <w:r w:rsidRPr="006A08DD">
        <w:rPr>
          <w:color w:val="000000"/>
          <w:sz w:val="28"/>
          <w:szCs w:val="28"/>
        </w:rPr>
        <w:t>ресурсообеспеченность</w:t>
      </w:r>
      <w:proofErr w:type="spellEnd"/>
      <w:r w:rsidRPr="006A08DD">
        <w:rPr>
          <w:color w:val="000000"/>
          <w:sz w:val="28"/>
          <w:szCs w:val="28"/>
        </w:rPr>
        <w:t xml:space="preserve"> отдельных стран и регионов мира, их демографическую сит</w:t>
      </w:r>
      <w:r>
        <w:rPr>
          <w:color w:val="000000"/>
          <w:sz w:val="28"/>
          <w:szCs w:val="28"/>
        </w:rPr>
        <w:t>уацию, уровни урбанизации и тер</w:t>
      </w:r>
      <w:r w:rsidRPr="006A08DD">
        <w:rPr>
          <w:color w:val="000000"/>
          <w:sz w:val="28"/>
          <w:szCs w:val="28"/>
        </w:rPr>
        <w:t>риториальной концентрации населения</w:t>
      </w:r>
      <w:r>
        <w:rPr>
          <w:color w:val="000000"/>
          <w:sz w:val="28"/>
          <w:szCs w:val="28"/>
        </w:rPr>
        <w:t xml:space="preserve"> и производства, степень природ</w:t>
      </w:r>
      <w:r w:rsidRPr="006A08DD">
        <w:rPr>
          <w:color w:val="000000"/>
          <w:sz w:val="28"/>
          <w:szCs w:val="28"/>
        </w:rPr>
        <w:t>ных, антропогенных и техногенных изменений отдельных территорий;</w:t>
      </w:r>
    </w:p>
    <w:p w:rsidR="003A200A" w:rsidRPr="006A08DD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40" w:firstLine="567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применять </w:t>
      </w:r>
      <w:r w:rsidRPr="006A08DD"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A08DD">
        <w:rPr>
          <w:color w:val="000000"/>
          <w:sz w:val="28"/>
          <w:szCs w:val="28"/>
        </w:rPr>
        <w:t>геоэкологическими</w:t>
      </w:r>
      <w:proofErr w:type="spellEnd"/>
      <w:r w:rsidRPr="006A08DD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3A200A" w:rsidRPr="006A08DD" w:rsidRDefault="003A200A" w:rsidP="00AD5496">
      <w:pPr>
        <w:widowControl/>
        <w:shd w:val="clear" w:color="auto" w:fill="FFFFFF"/>
        <w:suppressAutoHyphens/>
        <w:autoSpaceDE/>
        <w:autoSpaceDN/>
        <w:adjustRightInd/>
        <w:ind w:right="22" w:firstLine="567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составлять </w:t>
      </w:r>
      <w:r w:rsidRPr="006A08DD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6A08DD">
        <w:rPr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firstLine="567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 сопоставлять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географические карты различной тематики;</w:t>
      </w:r>
    </w:p>
    <w:p w:rsidR="003A200A" w:rsidRDefault="003A200A" w:rsidP="003A200A">
      <w:pPr>
        <w:shd w:val="clear" w:color="auto" w:fill="FFFFFF"/>
        <w:spacing w:before="120"/>
        <w:ind w:left="567" w:right="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E1C83">
        <w:rPr>
          <w:b/>
          <w:bCs/>
          <w:color w:val="000000"/>
          <w:sz w:val="28"/>
          <w:szCs w:val="28"/>
        </w:rPr>
        <w:t>: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08DD">
        <w:rPr>
          <w:bCs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выявления и объяснения географических аспектов различных теку</w:t>
      </w:r>
      <w:r>
        <w:rPr>
          <w:color w:val="000000"/>
          <w:sz w:val="28"/>
          <w:szCs w:val="28"/>
        </w:rPr>
        <w:softHyphen/>
        <w:t>щих событий и ситуаций;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  <w:sz w:val="28"/>
          <w:szCs w:val="28"/>
        </w:rPr>
        <w:t>геоинформационные</w:t>
      </w:r>
      <w:proofErr w:type="spellEnd"/>
      <w:r>
        <w:rPr>
          <w:color w:val="000000"/>
          <w:sz w:val="28"/>
          <w:szCs w:val="28"/>
        </w:rPr>
        <w:t xml:space="preserve"> системы и ресурсы Интернета; правильной оценки важнейших социально-экономических со</w:t>
      </w:r>
      <w:r>
        <w:rPr>
          <w:color w:val="000000"/>
          <w:sz w:val="28"/>
          <w:szCs w:val="28"/>
        </w:rPr>
        <w:softHyphen/>
        <w:t xml:space="preserve">бытий международной жизни, геополитической и </w:t>
      </w:r>
      <w:proofErr w:type="spellStart"/>
      <w:r>
        <w:rPr>
          <w:color w:val="000000"/>
          <w:sz w:val="28"/>
          <w:szCs w:val="28"/>
        </w:rPr>
        <w:t>геоэкономической</w:t>
      </w:r>
      <w:proofErr w:type="spellEnd"/>
      <w:r>
        <w:rPr>
          <w:color w:val="000000"/>
          <w:sz w:val="28"/>
          <w:szCs w:val="28"/>
        </w:rPr>
        <w:t xml:space="preserve"> си</w:t>
      </w:r>
      <w:r>
        <w:rPr>
          <w:color w:val="000000"/>
          <w:sz w:val="28"/>
          <w:szCs w:val="28"/>
        </w:rPr>
        <w:softHyphen/>
        <w:t>туации в России, других странах и регионах мира, тенденций их возмож</w:t>
      </w:r>
      <w:r>
        <w:rPr>
          <w:color w:val="000000"/>
          <w:sz w:val="28"/>
          <w:szCs w:val="28"/>
        </w:rPr>
        <w:softHyphen/>
        <w:t>ного развития;</w:t>
      </w:r>
    </w:p>
    <w:p w:rsidR="003A200A" w:rsidRDefault="003A200A" w:rsidP="00AD5496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753F1" w:rsidRDefault="00E753F1" w:rsidP="00E753F1">
      <w:pPr>
        <w:shd w:val="clear" w:color="auto" w:fill="FFFFFF"/>
        <w:ind w:firstLine="567"/>
        <w:jc w:val="both"/>
        <w:rPr>
          <w:sz w:val="28"/>
        </w:rPr>
      </w:pPr>
      <w:r>
        <w:rPr>
          <w:rFonts w:eastAsia="Times New Roman"/>
          <w:spacing w:val="-1"/>
          <w:sz w:val="28"/>
        </w:rPr>
        <w:t xml:space="preserve">В результате освоения </w:t>
      </w:r>
      <w:r w:rsidRPr="005E2D7B">
        <w:rPr>
          <w:sz w:val="28"/>
        </w:rPr>
        <w:t xml:space="preserve">дисциплины </w:t>
      </w:r>
      <w:r>
        <w:rPr>
          <w:sz w:val="28"/>
        </w:rPr>
        <w:t xml:space="preserve">обучающийся должен овладеть </w:t>
      </w:r>
      <w:r w:rsidRPr="005E2D7B">
        <w:rPr>
          <w:sz w:val="28"/>
        </w:rPr>
        <w:t xml:space="preserve">  </w:t>
      </w:r>
      <w:proofErr w:type="spellStart"/>
      <w:r w:rsidRPr="005E2D7B">
        <w:rPr>
          <w:sz w:val="28"/>
        </w:rPr>
        <w:t>общеучебны</w:t>
      </w:r>
      <w:r>
        <w:rPr>
          <w:sz w:val="28"/>
        </w:rPr>
        <w:t>ми</w:t>
      </w:r>
      <w:proofErr w:type="spellEnd"/>
      <w:r w:rsidRPr="005E2D7B">
        <w:rPr>
          <w:sz w:val="28"/>
        </w:rPr>
        <w:t xml:space="preserve"> компетенци</w:t>
      </w:r>
      <w:r>
        <w:rPr>
          <w:sz w:val="28"/>
        </w:rPr>
        <w:t>ями</w:t>
      </w:r>
      <w:r w:rsidRPr="005E2D7B">
        <w:rPr>
          <w:sz w:val="28"/>
        </w:rPr>
        <w:t>:</w:t>
      </w:r>
    </w:p>
    <w:p w:rsidR="007F6904" w:rsidRDefault="00E753F1" w:rsidP="00E753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2"/>
        </w:rPr>
      </w:pPr>
      <w:r w:rsidRPr="00333B15">
        <w:rPr>
          <w:sz w:val="28"/>
          <w:szCs w:val="22"/>
        </w:rPr>
        <w:t>1) самоорганизация</w:t>
      </w:r>
      <w:r>
        <w:rPr>
          <w:sz w:val="28"/>
          <w:szCs w:val="22"/>
        </w:rPr>
        <w:t>;</w:t>
      </w:r>
    </w:p>
    <w:p w:rsidR="00E753F1" w:rsidRPr="00AD5496" w:rsidRDefault="00E753F1" w:rsidP="00E753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18"/>
        </w:rPr>
      </w:pPr>
      <w:r w:rsidRPr="00333B15">
        <w:rPr>
          <w:sz w:val="28"/>
          <w:szCs w:val="22"/>
        </w:rPr>
        <w:t>2) самообучение</w:t>
      </w:r>
      <w:r>
        <w:rPr>
          <w:sz w:val="28"/>
          <w:szCs w:val="22"/>
        </w:rPr>
        <w:t>;</w:t>
      </w:r>
    </w:p>
    <w:p w:rsidR="007F6904" w:rsidRDefault="00E753F1" w:rsidP="00E753F1">
      <w:pPr>
        <w:shd w:val="clear" w:color="auto" w:fill="FFFFFF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3) информационны</w:t>
      </w:r>
      <w:r w:rsidR="00095D4D">
        <w:rPr>
          <w:sz w:val="28"/>
          <w:szCs w:val="22"/>
        </w:rPr>
        <w:t>е</w:t>
      </w:r>
      <w:r>
        <w:rPr>
          <w:sz w:val="28"/>
          <w:szCs w:val="22"/>
        </w:rPr>
        <w:t>;</w:t>
      </w:r>
    </w:p>
    <w:p w:rsidR="00E753F1" w:rsidRDefault="00E753F1" w:rsidP="00E753F1">
      <w:pPr>
        <w:shd w:val="clear" w:color="auto" w:fill="FFFFFF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4) коммуникативны</w:t>
      </w:r>
      <w:r w:rsidR="00095D4D">
        <w:rPr>
          <w:sz w:val="28"/>
          <w:szCs w:val="22"/>
        </w:rPr>
        <w:t>е</w:t>
      </w:r>
      <w:r>
        <w:rPr>
          <w:sz w:val="28"/>
          <w:szCs w:val="22"/>
        </w:rPr>
        <w:t>.</w:t>
      </w:r>
    </w:p>
    <w:p w:rsidR="00E753F1" w:rsidRDefault="00E753F1" w:rsidP="00E753F1">
      <w:pPr>
        <w:shd w:val="clear" w:color="auto" w:fill="FFFFFF"/>
        <w:jc w:val="both"/>
        <w:rPr>
          <w:sz w:val="24"/>
          <w:szCs w:val="24"/>
        </w:rPr>
      </w:pPr>
    </w:p>
    <w:p w:rsidR="000855CA" w:rsidRDefault="00AD5496" w:rsidP="000855CA">
      <w:pPr>
        <w:ind w:firstLine="567"/>
        <w:jc w:val="both"/>
        <w:rPr>
          <w:bCs/>
          <w:sz w:val="28"/>
          <w:szCs w:val="28"/>
        </w:rPr>
      </w:pPr>
      <w:r w:rsidRPr="00C278F4">
        <w:rPr>
          <w:b/>
          <w:sz w:val="28"/>
          <w:szCs w:val="24"/>
        </w:rPr>
        <w:t>1.4.</w:t>
      </w:r>
      <w:r>
        <w:rPr>
          <w:b/>
          <w:sz w:val="28"/>
          <w:szCs w:val="24"/>
        </w:rPr>
        <w:t xml:space="preserve"> Профильная составляющая (направленность) общеобразовательной дисциплины: </w:t>
      </w:r>
      <w:r w:rsidR="000855CA">
        <w:rPr>
          <w:bCs/>
          <w:sz w:val="28"/>
          <w:szCs w:val="28"/>
        </w:rPr>
        <w:t>Профильное изучение дисциплины осуществляется:</w:t>
      </w:r>
    </w:p>
    <w:p w:rsidR="000855CA" w:rsidRDefault="000855CA" w:rsidP="000855CA">
      <w:pPr>
        <w:widowControl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Перераспределением часов с одной темы на другую без изменения общего количества часов (в рамках 15%).</w:t>
      </w:r>
    </w:p>
    <w:p w:rsidR="000855CA" w:rsidRDefault="000855CA" w:rsidP="000855CA">
      <w:pPr>
        <w:widowControl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Путем отбора дидактических единиц программы по географии, знание которых будет необходимо при освоении ОПОП ФГОС и в будущей профессиональной деятельности.</w:t>
      </w:r>
    </w:p>
    <w:p w:rsidR="000855CA" w:rsidRDefault="000855CA" w:rsidP="000855CA">
      <w:pPr>
        <w:widowControl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Осуществлением 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 связей дисциплины с профессиональными дисциплинами ОПОП ФГОС.</w:t>
      </w:r>
    </w:p>
    <w:p w:rsidR="000855CA" w:rsidRPr="00E44952" w:rsidRDefault="000855CA" w:rsidP="000855CA">
      <w:pPr>
        <w:widowControl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AD5496" w:rsidRDefault="00AD5496" w:rsidP="00AD5496">
      <w:pPr>
        <w:shd w:val="clear" w:color="auto" w:fill="FFFFFF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</w:p>
    <w:p w:rsidR="00AD5496" w:rsidRPr="00C278F4" w:rsidRDefault="00AD5496" w:rsidP="00AD5496">
      <w:pPr>
        <w:shd w:val="clear" w:color="auto" w:fill="FFFFFF"/>
        <w:ind w:firstLine="567"/>
        <w:jc w:val="both"/>
        <w:rPr>
          <w:sz w:val="28"/>
          <w:szCs w:val="24"/>
        </w:rPr>
      </w:pPr>
      <w:r w:rsidRPr="00C278F4">
        <w:rPr>
          <w:b/>
          <w:bCs/>
          <w:sz w:val="28"/>
          <w:szCs w:val="24"/>
        </w:rPr>
        <w:t>1.5</w:t>
      </w:r>
      <w:r>
        <w:rPr>
          <w:b/>
          <w:bCs/>
          <w:sz w:val="28"/>
          <w:szCs w:val="24"/>
        </w:rPr>
        <w:t>.</w:t>
      </w:r>
      <w:r w:rsidRPr="00C278F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</w:t>
      </w:r>
      <w:r w:rsidRPr="00C278F4">
        <w:rPr>
          <w:rFonts w:eastAsia="Times New Roman"/>
          <w:b/>
          <w:bCs/>
          <w:sz w:val="28"/>
          <w:szCs w:val="24"/>
        </w:rPr>
        <w:t>оличество часов</w:t>
      </w:r>
      <w:r>
        <w:rPr>
          <w:rFonts w:eastAsia="Times New Roman"/>
          <w:b/>
          <w:bCs/>
          <w:sz w:val="28"/>
          <w:szCs w:val="24"/>
        </w:rPr>
        <w:t>, отведенное</w:t>
      </w:r>
      <w:r w:rsidRPr="00C278F4">
        <w:rPr>
          <w:rFonts w:eastAsia="Times New Roman"/>
          <w:b/>
          <w:bCs/>
          <w:sz w:val="28"/>
          <w:szCs w:val="24"/>
        </w:rPr>
        <w:t xml:space="preserve"> на освоение программы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дисциплины</w:t>
      </w:r>
      <w:r>
        <w:rPr>
          <w:rFonts w:eastAsia="Times New Roman"/>
          <w:b/>
          <w:bCs/>
          <w:sz w:val="28"/>
          <w:szCs w:val="24"/>
        </w:rPr>
        <w:t>, в том числе</w:t>
      </w:r>
      <w:r w:rsidRPr="00C278F4">
        <w:rPr>
          <w:rFonts w:eastAsia="Times New Roman"/>
          <w:b/>
          <w:bCs/>
          <w:sz w:val="28"/>
          <w:szCs w:val="24"/>
        </w:rPr>
        <w:t>:</w:t>
      </w:r>
    </w:p>
    <w:p w:rsidR="00AD5496" w:rsidRPr="00C278F4" w:rsidRDefault="00AD5496" w:rsidP="00AD5496">
      <w:pPr>
        <w:shd w:val="clear" w:color="auto" w:fill="FFFFFF"/>
        <w:tabs>
          <w:tab w:val="left" w:leader="underscore" w:pos="6878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максимальн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>а –</w:t>
      </w:r>
      <w:r w:rsidRPr="00C278F4">
        <w:rPr>
          <w:rFonts w:eastAsia="Times New Roman"/>
          <w:spacing w:val="-2"/>
          <w:sz w:val="28"/>
          <w:szCs w:val="24"/>
        </w:rPr>
        <w:t xml:space="preserve"> </w:t>
      </w:r>
      <w:r>
        <w:rPr>
          <w:rFonts w:eastAsia="Times New Roman"/>
          <w:spacing w:val="-2"/>
          <w:sz w:val="28"/>
          <w:szCs w:val="24"/>
        </w:rPr>
        <w:t>5</w:t>
      </w:r>
      <w:r w:rsidR="00850477">
        <w:rPr>
          <w:rFonts w:eastAsia="Times New Roman"/>
          <w:spacing w:val="-2"/>
          <w:sz w:val="28"/>
          <w:szCs w:val="24"/>
          <w:lang w:val="en-US"/>
        </w:rPr>
        <w:t>8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C278F4">
        <w:rPr>
          <w:rFonts w:eastAsia="Times New Roman"/>
          <w:spacing w:val="-1"/>
          <w:sz w:val="28"/>
          <w:szCs w:val="24"/>
        </w:rPr>
        <w:t>час</w:t>
      </w:r>
      <w:r>
        <w:rPr>
          <w:rFonts w:eastAsia="Times New Roman"/>
          <w:spacing w:val="-1"/>
          <w:sz w:val="28"/>
          <w:szCs w:val="24"/>
        </w:rPr>
        <w:t>ов</w:t>
      </w:r>
      <w:r w:rsidRPr="00C278F4">
        <w:rPr>
          <w:rFonts w:eastAsia="Times New Roman"/>
          <w:spacing w:val="-1"/>
          <w:sz w:val="28"/>
          <w:szCs w:val="24"/>
        </w:rPr>
        <w:t xml:space="preserve">, </w:t>
      </w:r>
    </w:p>
    <w:p w:rsidR="00AD5496" w:rsidRPr="00C278F4" w:rsidRDefault="00AD5496" w:rsidP="00AD5496">
      <w:pPr>
        <w:shd w:val="clear" w:color="auto" w:fill="FFFFFF"/>
        <w:tabs>
          <w:tab w:val="left" w:leader="underscore" w:pos="8520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обязательн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аудиторн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 xml:space="preserve">а – 39 </w:t>
      </w:r>
      <w:r w:rsidRPr="00C278F4">
        <w:rPr>
          <w:rFonts w:eastAsia="Times New Roman"/>
          <w:spacing w:val="-2"/>
          <w:sz w:val="28"/>
          <w:szCs w:val="24"/>
        </w:rPr>
        <w:t>часов;</w:t>
      </w:r>
    </w:p>
    <w:p w:rsidR="00AD5496" w:rsidRPr="00C278F4" w:rsidRDefault="00AD5496" w:rsidP="00AD5496">
      <w:pPr>
        <w:shd w:val="clear" w:color="auto" w:fill="FFFFFF"/>
        <w:tabs>
          <w:tab w:val="left" w:leader="underscore" w:pos="6226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3"/>
          <w:sz w:val="28"/>
          <w:szCs w:val="24"/>
        </w:rPr>
        <w:t>самостоятельн</w:t>
      </w:r>
      <w:r>
        <w:rPr>
          <w:rFonts w:eastAsia="Times New Roman"/>
          <w:spacing w:val="-3"/>
          <w:sz w:val="28"/>
          <w:szCs w:val="24"/>
        </w:rPr>
        <w:t>ая (внеаудиторная)</w:t>
      </w:r>
      <w:r w:rsidRPr="00C278F4">
        <w:rPr>
          <w:rFonts w:eastAsia="Times New Roman"/>
          <w:spacing w:val="-3"/>
          <w:sz w:val="28"/>
          <w:szCs w:val="24"/>
        </w:rPr>
        <w:t xml:space="preserve"> работ</w:t>
      </w:r>
      <w:r>
        <w:rPr>
          <w:rFonts w:eastAsia="Times New Roman"/>
          <w:spacing w:val="-3"/>
          <w:sz w:val="28"/>
          <w:szCs w:val="24"/>
        </w:rPr>
        <w:t xml:space="preserve">а – </w:t>
      </w:r>
      <w:r w:rsidR="00850477">
        <w:rPr>
          <w:rFonts w:eastAsia="Times New Roman"/>
          <w:spacing w:val="-3"/>
          <w:sz w:val="28"/>
          <w:szCs w:val="24"/>
          <w:lang w:val="en-US"/>
        </w:rPr>
        <w:t>19</w:t>
      </w:r>
      <w:r>
        <w:rPr>
          <w:rFonts w:eastAsia="Times New Roman"/>
          <w:spacing w:val="-3"/>
          <w:sz w:val="28"/>
          <w:szCs w:val="24"/>
        </w:rPr>
        <w:t xml:space="preserve"> </w:t>
      </w:r>
      <w:r w:rsidRPr="00C278F4">
        <w:rPr>
          <w:rFonts w:eastAsia="Times New Roman"/>
          <w:spacing w:val="-4"/>
          <w:sz w:val="28"/>
          <w:szCs w:val="24"/>
        </w:rPr>
        <w:t>часов.</w:t>
      </w:r>
    </w:p>
    <w:p w:rsidR="00AD5496" w:rsidRDefault="00AD5496" w:rsidP="00AD5496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0855CA" w:rsidRPr="00151DB3" w:rsidRDefault="00AD5496" w:rsidP="000855CA">
      <w:pPr>
        <w:ind w:firstLine="567"/>
        <w:jc w:val="both"/>
        <w:rPr>
          <w:sz w:val="28"/>
          <w:szCs w:val="22"/>
        </w:rPr>
      </w:pPr>
      <w:r>
        <w:rPr>
          <w:b/>
          <w:bCs/>
          <w:spacing w:val="-2"/>
          <w:sz w:val="28"/>
          <w:szCs w:val="24"/>
        </w:rPr>
        <w:t xml:space="preserve">1.6. Изменения, внесенные в рабочую программу по сравнению с Примерной программой по общеобразовательной дисциплине: </w:t>
      </w:r>
      <w:r w:rsidR="000855CA" w:rsidRPr="00151DB3">
        <w:rPr>
          <w:sz w:val="28"/>
          <w:szCs w:val="22"/>
        </w:rPr>
        <w:t xml:space="preserve">Изменения, внесенные в рабочую программу по сравнению с Примерной программой по общеобразовательной  дисциплине  </w:t>
      </w:r>
      <w:r w:rsidR="000855CA">
        <w:rPr>
          <w:sz w:val="28"/>
          <w:szCs w:val="22"/>
        </w:rPr>
        <w:t xml:space="preserve">География: </w:t>
      </w:r>
      <w:r w:rsidR="000855CA" w:rsidRPr="00151DB3">
        <w:rPr>
          <w:sz w:val="28"/>
          <w:szCs w:val="22"/>
        </w:rPr>
        <w:t xml:space="preserve">                         </w:t>
      </w:r>
    </w:p>
    <w:p w:rsidR="000855CA" w:rsidRDefault="000855CA" w:rsidP="000855CA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151DB3">
        <w:rPr>
          <w:sz w:val="28"/>
          <w:szCs w:val="22"/>
        </w:rPr>
        <w:t xml:space="preserve"> </w:t>
      </w:r>
      <w:r>
        <w:rPr>
          <w:sz w:val="28"/>
          <w:szCs w:val="22"/>
        </w:rPr>
        <w:t>в</w:t>
      </w:r>
      <w:r w:rsidRPr="00151DB3">
        <w:rPr>
          <w:sz w:val="28"/>
          <w:szCs w:val="22"/>
        </w:rPr>
        <w:t xml:space="preserve"> тем</w:t>
      </w:r>
      <w:r>
        <w:rPr>
          <w:sz w:val="28"/>
          <w:szCs w:val="22"/>
        </w:rPr>
        <w:t>е</w:t>
      </w:r>
      <w:r w:rsidRPr="00151DB3">
        <w:rPr>
          <w:sz w:val="28"/>
          <w:szCs w:val="22"/>
        </w:rPr>
        <w:t xml:space="preserve">  № </w:t>
      </w:r>
      <w:r>
        <w:rPr>
          <w:sz w:val="28"/>
          <w:szCs w:val="22"/>
        </w:rPr>
        <w:t>5 «</w:t>
      </w:r>
      <w:r>
        <w:rPr>
          <w:sz w:val="28"/>
          <w:szCs w:val="28"/>
        </w:rPr>
        <w:t>География мирового хозяйства»</w:t>
      </w:r>
      <w:r w:rsidRPr="00151DB3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количество часов уменьшено на </w:t>
      </w:r>
      <w:r w:rsidRPr="002B3FF3">
        <w:rPr>
          <w:sz w:val="28"/>
          <w:szCs w:val="22"/>
        </w:rPr>
        <w:t xml:space="preserve"> </w:t>
      </w:r>
      <w:r>
        <w:rPr>
          <w:sz w:val="28"/>
          <w:szCs w:val="22"/>
        </w:rPr>
        <w:t>4</w:t>
      </w:r>
      <w:r w:rsidRPr="00151DB3">
        <w:rPr>
          <w:sz w:val="28"/>
          <w:szCs w:val="22"/>
        </w:rPr>
        <w:t xml:space="preserve"> часа, </w:t>
      </w:r>
    </w:p>
    <w:p w:rsidR="000855CA" w:rsidRDefault="000855CA" w:rsidP="000855CA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 в теме № 6 «Регионы и страны мира»</w:t>
      </w:r>
      <w:r w:rsidRPr="00BA3C84">
        <w:rPr>
          <w:sz w:val="28"/>
          <w:szCs w:val="22"/>
        </w:rPr>
        <w:t xml:space="preserve"> </w:t>
      </w:r>
      <w:r>
        <w:rPr>
          <w:sz w:val="28"/>
          <w:szCs w:val="22"/>
        </w:rPr>
        <w:t>количество часов уменьшено на 4</w:t>
      </w:r>
      <w:r w:rsidRPr="00151DB3">
        <w:rPr>
          <w:sz w:val="28"/>
          <w:szCs w:val="22"/>
        </w:rPr>
        <w:t xml:space="preserve"> час</w:t>
      </w:r>
      <w:r>
        <w:rPr>
          <w:sz w:val="28"/>
          <w:szCs w:val="22"/>
        </w:rPr>
        <w:t>а</w:t>
      </w:r>
      <w:r w:rsidRPr="00151DB3">
        <w:rPr>
          <w:sz w:val="28"/>
          <w:szCs w:val="22"/>
        </w:rPr>
        <w:t xml:space="preserve">. </w:t>
      </w:r>
    </w:p>
    <w:p w:rsidR="000855CA" w:rsidRDefault="000855CA" w:rsidP="000855CA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Добавлены часы на «Введение», темы </w:t>
      </w:r>
      <w:r w:rsidRPr="00151DB3">
        <w:rPr>
          <w:sz w:val="28"/>
          <w:szCs w:val="22"/>
        </w:rPr>
        <w:t xml:space="preserve">№ </w:t>
      </w:r>
      <w:r w:rsidRPr="002B3FF3">
        <w:rPr>
          <w:sz w:val="28"/>
          <w:szCs w:val="22"/>
        </w:rPr>
        <w:t>1</w:t>
      </w:r>
      <w:r w:rsidRPr="00151DB3">
        <w:rPr>
          <w:sz w:val="28"/>
          <w:szCs w:val="22"/>
        </w:rPr>
        <w:t xml:space="preserve"> «</w:t>
      </w:r>
      <w:r>
        <w:rPr>
          <w:sz w:val="28"/>
          <w:szCs w:val="22"/>
        </w:rPr>
        <w:t>Источники географической информации</w:t>
      </w:r>
      <w:r w:rsidRPr="00151DB3">
        <w:rPr>
          <w:sz w:val="28"/>
          <w:szCs w:val="22"/>
        </w:rPr>
        <w:t>»</w:t>
      </w:r>
      <w:r>
        <w:rPr>
          <w:sz w:val="28"/>
          <w:szCs w:val="22"/>
        </w:rPr>
        <w:t xml:space="preserve">, </w:t>
      </w:r>
      <w:r>
        <w:rPr>
          <w:sz w:val="28"/>
          <w:szCs w:val="28"/>
        </w:rPr>
        <w:t>№ 3 «</w:t>
      </w:r>
      <w:r>
        <w:rPr>
          <w:sz w:val="28"/>
          <w:szCs w:val="28"/>
          <w:lang w:eastAsia="en-US"/>
        </w:rPr>
        <w:t>География населения мира»</w:t>
      </w:r>
      <w:r>
        <w:rPr>
          <w:sz w:val="28"/>
          <w:szCs w:val="22"/>
        </w:rPr>
        <w:t>, № 4 «География мировых природных ресурсов», № 8 «Географические аспекты современных глобальных проблем человечества».</w:t>
      </w:r>
    </w:p>
    <w:p w:rsidR="00AD5496" w:rsidRDefault="00AD5496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0855CA" w:rsidRPr="00C630B9" w:rsidRDefault="000855CA" w:rsidP="00AD5496">
      <w:pPr>
        <w:shd w:val="clear" w:color="auto" w:fill="FFFFFF"/>
        <w:jc w:val="both"/>
        <w:rPr>
          <w:b/>
          <w:bCs/>
          <w:spacing w:val="-2"/>
          <w:sz w:val="28"/>
          <w:szCs w:val="24"/>
        </w:rPr>
      </w:pPr>
    </w:p>
    <w:p w:rsidR="00272923" w:rsidRDefault="00272923" w:rsidP="00272923">
      <w:pPr>
        <w:shd w:val="clear" w:color="auto" w:fill="FFFFFF"/>
        <w:jc w:val="both"/>
        <w:rPr>
          <w:b/>
          <w:bCs/>
          <w:sz w:val="28"/>
          <w:szCs w:val="24"/>
        </w:rPr>
      </w:pPr>
    </w:p>
    <w:p w:rsidR="00AD5496" w:rsidRPr="00C278F4" w:rsidRDefault="00AD5496" w:rsidP="00AD5496">
      <w:pPr>
        <w:shd w:val="clear" w:color="auto" w:fill="FFFFFF"/>
        <w:ind w:firstLine="758"/>
        <w:jc w:val="both"/>
        <w:rPr>
          <w:rFonts w:eastAsia="Times New Roman"/>
          <w:b/>
          <w:bCs/>
          <w:spacing w:val="-2"/>
          <w:sz w:val="28"/>
          <w:szCs w:val="24"/>
        </w:rPr>
      </w:pPr>
      <w:r w:rsidRPr="00C278F4">
        <w:rPr>
          <w:b/>
          <w:bCs/>
          <w:spacing w:val="-2"/>
          <w:sz w:val="28"/>
          <w:szCs w:val="24"/>
        </w:rPr>
        <w:lastRenderedPageBreak/>
        <w:t xml:space="preserve">2.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 xml:space="preserve">СТРУКТУРА И СОДЕРЖАНИЕ </w:t>
      </w:r>
      <w:r>
        <w:rPr>
          <w:rFonts w:eastAsia="Times New Roman"/>
          <w:b/>
          <w:bCs/>
          <w:spacing w:val="-2"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</w:p>
    <w:p w:rsidR="00AD5496" w:rsidRPr="00C278F4" w:rsidRDefault="00AD5496" w:rsidP="00AD5496">
      <w:pPr>
        <w:shd w:val="clear" w:color="auto" w:fill="FFFFFF"/>
        <w:jc w:val="both"/>
        <w:rPr>
          <w:sz w:val="28"/>
          <w:szCs w:val="24"/>
        </w:rPr>
      </w:pPr>
      <w:r w:rsidRPr="00C278F4">
        <w:rPr>
          <w:rFonts w:eastAsia="Times New Roman"/>
          <w:b/>
          <w:bCs/>
          <w:sz w:val="28"/>
          <w:szCs w:val="24"/>
        </w:rPr>
        <w:t xml:space="preserve">2.1. Объем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учебной дисциплины и виды учебной работы</w:t>
      </w:r>
    </w:p>
    <w:p w:rsidR="00AD5496" w:rsidRPr="00C278F4" w:rsidRDefault="00AD5496" w:rsidP="00AD5496">
      <w:pPr>
        <w:jc w:val="both"/>
        <w:rPr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D5496" w:rsidRPr="00C278F4" w:rsidTr="00095D4D">
        <w:trPr>
          <w:trHeight w:hRule="exact" w:val="494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C278F4" w:rsidRDefault="00AD5496" w:rsidP="00095D4D">
            <w:pPr>
              <w:shd w:val="clear" w:color="auto" w:fill="FFFFFF"/>
              <w:spacing w:after="240" w:line="276" w:lineRule="auto"/>
              <w:jc w:val="center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C278F4" w:rsidRDefault="00AD5496" w:rsidP="00095D4D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i/>
                <w:iCs/>
                <w:spacing w:val="-3"/>
                <w:sz w:val="28"/>
                <w:szCs w:val="24"/>
              </w:rPr>
              <w:t>Объем часов</w:t>
            </w:r>
          </w:p>
        </w:tc>
      </w:tr>
      <w:tr w:rsidR="00AD5496" w:rsidRPr="00C278F4" w:rsidTr="00095D4D">
        <w:trPr>
          <w:trHeight w:hRule="exact" w:val="537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C278F4" w:rsidRDefault="00AD5496" w:rsidP="00095D4D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850477" w:rsidRDefault="007F6904" w:rsidP="00850477">
            <w:pPr>
              <w:shd w:val="clear" w:color="auto" w:fill="FFFFFF"/>
              <w:spacing w:after="240"/>
              <w:jc w:val="both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850477">
              <w:rPr>
                <w:b/>
                <w:sz w:val="28"/>
                <w:szCs w:val="24"/>
                <w:lang w:val="en-US"/>
              </w:rPr>
              <w:t>8</w:t>
            </w:r>
          </w:p>
        </w:tc>
      </w:tr>
      <w:tr w:rsidR="00AD5496" w:rsidRPr="00C278F4" w:rsidTr="006A1BCE">
        <w:trPr>
          <w:trHeight w:val="216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C278F4" w:rsidRDefault="00AD5496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1"/>
                <w:sz w:val="28"/>
                <w:szCs w:val="24"/>
              </w:rPr>
              <w:t>Обязательная аудиторная учебная нагрузка (всего)</w:t>
            </w:r>
          </w:p>
          <w:p w:rsidR="00AD5496" w:rsidRPr="00C278F4" w:rsidRDefault="00AD5496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в том числе:</w:t>
            </w:r>
          </w:p>
          <w:p w:rsidR="00AD5496" w:rsidRPr="00C278F4" w:rsidRDefault="007F6904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практические занятия</w:t>
            </w:r>
          </w:p>
          <w:p w:rsidR="00AD5496" w:rsidRPr="00C278F4" w:rsidRDefault="00AD5496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461E47" w:rsidRDefault="007F6904" w:rsidP="00095D4D">
            <w:pPr>
              <w:shd w:val="clear" w:color="auto" w:fill="FFFFFF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39</w:t>
            </w:r>
          </w:p>
          <w:p w:rsidR="006A1BCE" w:rsidRDefault="006A1BCE" w:rsidP="00095D4D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  <w:p w:rsidR="00AD5496" w:rsidRPr="007F6904" w:rsidRDefault="007F6904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 w:rsidRPr="007F6904">
              <w:rPr>
                <w:sz w:val="28"/>
                <w:szCs w:val="24"/>
              </w:rPr>
              <w:t>12</w:t>
            </w:r>
          </w:p>
          <w:p w:rsidR="00AD5496" w:rsidRPr="007F6904" w:rsidRDefault="00AD5496" w:rsidP="006A1BC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7F6904">
              <w:rPr>
                <w:sz w:val="28"/>
                <w:szCs w:val="24"/>
              </w:rPr>
              <w:t>1</w:t>
            </w:r>
          </w:p>
        </w:tc>
      </w:tr>
      <w:tr w:rsidR="00AD5496" w:rsidRPr="00C278F4" w:rsidTr="00095D4D">
        <w:trPr>
          <w:trHeight w:hRule="exact" w:val="483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3F1" w:rsidRDefault="00E753F1" w:rsidP="00E753F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spacing w:val="-2"/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>Самостоятельная работа обучающегося (всего)</w:t>
            </w:r>
            <w:r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 xml:space="preserve"> </w:t>
            </w:r>
          </w:p>
          <w:p w:rsidR="00E753F1" w:rsidRDefault="00E753F1" w:rsidP="00E753F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 том числе:</w:t>
            </w:r>
          </w:p>
          <w:p w:rsidR="00E753F1" w:rsidRPr="00B34A47" w:rsidRDefault="00E753F1" w:rsidP="00E753F1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Внеаудиторная самостоятельная работа:</w:t>
            </w:r>
          </w:p>
          <w:p w:rsidR="00E753F1" w:rsidRDefault="00E753F1" w:rsidP="00095D4D">
            <w:pPr>
              <w:shd w:val="clear" w:color="auto" w:fill="FFFFFF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6A1BCE">
              <w:rPr>
                <w:sz w:val="28"/>
                <w:szCs w:val="24"/>
              </w:rPr>
              <w:t xml:space="preserve">№ 1: </w:t>
            </w:r>
            <w:r>
              <w:rPr>
                <w:rFonts w:ascii="Times New Roman CYR" w:hAnsi="Times New Roman CYR" w:cs="Times New Roman CYR"/>
                <w:sz w:val="28"/>
                <w:szCs w:val="24"/>
              </w:rPr>
              <w:t>Составление кроссворда «Страны мира»</w:t>
            </w:r>
          </w:p>
          <w:p w:rsidR="006A1BCE" w:rsidRDefault="006A1BCE" w:rsidP="00095D4D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2: Написание м</w:t>
            </w:r>
            <w:r w:rsidRPr="006A1BCE">
              <w:rPr>
                <w:sz w:val="28"/>
                <w:szCs w:val="24"/>
              </w:rPr>
              <w:t>ини-сочинени</w:t>
            </w:r>
            <w:r>
              <w:rPr>
                <w:sz w:val="28"/>
                <w:szCs w:val="24"/>
              </w:rPr>
              <w:t>я</w:t>
            </w:r>
            <w:r w:rsidRPr="006A1BCE">
              <w:rPr>
                <w:sz w:val="28"/>
                <w:szCs w:val="24"/>
              </w:rPr>
              <w:t xml:space="preserve">   «Демографический взрыв и его последствия»</w:t>
            </w:r>
          </w:p>
          <w:p w:rsidR="008827DE" w:rsidRPr="008827DE" w:rsidRDefault="008827DE" w:rsidP="008827DE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№ 3: </w:t>
            </w:r>
            <w:r w:rsidRPr="008827DE">
              <w:rPr>
                <w:sz w:val="28"/>
                <w:szCs w:val="28"/>
              </w:rPr>
              <w:t>Составление таблицы «Воздействие факторов на размещение производства»</w:t>
            </w:r>
          </w:p>
          <w:p w:rsidR="008827DE" w:rsidRDefault="008827DE" w:rsidP="008827D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 w:rsidRPr="008827DE">
              <w:rPr>
                <w:sz w:val="28"/>
                <w:szCs w:val="24"/>
              </w:rPr>
              <w:t>№ 4: Составление презентации «География в моей будущей профессии»</w:t>
            </w:r>
          </w:p>
          <w:p w:rsidR="00095D4D" w:rsidRPr="00095D4D" w:rsidRDefault="00095D4D" w:rsidP="008827DE">
            <w:pPr>
              <w:shd w:val="clear" w:color="auto" w:fill="FFFFFF"/>
              <w:spacing w:line="276" w:lineRule="auto"/>
              <w:jc w:val="both"/>
              <w:rPr>
                <w:sz w:val="36"/>
                <w:szCs w:val="24"/>
              </w:rPr>
            </w:pPr>
            <w:r w:rsidRPr="00095D4D">
              <w:rPr>
                <w:sz w:val="28"/>
                <w:szCs w:val="28"/>
              </w:rPr>
              <w:t>№ 5: Составление презентации «Внешнеэкономические связи России»</w:t>
            </w:r>
          </w:p>
          <w:p w:rsidR="005B618E" w:rsidRPr="00C278F4" w:rsidRDefault="00E753F1" w:rsidP="00095D4D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</w:t>
            </w:r>
            <w:r w:rsidR="000855CA">
              <w:rPr>
                <w:sz w:val="28"/>
                <w:szCs w:val="24"/>
              </w:rPr>
              <w:t>Подготовка к учебным занятиям.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850477" w:rsidRDefault="007F6904" w:rsidP="006A1BC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850477">
              <w:rPr>
                <w:b/>
                <w:sz w:val="28"/>
                <w:szCs w:val="24"/>
                <w:lang w:val="en-US"/>
              </w:rPr>
              <w:t>19</w:t>
            </w:r>
          </w:p>
          <w:p w:rsidR="00AD5496" w:rsidRDefault="00AD5496" w:rsidP="006A1BCE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855CA" w:rsidRPr="006A1BCE" w:rsidRDefault="000855CA" w:rsidP="000855CA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0855CA" w:rsidRPr="00095D4D" w:rsidRDefault="000855CA" w:rsidP="000855CA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855CA" w:rsidRDefault="000855CA" w:rsidP="000855CA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0855CA" w:rsidRPr="00850477" w:rsidRDefault="00850477" w:rsidP="000855CA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6</w:t>
            </w:r>
          </w:p>
          <w:p w:rsidR="005B618E" w:rsidRPr="00581487" w:rsidRDefault="005B618E" w:rsidP="007F6904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AD5496" w:rsidRPr="00C278F4" w:rsidTr="00095D4D">
        <w:trPr>
          <w:trHeight w:hRule="exact" w:val="71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496" w:rsidRPr="00C278F4" w:rsidRDefault="00AD5496" w:rsidP="00095D4D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i/>
                <w:iCs/>
                <w:sz w:val="28"/>
                <w:szCs w:val="24"/>
              </w:rPr>
              <w:t xml:space="preserve">Итоговая аттестация в форме </w:t>
            </w:r>
            <w:r>
              <w:rPr>
                <w:rFonts w:eastAsia="Times New Roman"/>
                <w:i/>
                <w:iCs/>
                <w:sz w:val="28"/>
                <w:szCs w:val="24"/>
              </w:rPr>
              <w:t xml:space="preserve">                                                      зачета</w:t>
            </w:r>
          </w:p>
          <w:p w:rsidR="00AD5496" w:rsidRPr="00C278F4" w:rsidRDefault="00AD5496" w:rsidP="00095D4D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</w:p>
        </w:tc>
      </w:tr>
    </w:tbl>
    <w:p w:rsidR="00AD5496" w:rsidRDefault="00AD5496" w:rsidP="00272923">
      <w:pPr>
        <w:shd w:val="clear" w:color="auto" w:fill="FFFFFF"/>
        <w:ind w:firstLine="758"/>
        <w:jc w:val="both"/>
        <w:rPr>
          <w:b/>
          <w:bCs/>
          <w:spacing w:val="-2"/>
          <w:sz w:val="28"/>
          <w:szCs w:val="24"/>
        </w:rPr>
      </w:pPr>
    </w:p>
    <w:p w:rsidR="00AD5496" w:rsidRDefault="00AD5496" w:rsidP="00272923">
      <w:pPr>
        <w:shd w:val="clear" w:color="auto" w:fill="FFFFFF"/>
        <w:ind w:firstLine="758"/>
        <w:jc w:val="both"/>
        <w:rPr>
          <w:b/>
          <w:bCs/>
          <w:spacing w:val="-2"/>
          <w:sz w:val="28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jc w:val="both"/>
        <w:rPr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  <w:sectPr w:rsidR="00272923" w:rsidRPr="00A625F9" w:rsidSect="006A494E">
          <w:footerReference w:type="default" r:id="rId7"/>
          <w:pgSz w:w="11909" w:h="16834" w:code="9"/>
          <w:pgMar w:top="851" w:right="851" w:bottom="851" w:left="1276" w:header="720" w:footer="720" w:gutter="0"/>
          <w:pgNumType w:start="1"/>
          <w:cols w:space="720"/>
          <w:noEndnote/>
          <w:docGrid w:linePitch="272"/>
        </w:sectPr>
      </w:pPr>
    </w:p>
    <w:p w:rsidR="00272923" w:rsidRPr="00461E47" w:rsidRDefault="00272923" w:rsidP="00272923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 w:rsidRPr="00461E47">
        <w:rPr>
          <w:b/>
          <w:bCs/>
          <w:spacing w:val="-2"/>
          <w:sz w:val="28"/>
          <w:szCs w:val="24"/>
        </w:rPr>
        <w:lastRenderedPageBreak/>
        <w:t xml:space="preserve">2.2. </w:t>
      </w:r>
      <w:r w:rsidRPr="00461E47">
        <w:rPr>
          <w:rFonts w:eastAsia="Times New Roman"/>
          <w:b/>
          <w:bCs/>
          <w:spacing w:val="-2"/>
          <w:sz w:val="28"/>
          <w:szCs w:val="24"/>
        </w:rPr>
        <w:t>Тематический план и содержание учебной дисциплины</w:t>
      </w:r>
    </w:p>
    <w:p w:rsidR="00272923" w:rsidRDefault="00CC58CD" w:rsidP="00272923">
      <w:pPr>
        <w:shd w:val="clear" w:color="auto" w:fill="FFFFFF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География</w:t>
      </w:r>
      <w:r w:rsidR="00272923" w:rsidRPr="00461E47">
        <w:rPr>
          <w:b/>
          <w:sz w:val="32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5"/>
        <w:gridCol w:w="9787"/>
        <w:gridCol w:w="1826"/>
        <w:gridCol w:w="1658"/>
      </w:tblGrid>
      <w:tr w:rsidR="000855CA" w:rsidTr="000855CA">
        <w:tc>
          <w:tcPr>
            <w:tcW w:w="2395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 раз</w:t>
            </w:r>
            <w:r w:rsidRPr="00A625F9">
              <w:rPr>
                <w:rFonts w:eastAsia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9787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работы, </w:t>
            </w:r>
            <w:proofErr w:type="gramStart"/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gramEnd"/>
          </w:p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работа </w:t>
            </w:r>
            <w:proofErr w:type="gramStart"/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обучаю</w:t>
            </w:r>
            <w:r w:rsidRPr="00A625F9">
              <w:rPr>
                <w:rFonts w:eastAsia="Times New Roman"/>
                <w:b/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826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658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Уровень ос</w:t>
            </w:r>
            <w:r w:rsidRPr="00A625F9">
              <w:rPr>
                <w:rFonts w:eastAsia="Times New Roman"/>
                <w:b/>
                <w:bCs/>
                <w:sz w:val="24"/>
                <w:szCs w:val="24"/>
              </w:rPr>
              <w:t>воения</w:t>
            </w:r>
          </w:p>
        </w:tc>
      </w:tr>
      <w:tr w:rsidR="000855CA" w:rsidTr="000855CA">
        <w:tc>
          <w:tcPr>
            <w:tcW w:w="2395" w:type="dxa"/>
          </w:tcPr>
          <w:p w:rsidR="000855CA" w:rsidRDefault="000855CA" w:rsidP="00DA020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787" w:type="dxa"/>
          </w:tcPr>
          <w:p w:rsidR="000855CA" w:rsidRPr="000240BF" w:rsidRDefault="000855CA" w:rsidP="00DA0209">
            <w:pPr>
              <w:pStyle w:val="a7"/>
              <w:spacing w:line="22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424E23">
              <w:rPr>
                <w:szCs w:val="28"/>
              </w:rPr>
              <w:t xml:space="preserve">География как наука. Традиционные и новые методы географических исследований, Виды географической информации, ее роль и использование в жизни людей. </w:t>
            </w:r>
            <w:proofErr w:type="spellStart"/>
            <w:r w:rsidRPr="00424E23">
              <w:rPr>
                <w:szCs w:val="28"/>
              </w:rPr>
              <w:t>Геоинформационные</w:t>
            </w:r>
            <w:proofErr w:type="spellEnd"/>
            <w:r w:rsidRPr="00424E23">
              <w:rPr>
                <w:szCs w:val="28"/>
              </w:rPr>
              <w:t xml:space="preserve"> системы.</w:t>
            </w:r>
          </w:p>
        </w:tc>
        <w:tc>
          <w:tcPr>
            <w:tcW w:w="1826" w:type="dxa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0240BF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55CA" w:rsidTr="000855CA">
        <w:trPr>
          <w:trHeight w:val="388"/>
        </w:trPr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 w:rsidRPr="000240BF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4C2192">
              <w:rPr>
                <w:b/>
                <w:bCs/>
                <w:color w:val="000000"/>
                <w:spacing w:val="3"/>
                <w:sz w:val="24"/>
                <w:szCs w:val="24"/>
              </w:rPr>
              <w:t>Источники географической информации.</w:t>
            </w:r>
          </w:p>
        </w:tc>
        <w:tc>
          <w:tcPr>
            <w:tcW w:w="9787" w:type="dxa"/>
          </w:tcPr>
          <w:p w:rsidR="000855CA" w:rsidRPr="00F61892" w:rsidRDefault="000855CA" w:rsidP="00DA0209">
            <w:pPr>
              <w:jc w:val="both"/>
              <w:rPr>
                <w:b/>
                <w:sz w:val="24"/>
                <w:szCs w:val="24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424E23" w:rsidRDefault="000855CA" w:rsidP="00DA0209">
            <w:pPr>
              <w:shd w:val="clear" w:color="auto" w:fill="FFFFFF"/>
              <w:spacing w:line="228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Pr="00424E23">
              <w:rPr>
                <w:sz w:val="24"/>
                <w:szCs w:val="28"/>
              </w:rPr>
              <w:t>Географическая карта – особый источник информации о действительности.</w:t>
            </w:r>
          </w:p>
          <w:p w:rsidR="000855CA" w:rsidRPr="008550EB" w:rsidRDefault="000855CA" w:rsidP="00DA0209">
            <w:pPr>
              <w:shd w:val="clear" w:color="auto" w:fill="FFFFFF"/>
              <w:spacing w:line="228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</w:t>
            </w:r>
            <w:r w:rsidRPr="00424E23">
              <w:rPr>
                <w:sz w:val="24"/>
                <w:szCs w:val="28"/>
              </w:rPr>
              <w:t xml:space="preserve">Статистические материалы. Другие способы и формы получения географической информации: использование космических снимков, моделирование. </w:t>
            </w:r>
            <w:proofErr w:type="spellStart"/>
            <w:r w:rsidRPr="00424E23">
              <w:rPr>
                <w:sz w:val="24"/>
                <w:szCs w:val="28"/>
              </w:rPr>
              <w:t>Геоинформационные</w:t>
            </w:r>
            <w:proofErr w:type="spellEnd"/>
            <w:r w:rsidRPr="00424E23">
              <w:rPr>
                <w:sz w:val="24"/>
                <w:szCs w:val="28"/>
              </w:rPr>
              <w:t xml:space="preserve"> системы как средство получения, обработки и представления пространственно-координированных географических данных. Международные сравнения.</w:t>
            </w:r>
          </w:p>
        </w:tc>
        <w:tc>
          <w:tcPr>
            <w:tcW w:w="1826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2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550EB" w:rsidRDefault="000855CA" w:rsidP="00DA0209">
            <w:pPr>
              <w:shd w:val="clear" w:color="auto" w:fill="FFFFFF"/>
              <w:spacing w:before="120" w:line="228" w:lineRule="auto"/>
              <w:jc w:val="both"/>
              <w:rPr>
                <w:b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8550EB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 w:rsidRPr="008550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F61892" w:rsidRDefault="000855CA" w:rsidP="00DA0209">
            <w:pPr>
              <w:pStyle w:val="22"/>
              <w:spacing w:line="228" w:lineRule="auto"/>
              <w:ind w:firstLine="0"/>
              <w:rPr>
                <w:szCs w:val="28"/>
              </w:rPr>
            </w:pPr>
            <w:r>
              <w:t>Практическое занятие № 1 «</w:t>
            </w:r>
            <w:r w:rsidRPr="004C2192">
              <w:t>Анализ и представление географической информации в графической и картографической форме</w:t>
            </w:r>
            <w:r>
              <w:t>».</w:t>
            </w:r>
          </w:p>
        </w:tc>
        <w:tc>
          <w:tcPr>
            <w:tcW w:w="1826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4C2192">
              <w:rPr>
                <w:b/>
                <w:bCs/>
                <w:color w:val="000000"/>
                <w:spacing w:val="3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787" w:type="dxa"/>
          </w:tcPr>
          <w:p w:rsidR="000855CA" w:rsidRPr="000240BF" w:rsidRDefault="000855CA" w:rsidP="00DA0209">
            <w:pPr>
              <w:rPr>
                <w:b/>
                <w:sz w:val="24"/>
                <w:szCs w:val="24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424E23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bCs/>
                <w:color w:val="000000"/>
                <w:spacing w:val="3"/>
                <w:sz w:val="24"/>
                <w:szCs w:val="28"/>
              </w:rPr>
              <w:t xml:space="preserve">            </w:t>
            </w:r>
            <w:r w:rsidRPr="00424E23">
              <w:rPr>
                <w:bCs/>
                <w:color w:val="000000"/>
                <w:spacing w:val="3"/>
                <w:sz w:val="24"/>
                <w:szCs w:val="28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0855CA" w:rsidRPr="00424E23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bCs/>
                <w:color w:val="000000"/>
                <w:spacing w:val="3"/>
                <w:sz w:val="24"/>
                <w:szCs w:val="28"/>
              </w:rPr>
              <w:t xml:space="preserve">           </w:t>
            </w:r>
            <w:r w:rsidRPr="00424E23">
              <w:rPr>
                <w:bCs/>
                <w:color w:val="000000"/>
                <w:spacing w:val="3"/>
                <w:sz w:val="24"/>
                <w:szCs w:val="28"/>
              </w:rPr>
              <w:t>Экономическая типология стран мира по ВВП. Примеры стран.</w:t>
            </w:r>
          </w:p>
          <w:p w:rsidR="000855CA" w:rsidRPr="00424E23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bCs/>
                <w:color w:val="000000"/>
                <w:spacing w:val="3"/>
                <w:sz w:val="24"/>
                <w:szCs w:val="28"/>
              </w:rPr>
              <w:t xml:space="preserve">           </w:t>
            </w:r>
            <w:r w:rsidRPr="00424E23">
              <w:rPr>
                <w:bCs/>
                <w:color w:val="000000"/>
                <w:spacing w:val="3"/>
                <w:sz w:val="24"/>
                <w:szCs w:val="28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:rsidR="000855CA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bCs/>
                <w:color w:val="000000"/>
                <w:spacing w:val="3"/>
                <w:sz w:val="24"/>
                <w:szCs w:val="28"/>
              </w:rPr>
              <w:t xml:space="preserve">           </w:t>
            </w:r>
            <w:r w:rsidRPr="00424E23">
              <w:rPr>
                <w:bCs/>
                <w:color w:val="000000"/>
                <w:spacing w:val="3"/>
                <w:sz w:val="24"/>
                <w:szCs w:val="28"/>
              </w:rPr>
              <w:t>Государственное устройство стран мира. «Горячие точки» планеты.</w:t>
            </w:r>
          </w:p>
          <w:p w:rsidR="000855CA" w:rsidRPr="008550EB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1826" w:type="dxa"/>
          </w:tcPr>
          <w:p w:rsidR="000855CA" w:rsidRPr="00BF194B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F484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0855CA" w:rsidRPr="00751811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vMerge w:val="restart"/>
          </w:tcPr>
          <w:p w:rsidR="000855CA" w:rsidRPr="00220E0A" w:rsidRDefault="000855CA" w:rsidP="00DA0209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Default="000855CA" w:rsidP="00DA0209">
            <w:pPr>
              <w:spacing w:line="228" w:lineRule="auto"/>
              <w:jc w:val="both"/>
              <w:rPr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sz w:val="24"/>
                <w:szCs w:val="24"/>
              </w:rPr>
              <w:t>№ 1: Составление кроссворда «Страны мира»</w:t>
            </w:r>
          </w:p>
        </w:tc>
        <w:tc>
          <w:tcPr>
            <w:tcW w:w="1826" w:type="dxa"/>
          </w:tcPr>
          <w:p w:rsidR="000855CA" w:rsidRPr="00BF194B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vMerge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Pr="004C2192">
              <w:rPr>
                <w:b/>
                <w:bCs/>
                <w:color w:val="000000"/>
                <w:spacing w:val="3"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751811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8" w:type="dxa"/>
            <w:vMerge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31565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>Численность и динамика населения мира, крупных ре</w:t>
            </w:r>
            <w:r w:rsidRPr="00731565">
              <w:rPr>
                <w:sz w:val="24"/>
                <w:szCs w:val="28"/>
              </w:rPr>
              <w:softHyphen/>
      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      </w:r>
          </w:p>
          <w:p w:rsidR="000855CA" w:rsidRPr="00731565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>Культурные традиции разных народов, их связь с природно-историческими факторами.</w:t>
            </w:r>
          </w:p>
          <w:p w:rsidR="000855CA" w:rsidRPr="00731565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 xml:space="preserve">Характеристика трудовых ресурсов и занятости населения в крупных странах и </w:t>
            </w:r>
            <w:r w:rsidRPr="00731565">
              <w:rPr>
                <w:sz w:val="24"/>
                <w:szCs w:val="28"/>
              </w:rPr>
              <w:lastRenderedPageBreak/>
              <w:t>регионах мира. Понятие о качестве трудовых ресурсов.</w:t>
            </w:r>
          </w:p>
          <w:p w:rsidR="000855CA" w:rsidRPr="00510997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51811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510997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 w:rsidRPr="005109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51811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sz w:val="24"/>
                <w:szCs w:val="24"/>
              </w:rPr>
              <w:t>Практическое занятие № 2 «</w:t>
            </w:r>
            <w:r w:rsidRPr="004C2192">
              <w:rPr>
                <w:sz w:val="24"/>
                <w:szCs w:val="24"/>
              </w:rPr>
              <w:t>Определение особенностей расселения, демографической ситуации и особенностей демографи</w:t>
            </w:r>
            <w:r w:rsidRPr="004C2192">
              <w:rPr>
                <w:sz w:val="24"/>
                <w:szCs w:val="24"/>
              </w:rPr>
              <w:softHyphen/>
              <w:t>ческой политики в разных странах и регионах мира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F484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0855CA" w:rsidRPr="00751811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  <w:vMerge w:val="restart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510997" w:rsidRDefault="000855CA" w:rsidP="00DA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2: Мини-сочинение   «Демографический взрыв и его последствия»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vMerge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1F2B70">
              <w:rPr>
                <w:b/>
                <w:bCs/>
                <w:color w:val="000000"/>
                <w:spacing w:val="3"/>
                <w:sz w:val="24"/>
                <w:szCs w:val="24"/>
              </w:rPr>
              <w:t>География мировых природных ресурсов.</w:t>
            </w:r>
          </w:p>
        </w:tc>
        <w:tc>
          <w:tcPr>
            <w:tcW w:w="9787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0855CA" w:rsidRPr="00510997" w:rsidRDefault="000855CA" w:rsidP="00DA02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31565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 xml:space="preserve">Взаимодействие человечества и природы в прошлом и настоящем. Природные ресурсы Земли, их виды. </w:t>
            </w:r>
            <w:proofErr w:type="spellStart"/>
            <w:r w:rsidRPr="00731565">
              <w:rPr>
                <w:sz w:val="24"/>
                <w:szCs w:val="28"/>
              </w:rPr>
              <w:t>Ресурсообеспеченность</w:t>
            </w:r>
            <w:proofErr w:type="spellEnd"/>
            <w:r w:rsidRPr="00731565">
              <w:rPr>
                <w:sz w:val="24"/>
                <w:szCs w:val="28"/>
              </w:rPr>
      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      </w:r>
          </w:p>
          <w:p w:rsidR="000855CA" w:rsidRPr="00510997" w:rsidRDefault="000855CA" w:rsidP="00DA0209">
            <w:pPr>
              <w:ind w:firstLine="709"/>
              <w:jc w:val="both"/>
              <w:rPr>
                <w:sz w:val="24"/>
                <w:szCs w:val="28"/>
              </w:rPr>
            </w:pPr>
            <w:r w:rsidRPr="00731565">
              <w:rPr>
                <w:sz w:val="24"/>
                <w:szCs w:val="28"/>
              </w:rPr>
              <w:t xml:space="preserve">Экологические ресурсы территории. Источники загрязнения окружающей среды. </w:t>
            </w:r>
            <w:proofErr w:type="spellStart"/>
            <w:r w:rsidRPr="00731565">
              <w:rPr>
                <w:sz w:val="24"/>
                <w:szCs w:val="28"/>
              </w:rPr>
              <w:t>Геоэкологические</w:t>
            </w:r>
            <w:proofErr w:type="spellEnd"/>
            <w:r w:rsidRPr="00731565">
              <w:rPr>
                <w:sz w:val="24"/>
                <w:szCs w:val="28"/>
              </w:rPr>
              <w:t xml:space="preserve"> проблемы регионов различных типов природопользования. Пути сохранения качества окружающей среды.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510997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Default="000855CA" w:rsidP="00DA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 «</w:t>
            </w:r>
            <w:r w:rsidRPr="001F2B70">
              <w:rPr>
                <w:sz w:val="24"/>
                <w:szCs w:val="24"/>
              </w:rPr>
              <w:t>Оценка обеспеченности разных регионов и стран основными видами природных ресурсов</w:t>
            </w:r>
            <w:r>
              <w:rPr>
                <w:sz w:val="24"/>
                <w:szCs w:val="24"/>
              </w:rPr>
              <w:t>».</w:t>
            </w:r>
          </w:p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1F2B70">
              <w:rPr>
                <w:b/>
                <w:bCs/>
                <w:color w:val="000000"/>
                <w:spacing w:val="-5"/>
                <w:sz w:val="24"/>
                <w:szCs w:val="24"/>
              </w:rPr>
              <w:t>География мирового хозяйства.</w:t>
            </w: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62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0855CA" w:rsidRPr="0004220A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rPr>
          <w:trHeight w:val="2663"/>
        </w:trPr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04220A" w:rsidRDefault="000855CA" w:rsidP="00DA0209">
            <w:pPr>
              <w:pStyle w:val="a7"/>
              <w:ind w:firstLine="0"/>
              <w:jc w:val="both"/>
            </w:pPr>
            <w:r>
              <w:rPr>
                <w:szCs w:val="28"/>
              </w:rPr>
              <w:t xml:space="preserve">           </w:t>
            </w:r>
            <w:r w:rsidRPr="00CE6A1B">
              <w:rPr>
                <w:szCs w:val="28"/>
              </w:rPr>
      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</w:t>
            </w:r>
            <w:r>
              <w:rPr>
                <w:szCs w:val="28"/>
              </w:rPr>
              <w:t>.</w:t>
            </w:r>
          </w:p>
          <w:p w:rsidR="000855CA" w:rsidRPr="00CE6A1B" w:rsidRDefault="000855CA" w:rsidP="00DA0209">
            <w:pPr>
              <w:shd w:val="clear" w:color="auto" w:fill="FFFFFF"/>
              <w:spacing w:line="228" w:lineRule="auto"/>
              <w:ind w:firstLine="709"/>
              <w:jc w:val="both"/>
              <w:rPr>
                <w:sz w:val="24"/>
                <w:szCs w:val="28"/>
              </w:rPr>
            </w:pPr>
            <w:r w:rsidRPr="00CE6A1B">
              <w:rPr>
                <w:sz w:val="24"/>
                <w:szCs w:val="28"/>
              </w:rPr>
              <w:t>Международная специализация и кооперирование – интеграционные зоны, крупнейшие фирмы и транснациональные корпорации. От</w:t>
            </w:r>
            <w:r w:rsidRPr="00CE6A1B">
              <w:rPr>
                <w:sz w:val="24"/>
                <w:szCs w:val="28"/>
              </w:rPr>
              <w:softHyphen/>
              <w:t>расли международной специализации стран и регионов мира; определяю</w:t>
            </w:r>
            <w:r w:rsidRPr="00CE6A1B">
              <w:rPr>
                <w:sz w:val="24"/>
                <w:szCs w:val="28"/>
              </w:rPr>
              <w:softHyphen/>
              <w:t>щие их факторы.</w:t>
            </w:r>
          </w:p>
          <w:p w:rsidR="000855CA" w:rsidRPr="0004220A" w:rsidRDefault="000855CA" w:rsidP="00DA0209">
            <w:pPr>
              <w:shd w:val="clear" w:color="auto" w:fill="FFFFFF"/>
              <w:spacing w:line="228" w:lineRule="auto"/>
              <w:ind w:firstLine="709"/>
              <w:jc w:val="both"/>
            </w:pPr>
            <w:r w:rsidRPr="00CE6A1B">
              <w:rPr>
                <w:sz w:val="24"/>
                <w:szCs w:val="28"/>
              </w:rPr>
              <w:t>Внешние экономические связи – научно-технические, производст</w:t>
            </w:r>
            <w:r w:rsidRPr="00CE6A1B">
              <w:rPr>
                <w:sz w:val="24"/>
                <w:szCs w:val="28"/>
              </w:rPr>
              <w:softHyphen/>
      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2104A5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2104A5" w:rsidRDefault="000855CA" w:rsidP="00DA0209">
            <w:pPr>
              <w:rPr>
                <w:color w:val="000000"/>
                <w:sz w:val="24"/>
                <w:szCs w:val="24"/>
              </w:rPr>
            </w:pPr>
            <w:r w:rsidRPr="001F2B70">
              <w:rPr>
                <w:sz w:val="24"/>
                <w:szCs w:val="24"/>
              </w:rPr>
              <w:t>Практическое занятие № 4 «</w:t>
            </w:r>
            <w:r w:rsidRPr="001F2B70">
              <w:rPr>
                <w:color w:val="000000"/>
                <w:sz w:val="24"/>
                <w:szCs w:val="24"/>
              </w:rPr>
              <w:t>Определение географии основных отраслей и производств мирового хозяйства».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B0CFB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F484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0855CA" w:rsidRPr="002104A5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vMerge w:val="restart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Default="000855CA" w:rsidP="00DA02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3: Составление таблицы «</w:t>
            </w:r>
            <w:r w:rsidRPr="00A66422">
              <w:rPr>
                <w:sz w:val="24"/>
                <w:szCs w:val="28"/>
              </w:rPr>
              <w:t>Воздействие факторов на размещение производства</w:t>
            </w:r>
            <w:r>
              <w:rPr>
                <w:sz w:val="24"/>
                <w:szCs w:val="28"/>
              </w:rPr>
              <w:t>»</w:t>
            </w:r>
          </w:p>
          <w:p w:rsidR="000855CA" w:rsidRPr="008827DE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vMerge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6. </w:t>
            </w:r>
            <w:r w:rsidRPr="001F2B70">
              <w:rPr>
                <w:b/>
                <w:bCs/>
                <w:color w:val="000000"/>
                <w:spacing w:val="-3"/>
                <w:sz w:val="24"/>
                <w:szCs w:val="24"/>
              </w:rPr>
              <w:t>Регионы и страны мира.</w:t>
            </w: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7B0CFB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rPr>
          <w:trHeight w:val="2396"/>
        </w:trPr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2104A5" w:rsidRDefault="000855CA" w:rsidP="00DA0209">
            <w:pPr>
              <w:shd w:val="clear" w:color="auto" w:fill="FFFFFF"/>
              <w:spacing w:before="18" w:line="228" w:lineRule="auto"/>
              <w:ind w:firstLine="709"/>
              <w:jc w:val="both"/>
              <w:rPr>
                <w:color w:val="000000"/>
                <w:sz w:val="24"/>
                <w:szCs w:val="28"/>
              </w:rPr>
            </w:pPr>
            <w:r w:rsidRPr="00CE6A1B">
              <w:rPr>
                <w:color w:val="000000"/>
                <w:sz w:val="24"/>
                <w:szCs w:val="28"/>
              </w:rP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  <w:r w:rsidRPr="00CE6A1B">
              <w:rPr>
                <w:i/>
                <w:color w:val="000000"/>
                <w:sz w:val="24"/>
                <w:szCs w:val="28"/>
              </w:rPr>
              <w:t xml:space="preserve"> </w:t>
            </w:r>
            <w:r w:rsidRPr="00CE6A1B">
              <w:rPr>
                <w:color w:val="000000"/>
                <w:sz w:val="24"/>
                <w:szCs w:val="28"/>
              </w:rPr>
      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      </w:r>
            <w:r w:rsidRPr="00CE6A1B">
              <w:rPr>
                <w:color w:val="000000"/>
                <w:sz w:val="24"/>
                <w:szCs w:val="28"/>
              </w:rPr>
              <w:softHyphen/>
              <w:t xml:space="preserve">чевые страны; страны </w:t>
            </w:r>
            <w:proofErr w:type="spellStart"/>
            <w:r w:rsidRPr="00CE6A1B">
              <w:rPr>
                <w:color w:val="000000"/>
                <w:sz w:val="24"/>
                <w:szCs w:val="28"/>
              </w:rPr>
              <w:t>внешне-ориентированного</w:t>
            </w:r>
            <w:proofErr w:type="spellEnd"/>
            <w:r w:rsidRPr="00CE6A1B">
              <w:rPr>
                <w:color w:val="000000"/>
                <w:sz w:val="24"/>
                <w:szCs w:val="28"/>
              </w:rPr>
              <w:t xml:space="preserve"> развития; новые индуст</w:t>
            </w:r>
            <w:r w:rsidRPr="00CE6A1B">
              <w:rPr>
                <w:color w:val="000000"/>
                <w:sz w:val="24"/>
                <w:szCs w:val="28"/>
              </w:rPr>
              <w:softHyphen/>
              <w:t>риальные страны и др. группы).</w:t>
            </w:r>
          </w:p>
          <w:p w:rsidR="000855CA" w:rsidRPr="002104A5" w:rsidRDefault="000855CA" w:rsidP="00DA0209">
            <w:pPr>
              <w:shd w:val="clear" w:color="auto" w:fill="FFFFFF"/>
              <w:spacing w:before="18" w:line="228" w:lineRule="auto"/>
              <w:ind w:firstLine="709"/>
              <w:jc w:val="both"/>
              <w:rPr>
                <w:color w:val="000000"/>
                <w:sz w:val="24"/>
                <w:szCs w:val="28"/>
              </w:rPr>
            </w:pPr>
            <w:r w:rsidRPr="00CE6A1B">
              <w:rPr>
                <w:color w:val="000000"/>
                <w:sz w:val="24"/>
                <w:szCs w:val="28"/>
              </w:rP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7B0CFB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1F2B70">
              <w:rPr>
                <w:sz w:val="24"/>
                <w:szCs w:val="24"/>
              </w:rPr>
              <w:t>Практическое занятие № 5 «</w:t>
            </w:r>
            <w:r w:rsidRPr="001F2B70">
              <w:rPr>
                <w:color w:val="000000"/>
                <w:sz w:val="24"/>
                <w:szCs w:val="24"/>
              </w:rPr>
              <w:t>Объяснение взаимосвязей между размещением населения, хозяйства, природными условиями разных территорий».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F484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0855CA" w:rsidRPr="00220E0A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  <w:vMerge w:val="restart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rPr>
          <w:trHeight w:val="276"/>
        </w:trPr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5F4840" w:rsidRDefault="000855CA" w:rsidP="00DA02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4: Составление презентации «География в моей будущей профессии»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vMerge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1F2B70">
              <w:rPr>
                <w:b/>
                <w:bCs/>
                <w:color w:val="000000"/>
                <w:spacing w:val="-5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5E7DD1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rPr>
          <w:trHeight w:val="2484"/>
        </w:trPr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90A6E" w:rsidRDefault="000855CA" w:rsidP="00DA0209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</w:rPr>
            </w:pPr>
            <w:r w:rsidRPr="00790A6E">
              <w:rPr>
                <w:color w:val="000000"/>
                <w:sz w:val="24"/>
                <w:szCs w:val="28"/>
              </w:rPr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 w:rsidRPr="00790A6E">
              <w:rPr>
                <w:color w:val="000000"/>
                <w:sz w:val="24"/>
                <w:szCs w:val="28"/>
              </w:rPr>
              <w:t>геоэкономического</w:t>
            </w:r>
            <w:proofErr w:type="spellEnd"/>
            <w:r w:rsidRPr="00790A6E">
              <w:rPr>
                <w:color w:val="000000"/>
                <w:sz w:val="24"/>
                <w:szCs w:val="28"/>
              </w:rPr>
              <w:t xml:space="preserve"> положения России. Характеристика современного этапа развития хозяйства.</w:t>
            </w:r>
          </w:p>
          <w:p w:rsidR="000855CA" w:rsidRPr="002104A5" w:rsidRDefault="000855CA" w:rsidP="00DA0209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</w:rPr>
            </w:pPr>
            <w:r w:rsidRPr="00790A6E">
              <w:rPr>
                <w:color w:val="000000"/>
                <w:sz w:val="24"/>
                <w:szCs w:val="28"/>
              </w:rPr>
              <w:t>Россия в мировом хозяйстве и международном географическом разделении труда.</w:t>
            </w:r>
          </w:p>
          <w:p w:rsidR="000855CA" w:rsidRDefault="000855CA" w:rsidP="00DA020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</w:t>
            </w:r>
            <w:r w:rsidRPr="00790A6E">
              <w:rPr>
                <w:color w:val="000000"/>
                <w:sz w:val="24"/>
                <w:szCs w:val="28"/>
              </w:rPr>
      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:rsidR="000855CA" w:rsidRPr="002104A5" w:rsidRDefault="000855CA" w:rsidP="00DA020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</w:t>
            </w:r>
            <w:r w:rsidRPr="00790A6E">
              <w:rPr>
                <w:color w:val="000000"/>
                <w:sz w:val="24"/>
                <w:szCs w:val="28"/>
              </w:rPr>
              <w:t>Участие разных регионов России в географическом разделении труда. География отраслей международной специализации России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5E7DD1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F484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6" w:type="dxa"/>
          </w:tcPr>
          <w:p w:rsidR="000855CA" w:rsidRPr="002104A5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  <w:vMerge w:val="restart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№ 5: Составление презентации «</w:t>
            </w:r>
            <w:r w:rsidRPr="00A66422">
              <w:rPr>
                <w:sz w:val="24"/>
                <w:szCs w:val="28"/>
              </w:rPr>
              <w:t>Внешнеэкономические связи России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826" w:type="dxa"/>
          </w:tcPr>
          <w:p w:rsidR="000855CA" w:rsidRPr="00A625F9" w:rsidRDefault="000855CA" w:rsidP="00DA0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vMerge/>
          </w:tcPr>
          <w:p w:rsidR="000855CA" w:rsidRPr="00A625F9" w:rsidRDefault="000855CA" w:rsidP="00DA020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 w:val="restart"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 w:rsidRPr="001F2B70">
              <w:rPr>
                <w:b/>
                <w:bCs/>
                <w:color w:val="000000"/>
                <w:spacing w:val="-5"/>
                <w:sz w:val="24"/>
                <w:szCs w:val="24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9787" w:type="dxa"/>
          </w:tcPr>
          <w:p w:rsidR="000855CA" w:rsidRPr="00FC25B2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61892">
              <w:rPr>
                <w:b/>
                <w:color w:val="000000"/>
                <w:sz w:val="24"/>
                <w:szCs w:val="22"/>
              </w:rPr>
              <w:t>Содержание учебного материала.</w:t>
            </w:r>
          </w:p>
        </w:tc>
        <w:tc>
          <w:tcPr>
            <w:tcW w:w="1826" w:type="dxa"/>
          </w:tcPr>
          <w:p w:rsidR="000855CA" w:rsidRPr="002104A5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790A6E" w:rsidRDefault="000855CA" w:rsidP="00DA0209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  <w:sz w:val="24"/>
                <w:szCs w:val="28"/>
              </w:rPr>
            </w:pPr>
            <w:r w:rsidRPr="00790A6E">
              <w:rPr>
                <w:color w:val="000000"/>
                <w:sz w:val="24"/>
                <w:szCs w:val="28"/>
              </w:rPr>
      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      </w:r>
            <w:r w:rsidRPr="00790A6E">
              <w:rPr>
                <w:color w:val="000000"/>
                <w:sz w:val="24"/>
                <w:szCs w:val="28"/>
              </w:rPr>
              <w:softHyphen/>
              <w:t>блема преодоления отсталости развивающихся стран. Роль географии в решении глобальных проблем человечества.</w:t>
            </w:r>
          </w:p>
          <w:p w:rsidR="000855CA" w:rsidRPr="002104A5" w:rsidRDefault="000855CA" w:rsidP="00DA0209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  <w:sz w:val="24"/>
                <w:szCs w:val="28"/>
              </w:rPr>
            </w:pPr>
            <w:r w:rsidRPr="00790A6E">
              <w:rPr>
                <w:color w:val="000000"/>
                <w:sz w:val="24"/>
                <w:szCs w:val="28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820E56" w:rsidRDefault="000855CA" w:rsidP="00DA0209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24E23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826" w:type="dxa"/>
          </w:tcPr>
          <w:p w:rsidR="000855CA" w:rsidRPr="002104A5" w:rsidRDefault="000855CA" w:rsidP="00DA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2395" w:type="dxa"/>
            <w:vMerge/>
          </w:tcPr>
          <w:p w:rsidR="000855CA" w:rsidRPr="000240BF" w:rsidRDefault="000855CA" w:rsidP="00DA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Pr="002104A5" w:rsidRDefault="000855CA" w:rsidP="00DA0209">
            <w:pPr>
              <w:rPr>
                <w:sz w:val="24"/>
                <w:szCs w:val="24"/>
              </w:rPr>
            </w:pPr>
            <w:r w:rsidRPr="001F2B70">
              <w:rPr>
                <w:sz w:val="24"/>
                <w:szCs w:val="24"/>
              </w:rPr>
              <w:t>Практическое занятие № 6</w:t>
            </w:r>
            <w:r>
              <w:rPr>
                <w:sz w:val="24"/>
                <w:szCs w:val="24"/>
              </w:rPr>
              <w:t xml:space="preserve"> </w:t>
            </w:r>
            <w:r w:rsidRPr="001F2B70">
              <w:rPr>
                <w:sz w:val="24"/>
                <w:szCs w:val="24"/>
              </w:rPr>
              <w:t>«</w:t>
            </w:r>
            <w:r w:rsidRPr="001F2B70">
              <w:rPr>
                <w:color w:val="000000"/>
                <w:spacing w:val="1"/>
                <w:sz w:val="24"/>
                <w:szCs w:val="24"/>
              </w:rPr>
              <w:t>Выявление по картам регионов</w:t>
            </w:r>
            <w:r w:rsidRPr="001F2B70">
              <w:rPr>
                <w:color w:val="000000"/>
                <w:sz w:val="24"/>
                <w:szCs w:val="24"/>
              </w:rPr>
              <w:t xml:space="preserve"> географических аспектов глобальных проблем че</w:t>
            </w:r>
            <w:r w:rsidRPr="001F2B70">
              <w:rPr>
                <w:color w:val="000000"/>
                <w:sz w:val="24"/>
                <w:szCs w:val="24"/>
              </w:rPr>
              <w:softHyphen/>
              <w:t>ловечества</w:t>
            </w:r>
            <w:r w:rsidRPr="001F2B70">
              <w:rPr>
                <w:sz w:val="24"/>
                <w:szCs w:val="24"/>
              </w:rPr>
              <w:t>».</w:t>
            </w:r>
          </w:p>
        </w:tc>
        <w:tc>
          <w:tcPr>
            <w:tcW w:w="1826" w:type="dxa"/>
          </w:tcPr>
          <w:p w:rsidR="000855CA" w:rsidRDefault="000855CA" w:rsidP="00DA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855CA" w:rsidRPr="00F61892" w:rsidRDefault="000855CA" w:rsidP="00DA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55CA" w:rsidTr="000855CA">
        <w:tc>
          <w:tcPr>
            <w:tcW w:w="12182" w:type="dxa"/>
            <w:gridSpan w:val="2"/>
          </w:tcPr>
          <w:p w:rsidR="000855CA" w:rsidRPr="000240BF" w:rsidRDefault="000855CA" w:rsidP="000855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6" w:type="dxa"/>
          </w:tcPr>
          <w:p w:rsidR="000855CA" w:rsidRPr="00F61892" w:rsidRDefault="000855CA" w:rsidP="00DA02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658" w:type="dxa"/>
            <w:shd w:val="clear" w:color="auto" w:fill="auto"/>
          </w:tcPr>
          <w:p w:rsidR="000855CA" w:rsidRDefault="000855C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855CA" w:rsidTr="000855CA">
        <w:tc>
          <w:tcPr>
            <w:tcW w:w="2395" w:type="dxa"/>
          </w:tcPr>
          <w:p w:rsidR="000855CA" w:rsidRDefault="000855CA" w:rsidP="00DA02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7" w:type="dxa"/>
          </w:tcPr>
          <w:p w:rsidR="000855CA" w:rsidRDefault="000855CA" w:rsidP="00DA02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самостоятельная работа (подготовка домашних заданий к учебным занятиям)</w:t>
            </w:r>
          </w:p>
        </w:tc>
        <w:tc>
          <w:tcPr>
            <w:tcW w:w="1826" w:type="dxa"/>
          </w:tcPr>
          <w:p w:rsidR="000855CA" w:rsidRPr="00850477" w:rsidRDefault="00850477" w:rsidP="00DA020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</w:tcPr>
          <w:p w:rsidR="000855CA" w:rsidRPr="00F61892" w:rsidRDefault="000855CA" w:rsidP="00DA02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55CA" w:rsidTr="000855CA">
        <w:tc>
          <w:tcPr>
            <w:tcW w:w="12182" w:type="dxa"/>
            <w:gridSpan w:val="2"/>
          </w:tcPr>
          <w:p w:rsidR="000855CA" w:rsidRDefault="000855CA" w:rsidP="000855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26" w:type="dxa"/>
          </w:tcPr>
          <w:p w:rsidR="000855CA" w:rsidRPr="00850477" w:rsidRDefault="000855CA" w:rsidP="0085047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047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:rsidR="000855CA" w:rsidRDefault="000855C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72923" w:rsidRDefault="00272923" w:rsidP="00272923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625F9">
        <w:rPr>
          <w:rFonts w:eastAsia="Times New Roman"/>
          <w:i/>
          <w:iCs/>
          <w:sz w:val="24"/>
          <w:szCs w:val="24"/>
        </w:rPr>
        <w:t xml:space="preserve"> </w:t>
      </w: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</w:pPr>
    </w:p>
    <w:p w:rsidR="00272923" w:rsidRPr="00A625F9" w:rsidRDefault="00272923" w:rsidP="00272923">
      <w:pPr>
        <w:shd w:val="clear" w:color="auto" w:fill="FFFFFF"/>
        <w:jc w:val="both"/>
        <w:rPr>
          <w:sz w:val="24"/>
          <w:szCs w:val="24"/>
        </w:rPr>
        <w:sectPr w:rsidR="00272923" w:rsidRPr="00A625F9" w:rsidSect="006A494E">
          <w:pgSz w:w="16834" w:h="11909" w:orient="landscape"/>
          <w:pgMar w:top="568" w:right="692" w:bottom="142" w:left="692" w:header="720" w:footer="720" w:gutter="0"/>
          <w:cols w:space="60"/>
          <w:noEndnote/>
        </w:sectPr>
      </w:pPr>
    </w:p>
    <w:p w:rsidR="005B618E" w:rsidRPr="00855AED" w:rsidRDefault="005B618E" w:rsidP="005B618E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>
        <w:rPr>
          <w:rFonts w:eastAsia="Times New Roman"/>
          <w:b/>
          <w:bCs/>
          <w:spacing w:val="-1"/>
          <w:sz w:val="28"/>
          <w:szCs w:val="24"/>
        </w:rPr>
        <w:lastRenderedPageBreak/>
        <w:t xml:space="preserve">3. </w:t>
      </w:r>
      <w:r w:rsidRPr="00855AED">
        <w:rPr>
          <w:rFonts w:eastAsia="Times New Roman"/>
          <w:b/>
          <w:bCs/>
          <w:spacing w:val="-1"/>
          <w:sz w:val="28"/>
          <w:szCs w:val="24"/>
        </w:rPr>
        <w:t xml:space="preserve">УСЛОВИЯ РЕАЛИЗАЦИИ ПРОГРАММЫ </w:t>
      </w:r>
    </w:p>
    <w:p w:rsidR="005B618E" w:rsidRPr="00855AED" w:rsidRDefault="005B618E" w:rsidP="005B618E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pacing w:val="-1"/>
          <w:sz w:val="28"/>
          <w:szCs w:val="24"/>
        </w:rPr>
        <w:t>ОБЩЕОБРАЗОВАТЕЛЬНОЙ ДИСЦИПЛИНЫ</w:t>
      </w:r>
    </w:p>
    <w:p w:rsidR="005B618E" w:rsidRPr="007D418F" w:rsidRDefault="005B618E" w:rsidP="005B618E">
      <w:pPr>
        <w:shd w:val="clear" w:color="auto" w:fill="FFFFFF"/>
        <w:tabs>
          <w:tab w:val="left" w:pos="614"/>
        </w:tabs>
        <w:jc w:val="both"/>
        <w:rPr>
          <w:sz w:val="28"/>
          <w:szCs w:val="24"/>
        </w:rPr>
      </w:pPr>
      <w:r w:rsidRPr="007D418F">
        <w:rPr>
          <w:b/>
          <w:bCs/>
          <w:spacing w:val="-6"/>
          <w:sz w:val="28"/>
          <w:szCs w:val="24"/>
        </w:rPr>
        <w:t>3.1.</w:t>
      </w:r>
      <w:r w:rsidRPr="007D418F">
        <w:rPr>
          <w:b/>
          <w:bCs/>
          <w:sz w:val="28"/>
          <w:szCs w:val="24"/>
        </w:rPr>
        <w:tab/>
      </w:r>
      <w:r w:rsidRPr="007D418F">
        <w:rPr>
          <w:rFonts w:eastAsia="Times New Roman"/>
          <w:b/>
          <w:bCs/>
          <w:spacing w:val="-1"/>
          <w:sz w:val="28"/>
          <w:szCs w:val="24"/>
        </w:rPr>
        <w:t>Требования к минимальному материально-техническому обеспечению</w:t>
      </w:r>
      <w:r>
        <w:rPr>
          <w:rFonts w:eastAsia="Times New Roman"/>
          <w:b/>
          <w:bCs/>
          <w:spacing w:val="-1"/>
          <w:sz w:val="28"/>
          <w:szCs w:val="24"/>
        </w:rPr>
        <w:t xml:space="preserve"> реализации общеобразовательной дисциплины</w:t>
      </w:r>
    </w:p>
    <w:p w:rsidR="00272923" w:rsidRPr="007D418F" w:rsidRDefault="005B618E" w:rsidP="005B618E">
      <w:pPr>
        <w:shd w:val="clear" w:color="auto" w:fill="FFFFFF"/>
        <w:tabs>
          <w:tab w:val="left" w:pos="403"/>
        </w:tabs>
        <w:jc w:val="both"/>
        <w:rPr>
          <w:rFonts w:eastAsia="Times New Roman"/>
          <w:sz w:val="28"/>
          <w:szCs w:val="24"/>
        </w:rPr>
      </w:pPr>
      <w:r w:rsidRPr="007D418F">
        <w:rPr>
          <w:rFonts w:eastAsia="Times New Roman"/>
          <w:sz w:val="28"/>
          <w:szCs w:val="24"/>
        </w:rPr>
        <w:t>Реализация программы дисциплины</w:t>
      </w:r>
      <w:r w:rsidR="006009A7">
        <w:rPr>
          <w:rFonts w:eastAsia="Times New Roman"/>
          <w:sz w:val="28"/>
          <w:szCs w:val="24"/>
        </w:rPr>
        <w:t xml:space="preserve"> </w:t>
      </w:r>
      <w:r w:rsidR="009A7B11">
        <w:rPr>
          <w:rFonts w:eastAsia="Times New Roman"/>
          <w:sz w:val="28"/>
          <w:szCs w:val="24"/>
        </w:rPr>
        <w:t>География</w:t>
      </w:r>
      <w:r w:rsidR="00272923" w:rsidRPr="007D418F">
        <w:rPr>
          <w:rFonts w:eastAsia="Times New Roman"/>
          <w:sz w:val="28"/>
          <w:szCs w:val="24"/>
        </w:rPr>
        <w:t xml:space="preserve"> требует наличия учебного кабинета</w:t>
      </w:r>
      <w:r w:rsidR="00272923">
        <w:rPr>
          <w:rFonts w:eastAsia="Times New Roman"/>
          <w:sz w:val="28"/>
          <w:szCs w:val="24"/>
        </w:rPr>
        <w:t xml:space="preserve"> </w:t>
      </w:r>
      <w:r w:rsidR="00272923">
        <w:rPr>
          <w:sz w:val="28"/>
          <w:szCs w:val="28"/>
        </w:rPr>
        <w:t>«</w:t>
      </w:r>
      <w:r w:rsidR="009A7B11">
        <w:rPr>
          <w:sz w:val="28"/>
          <w:szCs w:val="28"/>
        </w:rPr>
        <w:t>География»</w:t>
      </w:r>
      <w:r w:rsidR="00272923">
        <w:rPr>
          <w:sz w:val="28"/>
          <w:szCs w:val="28"/>
        </w:rPr>
        <w:t>.</w:t>
      </w:r>
    </w:p>
    <w:p w:rsidR="00272923" w:rsidRDefault="00272923" w:rsidP="00272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</w:t>
      </w:r>
      <w:r w:rsidR="009A7B11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кабинет</w:t>
      </w:r>
      <w:r w:rsidR="009A7B11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272923" w:rsidRDefault="00272923" w:rsidP="002729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272923" w:rsidRDefault="00272923" w:rsidP="00272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272923" w:rsidRDefault="00272923" w:rsidP="009A7B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</w:t>
      </w:r>
      <w:r w:rsidR="009A7B11">
        <w:rPr>
          <w:sz w:val="28"/>
          <w:szCs w:val="28"/>
        </w:rPr>
        <w:t>географ</w:t>
      </w:r>
      <w:r>
        <w:rPr>
          <w:sz w:val="28"/>
          <w:szCs w:val="28"/>
        </w:rPr>
        <w:t>ии</w:t>
      </w:r>
      <w:r w:rsidR="009A7B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2923" w:rsidRDefault="00272923" w:rsidP="00272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272923" w:rsidRDefault="00272923" w:rsidP="002729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с лицензионным программным обеспечением и </w:t>
      </w:r>
    </w:p>
    <w:p w:rsidR="00272923" w:rsidRPr="00A625F9" w:rsidRDefault="00272923" w:rsidP="00272923">
      <w:pPr>
        <w:shd w:val="clear" w:color="auto" w:fill="FFFFFF"/>
        <w:tabs>
          <w:tab w:val="left" w:leader="underscore" w:pos="9058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</w:p>
    <w:p w:rsidR="00272923" w:rsidRDefault="00272923" w:rsidP="00272923">
      <w:pPr>
        <w:shd w:val="clear" w:color="auto" w:fill="FFFFFF"/>
        <w:tabs>
          <w:tab w:val="left" w:pos="614"/>
        </w:tabs>
        <w:jc w:val="both"/>
        <w:rPr>
          <w:b/>
          <w:bCs/>
          <w:spacing w:val="-6"/>
          <w:sz w:val="24"/>
          <w:szCs w:val="24"/>
        </w:rPr>
      </w:pPr>
    </w:p>
    <w:p w:rsidR="005B618E" w:rsidRPr="00855AED" w:rsidRDefault="005B618E" w:rsidP="005B618E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3.2.</w:t>
      </w:r>
      <w:r w:rsidRPr="00855AED">
        <w:rPr>
          <w:b/>
          <w:bCs/>
          <w:sz w:val="28"/>
          <w:szCs w:val="24"/>
        </w:rPr>
        <w:t>Учебно-методический комплекс общеобразовательной учебной дисциплины, систематизированный по компонентам.</w:t>
      </w:r>
    </w:p>
    <w:p w:rsidR="005B618E" w:rsidRDefault="005B618E" w:rsidP="005B618E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  <w:r>
        <w:rPr>
          <w:sz w:val="28"/>
          <w:szCs w:val="24"/>
        </w:rPr>
        <w:t>УМК включает следующие блоки: нормативно-методические материалы, учебно-информационные, учебно-методические, в том числе, учебно-методические материалы для самостоятельной работы студентов, учебно-методические материалы по контролю.</w:t>
      </w:r>
    </w:p>
    <w:p w:rsidR="000855CA" w:rsidRPr="00746EC0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746EC0">
        <w:rPr>
          <w:rFonts w:eastAsia="Times New Roman"/>
          <w:sz w:val="28"/>
          <w:szCs w:val="28"/>
        </w:rPr>
        <w:t xml:space="preserve">ГОС СПО по специальности </w:t>
      </w:r>
      <w:r w:rsidR="006009A7">
        <w:rPr>
          <w:rFonts w:eastAsia="Times New Roman"/>
          <w:sz w:val="28"/>
          <w:szCs w:val="28"/>
        </w:rPr>
        <w:t>38.02.04</w:t>
      </w:r>
      <w:r w:rsidRPr="00746EC0">
        <w:rPr>
          <w:rFonts w:eastAsia="Times New Roman"/>
          <w:sz w:val="28"/>
          <w:szCs w:val="28"/>
        </w:rPr>
        <w:t xml:space="preserve"> </w:t>
      </w:r>
      <w:r w:rsidR="006009A7">
        <w:rPr>
          <w:rFonts w:eastAsia="Times New Roman"/>
          <w:sz w:val="28"/>
          <w:szCs w:val="28"/>
        </w:rPr>
        <w:t>Коммерция (по отраслям)</w:t>
      </w:r>
      <w:r w:rsidRPr="00746EC0">
        <w:rPr>
          <w:rFonts w:eastAsia="Times New Roman"/>
          <w:sz w:val="28"/>
          <w:szCs w:val="28"/>
        </w:rPr>
        <w:t>.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Государственные стандарты общего образования по дисциплине </w:t>
      </w:r>
      <w:r>
        <w:rPr>
          <w:sz w:val="28"/>
          <w:szCs w:val="28"/>
        </w:rPr>
        <w:t>География</w:t>
      </w:r>
      <w:r>
        <w:rPr>
          <w:rFonts w:eastAsia="Times New Roman"/>
          <w:sz w:val="28"/>
          <w:szCs w:val="28"/>
        </w:rPr>
        <w:t>.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для преподавателей общеобразовательных дисциплин по составлению рабочей учебно-программной документации в соответствии с требованиями ФГОС СПО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>, 2012.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программа </w:t>
      </w:r>
      <w:r w:rsidRPr="00746EC0">
        <w:rPr>
          <w:rFonts w:eastAsia="Times New Roman"/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География</w:t>
      </w:r>
      <w:r>
        <w:rPr>
          <w:rFonts w:eastAsia="Times New Roman"/>
          <w:sz w:val="28"/>
          <w:szCs w:val="28"/>
        </w:rPr>
        <w:t xml:space="preserve">, </w:t>
      </w:r>
      <w:r w:rsidRPr="00746EC0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3E3F">
        <w:rPr>
          <w:sz w:val="28"/>
          <w:szCs w:val="28"/>
        </w:rPr>
        <w:t>Петровой Н.Н.</w:t>
      </w:r>
      <w:r w:rsidRPr="00973E3F">
        <w:rPr>
          <w:rFonts w:eastAsia="Times New Roman"/>
          <w:sz w:val="28"/>
          <w:szCs w:val="28"/>
        </w:rPr>
        <w:t>,</w:t>
      </w:r>
      <w:r w:rsidRPr="00973E3F">
        <w:rPr>
          <w:rFonts w:eastAsia="Times New Roman"/>
          <w:sz w:val="36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одобренная </w:t>
      </w:r>
      <w:r w:rsidRPr="00746EC0">
        <w:rPr>
          <w:rFonts w:eastAsia="Times New Roman"/>
          <w:sz w:val="28"/>
          <w:szCs w:val="28"/>
        </w:rPr>
        <w:t xml:space="preserve">ФГУ «ФИРО» </w:t>
      </w:r>
      <w:proofErr w:type="spellStart"/>
      <w:r w:rsidRPr="00746EC0">
        <w:rPr>
          <w:rFonts w:eastAsia="Times New Roman"/>
          <w:sz w:val="28"/>
          <w:szCs w:val="28"/>
        </w:rPr>
        <w:t>Минобрнауки</w:t>
      </w:r>
      <w:proofErr w:type="spellEnd"/>
      <w:r w:rsidRPr="00746EC0">
        <w:rPr>
          <w:rFonts w:eastAsia="Times New Roman"/>
          <w:sz w:val="28"/>
          <w:szCs w:val="28"/>
        </w:rPr>
        <w:t xml:space="preserve"> России, 2008</w:t>
      </w:r>
      <w:r>
        <w:rPr>
          <w:rFonts w:eastAsia="Times New Roman"/>
          <w:sz w:val="28"/>
          <w:szCs w:val="28"/>
        </w:rPr>
        <w:t>.</w:t>
      </w:r>
    </w:p>
    <w:p w:rsidR="000855CA" w:rsidRPr="00746EC0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152EE1">
        <w:rPr>
          <w:rFonts w:eastAsia="Times New Roman"/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География</w:t>
      </w:r>
      <w:r w:rsidRPr="00152EE1">
        <w:rPr>
          <w:rFonts w:eastAsia="Times New Roman"/>
          <w:sz w:val="28"/>
          <w:szCs w:val="28"/>
        </w:rPr>
        <w:t xml:space="preserve"> для специальности </w:t>
      </w:r>
      <w:r w:rsidR="006009A7">
        <w:rPr>
          <w:rFonts w:eastAsia="Times New Roman"/>
          <w:sz w:val="28"/>
          <w:szCs w:val="28"/>
        </w:rPr>
        <w:t>38.02.04</w:t>
      </w:r>
      <w:r w:rsidR="006009A7" w:rsidRPr="00746EC0">
        <w:rPr>
          <w:rFonts w:eastAsia="Times New Roman"/>
          <w:sz w:val="28"/>
          <w:szCs w:val="28"/>
        </w:rPr>
        <w:t xml:space="preserve"> </w:t>
      </w:r>
      <w:r w:rsidR="006009A7">
        <w:rPr>
          <w:rFonts w:eastAsia="Times New Roman"/>
          <w:sz w:val="28"/>
          <w:szCs w:val="28"/>
        </w:rPr>
        <w:t>Коммерция (по отраслям)</w:t>
      </w:r>
      <w:r w:rsidR="006009A7" w:rsidRPr="00746EC0">
        <w:rPr>
          <w:rFonts w:eastAsia="Times New Roman"/>
          <w:sz w:val="28"/>
          <w:szCs w:val="28"/>
        </w:rPr>
        <w:t>.</w:t>
      </w:r>
    </w:p>
    <w:p w:rsidR="000855CA" w:rsidRPr="00746EC0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152EE1">
        <w:rPr>
          <w:rFonts w:eastAsia="Times New Roman"/>
          <w:sz w:val="28"/>
          <w:szCs w:val="28"/>
        </w:rPr>
        <w:t xml:space="preserve">Календарно-тематический план по дисциплине </w:t>
      </w:r>
      <w:r>
        <w:rPr>
          <w:sz w:val="28"/>
          <w:szCs w:val="28"/>
        </w:rPr>
        <w:t>География</w:t>
      </w:r>
      <w:r w:rsidRPr="00152EE1">
        <w:rPr>
          <w:rFonts w:eastAsia="Times New Roman"/>
          <w:sz w:val="28"/>
          <w:szCs w:val="28"/>
        </w:rPr>
        <w:t xml:space="preserve">  для специальности </w:t>
      </w:r>
      <w:r w:rsidR="006009A7">
        <w:rPr>
          <w:rFonts w:eastAsia="Times New Roman"/>
          <w:sz w:val="28"/>
          <w:szCs w:val="28"/>
        </w:rPr>
        <w:t>38.02.04</w:t>
      </w:r>
      <w:r w:rsidR="006009A7" w:rsidRPr="00746EC0">
        <w:rPr>
          <w:rFonts w:eastAsia="Times New Roman"/>
          <w:sz w:val="28"/>
          <w:szCs w:val="28"/>
        </w:rPr>
        <w:t xml:space="preserve"> </w:t>
      </w:r>
      <w:r w:rsidR="006009A7">
        <w:rPr>
          <w:rFonts w:eastAsia="Times New Roman"/>
          <w:sz w:val="28"/>
          <w:szCs w:val="28"/>
        </w:rPr>
        <w:t>Коммерция (по отраслям)</w:t>
      </w:r>
      <w:r w:rsidR="006009A7" w:rsidRPr="00746EC0">
        <w:rPr>
          <w:rFonts w:eastAsia="Times New Roman"/>
          <w:sz w:val="28"/>
          <w:szCs w:val="28"/>
        </w:rPr>
        <w:t>.</w:t>
      </w:r>
    </w:p>
    <w:p w:rsidR="000855CA" w:rsidRPr="00152EE1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52EE1">
        <w:rPr>
          <w:rFonts w:eastAsia="Times New Roman"/>
          <w:sz w:val="28"/>
          <w:szCs w:val="28"/>
        </w:rPr>
        <w:t xml:space="preserve">Особенности изучения дисциплины </w:t>
      </w:r>
      <w:r>
        <w:rPr>
          <w:sz w:val="28"/>
          <w:szCs w:val="28"/>
        </w:rPr>
        <w:t>География</w:t>
      </w:r>
      <w:r w:rsidRPr="00152EE1">
        <w:rPr>
          <w:rFonts w:eastAsia="Times New Roman"/>
          <w:sz w:val="28"/>
          <w:szCs w:val="28"/>
        </w:rPr>
        <w:t xml:space="preserve"> в образовательных учреждениях среднего профессионального образования. Социально</w:t>
      </w:r>
    </w:p>
    <w:p w:rsidR="000855CA" w:rsidRDefault="000855CA" w:rsidP="000855CA">
      <w:pPr>
        <w:ind w:left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профиль: метод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Комплексные методические рекомендации по выполнению самостоятельных работ. 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proofErr w:type="spellStart"/>
      <w:r>
        <w:rPr>
          <w:rFonts w:eastAsia="Times New Roman"/>
          <w:sz w:val="28"/>
          <w:szCs w:val="28"/>
        </w:rPr>
        <w:t>общеучебных</w:t>
      </w:r>
      <w:proofErr w:type="spellEnd"/>
      <w:r>
        <w:rPr>
          <w:rFonts w:eastAsia="Times New Roman"/>
          <w:sz w:val="28"/>
          <w:szCs w:val="28"/>
        </w:rPr>
        <w:t xml:space="preserve"> компетенций обучающихся в процессе изучения общеобразовательных дисциплин: Методические рекомендации.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0855CA" w:rsidRDefault="000855CA" w:rsidP="000855C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C7301">
        <w:rPr>
          <w:rFonts w:eastAsia="Times New Roman"/>
          <w:sz w:val="28"/>
          <w:szCs w:val="28"/>
        </w:rPr>
        <w:t xml:space="preserve">Разработка требований к минимуму знаний по общеобразовательным дисциплинам, необходимых для освоения основных </w:t>
      </w:r>
      <w:r w:rsidRPr="00DC7301">
        <w:rPr>
          <w:rFonts w:eastAsia="Times New Roman"/>
          <w:sz w:val="28"/>
          <w:szCs w:val="28"/>
        </w:rPr>
        <w:lastRenderedPageBreak/>
        <w:t xml:space="preserve">профессиональных образовательных программ ФГО НПО и СПО. Социально-экономический профиль: </w:t>
      </w:r>
      <w:r>
        <w:rPr>
          <w:rFonts w:eastAsia="Times New Roman"/>
          <w:sz w:val="28"/>
          <w:szCs w:val="28"/>
        </w:rPr>
        <w:t>метод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0855CA" w:rsidRPr="00370F75" w:rsidRDefault="000855CA" w:rsidP="005B618E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</w:p>
    <w:p w:rsidR="005B618E" w:rsidRPr="00855AED" w:rsidRDefault="005B618E" w:rsidP="005B618E">
      <w:pPr>
        <w:pStyle w:val="a4"/>
        <w:numPr>
          <w:ilvl w:val="1"/>
          <w:numId w:val="11"/>
        </w:numPr>
        <w:shd w:val="clear" w:color="auto" w:fill="FFFFFF"/>
        <w:tabs>
          <w:tab w:val="left" w:pos="614"/>
        </w:tabs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z w:val="28"/>
          <w:szCs w:val="24"/>
        </w:rPr>
        <w:t xml:space="preserve">Информационно-коммуникационное обеспечение обучения. </w:t>
      </w:r>
    </w:p>
    <w:p w:rsidR="005B618E" w:rsidRPr="00B9778D" w:rsidRDefault="005B618E" w:rsidP="005B618E">
      <w:pPr>
        <w:shd w:val="clear" w:color="auto" w:fill="FFFFFF"/>
        <w:jc w:val="both"/>
        <w:rPr>
          <w:sz w:val="28"/>
          <w:szCs w:val="24"/>
        </w:rPr>
      </w:pPr>
      <w:r w:rsidRPr="00B9778D">
        <w:rPr>
          <w:rFonts w:eastAsia="Times New Roman"/>
          <w:b/>
          <w:bCs/>
          <w:spacing w:val="-1"/>
          <w:sz w:val="28"/>
          <w:szCs w:val="24"/>
        </w:rPr>
        <w:t xml:space="preserve">Перечень рекомендуемых учебных изданий, Интернет-ресурсов, дополнительной </w:t>
      </w:r>
      <w:r w:rsidRPr="00B9778D">
        <w:rPr>
          <w:rFonts w:eastAsia="Times New Roman"/>
          <w:b/>
          <w:bCs/>
          <w:sz w:val="28"/>
          <w:szCs w:val="24"/>
        </w:rPr>
        <w:t>литературы</w:t>
      </w:r>
    </w:p>
    <w:p w:rsidR="005B618E" w:rsidRDefault="005B618E" w:rsidP="005B618E">
      <w:pPr>
        <w:jc w:val="both"/>
        <w:rPr>
          <w:sz w:val="24"/>
          <w:szCs w:val="28"/>
        </w:rPr>
      </w:pPr>
      <w:r w:rsidRPr="00B9778D">
        <w:rPr>
          <w:rFonts w:eastAsia="Times New Roman"/>
          <w:spacing w:val="-2"/>
          <w:sz w:val="28"/>
          <w:szCs w:val="24"/>
        </w:rPr>
        <w:t>Основные источники:</w:t>
      </w:r>
      <w:r w:rsidRPr="00B9778D">
        <w:rPr>
          <w:sz w:val="24"/>
          <w:szCs w:val="28"/>
        </w:rPr>
        <w:t xml:space="preserve"> </w:t>
      </w:r>
    </w:p>
    <w:p w:rsidR="000855CA" w:rsidRDefault="000855CA" w:rsidP="000855CA">
      <w:pPr>
        <w:jc w:val="both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 xml:space="preserve">1. </w:t>
      </w:r>
      <w:proofErr w:type="spellStart"/>
      <w:r w:rsidRPr="009A7B11">
        <w:rPr>
          <w:bCs/>
          <w:color w:val="000000"/>
          <w:sz w:val="28"/>
          <w:szCs w:val="18"/>
        </w:rPr>
        <w:t>Максаковский</w:t>
      </w:r>
      <w:proofErr w:type="spellEnd"/>
      <w:r w:rsidRPr="009A7B11">
        <w:rPr>
          <w:bCs/>
          <w:color w:val="000000"/>
          <w:sz w:val="28"/>
          <w:szCs w:val="18"/>
        </w:rPr>
        <w:t xml:space="preserve"> В. П. Экономическая и социальная география мира. 10кл. – М.: Просвещение, 20</w:t>
      </w:r>
      <w:r w:rsidR="006009A7">
        <w:rPr>
          <w:bCs/>
          <w:color w:val="000000"/>
          <w:sz w:val="28"/>
          <w:szCs w:val="18"/>
        </w:rPr>
        <w:t>10</w:t>
      </w:r>
    </w:p>
    <w:p w:rsidR="000855CA" w:rsidRPr="009A7B11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bCs/>
          <w:color w:val="000000"/>
          <w:sz w:val="28"/>
          <w:szCs w:val="18"/>
        </w:rPr>
      </w:pPr>
      <w:r w:rsidRPr="009A7B11">
        <w:rPr>
          <w:rFonts w:eastAsia="Times New Roman"/>
          <w:bCs/>
          <w:color w:val="000000"/>
          <w:sz w:val="28"/>
          <w:szCs w:val="18"/>
        </w:rPr>
        <w:t>Дополнительные источники:</w:t>
      </w:r>
    </w:p>
    <w:p w:rsidR="000855CA" w:rsidRPr="009A7B11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bCs/>
          <w:color w:val="000000"/>
          <w:sz w:val="28"/>
          <w:szCs w:val="18"/>
        </w:rPr>
      </w:pPr>
      <w:r w:rsidRPr="009A7B11">
        <w:rPr>
          <w:rFonts w:eastAsia="Times New Roman"/>
          <w:bCs/>
          <w:color w:val="000000"/>
          <w:sz w:val="28"/>
          <w:szCs w:val="18"/>
        </w:rPr>
        <w:t>Учебники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>2</w:t>
      </w:r>
      <w:r w:rsidRPr="009A7B11">
        <w:rPr>
          <w:bCs/>
          <w:color w:val="000000"/>
          <w:sz w:val="28"/>
          <w:szCs w:val="18"/>
        </w:rPr>
        <w:t xml:space="preserve">. Баранчиков Е. В. География для профессий и специальностей социально-экономического профиля: учебник для образовательных учреждений </w:t>
      </w:r>
      <w:proofErr w:type="spellStart"/>
      <w:r w:rsidRPr="009A7B11">
        <w:rPr>
          <w:bCs/>
          <w:color w:val="000000"/>
          <w:sz w:val="28"/>
          <w:szCs w:val="18"/>
        </w:rPr>
        <w:t>нач</w:t>
      </w:r>
      <w:proofErr w:type="spellEnd"/>
      <w:r w:rsidRPr="009A7B11">
        <w:rPr>
          <w:bCs/>
          <w:color w:val="000000"/>
          <w:sz w:val="28"/>
          <w:szCs w:val="18"/>
        </w:rPr>
        <w:t>. и сред</w:t>
      </w:r>
      <w:proofErr w:type="gramStart"/>
      <w:r w:rsidRPr="009A7B11">
        <w:rPr>
          <w:bCs/>
          <w:color w:val="000000"/>
          <w:sz w:val="28"/>
          <w:szCs w:val="18"/>
        </w:rPr>
        <w:t>.</w:t>
      </w:r>
      <w:proofErr w:type="gramEnd"/>
      <w:r w:rsidRPr="009A7B11">
        <w:rPr>
          <w:bCs/>
          <w:color w:val="000000"/>
          <w:sz w:val="28"/>
          <w:szCs w:val="18"/>
        </w:rPr>
        <w:t xml:space="preserve"> </w:t>
      </w:r>
      <w:proofErr w:type="gramStart"/>
      <w:r w:rsidRPr="009A7B11">
        <w:rPr>
          <w:bCs/>
          <w:color w:val="000000"/>
          <w:sz w:val="28"/>
          <w:szCs w:val="18"/>
        </w:rPr>
        <w:t>п</w:t>
      </w:r>
      <w:proofErr w:type="gramEnd"/>
      <w:r w:rsidRPr="009A7B11">
        <w:rPr>
          <w:bCs/>
          <w:color w:val="000000"/>
          <w:sz w:val="28"/>
          <w:szCs w:val="18"/>
        </w:rPr>
        <w:t>роф. образования.  М: Издательский центр «Академия», 2010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 xml:space="preserve">3 </w:t>
      </w:r>
      <w:proofErr w:type="spellStart"/>
      <w:r w:rsidRPr="009A7B11">
        <w:rPr>
          <w:bCs/>
          <w:color w:val="000000"/>
          <w:sz w:val="28"/>
          <w:szCs w:val="18"/>
        </w:rPr>
        <w:t>Петрусюк</w:t>
      </w:r>
      <w:proofErr w:type="spellEnd"/>
      <w:r w:rsidRPr="009A7B11">
        <w:rPr>
          <w:bCs/>
          <w:color w:val="000000"/>
          <w:sz w:val="28"/>
          <w:szCs w:val="18"/>
        </w:rPr>
        <w:t xml:space="preserve"> О. А. География для профессий и специальностей социально-экономического профиля. Практикум: учеб</w:t>
      </w:r>
      <w:proofErr w:type="gramStart"/>
      <w:r w:rsidRPr="009A7B11">
        <w:rPr>
          <w:bCs/>
          <w:color w:val="000000"/>
          <w:sz w:val="28"/>
          <w:szCs w:val="18"/>
        </w:rPr>
        <w:t>.</w:t>
      </w:r>
      <w:proofErr w:type="gramEnd"/>
      <w:r w:rsidRPr="009A7B11">
        <w:rPr>
          <w:bCs/>
          <w:color w:val="000000"/>
          <w:sz w:val="28"/>
          <w:szCs w:val="18"/>
        </w:rPr>
        <w:t xml:space="preserve"> </w:t>
      </w:r>
      <w:proofErr w:type="gramStart"/>
      <w:r w:rsidRPr="009A7B11">
        <w:rPr>
          <w:bCs/>
          <w:color w:val="000000"/>
          <w:sz w:val="28"/>
          <w:szCs w:val="18"/>
        </w:rPr>
        <w:t>п</w:t>
      </w:r>
      <w:proofErr w:type="gramEnd"/>
      <w:r w:rsidRPr="009A7B11">
        <w:rPr>
          <w:bCs/>
          <w:color w:val="000000"/>
          <w:sz w:val="28"/>
          <w:szCs w:val="18"/>
        </w:rPr>
        <w:t xml:space="preserve">особие для учреждений </w:t>
      </w:r>
      <w:proofErr w:type="spellStart"/>
      <w:r w:rsidRPr="009A7B11">
        <w:rPr>
          <w:bCs/>
          <w:color w:val="000000"/>
          <w:sz w:val="28"/>
          <w:szCs w:val="18"/>
        </w:rPr>
        <w:t>нач</w:t>
      </w:r>
      <w:proofErr w:type="spellEnd"/>
      <w:r w:rsidRPr="009A7B11">
        <w:rPr>
          <w:bCs/>
          <w:color w:val="000000"/>
          <w:sz w:val="28"/>
          <w:szCs w:val="18"/>
        </w:rPr>
        <w:t xml:space="preserve">. и сред. проф. образования/ О. А. </w:t>
      </w:r>
      <w:proofErr w:type="spellStart"/>
      <w:r w:rsidRPr="009A7B11">
        <w:rPr>
          <w:bCs/>
          <w:color w:val="000000"/>
          <w:sz w:val="28"/>
          <w:szCs w:val="18"/>
        </w:rPr>
        <w:t>Петрусюк</w:t>
      </w:r>
      <w:proofErr w:type="spellEnd"/>
      <w:r w:rsidRPr="009A7B11">
        <w:rPr>
          <w:bCs/>
          <w:color w:val="000000"/>
          <w:sz w:val="28"/>
          <w:szCs w:val="18"/>
        </w:rPr>
        <w:t>, Е. В. Баранчиков. _ М.</w:t>
      </w:r>
      <w:proofErr w:type="gramStart"/>
      <w:r w:rsidRPr="009A7B11">
        <w:rPr>
          <w:bCs/>
          <w:color w:val="000000"/>
          <w:sz w:val="28"/>
          <w:szCs w:val="18"/>
        </w:rPr>
        <w:t xml:space="preserve"> :</w:t>
      </w:r>
      <w:proofErr w:type="gramEnd"/>
      <w:r w:rsidRPr="009A7B11">
        <w:rPr>
          <w:bCs/>
          <w:color w:val="000000"/>
          <w:sz w:val="28"/>
          <w:szCs w:val="18"/>
        </w:rPr>
        <w:t xml:space="preserve"> Издательский центр «Академия», 2010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4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Максаковский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 xml:space="preserve"> В. П. Новое в мире. Цифры и факты. Дополнительные главы к учебнику «Экономическая и социальная география мира». 10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кл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>. – М.: Дрофа, 2000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5</w:t>
      </w:r>
      <w:r w:rsidRPr="009A7B11">
        <w:rPr>
          <w:rFonts w:eastAsia="Times New Roman"/>
          <w:bCs/>
          <w:color w:val="000000"/>
          <w:sz w:val="28"/>
          <w:szCs w:val="18"/>
        </w:rPr>
        <w:t>. Петрова Н. Н. География</w:t>
      </w:r>
      <w:proofErr w:type="gramStart"/>
      <w:r w:rsidRPr="009A7B11">
        <w:rPr>
          <w:rFonts w:eastAsia="Times New Roman"/>
          <w:bCs/>
          <w:color w:val="000000"/>
          <w:sz w:val="28"/>
          <w:szCs w:val="18"/>
        </w:rPr>
        <w:t>.</w:t>
      </w:r>
      <w:proofErr w:type="gramEnd"/>
      <w:r w:rsidRPr="009A7B11">
        <w:rPr>
          <w:rFonts w:eastAsia="Times New Roman"/>
          <w:bCs/>
          <w:color w:val="000000"/>
          <w:sz w:val="28"/>
          <w:szCs w:val="18"/>
        </w:rPr>
        <w:t xml:space="preserve"> (</w:t>
      </w:r>
      <w:proofErr w:type="gramStart"/>
      <w:r w:rsidRPr="009A7B11">
        <w:rPr>
          <w:rFonts w:eastAsia="Times New Roman"/>
          <w:bCs/>
          <w:color w:val="000000"/>
          <w:sz w:val="28"/>
          <w:szCs w:val="18"/>
        </w:rPr>
        <w:t>с</w:t>
      </w:r>
      <w:proofErr w:type="gramEnd"/>
      <w:r w:rsidRPr="009A7B11">
        <w:rPr>
          <w:rFonts w:eastAsia="Times New Roman"/>
          <w:bCs/>
          <w:color w:val="000000"/>
          <w:sz w:val="28"/>
          <w:szCs w:val="18"/>
        </w:rPr>
        <w:t xml:space="preserve">овременный мир) : учебник / Н. Н. Петрова. – 3-е изд.,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перераб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 xml:space="preserve"> и доп. – М. : ФОРУМ, 2008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6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Кузнецов А. П. География. Население и хозяйство мира. 10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кл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>. – М.: Дрофа, 2000.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7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Кузнецов А. П. Экономическая и социальная география мира. Кн. для учащихся 10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кл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>. / Сост. А. П. Кузнецов. – М.: Просвещение, 2000</w:t>
      </w:r>
    </w:p>
    <w:p w:rsidR="000855CA" w:rsidRPr="009A7B11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8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Гладкий Ю. Н., Лавров С. Б. Глобальная география. 10-11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кл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>. – М.: Дрофа, 2007.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rPr>
          <w:rFonts w:eastAsia="Times New Roman"/>
          <w:bCs/>
          <w:color w:val="000000"/>
          <w:sz w:val="28"/>
          <w:szCs w:val="18"/>
        </w:rPr>
      </w:pPr>
      <w:r w:rsidRPr="009A7B11">
        <w:rPr>
          <w:rFonts w:eastAsia="Times New Roman"/>
          <w:bCs/>
          <w:color w:val="000000"/>
          <w:sz w:val="28"/>
          <w:szCs w:val="18"/>
        </w:rPr>
        <w:t>Пособия</w:t>
      </w:r>
    </w:p>
    <w:p w:rsidR="000855CA" w:rsidRPr="009A7B11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9</w:t>
      </w:r>
      <w:r w:rsidRPr="009A7B11">
        <w:rPr>
          <w:rFonts w:eastAsia="Times New Roman"/>
          <w:bCs/>
          <w:color w:val="000000"/>
          <w:sz w:val="28"/>
          <w:szCs w:val="18"/>
        </w:rPr>
        <w:t>. Атлас «География 10 класс. Современный мир», Изд-во «Просвещение», 20</w:t>
      </w:r>
      <w:r>
        <w:rPr>
          <w:rFonts w:eastAsia="Times New Roman"/>
          <w:bCs/>
          <w:color w:val="000000"/>
          <w:sz w:val="28"/>
          <w:szCs w:val="18"/>
        </w:rPr>
        <w:t>10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 г.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10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Барабанов, В. В. ЕГЭ </w:t>
      </w:r>
      <w:r>
        <w:rPr>
          <w:rFonts w:eastAsia="Times New Roman"/>
          <w:bCs/>
          <w:color w:val="000000"/>
          <w:sz w:val="28"/>
          <w:szCs w:val="18"/>
        </w:rPr>
        <w:t>2011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География. Типовые тестовые задания / В. В. Барабанов, Э. М.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Амбарцумова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 xml:space="preserve">, </w:t>
      </w:r>
      <w:r>
        <w:rPr>
          <w:rFonts w:eastAsia="Times New Roman"/>
          <w:bCs/>
          <w:color w:val="000000"/>
          <w:sz w:val="28"/>
          <w:szCs w:val="18"/>
        </w:rPr>
        <w:t xml:space="preserve">С. Е. </w:t>
      </w:r>
      <w:proofErr w:type="spellStart"/>
      <w:r>
        <w:rPr>
          <w:rFonts w:eastAsia="Times New Roman"/>
          <w:bCs/>
          <w:color w:val="000000"/>
          <w:sz w:val="28"/>
          <w:szCs w:val="18"/>
        </w:rPr>
        <w:t>Дюкова</w:t>
      </w:r>
      <w:proofErr w:type="spellEnd"/>
      <w:r>
        <w:rPr>
          <w:rFonts w:eastAsia="Times New Roman"/>
          <w:bCs/>
          <w:color w:val="000000"/>
          <w:sz w:val="28"/>
          <w:szCs w:val="18"/>
        </w:rPr>
        <w:t xml:space="preserve">, О. В. Чичерина. </w:t>
      </w:r>
      <w:r w:rsidRPr="009A7B11">
        <w:rPr>
          <w:rFonts w:eastAsia="Times New Roman"/>
          <w:bCs/>
          <w:color w:val="000000"/>
          <w:sz w:val="28"/>
          <w:szCs w:val="18"/>
        </w:rPr>
        <w:t>М.: Издательство «Экзамен», 20</w:t>
      </w:r>
      <w:r>
        <w:rPr>
          <w:rFonts w:eastAsia="Times New Roman"/>
          <w:bCs/>
          <w:color w:val="000000"/>
          <w:sz w:val="28"/>
          <w:szCs w:val="18"/>
        </w:rPr>
        <w:t>11</w:t>
      </w:r>
    </w:p>
    <w:p w:rsidR="000855CA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11</w:t>
      </w:r>
      <w:r w:rsidRPr="009A7B11">
        <w:rPr>
          <w:rFonts w:eastAsia="Times New Roman"/>
          <w:bCs/>
          <w:color w:val="000000"/>
          <w:sz w:val="28"/>
          <w:szCs w:val="18"/>
        </w:rPr>
        <w:t>. Контурные карты «География 10 класс. Современный мир», Изд-во «Просвещение», 20</w:t>
      </w:r>
      <w:r>
        <w:rPr>
          <w:rFonts w:eastAsia="Times New Roman"/>
          <w:bCs/>
          <w:color w:val="000000"/>
          <w:sz w:val="28"/>
          <w:szCs w:val="18"/>
        </w:rPr>
        <w:t>1</w:t>
      </w:r>
      <w:r w:rsidRPr="009A7B11">
        <w:rPr>
          <w:rFonts w:eastAsia="Times New Roman"/>
          <w:bCs/>
          <w:color w:val="000000"/>
          <w:sz w:val="28"/>
          <w:szCs w:val="18"/>
        </w:rPr>
        <w:t>0 г.</w:t>
      </w:r>
    </w:p>
    <w:p w:rsidR="000855CA" w:rsidRPr="009A7B11" w:rsidRDefault="000855CA" w:rsidP="000855C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  <w:color w:val="000000"/>
          <w:sz w:val="28"/>
          <w:szCs w:val="18"/>
        </w:rPr>
      </w:pPr>
      <w:r>
        <w:rPr>
          <w:rFonts w:eastAsia="Times New Roman"/>
          <w:bCs/>
          <w:color w:val="000000"/>
          <w:sz w:val="28"/>
          <w:szCs w:val="18"/>
        </w:rPr>
        <w:t>12</w:t>
      </w:r>
      <w:r w:rsidRPr="009A7B11">
        <w:rPr>
          <w:rFonts w:eastAsia="Times New Roman"/>
          <w:bCs/>
          <w:color w:val="000000"/>
          <w:sz w:val="28"/>
          <w:szCs w:val="18"/>
        </w:rPr>
        <w:t xml:space="preserve">. Симагин Ю. А., Сиротин В. И. Экономическая и социальная география мира. Тестовые работы для проведения текущего контроля по географии. 10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кл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 xml:space="preserve">. – М.: </w:t>
      </w:r>
      <w:proofErr w:type="spellStart"/>
      <w:r w:rsidRPr="009A7B11">
        <w:rPr>
          <w:rFonts w:eastAsia="Times New Roman"/>
          <w:bCs/>
          <w:color w:val="000000"/>
          <w:sz w:val="28"/>
          <w:szCs w:val="18"/>
        </w:rPr>
        <w:t>СпортАкадемПресс</w:t>
      </w:r>
      <w:proofErr w:type="spellEnd"/>
      <w:r w:rsidRPr="009A7B11">
        <w:rPr>
          <w:rFonts w:eastAsia="Times New Roman"/>
          <w:bCs/>
          <w:color w:val="000000"/>
          <w:sz w:val="28"/>
          <w:szCs w:val="18"/>
        </w:rPr>
        <w:t>, 2001.</w:t>
      </w:r>
    </w:p>
    <w:p w:rsidR="00272923" w:rsidRDefault="00272923" w:rsidP="002729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Интернет-ресурсы: </w:t>
      </w:r>
    </w:p>
    <w:p w:rsidR="001F2298" w:rsidRPr="00AA68E6" w:rsidRDefault="001F2298" w:rsidP="001F2298">
      <w:pPr>
        <w:jc w:val="both"/>
        <w:rPr>
          <w:sz w:val="28"/>
        </w:rPr>
      </w:pPr>
      <w:r>
        <w:rPr>
          <w:sz w:val="28"/>
        </w:rPr>
        <w:t xml:space="preserve">- </w:t>
      </w:r>
      <w:hyperlink r:id="rId8" w:history="1">
        <w:r w:rsidRPr="00AA68E6">
          <w:rPr>
            <w:rStyle w:val="af1"/>
            <w:color w:val="auto"/>
            <w:sz w:val="28"/>
            <w:u w:val="none"/>
          </w:rPr>
          <w:t>http://interneturok.ru/video/geografiya/10_klass/</w:t>
        </w:r>
      </w:hyperlink>
    </w:p>
    <w:p w:rsidR="001F2298" w:rsidRPr="001F2298" w:rsidRDefault="001F2298" w:rsidP="001F2298">
      <w:pPr>
        <w:pStyle w:val="Default"/>
        <w:ind w:right="-143"/>
        <w:rPr>
          <w:lang w:val="en-US"/>
        </w:rPr>
      </w:pPr>
      <w:r w:rsidRPr="001F2298">
        <w:rPr>
          <w:color w:val="auto"/>
          <w:sz w:val="28"/>
          <w:szCs w:val="28"/>
          <w:lang w:val="en-US"/>
        </w:rPr>
        <w:t>- ttp://files.school-collection.edu.ru</w:t>
      </w:r>
      <w:r w:rsidRPr="001F2298">
        <w:rPr>
          <w:lang w:val="en-US"/>
        </w:rPr>
        <w:t xml:space="preserve"> </w:t>
      </w:r>
    </w:p>
    <w:p w:rsidR="001F2298" w:rsidRPr="00AA68E6" w:rsidRDefault="00AA68E6" w:rsidP="001F2298">
      <w:pPr>
        <w:rPr>
          <w:sz w:val="28"/>
        </w:rPr>
      </w:pPr>
      <w:r w:rsidRPr="00AA68E6">
        <w:rPr>
          <w:sz w:val="28"/>
          <w:szCs w:val="28"/>
        </w:rPr>
        <w:t>-</w:t>
      </w:r>
      <w:r w:rsidRPr="00AA68E6">
        <w:rPr>
          <w:sz w:val="36"/>
          <w:szCs w:val="28"/>
        </w:rPr>
        <w:t xml:space="preserve"> </w:t>
      </w:r>
      <w:hyperlink r:id="rId9" w:history="1">
        <w:r w:rsidR="001F2298" w:rsidRPr="00AA68E6">
          <w:rPr>
            <w:rStyle w:val="af1"/>
            <w:color w:val="auto"/>
            <w:sz w:val="28"/>
            <w:u w:val="none"/>
          </w:rPr>
          <w:t>http://univertv.ru/</w:t>
        </w:r>
      </w:hyperlink>
      <w:r w:rsidRPr="00AA68E6">
        <w:rPr>
          <w:sz w:val="28"/>
        </w:rPr>
        <w:t xml:space="preserve"> </w:t>
      </w:r>
    </w:p>
    <w:p w:rsidR="005B618E" w:rsidRPr="00F07FC9" w:rsidRDefault="005B618E" w:rsidP="005B618E">
      <w:pPr>
        <w:shd w:val="clear" w:color="auto" w:fill="FFFFFF"/>
        <w:tabs>
          <w:tab w:val="left" w:pos="403"/>
        </w:tabs>
        <w:jc w:val="both"/>
        <w:rPr>
          <w:sz w:val="28"/>
          <w:szCs w:val="24"/>
        </w:rPr>
      </w:pPr>
      <w:r w:rsidRPr="00F07FC9">
        <w:rPr>
          <w:b/>
          <w:bCs/>
          <w:spacing w:val="-14"/>
          <w:sz w:val="28"/>
          <w:szCs w:val="24"/>
        </w:rPr>
        <w:lastRenderedPageBreak/>
        <w:t>4.</w:t>
      </w:r>
      <w:r w:rsidRPr="00F07FC9">
        <w:rPr>
          <w:b/>
          <w:bCs/>
          <w:sz w:val="28"/>
          <w:szCs w:val="24"/>
        </w:rPr>
        <w:tab/>
      </w:r>
      <w:r w:rsidRPr="00F07FC9">
        <w:rPr>
          <w:rFonts w:eastAsia="Times New Roman"/>
          <w:b/>
          <w:bCs/>
          <w:sz w:val="28"/>
          <w:szCs w:val="24"/>
        </w:rPr>
        <w:t>КОНТРОЛЬ И ОЦЕНКА РЕЗУЛЬТАТОВ ОСВОЕНИЯ ДИСЦИПЛИНЫ</w:t>
      </w:r>
    </w:p>
    <w:p w:rsidR="005B618E" w:rsidRDefault="005B618E" w:rsidP="005B618E">
      <w:pPr>
        <w:shd w:val="clear" w:color="auto" w:fill="FFFFFF"/>
        <w:jc w:val="both"/>
        <w:rPr>
          <w:rFonts w:eastAsia="Times New Roman"/>
          <w:sz w:val="28"/>
          <w:szCs w:val="24"/>
        </w:rPr>
      </w:pPr>
      <w:r w:rsidRPr="00F07FC9">
        <w:rPr>
          <w:rFonts w:eastAsia="Times New Roman"/>
          <w:sz w:val="28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07FC9">
        <w:rPr>
          <w:rFonts w:eastAsia="Times New Roman"/>
          <w:sz w:val="28"/>
          <w:szCs w:val="24"/>
        </w:rPr>
        <w:t>обучающимися</w:t>
      </w:r>
      <w:proofErr w:type="gramEnd"/>
      <w:r w:rsidRPr="00F07FC9">
        <w:rPr>
          <w:rFonts w:eastAsia="Times New Roman"/>
          <w:sz w:val="28"/>
          <w:szCs w:val="24"/>
        </w:rPr>
        <w:t xml:space="preserve"> индивидуальных заданий, проектов, исследований.</w:t>
      </w:r>
    </w:p>
    <w:p w:rsidR="005B618E" w:rsidRDefault="005B618E" w:rsidP="005B618E">
      <w:pPr>
        <w:shd w:val="clear" w:color="auto" w:fill="FFFFFF"/>
        <w:jc w:val="both"/>
        <w:rPr>
          <w:rFonts w:eastAsia="Times New Roman"/>
          <w:sz w:val="28"/>
          <w:szCs w:val="24"/>
        </w:rPr>
      </w:pPr>
    </w:p>
    <w:p w:rsidR="00095D4D" w:rsidRDefault="00095D4D" w:rsidP="005B618E">
      <w:pPr>
        <w:shd w:val="clear" w:color="auto" w:fill="FFFFFF"/>
        <w:jc w:val="both"/>
        <w:rPr>
          <w:rFonts w:eastAsia="Times New Roman"/>
          <w:sz w:val="28"/>
          <w:szCs w:val="24"/>
        </w:rPr>
      </w:pPr>
    </w:p>
    <w:tbl>
      <w:tblPr>
        <w:tblStyle w:val="a3"/>
        <w:tblW w:w="9571" w:type="dxa"/>
        <w:tblLook w:val="04A0"/>
      </w:tblPr>
      <w:tblGrid>
        <w:gridCol w:w="3652"/>
        <w:gridCol w:w="142"/>
        <w:gridCol w:w="2410"/>
        <w:gridCol w:w="3367"/>
      </w:tblGrid>
      <w:tr w:rsidR="005B618E" w:rsidTr="00095D4D">
        <w:tc>
          <w:tcPr>
            <w:tcW w:w="3794" w:type="dxa"/>
            <w:gridSpan w:val="2"/>
          </w:tcPr>
          <w:p w:rsidR="005B618E" w:rsidRPr="00494741" w:rsidRDefault="005B618E" w:rsidP="00095D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618E" w:rsidRPr="00494741" w:rsidRDefault="005B618E" w:rsidP="00095D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94741">
              <w:rPr>
                <w:b/>
                <w:bCs/>
                <w:spacing w:val="-2"/>
                <w:sz w:val="24"/>
                <w:szCs w:val="24"/>
              </w:rPr>
              <w:t>(</w:t>
            </w: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умения, усвоенные</w:t>
            </w:r>
            <w:proofErr w:type="gramEnd"/>
          </w:p>
          <w:p w:rsidR="005B618E" w:rsidRPr="00494741" w:rsidRDefault="005B618E" w:rsidP="00095D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410" w:type="dxa"/>
          </w:tcPr>
          <w:p w:rsidR="005B618E" w:rsidRPr="00EE5FFF" w:rsidRDefault="005B618E" w:rsidP="00095D4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Формируемые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 w:rsidRPr="00EE5FFF">
              <w:rPr>
                <w:b/>
                <w:sz w:val="24"/>
                <w:szCs w:val="24"/>
              </w:rPr>
              <w:t>бщеучебные</w:t>
            </w:r>
            <w:proofErr w:type="spellEnd"/>
            <w:r>
              <w:rPr>
                <w:b/>
                <w:sz w:val="24"/>
                <w:szCs w:val="24"/>
              </w:rPr>
              <w:t xml:space="preserve"> и общие </w:t>
            </w:r>
            <w:r w:rsidRPr="00EE5FFF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67" w:type="dxa"/>
          </w:tcPr>
          <w:p w:rsidR="005B618E" w:rsidRPr="00494741" w:rsidRDefault="005B618E" w:rsidP="00095D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CA5D36" w:rsidTr="00095D4D">
        <w:tc>
          <w:tcPr>
            <w:tcW w:w="9571" w:type="dxa"/>
            <w:gridSpan w:val="4"/>
          </w:tcPr>
          <w:p w:rsidR="00CA5D36" w:rsidRDefault="00CA5D36" w:rsidP="00095D4D">
            <w:pPr>
              <w:pStyle w:val="Default"/>
              <w:rPr>
                <w:sz w:val="23"/>
                <w:szCs w:val="23"/>
              </w:rPr>
            </w:pPr>
            <w:r w:rsidRPr="00CA5D36">
              <w:rPr>
                <w:rFonts w:eastAsia="Times New Roman"/>
                <w:b/>
                <w:bCs/>
                <w:color w:val="auto"/>
              </w:rPr>
              <w:t>Знания:</w:t>
            </w:r>
          </w:p>
        </w:tc>
      </w:tr>
      <w:tr w:rsidR="00066748" w:rsidTr="00146AFF">
        <w:tc>
          <w:tcPr>
            <w:tcW w:w="3652" w:type="dxa"/>
          </w:tcPr>
          <w:p w:rsidR="00066748" w:rsidRPr="002E1ED7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140"/>
              <w:jc w:val="both"/>
              <w:rPr>
                <w:color w:val="000000"/>
                <w:sz w:val="24"/>
                <w:szCs w:val="28"/>
              </w:rPr>
            </w:pPr>
            <w:r w:rsidRPr="002E1ED7">
              <w:rPr>
                <w:color w:val="000000"/>
                <w:sz w:val="24"/>
                <w:szCs w:val="28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2552" w:type="dxa"/>
            <w:gridSpan w:val="2"/>
            <w:vMerge w:val="restart"/>
          </w:tcPr>
          <w:p w:rsidR="00066748" w:rsidRDefault="00066748" w:rsidP="00095D4D">
            <w:pPr>
              <w:jc w:val="both"/>
              <w:rPr>
                <w:sz w:val="24"/>
                <w:szCs w:val="24"/>
              </w:rPr>
            </w:pPr>
            <w:r w:rsidRPr="008F3F54">
              <w:rPr>
                <w:sz w:val="24"/>
                <w:szCs w:val="24"/>
              </w:rPr>
              <w:t>Общие компетенции</w:t>
            </w:r>
            <w:r>
              <w:rPr>
                <w:sz w:val="24"/>
                <w:szCs w:val="24"/>
              </w:rPr>
              <w:t>: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 xml:space="preserve">ОК 5. Использовать информационно-коммуникационные </w:t>
            </w:r>
            <w:r w:rsidRPr="000855CA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технологии в профессиональной деятельности.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ОК 9. Пользоваться иностранным языком как средством делового общения.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 xml:space="preserve">ОК 10. Логически верно, аргументировано и ясно </w:t>
            </w:r>
            <w:proofErr w:type="gramStart"/>
            <w:r w:rsidRPr="000855CA">
              <w:rPr>
                <w:rFonts w:eastAsiaTheme="minorHAnsi"/>
                <w:sz w:val="24"/>
                <w:szCs w:val="28"/>
                <w:lang w:eastAsia="en-US"/>
              </w:rPr>
              <w:t>излагать</w:t>
            </w:r>
            <w:proofErr w:type="gramEnd"/>
            <w:r w:rsidRPr="000855CA">
              <w:rPr>
                <w:rFonts w:eastAsiaTheme="minorHAnsi"/>
                <w:sz w:val="24"/>
                <w:szCs w:val="28"/>
                <w:lang w:eastAsia="en-US"/>
              </w:rPr>
              <w:t xml:space="preserve"> устную и письменную речь.</w:t>
            </w:r>
          </w:p>
          <w:p w:rsidR="000855CA" w:rsidRPr="000855CA" w:rsidRDefault="000855CA" w:rsidP="000855CA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</w:t>
            </w:r>
            <w:r w:rsidRPr="000855CA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воздействий чрезвычайных ситуаций.</w:t>
            </w:r>
          </w:p>
          <w:p w:rsidR="000855CA" w:rsidRDefault="000855CA" w:rsidP="000855C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55CA">
              <w:rPr>
                <w:rFonts w:eastAsiaTheme="minorHAnsi"/>
                <w:sz w:val="24"/>
                <w:szCs w:val="28"/>
                <w:lang w:eastAsia="en-US"/>
              </w:rPr>
              <w:t xml:space="preserve">ОК 12. Соблюдать действующее законодательство и обязательные требования нормативных документов, а также требования стандартов,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технических условий.</w:t>
            </w:r>
          </w:p>
          <w:p w:rsidR="000855CA" w:rsidRPr="000855CA" w:rsidRDefault="000855CA" w:rsidP="000855C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18"/>
              </w:rPr>
            </w:pPr>
            <w:r w:rsidRPr="000855CA">
              <w:rPr>
                <w:rFonts w:eastAsia="Times New Roman"/>
                <w:sz w:val="24"/>
                <w:szCs w:val="18"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  <w:p w:rsidR="00066748" w:rsidRPr="00553844" w:rsidRDefault="00066748" w:rsidP="00095D4D">
            <w:pPr>
              <w:jc w:val="both"/>
              <w:rPr>
                <w:sz w:val="24"/>
                <w:szCs w:val="24"/>
              </w:rPr>
            </w:pPr>
          </w:p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8F3F54">
              <w:rPr>
                <w:sz w:val="24"/>
                <w:szCs w:val="24"/>
              </w:rPr>
              <w:t>бщеучебные</w:t>
            </w:r>
            <w:proofErr w:type="spellEnd"/>
            <w:r w:rsidRPr="008F3F54">
              <w:rPr>
                <w:sz w:val="24"/>
                <w:szCs w:val="24"/>
              </w:rPr>
              <w:t xml:space="preserve"> компетенции</w:t>
            </w:r>
            <w:r>
              <w:rPr>
                <w:sz w:val="24"/>
                <w:szCs w:val="24"/>
              </w:rPr>
              <w:t>: самоорганизация, самообучение, информационные, коммуникативные.</w:t>
            </w:r>
          </w:p>
        </w:tc>
        <w:tc>
          <w:tcPr>
            <w:tcW w:w="3367" w:type="dxa"/>
            <w:vMerge w:val="restart"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Текущий контроль знаний: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тестирование, 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устный опрос,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творческие индивидуальные задания,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проверочные работы по темам,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домашняя работа;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внеаудиторная самостоятельная работа;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работа.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аттестация в форме зачета.</w:t>
            </w:r>
          </w:p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66748" w:rsidTr="00146AFF">
        <w:tc>
          <w:tcPr>
            <w:tcW w:w="3652" w:type="dxa"/>
          </w:tcPr>
          <w:p w:rsidR="00066748" w:rsidRPr="002E1ED7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126"/>
              <w:jc w:val="both"/>
              <w:rPr>
                <w:color w:val="000000"/>
                <w:sz w:val="24"/>
                <w:szCs w:val="28"/>
              </w:rPr>
            </w:pPr>
            <w:r w:rsidRPr="002E1ED7">
              <w:rPr>
                <w:color w:val="000000"/>
                <w:sz w:val="24"/>
                <w:szCs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 w:rsidRPr="002E1ED7">
              <w:rPr>
                <w:color w:val="000000"/>
                <w:sz w:val="24"/>
                <w:szCs w:val="28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2E1ED7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101"/>
              <w:jc w:val="both"/>
              <w:rPr>
                <w:color w:val="000000"/>
                <w:sz w:val="24"/>
                <w:szCs w:val="28"/>
              </w:rPr>
            </w:pPr>
            <w:r w:rsidRPr="002E1ED7">
              <w:rPr>
                <w:color w:val="000000"/>
                <w:sz w:val="24"/>
                <w:szCs w:val="28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2E1ED7">
              <w:rPr>
                <w:color w:val="000000"/>
                <w:sz w:val="24"/>
                <w:szCs w:val="28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2552" w:type="dxa"/>
            <w:gridSpan w:val="2"/>
            <w:vMerge/>
          </w:tcPr>
          <w:p w:rsidR="00066748" w:rsidRPr="00CE766D" w:rsidRDefault="00066748" w:rsidP="00095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2E1ED7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86"/>
              <w:jc w:val="both"/>
              <w:rPr>
                <w:color w:val="000000"/>
                <w:sz w:val="24"/>
                <w:szCs w:val="28"/>
              </w:rPr>
            </w:pPr>
            <w:r w:rsidRPr="002E1ED7">
              <w:rPr>
                <w:color w:val="000000"/>
                <w:sz w:val="24"/>
                <w:szCs w:val="28"/>
              </w:rPr>
              <w:t xml:space="preserve">особенности современного геополитического и </w:t>
            </w:r>
            <w:proofErr w:type="spellStart"/>
            <w:r w:rsidRPr="002E1ED7">
              <w:rPr>
                <w:color w:val="000000"/>
                <w:sz w:val="24"/>
                <w:szCs w:val="28"/>
              </w:rPr>
              <w:t>геоэкономического</w:t>
            </w:r>
            <w:proofErr w:type="spellEnd"/>
            <w:r w:rsidRPr="002E1ED7">
              <w:rPr>
                <w:color w:val="000000"/>
                <w:sz w:val="24"/>
                <w:szCs w:val="28"/>
              </w:rPr>
              <w:t xml:space="preserve"> положения России, ее роль в международном </w:t>
            </w:r>
            <w:r w:rsidRPr="002E1ED7">
              <w:rPr>
                <w:color w:val="000000"/>
                <w:sz w:val="24"/>
                <w:szCs w:val="28"/>
              </w:rPr>
              <w:lastRenderedPageBreak/>
              <w:t>географическом разделении труда;</w:t>
            </w:r>
          </w:p>
        </w:tc>
        <w:tc>
          <w:tcPr>
            <w:tcW w:w="2552" w:type="dxa"/>
            <w:gridSpan w:val="2"/>
            <w:vMerge/>
          </w:tcPr>
          <w:p w:rsidR="00066748" w:rsidRPr="00CE766D" w:rsidRDefault="00066748" w:rsidP="00095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494741" w:rsidRDefault="00066748" w:rsidP="00095D4D">
            <w:pPr>
              <w:jc w:val="both"/>
              <w:rPr>
                <w:b/>
                <w:sz w:val="28"/>
                <w:szCs w:val="24"/>
              </w:rPr>
            </w:pPr>
            <w:r w:rsidRPr="00CA5D36">
              <w:rPr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CA5D36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68"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iCs/>
                <w:color w:val="000000"/>
                <w:sz w:val="24"/>
                <w:szCs w:val="28"/>
              </w:rPr>
              <w:t xml:space="preserve">определять и сравнивать </w:t>
            </w:r>
            <w:r w:rsidRPr="00CA5D36">
              <w:rPr>
                <w:color w:val="000000"/>
                <w:sz w:val="24"/>
                <w:szCs w:val="28"/>
              </w:rPr>
              <w:t>по разным источникам информации гео</w:t>
            </w:r>
            <w:r w:rsidRPr="00CA5D36">
              <w:rPr>
                <w:color w:val="000000"/>
                <w:sz w:val="24"/>
                <w:szCs w:val="28"/>
              </w:rPr>
              <w:softHyphen/>
              <w:t xml:space="preserve">графические тенденции развития природных, социально-экономических и </w:t>
            </w:r>
            <w:proofErr w:type="spellStart"/>
            <w:r w:rsidRPr="00CA5D36">
              <w:rPr>
                <w:color w:val="000000"/>
                <w:sz w:val="24"/>
                <w:szCs w:val="28"/>
              </w:rPr>
              <w:t>геоэкологических</w:t>
            </w:r>
            <w:proofErr w:type="spellEnd"/>
            <w:r w:rsidRPr="00CA5D36">
              <w:rPr>
                <w:color w:val="000000"/>
                <w:sz w:val="24"/>
                <w:szCs w:val="28"/>
              </w:rPr>
              <w:t xml:space="preserve"> объектов, процессов и явлений;</w:t>
            </w:r>
          </w:p>
        </w:tc>
        <w:tc>
          <w:tcPr>
            <w:tcW w:w="2552" w:type="dxa"/>
            <w:gridSpan w:val="2"/>
            <w:vMerge/>
          </w:tcPr>
          <w:p w:rsidR="00066748" w:rsidRPr="00CE766D" w:rsidRDefault="00066748" w:rsidP="00095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CA5D36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50"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iCs/>
                <w:color w:val="000000"/>
                <w:sz w:val="24"/>
                <w:szCs w:val="28"/>
              </w:rPr>
              <w:t xml:space="preserve">оценивать и объяснять </w:t>
            </w:r>
            <w:proofErr w:type="spellStart"/>
            <w:r w:rsidRPr="00CA5D36">
              <w:rPr>
                <w:color w:val="000000"/>
                <w:sz w:val="24"/>
                <w:szCs w:val="28"/>
              </w:rPr>
              <w:t>ресурсообеспеченность</w:t>
            </w:r>
            <w:proofErr w:type="spellEnd"/>
            <w:r w:rsidRPr="00CA5D36">
              <w:rPr>
                <w:color w:val="000000"/>
                <w:sz w:val="24"/>
                <w:szCs w:val="28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CA5D36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40"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iCs/>
                <w:color w:val="000000"/>
                <w:sz w:val="24"/>
                <w:szCs w:val="28"/>
              </w:rPr>
              <w:t xml:space="preserve">применять </w:t>
            </w:r>
            <w:r w:rsidRPr="00CA5D36">
              <w:rPr>
                <w:color w:val="000000"/>
                <w:sz w:val="24"/>
                <w:szCs w:val="28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CA5D36">
              <w:rPr>
                <w:color w:val="000000"/>
                <w:sz w:val="24"/>
                <w:szCs w:val="28"/>
              </w:rPr>
              <w:t>геоэкологическими</w:t>
            </w:r>
            <w:proofErr w:type="spellEnd"/>
            <w:r w:rsidRPr="00CA5D36">
              <w:rPr>
                <w:color w:val="000000"/>
                <w:sz w:val="24"/>
                <w:szCs w:val="28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CA5D36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right="22"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iCs/>
                <w:color w:val="000000"/>
                <w:sz w:val="24"/>
                <w:szCs w:val="28"/>
              </w:rPr>
              <w:t xml:space="preserve">составлять </w:t>
            </w:r>
            <w:r w:rsidRPr="00CA5D36">
              <w:rPr>
                <w:color w:val="000000"/>
                <w:sz w:val="24"/>
                <w:szCs w:val="28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CA5D36">
              <w:rPr>
                <w:color w:val="000000"/>
                <w:sz w:val="24"/>
                <w:szCs w:val="28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c>
          <w:tcPr>
            <w:tcW w:w="3652" w:type="dxa"/>
          </w:tcPr>
          <w:p w:rsidR="00066748" w:rsidRPr="00CA5D36" w:rsidRDefault="00066748" w:rsidP="00095D4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iCs/>
                <w:color w:val="000000"/>
                <w:sz w:val="24"/>
                <w:szCs w:val="28"/>
              </w:rPr>
              <w:t>сопоставлять</w:t>
            </w:r>
            <w:r w:rsidRPr="00CA5D36">
              <w:rPr>
                <w:b/>
                <w:bCs/>
                <w:i/>
                <w:iCs/>
                <w:color w:val="000000"/>
                <w:sz w:val="24"/>
                <w:szCs w:val="28"/>
              </w:rPr>
              <w:t xml:space="preserve"> </w:t>
            </w:r>
            <w:r w:rsidRPr="00CA5D36">
              <w:rPr>
                <w:color w:val="000000"/>
                <w:sz w:val="24"/>
                <w:szCs w:val="28"/>
              </w:rPr>
              <w:t>географические карты различной тематики;</w:t>
            </w:r>
          </w:p>
          <w:p w:rsidR="00066748" w:rsidRDefault="00066748" w:rsidP="00095D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66748" w:rsidTr="00146AFF">
        <w:trPr>
          <w:trHeight w:val="2325"/>
        </w:trPr>
        <w:tc>
          <w:tcPr>
            <w:tcW w:w="3652" w:type="dxa"/>
            <w:tcBorders>
              <w:bottom w:val="single" w:sz="4" w:space="0" w:color="auto"/>
            </w:tcBorders>
          </w:tcPr>
          <w:p w:rsidR="00066748" w:rsidRPr="00CA5D36" w:rsidRDefault="00066748" w:rsidP="00095D4D">
            <w:pPr>
              <w:shd w:val="clear" w:color="auto" w:fill="FFFFFF"/>
              <w:spacing w:before="120"/>
              <w:ind w:right="11"/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CA5D36">
              <w:rPr>
                <w:b/>
                <w:bCs/>
                <w:color w:val="000000"/>
                <w:sz w:val="24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066748" w:rsidRPr="00CA5D36" w:rsidRDefault="00066748" w:rsidP="00095D4D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bCs/>
                <w:color w:val="000000"/>
                <w:sz w:val="24"/>
                <w:szCs w:val="28"/>
              </w:rPr>
              <w:t>для</w:t>
            </w:r>
            <w:r w:rsidRPr="00CA5D36">
              <w:rPr>
                <w:color w:val="000000"/>
                <w:sz w:val="24"/>
                <w:szCs w:val="28"/>
              </w:rPr>
              <w:t xml:space="preserve"> выявления и объяснения географических аспектов различных теку</w:t>
            </w:r>
            <w:r w:rsidRPr="00CA5D36">
              <w:rPr>
                <w:color w:val="000000"/>
                <w:sz w:val="24"/>
                <w:szCs w:val="28"/>
              </w:rPr>
              <w:softHyphen/>
              <w:t>щих событий и ситуаций;</w:t>
            </w:r>
          </w:p>
        </w:tc>
        <w:tc>
          <w:tcPr>
            <w:tcW w:w="2552" w:type="dxa"/>
            <w:gridSpan w:val="2"/>
            <w:vMerge/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66748" w:rsidTr="00146AFF">
        <w:trPr>
          <w:trHeight w:val="1110"/>
        </w:trPr>
        <w:tc>
          <w:tcPr>
            <w:tcW w:w="3652" w:type="dxa"/>
            <w:tcBorders>
              <w:bottom w:val="single" w:sz="4" w:space="0" w:color="auto"/>
            </w:tcBorders>
          </w:tcPr>
          <w:p w:rsidR="000855CA" w:rsidRPr="00CA5D36" w:rsidRDefault="00066748" w:rsidP="000855CA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color w:val="000000"/>
                <w:sz w:val="24"/>
                <w:szCs w:val="28"/>
              </w:rPr>
            </w:pPr>
            <w:r w:rsidRPr="00CA5D36">
              <w:rPr>
                <w:color w:val="000000"/>
                <w:sz w:val="24"/>
                <w:szCs w:val="28"/>
              </w:rPr>
              <w:lastRenderedPageBreak/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 w:rsidRPr="00CA5D36">
              <w:rPr>
                <w:color w:val="000000"/>
                <w:sz w:val="24"/>
                <w:szCs w:val="28"/>
              </w:rPr>
              <w:t>геоинформационные</w:t>
            </w:r>
            <w:r w:rsidR="000855CA" w:rsidRPr="00CA5D36">
              <w:rPr>
                <w:color w:val="000000"/>
                <w:sz w:val="24"/>
                <w:szCs w:val="28"/>
              </w:rPr>
              <w:t>системы</w:t>
            </w:r>
            <w:proofErr w:type="spellEnd"/>
            <w:r w:rsidR="000855CA" w:rsidRPr="00CA5D36">
              <w:rPr>
                <w:color w:val="000000"/>
                <w:sz w:val="24"/>
                <w:szCs w:val="28"/>
              </w:rPr>
              <w:t xml:space="preserve"> и ресурсы Интернета; правильной оценки важнейших социально-экономических со</w:t>
            </w:r>
            <w:r w:rsidR="000855CA" w:rsidRPr="00CA5D36">
              <w:rPr>
                <w:color w:val="000000"/>
                <w:sz w:val="24"/>
                <w:szCs w:val="28"/>
              </w:rPr>
              <w:softHyphen/>
              <w:t xml:space="preserve">бытий международной жизни, геополитической и </w:t>
            </w:r>
            <w:proofErr w:type="spellStart"/>
            <w:r w:rsidR="000855CA" w:rsidRPr="00CA5D36">
              <w:rPr>
                <w:color w:val="000000"/>
                <w:sz w:val="24"/>
                <w:szCs w:val="28"/>
              </w:rPr>
              <w:t>геоэкономической</w:t>
            </w:r>
            <w:proofErr w:type="spellEnd"/>
            <w:r w:rsidR="000855CA" w:rsidRPr="00CA5D36">
              <w:rPr>
                <w:color w:val="000000"/>
                <w:sz w:val="24"/>
                <w:szCs w:val="28"/>
              </w:rPr>
              <w:t xml:space="preserve"> си</w:t>
            </w:r>
            <w:r w:rsidR="000855CA" w:rsidRPr="00CA5D36">
              <w:rPr>
                <w:color w:val="000000"/>
                <w:sz w:val="24"/>
                <w:szCs w:val="28"/>
              </w:rPr>
              <w:softHyphen/>
              <w:t>туации в России, других странах и регионах мира, тенденций их возмож</w:t>
            </w:r>
            <w:r w:rsidR="000855CA" w:rsidRPr="00CA5D36">
              <w:rPr>
                <w:color w:val="000000"/>
                <w:sz w:val="24"/>
                <w:szCs w:val="28"/>
              </w:rPr>
              <w:softHyphen/>
              <w:t>ного развития;</w:t>
            </w:r>
          </w:p>
          <w:p w:rsidR="00066748" w:rsidRPr="00CA5D36" w:rsidRDefault="000855CA" w:rsidP="000855CA">
            <w:pPr>
              <w:shd w:val="clear" w:color="auto" w:fill="FFFFFF"/>
              <w:suppressAutoHyphens/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CA5D36">
              <w:rPr>
                <w:color w:val="000000"/>
                <w:sz w:val="24"/>
                <w:szCs w:val="28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</w:t>
            </w:r>
            <w:r w:rsidR="00146AFF" w:rsidRPr="00CA5D36">
              <w:rPr>
                <w:color w:val="000000"/>
                <w:sz w:val="24"/>
                <w:szCs w:val="28"/>
              </w:rPr>
              <w:t xml:space="preserve"> образовательных программ, различных видов человеческого общения.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66748" w:rsidRDefault="00066748" w:rsidP="00095D4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066748" w:rsidRDefault="00066748" w:rsidP="00095D4D">
            <w:pPr>
              <w:pStyle w:val="Default"/>
              <w:rPr>
                <w:sz w:val="23"/>
                <w:szCs w:val="23"/>
              </w:rPr>
            </w:pPr>
          </w:p>
        </w:tc>
      </w:tr>
      <w:tr w:rsidR="00095D4D" w:rsidTr="00146A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652" w:type="dxa"/>
          <w:wAfter w:w="3367" w:type="dxa"/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95D4D" w:rsidRDefault="00095D4D" w:rsidP="00095D4D">
            <w:pPr>
              <w:jc w:val="both"/>
            </w:pPr>
          </w:p>
        </w:tc>
      </w:tr>
    </w:tbl>
    <w:p w:rsidR="00272923" w:rsidRDefault="00272923" w:rsidP="00272923">
      <w:pPr>
        <w:jc w:val="both"/>
      </w:pPr>
    </w:p>
    <w:sectPr w:rsidR="00272923" w:rsidSect="006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AA" w:rsidRDefault="002275AA" w:rsidP="002E1ED7">
      <w:r>
        <w:separator/>
      </w:r>
    </w:p>
  </w:endnote>
  <w:endnote w:type="continuationSeparator" w:id="0">
    <w:p w:rsidR="002275AA" w:rsidRDefault="002275AA" w:rsidP="002E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2457"/>
      <w:docPartObj>
        <w:docPartGallery w:val="Page Numbers (Bottom of Page)"/>
        <w:docPartUnique/>
      </w:docPartObj>
    </w:sdtPr>
    <w:sdtContent>
      <w:p w:rsidR="00EC7A4B" w:rsidRDefault="004F1F94">
        <w:pPr>
          <w:pStyle w:val="ab"/>
          <w:jc w:val="right"/>
        </w:pPr>
        <w:fldSimple w:instr=" PAGE   \* MERGEFORMAT ">
          <w:r w:rsidR="00850477">
            <w:rPr>
              <w:noProof/>
            </w:rPr>
            <w:t>14</w:t>
          </w:r>
        </w:fldSimple>
      </w:p>
    </w:sdtContent>
  </w:sdt>
  <w:p w:rsidR="00EC7A4B" w:rsidRDefault="00EC7A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AA" w:rsidRDefault="002275AA" w:rsidP="002E1ED7">
      <w:r>
        <w:separator/>
      </w:r>
    </w:p>
  </w:footnote>
  <w:footnote w:type="continuationSeparator" w:id="0">
    <w:p w:rsidR="002275AA" w:rsidRDefault="002275AA" w:rsidP="002E1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9D2744E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">
    <w:nsid w:val="1AC709EC"/>
    <w:multiLevelType w:val="hybridMultilevel"/>
    <w:tmpl w:val="A14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48B3"/>
    <w:multiLevelType w:val="singleLevel"/>
    <w:tmpl w:val="6F4426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0">
    <w:nsid w:val="49B61BBB"/>
    <w:multiLevelType w:val="hybridMultilevel"/>
    <w:tmpl w:val="696600B6"/>
    <w:lvl w:ilvl="0" w:tplc="BFA8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36A66"/>
    <w:multiLevelType w:val="singleLevel"/>
    <w:tmpl w:val="85DE21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2C5D59"/>
    <w:multiLevelType w:val="hybridMultilevel"/>
    <w:tmpl w:val="9EBAE918"/>
    <w:lvl w:ilvl="0" w:tplc="054448A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B6A2F48"/>
    <w:multiLevelType w:val="multilevel"/>
    <w:tmpl w:val="4CC6E0D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  <w:b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72923"/>
    <w:rsid w:val="00066748"/>
    <w:rsid w:val="000855CA"/>
    <w:rsid w:val="00095D4D"/>
    <w:rsid w:val="00146AFF"/>
    <w:rsid w:val="001F2298"/>
    <w:rsid w:val="002104A5"/>
    <w:rsid w:val="002275AA"/>
    <w:rsid w:val="00272923"/>
    <w:rsid w:val="002B02EC"/>
    <w:rsid w:val="002C7720"/>
    <w:rsid w:val="002E1ED7"/>
    <w:rsid w:val="003A200A"/>
    <w:rsid w:val="00456A42"/>
    <w:rsid w:val="004B018A"/>
    <w:rsid w:val="004B75BF"/>
    <w:rsid w:val="004F1F94"/>
    <w:rsid w:val="00510997"/>
    <w:rsid w:val="00576BA7"/>
    <w:rsid w:val="005B618E"/>
    <w:rsid w:val="006009A7"/>
    <w:rsid w:val="00681E95"/>
    <w:rsid w:val="006A1BCE"/>
    <w:rsid w:val="006A494E"/>
    <w:rsid w:val="007F6904"/>
    <w:rsid w:val="00800D70"/>
    <w:rsid w:val="00850477"/>
    <w:rsid w:val="008550EB"/>
    <w:rsid w:val="008827DE"/>
    <w:rsid w:val="0091153F"/>
    <w:rsid w:val="009138E9"/>
    <w:rsid w:val="009A7B11"/>
    <w:rsid w:val="009D4B10"/>
    <w:rsid w:val="00A06CA9"/>
    <w:rsid w:val="00A22946"/>
    <w:rsid w:val="00A34143"/>
    <w:rsid w:val="00A3595D"/>
    <w:rsid w:val="00AA68E6"/>
    <w:rsid w:val="00AD5496"/>
    <w:rsid w:val="00AD6101"/>
    <w:rsid w:val="00AD785D"/>
    <w:rsid w:val="00C8288C"/>
    <w:rsid w:val="00CA5D36"/>
    <w:rsid w:val="00CC58CD"/>
    <w:rsid w:val="00CC5F79"/>
    <w:rsid w:val="00D05334"/>
    <w:rsid w:val="00E753F1"/>
    <w:rsid w:val="00EB7C54"/>
    <w:rsid w:val="00EC7A4B"/>
    <w:rsid w:val="00F4006A"/>
    <w:rsid w:val="00F4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2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72923"/>
    <w:pPr>
      <w:keepNext/>
      <w:widowControl/>
      <w:autoSpaceDE/>
      <w:autoSpaceDN/>
      <w:adjustRightInd/>
      <w:ind w:firstLine="360"/>
      <w:jc w:val="center"/>
      <w:outlineLvl w:val="4"/>
    </w:pPr>
    <w:rPr>
      <w:rFonts w:eastAsia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29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92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a3">
    <w:name w:val="Table Grid"/>
    <w:basedOn w:val="a1"/>
    <w:uiPriority w:val="59"/>
    <w:rsid w:val="0027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rsid w:val="00272923"/>
    <w:pPr>
      <w:widowControl/>
      <w:autoSpaceDE/>
      <w:autoSpaceDN/>
      <w:adjustRightInd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272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272923"/>
    <w:pPr>
      <w:widowControl/>
      <w:autoSpaceDE/>
      <w:autoSpaceDN/>
      <w:adjustRightInd/>
      <w:ind w:firstLine="360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2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272923"/>
    <w:pPr>
      <w:widowControl/>
      <w:autoSpaceDE/>
      <w:autoSpaceDN/>
      <w:adjustRightInd/>
      <w:ind w:firstLine="360"/>
      <w:jc w:val="both"/>
    </w:pPr>
    <w:rPr>
      <w:rFonts w:eastAsia="Times New Roman"/>
      <w:sz w:val="24"/>
      <w:szCs w:val="24"/>
      <w:lang w:eastAsia="ar-SA"/>
    </w:rPr>
  </w:style>
  <w:style w:type="character" w:customStyle="1" w:styleId="submenu-table">
    <w:name w:val="submenu-table"/>
    <w:basedOn w:val="a0"/>
    <w:rsid w:val="00272923"/>
  </w:style>
  <w:style w:type="paragraph" w:styleId="a9">
    <w:name w:val="header"/>
    <w:basedOn w:val="a"/>
    <w:link w:val="aa"/>
    <w:uiPriority w:val="99"/>
    <w:semiHidden/>
    <w:unhideWhenUsed/>
    <w:rsid w:val="00272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29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2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9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A200A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A20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1F2298"/>
    <w:rPr>
      <w:b/>
      <w:bCs/>
    </w:rPr>
  </w:style>
  <w:style w:type="paragraph" w:styleId="af0">
    <w:name w:val="Normal (Web)"/>
    <w:basedOn w:val="a"/>
    <w:uiPriority w:val="99"/>
    <w:unhideWhenUsed/>
    <w:rsid w:val="001F2298"/>
    <w:pPr>
      <w:widowControl/>
      <w:autoSpaceDE/>
      <w:autoSpaceDN/>
      <w:adjustRightInd/>
      <w:spacing w:before="75" w:after="75"/>
    </w:pPr>
    <w:rPr>
      <w:rFonts w:eastAsia="Times New Roman"/>
      <w:sz w:val="24"/>
      <w:szCs w:val="24"/>
    </w:rPr>
  </w:style>
  <w:style w:type="character" w:styleId="af1">
    <w:name w:val="Hyperlink"/>
    <w:basedOn w:val="a0"/>
    <w:rsid w:val="001F2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88247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5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7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5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14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14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85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25414133">
              <w:marLeft w:val="0"/>
              <w:marRight w:val="0"/>
              <w:marTop w:val="0"/>
              <w:marBottom w:val="0"/>
              <w:divBdr>
                <w:top w:val="single" w:sz="48" w:space="0" w:color="3673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video/geografiya/10_klas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ver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Светлана Александровна</cp:lastModifiedBy>
  <cp:revision>9</cp:revision>
  <cp:lastPrinted>2013-01-30T20:54:00Z</cp:lastPrinted>
  <dcterms:created xsi:type="dcterms:W3CDTF">2013-09-21T12:53:00Z</dcterms:created>
  <dcterms:modified xsi:type="dcterms:W3CDTF">2015-02-08T18:11:00Z</dcterms:modified>
</cp:coreProperties>
</file>