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8F1" w:rsidRDefault="004128F1" w:rsidP="004128F1">
      <w:pPr>
        <w:jc w:val="center"/>
        <w:rPr>
          <w:rFonts w:ascii="Times New Roman" w:hAnsi="Times New Roman" w:cs="Times New Roman"/>
          <w:bCs/>
          <w:sz w:val="26"/>
          <w:szCs w:val="26"/>
        </w:rPr>
      </w:pPr>
      <w:r>
        <w:rPr>
          <w:rFonts w:ascii="Times New Roman" w:hAnsi="Times New Roman" w:cs="Times New Roman"/>
          <w:bCs/>
          <w:sz w:val="26"/>
          <w:szCs w:val="26"/>
        </w:rPr>
        <w:t>МУНИЦИПАЛЬНОЕ БЮДЖЕТНОЕ ОБЩЕОБРАЗОВАТЕЛЬНОЕ УЧРЕЖДЕНИЕ</w:t>
      </w:r>
    </w:p>
    <w:p w:rsidR="004128F1" w:rsidRDefault="004128F1" w:rsidP="004128F1">
      <w:pPr>
        <w:spacing w:before="120"/>
        <w:jc w:val="center"/>
        <w:rPr>
          <w:rFonts w:ascii="Times New Roman" w:hAnsi="Times New Roman" w:cs="Times New Roman"/>
          <w:bCs/>
          <w:sz w:val="26"/>
          <w:szCs w:val="26"/>
        </w:rPr>
      </w:pPr>
      <w:r>
        <w:rPr>
          <w:rFonts w:ascii="Times New Roman" w:hAnsi="Times New Roman" w:cs="Times New Roman"/>
          <w:bCs/>
          <w:sz w:val="26"/>
          <w:szCs w:val="26"/>
        </w:rPr>
        <w:t>«ПРОГИМНАЗИЯ «СООБЩЕСТВО»</w:t>
      </w:r>
    </w:p>
    <w:p w:rsidR="004128F1" w:rsidRDefault="004128F1" w:rsidP="004128F1">
      <w:pPr>
        <w:jc w:val="center"/>
        <w:rPr>
          <w:rFonts w:ascii="Times New Roman" w:hAnsi="Times New Roman" w:cs="Times New Roman"/>
          <w:bCs/>
          <w:sz w:val="28"/>
          <w:szCs w:val="28"/>
        </w:rPr>
      </w:pPr>
    </w:p>
    <w:p w:rsidR="004128F1" w:rsidRDefault="004128F1" w:rsidP="004128F1">
      <w:pPr>
        <w:rPr>
          <w:rFonts w:ascii="Times New Roman" w:hAnsi="Times New Roman" w:cs="Times New Roman"/>
          <w:bCs/>
          <w:sz w:val="28"/>
          <w:szCs w:val="28"/>
        </w:rPr>
      </w:pPr>
    </w:p>
    <w:tbl>
      <w:tblPr>
        <w:tblStyle w:val="a3"/>
        <w:tblW w:w="964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852"/>
        <w:gridCol w:w="850"/>
        <w:gridCol w:w="1561"/>
        <w:gridCol w:w="993"/>
        <w:gridCol w:w="1419"/>
        <w:gridCol w:w="1418"/>
        <w:gridCol w:w="1135"/>
      </w:tblGrid>
      <w:tr w:rsidR="004128F1" w:rsidTr="00E830C8">
        <w:tc>
          <w:tcPr>
            <w:tcW w:w="4679" w:type="dxa"/>
            <w:gridSpan w:val="4"/>
          </w:tcPr>
          <w:p w:rsidR="004128F1" w:rsidRDefault="004128F1" w:rsidP="00E830C8">
            <w:pPr>
              <w:spacing w:before="120"/>
              <w:rPr>
                <w:rFonts w:ascii="Times New Roman" w:hAnsi="Times New Roman" w:cs="Times New Roman"/>
                <w:bCs/>
                <w:sz w:val="22"/>
                <w:szCs w:val="22"/>
              </w:rPr>
            </w:pPr>
          </w:p>
        </w:tc>
        <w:tc>
          <w:tcPr>
            <w:tcW w:w="992" w:type="dxa"/>
            <w:vMerge w:val="restart"/>
          </w:tcPr>
          <w:p w:rsidR="004128F1" w:rsidRDefault="004128F1" w:rsidP="00E830C8">
            <w:pPr>
              <w:spacing w:before="120" w:after="120"/>
              <w:rPr>
                <w:rFonts w:ascii="Times New Roman" w:hAnsi="Times New Roman" w:cs="Times New Roman"/>
                <w:bCs/>
                <w:sz w:val="28"/>
                <w:szCs w:val="28"/>
              </w:rPr>
            </w:pPr>
          </w:p>
        </w:tc>
        <w:tc>
          <w:tcPr>
            <w:tcW w:w="3969" w:type="dxa"/>
            <w:gridSpan w:val="3"/>
            <w:hideMark/>
          </w:tcPr>
          <w:p w:rsidR="004128F1" w:rsidRDefault="004128F1" w:rsidP="00E830C8">
            <w:pPr>
              <w:spacing w:before="120" w:after="120"/>
              <w:rPr>
                <w:rFonts w:ascii="Times New Roman" w:hAnsi="Times New Roman" w:cs="Times New Roman"/>
                <w:bCs/>
                <w:sz w:val="28"/>
                <w:szCs w:val="28"/>
              </w:rPr>
            </w:pPr>
            <w:r>
              <w:rPr>
                <w:rFonts w:ascii="Times New Roman" w:hAnsi="Times New Roman" w:cs="Times New Roman"/>
                <w:bCs/>
                <w:sz w:val="28"/>
                <w:szCs w:val="28"/>
              </w:rPr>
              <w:t>СОГЛАСОВАНО</w:t>
            </w:r>
          </w:p>
          <w:p w:rsidR="004128F1" w:rsidRDefault="004128F1" w:rsidP="00E830C8">
            <w:pPr>
              <w:spacing w:before="120" w:after="120"/>
              <w:rPr>
                <w:rFonts w:ascii="Times New Roman" w:hAnsi="Times New Roman" w:cs="Times New Roman"/>
                <w:bCs/>
                <w:sz w:val="28"/>
                <w:szCs w:val="28"/>
              </w:rPr>
            </w:pPr>
            <w:r>
              <w:rPr>
                <w:rFonts w:ascii="Times New Roman" w:hAnsi="Times New Roman" w:cs="Times New Roman"/>
                <w:bCs/>
                <w:sz w:val="22"/>
                <w:szCs w:val="28"/>
              </w:rPr>
              <w:t>на заседании педагогического совета</w:t>
            </w:r>
          </w:p>
        </w:tc>
      </w:tr>
      <w:tr w:rsidR="004128F1" w:rsidTr="00E830C8">
        <w:tc>
          <w:tcPr>
            <w:tcW w:w="4679" w:type="dxa"/>
            <w:gridSpan w:val="4"/>
          </w:tcPr>
          <w:p w:rsidR="004128F1" w:rsidRDefault="004128F1" w:rsidP="00E830C8">
            <w:pPr>
              <w:rPr>
                <w:rFonts w:ascii="Times New Roman" w:hAnsi="Times New Roman" w:cs="Times New Roman"/>
                <w:bCs/>
                <w:color w:val="FF0000"/>
                <w:sz w:val="22"/>
                <w:szCs w:val="28"/>
              </w:rPr>
            </w:pPr>
          </w:p>
        </w:tc>
        <w:tc>
          <w:tcPr>
            <w:tcW w:w="992" w:type="dxa"/>
            <w:vMerge/>
            <w:vAlign w:val="center"/>
            <w:hideMark/>
          </w:tcPr>
          <w:p w:rsidR="004128F1" w:rsidRDefault="004128F1" w:rsidP="00E830C8">
            <w:pPr>
              <w:rPr>
                <w:rFonts w:ascii="Times New Roman" w:hAnsi="Times New Roman" w:cs="Times New Roman"/>
                <w:bCs/>
                <w:sz w:val="28"/>
                <w:szCs w:val="28"/>
              </w:rPr>
            </w:pPr>
          </w:p>
        </w:tc>
        <w:tc>
          <w:tcPr>
            <w:tcW w:w="1418" w:type="dxa"/>
            <w:vMerge w:val="restart"/>
            <w:hideMark/>
          </w:tcPr>
          <w:p w:rsidR="004128F1" w:rsidRDefault="004128F1" w:rsidP="00E830C8">
            <w:pPr>
              <w:spacing w:before="120" w:after="120"/>
              <w:rPr>
                <w:rFonts w:ascii="Times New Roman" w:hAnsi="Times New Roman" w:cs="Times New Roman"/>
                <w:bCs/>
                <w:sz w:val="22"/>
                <w:szCs w:val="28"/>
              </w:rPr>
            </w:pPr>
            <w:r>
              <w:rPr>
                <w:rFonts w:ascii="Times New Roman" w:hAnsi="Times New Roman" w:cs="Times New Roman"/>
                <w:bCs/>
                <w:sz w:val="22"/>
                <w:szCs w:val="28"/>
              </w:rPr>
              <w:t>протокол от</w:t>
            </w:r>
          </w:p>
        </w:tc>
        <w:tc>
          <w:tcPr>
            <w:tcW w:w="1417" w:type="dxa"/>
            <w:vMerge w:val="restart"/>
          </w:tcPr>
          <w:p w:rsidR="004128F1" w:rsidRDefault="004128F1" w:rsidP="00E830C8">
            <w:pPr>
              <w:spacing w:before="120" w:after="120"/>
              <w:rPr>
                <w:rFonts w:ascii="Times New Roman" w:hAnsi="Times New Roman" w:cs="Times New Roman"/>
                <w:bCs/>
                <w:color w:val="FF0000"/>
                <w:sz w:val="22"/>
                <w:szCs w:val="28"/>
              </w:rPr>
            </w:pPr>
          </w:p>
        </w:tc>
        <w:tc>
          <w:tcPr>
            <w:tcW w:w="1134" w:type="dxa"/>
            <w:vMerge w:val="restart"/>
          </w:tcPr>
          <w:p w:rsidR="004128F1" w:rsidRDefault="004128F1" w:rsidP="00E830C8">
            <w:pPr>
              <w:spacing w:before="120" w:after="120"/>
              <w:rPr>
                <w:rFonts w:ascii="Times New Roman" w:hAnsi="Times New Roman" w:cs="Times New Roman"/>
                <w:bCs/>
                <w:color w:val="FF0000"/>
                <w:sz w:val="22"/>
                <w:szCs w:val="28"/>
              </w:rPr>
            </w:pPr>
          </w:p>
        </w:tc>
      </w:tr>
      <w:tr w:rsidR="004128F1" w:rsidTr="00E830C8">
        <w:tc>
          <w:tcPr>
            <w:tcW w:w="4679" w:type="dxa"/>
            <w:gridSpan w:val="4"/>
          </w:tcPr>
          <w:p w:rsidR="004128F1" w:rsidRDefault="004128F1" w:rsidP="00E830C8">
            <w:pPr>
              <w:spacing w:before="120"/>
              <w:rPr>
                <w:rFonts w:ascii="Times New Roman" w:hAnsi="Times New Roman" w:cs="Times New Roman"/>
                <w:bCs/>
                <w:sz w:val="22"/>
                <w:szCs w:val="28"/>
              </w:rPr>
            </w:pPr>
          </w:p>
        </w:tc>
        <w:tc>
          <w:tcPr>
            <w:tcW w:w="992" w:type="dxa"/>
            <w:vMerge/>
            <w:vAlign w:val="center"/>
            <w:hideMark/>
          </w:tcPr>
          <w:p w:rsidR="004128F1" w:rsidRDefault="004128F1" w:rsidP="00E830C8">
            <w:pPr>
              <w:rPr>
                <w:rFonts w:ascii="Times New Roman" w:hAnsi="Times New Roman" w:cs="Times New Roman"/>
                <w:bCs/>
                <w:sz w:val="28"/>
                <w:szCs w:val="28"/>
              </w:rPr>
            </w:pPr>
          </w:p>
        </w:tc>
        <w:tc>
          <w:tcPr>
            <w:tcW w:w="3969" w:type="dxa"/>
            <w:vMerge/>
            <w:vAlign w:val="center"/>
            <w:hideMark/>
          </w:tcPr>
          <w:p w:rsidR="004128F1" w:rsidRDefault="004128F1" w:rsidP="00E830C8">
            <w:pPr>
              <w:rPr>
                <w:rFonts w:ascii="Times New Roman" w:hAnsi="Times New Roman" w:cs="Times New Roman"/>
                <w:bCs/>
                <w:sz w:val="22"/>
                <w:szCs w:val="28"/>
              </w:rPr>
            </w:pPr>
          </w:p>
        </w:tc>
        <w:tc>
          <w:tcPr>
            <w:tcW w:w="1417" w:type="dxa"/>
            <w:vMerge/>
            <w:vAlign w:val="center"/>
            <w:hideMark/>
          </w:tcPr>
          <w:p w:rsidR="004128F1" w:rsidRDefault="004128F1" w:rsidP="00E830C8">
            <w:pPr>
              <w:rPr>
                <w:rFonts w:ascii="Times New Roman" w:hAnsi="Times New Roman" w:cs="Times New Roman"/>
                <w:bCs/>
                <w:color w:val="FF0000"/>
                <w:sz w:val="22"/>
                <w:szCs w:val="28"/>
              </w:rPr>
            </w:pPr>
          </w:p>
        </w:tc>
        <w:tc>
          <w:tcPr>
            <w:tcW w:w="1134" w:type="dxa"/>
            <w:vMerge/>
            <w:vAlign w:val="center"/>
            <w:hideMark/>
          </w:tcPr>
          <w:p w:rsidR="004128F1" w:rsidRDefault="004128F1" w:rsidP="00E830C8">
            <w:pPr>
              <w:rPr>
                <w:rFonts w:ascii="Times New Roman" w:hAnsi="Times New Roman" w:cs="Times New Roman"/>
                <w:bCs/>
                <w:color w:val="FF0000"/>
                <w:sz w:val="22"/>
                <w:szCs w:val="28"/>
              </w:rPr>
            </w:pPr>
          </w:p>
        </w:tc>
      </w:tr>
      <w:tr w:rsidR="004128F1" w:rsidTr="00E830C8">
        <w:tc>
          <w:tcPr>
            <w:tcW w:w="2269" w:type="dxa"/>
            <w:gridSpan w:val="2"/>
          </w:tcPr>
          <w:p w:rsidR="004128F1" w:rsidRDefault="004128F1" w:rsidP="00E830C8">
            <w:pPr>
              <w:spacing w:before="120" w:after="120"/>
              <w:rPr>
                <w:rFonts w:ascii="Times New Roman" w:hAnsi="Times New Roman" w:cs="Times New Roman"/>
                <w:bCs/>
                <w:sz w:val="22"/>
                <w:szCs w:val="28"/>
              </w:rPr>
            </w:pPr>
          </w:p>
        </w:tc>
        <w:tc>
          <w:tcPr>
            <w:tcW w:w="2410" w:type="dxa"/>
            <w:gridSpan w:val="2"/>
          </w:tcPr>
          <w:p w:rsidR="004128F1" w:rsidRDefault="004128F1" w:rsidP="00E830C8">
            <w:pPr>
              <w:spacing w:before="120" w:after="120"/>
              <w:rPr>
                <w:rFonts w:ascii="Times New Roman" w:hAnsi="Times New Roman" w:cs="Times New Roman"/>
                <w:bCs/>
                <w:color w:val="FF0000"/>
                <w:sz w:val="22"/>
                <w:szCs w:val="28"/>
              </w:rPr>
            </w:pPr>
          </w:p>
        </w:tc>
        <w:tc>
          <w:tcPr>
            <w:tcW w:w="992" w:type="dxa"/>
            <w:vMerge/>
            <w:vAlign w:val="center"/>
            <w:hideMark/>
          </w:tcPr>
          <w:p w:rsidR="004128F1" w:rsidRDefault="004128F1" w:rsidP="00E830C8">
            <w:pPr>
              <w:rPr>
                <w:rFonts w:ascii="Times New Roman" w:hAnsi="Times New Roman" w:cs="Times New Roman"/>
                <w:bCs/>
                <w:sz w:val="28"/>
                <w:szCs w:val="28"/>
              </w:rPr>
            </w:pPr>
          </w:p>
        </w:tc>
        <w:tc>
          <w:tcPr>
            <w:tcW w:w="3969" w:type="dxa"/>
            <w:vMerge/>
            <w:vAlign w:val="center"/>
            <w:hideMark/>
          </w:tcPr>
          <w:p w:rsidR="004128F1" w:rsidRDefault="004128F1" w:rsidP="00E830C8">
            <w:pPr>
              <w:rPr>
                <w:rFonts w:ascii="Times New Roman" w:hAnsi="Times New Roman" w:cs="Times New Roman"/>
                <w:bCs/>
                <w:sz w:val="22"/>
                <w:szCs w:val="28"/>
              </w:rPr>
            </w:pPr>
          </w:p>
        </w:tc>
        <w:tc>
          <w:tcPr>
            <w:tcW w:w="1417" w:type="dxa"/>
            <w:vMerge/>
            <w:vAlign w:val="center"/>
            <w:hideMark/>
          </w:tcPr>
          <w:p w:rsidR="004128F1" w:rsidRDefault="004128F1" w:rsidP="00E830C8">
            <w:pPr>
              <w:rPr>
                <w:rFonts w:ascii="Times New Roman" w:hAnsi="Times New Roman" w:cs="Times New Roman"/>
                <w:bCs/>
                <w:color w:val="FF0000"/>
                <w:sz w:val="22"/>
                <w:szCs w:val="28"/>
              </w:rPr>
            </w:pPr>
          </w:p>
        </w:tc>
        <w:tc>
          <w:tcPr>
            <w:tcW w:w="1134" w:type="dxa"/>
            <w:vMerge/>
            <w:vAlign w:val="center"/>
            <w:hideMark/>
          </w:tcPr>
          <w:p w:rsidR="004128F1" w:rsidRDefault="004128F1" w:rsidP="00E830C8">
            <w:pPr>
              <w:rPr>
                <w:rFonts w:ascii="Times New Roman" w:hAnsi="Times New Roman" w:cs="Times New Roman"/>
                <w:bCs/>
                <w:color w:val="FF0000"/>
                <w:sz w:val="22"/>
                <w:szCs w:val="28"/>
              </w:rPr>
            </w:pPr>
          </w:p>
        </w:tc>
      </w:tr>
      <w:tr w:rsidR="004128F1" w:rsidTr="00E830C8">
        <w:tc>
          <w:tcPr>
            <w:tcW w:w="1417" w:type="dxa"/>
          </w:tcPr>
          <w:p w:rsidR="004128F1" w:rsidRDefault="004128F1" w:rsidP="00E830C8">
            <w:pPr>
              <w:rPr>
                <w:rFonts w:ascii="Times New Roman" w:hAnsi="Times New Roman" w:cs="Times New Roman"/>
                <w:bCs/>
                <w:sz w:val="22"/>
                <w:szCs w:val="28"/>
              </w:rPr>
            </w:pPr>
          </w:p>
        </w:tc>
        <w:tc>
          <w:tcPr>
            <w:tcW w:w="1702" w:type="dxa"/>
            <w:gridSpan w:val="2"/>
          </w:tcPr>
          <w:p w:rsidR="004128F1" w:rsidRDefault="004128F1" w:rsidP="00E830C8">
            <w:pPr>
              <w:rPr>
                <w:rFonts w:ascii="Times New Roman" w:hAnsi="Times New Roman" w:cs="Times New Roman"/>
                <w:bCs/>
                <w:color w:val="FF0000"/>
                <w:sz w:val="22"/>
                <w:szCs w:val="28"/>
              </w:rPr>
            </w:pPr>
          </w:p>
        </w:tc>
        <w:tc>
          <w:tcPr>
            <w:tcW w:w="1560" w:type="dxa"/>
          </w:tcPr>
          <w:p w:rsidR="004128F1" w:rsidRDefault="004128F1" w:rsidP="00E830C8">
            <w:pPr>
              <w:rPr>
                <w:rFonts w:ascii="Times New Roman" w:hAnsi="Times New Roman" w:cs="Times New Roman"/>
                <w:bCs/>
                <w:color w:val="FF0000"/>
                <w:sz w:val="22"/>
                <w:szCs w:val="28"/>
              </w:rPr>
            </w:pPr>
          </w:p>
        </w:tc>
        <w:tc>
          <w:tcPr>
            <w:tcW w:w="992" w:type="dxa"/>
            <w:vMerge/>
            <w:vAlign w:val="center"/>
            <w:hideMark/>
          </w:tcPr>
          <w:p w:rsidR="004128F1" w:rsidRDefault="004128F1" w:rsidP="00E830C8">
            <w:pPr>
              <w:rPr>
                <w:rFonts w:ascii="Times New Roman" w:hAnsi="Times New Roman" w:cs="Times New Roman"/>
                <w:bCs/>
                <w:sz w:val="28"/>
                <w:szCs w:val="28"/>
              </w:rPr>
            </w:pPr>
          </w:p>
        </w:tc>
        <w:tc>
          <w:tcPr>
            <w:tcW w:w="3969" w:type="dxa"/>
            <w:vMerge/>
            <w:vAlign w:val="center"/>
            <w:hideMark/>
          </w:tcPr>
          <w:p w:rsidR="004128F1" w:rsidRDefault="004128F1" w:rsidP="00E830C8">
            <w:pPr>
              <w:rPr>
                <w:rFonts w:ascii="Times New Roman" w:hAnsi="Times New Roman" w:cs="Times New Roman"/>
                <w:bCs/>
                <w:sz w:val="22"/>
                <w:szCs w:val="28"/>
              </w:rPr>
            </w:pPr>
          </w:p>
        </w:tc>
        <w:tc>
          <w:tcPr>
            <w:tcW w:w="1417" w:type="dxa"/>
            <w:vMerge/>
            <w:vAlign w:val="center"/>
            <w:hideMark/>
          </w:tcPr>
          <w:p w:rsidR="004128F1" w:rsidRDefault="004128F1" w:rsidP="00E830C8">
            <w:pPr>
              <w:rPr>
                <w:rFonts w:ascii="Times New Roman" w:hAnsi="Times New Roman" w:cs="Times New Roman"/>
                <w:bCs/>
                <w:color w:val="FF0000"/>
                <w:sz w:val="22"/>
                <w:szCs w:val="28"/>
              </w:rPr>
            </w:pPr>
          </w:p>
        </w:tc>
        <w:tc>
          <w:tcPr>
            <w:tcW w:w="1134" w:type="dxa"/>
            <w:vMerge/>
            <w:vAlign w:val="center"/>
            <w:hideMark/>
          </w:tcPr>
          <w:p w:rsidR="004128F1" w:rsidRDefault="004128F1" w:rsidP="00E830C8">
            <w:pPr>
              <w:rPr>
                <w:rFonts w:ascii="Times New Roman" w:hAnsi="Times New Roman" w:cs="Times New Roman"/>
                <w:bCs/>
                <w:color w:val="FF0000"/>
                <w:sz w:val="22"/>
                <w:szCs w:val="28"/>
              </w:rPr>
            </w:pPr>
          </w:p>
        </w:tc>
      </w:tr>
    </w:tbl>
    <w:p w:rsidR="004128F1" w:rsidRDefault="004128F1" w:rsidP="004128F1">
      <w:pPr>
        <w:rPr>
          <w:rFonts w:ascii="Times New Roman" w:hAnsi="Times New Roman" w:cs="Times New Roman"/>
          <w:bCs/>
          <w:sz w:val="28"/>
          <w:szCs w:val="28"/>
        </w:rPr>
      </w:pPr>
    </w:p>
    <w:tbl>
      <w:tblPr>
        <w:tblStyle w:val="a3"/>
        <w:tblW w:w="964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709"/>
        <w:gridCol w:w="709"/>
        <w:gridCol w:w="1560"/>
        <w:gridCol w:w="1277"/>
        <w:gridCol w:w="1277"/>
        <w:gridCol w:w="850"/>
        <w:gridCol w:w="567"/>
        <w:gridCol w:w="1277"/>
      </w:tblGrid>
      <w:tr w:rsidR="004128F1" w:rsidTr="00E830C8">
        <w:tc>
          <w:tcPr>
            <w:tcW w:w="4395" w:type="dxa"/>
            <w:gridSpan w:val="4"/>
            <w:hideMark/>
          </w:tcPr>
          <w:p w:rsidR="004128F1" w:rsidRDefault="004128F1" w:rsidP="00E830C8">
            <w:pPr>
              <w:spacing w:before="120" w:after="120"/>
              <w:rPr>
                <w:rFonts w:ascii="Times New Roman" w:hAnsi="Times New Roman" w:cs="Times New Roman"/>
                <w:bCs/>
                <w:sz w:val="28"/>
                <w:szCs w:val="28"/>
              </w:rPr>
            </w:pPr>
            <w:r>
              <w:rPr>
                <w:rFonts w:ascii="Times New Roman" w:hAnsi="Times New Roman" w:cs="Times New Roman"/>
                <w:bCs/>
                <w:sz w:val="28"/>
                <w:szCs w:val="28"/>
              </w:rPr>
              <w:t>СОГЛАСОВАНО</w:t>
            </w:r>
          </w:p>
          <w:p w:rsidR="004128F1" w:rsidRDefault="004128F1" w:rsidP="00E830C8">
            <w:pPr>
              <w:rPr>
                <w:rFonts w:ascii="Times New Roman" w:hAnsi="Times New Roman" w:cs="Times New Roman"/>
                <w:bCs/>
                <w:sz w:val="22"/>
                <w:szCs w:val="28"/>
              </w:rPr>
            </w:pPr>
            <w:r>
              <w:rPr>
                <w:rFonts w:ascii="Times New Roman" w:hAnsi="Times New Roman" w:cs="Times New Roman"/>
                <w:bCs/>
                <w:sz w:val="22"/>
                <w:szCs w:val="28"/>
              </w:rPr>
              <w:t>на заседании экспертного совета школы</w:t>
            </w:r>
          </w:p>
          <w:p w:rsidR="004128F1" w:rsidRDefault="004128F1" w:rsidP="00E830C8">
            <w:pPr>
              <w:spacing w:before="120"/>
              <w:rPr>
                <w:rFonts w:ascii="Times New Roman" w:hAnsi="Times New Roman" w:cs="Times New Roman"/>
                <w:bCs/>
                <w:sz w:val="28"/>
                <w:szCs w:val="28"/>
              </w:rPr>
            </w:pPr>
            <w:r>
              <w:rPr>
                <w:rFonts w:ascii="Times New Roman" w:hAnsi="Times New Roman" w:cs="Times New Roman"/>
                <w:bCs/>
                <w:sz w:val="22"/>
                <w:szCs w:val="28"/>
              </w:rPr>
              <w:t>руководитель экспертного совета школы</w:t>
            </w:r>
          </w:p>
        </w:tc>
        <w:tc>
          <w:tcPr>
            <w:tcW w:w="1276" w:type="dxa"/>
            <w:vMerge w:val="restart"/>
          </w:tcPr>
          <w:p w:rsidR="004128F1" w:rsidRDefault="004128F1" w:rsidP="00E830C8">
            <w:pPr>
              <w:spacing w:before="120" w:after="120"/>
              <w:rPr>
                <w:rFonts w:ascii="Times New Roman" w:hAnsi="Times New Roman" w:cs="Times New Roman"/>
                <w:bCs/>
                <w:sz w:val="28"/>
                <w:szCs w:val="28"/>
              </w:rPr>
            </w:pPr>
          </w:p>
        </w:tc>
        <w:tc>
          <w:tcPr>
            <w:tcW w:w="3969" w:type="dxa"/>
            <w:gridSpan w:val="4"/>
            <w:hideMark/>
          </w:tcPr>
          <w:p w:rsidR="004128F1" w:rsidRDefault="004128F1" w:rsidP="00E830C8">
            <w:pPr>
              <w:spacing w:before="120" w:after="120"/>
              <w:rPr>
                <w:rFonts w:ascii="Times New Roman" w:hAnsi="Times New Roman" w:cs="Times New Roman"/>
                <w:bCs/>
                <w:sz w:val="28"/>
                <w:szCs w:val="28"/>
              </w:rPr>
            </w:pPr>
            <w:r>
              <w:rPr>
                <w:rFonts w:ascii="Times New Roman" w:hAnsi="Times New Roman" w:cs="Times New Roman"/>
                <w:bCs/>
                <w:sz w:val="28"/>
                <w:szCs w:val="28"/>
              </w:rPr>
              <w:t>УТВЕРЖДЕНО</w:t>
            </w:r>
          </w:p>
          <w:p w:rsidR="004128F1" w:rsidRDefault="004128F1" w:rsidP="00E830C8">
            <w:pPr>
              <w:spacing w:before="120" w:after="120"/>
              <w:rPr>
                <w:rFonts w:ascii="Times New Roman" w:hAnsi="Times New Roman" w:cs="Times New Roman"/>
                <w:bCs/>
                <w:sz w:val="28"/>
                <w:szCs w:val="28"/>
              </w:rPr>
            </w:pPr>
            <w:r>
              <w:rPr>
                <w:rFonts w:ascii="Times New Roman" w:hAnsi="Times New Roman" w:cs="Times New Roman"/>
                <w:bCs/>
                <w:sz w:val="22"/>
                <w:szCs w:val="22"/>
              </w:rPr>
              <w:t>директор</w:t>
            </w:r>
          </w:p>
        </w:tc>
      </w:tr>
      <w:tr w:rsidR="004128F1" w:rsidTr="00E830C8">
        <w:trPr>
          <w:trHeight w:val="449"/>
        </w:trPr>
        <w:tc>
          <w:tcPr>
            <w:tcW w:w="2127" w:type="dxa"/>
            <w:gridSpan w:val="2"/>
            <w:hideMark/>
          </w:tcPr>
          <w:p w:rsidR="004128F1" w:rsidRDefault="004128F1" w:rsidP="00E830C8">
            <w:pPr>
              <w:spacing w:before="120" w:after="120"/>
              <w:rPr>
                <w:rFonts w:ascii="Times New Roman" w:hAnsi="Times New Roman" w:cs="Times New Roman"/>
                <w:bCs/>
                <w:sz w:val="22"/>
                <w:szCs w:val="28"/>
              </w:rPr>
            </w:pPr>
            <w:r>
              <w:rPr>
                <w:rFonts w:ascii="Times New Roman" w:hAnsi="Times New Roman" w:cs="Times New Roman"/>
                <w:bCs/>
                <w:sz w:val="22"/>
                <w:szCs w:val="28"/>
              </w:rPr>
              <w:t>______________ /</w:t>
            </w:r>
          </w:p>
        </w:tc>
        <w:tc>
          <w:tcPr>
            <w:tcW w:w="2268" w:type="dxa"/>
            <w:gridSpan w:val="2"/>
          </w:tcPr>
          <w:p w:rsidR="004128F1" w:rsidRDefault="004128F1" w:rsidP="00E830C8">
            <w:pPr>
              <w:spacing w:before="120"/>
              <w:rPr>
                <w:rFonts w:ascii="Times New Roman" w:hAnsi="Times New Roman" w:cs="Times New Roman"/>
                <w:bCs/>
                <w:color w:val="FF0000"/>
                <w:sz w:val="22"/>
                <w:szCs w:val="28"/>
              </w:rPr>
            </w:pPr>
          </w:p>
        </w:tc>
        <w:tc>
          <w:tcPr>
            <w:tcW w:w="1276" w:type="dxa"/>
            <w:vMerge/>
            <w:vAlign w:val="center"/>
            <w:hideMark/>
          </w:tcPr>
          <w:p w:rsidR="004128F1" w:rsidRDefault="004128F1" w:rsidP="00E830C8">
            <w:pPr>
              <w:rPr>
                <w:rFonts w:ascii="Times New Roman" w:hAnsi="Times New Roman" w:cs="Times New Roman"/>
                <w:bCs/>
                <w:sz w:val="28"/>
                <w:szCs w:val="28"/>
              </w:rPr>
            </w:pPr>
          </w:p>
        </w:tc>
        <w:tc>
          <w:tcPr>
            <w:tcW w:w="2126" w:type="dxa"/>
            <w:gridSpan w:val="2"/>
            <w:hideMark/>
          </w:tcPr>
          <w:p w:rsidR="004128F1" w:rsidRDefault="004128F1" w:rsidP="00E830C8">
            <w:pPr>
              <w:spacing w:before="120"/>
              <w:rPr>
                <w:rFonts w:ascii="Times New Roman" w:hAnsi="Times New Roman" w:cs="Times New Roman"/>
                <w:bCs/>
                <w:sz w:val="22"/>
                <w:szCs w:val="28"/>
              </w:rPr>
            </w:pPr>
            <w:r>
              <w:rPr>
                <w:rFonts w:ascii="Times New Roman" w:hAnsi="Times New Roman" w:cs="Times New Roman"/>
                <w:bCs/>
                <w:sz w:val="22"/>
                <w:szCs w:val="28"/>
              </w:rPr>
              <w:t>________________ /</w:t>
            </w:r>
          </w:p>
        </w:tc>
        <w:tc>
          <w:tcPr>
            <w:tcW w:w="1843" w:type="dxa"/>
            <w:gridSpan w:val="2"/>
            <w:hideMark/>
          </w:tcPr>
          <w:p w:rsidR="004128F1" w:rsidRDefault="004128F1" w:rsidP="00E830C8">
            <w:pPr>
              <w:spacing w:before="120"/>
              <w:rPr>
                <w:rFonts w:ascii="Times New Roman" w:hAnsi="Times New Roman" w:cs="Times New Roman"/>
                <w:bCs/>
                <w:sz w:val="22"/>
                <w:szCs w:val="28"/>
              </w:rPr>
            </w:pPr>
            <w:r>
              <w:rPr>
                <w:rFonts w:ascii="Times New Roman" w:hAnsi="Times New Roman" w:cs="Times New Roman"/>
                <w:bCs/>
                <w:sz w:val="22"/>
                <w:szCs w:val="28"/>
              </w:rPr>
              <w:t>А.А.Скокова</w:t>
            </w:r>
          </w:p>
        </w:tc>
      </w:tr>
      <w:tr w:rsidR="004128F1" w:rsidTr="00E830C8">
        <w:trPr>
          <w:trHeight w:val="399"/>
        </w:trPr>
        <w:tc>
          <w:tcPr>
            <w:tcW w:w="1418" w:type="dxa"/>
            <w:hideMark/>
          </w:tcPr>
          <w:p w:rsidR="004128F1" w:rsidRDefault="004128F1" w:rsidP="00E830C8">
            <w:pPr>
              <w:spacing w:before="120" w:after="120"/>
              <w:rPr>
                <w:rFonts w:ascii="Times New Roman" w:hAnsi="Times New Roman" w:cs="Times New Roman"/>
                <w:bCs/>
                <w:sz w:val="22"/>
                <w:szCs w:val="28"/>
              </w:rPr>
            </w:pPr>
            <w:r>
              <w:rPr>
                <w:rFonts w:ascii="Times New Roman" w:hAnsi="Times New Roman" w:cs="Times New Roman"/>
                <w:bCs/>
                <w:sz w:val="22"/>
                <w:szCs w:val="28"/>
              </w:rPr>
              <w:t>протокол от</w:t>
            </w:r>
          </w:p>
        </w:tc>
        <w:tc>
          <w:tcPr>
            <w:tcW w:w="1418" w:type="dxa"/>
            <w:gridSpan w:val="2"/>
          </w:tcPr>
          <w:p w:rsidR="004128F1" w:rsidRDefault="004128F1" w:rsidP="00E830C8">
            <w:pPr>
              <w:spacing w:before="120"/>
              <w:rPr>
                <w:rFonts w:ascii="Times New Roman" w:hAnsi="Times New Roman" w:cs="Times New Roman"/>
                <w:bCs/>
                <w:color w:val="FF0000"/>
                <w:sz w:val="22"/>
                <w:szCs w:val="28"/>
              </w:rPr>
            </w:pPr>
          </w:p>
        </w:tc>
        <w:tc>
          <w:tcPr>
            <w:tcW w:w="1559" w:type="dxa"/>
          </w:tcPr>
          <w:p w:rsidR="004128F1" w:rsidRDefault="004128F1" w:rsidP="00E830C8">
            <w:pPr>
              <w:spacing w:before="120"/>
              <w:rPr>
                <w:rFonts w:ascii="Times New Roman" w:hAnsi="Times New Roman" w:cs="Times New Roman"/>
                <w:bCs/>
                <w:color w:val="FF0000"/>
                <w:sz w:val="22"/>
                <w:szCs w:val="28"/>
              </w:rPr>
            </w:pPr>
          </w:p>
        </w:tc>
        <w:tc>
          <w:tcPr>
            <w:tcW w:w="1276" w:type="dxa"/>
            <w:vMerge/>
            <w:vAlign w:val="center"/>
            <w:hideMark/>
          </w:tcPr>
          <w:p w:rsidR="004128F1" w:rsidRDefault="004128F1" w:rsidP="00E830C8">
            <w:pPr>
              <w:rPr>
                <w:rFonts w:ascii="Times New Roman" w:hAnsi="Times New Roman" w:cs="Times New Roman"/>
                <w:bCs/>
                <w:sz w:val="28"/>
                <w:szCs w:val="28"/>
              </w:rPr>
            </w:pPr>
          </w:p>
        </w:tc>
        <w:tc>
          <w:tcPr>
            <w:tcW w:w="1276" w:type="dxa"/>
            <w:hideMark/>
          </w:tcPr>
          <w:p w:rsidR="004128F1" w:rsidRDefault="004128F1" w:rsidP="00E830C8">
            <w:pPr>
              <w:spacing w:before="120"/>
              <w:rPr>
                <w:rFonts w:ascii="Times New Roman" w:hAnsi="Times New Roman" w:cs="Times New Roman"/>
                <w:bCs/>
                <w:sz w:val="22"/>
                <w:szCs w:val="28"/>
              </w:rPr>
            </w:pPr>
            <w:r>
              <w:rPr>
                <w:rFonts w:ascii="Times New Roman" w:hAnsi="Times New Roman" w:cs="Times New Roman"/>
                <w:bCs/>
                <w:sz w:val="22"/>
                <w:szCs w:val="28"/>
              </w:rPr>
              <w:t>приказ от</w:t>
            </w:r>
          </w:p>
        </w:tc>
        <w:tc>
          <w:tcPr>
            <w:tcW w:w="1417" w:type="dxa"/>
            <w:gridSpan w:val="2"/>
          </w:tcPr>
          <w:p w:rsidR="004128F1" w:rsidRDefault="004128F1" w:rsidP="00E830C8">
            <w:pPr>
              <w:spacing w:before="120"/>
              <w:rPr>
                <w:rFonts w:ascii="Times New Roman" w:hAnsi="Times New Roman" w:cs="Times New Roman"/>
                <w:bCs/>
                <w:color w:val="FF0000"/>
                <w:sz w:val="22"/>
                <w:szCs w:val="28"/>
              </w:rPr>
            </w:pPr>
          </w:p>
        </w:tc>
        <w:tc>
          <w:tcPr>
            <w:tcW w:w="1276" w:type="dxa"/>
          </w:tcPr>
          <w:p w:rsidR="004128F1" w:rsidRDefault="004128F1" w:rsidP="00E830C8">
            <w:pPr>
              <w:spacing w:before="120"/>
              <w:rPr>
                <w:rFonts w:ascii="Times New Roman" w:hAnsi="Times New Roman" w:cs="Times New Roman"/>
                <w:bCs/>
                <w:color w:val="FF0000"/>
                <w:sz w:val="22"/>
                <w:szCs w:val="28"/>
              </w:rPr>
            </w:pPr>
          </w:p>
        </w:tc>
      </w:tr>
    </w:tbl>
    <w:p w:rsidR="004128F1" w:rsidRDefault="004128F1" w:rsidP="004128F1">
      <w:pPr>
        <w:rPr>
          <w:rFonts w:ascii="Times New Roman" w:hAnsi="Times New Roman" w:cs="Times New Roman"/>
          <w:bCs/>
          <w:sz w:val="28"/>
          <w:szCs w:val="28"/>
        </w:rPr>
      </w:pPr>
    </w:p>
    <w:p w:rsidR="004128F1" w:rsidRDefault="004128F1" w:rsidP="004128F1">
      <w:pPr>
        <w:rPr>
          <w:rFonts w:ascii="Times New Roman" w:hAnsi="Times New Roman" w:cs="Times New Roman"/>
          <w:bCs/>
          <w:sz w:val="28"/>
          <w:szCs w:val="28"/>
        </w:rPr>
      </w:pPr>
      <w:r>
        <w:rPr>
          <w:rFonts w:ascii="Times New Roman" w:hAnsi="Times New Roman" w:cs="Times New Roman"/>
          <w:bCs/>
          <w:szCs w:val="28"/>
        </w:rPr>
        <w:t xml:space="preserve">                                                        </w:t>
      </w:r>
    </w:p>
    <w:p w:rsidR="004128F1" w:rsidRDefault="004128F1" w:rsidP="004128F1">
      <w:pPr>
        <w:jc w:val="center"/>
        <w:rPr>
          <w:rFonts w:ascii="Times New Roman" w:hAnsi="Times New Roman" w:cs="Times New Roman"/>
          <w:bCs/>
          <w:sz w:val="28"/>
          <w:szCs w:val="28"/>
        </w:rPr>
      </w:pPr>
      <w:r>
        <w:rPr>
          <w:rFonts w:ascii="Times New Roman" w:hAnsi="Times New Roman" w:cs="Times New Roman"/>
          <w:bCs/>
          <w:sz w:val="28"/>
          <w:szCs w:val="28"/>
        </w:rPr>
        <w:t xml:space="preserve">                                                </w:t>
      </w:r>
    </w:p>
    <w:p w:rsidR="004128F1" w:rsidRDefault="004128F1" w:rsidP="004128F1">
      <w:pPr>
        <w:jc w:val="center"/>
        <w:rPr>
          <w:rFonts w:ascii="Times New Roman" w:hAnsi="Times New Roman" w:cs="Times New Roman"/>
          <w:bCs/>
          <w:sz w:val="40"/>
          <w:szCs w:val="28"/>
        </w:rPr>
      </w:pPr>
      <w:r>
        <w:rPr>
          <w:rFonts w:ascii="Times New Roman" w:hAnsi="Times New Roman" w:cs="Times New Roman"/>
          <w:bCs/>
          <w:sz w:val="40"/>
          <w:szCs w:val="28"/>
        </w:rPr>
        <w:t>РАБОЧАЯ ПРОГРАММА</w:t>
      </w:r>
    </w:p>
    <w:p w:rsidR="004128F1" w:rsidRDefault="004128F1" w:rsidP="004128F1">
      <w:pPr>
        <w:jc w:val="center"/>
        <w:rPr>
          <w:rFonts w:ascii="Times New Roman" w:hAnsi="Times New Roman" w:cs="Times New Roman"/>
          <w:bCs/>
          <w:sz w:val="40"/>
          <w:szCs w:val="28"/>
        </w:rPr>
      </w:pPr>
    </w:p>
    <w:p w:rsidR="004128F1" w:rsidRDefault="004128F1" w:rsidP="004128F1">
      <w:pPr>
        <w:pBdr>
          <w:bottom w:val="single" w:sz="6" w:space="1" w:color="auto"/>
        </w:pBdr>
        <w:rPr>
          <w:rFonts w:ascii="Times New Roman" w:hAnsi="Times New Roman" w:cs="Times New Roman"/>
          <w:bCs/>
          <w:sz w:val="40"/>
          <w:szCs w:val="28"/>
        </w:rPr>
      </w:pPr>
      <w:r>
        <w:rPr>
          <w:rFonts w:ascii="Times New Roman" w:hAnsi="Times New Roman" w:cs="Times New Roman"/>
          <w:bCs/>
          <w:sz w:val="40"/>
          <w:szCs w:val="28"/>
        </w:rPr>
        <w:t xml:space="preserve">                          по   русскому языку</w:t>
      </w:r>
    </w:p>
    <w:p w:rsidR="004128F1" w:rsidRDefault="004128F1" w:rsidP="004128F1">
      <w:pPr>
        <w:jc w:val="center"/>
        <w:rPr>
          <w:rFonts w:ascii="Times New Roman" w:hAnsi="Times New Roman" w:cs="Times New Roman"/>
          <w:bCs/>
          <w:szCs w:val="18"/>
          <w:vertAlign w:val="superscript"/>
        </w:rPr>
      </w:pPr>
      <w:r>
        <w:rPr>
          <w:rFonts w:ascii="Times New Roman" w:hAnsi="Times New Roman" w:cs="Times New Roman"/>
          <w:bCs/>
          <w:szCs w:val="18"/>
          <w:vertAlign w:val="superscript"/>
        </w:rPr>
        <w:t>(название учебного предмета, курса, дисциплины (модуля), курса внеурочной деятельности)</w:t>
      </w:r>
    </w:p>
    <w:p w:rsidR="004128F1" w:rsidRPr="00DA7588" w:rsidRDefault="004128F1" w:rsidP="004128F1">
      <w:pPr>
        <w:rPr>
          <w:rFonts w:ascii="Times New Roman" w:hAnsi="Times New Roman" w:cs="Times New Roman"/>
          <w:bCs/>
          <w:color w:val="auto"/>
          <w:sz w:val="40"/>
          <w:szCs w:val="28"/>
          <w:u w:val="single"/>
        </w:rPr>
      </w:pPr>
      <w:r>
        <w:rPr>
          <w:rFonts w:ascii="Times New Roman" w:hAnsi="Times New Roman" w:cs="Times New Roman"/>
          <w:bCs/>
          <w:sz w:val="40"/>
          <w:szCs w:val="28"/>
        </w:rPr>
        <w:t xml:space="preserve">                                      </w:t>
      </w:r>
      <w:r>
        <w:rPr>
          <w:rFonts w:ascii="Times New Roman" w:hAnsi="Times New Roman" w:cs="Times New Roman"/>
          <w:bCs/>
          <w:color w:val="auto"/>
          <w:sz w:val="40"/>
          <w:szCs w:val="28"/>
          <w:u w:val="single"/>
        </w:rPr>
        <w:t>1 «Б»</w:t>
      </w:r>
      <w:r w:rsidRPr="00DA7588">
        <w:rPr>
          <w:rFonts w:ascii="Times New Roman" w:hAnsi="Times New Roman" w:cs="Times New Roman"/>
          <w:bCs/>
          <w:color w:val="auto"/>
          <w:sz w:val="40"/>
          <w:szCs w:val="28"/>
          <w:u w:val="single"/>
        </w:rPr>
        <w:t>класс</w:t>
      </w:r>
    </w:p>
    <w:p w:rsidR="004128F1" w:rsidRDefault="004128F1" w:rsidP="004128F1">
      <w:pPr>
        <w:jc w:val="center"/>
        <w:rPr>
          <w:rFonts w:ascii="Times New Roman" w:hAnsi="Times New Roman" w:cs="Times New Roman"/>
          <w:bCs/>
          <w:szCs w:val="18"/>
          <w:vertAlign w:val="superscript"/>
        </w:rPr>
      </w:pPr>
      <w:r>
        <w:rPr>
          <w:rFonts w:ascii="Times New Roman" w:hAnsi="Times New Roman" w:cs="Times New Roman"/>
          <w:bCs/>
          <w:szCs w:val="18"/>
          <w:vertAlign w:val="superscript"/>
        </w:rPr>
        <w:t>(класс (классы), параллель, ступень)</w:t>
      </w:r>
    </w:p>
    <w:p w:rsidR="004128F1" w:rsidRDefault="004128F1" w:rsidP="004128F1">
      <w:pPr>
        <w:jc w:val="center"/>
        <w:rPr>
          <w:rFonts w:ascii="Times New Roman" w:hAnsi="Times New Roman" w:cs="Times New Roman"/>
          <w:bCs/>
          <w:szCs w:val="18"/>
          <w:vertAlign w:val="superscript"/>
        </w:rPr>
      </w:pPr>
    </w:p>
    <w:p w:rsidR="004128F1" w:rsidRDefault="004128F1" w:rsidP="004128F1">
      <w:pPr>
        <w:rPr>
          <w:rFonts w:ascii="Times New Roman" w:hAnsi="Times New Roman" w:cs="Times New Roman"/>
          <w:bCs/>
          <w:sz w:val="32"/>
          <w:szCs w:val="28"/>
          <w:u w:val="single"/>
        </w:rPr>
      </w:pPr>
      <w:r>
        <w:rPr>
          <w:rFonts w:ascii="Times New Roman" w:hAnsi="Times New Roman" w:cs="Times New Roman"/>
          <w:bCs/>
          <w:sz w:val="32"/>
          <w:szCs w:val="28"/>
        </w:rPr>
        <w:t xml:space="preserve">                                     </w:t>
      </w:r>
      <w:r>
        <w:rPr>
          <w:rFonts w:ascii="Times New Roman" w:hAnsi="Times New Roman" w:cs="Times New Roman"/>
          <w:bCs/>
          <w:sz w:val="32"/>
          <w:szCs w:val="28"/>
          <w:u w:val="single"/>
        </w:rPr>
        <w:t>2014 – 2015 учебный год</w:t>
      </w:r>
    </w:p>
    <w:p w:rsidR="004128F1" w:rsidRDefault="004128F1" w:rsidP="004128F1">
      <w:pPr>
        <w:jc w:val="center"/>
        <w:rPr>
          <w:rFonts w:ascii="Times New Roman" w:hAnsi="Times New Roman" w:cs="Times New Roman"/>
          <w:bCs/>
          <w:szCs w:val="18"/>
          <w:vertAlign w:val="superscript"/>
        </w:rPr>
      </w:pPr>
      <w:r>
        <w:rPr>
          <w:rFonts w:ascii="Times New Roman" w:hAnsi="Times New Roman" w:cs="Times New Roman"/>
          <w:bCs/>
          <w:szCs w:val="18"/>
          <w:vertAlign w:val="superscript"/>
        </w:rPr>
        <w:t>(учебный год)</w:t>
      </w:r>
    </w:p>
    <w:p w:rsidR="004128F1" w:rsidRDefault="004128F1" w:rsidP="004128F1">
      <w:pPr>
        <w:jc w:val="center"/>
        <w:rPr>
          <w:rFonts w:ascii="Times New Roman" w:hAnsi="Times New Roman" w:cs="Times New Roman"/>
          <w:bCs/>
          <w:sz w:val="40"/>
          <w:szCs w:val="28"/>
        </w:rPr>
      </w:pPr>
    </w:p>
    <w:p w:rsidR="004128F1" w:rsidRDefault="004128F1" w:rsidP="004128F1">
      <w:pPr>
        <w:jc w:val="center"/>
        <w:rPr>
          <w:rFonts w:ascii="Times New Roman" w:hAnsi="Times New Roman" w:cs="Times New Roman"/>
          <w:bCs/>
          <w:sz w:val="40"/>
          <w:szCs w:val="28"/>
        </w:rPr>
      </w:pPr>
    </w:p>
    <w:p w:rsidR="004128F1" w:rsidRDefault="004128F1" w:rsidP="004128F1">
      <w:pPr>
        <w:jc w:val="right"/>
        <w:rPr>
          <w:rFonts w:ascii="Times New Roman" w:hAnsi="Times New Roman" w:cs="Times New Roman"/>
          <w:bCs/>
          <w:sz w:val="28"/>
          <w:szCs w:val="28"/>
        </w:rPr>
      </w:pPr>
      <w:r>
        <w:rPr>
          <w:rFonts w:ascii="Times New Roman" w:hAnsi="Times New Roman" w:cs="Times New Roman"/>
          <w:bCs/>
          <w:sz w:val="28"/>
          <w:szCs w:val="28"/>
        </w:rPr>
        <w:t xml:space="preserve">                                             Авторы – составители: Муртазина Л.М. учитель нач. классов</w:t>
      </w:r>
    </w:p>
    <w:p w:rsidR="004128F1" w:rsidRDefault="004128F1" w:rsidP="004128F1">
      <w:pPr>
        <w:ind w:left="4962"/>
        <w:rPr>
          <w:rFonts w:ascii="Times New Roman" w:hAnsi="Times New Roman" w:cs="Times New Roman"/>
          <w:bCs/>
          <w:sz w:val="28"/>
          <w:szCs w:val="28"/>
        </w:rPr>
      </w:pPr>
    </w:p>
    <w:p w:rsidR="004128F1" w:rsidRDefault="004128F1" w:rsidP="004128F1">
      <w:pPr>
        <w:ind w:left="4962"/>
        <w:rPr>
          <w:rFonts w:ascii="Times New Roman" w:hAnsi="Times New Roman" w:cs="Times New Roman"/>
          <w:bCs/>
          <w:sz w:val="28"/>
          <w:szCs w:val="28"/>
        </w:rPr>
      </w:pPr>
    </w:p>
    <w:p w:rsidR="004128F1" w:rsidRPr="00DA7588" w:rsidRDefault="004128F1" w:rsidP="004128F1">
      <w:pPr>
        <w:rPr>
          <w:rFonts w:ascii="Times New Roman" w:hAnsi="Times New Roman" w:cs="Times New Roman"/>
          <w:bCs/>
          <w:color w:val="FF0000"/>
          <w:sz w:val="28"/>
          <w:szCs w:val="28"/>
        </w:rPr>
      </w:pPr>
      <w:r>
        <w:rPr>
          <w:rFonts w:ascii="Times New Roman" w:hAnsi="Times New Roman" w:cs="Times New Roman"/>
          <w:bCs/>
          <w:color w:val="FF0000"/>
          <w:sz w:val="28"/>
          <w:szCs w:val="28"/>
        </w:rPr>
        <w:t xml:space="preserve">                                                     </w:t>
      </w:r>
      <w:r>
        <w:rPr>
          <w:rFonts w:ascii="Times New Roman" w:hAnsi="Times New Roman" w:cs="Times New Roman"/>
          <w:bCs/>
          <w:sz w:val="28"/>
          <w:szCs w:val="28"/>
        </w:rPr>
        <w:t>г.  Нефтеюганск</w:t>
      </w:r>
    </w:p>
    <w:p w:rsidR="004128F1" w:rsidRDefault="004128F1" w:rsidP="004128F1">
      <w:pPr>
        <w:jc w:val="center"/>
        <w:rPr>
          <w:rFonts w:ascii="Times New Roman" w:eastAsia="Century Schoolbook" w:hAnsi="Times New Roman" w:cs="Times New Roman"/>
          <w:b/>
          <w:bCs/>
          <w:sz w:val="28"/>
          <w:szCs w:val="28"/>
        </w:rPr>
      </w:pPr>
      <w:r>
        <w:rPr>
          <w:rFonts w:ascii="Times New Roman" w:hAnsi="Times New Roman" w:cs="Times New Roman"/>
          <w:sz w:val="28"/>
          <w:szCs w:val="28"/>
        </w:rPr>
        <w:t>2014</w:t>
      </w:r>
    </w:p>
    <w:p w:rsidR="004128F1" w:rsidRDefault="004128F1" w:rsidP="004128F1"/>
    <w:p w:rsidR="004128F1" w:rsidRDefault="004128F1" w:rsidP="004128F1"/>
    <w:p w:rsidR="004128F1" w:rsidRPr="00366F09" w:rsidRDefault="004128F1" w:rsidP="004128F1">
      <w:pPr>
        <w:suppressAutoHyphens/>
        <w:jc w:val="center"/>
        <w:rPr>
          <w:rFonts w:ascii="Times New Roman" w:hAnsi="Times New Roman" w:cs="Times New Roman"/>
          <w:sz w:val="28"/>
          <w:szCs w:val="28"/>
          <w:lang w:eastAsia="ar-SA"/>
        </w:rPr>
      </w:pPr>
    </w:p>
    <w:p w:rsidR="004128F1" w:rsidRDefault="004128F1" w:rsidP="004128F1">
      <w:pPr>
        <w:suppressAutoHyphens/>
        <w:jc w:val="center"/>
        <w:rPr>
          <w:rFonts w:ascii="Times New Roman" w:eastAsia="Century Schoolbook" w:hAnsi="Times New Roman" w:cs="Times New Roman"/>
          <w:b/>
          <w:sz w:val="28"/>
          <w:szCs w:val="28"/>
          <w:shd w:val="clear" w:color="auto" w:fill="FFFFFF"/>
          <w:lang w:eastAsia="ar-SA"/>
        </w:rPr>
      </w:pPr>
    </w:p>
    <w:p w:rsidR="004128F1" w:rsidRDefault="004128F1" w:rsidP="004128F1">
      <w:pPr>
        <w:suppressAutoHyphens/>
        <w:jc w:val="center"/>
        <w:rPr>
          <w:rFonts w:ascii="Times New Roman" w:eastAsia="Century Schoolbook" w:hAnsi="Times New Roman" w:cs="Times New Roman"/>
          <w:b/>
          <w:sz w:val="28"/>
          <w:szCs w:val="28"/>
          <w:shd w:val="clear" w:color="auto" w:fill="FFFFFF"/>
          <w:lang w:eastAsia="ar-SA"/>
        </w:rPr>
      </w:pPr>
    </w:p>
    <w:p w:rsidR="004128F1" w:rsidRDefault="004128F1" w:rsidP="004128F1">
      <w:pPr>
        <w:pStyle w:val="21"/>
        <w:widowControl w:val="0"/>
        <w:shd w:val="clear" w:color="auto" w:fill="auto"/>
        <w:spacing w:before="0" w:after="0" w:line="240" w:lineRule="auto"/>
        <w:rPr>
          <w:rFonts w:ascii="Times New Roman" w:hAnsi="Times New Roman"/>
          <w:b/>
          <w:sz w:val="28"/>
          <w:szCs w:val="28"/>
        </w:rPr>
      </w:pPr>
    </w:p>
    <w:p w:rsidR="004128F1" w:rsidRDefault="004128F1" w:rsidP="004128F1">
      <w:pPr>
        <w:pStyle w:val="21"/>
        <w:widowControl w:val="0"/>
        <w:shd w:val="clear" w:color="auto" w:fill="auto"/>
        <w:spacing w:before="0" w:after="0" w:line="240" w:lineRule="auto"/>
        <w:rPr>
          <w:rFonts w:ascii="Times New Roman" w:hAnsi="Times New Roman"/>
          <w:b/>
          <w:sz w:val="28"/>
          <w:szCs w:val="28"/>
        </w:rPr>
      </w:pPr>
    </w:p>
    <w:p w:rsidR="004128F1" w:rsidRDefault="004128F1" w:rsidP="004128F1">
      <w:pPr>
        <w:pStyle w:val="21"/>
        <w:widowControl w:val="0"/>
        <w:shd w:val="clear" w:color="auto" w:fill="auto"/>
        <w:spacing w:before="0" w:after="0" w:line="240" w:lineRule="auto"/>
        <w:rPr>
          <w:rFonts w:ascii="Times New Roman" w:hAnsi="Times New Roman"/>
          <w:b/>
          <w:sz w:val="28"/>
          <w:szCs w:val="28"/>
        </w:rPr>
      </w:pPr>
      <w:r>
        <w:rPr>
          <w:rFonts w:ascii="Times New Roman" w:hAnsi="Times New Roman"/>
          <w:b/>
          <w:sz w:val="28"/>
          <w:szCs w:val="28"/>
        </w:rPr>
        <w:lastRenderedPageBreak/>
        <w:t>Пояснительная записка</w:t>
      </w:r>
    </w:p>
    <w:p w:rsidR="004128F1" w:rsidRDefault="004128F1" w:rsidP="004128F1">
      <w:pPr>
        <w:tabs>
          <w:tab w:val="left" w:pos="705"/>
        </w:tabs>
        <w:autoSpaceDE w:val="0"/>
        <w:rPr>
          <w:rFonts w:ascii="Times New Roman" w:hAnsi="Times New Roman" w:cs="Times New Roman"/>
          <w:sz w:val="28"/>
          <w:szCs w:val="28"/>
        </w:rPr>
      </w:pPr>
    </w:p>
    <w:p w:rsidR="004128F1" w:rsidRDefault="004128F1" w:rsidP="004128F1">
      <w:pPr>
        <w:tabs>
          <w:tab w:val="left" w:pos="705"/>
        </w:tabs>
        <w:autoSpaceDE w:val="0"/>
        <w:jc w:val="both"/>
        <w:rPr>
          <w:rFonts w:ascii="Times New Roman" w:hAnsi="Times New Roman" w:cs="Times New Roman"/>
          <w:color w:val="auto"/>
          <w:sz w:val="28"/>
          <w:szCs w:val="28"/>
        </w:rPr>
      </w:pPr>
      <w:r>
        <w:rPr>
          <w:rFonts w:ascii="Times New Roman" w:hAnsi="Times New Roman" w:cs="Times New Roman"/>
          <w:sz w:val="28"/>
          <w:szCs w:val="28"/>
        </w:rPr>
        <w:tab/>
      </w:r>
      <w:r>
        <w:rPr>
          <w:rFonts w:ascii="Times New Roman" w:hAnsi="Times New Roman" w:cs="Times New Roman"/>
          <w:color w:val="auto"/>
          <w:sz w:val="28"/>
          <w:szCs w:val="28"/>
        </w:rPr>
        <w:t>Рабочая программа по русскому языку составлена на основе Федерального государственного образовательного стандарта начального общего образования, требований к результатам освоения основной образо</w:t>
      </w:r>
      <w:r>
        <w:rPr>
          <w:rFonts w:ascii="Times New Roman" w:hAnsi="Times New Roman" w:cs="Times New Roman"/>
          <w:color w:val="auto"/>
          <w:sz w:val="28"/>
          <w:szCs w:val="28"/>
        </w:rPr>
        <w:softHyphen/>
        <w:t>вательной программы начального общего образования, фундамен</w:t>
      </w:r>
      <w:r>
        <w:rPr>
          <w:rFonts w:ascii="Times New Roman" w:hAnsi="Times New Roman" w:cs="Times New Roman"/>
          <w:color w:val="auto"/>
          <w:sz w:val="28"/>
          <w:szCs w:val="28"/>
        </w:rPr>
        <w:softHyphen/>
        <w:t>тального ядра содержания общего образования, в соответствии с программой «Русский язык: 1-4 классы/ В.В. Репкин и др.// Сборник примерных программ. Система Д. Б. Эльконина-В. В. Давыдова. Под редакцией В. В. Воронцова. -М.: Вита-Пресс, 2011 год»</w:t>
      </w:r>
    </w:p>
    <w:p w:rsidR="004128F1" w:rsidRDefault="004128F1" w:rsidP="004128F1">
      <w:pPr>
        <w:pStyle w:val="11"/>
        <w:widowControl w:val="0"/>
        <w:shd w:val="clear" w:color="auto" w:fill="auto"/>
        <w:spacing w:before="0" w:after="0" w:line="240" w:lineRule="auto"/>
        <w:ind w:firstLine="709"/>
        <w:jc w:val="both"/>
        <w:rPr>
          <w:rFonts w:ascii="Times New Roman" w:hAnsi="Times New Roman"/>
          <w:sz w:val="28"/>
          <w:szCs w:val="28"/>
        </w:rPr>
      </w:pPr>
      <w:r>
        <w:rPr>
          <w:rFonts w:ascii="Times New Roman" w:hAnsi="Times New Roman"/>
          <w:sz w:val="28"/>
          <w:szCs w:val="28"/>
        </w:rPr>
        <w:t>В рабочей программе учтены идеи и положения Концепции духовно-нравственного развития и воспи</w:t>
      </w:r>
      <w:r>
        <w:rPr>
          <w:rFonts w:ascii="Times New Roman" w:hAnsi="Times New Roman"/>
          <w:sz w:val="28"/>
          <w:szCs w:val="28"/>
        </w:rPr>
        <w:softHyphen/>
        <w:t>тания личности гражданина России, программы развития и фор</w:t>
      </w:r>
      <w:r>
        <w:rPr>
          <w:rFonts w:ascii="Times New Roman" w:hAnsi="Times New Roman"/>
          <w:sz w:val="28"/>
          <w:szCs w:val="28"/>
        </w:rPr>
        <w:softHyphen/>
        <w:t>мирования универсальных учебных действий, которые обес</w:t>
      </w:r>
      <w:r>
        <w:rPr>
          <w:rFonts w:ascii="Times New Roman" w:hAnsi="Times New Roman"/>
          <w:sz w:val="28"/>
          <w:szCs w:val="28"/>
        </w:rPr>
        <w:softHyphen/>
        <w:t>печивают формирование российской гражданской идентичности, овладение ключевыми компетенциями, составляющими основу для саморазвития и непрерывного образования, целостность общекуль</w:t>
      </w:r>
      <w:r>
        <w:rPr>
          <w:rFonts w:ascii="Times New Roman" w:hAnsi="Times New Roman"/>
          <w:sz w:val="28"/>
          <w:szCs w:val="28"/>
        </w:rPr>
        <w:softHyphen/>
        <w:t>турного, личностного и познавательного развития учащихся, ком</w:t>
      </w:r>
      <w:r>
        <w:rPr>
          <w:rFonts w:ascii="Times New Roman" w:hAnsi="Times New Roman"/>
          <w:sz w:val="28"/>
          <w:szCs w:val="28"/>
        </w:rPr>
        <w:softHyphen/>
        <w:t>муникативных качеств личности.</w:t>
      </w:r>
    </w:p>
    <w:p w:rsidR="004128F1" w:rsidRDefault="004128F1" w:rsidP="004128F1">
      <w:pPr>
        <w:tabs>
          <w:tab w:val="left" w:pos="4080"/>
        </w:tabs>
        <w:ind w:firstLine="720"/>
        <w:jc w:val="both"/>
        <w:rPr>
          <w:rFonts w:ascii="Times New Roman" w:hAnsi="Times New Roman" w:cs="Times New Roman"/>
          <w:sz w:val="28"/>
          <w:szCs w:val="28"/>
        </w:rPr>
      </w:pPr>
      <w:r>
        <w:rPr>
          <w:rFonts w:ascii="Times New Roman" w:hAnsi="Times New Roman" w:cs="Times New Roman"/>
          <w:sz w:val="28"/>
          <w:szCs w:val="28"/>
        </w:rPr>
        <w:t xml:space="preserve">Данная программа составлена для реализации курса «Русский язык» в начальной школе и  разработана в логике теории учебной деятельности Д.Б.  Эльконина – В.В. Давыдова, которая ставит  своей целью формирование у школьников предпосылок теоретического  мышления (анализа, планирование, рефлексии). </w:t>
      </w:r>
    </w:p>
    <w:p w:rsidR="004128F1" w:rsidRDefault="004128F1" w:rsidP="004128F1">
      <w:pPr>
        <w:tabs>
          <w:tab w:val="left" w:pos="4080"/>
        </w:tabs>
        <w:ind w:firstLine="720"/>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составлена с учетом межпредметных и внутрипредметных связей, логики учебного процесса, задачи формирования у младшего школьника умения учиться. </w:t>
      </w:r>
    </w:p>
    <w:p w:rsidR="004128F1" w:rsidRDefault="004128F1" w:rsidP="004128F1">
      <w:pPr>
        <w:autoSpaceDE w:val="0"/>
        <w:ind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Преподавание предмета «Русский язык» ведётся на основе УМК «Система </w:t>
      </w:r>
      <w:r>
        <w:rPr>
          <w:rFonts w:ascii="Times New Roman" w:hAnsi="Times New Roman" w:cs="Times New Roman"/>
          <w:sz w:val="28"/>
          <w:szCs w:val="28"/>
        </w:rPr>
        <w:t>Д.Б. Эльконина – В.В.Давыдова</w:t>
      </w:r>
      <w:r>
        <w:rPr>
          <w:rFonts w:ascii="Times New Roman" w:hAnsi="Times New Roman" w:cs="Times New Roman"/>
          <w:color w:val="auto"/>
          <w:sz w:val="28"/>
          <w:szCs w:val="28"/>
        </w:rPr>
        <w:t>», которая разработана в соответствии ФГОС НОО. Системно-деятельностный подход является методологической основой ФГОС НОО.  Комплект обеспечивает:</w:t>
      </w:r>
    </w:p>
    <w:p w:rsidR="004128F1" w:rsidRDefault="004128F1" w:rsidP="004128F1">
      <w:pPr>
        <w:numPr>
          <w:ilvl w:val="0"/>
          <w:numId w:val="8"/>
        </w:numPr>
        <w:tabs>
          <w:tab w:val="left" w:pos="709"/>
        </w:tabs>
        <w:suppressAutoHyphens/>
        <w:jc w:val="both"/>
        <w:rPr>
          <w:rFonts w:ascii="Times New Roman" w:hAnsi="Times New Roman" w:cs="Times New Roman"/>
          <w:sz w:val="28"/>
          <w:szCs w:val="28"/>
        </w:rPr>
      </w:pPr>
      <w:r>
        <w:rPr>
          <w:rFonts w:ascii="Times New Roman" w:hAnsi="Times New Roman" w:cs="Times New Roman"/>
          <w:sz w:val="28"/>
          <w:szCs w:val="28"/>
        </w:rPr>
        <w:t xml:space="preserve">предметную грамотность как определенный уровень освоения культурных средств и способов действий, позволяющих выпускнику начальной школы решать как учебные, так и внеучебные задачи, а также продолжать обучение на последующих ступенях общего образования. </w:t>
      </w:r>
    </w:p>
    <w:p w:rsidR="004128F1" w:rsidRDefault="004128F1" w:rsidP="004128F1">
      <w:pPr>
        <w:numPr>
          <w:ilvl w:val="0"/>
          <w:numId w:val="8"/>
        </w:numPr>
        <w:tabs>
          <w:tab w:val="left" w:pos="709"/>
        </w:tabs>
        <w:suppressAutoHyphens/>
        <w:jc w:val="both"/>
        <w:rPr>
          <w:rFonts w:ascii="Times New Roman" w:hAnsi="Times New Roman" w:cs="Times New Roman"/>
          <w:sz w:val="28"/>
          <w:szCs w:val="28"/>
        </w:rPr>
      </w:pPr>
      <w:r>
        <w:rPr>
          <w:rFonts w:ascii="Times New Roman" w:hAnsi="Times New Roman" w:cs="Times New Roman"/>
          <w:sz w:val="28"/>
          <w:szCs w:val="28"/>
        </w:rPr>
        <w:t>универсальные учебные действия, лежащие в основании ключевых компетентностей (метапредметные результаты),  которые в начальной школе проявляются в умении учиться (учебная грамотность), в учебном сотрудничестве (коммуникативная грамотность), в информационной грамотности.</w:t>
      </w:r>
    </w:p>
    <w:p w:rsidR="004128F1" w:rsidRDefault="004128F1" w:rsidP="004128F1">
      <w:pPr>
        <w:numPr>
          <w:ilvl w:val="0"/>
          <w:numId w:val="8"/>
        </w:numPr>
        <w:tabs>
          <w:tab w:val="left" w:pos="709"/>
        </w:tabs>
        <w:suppressAutoHyphens/>
        <w:jc w:val="both"/>
        <w:rPr>
          <w:rFonts w:ascii="Times New Roman" w:hAnsi="Times New Roman" w:cs="Times New Roman"/>
          <w:sz w:val="28"/>
          <w:szCs w:val="28"/>
        </w:rPr>
      </w:pPr>
      <w:r>
        <w:rPr>
          <w:rFonts w:ascii="Times New Roman" w:hAnsi="Times New Roman" w:cs="Times New Roman"/>
          <w:sz w:val="28"/>
          <w:szCs w:val="28"/>
        </w:rPr>
        <w:t>социальный опыт (личностные результаты), который обучающийся приобретает как в учебной деятельности, так и в общественно-полезной внеучебной практической деятельности.</w:t>
      </w:r>
    </w:p>
    <w:p w:rsidR="004128F1" w:rsidRDefault="004128F1" w:rsidP="004128F1">
      <w:pPr>
        <w:tabs>
          <w:tab w:val="left" w:pos="709"/>
        </w:tabs>
        <w:ind w:left="720"/>
        <w:jc w:val="both"/>
        <w:rPr>
          <w:rFonts w:ascii="Times New Roman" w:hAnsi="Times New Roman" w:cs="Times New Roman"/>
          <w:sz w:val="28"/>
          <w:szCs w:val="28"/>
        </w:rPr>
      </w:pPr>
    </w:p>
    <w:p w:rsidR="004128F1" w:rsidRPr="00527C97" w:rsidRDefault="004128F1" w:rsidP="004128F1">
      <w:pPr>
        <w:shd w:val="clear" w:color="auto" w:fill="FFFFFF"/>
        <w:jc w:val="both"/>
        <w:rPr>
          <w:rFonts w:ascii="Times New Roman" w:hAnsi="Times New Roman"/>
          <w:sz w:val="28"/>
          <w:szCs w:val="28"/>
        </w:rPr>
      </w:pPr>
      <w:r w:rsidRPr="00E77DD1">
        <w:rPr>
          <w:rFonts w:ascii="Times New Roman" w:hAnsi="Times New Roman" w:cs="Times New Roman"/>
          <w:b/>
          <w:bCs/>
          <w:sz w:val="28"/>
          <w:szCs w:val="28"/>
        </w:rPr>
        <w:t>Цель</w:t>
      </w:r>
      <w:r>
        <w:rPr>
          <w:rFonts w:ascii="Times New Roman" w:hAnsi="Times New Roman" w:cs="Times New Roman"/>
          <w:b/>
          <w:bCs/>
          <w:sz w:val="28"/>
          <w:szCs w:val="28"/>
        </w:rPr>
        <w:t xml:space="preserve"> курса</w:t>
      </w:r>
      <w:r w:rsidRPr="00E77DD1">
        <w:rPr>
          <w:rFonts w:ascii="Times New Roman" w:hAnsi="Times New Roman" w:cs="Times New Roman"/>
          <w:b/>
          <w:bCs/>
          <w:sz w:val="28"/>
          <w:szCs w:val="28"/>
        </w:rPr>
        <w:t xml:space="preserve"> </w:t>
      </w:r>
      <w:r w:rsidRPr="00E77DD1">
        <w:rPr>
          <w:rFonts w:ascii="Times New Roman" w:hAnsi="Times New Roman" w:cs="Times New Roman"/>
          <w:sz w:val="28"/>
          <w:szCs w:val="28"/>
        </w:rPr>
        <w:t xml:space="preserve">– </w:t>
      </w:r>
      <w:r>
        <w:rPr>
          <w:rFonts w:ascii="Times New Roman" w:hAnsi="Times New Roman" w:cs="Times New Roman"/>
          <w:sz w:val="28"/>
          <w:szCs w:val="28"/>
        </w:rPr>
        <w:t>формирование полноценных лингвистических понятий и основ научного мышления на основе системных знаний о языке</w:t>
      </w:r>
      <w:r w:rsidRPr="00527C97">
        <w:rPr>
          <w:rFonts w:ascii="Times New Roman" w:eastAsia="Times New Roman" w:hAnsi="Times New Roman" w:cs="Times New Roman"/>
          <w:sz w:val="28"/>
          <w:szCs w:val="28"/>
        </w:rPr>
        <w:t>, опирающихся на позиционный принцип русской графики</w:t>
      </w:r>
      <w:r>
        <w:rPr>
          <w:rFonts w:ascii="Times New Roman" w:eastAsia="Times New Roman" w:hAnsi="Times New Roman" w:cs="Times New Roman"/>
          <w:sz w:val="28"/>
          <w:szCs w:val="28"/>
        </w:rPr>
        <w:t xml:space="preserve"> и орфографии.</w:t>
      </w:r>
    </w:p>
    <w:p w:rsidR="004128F1" w:rsidRDefault="004128F1" w:rsidP="004128F1">
      <w:pPr>
        <w:shd w:val="clear" w:color="auto" w:fill="FFFFFF"/>
        <w:ind w:left="14" w:firstLine="698"/>
        <w:jc w:val="both"/>
        <w:rPr>
          <w:rFonts w:ascii="Times New Roman" w:hAnsi="Times New Roman" w:cs="Times New Roman"/>
          <w:sz w:val="28"/>
        </w:rPr>
      </w:pPr>
    </w:p>
    <w:p w:rsidR="004128F1" w:rsidRDefault="004128F1" w:rsidP="004128F1">
      <w:pPr>
        <w:shd w:val="clear" w:color="auto" w:fill="FFFFFF"/>
        <w:ind w:left="14" w:firstLine="698"/>
        <w:jc w:val="both"/>
        <w:rPr>
          <w:rFonts w:ascii="Times New Roman" w:hAnsi="Times New Roman" w:cs="Times New Roman"/>
          <w:sz w:val="28"/>
        </w:rPr>
      </w:pPr>
      <w:r>
        <w:rPr>
          <w:rFonts w:ascii="Times New Roman" w:hAnsi="Times New Roman" w:cs="Times New Roman"/>
          <w:b/>
          <w:sz w:val="28"/>
        </w:rPr>
        <w:t>З</w:t>
      </w:r>
      <w:r>
        <w:rPr>
          <w:rFonts w:ascii="Times New Roman" w:hAnsi="Times New Roman" w:cs="Times New Roman"/>
          <w:b/>
          <w:bCs/>
          <w:iCs/>
          <w:sz w:val="28"/>
        </w:rPr>
        <w:t>адачи</w:t>
      </w:r>
      <w:r>
        <w:rPr>
          <w:rFonts w:ascii="Times New Roman" w:hAnsi="Times New Roman" w:cs="Times New Roman"/>
          <w:sz w:val="28"/>
        </w:rPr>
        <w:t xml:space="preserve"> курса:</w:t>
      </w:r>
    </w:p>
    <w:p w:rsidR="004128F1" w:rsidRDefault="004128F1" w:rsidP="004128F1">
      <w:pPr>
        <w:numPr>
          <w:ilvl w:val="0"/>
          <w:numId w:val="5"/>
        </w:numPr>
        <w:shd w:val="clear" w:color="auto" w:fill="FFFFFF"/>
        <w:suppressAutoHyphens/>
        <w:jc w:val="both"/>
        <w:rPr>
          <w:rFonts w:ascii="Times New Roman" w:hAnsi="Times New Roman" w:cs="Times New Roman"/>
          <w:sz w:val="28"/>
        </w:rPr>
      </w:pPr>
      <w:r>
        <w:rPr>
          <w:rFonts w:ascii="Times New Roman" w:hAnsi="Times New Roman" w:cs="Times New Roman"/>
          <w:sz w:val="28"/>
        </w:rPr>
        <w:t>формирование системного знания;</w:t>
      </w:r>
    </w:p>
    <w:p w:rsidR="004128F1" w:rsidRDefault="004128F1" w:rsidP="004128F1">
      <w:pPr>
        <w:numPr>
          <w:ilvl w:val="0"/>
          <w:numId w:val="5"/>
        </w:numPr>
        <w:shd w:val="clear" w:color="auto" w:fill="FFFFFF"/>
        <w:suppressAutoHyphens/>
        <w:jc w:val="both"/>
        <w:rPr>
          <w:rFonts w:ascii="Times New Roman" w:hAnsi="Times New Roman" w:cs="Times New Roman"/>
          <w:sz w:val="28"/>
        </w:rPr>
      </w:pPr>
      <w:r>
        <w:rPr>
          <w:rFonts w:ascii="Times New Roman" w:hAnsi="Times New Roman" w:cs="Times New Roman"/>
          <w:sz w:val="28"/>
        </w:rPr>
        <w:t>овладение общим способом проверки орфограмм;</w:t>
      </w:r>
    </w:p>
    <w:p w:rsidR="004128F1" w:rsidRDefault="004128F1" w:rsidP="004128F1">
      <w:pPr>
        <w:numPr>
          <w:ilvl w:val="0"/>
          <w:numId w:val="5"/>
        </w:numPr>
        <w:shd w:val="clear" w:color="auto" w:fill="FFFFFF"/>
        <w:suppressAutoHyphens/>
        <w:jc w:val="both"/>
        <w:rPr>
          <w:rFonts w:ascii="Times New Roman" w:hAnsi="Times New Roman" w:cs="Times New Roman"/>
          <w:sz w:val="28"/>
        </w:rPr>
      </w:pPr>
      <w:r>
        <w:rPr>
          <w:rFonts w:ascii="Times New Roman" w:hAnsi="Times New Roman" w:cs="Times New Roman"/>
          <w:sz w:val="28"/>
        </w:rPr>
        <w:lastRenderedPageBreak/>
        <w:t>формирование представлений о системе лингвистических понятий (соотношение звука и буквы в слове, слабые и сильные позиции звуков, фонема, значимые части слова, формы слова);</w:t>
      </w:r>
    </w:p>
    <w:p w:rsidR="004128F1" w:rsidRDefault="004128F1" w:rsidP="004128F1">
      <w:pPr>
        <w:numPr>
          <w:ilvl w:val="0"/>
          <w:numId w:val="5"/>
        </w:numPr>
        <w:shd w:val="clear" w:color="auto" w:fill="FFFFFF"/>
        <w:suppressAutoHyphens/>
        <w:jc w:val="both"/>
        <w:rPr>
          <w:rFonts w:ascii="Times New Roman" w:hAnsi="Times New Roman" w:cs="Times New Roman"/>
          <w:sz w:val="28"/>
        </w:rPr>
      </w:pPr>
      <w:r>
        <w:rPr>
          <w:rFonts w:ascii="Times New Roman" w:hAnsi="Times New Roman" w:cs="Times New Roman"/>
          <w:sz w:val="28"/>
        </w:rPr>
        <w:t xml:space="preserve"> овладение речевой деятельностью в разных ее видах (чтение, письмо, говорение, слушание);</w:t>
      </w:r>
    </w:p>
    <w:p w:rsidR="004128F1" w:rsidRDefault="004128F1" w:rsidP="004128F1">
      <w:pPr>
        <w:numPr>
          <w:ilvl w:val="0"/>
          <w:numId w:val="1"/>
        </w:numPr>
        <w:shd w:val="clear" w:color="auto" w:fill="FFFFFF"/>
        <w:tabs>
          <w:tab w:val="left" w:pos="1080"/>
        </w:tabs>
        <w:suppressAutoHyphens/>
        <w:ind w:left="0" w:right="10" w:firstLine="0"/>
        <w:rPr>
          <w:rFonts w:ascii="Times New Roman" w:hAnsi="Times New Roman" w:cs="Times New Roman"/>
          <w:sz w:val="28"/>
        </w:rPr>
      </w:pPr>
      <w:r>
        <w:rPr>
          <w:rFonts w:ascii="Times New Roman" w:hAnsi="Times New Roman" w:cs="Times New Roman"/>
          <w:sz w:val="28"/>
        </w:rPr>
        <w:t>усвоение основ знаний из области фонетики и графики, грам</w:t>
      </w:r>
      <w:r>
        <w:rPr>
          <w:rFonts w:ascii="Times New Roman" w:hAnsi="Times New Roman" w:cs="Times New Roman"/>
          <w:sz w:val="28"/>
        </w:rPr>
        <w:softHyphen/>
        <w:t>матики (морфологии и синтаксиса), лексики (словарный состав языка),</w:t>
      </w:r>
    </w:p>
    <w:p w:rsidR="004128F1" w:rsidRDefault="004128F1" w:rsidP="004128F1">
      <w:pPr>
        <w:shd w:val="clear" w:color="auto" w:fill="FFFFFF"/>
        <w:tabs>
          <w:tab w:val="left" w:pos="1080"/>
        </w:tabs>
        <w:ind w:left="720" w:right="10"/>
        <w:rPr>
          <w:rFonts w:ascii="Times New Roman" w:hAnsi="Times New Roman" w:cs="Times New Roman"/>
          <w:sz w:val="28"/>
        </w:rPr>
      </w:pPr>
      <w:r>
        <w:rPr>
          <w:rFonts w:ascii="Times New Roman" w:hAnsi="Times New Roman" w:cs="Times New Roman"/>
          <w:sz w:val="28"/>
        </w:rPr>
        <w:t>морфемики (состав слова: корень, приставка, суффикс, окончание);</w:t>
      </w:r>
    </w:p>
    <w:p w:rsidR="004128F1" w:rsidRDefault="004128F1" w:rsidP="004128F1">
      <w:pPr>
        <w:numPr>
          <w:ilvl w:val="0"/>
          <w:numId w:val="1"/>
        </w:numPr>
        <w:shd w:val="clear" w:color="auto" w:fill="FFFFFF"/>
        <w:tabs>
          <w:tab w:val="left" w:pos="1080"/>
        </w:tabs>
        <w:suppressAutoHyphens/>
        <w:ind w:left="0" w:right="14" w:firstLine="0"/>
        <w:rPr>
          <w:rFonts w:ascii="Times New Roman" w:hAnsi="Times New Roman" w:cs="Times New Roman"/>
          <w:sz w:val="28"/>
        </w:rPr>
      </w:pPr>
      <w:r>
        <w:rPr>
          <w:rFonts w:ascii="Times New Roman" w:hAnsi="Times New Roman" w:cs="Times New Roman"/>
          <w:sz w:val="28"/>
        </w:rPr>
        <w:t>формирование каллиграфических, орфографических и пунктуационных навыков, речевых умений, обеспечивающих восприя</w:t>
      </w:r>
      <w:r>
        <w:rPr>
          <w:rFonts w:ascii="Times New Roman" w:hAnsi="Times New Roman" w:cs="Times New Roman"/>
          <w:sz w:val="28"/>
        </w:rPr>
        <w:softHyphen/>
        <w:t>тие,</w:t>
      </w:r>
    </w:p>
    <w:p w:rsidR="004128F1" w:rsidRDefault="004128F1" w:rsidP="004128F1">
      <w:pPr>
        <w:shd w:val="clear" w:color="auto" w:fill="FFFFFF"/>
        <w:tabs>
          <w:tab w:val="left" w:pos="1080"/>
        </w:tabs>
        <w:ind w:left="720" w:right="14"/>
        <w:rPr>
          <w:rFonts w:ascii="Times New Roman" w:hAnsi="Times New Roman" w:cs="Times New Roman"/>
          <w:sz w:val="28"/>
        </w:rPr>
      </w:pPr>
      <w:r>
        <w:rPr>
          <w:rFonts w:ascii="Times New Roman" w:hAnsi="Times New Roman" w:cs="Times New Roman"/>
          <w:sz w:val="28"/>
        </w:rPr>
        <w:t>воспроизведение и создание высказываний в устной и пись</w:t>
      </w:r>
      <w:r>
        <w:rPr>
          <w:rFonts w:ascii="Times New Roman" w:hAnsi="Times New Roman" w:cs="Times New Roman"/>
          <w:sz w:val="28"/>
        </w:rPr>
        <w:softHyphen/>
        <w:t>менной форме;</w:t>
      </w:r>
    </w:p>
    <w:p w:rsidR="004128F1" w:rsidRDefault="004128F1" w:rsidP="004128F1">
      <w:pPr>
        <w:numPr>
          <w:ilvl w:val="0"/>
          <w:numId w:val="1"/>
        </w:numPr>
        <w:shd w:val="clear" w:color="auto" w:fill="FFFFFF"/>
        <w:tabs>
          <w:tab w:val="left" w:pos="1080"/>
        </w:tabs>
        <w:suppressAutoHyphens/>
        <w:ind w:left="0" w:right="19" w:firstLine="0"/>
        <w:rPr>
          <w:rFonts w:ascii="Times New Roman" w:hAnsi="Times New Roman" w:cs="Times New Roman"/>
          <w:sz w:val="28"/>
        </w:rPr>
      </w:pPr>
      <w:r>
        <w:rPr>
          <w:rFonts w:ascii="Times New Roman" w:hAnsi="Times New Roman" w:cs="Times New Roman"/>
          <w:sz w:val="28"/>
        </w:rPr>
        <w:t>обогащение словарного запаса, умение пользоваться слова</w:t>
      </w:r>
      <w:r>
        <w:rPr>
          <w:rFonts w:ascii="Times New Roman" w:hAnsi="Times New Roman" w:cs="Times New Roman"/>
          <w:sz w:val="28"/>
        </w:rPr>
        <w:softHyphen/>
        <w:t>рями разных типов;</w:t>
      </w:r>
    </w:p>
    <w:p w:rsidR="004128F1" w:rsidRDefault="004128F1" w:rsidP="004128F1">
      <w:pPr>
        <w:numPr>
          <w:ilvl w:val="0"/>
          <w:numId w:val="1"/>
        </w:numPr>
        <w:shd w:val="clear" w:color="auto" w:fill="FFFFFF"/>
        <w:tabs>
          <w:tab w:val="left" w:pos="1080"/>
        </w:tabs>
        <w:suppressAutoHyphens/>
        <w:ind w:left="0" w:right="19" w:firstLine="0"/>
        <w:rPr>
          <w:rFonts w:ascii="Times New Roman" w:hAnsi="Times New Roman" w:cs="Times New Roman"/>
          <w:sz w:val="28"/>
        </w:rPr>
      </w:pPr>
      <w:r>
        <w:rPr>
          <w:rFonts w:ascii="Times New Roman" w:hAnsi="Times New Roman" w:cs="Times New Roman"/>
          <w:sz w:val="28"/>
        </w:rPr>
        <w:t>эстетическое, эмоциональное, нравственное развитие школь</w:t>
      </w:r>
      <w:r>
        <w:rPr>
          <w:rFonts w:ascii="Times New Roman" w:hAnsi="Times New Roman" w:cs="Times New Roman"/>
          <w:sz w:val="28"/>
        </w:rPr>
        <w:softHyphen/>
        <w:t>ника;</w:t>
      </w:r>
    </w:p>
    <w:p w:rsidR="004128F1" w:rsidRDefault="004128F1" w:rsidP="004128F1">
      <w:pPr>
        <w:numPr>
          <w:ilvl w:val="0"/>
          <w:numId w:val="1"/>
        </w:numPr>
        <w:shd w:val="clear" w:color="auto" w:fill="FFFFFF"/>
        <w:tabs>
          <w:tab w:val="left" w:pos="1080"/>
        </w:tabs>
        <w:suppressAutoHyphens/>
        <w:ind w:left="0" w:right="19" w:firstLine="0"/>
        <w:rPr>
          <w:rFonts w:ascii="Times New Roman" w:hAnsi="Times New Roman" w:cs="Times New Roman"/>
          <w:sz w:val="28"/>
        </w:rPr>
      </w:pPr>
      <w:r>
        <w:rPr>
          <w:rFonts w:ascii="Times New Roman" w:hAnsi="Times New Roman" w:cs="Times New Roman"/>
          <w:sz w:val="28"/>
        </w:rPr>
        <w:t>пробуждение познавательного интереса к родному слову, стремления совершенствовать свою речь;</w:t>
      </w:r>
    </w:p>
    <w:p w:rsidR="004128F1" w:rsidRDefault="004128F1" w:rsidP="004128F1">
      <w:pPr>
        <w:numPr>
          <w:ilvl w:val="0"/>
          <w:numId w:val="1"/>
        </w:numPr>
        <w:shd w:val="clear" w:color="auto" w:fill="FFFFFF"/>
        <w:tabs>
          <w:tab w:val="left" w:pos="1080"/>
        </w:tabs>
        <w:suppressAutoHyphens/>
        <w:ind w:left="0" w:right="19" w:firstLine="0"/>
        <w:rPr>
          <w:rFonts w:ascii="Times New Roman" w:hAnsi="Times New Roman" w:cs="Times New Roman"/>
          <w:sz w:val="28"/>
        </w:rPr>
      </w:pPr>
      <w:r>
        <w:rPr>
          <w:rStyle w:val="a4"/>
          <w:rFonts w:ascii="Times New Roman" w:hAnsi="Times New Roman" w:cs="Times New Roman"/>
        </w:rPr>
        <w:t>формирования учебной деятельности</w:t>
      </w:r>
      <w:r>
        <w:rPr>
          <w:rFonts w:ascii="Times New Roman" w:hAnsi="Times New Roman" w:cs="Times New Roman"/>
          <w:sz w:val="28"/>
        </w:rPr>
        <w:t xml:space="preserve"> учащихся, посредством которой обеспечивается их развитие как субъектов учения.</w:t>
      </w:r>
    </w:p>
    <w:p w:rsidR="004128F1" w:rsidRDefault="004128F1" w:rsidP="004128F1">
      <w:pPr>
        <w:shd w:val="clear" w:color="auto" w:fill="FFFFFF"/>
        <w:tabs>
          <w:tab w:val="left" w:pos="1080"/>
        </w:tabs>
        <w:ind w:right="19"/>
        <w:rPr>
          <w:rFonts w:ascii="Times New Roman" w:hAnsi="Times New Roman" w:cs="Times New Roman"/>
          <w:sz w:val="28"/>
        </w:rPr>
      </w:pPr>
    </w:p>
    <w:p w:rsidR="004128F1" w:rsidRDefault="004128F1" w:rsidP="004128F1">
      <w:pPr>
        <w:shd w:val="clear" w:color="auto" w:fill="FFFFFF"/>
        <w:tabs>
          <w:tab w:val="left" w:pos="1080"/>
        </w:tabs>
        <w:ind w:right="19"/>
        <w:rPr>
          <w:rFonts w:ascii="Times New Roman" w:hAnsi="Times New Roman" w:cs="Times New Roman"/>
          <w:b/>
          <w:sz w:val="28"/>
        </w:rPr>
      </w:pPr>
      <w:r w:rsidRPr="00BD37E4">
        <w:rPr>
          <w:rFonts w:ascii="Times New Roman" w:hAnsi="Times New Roman" w:cs="Times New Roman"/>
          <w:b/>
          <w:sz w:val="28"/>
        </w:rPr>
        <w:t>Резервные часы</w:t>
      </w:r>
      <w:r>
        <w:rPr>
          <w:rFonts w:ascii="Times New Roman" w:hAnsi="Times New Roman" w:cs="Times New Roman"/>
          <w:b/>
          <w:sz w:val="28"/>
        </w:rPr>
        <w:t>:</w:t>
      </w:r>
    </w:p>
    <w:p w:rsidR="004128F1" w:rsidRDefault="004128F1" w:rsidP="004128F1">
      <w:pPr>
        <w:shd w:val="clear" w:color="auto" w:fill="FFFFFF"/>
        <w:tabs>
          <w:tab w:val="left" w:pos="1080"/>
        </w:tabs>
        <w:ind w:right="19"/>
        <w:jc w:val="both"/>
        <w:rPr>
          <w:rFonts w:ascii="Times New Roman" w:hAnsi="Times New Roman" w:cs="Times New Roman"/>
          <w:sz w:val="28"/>
        </w:rPr>
      </w:pPr>
      <w:r>
        <w:rPr>
          <w:rFonts w:ascii="Times New Roman" w:hAnsi="Times New Roman" w:cs="Times New Roman"/>
          <w:sz w:val="28"/>
        </w:rPr>
        <w:tab/>
        <w:t>В</w:t>
      </w:r>
      <w:r w:rsidRPr="00BD37E4">
        <w:rPr>
          <w:rFonts w:ascii="Times New Roman" w:hAnsi="Times New Roman" w:cs="Times New Roman"/>
          <w:sz w:val="28"/>
        </w:rPr>
        <w:t>о 2 классе (8 ч). 7 часов  использовали при систематизации материала, изученного в первом классе, в связи с более углубленным изучением орфограмм первого года обучения и с постановкой частных задач при изучении орфограмм «Гласные О, Ё после шипящих», «Правописание Ь после шипящих», «Разделительные знаки Ь и Ъ» и «Гласные Ы,И после Ц». 1 час – систематизация изученного мате</w:t>
      </w:r>
      <w:r>
        <w:rPr>
          <w:rFonts w:ascii="Times New Roman" w:hAnsi="Times New Roman" w:cs="Times New Roman"/>
          <w:sz w:val="28"/>
        </w:rPr>
        <w:t xml:space="preserve">риала для проведения Итогового мониторинга. </w:t>
      </w:r>
    </w:p>
    <w:p w:rsidR="004128F1" w:rsidRDefault="004128F1" w:rsidP="004128F1">
      <w:pPr>
        <w:shd w:val="clear" w:color="auto" w:fill="FFFFFF"/>
        <w:tabs>
          <w:tab w:val="left" w:pos="1080"/>
        </w:tabs>
        <w:ind w:right="19"/>
        <w:rPr>
          <w:rFonts w:ascii="Times New Roman" w:hAnsi="Times New Roman" w:cs="Times New Roman"/>
          <w:sz w:val="28"/>
        </w:rPr>
      </w:pPr>
    </w:p>
    <w:p w:rsidR="004128F1" w:rsidRDefault="004128F1" w:rsidP="004128F1">
      <w:pPr>
        <w:ind w:firstLine="360"/>
        <w:jc w:val="both"/>
        <w:rPr>
          <w:rFonts w:ascii="Times New Roman" w:hAnsi="Times New Roman" w:cs="Times New Roman"/>
          <w:sz w:val="28"/>
        </w:rPr>
      </w:pPr>
      <w:r>
        <w:rPr>
          <w:rFonts w:ascii="Times New Roman" w:hAnsi="Times New Roman" w:cs="Times New Roman"/>
          <w:sz w:val="28"/>
        </w:rPr>
        <w:t>В 3 классе предусмотрено 21 резервный час</w:t>
      </w:r>
      <w:r w:rsidRPr="00D532FF">
        <w:rPr>
          <w:rFonts w:ascii="Times New Roman" w:hAnsi="Times New Roman" w:cs="Times New Roman"/>
          <w:sz w:val="28"/>
        </w:rPr>
        <w:t>.</w:t>
      </w:r>
      <w:r>
        <w:rPr>
          <w:rFonts w:ascii="Times New Roman" w:hAnsi="Times New Roman" w:cs="Times New Roman"/>
          <w:sz w:val="28"/>
        </w:rPr>
        <w:t xml:space="preserve"> В рабочей программе они использованы следующим образом:</w:t>
      </w:r>
      <w:r w:rsidRPr="00D532FF">
        <w:rPr>
          <w:rFonts w:ascii="Times New Roman" w:hAnsi="Times New Roman" w:cs="Times New Roman"/>
          <w:sz w:val="28"/>
        </w:rPr>
        <w:t xml:space="preserve"> </w:t>
      </w:r>
    </w:p>
    <w:p w:rsidR="004128F1" w:rsidRPr="00B63B43" w:rsidRDefault="004128F1" w:rsidP="004128F1">
      <w:pPr>
        <w:numPr>
          <w:ilvl w:val="0"/>
          <w:numId w:val="30"/>
        </w:numPr>
        <w:suppressAutoHyphens/>
        <w:jc w:val="both"/>
      </w:pPr>
      <w:r>
        <w:rPr>
          <w:rFonts w:ascii="Times New Roman" w:hAnsi="Times New Roman" w:cs="Times New Roman"/>
          <w:sz w:val="28"/>
        </w:rPr>
        <w:t>1час на «Входной мониторинг»;</w:t>
      </w:r>
    </w:p>
    <w:p w:rsidR="004128F1" w:rsidRPr="00B63B43" w:rsidRDefault="004128F1" w:rsidP="004128F1">
      <w:pPr>
        <w:numPr>
          <w:ilvl w:val="0"/>
          <w:numId w:val="30"/>
        </w:numPr>
        <w:suppressAutoHyphens/>
        <w:jc w:val="both"/>
      </w:pPr>
      <w:r w:rsidRPr="00D532FF">
        <w:rPr>
          <w:rFonts w:ascii="Times New Roman" w:hAnsi="Times New Roman" w:cs="Times New Roman"/>
          <w:sz w:val="28"/>
        </w:rPr>
        <w:t xml:space="preserve"> 1 час при изучении темы  «Окончание как значимая часть слова»; </w:t>
      </w:r>
    </w:p>
    <w:p w:rsidR="004128F1" w:rsidRPr="00B63B43" w:rsidRDefault="004128F1" w:rsidP="004128F1">
      <w:pPr>
        <w:numPr>
          <w:ilvl w:val="0"/>
          <w:numId w:val="30"/>
        </w:numPr>
        <w:suppressAutoHyphens/>
        <w:jc w:val="both"/>
      </w:pPr>
      <w:r w:rsidRPr="00D532FF">
        <w:rPr>
          <w:rFonts w:ascii="Times New Roman" w:hAnsi="Times New Roman" w:cs="Times New Roman"/>
          <w:sz w:val="28"/>
        </w:rPr>
        <w:t xml:space="preserve"> 1 час при изучении темы «Применение общего орфографического правила к падежным окончаниям»; </w:t>
      </w:r>
    </w:p>
    <w:p w:rsidR="004128F1" w:rsidRPr="00B63B43" w:rsidRDefault="004128F1" w:rsidP="004128F1">
      <w:pPr>
        <w:numPr>
          <w:ilvl w:val="0"/>
          <w:numId w:val="30"/>
        </w:numPr>
        <w:suppressAutoHyphens/>
        <w:jc w:val="both"/>
      </w:pPr>
      <w:r w:rsidRPr="00D532FF">
        <w:rPr>
          <w:rFonts w:ascii="Times New Roman" w:hAnsi="Times New Roman" w:cs="Times New Roman"/>
          <w:sz w:val="28"/>
        </w:rPr>
        <w:t xml:space="preserve"> 6 часов   при изучении темы «Нефонемные написания в падежных окончаниях»;  </w:t>
      </w:r>
    </w:p>
    <w:p w:rsidR="004128F1" w:rsidRPr="00B63B43" w:rsidRDefault="004128F1" w:rsidP="004128F1">
      <w:pPr>
        <w:numPr>
          <w:ilvl w:val="0"/>
          <w:numId w:val="30"/>
        </w:numPr>
        <w:suppressAutoHyphens/>
        <w:jc w:val="both"/>
      </w:pPr>
      <w:r w:rsidRPr="00D532FF">
        <w:rPr>
          <w:rFonts w:ascii="Times New Roman" w:hAnsi="Times New Roman" w:cs="Times New Roman"/>
          <w:sz w:val="28"/>
        </w:rPr>
        <w:t xml:space="preserve">4 часа на тему «Правописание личных окончаний»;   </w:t>
      </w:r>
    </w:p>
    <w:p w:rsidR="004128F1" w:rsidRPr="00D532FF" w:rsidRDefault="004128F1" w:rsidP="004128F1">
      <w:pPr>
        <w:jc w:val="both"/>
      </w:pPr>
      <w:r>
        <w:rPr>
          <w:rFonts w:ascii="Times New Roman" w:hAnsi="Times New Roman" w:cs="Times New Roman"/>
          <w:sz w:val="28"/>
        </w:rPr>
        <w:t xml:space="preserve">      Оставшиеся </w:t>
      </w:r>
      <w:r w:rsidRPr="00D532FF">
        <w:rPr>
          <w:rFonts w:ascii="Times New Roman" w:hAnsi="Times New Roman" w:cs="Times New Roman"/>
          <w:sz w:val="28"/>
        </w:rPr>
        <w:t xml:space="preserve">8 резервных часов оставлены на конец учебного года    для систематизации орфограмм и составления   списка орфограмм    в зависимости от способов проверки.        </w:t>
      </w:r>
    </w:p>
    <w:p w:rsidR="004128F1" w:rsidRDefault="004128F1" w:rsidP="004128F1">
      <w:pPr>
        <w:shd w:val="clear" w:color="auto" w:fill="FFFFFF"/>
        <w:tabs>
          <w:tab w:val="left" w:pos="1080"/>
        </w:tabs>
        <w:ind w:right="19"/>
        <w:rPr>
          <w:rFonts w:ascii="Times New Roman" w:hAnsi="Times New Roman" w:cs="Times New Roman"/>
          <w:sz w:val="28"/>
        </w:rPr>
      </w:pPr>
      <w:r>
        <w:rPr>
          <w:rFonts w:ascii="Times New Roman" w:hAnsi="Times New Roman" w:cs="Times New Roman"/>
          <w:sz w:val="28"/>
        </w:rPr>
        <w:t>В 4 классе предусмотрено 38 резервных часов. В рабочей программе они использованы следующим образом:</w:t>
      </w:r>
    </w:p>
    <w:p w:rsidR="004128F1" w:rsidRDefault="004128F1" w:rsidP="004128F1">
      <w:pPr>
        <w:numPr>
          <w:ilvl w:val="0"/>
          <w:numId w:val="34"/>
        </w:numPr>
        <w:shd w:val="clear" w:color="auto" w:fill="FFFFFF"/>
        <w:tabs>
          <w:tab w:val="left" w:pos="1080"/>
        </w:tabs>
        <w:suppressAutoHyphens/>
        <w:ind w:right="19"/>
        <w:rPr>
          <w:rFonts w:ascii="Times New Roman" w:hAnsi="Times New Roman" w:cs="Times New Roman"/>
          <w:sz w:val="28"/>
        </w:rPr>
      </w:pPr>
      <w:r>
        <w:rPr>
          <w:rFonts w:ascii="Times New Roman" w:hAnsi="Times New Roman" w:cs="Times New Roman"/>
          <w:sz w:val="28"/>
        </w:rPr>
        <w:t xml:space="preserve">10 часов использованы на изучение темы </w:t>
      </w:r>
      <w:r>
        <w:rPr>
          <w:rFonts w:ascii="Times New Roman" w:hAnsi="Times New Roman" w:cs="Times New Roman"/>
          <w:sz w:val="28"/>
          <w:lang w:val="en-US"/>
        </w:rPr>
        <w:t>I</w:t>
      </w:r>
      <w:r w:rsidRPr="003847F3">
        <w:rPr>
          <w:rFonts w:ascii="Times New Roman" w:hAnsi="Times New Roman" w:cs="Times New Roman"/>
          <w:sz w:val="28"/>
        </w:rPr>
        <w:t xml:space="preserve"> </w:t>
      </w:r>
      <w:r>
        <w:rPr>
          <w:rFonts w:ascii="Times New Roman" w:hAnsi="Times New Roman" w:cs="Times New Roman"/>
          <w:sz w:val="28"/>
        </w:rPr>
        <w:t>раздела</w:t>
      </w:r>
    </w:p>
    <w:p w:rsidR="004128F1" w:rsidRDefault="004128F1" w:rsidP="004128F1">
      <w:pPr>
        <w:numPr>
          <w:ilvl w:val="0"/>
          <w:numId w:val="34"/>
        </w:numPr>
        <w:shd w:val="clear" w:color="auto" w:fill="FFFFFF"/>
        <w:tabs>
          <w:tab w:val="left" w:pos="1080"/>
        </w:tabs>
        <w:suppressAutoHyphens/>
        <w:ind w:right="19"/>
        <w:rPr>
          <w:rFonts w:ascii="Times New Roman" w:hAnsi="Times New Roman" w:cs="Times New Roman"/>
          <w:sz w:val="28"/>
        </w:rPr>
      </w:pPr>
      <w:r>
        <w:rPr>
          <w:rFonts w:ascii="Times New Roman" w:hAnsi="Times New Roman" w:cs="Times New Roman"/>
          <w:sz w:val="28"/>
        </w:rPr>
        <w:t xml:space="preserve">6 часов использованы на изучение темы </w:t>
      </w:r>
      <w:r>
        <w:rPr>
          <w:rFonts w:ascii="Times New Roman" w:hAnsi="Times New Roman" w:cs="Times New Roman"/>
          <w:sz w:val="28"/>
          <w:lang w:val="en-US"/>
        </w:rPr>
        <w:t>II</w:t>
      </w:r>
      <w:r w:rsidRPr="003847F3">
        <w:rPr>
          <w:rFonts w:ascii="Times New Roman" w:hAnsi="Times New Roman" w:cs="Times New Roman"/>
          <w:sz w:val="28"/>
        </w:rPr>
        <w:t xml:space="preserve"> </w:t>
      </w:r>
      <w:r>
        <w:rPr>
          <w:rFonts w:ascii="Times New Roman" w:hAnsi="Times New Roman" w:cs="Times New Roman"/>
          <w:sz w:val="28"/>
        </w:rPr>
        <w:t>раздела</w:t>
      </w:r>
    </w:p>
    <w:p w:rsidR="004128F1" w:rsidRDefault="004128F1" w:rsidP="004128F1">
      <w:pPr>
        <w:numPr>
          <w:ilvl w:val="0"/>
          <w:numId w:val="34"/>
        </w:numPr>
        <w:shd w:val="clear" w:color="auto" w:fill="FFFFFF"/>
        <w:tabs>
          <w:tab w:val="left" w:pos="1080"/>
        </w:tabs>
        <w:suppressAutoHyphens/>
        <w:ind w:right="19"/>
        <w:rPr>
          <w:rFonts w:ascii="Times New Roman" w:hAnsi="Times New Roman" w:cs="Times New Roman"/>
          <w:sz w:val="28"/>
        </w:rPr>
      </w:pPr>
      <w:r w:rsidRPr="003847F3">
        <w:rPr>
          <w:rFonts w:ascii="Times New Roman" w:hAnsi="Times New Roman" w:cs="Times New Roman"/>
          <w:sz w:val="28"/>
        </w:rPr>
        <w:t xml:space="preserve">17 </w:t>
      </w:r>
      <w:r>
        <w:rPr>
          <w:rFonts w:ascii="Times New Roman" w:hAnsi="Times New Roman" w:cs="Times New Roman"/>
          <w:sz w:val="28"/>
        </w:rPr>
        <w:t xml:space="preserve">часов использованы на изучение темы </w:t>
      </w:r>
      <w:r>
        <w:rPr>
          <w:rFonts w:ascii="Times New Roman" w:hAnsi="Times New Roman" w:cs="Times New Roman"/>
          <w:sz w:val="28"/>
          <w:lang w:val="en-US"/>
        </w:rPr>
        <w:t>III</w:t>
      </w:r>
      <w:r w:rsidRPr="003847F3">
        <w:rPr>
          <w:rFonts w:ascii="Times New Roman" w:hAnsi="Times New Roman" w:cs="Times New Roman"/>
          <w:sz w:val="28"/>
        </w:rPr>
        <w:t xml:space="preserve"> </w:t>
      </w:r>
      <w:r>
        <w:rPr>
          <w:rFonts w:ascii="Times New Roman" w:hAnsi="Times New Roman" w:cs="Times New Roman"/>
          <w:sz w:val="28"/>
        </w:rPr>
        <w:t>раздела</w:t>
      </w:r>
    </w:p>
    <w:p w:rsidR="004128F1" w:rsidRDefault="004128F1" w:rsidP="004128F1">
      <w:pPr>
        <w:numPr>
          <w:ilvl w:val="0"/>
          <w:numId w:val="34"/>
        </w:numPr>
        <w:shd w:val="clear" w:color="auto" w:fill="FFFFFF"/>
        <w:tabs>
          <w:tab w:val="left" w:pos="1080"/>
        </w:tabs>
        <w:suppressAutoHyphens/>
        <w:ind w:right="19"/>
        <w:rPr>
          <w:rFonts w:ascii="Times New Roman" w:hAnsi="Times New Roman" w:cs="Times New Roman"/>
          <w:sz w:val="28"/>
        </w:rPr>
      </w:pPr>
      <w:r w:rsidRPr="003847F3">
        <w:rPr>
          <w:rFonts w:ascii="Times New Roman" w:hAnsi="Times New Roman" w:cs="Times New Roman"/>
          <w:sz w:val="28"/>
        </w:rPr>
        <w:t>3</w:t>
      </w:r>
      <w:r>
        <w:rPr>
          <w:rFonts w:ascii="Times New Roman" w:hAnsi="Times New Roman" w:cs="Times New Roman"/>
          <w:sz w:val="28"/>
        </w:rPr>
        <w:t xml:space="preserve">часа использованы на изучение темы </w:t>
      </w:r>
      <w:r>
        <w:rPr>
          <w:rFonts w:ascii="Times New Roman" w:hAnsi="Times New Roman" w:cs="Times New Roman"/>
          <w:sz w:val="28"/>
          <w:lang w:val="en-US"/>
        </w:rPr>
        <w:t>IV</w:t>
      </w:r>
      <w:r w:rsidRPr="003847F3">
        <w:rPr>
          <w:rFonts w:ascii="Times New Roman" w:hAnsi="Times New Roman" w:cs="Times New Roman"/>
          <w:sz w:val="28"/>
        </w:rPr>
        <w:t xml:space="preserve"> </w:t>
      </w:r>
      <w:r>
        <w:rPr>
          <w:rFonts w:ascii="Times New Roman" w:hAnsi="Times New Roman" w:cs="Times New Roman"/>
          <w:sz w:val="28"/>
        </w:rPr>
        <w:t>раздела</w:t>
      </w:r>
    </w:p>
    <w:p w:rsidR="004128F1" w:rsidRPr="003847F3" w:rsidRDefault="004128F1" w:rsidP="004128F1">
      <w:pPr>
        <w:numPr>
          <w:ilvl w:val="0"/>
          <w:numId w:val="34"/>
        </w:numPr>
        <w:shd w:val="clear" w:color="auto" w:fill="FFFFFF"/>
        <w:tabs>
          <w:tab w:val="left" w:pos="1080"/>
        </w:tabs>
        <w:suppressAutoHyphens/>
        <w:ind w:right="19"/>
        <w:rPr>
          <w:rFonts w:ascii="Times New Roman" w:hAnsi="Times New Roman" w:cs="Times New Roman"/>
          <w:sz w:val="28"/>
        </w:rPr>
      </w:pPr>
      <w:r>
        <w:rPr>
          <w:rFonts w:ascii="Times New Roman" w:hAnsi="Times New Roman" w:cs="Times New Roman"/>
          <w:sz w:val="28"/>
        </w:rPr>
        <w:t xml:space="preserve">2 часа использованы на изучение темы </w:t>
      </w:r>
      <w:r>
        <w:rPr>
          <w:rFonts w:ascii="Times New Roman" w:hAnsi="Times New Roman" w:cs="Times New Roman"/>
          <w:sz w:val="28"/>
          <w:lang w:val="en-US"/>
        </w:rPr>
        <w:t>V</w:t>
      </w:r>
      <w:r>
        <w:rPr>
          <w:rFonts w:ascii="Times New Roman" w:hAnsi="Times New Roman" w:cs="Times New Roman"/>
          <w:sz w:val="28"/>
        </w:rPr>
        <w:t>раздела</w:t>
      </w:r>
    </w:p>
    <w:p w:rsidR="004128F1" w:rsidRPr="003847F3" w:rsidRDefault="004128F1" w:rsidP="004128F1">
      <w:pPr>
        <w:numPr>
          <w:ilvl w:val="0"/>
          <w:numId w:val="34"/>
        </w:numPr>
        <w:shd w:val="clear" w:color="auto" w:fill="FFFFFF"/>
        <w:tabs>
          <w:tab w:val="left" w:pos="1080"/>
        </w:tabs>
        <w:suppressAutoHyphens/>
        <w:ind w:right="19"/>
        <w:rPr>
          <w:rFonts w:ascii="Times New Roman" w:hAnsi="Times New Roman" w:cs="Times New Roman"/>
          <w:sz w:val="28"/>
        </w:rPr>
      </w:pPr>
      <w:r>
        <w:rPr>
          <w:rFonts w:ascii="Times New Roman" w:hAnsi="Times New Roman" w:cs="Times New Roman"/>
          <w:sz w:val="28"/>
        </w:rPr>
        <w:lastRenderedPageBreak/>
        <w:t>1час использован на изучение темы</w:t>
      </w:r>
      <w:r>
        <w:rPr>
          <w:rFonts w:ascii="Times New Roman" w:hAnsi="Times New Roman" w:cs="Times New Roman"/>
          <w:sz w:val="28"/>
          <w:lang w:val="en-US"/>
        </w:rPr>
        <w:t>V</w:t>
      </w:r>
      <w:r>
        <w:rPr>
          <w:rFonts w:ascii="Times New Roman" w:hAnsi="Times New Roman" w:cs="Times New Roman"/>
          <w:sz w:val="28"/>
        </w:rPr>
        <w:t xml:space="preserve"> </w:t>
      </w:r>
      <w:r>
        <w:rPr>
          <w:rFonts w:ascii="Times New Roman" w:hAnsi="Times New Roman" w:cs="Times New Roman"/>
          <w:sz w:val="28"/>
          <w:lang w:val="en-US"/>
        </w:rPr>
        <w:t>I</w:t>
      </w:r>
      <w:r w:rsidRPr="003847F3">
        <w:rPr>
          <w:rFonts w:ascii="Times New Roman" w:hAnsi="Times New Roman" w:cs="Times New Roman"/>
          <w:sz w:val="28"/>
        </w:rPr>
        <w:t xml:space="preserve"> </w:t>
      </w:r>
      <w:r>
        <w:rPr>
          <w:rFonts w:ascii="Times New Roman" w:hAnsi="Times New Roman" w:cs="Times New Roman"/>
          <w:sz w:val="28"/>
        </w:rPr>
        <w:t>раздела</w:t>
      </w:r>
    </w:p>
    <w:p w:rsidR="004128F1" w:rsidRPr="005416AE" w:rsidRDefault="004128F1" w:rsidP="004128F1">
      <w:pPr>
        <w:numPr>
          <w:ilvl w:val="0"/>
          <w:numId w:val="34"/>
        </w:numPr>
        <w:shd w:val="clear" w:color="auto" w:fill="FFFFFF"/>
        <w:tabs>
          <w:tab w:val="left" w:pos="1080"/>
        </w:tabs>
        <w:suppressAutoHyphens/>
        <w:ind w:right="19"/>
        <w:rPr>
          <w:rFonts w:ascii="Times New Roman" w:hAnsi="Times New Roman" w:cs="Times New Roman"/>
          <w:color w:val="FF0000"/>
          <w:sz w:val="28"/>
        </w:rPr>
      </w:pPr>
      <w:r w:rsidRPr="005416AE">
        <w:rPr>
          <w:rFonts w:ascii="Times New Roman" w:hAnsi="Times New Roman" w:cs="Times New Roman"/>
          <w:color w:val="FF0000"/>
          <w:sz w:val="28"/>
          <w:lang w:val="en-US"/>
        </w:rPr>
        <w:t>VII</w:t>
      </w:r>
      <w:r w:rsidRPr="005416AE">
        <w:rPr>
          <w:rFonts w:ascii="Times New Roman" w:hAnsi="Times New Roman" w:cs="Times New Roman"/>
          <w:color w:val="FF0000"/>
          <w:sz w:val="28"/>
        </w:rPr>
        <w:t xml:space="preserve"> раздела</w:t>
      </w:r>
    </w:p>
    <w:p w:rsidR="004128F1" w:rsidRPr="00BD37E4" w:rsidRDefault="004128F1" w:rsidP="004128F1">
      <w:pPr>
        <w:shd w:val="clear" w:color="auto" w:fill="FFFFFF"/>
        <w:tabs>
          <w:tab w:val="left" w:pos="1080"/>
        </w:tabs>
        <w:ind w:left="720" w:right="19"/>
        <w:rPr>
          <w:rFonts w:ascii="Times New Roman" w:hAnsi="Times New Roman" w:cs="Times New Roman"/>
          <w:sz w:val="28"/>
        </w:rPr>
      </w:pPr>
    </w:p>
    <w:p w:rsidR="004128F1" w:rsidRDefault="004128F1" w:rsidP="004128F1">
      <w:pPr>
        <w:widowControl w:val="0"/>
        <w:shd w:val="clear" w:color="auto" w:fill="FFFFFF"/>
        <w:tabs>
          <w:tab w:val="left" w:pos="13536"/>
        </w:tabs>
        <w:autoSpaceDE w:val="0"/>
        <w:spacing w:before="58"/>
        <w:jc w:val="center"/>
        <w:rPr>
          <w:rFonts w:ascii="Times New Roman" w:eastAsia="Calibri" w:hAnsi="Times New Roman" w:cs="Times New Roman"/>
          <w:b/>
          <w:sz w:val="28"/>
          <w:szCs w:val="28"/>
        </w:rPr>
      </w:pPr>
      <w:r>
        <w:rPr>
          <w:rFonts w:ascii="Times New Roman" w:eastAsia="Calibri" w:hAnsi="Times New Roman" w:cs="Times New Roman"/>
          <w:b/>
          <w:sz w:val="28"/>
          <w:szCs w:val="28"/>
        </w:rPr>
        <w:t>Общая характеристика учебного предмета</w:t>
      </w:r>
    </w:p>
    <w:p w:rsidR="004128F1" w:rsidRDefault="004128F1" w:rsidP="004128F1">
      <w:pPr>
        <w:widowControl w:val="0"/>
        <w:shd w:val="clear" w:color="auto" w:fill="FFFFFF"/>
        <w:tabs>
          <w:tab w:val="left" w:pos="13536"/>
        </w:tabs>
        <w:autoSpaceDE w:val="0"/>
        <w:spacing w:before="5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целях обеспечения возможностей формирования ученика как субъекта учения в курсе по русскому языку для 1-4 классов изучение материала начинается не с отдельных правил, а с общего принципа решения целого класса задач, которые затем последовательно конкретизируются на материале проверки разных типов орфограмм. </w:t>
      </w:r>
    </w:p>
    <w:p w:rsidR="004128F1" w:rsidRDefault="004128F1" w:rsidP="004128F1">
      <w:pPr>
        <w:widowControl w:val="0"/>
        <w:shd w:val="clear" w:color="auto" w:fill="FFFFFF"/>
        <w:tabs>
          <w:tab w:val="left" w:pos="13536"/>
        </w:tabs>
        <w:autoSpaceDE w:val="0"/>
        <w:spacing w:before="5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Решается задача формирования системного знания, при котором усвоение материала оказывается более качественным, так как оно осуществляется в процессе понимания, а не заучивания.</w:t>
      </w:r>
    </w:p>
    <w:p w:rsidR="004128F1" w:rsidRDefault="004128F1" w:rsidP="004128F1">
      <w:pPr>
        <w:widowControl w:val="0"/>
        <w:shd w:val="clear" w:color="auto" w:fill="FFFFFF"/>
        <w:tabs>
          <w:tab w:val="left" w:pos="13536"/>
        </w:tabs>
        <w:autoSpaceDE w:val="0"/>
        <w:spacing w:before="5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Понять общий принцип проверки орфограмм, овладеть им и распространять его на все указанные случаи ученик сможет только в том случае, если у него сформировано представление о  системе лингвистических понятий (соотношение звука и буквы в слове, слабые и сильные позиции звуков, фонема, значимые части слова, формы слова и пр.), на которую этот принцип опирается. Последовательность и глубина изучения лингвистических понятий диктуется логикой формирования действия письма, которое, в силу неоднозначности отношений между звуковой и буквенной оболочками слова, приобретает характер орфографического действия. Теоретические знания в данном курсе являются не самоцелью, а средством решения целого круга актуальных для младшего школьника практических задач, связанных с правописанием. Такое построение содержания способствует поддержанию учебной мотивации младших школьников, устойчивого познавательного интереса к изучению языковых понятий, осознанию практической значимости изучаемой теории. </w:t>
      </w:r>
    </w:p>
    <w:p w:rsidR="004128F1" w:rsidRDefault="004128F1" w:rsidP="004128F1">
      <w:pPr>
        <w:widowControl w:val="0"/>
        <w:shd w:val="clear" w:color="auto" w:fill="FFFFFF"/>
        <w:tabs>
          <w:tab w:val="left" w:pos="13536"/>
        </w:tabs>
        <w:autoSpaceDE w:val="0"/>
        <w:spacing w:before="5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Решается важнейшая традиционная задача обучения – формирование у детей навыков чтения и письма. </w:t>
      </w:r>
    </w:p>
    <w:p w:rsidR="004128F1" w:rsidRPr="004128F1" w:rsidRDefault="004128F1" w:rsidP="004128F1">
      <w:pPr>
        <w:widowControl w:val="0"/>
        <w:shd w:val="clear" w:color="auto" w:fill="FFFFFF"/>
        <w:tabs>
          <w:tab w:val="left" w:pos="13536"/>
        </w:tabs>
        <w:autoSpaceDE w:val="0"/>
        <w:spacing w:before="5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Обучение письму на основе фонематического принципа включает и обучение чтению как действию по воспроизведению звуковой формы слова на основе его буквенной модели, записи. Осознанное выполнение этого действия опирается на анализ соотношения между звуковой формой слова  и его буквенной структуры. По мере усвоения и автоматизации такое действие превращается в навык чтения на уровне фонетического слова – сначала послогового, а затем без разделения слова на слоги, что определяет скорость письма, которое не всегда сопровождается ростом осмысленности.  Для превращения в осмысленное восприятие читаемого текста в качестве «единиц» чтения должны быть выделены не слоги и фонетические слова, а более крупные единицы текста. Осознанное их выделение опирается на понимание смысловых отношений между элементами высказывания и составляет особую задачу на заключительных этапах обучения чтению. Уже в первом классе при первом столкновении детей с высказыванием в нем должны быть выделены слова, указывающие на предмет сообщения и слова, указывающие на содержание сообщения. Такая задача на актуальное членение высказывания должна быть в поле зрения учителя и учащихся на протяжении всего послебукварного периода, поскольку такое членение обусловлено контекстом, учащиеся постепенно начинают предугадывать его, прогнозировать, что и создает предпосылки к </w:t>
      </w:r>
      <w:r>
        <w:rPr>
          <w:rFonts w:ascii="Times New Roman" w:eastAsia="Calibri" w:hAnsi="Times New Roman" w:cs="Times New Roman"/>
          <w:sz w:val="28"/>
          <w:szCs w:val="28"/>
        </w:rPr>
        <w:lastRenderedPageBreak/>
        <w:t xml:space="preserve">смысловому чтению. </w:t>
      </w:r>
      <w:r>
        <w:rPr>
          <w:rFonts w:ascii="Times New Roman" w:hAnsi="Times New Roman" w:cs="Times New Roman"/>
          <w:sz w:val="28"/>
        </w:rPr>
        <w:t xml:space="preserve">Система научных понятий определяет </w:t>
      </w:r>
      <w:r>
        <w:rPr>
          <w:rFonts w:ascii="Times New Roman" w:hAnsi="Times New Roman" w:cs="Times New Roman"/>
          <w:iCs/>
          <w:sz w:val="28"/>
        </w:rPr>
        <w:t>содержание</w:t>
      </w:r>
      <w:r>
        <w:rPr>
          <w:rFonts w:ascii="Times New Roman" w:hAnsi="Times New Roman" w:cs="Times New Roman"/>
          <w:sz w:val="28"/>
        </w:rPr>
        <w:t xml:space="preserve"> развивающего обучения уже на первом его этапе. </w:t>
      </w:r>
    </w:p>
    <w:p w:rsidR="004128F1" w:rsidRDefault="004128F1" w:rsidP="004128F1">
      <w:pPr>
        <w:ind w:firstLine="720"/>
        <w:jc w:val="both"/>
        <w:rPr>
          <w:rFonts w:ascii="Times New Roman" w:hAnsi="Times New Roman" w:cs="Times New Roman"/>
          <w:sz w:val="28"/>
        </w:rPr>
      </w:pPr>
      <w:r>
        <w:rPr>
          <w:rFonts w:ascii="Times New Roman" w:hAnsi="Times New Roman" w:cs="Times New Roman"/>
          <w:sz w:val="28"/>
        </w:rPr>
        <w:t xml:space="preserve">В программе представлена система лингвистических понятий, усвоение которых позволяет ученикам самостоятельно и осознанно находить способы решения широкого круга практических и познавательных задач относительно слова, предложения, текста. Речь идет именно об усвоении понятия как основания собственных действий, а не словесного определения понятия. Говорить об этом можно лишь в том случае, если ученик, решая ту или иную задачу, не только действует соответствующим образом, но и понимает, </w:t>
      </w:r>
      <w:r>
        <w:rPr>
          <w:rFonts w:ascii="Times New Roman" w:hAnsi="Times New Roman" w:cs="Times New Roman"/>
          <w:iCs/>
          <w:sz w:val="28"/>
        </w:rPr>
        <w:t>почему</w:t>
      </w:r>
      <w:r>
        <w:rPr>
          <w:rFonts w:ascii="Times New Roman" w:hAnsi="Times New Roman" w:cs="Times New Roman"/>
          <w:sz w:val="28"/>
        </w:rPr>
        <w:t xml:space="preserve"> он действует так, а не иначе. Лишь конечным (далеко не всегда обязательным) результатом такого понимания может быть словесная формулировка понятия. </w:t>
      </w:r>
    </w:p>
    <w:p w:rsidR="004128F1" w:rsidRDefault="004128F1" w:rsidP="004128F1">
      <w:pPr>
        <w:ind w:firstLine="720"/>
        <w:jc w:val="both"/>
        <w:rPr>
          <w:rFonts w:ascii="Times New Roman" w:hAnsi="Times New Roman" w:cs="Times New Roman"/>
          <w:sz w:val="28"/>
        </w:rPr>
      </w:pPr>
      <w:r>
        <w:rPr>
          <w:rFonts w:ascii="Times New Roman" w:hAnsi="Times New Roman" w:cs="Times New Roman"/>
          <w:sz w:val="28"/>
        </w:rPr>
        <w:t xml:space="preserve">Необходимость осознания понятий как основания собственных действий диктует особую </w:t>
      </w:r>
      <w:r>
        <w:rPr>
          <w:rFonts w:ascii="Times New Roman" w:hAnsi="Times New Roman" w:cs="Times New Roman"/>
          <w:i/>
          <w:iCs/>
          <w:sz w:val="28"/>
        </w:rPr>
        <w:t>логику</w:t>
      </w:r>
      <w:r>
        <w:rPr>
          <w:rFonts w:ascii="Times New Roman" w:hAnsi="Times New Roman" w:cs="Times New Roman"/>
          <w:sz w:val="28"/>
        </w:rPr>
        <w:t xml:space="preserve"> построения учебных предметов на первой ступени развивающего образования. Она должна обеспечивать ученику возможность, выделив в наиболее простой форме связь между свойствами изучаемого объекта и способами действия с ним, шаг за шагом проследить видоизменение этих способов в связи с усложнением условий задачи, осознать необходимость все более полного учета свойств и отношений объекта. Это значит, что в учебном предмете должна быть отражена не сама по себе логическая связь между элементами произвольно выделенной системы понятий, а логика развертывания предметного действия, опирающегося на ту или иную систему понятий. Тем самым определяются принципы отбора учебного материала и способов его изложения. </w:t>
      </w:r>
    </w:p>
    <w:p w:rsidR="004128F1" w:rsidRDefault="004128F1" w:rsidP="004128F1">
      <w:pPr>
        <w:ind w:firstLine="720"/>
        <w:jc w:val="both"/>
        <w:rPr>
          <w:rFonts w:ascii="Times New Roman" w:hAnsi="Times New Roman" w:cs="Times New Roman"/>
          <w:sz w:val="28"/>
        </w:rPr>
      </w:pPr>
      <w:r>
        <w:rPr>
          <w:rFonts w:ascii="Times New Roman" w:hAnsi="Times New Roman" w:cs="Times New Roman"/>
          <w:sz w:val="28"/>
        </w:rPr>
        <w:t xml:space="preserve">В качестве стержня программы развивающего обучения должно быть выделено такое предметное действие, в процессе формирования которого можно было бы выявить происхождение лежащей в его основе системы понятий, а затем полно и последовательно развернуть ее. В предлагаемой программе в качестве такого сквозного действия выделено орфографическое действие. </w:t>
      </w:r>
    </w:p>
    <w:p w:rsidR="004128F1" w:rsidRDefault="004128F1" w:rsidP="004128F1">
      <w:pPr>
        <w:ind w:firstLine="720"/>
        <w:jc w:val="both"/>
        <w:rPr>
          <w:rFonts w:ascii="Times New Roman" w:hAnsi="Times New Roman" w:cs="Times New Roman"/>
          <w:sz w:val="28"/>
        </w:rPr>
      </w:pPr>
      <w:r>
        <w:rPr>
          <w:rFonts w:ascii="Times New Roman" w:hAnsi="Times New Roman" w:cs="Times New Roman"/>
          <w:sz w:val="28"/>
        </w:rPr>
        <w:t xml:space="preserve">Принципиально важным в этом отношении является постановка задачи на построение буквенной записи простейшей словоформ. Анализ условий этой задачи приводит к выявлению </w:t>
      </w:r>
      <w:r>
        <w:rPr>
          <w:rFonts w:ascii="Times New Roman" w:hAnsi="Times New Roman" w:cs="Times New Roman"/>
          <w:i/>
          <w:iCs/>
          <w:sz w:val="28"/>
        </w:rPr>
        <w:t>позиционного чередования звуков</w:t>
      </w:r>
      <w:r>
        <w:rPr>
          <w:rFonts w:ascii="Times New Roman" w:hAnsi="Times New Roman" w:cs="Times New Roman"/>
          <w:sz w:val="28"/>
        </w:rPr>
        <w:t xml:space="preserve">, что оказывается решающим шагом на пути к раскрытию содержания понятия </w:t>
      </w:r>
      <w:r>
        <w:rPr>
          <w:rFonts w:ascii="Times New Roman" w:hAnsi="Times New Roman" w:cs="Times New Roman"/>
          <w:i/>
          <w:iCs/>
          <w:sz w:val="28"/>
        </w:rPr>
        <w:t>фонемы</w:t>
      </w:r>
      <w:r>
        <w:rPr>
          <w:rFonts w:ascii="Times New Roman" w:hAnsi="Times New Roman" w:cs="Times New Roman"/>
          <w:sz w:val="28"/>
        </w:rPr>
        <w:t xml:space="preserve"> как ряда позиционно чередующихся звуков, являющегося реальным функциональным элементом звуковой формы слова, знаком которого и оказывается буква. Разграничение сильных и слабых позиций фонемы дает возможность определить общий </w:t>
      </w:r>
      <w:r>
        <w:rPr>
          <w:rFonts w:ascii="Times New Roman" w:hAnsi="Times New Roman" w:cs="Times New Roman"/>
          <w:i/>
          <w:iCs/>
          <w:sz w:val="28"/>
        </w:rPr>
        <w:t>принцип</w:t>
      </w:r>
      <w:r>
        <w:rPr>
          <w:rFonts w:ascii="Times New Roman" w:hAnsi="Times New Roman" w:cs="Times New Roman"/>
          <w:sz w:val="28"/>
        </w:rPr>
        <w:t xml:space="preserve"> построения буквенной записи слова (фонема обозначается буквой, соответствующей звуку, представляющему фонему в сильной позиции). В результате решения этой </w:t>
      </w:r>
      <w:r>
        <w:rPr>
          <w:rFonts w:ascii="Times New Roman" w:hAnsi="Times New Roman" w:cs="Times New Roman"/>
          <w:i/>
          <w:iCs/>
          <w:sz w:val="28"/>
        </w:rPr>
        <w:t>учебно-исследовательской</w:t>
      </w:r>
      <w:r>
        <w:rPr>
          <w:rFonts w:ascii="Times New Roman" w:hAnsi="Times New Roman" w:cs="Times New Roman"/>
          <w:sz w:val="28"/>
        </w:rPr>
        <w:t xml:space="preserve"> задачи действия ребенка впервые начинают опираться не на правило, а на </w:t>
      </w:r>
      <w:r>
        <w:rPr>
          <w:rFonts w:ascii="Times New Roman" w:hAnsi="Times New Roman" w:cs="Times New Roman"/>
          <w:i/>
          <w:iCs/>
          <w:sz w:val="28"/>
        </w:rPr>
        <w:t>теоретическое понятие</w:t>
      </w:r>
      <w:r>
        <w:rPr>
          <w:rFonts w:ascii="Times New Roman" w:hAnsi="Times New Roman" w:cs="Times New Roman"/>
          <w:sz w:val="28"/>
        </w:rPr>
        <w:t xml:space="preserve">, определяющее принцип построения действия. Это обеспечивает ученику возможность самостоятельно ставить перед собой непосредственно в процессе письма широкий круг задач, связанных с обозначением фонем (звуков) в слабых позициях. Вместе с тем складываются предпосылки для выяснения способов решения таких задач. </w:t>
      </w:r>
    </w:p>
    <w:p w:rsidR="004128F1" w:rsidRDefault="004128F1" w:rsidP="004128F1">
      <w:pPr>
        <w:ind w:firstLine="708"/>
        <w:jc w:val="both"/>
        <w:rPr>
          <w:rFonts w:ascii="Times New Roman" w:hAnsi="Times New Roman" w:cs="Times New Roman"/>
          <w:sz w:val="28"/>
        </w:rPr>
      </w:pPr>
      <w:r>
        <w:rPr>
          <w:rFonts w:ascii="Times New Roman" w:hAnsi="Times New Roman" w:cs="Times New Roman"/>
          <w:sz w:val="28"/>
        </w:rPr>
        <w:t xml:space="preserve">Самым простым и естественным из них является обращение к достоверному орфографическому образцу (в частности, к орфографическому словарю). Естественное стремление ребенка научиться проверять орфограммы самостоятельно подводит его к открытию </w:t>
      </w:r>
      <w:r>
        <w:rPr>
          <w:rFonts w:ascii="Times New Roman" w:hAnsi="Times New Roman" w:cs="Times New Roman"/>
          <w:i/>
          <w:iCs/>
          <w:sz w:val="28"/>
        </w:rPr>
        <w:t>общего</w:t>
      </w:r>
      <w:r>
        <w:rPr>
          <w:rFonts w:ascii="Times New Roman" w:hAnsi="Times New Roman" w:cs="Times New Roman"/>
          <w:sz w:val="28"/>
        </w:rPr>
        <w:t xml:space="preserve"> способа решения </w:t>
      </w:r>
      <w:r>
        <w:rPr>
          <w:rFonts w:ascii="Times New Roman" w:hAnsi="Times New Roman" w:cs="Times New Roman"/>
          <w:sz w:val="28"/>
        </w:rPr>
        <w:lastRenderedPageBreak/>
        <w:t xml:space="preserve">орфографических задач, состоящего в нахождении сильной позиции фонемы в системе форм (изменений) данного слова, что предполагает предварительное ознакомление учащихся с основными словоизменительными парадигмами существительного, прилагательного и глагола (изменение слов по числам, падежам, родам, лицам, временам). Необходимость определения границ применимости этого способа приводит к выделению в слове его основы и окончания, орфограммы в котором данным способом проверены быть не могут. </w:t>
      </w:r>
    </w:p>
    <w:p w:rsidR="004128F1" w:rsidRDefault="004128F1" w:rsidP="004128F1">
      <w:pPr>
        <w:ind w:firstLine="708"/>
        <w:jc w:val="both"/>
        <w:rPr>
          <w:rFonts w:ascii="Times New Roman" w:hAnsi="Times New Roman" w:cs="Times New Roman"/>
          <w:sz w:val="28"/>
        </w:rPr>
      </w:pPr>
      <w:r>
        <w:rPr>
          <w:rFonts w:ascii="Times New Roman" w:hAnsi="Times New Roman" w:cs="Times New Roman"/>
          <w:sz w:val="28"/>
        </w:rPr>
        <w:t xml:space="preserve">Рассмотрение слова в системе слов, связанных отношениями словообразовательной мотивации (второе полугодие 2-го класса), приводит учащихся к выделению значимых частей основы (корня и словообразовательных аффиксов), которые и становятся объектом орфографических действий. Выяснив, что установленный ранее принцип письма определяет написание как корней, так и аффиксов, ученики осознают </w:t>
      </w:r>
      <w:r>
        <w:rPr>
          <w:rFonts w:ascii="Times New Roman" w:hAnsi="Times New Roman" w:cs="Times New Roman"/>
          <w:i/>
          <w:iCs/>
          <w:sz w:val="28"/>
        </w:rPr>
        <w:t>всеобщность</w:t>
      </w:r>
      <w:r>
        <w:rPr>
          <w:rFonts w:ascii="Times New Roman" w:hAnsi="Times New Roman" w:cs="Times New Roman"/>
          <w:sz w:val="28"/>
        </w:rPr>
        <w:t xml:space="preserve"> этого принципа, который они формулируют как закон русского письма. Вместе с тем такой же всеобщий характер приобретает и вытекающий из этого принципа (закона) способ решения орфографической задачи (приведение фонемы к сильной позиции в той же значимой части слова). Значительно расширяются и возможности учащихся самостоятельно решать орфографические задачи разных типов, конкретизируя способ действия в соответствии с условиями этих задач. </w:t>
      </w:r>
    </w:p>
    <w:p w:rsidR="004128F1" w:rsidRDefault="004128F1" w:rsidP="004128F1">
      <w:pPr>
        <w:shd w:val="clear" w:color="auto" w:fill="FFFFFF"/>
        <w:ind w:firstLine="708"/>
        <w:jc w:val="both"/>
        <w:rPr>
          <w:rFonts w:ascii="Times New Roman" w:hAnsi="Times New Roman" w:cs="Times New Roman"/>
          <w:sz w:val="28"/>
        </w:rPr>
      </w:pPr>
      <w:r>
        <w:rPr>
          <w:rFonts w:ascii="Times New Roman" w:hAnsi="Times New Roman" w:cs="Times New Roman"/>
          <w:sz w:val="28"/>
        </w:rPr>
        <w:t xml:space="preserve">Ведущей технологией обучения является </w:t>
      </w:r>
      <w:r>
        <w:rPr>
          <w:rFonts w:ascii="Times New Roman" w:hAnsi="Times New Roman" w:cs="Times New Roman"/>
          <w:b/>
          <w:sz w:val="28"/>
        </w:rPr>
        <w:t>учебная деятельность</w:t>
      </w:r>
      <w:r>
        <w:rPr>
          <w:rFonts w:ascii="Times New Roman" w:hAnsi="Times New Roman" w:cs="Times New Roman"/>
          <w:sz w:val="28"/>
        </w:rPr>
        <w:t xml:space="preserve">. Основным методом обучения является </w:t>
      </w:r>
      <w:r>
        <w:rPr>
          <w:rFonts w:ascii="Times New Roman" w:hAnsi="Times New Roman" w:cs="Times New Roman"/>
          <w:b/>
          <w:sz w:val="28"/>
        </w:rPr>
        <w:t>учебная задача</w:t>
      </w:r>
      <w:r>
        <w:rPr>
          <w:rFonts w:ascii="Times New Roman" w:hAnsi="Times New Roman" w:cs="Times New Roman"/>
          <w:sz w:val="28"/>
        </w:rPr>
        <w:t>.</w:t>
      </w:r>
    </w:p>
    <w:p w:rsidR="004128F1" w:rsidRDefault="004128F1" w:rsidP="004128F1">
      <w:pPr>
        <w:jc w:val="center"/>
        <w:rPr>
          <w:rFonts w:ascii="Times New Roman" w:eastAsia="Calibri" w:hAnsi="Times New Roman" w:cs="Times New Roman"/>
          <w:color w:val="FF0000"/>
          <w:sz w:val="28"/>
          <w:szCs w:val="28"/>
        </w:rPr>
      </w:pPr>
    </w:p>
    <w:p w:rsidR="004128F1" w:rsidRDefault="004128F1" w:rsidP="004128F1">
      <w:pPr>
        <w:jc w:val="center"/>
        <w:rPr>
          <w:rFonts w:ascii="Times New Roman" w:hAnsi="Times New Roman" w:cs="Times New Roman"/>
          <w:b/>
          <w:sz w:val="28"/>
          <w:szCs w:val="28"/>
        </w:rPr>
      </w:pPr>
      <w:r>
        <w:rPr>
          <w:rFonts w:ascii="Times New Roman" w:hAnsi="Times New Roman" w:cs="Times New Roman"/>
          <w:b/>
          <w:sz w:val="28"/>
          <w:szCs w:val="28"/>
        </w:rPr>
        <w:t>Место учебного предмета «Русский язык» в учебном плане</w:t>
      </w:r>
    </w:p>
    <w:p w:rsidR="004128F1" w:rsidRDefault="004128F1" w:rsidP="004128F1">
      <w:pPr>
        <w:jc w:val="both"/>
        <w:rPr>
          <w:rFonts w:ascii="Times New Roman" w:hAnsi="Times New Roman" w:cs="Times New Roman"/>
          <w:sz w:val="28"/>
          <w:szCs w:val="28"/>
        </w:rPr>
      </w:pPr>
      <w:r>
        <w:rPr>
          <w:rFonts w:ascii="Times New Roman" w:hAnsi="Times New Roman" w:cs="Times New Roman"/>
          <w:sz w:val="28"/>
          <w:szCs w:val="28"/>
        </w:rPr>
        <w:t>Учебный предмет «</w:t>
      </w:r>
      <w:r>
        <w:rPr>
          <w:rFonts w:ascii="Times New Roman" w:hAnsi="Times New Roman" w:cs="Times New Roman"/>
          <w:sz w:val="28"/>
        </w:rPr>
        <w:t>Русский язык</w:t>
      </w:r>
      <w:r>
        <w:rPr>
          <w:rFonts w:ascii="Times New Roman" w:hAnsi="Times New Roman" w:cs="Times New Roman"/>
          <w:sz w:val="28"/>
          <w:szCs w:val="28"/>
        </w:rPr>
        <w:t>» в началь</w:t>
      </w:r>
      <w:r>
        <w:rPr>
          <w:rFonts w:ascii="Times New Roman" w:hAnsi="Times New Roman" w:cs="Times New Roman"/>
          <w:sz w:val="28"/>
          <w:szCs w:val="28"/>
        </w:rPr>
        <w:softHyphen/>
        <w:t>ной школе изучается с 1 по 4 классы. Общее число учебных ча</w:t>
      </w:r>
      <w:r>
        <w:rPr>
          <w:rFonts w:ascii="Times New Roman" w:hAnsi="Times New Roman" w:cs="Times New Roman"/>
          <w:sz w:val="28"/>
          <w:szCs w:val="28"/>
        </w:rPr>
        <w:softHyphen/>
        <w:t xml:space="preserve">сов за 4 года обучения –767, 1 класс - </w:t>
      </w:r>
      <w:r w:rsidRPr="00600DE6">
        <w:rPr>
          <w:rFonts w:ascii="Times New Roman" w:hAnsi="Times New Roman" w:cs="Times New Roman"/>
          <w:sz w:val="28"/>
          <w:szCs w:val="28"/>
        </w:rPr>
        <w:t>букварный период - 9 ч</w:t>
      </w:r>
      <w:r>
        <w:rPr>
          <w:rFonts w:ascii="Times New Roman" w:hAnsi="Times New Roman" w:cs="Times New Roman"/>
          <w:sz w:val="28"/>
          <w:szCs w:val="28"/>
        </w:rPr>
        <w:t>,</w:t>
      </w:r>
      <w:r w:rsidRPr="00600DE6">
        <w:rPr>
          <w:rFonts w:ascii="Times New Roman" w:hAnsi="Times New Roman" w:cs="Times New Roman"/>
          <w:sz w:val="28"/>
          <w:szCs w:val="28"/>
        </w:rPr>
        <w:t xml:space="preserve"> в неделю - 207 часов; послебукварный период - 5 ч в неделю-50 часов</w:t>
      </w:r>
      <w:r>
        <w:rPr>
          <w:rFonts w:ascii="Times New Roman" w:hAnsi="Times New Roman" w:cs="Times New Roman"/>
          <w:sz w:val="28"/>
          <w:szCs w:val="28"/>
        </w:rPr>
        <w:t>. И</w:t>
      </w:r>
      <w:r w:rsidRPr="00600DE6">
        <w:rPr>
          <w:rFonts w:ascii="Times New Roman" w:hAnsi="Times New Roman" w:cs="Times New Roman"/>
          <w:sz w:val="28"/>
          <w:szCs w:val="28"/>
        </w:rPr>
        <w:t>того  257 часов- 33 учебные недели.</w:t>
      </w:r>
      <w:r>
        <w:rPr>
          <w:rFonts w:ascii="Times New Roman" w:hAnsi="Times New Roman" w:cs="Times New Roman"/>
          <w:sz w:val="28"/>
          <w:szCs w:val="28"/>
        </w:rPr>
        <w:t xml:space="preserve"> 170 (5 ч в неделю -34 учебные недели) во 2, 3, 4 классах.</w:t>
      </w:r>
    </w:p>
    <w:p w:rsidR="004128F1" w:rsidRDefault="004128F1" w:rsidP="004128F1">
      <w:pPr>
        <w:ind w:firstLine="714"/>
        <w:jc w:val="both"/>
        <w:rPr>
          <w:rFonts w:ascii="Times New Roman" w:eastAsia="Calibri" w:hAnsi="Times New Roman" w:cs="Times New Roman"/>
          <w:color w:val="FF0000"/>
          <w:sz w:val="28"/>
          <w:szCs w:val="28"/>
        </w:rPr>
      </w:pPr>
    </w:p>
    <w:p w:rsidR="004128F1" w:rsidRDefault="004128F1" w:rsidP="004128F1">
      <w:pPr>
        <w:jc w:val="center"/>
        <w:rPr>
          <w:rStyle w:val="1Tahoma115pt"/>
          <w:rFonts w:ascii="Times New Roman" w:hAnsi="Times New Roman" w:cs="Times New Roman"/>
          <w:b/>
          <w:sz w:val="28"/>
          <w:szCs w:val="28"/>
        </w:rPr>
      </w:pPr>
      <w:r>
        <w:rPr>
          <w:rStyle w:val="1Tahoma115pt"/>
          <w:rFonts w:ascii="Times New Roman" w:hAnsi="Times New Roman" w:cs="Times New Roman"/>
          <w:b/>
          <w:sz w:val="28"/>
          <w:szCs w:val="28"/>
        </w:rPr>
        <w:t>Результаты освоения учебного предмета</w:t>
      </w:r>
    </w:p>
    <w:p w:rsidR="004128F1" w:rsidRDefault="004128F1" w:rsidP="004128F1">
      <w:pPr>
        <w:shd w:val="clear" w:color="auto" w:fill="FFFFFF"/>
        <w:ind w:right="17"/>
        <w:jc w:val="both"/>
        <w:rPr>
          <w:rFonts w:ascii="Times New Roman" w:hAnsi="Times New Roman" w:cs="Times New Roman"/>
          <w:b/>
          <w:sz w:val="28"/>
        </w:rPr>
      </w:pPr>
    </w:p>
    <w:p w:rsidR="004128F1" w:rsidRDefault="004128F1" w:rsidP="004128F1">
      <w:pPr>
        <w:shd w:val="clear" w:color="auto" w:fill="FFFFFF"/>
        <w:ind w:right="17"/>
        <w:jc w:val="both"/>
        <w:rPr>
          <w:rFonts w:ascii="Times New Roman" w:hAnsi="Times New Roman" w:cs="Times New Roman"/>
          <w:b/>
          <w:sz w:val="28"/>
        </w:rPr>
      </w:pPr>
      <w:r>
        <w:rPr>
          <w:rFonts w:ascii="Times New Roman" w:hAnsi="Times New Roman" w:cs="Times New Roman"/>
          <w:b/>
          <w:sz w:val="28"/>
        </w:rPr>
        <w:t>Личностные:</w:t>
      </w:r>
    </w:p>
    <w:p w:rsidR="004128F1" w:rsidRDefault="004128F1" w:rsidP="004128F1">
      <w:pPr>
        <w:numPr>
          <w:ilvl w:val="0"/>
          <w:numId w:val="2"/>
        </w:numPr>
        <w:shd w:val="clear" w:color="auto" w:fill="FFFFFF"/>
        <w:tabs>
          <w:tab w:val="clear" w:pos="0"/>
          <w:tab w:val="num" w:pos="-1406"/>
        </w:tabs>
        <w:suppressAutoHyphens/>
        <w:ind w:left="0" w:right="17" w:firstLine="0"/>
        <w:jc w:val="both"/>
        <w:rPr>
          <w:rFonts w:ascii="Times New Roman" w:hAnsi="Times New Roman" w:cs="Times New Roman"/>
          <w:sz w:val="28"/>
        </w:rPr>
      </w:pPr>
      <w:r>
        <w:rPr>
          <w:rFonts w:ascii="Times New Roman" w:hAnsi="Times New Roman" w:cs="Times New Roman"/>
          <w:sz w:val="28"/>
        </w:rPr>
        <w:t>осознание себя носителем родного языка, являющегося универсальным средством общения и неотъемлемой частью национальной культуры;</w:t>
      </w:r>
    </w:p>
    <w:p w:rsidR="004128F1" w:rsidRDefault="004128F1" w:rsidP="004128F1">
      <w:pPr>
        <w:numPr>
          <w:ilvl w:val="0"/>
          <w:numId w:val="2"/>
        </w:numPr>
        <w:shd w:val="clear" w:color="auto" w:fill="FFFFFF"/>
        <w:suppressAutoHyphens/>
        <w:ind w:left="0" w:right="17" w:firstLine="0"/>
        <w:jc w:val="both"/>
        <w:rPr>
          <w:rFonts w:ascii="Times New Roman" w:hAnsi="Times New Roman" w:cs="Times New Roman"/>
          <w:sz w:val="28"/>
        </w:rPr>
      </w:pPr>
      <w:r>
        <w:rPr>
          <w:rFonts w:ascii="Times New Roman" w:hAnsi="Times New Roman" w:cs="Times New Roman"/>
          <w:sz w:val="28"/>
        </w:rPr>
        <w:t>устойчивый познавательный интерес к родному языку, его устройству и особенностям функционирования в речи;</w:t>
      </w:r>
    </w:p>
    <w:p w:rsidR="004128F1" w:rsidRDefault="004128F1" w:rsidP="004128F1">
      <w:pPr>
        <w:numPr>
          <w:ilvl w:val="0"/>
          <w:numId w:val="2"/>
        </w:numPr>
        <w:shd w:val="clear" w:color="auto" w:fill="FFFFFF"/>
        <w:suppressAutoHyphens/>
        <w:ind w:left="0" w:right="17" w:firstLine="0"/>
        <w:jc w:val="both"/>
        <w:rPr>
          <w:rFonts w:ascii="Times New Roman" w:hAnsi="Times New Roman" w:cs="Times New Roman"/>
          <w:sz w:val="28"/>
        </w:rPr>
      </w:pPr>
      <w:r>
        <w:rPr>
          <w:rFonts w:ascii="Times New Roman" w:hAnsi="Times New Roman" w:cs="Times New Roman"/>
          <w:sz w:val="28"/>
        </w:rPr>
        <w:t>понимание необходимости соблюдения языковых и речевых норм в устном и письменном общении для более точной передачи его содержания;</w:t>
      </w:r>
    </w:p>
    <w:p w:rsidR="004128F1" w:rsidRDefault="004128F1" w:rsidP="004128F1">
      <w:pPr>
        <w:numPr>
          <w:ilvl w:val="0"/>
          <w:numId w:val="2"/>
        </w:numPr>
        <w:shd w:val="clear" w:color="auto" w:fill="FFFFFF"/>
        <w:suppressAutoHyphens/>
        <w:ind w:left="0" w:right="17" w:firstLine="0"/>
        <w:jc w:val="both"/>
        <w:rPr>
          <w:rFonts w:ascii="Times New Roman" w:hAnsi="Times New Roman" w:cs="Times New Roman"/>
          <w:sz w:val="28"/>
        </w:rPr>
      </w:pPr>
      <w:r>
        <w:rPr>
          <w:rFonts w:ascii="Times New Roman" w:hAnsi="Times New Roman" w:cs="Times New Roman"/>
          <w:sz w:val="28"/>
        </w:rPr>
        <w:t>способность к самооценке и стремления к самосовершенствованию адекватности выбора языковых средств для более успешного решения коммуникативных задач в различных ситуациях общения.</w:t>
      </w:r>
    </w:p>
    <w:p w:rsidR="004128F1" w:rsidRDefault="004128F1" w:rsidP="004128F1">
      <w:pPr>
        <w:shd w:val="clear" w:color="auto" w:fill="FFFFFF"/>
        <w:ind w:right="17"/>
        <w:jc w:val="both"/>
        <w:rPr>
          <w:rFonts w:ascii="Times New Roman" w:hAnsi="Times New Roman" w:cs="Times New Roman"/>
          <w:sz w:val="28"/>
        </w:rPr>
      </w:pPr>
    </w:p>
    <w:p w:rsidR="004128F1" w:rsidRDefault="004128F1" w:rsidP="004128F1">
      <w:pPr>
        <w:shd w:val="clear" w:color="auto" w:fill="FFFFFF"/>
        <w:ind w:right="17"/>
        <w:jc w:val="both"/>
        <w:rPr>
          <w:rFonts w:ascii="Times New Roman" w:hAnsi="Times New Roman" w:cs="Times New Roman"/>
          <w:b/>
          <w:sz w:val="28"/>
        </w:rPr>
      </w:pPr>
      <w:r>
        <w:rPr>
          <w:rFonts w:ascii="Times New Roman" w:hAnsi="Times New Roman" w:cs="Times New Roman"/>
          <w:sz w:val="28"/>
        </w:rPr>
        <w:t xml:space="preserve"> </w:t>
      </w:r>
      <w:r>
        <w:rPr>
          <w:rFonts w:ascii="Times New Roman" w:hAnsi="Times New Roman" w:cs="Times New Roman"/>
          <w:b/>
          <w:sz w:val="28"/>
        </w:rPr>
        <w:t>Метапредметные:</w:t>
      </w:r>
    </w:p>
    <w:p w:rsidR="004128F1" w:rsidRDefault="004128F1" w:rsidP="004128F1">
      <w:pPr>
        <w:numPr>
          <w:ilvl w:val="0"/>
          <w:numId w:val="3"/>
        </w:numPr>
        <w:shd w:val="clear" w:color="auto" w:fill="FFFFFF"/>
        <w:tabs>
          <w:tab w:val="clear" w:pos="0"/>
          <w:tab w:val="num" w:pos="-1532"/>
        </w:tabs>
        <w:suppressAutoHyphens/>
        <w:ind w:left="0" w:right="17" w:firstLine="0"/>
        <w:jc w:val="both"/>
        <w:rPr>
          <w:rFonts w:ascii="Times New Roman" w:hAnsi="Times New Roman" w:cs="Times New Roman"/>
          <w:sz w:val="28"/>
        </w:rPr>
      </w:pPr>
      <w:r>
        <w:rPr>
          <w:rFonts w:ascii="Times New Roman" w:hAnsi="Times New Roman" w:cs="Times New Roman"/>
          <w:sz w:val="28"/>
        </w:rPr>
        <w:t>умение обнаруживать дефицит своих знаний и формулировать задачи для его преодоления;</w:t>
      </w:r>
    </w:p>
    <w:p w:rsidR="004128F1" w:rsidRDefault="004128F1" w:rsidP="004128F1">
      <w:pPr>
        <w:numPr>
          <w:ilvl w:val="0"/>
          <w:numId w:val="3"/>
        </w:numPr>
        <w:shd w:val="clear" w:color="auto" w:fill="FFFFFF"/>
        <w:suppressAutoHyphens/>
        <w:ind w:left="0" w:right="17" w:firstLine="0"/>
        <w:jc w:val="both"/>
        <w:rPr>
          <w:rFonts w:ascii="Times New Roman" w:hAnsi="Times New Roman" w:cs="Times New Roman"/>
          <w:sz w:val="28"/>
        </w:rPr>
      </w:pPr>
      <w:r>
        <w:rPr>
          <w:rFonts w:ascii="Times New Roman" w:hAnsi="Times New Roman" w:cs="Times New Roman"/>
          <w:sz w:val="28"/>
        </w:rPr>
        <w:t>умение строить развёрнутое рассуждение, приводить аргументы для обоснования своей точки зрения, приводить примеры для демонстрации своих тезисов;</w:t>
      </w:r>
    </w:p>
    <w:p w:rsidR="004128F1" w:rsidRDefault="004128F1" w:rsidP="004128F1">
      <w:pPr>
        <w:numPr>
          <w:ilvl w:val="0"/>
          <w:numId w:val="3"/>
        </w:numPr>
        <w:shd w:val="clear" w:color="auto" w:fill="FFFFFF"/>
        <w:suppressAutoHyphens/>
        <w:ind w:left="0" w:right="17" w:firstLine="0"/>
        <w:jc w:val="both"/>
        <w:rPr>
          <w:rFonts w:ascii="Times New Roman" w:hAnsi="Times New Roman" w:cs="Times New Roman"/>
          <w:sz w:val="28"/>
        </w:rPr>
      </w:pPr>
      <w:r>
        <w:rPr>
          <w:rFonts w:ascii="Times New Roman" w:hAnsi="Times New Roman" w:cs="Times New Roman"/>
          <w:sz w:val="28"/>
        </w:rPr>
        <w:lastRenderedPageBreak/>
        <w:t>умение вести диалог, слушать и слышать собеседника, оценивать и обосновывать его мнение, стремление к более точному выражению своей позиции;</w:t>
      </w:r>
    </w:p>
    <w:p w:rsidR="004128F1" w:rsidRPr="0077359E" w:rsidRDefault="004128F1" w:rsidP="004128F1">
      <w:pPr>
        <w:numPr>
          <w:ilvl w:val="0"/>
          <w:numId w:val="3"/>
        </w:numPr>
        <w:shd w:val="clear" w:color="auto" w:fill="FFFFFF"/>
        <w:suppressAutoHyphens/>
        <w:ind w:left="0" w:right="17" w:firstLine="0"/>
        <w:jc w:val="both"/>
        <w:rPr>
          <w:rFonts w:ascii="Times New Roman" w:hAnsi="Times New Roman" w:cs="Times New Roman"/>
          <w:sz w:val="28"/>
        </w:rPr>
        <w:sectPr w:rsidR="004128F1" w:rsidRPr="0077359E" w:rsidSect="008F0142">
          <w:pgSz w:w="11906" w:h="16838"/>
          <w:pgMar w:top="567" w:right="567" w:bottom="567" w:left="1701" w:header="567" w:footer="567" w:gutter="0"/>
          <w:cols w:space="720"/>
          <w:docGrid w:linePitch="360"/>
        </w:sectPr>
      </w:pPr>
      <w:r w:rsidRPr="005320D6">
        <w:rPr>
          <w:rFonts w:ascii="Times New Roman" w:hAnsi="Times New Roman" w:cs="Times New Roman"/>
          <w:sz w:val="28"/>
        </w:rPr>
        <w:t>умение пользоваться справочной литературой с целью установления норм правописания и произношени</w:t>
      </w:r>
      <w:r>
        <w:rPr>
          <w:rFonts w:ascii="Times New Roman" w:hAnsi="Times New Roman" w:cs="Times New Roman"/>
          <w:sz w:val="28"/>
        </w:rPr>
        <w:t>я, нахождения нужной информации</w:t>
      </w:r>
    </w:p>
    <w:p w:rsidR="004128F1" w:rsidRDefault="004128F1" w:rsidP="004128F1">
      <w:pPr>
        <w:shd w:val="clear" w:color="auto" w:fill="FFFFFF"/>
        <w:ind w:right="17"/>
        <w:jc w:val="both"/>
        <w:rPr>
          <w:rFonts w:ascii="Times New Roman" w:hAnsi="Times New Roman" w:cs="Times New Roman"/>
          <w:b/>
          <w:sz w:val="28"/>
          <w:szCs w:val="28"/>
        </w:rPr>
      </w:pPr>
      <w:r w:rsidRPr="008D3F93">
        <w:rPr>
          <w:rFonts w:ascii="Times New Roman" w:hAnsi="Times New Roman" w:cs="Times New Roman"/>
          <w:b/>
          <w:sz w:val="28"/>
          <w:szCs w:val="28"/>
        </w:rPr>
        <w:lastRenderedPageBreak/>
        <w:t>Предметные результаты:</w:t>
      </w:r>
    </w:p>
    <w:p w:rsidR="004128F1" w:rsidRPr="008D3F93" w:rsidRDefault="004128F1" w:rsidP="004128F1">
      <w:pPr>
        <w:shd w:val="clear" w:color="auto" w:fill="FFFFFF"/>
        <w:ind w:right="17"/>
        <w:jc w:val="both"/>
        <w:rPr>
          <w:rFonts w:ascii="Times New Roman" w:hAnsi="Times New Roman" w:cs="Times New Roman"/>
          <w:b/>
          <w:sz w:val="28"/>
          <w:szCs w:val="28"/>
        </w:rPr>
      </w:pPr>
    </w:p>
    <w:tbl>
      <w:tblPr>
        <w:tblpPr w:leftFromText="180" w:rightFromText="180" w:vertAnchor="text" w:horzAnchor="margin" w:tblpXSpec="center" w:tblpY="157"/>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701"/>
        <w:gridCol w:w="3686"/>
        <w:gridCol w:w="3827"/>
        <w:gridCol w:w="4204"/>
      </w:tblGrid>
      <w:tr w:rsidR="004128F1" w:rsidRPr="000829BD" w:rsidTr="00E830C8">
        <w:tc>
          <w:tcPr>
            <w:tcW w:w="1242" w:type="dxa"/>
          </w:tcPr>
          <w:p w:rsidR="004128F1" w:rsidRPr="000829BD" w:rsidRDefault="004128F1" w:rsidP="00E830C8">
            <w:pPr>
              <w:shd w:val="clear" w:color="auto" w:fill="FFFFFF"/>
              <w:ind w:right="17"/>
              <w:rPr>
                <w:rFonts w:ascii="Times New Roman" w:hAnsi="Times New Roman" w:cs="Times New Roman"/>
                <w:b/>
              </w:rPr>
            </w:pPr>
            <w:r w:rsidRPr="000829BD">
              <w:rPr>
                <w:rFonts w:ascii="Times New Roman" w:hAnsi="Times New Roman" w:cs="Times New Roman"/>
                <w:b/>
              </w:rPr>
              <w:t>Содержательная линия</w:t>
            </w:r>
          </w:p>
        </w:tc>
        <w:tc>
          <w:tcPr>
            <w:tcW w:w="1701" w:type="dxa"/>
          </w:tcPr>
          <w:p w:rsidR="004128F1" w:rsidRPr="000829BD" w:rsidRDefault="004128F1" w:rsidP="00E830C8">
            <w:pPr>
              <w:shd w:val="clear" w:color="auto" w:fill="FFFFFF"/>
              <w:ind w:right="17"/>
              <w:jc w:val="both"/>
              <w:rPr>
                <w:rFonts w:ascii="Times New Roman" w:hAnsi="Times New Roman" w:cs="Times New Roman"/>
                <w:b/>
              </w:rPr>
            </w:pPr>
            <w:r w:rsidRPr="000829BD">
              <w:rPr>
                <w:rFonts w:ascii="Times New Roman" w:hAnsi="Times New Roman" w:cs="Times New Roman"/>
                <w:b/>
              </w:rPr>
              <w:t>Раздел</w:t>
            </w:r>
          </w:p>
        </w:tc>
        <w:tc>
          <w:tcPr>
            <w:tcW w:w="3686" w:type="dxa"/>
          </w:tcPr>
          <w:p w:rsidR="004128F1" w:rsidRPr="000829BD" w:rsidRDefault="004128F1" w:rsidP="00E830C8">
            <w:pPr>
              <w:shd w:val="clear" w:color="auto" w:fill="FFFFFF"/>
              <w:ind w:right="17"/>
              <w:jc w:val="both"/>
              <w:rPr>
                <w:rFonts w:ascii="Times New Roman" w:hAnsi="Times New Roman" w:cs="Times New Roman"/>
                <w:b/>
              </w:rPr>
            </w:pPr>
            <w:r w:rsidRPr="000829BD">
              <w:rPr>
                <w:rFonts w:ascii="Times New Roman" w:hAnsi="Times New Roman" w:cs="Times New Roman"/>
                <w:b/>
              </w:rPr>
              <w:t>Цели-ориентиры</w:t>
            </w:r>
          </w:p>
        </w:tc>
        <w:tc>
          <w:tcPr>
            <w:tcW w:w="3827" w:type="dxa"/>
          </w:tcPr>
          <w:p w:rsidR="004128F1" w:rsidRPr="000829BD" w:rsidRDefault="004128F1" w:rsidP="00E830C8">
            <w:pPr>
              <w:shd w:val="clear" w:color="auto" w:fill="FFFFFF"/>
              <w:ind w:right="17"/>
              <w:jc w:val="both"/>
              <w:rPr>
                <w:rFonts w:ascii="Times New Roman" w:hAnsi="Times New Roman" w:cs="Times New Roman"/>
                <w:b/>
              </w:rPr>
            </w:pPr>
            <w:r w:rsidRPr="000829BD">
              <w:rPr>
                <w:rFonts w:ascii="Times New Roman" w:hAnsi="Times New Roman" w:cs="Times New Roman"/>
                <w:b/>
              </w:rPr>
              <w:t>Цели опорного уровня</w:t>
            </w:r>
            <w:r w:rsidRPr="000829BD">
              <w:rPr>
                <w:rFonts w:ascii="Times New Roman" w:hAnsi="Times New Roman" w:cs="Times New Roman"/>
                <w:b/>
              </w:rPr>
              <w:br/>
              <w:t>(научатся)</w:t>
            </w:r>
          </w:p>
        </w:tc>
        <w:tc>
          <w:tcPr>
            <w:tcW w:w="4204" w:type="dxa"/>
          </w:tcPr>
          <w:p w:rsidR="004128F1" w:rsidRPr="000829BD" w:rsidRDefault="004128F1" w:rsidP="00E830C8">
            <w:pPr>
              <w:shd w:val="clear" w:color="auto" w:fill="FFFFFF"/>
              <w:ind w:right="17"/>
              <w:jc w:val="both"/>
              <w:rPr>
                <w:rFonts w:ascii="Times New Roman" w:hAnsi="Times New Roman" w:cs="Times New Roman"/>
                <w:b/>
              </w:rPr>
            </w:pPr>
            <w:r w:rsidRPr="000829BD">
              <w:rPr>
                <w:rFonts w:ascii="Times New Roman" w:hAnsi="Times New Roman" w:cs="Times New Roman"/>
                <w:b/>
              </w:rPr>
              <w:t>Цели пропедевтического характера (получат возможность научиться)</w:t>
            </w:r>
          </w:p>
        </w:tc>
      </w:tr>
      <w:tr w:rsidR="004128F1" w:rsidRPr="000829BD" w:rsidTr="00E830C8">
        <w:trPr>
          <w:trHeight w:val="3927"/>
        </w:trPr>
        <w:tc>
          <w:tcPr>
            <w:tcW w:w="1242" w:type="dxa"/>
            <w:vMerge w:val="restart"/>
          </w:tcPr>
          <w:p w:rsidR="004128F1" w:rsidRPr="000829BD" w:rsidRDefault="004128F1" w:rsidP="00E830C8">
            <w:pPr>
              <w:shd w:val="clear" w:color="auto" w:fill="FFFFFF"/>
              <w:ind w:right="17"/>
              <w:jc w:val="both"/>
              <w:rPr>
                <w:rFonts w:ascii="Times New Roman" w:hAnsi="Times New Roman" w:cs="Times New Roman"/>
              </w:rPr>
            </w:pPr>
            <w:r w:rsidRPr="000829BD">
              <w:rPr>
                <w:rFonts w:ascii="Times New Roman" w:hAnsi="Times New Roman" w:cs="Times New Roman"/>
                <w:b/>
              </w:rPr>
              <w:t>Система языка</w:t>
            </w:r>
          </w:p>
        </w:tc>
        <w:tc>
          <w:tcPr>
            <w:tcW w:w="1701" w:type="dxa"/>
          </w:tcPr>
          <w:p w:rsidR="004128F1" w:rsidRPr="000829BD" w:rsidRDefault="004128F1" w:rsidP="00E830C8">
            <w:pPr>
              <w:shd w:val="clear" w:color="auto" w:fill="FFFFFF"/>
              <w:ind w:right="17"/>
              <w:jc w:val="both"/>
              <w:rPr>
                <w:rFonts w:ascii="Times New Roman" w:hAnsi="Times New Roman" w:cs="Times New Roman"/>
              </w:rPr>
            </w:pPr>
            <w:r w:rsidRPr="000829BD">
              <w:rPr>
                <w:rFonts w:ascii="Times New Roman" w:hAnsi="Times New Roman" w:cs="Times New Roman"/>
              </w:rPr>
              <w:t>Фонетика и графика</w:t>
            </w:r>
          </w:p>
        </w:tc>
        <w:tc>
          <w:tcPr>
            <w:tcW w:w="3686" w:type="dxa"/>
            <w:vMerge w:val="restart"/>
          </w:tcPr>
          <w:p w:rsidR="004128F1" w:rsidRPr="000829BD" w:rsidRDefault="004128F1" w:rsidP="00E830C8">
            <w:pPr>
              <w:shd w:val="clear" w:color="auto" w:fill="FFFFFF"/>
              <w:ind w:right="17"/>
              <w:jc w:val="both"/>
              <w:rPr>
                <w:rFonts w:ascii="Times New Roman" w:hAnsi="Times New Roman" w:cs="Times New Roman"/>
                <w:b/>
              </w:rPr>
            </w:pPr>
            <w:r w:rsidRPr="000829BD">
              <w:rPr>
                <w:rFonts w:ascii="Times New Roman" w:hAnsi="Times New Roman" w:cs="Times New Roman"/>
              </w:rPr>
              <w:t>Формировани</w:t>
            </w:r>
            <w:r w:rsidRPr="000829BD">
              <w:rPr>
                <w:rFonts w:ascii="Times New Roman" w:hAnsi="Times New Roman" w:cs="Times New Roman"/>
                <w:b/>
              </w:rPr>
              <w:t xml:space="preserve">е </w:t>
            </w:r>
            <w:r w:rsidRPr="000829BD">
              <w:rPr>
                <w:rFonts w:ascii="Times New Roman" w:hAnsi="Times New Roman" w:cs="Times New Roman"/>
              </w:rPr>
              <w:t>представления</w:t>
            </w:r>
          </w:p>
          <w:p w:rsidR="004128F1" w:rsidRPr="000829BD" w:rsidRDefault="004128F1" w:rsidP="00E830C8">
            <w:pPr>
              <w:shd w:val="clear" w:color="auto" w:fill="FFFFFF"/>
              <w:ind w:right="17"/>
              <w:jc w:val="both"/>
              <w:rPr>
                <w:rFonts w:ascii="Times New Roman" w:hAnsi="Times New Roman" w:cs="Times New Roman"/>
              </w:rPr>
            </w:pPr>
            <w:r w:rsidRPr="000829BD">
              <w:rPr>
                <w:rFonts w:ascii="Times New Roman" w:hAnsi="Times New Roman" w:cs="Times New Roman"/>
              </w:rPr>
              <w:t>о языке как основном средстве человеческого общения и явления национальной культуры, средстве развития мышления, воображения, интеллектуальных  и творческих способностей учащихся, позитивного эмоционально-ценностного отношения к русскому языку, стремления к5 его грамотному использованию.</w:t>
            </w:r>
          </w:p>
        </w:tc>
        <w:tc>
          <w:tcPr>
            <w:tcW w:w="3827" w:type="dxa"/>
          </w:tcPr>
          <w:p w:rsidR="004128F1" w:rsidRPr="000829BD" w:rsidRDefault="004128F1" w:rsidP="00E830C8">
            <w:pPr>
              <w:shd w:val="clear" w:color="auto" w:fill="FFFFFF"/>
              <w:ind w:right="17"/>
              <w:jc w:val="both"/>
              <w:rPr>
                <w:rFonts w:ascii="Times New Roman" w:hAnsi="Times New Roman" w:cs="Times New Roman"/>
                <w:b/>
              </w:rPr>
            </w:pPr>
            <w:r w:rsidRPr="000829BD">
              <w:rPr>
                <w:rFonts w:ascii="Times New Roman" w:hAnsi="Times New Roman" w:cs="Times New Roman"/>
                <w:b/>
              </w:rPr>
              <w:t>Выпускник научится:</w:t>
            </w:r>
          </w:p>
          <w:p w:rsidR="004128F1" w:rsidRPr="000829BD" w:rsidRDefault="004128F1" w:rsidP="00E830C8">
            <w:pPr>
              <w:shd w:val="clear" w:color="auto" w:fill="FFFFFF"/>
              <w:ind w:right="17"/>
              <w:jc w:val="both"/>
              <w:rPr>
                <w:rFonts w:ascii="Times New Roman" w:hAnsi="Times New Roman" w:cs="Times New Roman"/>
              </w:rPr>
            </w:pPr>
            <w:r w:rsidRPr="000829BD">
              <w:rPr>
                <w:rFonts w:ascii="Times New Roman" w:hAnsi="Times New Roman" w:cs="Times New Roman"/>
              </w:rPr>
              <w:t>-различать звуки и буквы;</w:t>
            </w:r>
          </w:p>
          <w:p w:rsidR="004128F1" w:rsidRPr="000829BD" w:rsidRDefault="004128F1" w:rsidP="00E830C8">
            <w:pPr>
              <w:shd w:val="clear" w:color="auto" w:fill="FFFFFF"/>
              <w:ind w:right="17"/>
              <w:jc w:val="both"/>
              <w:rPr>
                <w:rFonts w:ascii="Times New Roman" w:hAnsi="Times New Roman" w:cs="Times New Roman"/>
              </w:rPr>
            </w:pPr>
            <w:r w:rsidRPr="000829BD">
              <w:rPr>
                <w:rFonts w:ascii="Times New Roman" w:hAnsi="Times New Roman" w:cs="Times New Roman"/>
              </w:rPr>
              <w:t>-характеризовать звуки русского языка (гласные ударные / безударные; согласные твердые / мягкие, парные / непарные твердые и мягкие; согласные звонкие / глухие, парные / непарные звонкие и глухие);</w:t>
            </w:r>
          </w:p>
          <w:p w:rsidR="004128F1" w:rsidRPr="000829BD" w:rsidRDefault="004128F1" w:rsidP="00E830C8">
            <w:pPr>
              <w:shd w:val="clear" w:color="auto" w:fill="FFFFFF"/>
              <w:ind w:right="17"/>
              <w:jc w:val="both"/>
              <w:rPr>
                <w:rFonts w:ascii="Times New Roman" w:hAnsi="Times New Roman" w:cs="Times New Roman"/>
              </w:rPr>
            </w:pPr>
            <w:r w:rsidRPr="000829BD">
              <w:rPr>
                <w:rFonts w:ascii="Times New Roman" w:hAnsi="Times New Roman" w:cs="Times New Roman"/>
              </w:rPr>
              <w:t>-знать последовательность букв в русском алфавите, пользоваться алфавитом для упорядочивания слов и поиска нужной информации.</w:t>
            </w:r>
          </w:p>
        </w:tc>
        <w:tc>
          <w:tcPr>
            <w:tcW w:w="4204" w:type="dxa"/>
          </w:tcPr>
          <w:p w:rsidR="004128F1" w:rsidRPr="008D3F93" w:rsidRDefault="004128F1" w:rsidP="00E830C8">
            <w:pPr>
              <w:shd w:val="clear" w:color="auto" w:fill="FFFFFF"/>
              <w:ind w:right="17"/>
              <w:jc w:val="both"/>
              <w:rPr>
                <w:rFonts w:ascii="Times New Roman" w:hAnsi="Times New Roman" w:cs="Times New Roman"/>
                <w:b/>
                <w:i/>
              </w:rPr>
            </w:pPr>
            <w:r w:rsidRPr="008D3F93">
              <w:rPr>
                <w:rFonts w:ascii="Times New Roman" w:hAnsi="Times New Roman" w:cs="Times New Roman"/>
                <w:b/>
                <w:i/>
              </w:rPr>
              <w:t>Выпускник получит возможность научиться:</w:t>
            </w:r>
          </w:p>
          <w:p w:rsidR="004128F1" w:rsidRPr="008D3F93" w:rsidRDefault="004128F1" w:rsidP="00E830C8">
            <w:pPr>
              <w:shd w:val="clear" w:color="auto" w:fill="FFFFFF"/>
              <w:ind w:right="17"/>
              <w:jc w:val="both"/>
              <w:rPr>
                <w:rFonts w:ascii="Times New Roman" w:hAnsi="Times New Roman" w:cs="Times New Roman"/>
                <w:i/>
              </w:rPr>
            </w:pPr>
            <w:r w:rsidRPr="008D3F93">
              <w:rPr>
                <w:rFonts w:ascii="Times New Roman" w:hAnsi="Times New Roman" w:cs="Times New Roman"/>
                <w:i/>
              </w:rP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4128F1" w:rsidRPr="008D3F93" w:rsidRDefault="004128F1" w:rsidP="00E830C8">
            <w:pPr>
              <w:shd w:val="clear" w:color="auto" w:fill="FFFFFF"/>
              <w:ind w:left="1503" w:right="17"/>
              <w:jc w:val="both"/>
              <w:rPr>
                <w:rFonts w:ascii="Times New Roman" w:hAnsi="Times New Roman" w:cs="Times New Roman"/>
                <w:b/>
                <w:i/>
              </w:rPr>
            </w:pPr>
          </w:p>
        </w:tc>
      </w:tr>
      <w:tr w:rsidR="004128F1" w:rsidRPr="000829BD" w:rsidTr="00E830C8">
        <w:trPr>
          <w:trHeight w:val="3927"/>
        </w:trPr>
        <w:tc>
          <w:tcPr>
            <w:tcW w:w="1242" w:type="dxa"/>
            <w:vMerge/>
          </w:tcPr>
          <w:p w:rsidR="004128F1" w:rsidRPr="000829BD" w:rsidRDefault="004128F1" w:rsidP="00E830C8">
            <w:pPr>
              <w:shd w:val="clear" w:color="auto" w:fill="FFFFFF"/>
              <w:ind w:right="17"/>
              <w:jc w:val="both"/>
              <w:rPr>
                <w:rFonts w:ascii="Times New Roman" w:hAnsi="Times New Roman" w:cs="Times New Roman"/>
                <w:b/>
              </w:rPr>
            </w:pPr>
          </w:p>
        </w:tc>
        <w:tc>
          <w:tcPr>
            <w:tcW w:w="1701" w:type="dxa"/>
          </w:tcPr>
          <w:p w:rsidR="004128F1" w:rsidRPr="000829BD" w:rsidRDefault="004128F1" w:rsidP="00E830C8">
            <w:pPr>
              <w:shd w:val="clear" w:color="auto" w:fill="FFFFFF"/>
              <w:ind w:right="17"/>
              <w:jc w:val="both"/>
              <w:rPr>
                <w:rFonts w:ascii="Times New Roman" w:hAnsi="Times New Roman" w:cs="Times New Roman"/>
              </w:rPr>
            </w:pPr>
            <w:r>
              <w:rPr>
                <w:rFonts w:ascii="Times New Roman" w:hAnsi="Times New Roman" w:cs="Times New Roman"/>
              </w:rPr>
              <w:t>Орфоэпия</w:t>
            </w:r>
          </w:p>
        </w:tc>
        <w:tc>
          <w:tcPr>
            <w:tcW w:w="3686" w:type="dxa"/>
            <w:vMerge/>
          </w:tcPr>
          <w:p w:rsidR="004128F1" w:rsidRPr="000829BD" w:rsidRDefault="004128F1" w:rsidP="00E830C8">
            <w:pPr>
              <w:shd w:val="clear" w:color="auto" w:fill="FFFFFF"/>
              <w:ind w:right="17"/>
              <w:jc w:val="both"/>
              <w:rPr>
                <w:rFonts w:ascii="Times New Roman" w:hAnsi="Times New Roman" w:cs="Times New Roman"/>
              </w:rPr>
            </w:pPr>
          </w:p>
        </w:tc>
        <w:tc>
          <w:tcPr>
            <w:tcW w:w="3827" w:type="dxa"/>
          </w:tcPr>
          <w:p w:rsidR="004128F1" w:rsidRPr="000829BD" w:rsidRDefault="004128F1" w:rsidP="00E830C8">
            <w:pPr>
              <w:shd w:val="clear" w:color="auto" w:fill="FFFFFF"/>
              <w:ind w:right="17"/>
              <w:jc w:val="both"/>
              <w:rPr>
                <w:rFonts w:ascii="Times New Roman" w:hAnsi="Times New Roman" w:cs="Times New Roman"/>
                <w:b/>
              </w:rPr>
            </w:pPr>
          </w:p>
        </w:tc>
        <w:tc>
          <w:tcPr>
            <w:tcW w:w="4204" w:type="dxa"/>
          </w:tcPr>
          <w:p w:rsidR="004128F1" w:rsidRPr="008D3F93" w:rsidRDefault="004128F1" w:rsidP="00E830C8">
            <w:pPr>
              <w:shd w:val="clear" w:color="auto" w:fill="FFFFFF"/>
              <w:ind w:right="17"/>
              <w:jc w:val="both"/>
              <w:rPr>
                <w:rFonts w:ascii="Times New Roman" w:hAnsi="Times New Roman" w:cs="Times New Roman"/>
                <w:i/>
              </w:rPr>
            </w:pPr>
            <w:r w:rsidRPr="008D3F93">
              <w:rPr>
                <w:rFonts w:ascii="Times New Roman" w:hAnsi="Times New Roman" w:cs="Times New Roman"/>
                <w:b/>
                <w:i/>
              </w:rPr>
              <w:t>Выпускник получит возможность научиться</w:t>
            </w:r>
            <w:r w:rsidRPr="008D3F93">
              <w:rPr>
                <w:rFonts w:ascii="Times New Roman" w:hAnsi="Times New Roman" w:cs="Times New Roman"/>
                <w:i/>
              </w:rPr>
              <w:t>:</w:t>
            </w:r>
          </w:p>
          <w:p w:rsidR="004128F1" w:rsidRPr="008D3F93" w:rsidRDefault="004128F1" w:rsidP="00E830C8">
            <w:pPr>
              <w:shd w:val="clear" w:color="auto" w:fill="FFFFFF"/>
              <w:ind w:right="17"/>
              <w:jc w:val="both"/>
              <w:rPr>
                <w:rFonts w:ascii="Times New Roman" w:hAnsi="Times New Roman" w:cs="Times New Roman"/>
                <w:i/>
              </w:rPr>
            </w:pPr>
            <w:r w:rsidRPr="008D3F93">
              <w:rPr>
                <w:rFonts w:ascii="Times New Roman" w:hAnsi="Times New Roman" w:cs="Times New Roman"/>
                <w:i/>
              </w:rPr>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4128F1" w:rsidRPr="008D3F93" w:rsidRDefault="004128F1" w:rsidP="00E830C8">
            <w:pPr>
              <w:shd w:val="clear" w:color="auto" w:fill="FFFFFF"/>
              <w:ind w:right="17"/>
              <w:jc w:val="both"/>
              <w:rPr>
                <w:rFonts w:ascii="Times New Roman" w:hAnsi="Times New Roman" w:cs="Times New Roman"/>
                <w:i/>
              </w:rPr>
            </w:pPr>
            <w:r w:rsidRPr="008D3F93">
              <w:rPr>
                <w:rFonts w:ascii="Times New Roman" w:hAnsi="Times New Roman" w:cs="Times New Roman"/>
                <w:i/>
              </w:rPr>
              <w:t>-находить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w:t>
            </w:r>
          </w:p>
          <w:p w:rsidR="004128F1" w:rsidRPr="008D3F93" w:rsidRDefault="004128F1" w:rsidP="00E830C8">
            <w:pPr>
              <w:shd w:val="clear" w:color="auto" w:fill="FFFFFF"/>
              <w:ind w:right="17"/>
              <w:jc w:val="both"/>
              <w:rPr>
                <w:rFonts w:ascii="Times New Roman" w:hAnsi="Times New Roman" w:cs="Times New Roman"/>
                <w:i/>
              </w:rPr>
            </w:pPr>
          </w:p>
        </w:tc>
      </w:tr>
      <w:tr w:rsidR="004128F1" w:rsidRPr="000829BD" w:rsidTr="00E830C8">
        <w:trPr>
          <w:trHeight w:val="3927"/>
        </w:trPr>
        <w:tc>
          <w:tcPr>
            <w:tcW w:w="1242" w:type="dxa"/>
            <w:vMerge/>
          </w:tcPr>
          <w:p w:rsidR="004128F1" w:rsidRPr="000829BD" w:rsidRDefault="004128F1" w:rsidP="00E830C8">
            <w:pPr>
              <w:shd w:val="clear" w:color="auto" w:fill="FFFFFF"/>
              <w:ind w:right="17"/>
              <w:jc w:val="both"/>
              <w:rPr>
                <w:rFonts w:ascii="Times New Roman" w:hAnsi="Times New Roman" w:cs="Times New Roman"/>
                <w:b/>
              </w:rPr>
            </w:pPr>
          </w:p>
        </w:tc>
        <w:tc>
          <w:tcPr>
            <w:tcW w:w="1701" w:type="dxa"/>
          </w:tcPr>
          <w:p w:rsidR="004128F1" w:rsidRDefault="004128F1" w:rsidP="00E830C8">
            <w:pPr>
              <w:shd w:val="clear" w:color="auto" w:fill="FFFFFF"/>
              <w:ind w:right="17"/>
              <w:jc w:val="both"/>
              <w:rPr>
                <w:rFonts w:ascii="Times New Roman" w:hAnsi="Times New Roman" w:cs="Times New Roman"/>
              </w:rPr>
            </w:pPr>
            <w:r>
              <w:rPr>
                <w:rFonts w:ascii="Times New Roman" w:hAnsi="Times New Roman" w:cs="Times New Roman"/>
              </w:rPr>
              <w:t>Лексика</w:t>
            </w:r>
          </w:p>
        </w:tc>
        <w:tc>
          <w:tcPr>
            <w:tcW w:w="3686" w:type="dxa"/>
            <w:vMerge/>
          </w:tcPr>
          <w:p w:rsidR="004128F1" w:rsidRPr="000829BD" w:rsidRDefault="004128F1" w:rsidP="00E830C8">
            <w:pPr>
              <w:shd w:val="clear" w:color="auto" w:fill="FFFFFF"/>
              <w:ind w:right="17"/>
              <w:jc w:val="both"/>
              <w:rPr>
                <w:rFonts w:ascii="Times New Roman" w:hAnsi="Times New Roman" w:cs="Times New Roman"/>
              </w:rPr>
            </w:pPr>
          </w:p>
        </w:tc>
        <w:tc>
          <w:tcPr>
            <w:tcW w:w="3827" w:type="dxa"/>
          </w:tcPr>
          <w:p w:rsidR="004128F1" w:rsidRPr="000829BD" w:rsidRDefault="004128F1" w:rsidP="00E830C8">
            <w:pPr>
              <w:shd w:val="clear" w:color="auto" w:fill="FFFFFF"/>
              <w:ind w:right="17"/>
              <w:jc w:val="both"/>
              <w:rPr>
                <w:rFonts w:ascii="Times New Roman" w:hAnsi="Times New Roman" w:cs="Times New Roman"/>
                <w:b/>
              </w:rPr>
            </w:pPr>
            <w:r w:rsidRPr="000829BD">
              <w:rPr>
                <w:rFonts w:ascii="Times New Roman" w:hAnsi="Times New Roman" w:cs="Times New Roman"/>
                <w:b/>
              </w:rPr>
              <w:t>Выпускник научится:</w:t>
            </w:r>
          </w:p>
          <w:p w:rsidR="004128F1" w:rsidRPr="000829BD" w:rsidRDefault="004128F1" w:rsidP="00E830C8">
            <w:pPr>
              <w:shd w:val="clear" w:color="auto" w:fill="FFFFFF"/>
              <w:ind w:right="17"/>
              <w:jc w:val="both"/>
              <w:rPr>
                <w:rFonts w:ascii="Times New Roman" w:hAnsi="Times New Roman" w:cs="Times New Roman"/>
              </w:rPr>
            </w:pPr>
            <w:r w:rsidRPr="000829BD">
              <w:rPr>
                <w:rFonts w:ascii="Times New Roman" w:hAnsi="Times New Roman" w:cs="Times New Roman"/>
              </w:rPr>
              <w:t>-выявлять слова, значение которых требует уточнения;</w:t>
            </w:r>
          </w:p>
          <w:p w:rsidR="004128F1" w:rsidRPr="000829BD" w:rsidRDefault="004128F1" w:rsidP="00E830C8">
            <w:pPr>
              <w:shd w:val="clear" w:color="auto" w:fill="FFFFFF"/>
              <w:ind w:right="17"/>
              <w:jc w:val="both"/>
              <w:rPr>
                <w:rFonts w:ascii="Times New Roman" w:hAnsi="Times New Roman" w:cs="Times New Roman"/>
              </w:rPr>
            </w:pPr>
            <w:r w:rsidRPr="000829BD">
              <w:rPr>
                <w:rFonts w:ascii="Times New Roman" w:hAnsi="Times New Roman" w:cs="Times New Roman"/>
              </w:rPr>
              <w:t>определять значение слова по тексту или уточнять с помощью толкового словаря.</w:t>
            </w:r>
          </w:p>
          <w:p w:rsidR="004128F1" w:rsidRPr="000829BD" w:rsidRDefault="004128F1" w:rsidP="00E830C8">
            <w:pPr>
              <w:shd w:val="clear" w:color="auto" w:fill="FFFFFF"/>
              <w:ind w:left="1503" w:right="17"/>
              <w:jc w:val="both"/>
              <w:rPr>
                <w:rFonts w:ascii="Times New Roman" w:hAnsi="Times New Roman" w:cs="Times New Roman"/>
                <w:b/>
              </w:rPr>
            </w:pPr>
          </w:p>
        </w:tc>
        <w:tc>
          <w:tcPr>
            <w:tcW w:w="4204" w:type="dxa"/>
          </w:tcPr>
          <w:p w:rsidR="004128F1" w:rsidRPr="008D3F93" w:rsidRDefault="004128F1" w:rsidP="00E830C8">
            <w:pPr>
              <w:shd w:val="clear" w:color="auto" w:fill="FFFFFF"/>
              <w:ind w:right="17"/>
              <w:jc w:val="both"/>
              <w:rPr>
                <w:rFonts w:ascii="Times New Roman" w:hAnsi="Times New Roman" w:cs="Times New Roman"/>
                <w:b/>
                <w:i/>
              </w:rPr>
            </w:pPr>
            <w:r w:rsidRPr="008D3F93">
              <w:rPr>
                <w:rFonts w:ascii="Times New Roman" w:hAnsi="Times New Roman" w:cs="Times New Roman"/>
                <w:b/>
                <w:i/>
              </w:rPr>
              <w:t>Выпускник получит возможность научиться:</w:t>
            </w:r>
          </w:p>
          <w:p w:rsidR="004128F1" w:rsidRPr="008D3F93" w:rsidRDefault="004128F1" w:rsidP="00E830C8">
            <w:pPr>
              <w:shd w:val="clear" w:color="auto" w:fill="FFFFFF"/>
              <w:ind w:right="17"/>
              <w:jc w:val="both"/>
              <w:rPr>
                <w:rFonts w:ascii="Times New Roman" w:hAnsi="Times New Roman" w:cs="Times New Roman"/>
                <w:i/>
              </w:rPr>
            </w:pPr>
            <w:r w:rsidRPr="008D3F93">
              <w:rPr>
                <w:rFonts w:ascii="Times New Roman" w:hAnsi="Times New Roman" w:cs="Times New Roman"/>
                <w:i/>
              </w:rPr>
              <w:t>-подбирать синонимы для устранения повторов в тексте;</w:t>
            </w:r>
          </w:p>
          <w:p w:rsidR="004128F1" w:rsidRPr="008D3F93" w:rsidRDefault="004128F1" w:rsidP="00E830C8">
            <w:pPr>
              <w:shd w:val="clear" w:color="auto" w:fill="FFFFFF"/>
              <w:ind w:right="17"/>
              <w:jc w:val="both"/>
              <w:rPr>
                <w:rFonts w:ascii="Times New Roman" w:hAnsi="Times New Roman" w:cs="Times New Roman"/>
                <w:i/>
              </w:rPr>
            </w:pPr>
            <w:r w:rsidRPr="008D3F93">
              <w:rPr>
                <w:rFonts w:ascii="Times New Roman" w:hAnsi="Times New Roman" w:cs="Times New Roman"/>
                <w:i/>
              </w:rPr>
              <w:t>-подбирать антонимы для точной характеристики предметов при их сравнении;</w:t>
            </w:r>
          </w:p>
          <w:p w:rsidR="004128F1" w:rsidRPr="008D3F93" w:rsidRDefault="004128F1" w:rsidP="00E830C8">
            <w:pPr>
              <w:shd w:val="clear" w:color="auto" w:fill="FFFFFF"/>
              <w:ind w:right="17"/>
              <w:jc w:val="both"/>
              <w:rPr>
                <w:rFonts w:ascii="Times New Roman" w:hAnsi="Times New Roman" w:cs="Times New Roman"/>
                <w:i/>
              </w:rPr>
            </w:pPr>
            <w:r w:rsidRPr="008D3F93">
              <w:rPr>
                <w:rFonts w:ascii="Times New Roman" w:hAnsi="Times New Roman" w:cs="Times New Roman"/>
                <w:i/>
              </w:rPr>
              <w:t>-различать употребление в тексте слов в прямом и переносном значении (простые случаи);</w:t>
            </w:r>
          </w:p>
          <w:p w:rsidR="004128F1" w:rsidRPr="008D3F93" w:rsidRDefault="004128F1" w:rsidP="00E830C8">
            <w:pPr>
              <w:shd w:val="clear" w:color="auto" w:fill="FFFFFF"/>
              <w:ind w:right="17"/>
              <w:jc w:val="both"/>
              <w:rPr>
                <w:rFonts w:ascii="Times New Roman" w:hAnsi="Times New Roman" w:cs="Times New Roman"/>
                <w:i/>
              </w:rPr>
            </w:pPr>
            <w:r w:rsidRPr="008D3F93">
              <w:rPr>
                <w:rFonts w:ascii="Times New Roman" w:hAnsi="Times New Roman" w:cs="Times New Roman"/>
                <w:i/>
              </w:rPr>
              <w:t>-оценивать уместность использования слов в тексте;</w:t>
            </w:r>
          </w:p>
          <w:p w:rsidR="004128F1" w:rsidRPr="008D3F93" w:rsidRDefault="004128F1" w:rsidP="00E830C8">
            <w:pPr>
              <w:shd w:val="clear" w:color="auto" w:fill="FFFFFF"/>
              <w:ind w:right="17"/>
              <w:jc w:val="both"/>
              <w:rPr>
                <w:rFonts w:ascii="Times New Roman" w:hAnsi="Times New Roman" w:cs="Times New Roman"/>
                <w:i/>
              </w:rPr>
            </w:pPr>
            <w:r w:rsidRPr="008D3F93">
              <w:rPr>
                <w:rFonts w:ascii="Times New Roman" w:hAnsi="Times New Roman" w:cs="Times New Roman"/>
                <w:i/>
              </w:rPr>
              <w:t>-выбирать слова из ряда предложенных для успешного решения коммуникативной задачи.</w:t>
            </w:r>
          </w:p>
        </w:tc>
      </w:tr>
      <w:tr w:rsidR="004128F1" w:rsidRPr="000829BD" w:rsidTr="00E830C8">
        <w:trPr>
          <w:trHeight w:val="2503"/>
        </w:trPr>
        <w:tc>
          <w:tcPr>
            <w:tcW w:w="1242" w:type="dxa"/>
            <w:vMerge/>
          </w:tcPr>
          <w:p w:rsidR="004128F1" w:rsidRPr="000829BD" w:rsidRDefault="004128F1" w:rsidP="00E830C8">
            <w:pPr>
              <w:shd w:val="clear" w:color="auto" w:fill="FFFFFF"/>
              <w:ind w:right="17"/>
              <w:jc w:val="both"/>
              <w:rPr>
                <w:rFonts w:ascii="Times New Roman" w:hAnsi="Times New Roman" w:cs="Times New Roman"/>
                <w:b/>
              </w:rPr>
            </w:pPr>
          </w:p>
        </w:tc>
        <w:tc>
          <w:tcPr>
            <w:tcW w:w="1701" w:type="dxa"/>
          </w:tcPr>
          <w:p w:rsidR="004128F1" w:rsidRDefault="004128F1" w:rsidP="00E830C8">
            <w:pPr>
              <w:shd w:val="clear" w:color="auto" w:fill="FFFFFF"/>
              <w:ind w:right="17"/>
              <w:jc w:val="both"/>
              <w:rPr>
                <w:rFonts w:ascii="Times New Roman" w:hAnsi="Times New Roman" w:cs="Times New Roman"/>
              </w:rPr>
            </w:pPr>
            <w:r>
              <w:rPr>
                <w:rFonts w:ascii="Times New Roman" w:hAnsi="Times New Roman" w:cs="Times New Roman"/>
              </w:rPr>
              <w:t>Морфемика</w:t>
            </w:r>
          </w:p>
        </w:tc>
        <w:tc>
          <w:tcPr>
            <w:tcW w:w="3686" w:type="dxa"/>
            <w:vMerge/>
          </w:tcPr>
          <w:p w:rsidR="004128F1" w:rsidRPr="000829BD" w:rsidRDefault="004128F1" w:rsidP="00E830C8">
            <w:pPr>
              <w:shd w:val="clear" w:color="auto" w:fill="FFFFFF"/>
              <w:ind w:right="17"/>
              <w:jc w:val="both"/>
              <w:rPr>
                <w:rFonts w:ascii="Times New Roman" w:hAnsi="Times New Roman" w:cs="Times New Roman"/>
              </w:rPr>
            </w:pPr>
          </w:p>
        </w:tc>
        <w:tc>
          <w:tcPr>
            <w:tcW w:w="3827" w:type="dxa"/>
          </w:tcPr>
          <w:p w:rsidR="004128F1" w:rsidRPr="000829BD" w:rsidRDefault="004128F1" w:rsidP="00E830C8">
            <w:pPr>
              <w:shd w:val="clear" w:color="auto" w:fill="FFFFFF"/>
              <w:ind w:right="17"/>
              <w:jc w:val="both"/>
              <w:rPr>
                <w:rFonts w:ascii="Times New Roman" w:hAnsi="Times New Roman" w:cs="Times New Roman"/>
                <w:b/>
              </w:rPr>
            </w:pPr>
            <w:r w:rsidRPr="000829BD">
              <w:rPr>
                <w:rFonts w:ascii="Times New Roman" w:hAnsi="Times New Roman" w:cs="Times New Roman"/>
                <w:b/>
              </w:rPr>
              <w:t>Выпускник научится:</w:t>
            </w:r>
          </w:p>
          <w:p w:rsidR="004128F1" w:rsidRPr="000829BD" w:rsidRDefault="004128F1" w:rsidP="00E830C8">
            <w:pPr>
              <w:shd w:val="clear" w:color="auto" w:fill="FFFFFF"/>
              <w:ind w:right="17"/>
              <w:jc w:val="both"/>
              <w:rPr>
                <w:rFonts w:ascii="Times New Roman" w:hAnsi="Times New Roman" w:cs="Times New Roman"/>
              </w:rPr>
            </w:pPr>
            <w:r w:rsidRPr="000829BD">
              <w:rPr>
                <w:rFonts w:ascii="Times New Roman" w:hAnsi="Times New Roman" w:cs="Times New Roman"/>
              </w:rPr>
              <w:t>-различать изменяемые и неизменяемые слова</w:t>
            </w:r>
          </w:p>
          <w:p w:rsidR="004128F1" w:rsidRPr="000829BD" w:rsidRDefault="004128F1" w:rsidP="00E830C8">
            <w:pPr>
              <w:shd w:val="clear" w:color="auto" w:fill="FFFFFF"/>
              <w:ind w:right="17"/>
              <w:jc w:val="both"/>
              <w:rPr>
                <w:rFonts w:ascii="Times New Roman" w:hAnsi="Times New Roman" w:cs="Times New Roman"/>
              </w:rPr>
            </w:pPr>
            <w:r w:rsidRPr="000829BD">
              <w:rPr>
                <w:rFonts w:ascii="Times New Roman" w:hAnsi="Times New Roman" w:cs="Times New Roman"/>
              </w:rPr>
              <w:t>-различать родственные (однокоренные) слова и формы слова; -находить в словах с однозначно выделяемыми морфемами окончание, корень, приставку, суффикс.</w:t>
            </w:r>
          </w:p>
        </w:tc>
        <w:tc>
          <w:tcPr>
            <w:tcW w:w="4204" w:type="dxa"/>
          </w:tcPr>
          <w:p w:rsidR="004128F1" w:rsidRPr="008D3F93" w:rsidRDefault="004128F1" w:rsidP="00E830C8">
            <w:pPr>
              <w:shd w:val="clear" w:color="auto" w:fill="FFFFFF"/>
              <w:ind w:right="17"/>
              <w:jc w:val="both"/>
              <w:rPr>
                <w:rFonts w:ascii="Times New Roman" w:hAnsi="Times New Roman" w:cs="Times New Roman"/>
                <w:b/>
                <w:i/>
              </w:rPr>
            </w:pPr>
            <w:r w:rsidRPr="008D3F93">
              <w:rPr>
                <w:rFonts w:ascii="Times New Roman" w:hAnsi="Times New Roman" w:cs="Times New Roman"/>
                <w:b/>
                <w:i/>
              </w:rPr>
              <w:t>Выпускник получит возможность научиться:</w:t>
            </w:r>
          </w:p>
          <w:p w:rsidR="004128F1" w:rsidRPr="008D3F93" w:rsidRDefault="004128F1" w:rsidP="00E830C8">
            <w:pPr>
              <w:shd w:val="clear" w:color="auto" w:fill="FFFFFF"/>
              <w:ind w:right="17"/>
              <w:jc w:val="both"/>
              <w:rPr>
                <w:rFonts w:ascii="Times New Roman" w:hAnsi="Times New Roman" w:cs="Times New Roman"/>
                <w:i/>
              </w:rPr>
            </w:pPr>
            <w:r w:rsidRPr="008D3F93">
              <w:rPr>
                <w:rFonts w:ascii="Times New Roman" w:hAnsi="Times New Roman" w:cs="Times New Roman"/>
                <w:i/>
              </w:rPr>
              <w:t>-разбирать по составу слова с однозначно выделяемыми морфемами</w:t>
            </w:r>
          </w:p>
          <w:p w:rsidR="004128F1" w:rsidRPr="008D3F93" w:rsidRDefault="004128F1" w:rsidP="00E830C8">
            <w:pPr>
              <w:shd w:val="clear" w:color="auto" w:fill="FFFFFF"/>
              <w:ind w:right="17"/>
              <w:jc w:val="both"/>
              <w:rPr>
                <w:rFonts w:ascii="Times New Roman" w:hAnsi="Times New Roman" w:cs="Times New Roman"/>
                <w:i/>
              </w:rPr>
            </w:pPr>
            <w:r w:rsidRPr="008D3F93">
              <w:rPr>
                <w:rFonts w:ascii="Times New Roman" w:hAnsi="Times New Roman" w:cs="Times New Roman"/>
                <w:i/>
              </w:rPr>
              <w:t>в соответствии с предложенным в учебнике алгоритмом; оценивать правильность проведения разбора слова по составу.</w:t>
            </w:r>
          </w:p>
        </w:tc>
      </w:tr>
      <w:tr w:rsidR="004128F1" w:rsidRPr="000829BD" w:rsidTr="00E830C8">
        <w:trPr>
          <w:trHeight w:val="3927"/>
        </w:trPr>
        <w:tc>
          <w:tcPr>
            <w:tcW w:w="1242" w:type="dxa"/>
            <w:vMerge/>
          </w:tcPr>
          <w:p w:rsidR="004128F1" w:rsidRPr="000829BD" w:rsidRDefault="004128F1" w:rsidP="00E830C8">
            <w:pPr>
              <w:shd w:val="clear" w:color="auto" w:fill="FFFFFF"/>
              <w:ind w:right="17"/>
              <w:jc w:val="both"/>
              <w:rPr>
                <w:rFonts w:ascii="Times New Roman" w:hAnsi="Times New Roman" w:cs="Times New Roman"/>
                <w:b/>
              </w:rPr>
            </w:pPr>
          </w:p>
        </w:tc>
        <w:tc>
          <w:tcPr>
            <w:tcW w:w="1701" w:type="dxa"/>
          </w:tcPr>
          <w:p w:rsidR="004128F1" w:rsidRDefault="004128F1" w:rsidP="00E830C8">
            <w:pPr>
              <w:shd w:val="clear" w:color="auto" w:fill="FFFFFF"/>
              <w:ind w:right="17"/>
              <w:jc w:val="both"/>
              <w:rPr>
                <w:rFonts w:ascii="Times New Roman" w:hAnsi="Times New Roman" w:cs="Times New Roman"/>
              </w:rPr>
            </w:pPr>
            <w:r>
              <w:rPr>
                <w:rFonts w:ascii="Times New Roman" w:hAnsi="Times New Roman" w:cs="Times New Roman"/>
              </w:rPr>
              <w:t>Морфология</w:t>
            </w:r>
          </w:p>
        </w:tc>
        <w:tc>
          <w:tcPr>
            <w:tcW w:w="3686" w:type="dxa"/>
            <w:vMerge/>
          </w:tcPr>
          <w:p w:rsidR="004128F1" w:rsidRPr="000829BD" w:rsidRDefault="004128F1" w:rsidP="00E830C8">
            <w:pPr>
              <w:shd w:val="clear" w:color="auto" w:fill="FFFFFF"/>
              <w:ind w:right="17"/>
              <w:jc w:val="both"/>
              <w:rPr>
                <w:rFonts w:ascii="Times New Roman" w:hAnsi="Times New Roman" w:cs="Times New Roman"/>
              </w:rPr>
            </w:pPr>
          </w:p>
        </w:tc>
        <w:tc>
          <w:tcPr>
            <w:tcW w:w="3827" w:type="dxa"/>
          </w:tcPr>
          <w:p w:rsidR="004128F1" w:rsidRPr="000829BD" w:rsidRDefault="004128F1" w:rsidP="00E830C8">
            <w:pPr>
              <w:shd w:val="clear" w:color="auto" w:fill="FFFFFF"/>
              <w:ind w:right="17"/>
              <w:jc w:val="both"/>
              <w:rPr>
                <w:rFonts w:ascii="Times New Roman" w:hAnsi="Times New Roman" w:cs="Times New Roman"/>
                <w:b/>
              </w:rPr>
            </w:pPr>
            <w:r w:rsidRPr="000829BD">
              <w:rPr>
                <w:rFonts w:ascii="Times New Roman" w:hAnsi="Times New Roman" w:cs="Times New Roman"/>
                <w:b/>
              </w:rPr>
              <w:t>Выпускник научится:</w:t>
            </w:r>
          </w:p>
          <w:p w:rsidR="004128F1" w:rsidRPr="000829BD" w:rsidRDefault="004128F1" w:rsidP="00E830C8">
            <w:pPr>
              <w:shd w:val="clear" w:color="auto" w:fill="FFFFFF"/>
              <w:ind w:right="17"/>
              <w:jc w:val="both"/>
              <w:rPr>
                <w:rFonts w:ascii="Times New Roman" w:hAnsi="Times New Roman" w:cs="Times New Roman"/>
              </w:rPr>
            </w:pPr>
            <w:r w:rsidRPr="000829BD">
              <w:rPr>
                <w:rFonts w:ascii="Times New Roman" w:hAnsi="Times New Roman" w:cs="Times New Roman"/>
              </w:rPr>
              <w:t>-определять грамматические признаки имен существительных – род, число, падеж, склонение;</w:t>
            </w:r>
          </w:p>
          <w:p w:rsidR="004128F1" w:rsidRPr="000829BD" w:rsidRDefault="004128F1" w:rsidP="00E830C8">
            <w:pPr>
              <w:shd w:val="clear" w:color="auto" w:fill="FFFFFF"/>
              <w:ind w:right="17"/>
              <w:jc w:val="both"/>
              <w:rPr>
                <w:rFonts w:ascii="Times New Roman" w:hAnsi="Times New Roman" w:cs="Times New Roman"/>
              </w:rPr>
            </w:pPr>
            <w:r w:rsidRPr="000829BD">
              <w:rPr>
                <w:rFonts w:ascii="Times New Roman" w:hAnsi="Times New Roman" w:cs="Times New Roman"/>
              </w:rPr>
              <w:t>-определять грамматические признаки имен прилагательных – род, число, падеж;</w:t>
            </w:r>
          </w:p>
          <w:p w:rsidR="004128F1" w:rsidRPr="000829BD" w:rsidRDefault="004128F1" w:rsidP="00E830C8">
            <w:pPr>
              <w:shd w:val="clear" w:color="auto" w:fill="FFFFFF"/>
              <w:ind w:right="17"/>
              <w:jc w:val="both"/>
              <w:rPr>
                <w:rFonts w:ascii="Times New Roman" w:hAnsi="Times New Roman" w:cs="Times New Roman"/>
              </w:rPr>
            </w:pPr>
            <w:r w:rsidRPr="000829BD">
              <w:rPr>
                <w:rFonts w:ascii="Times New Roman" w:hAnsi="Times New Roman" w:cs="Times New Roman"/>
              </w:rPr>
              <w:t>-определять грамматические признаки глаголов – число, время, род (в прошедшем времени), лицо (в настоящем и будущем времени), спряжение.</w:t>
            </w:r>
          </w:p>
          <w:p w:rsidR="004128F1" w:rsidRPr="000829BD" w:rsidRDefault="004128F1" w:rsidP="00E830C8">
            <w:pPr>
              <w:shd w:val="clear" w:color="auto" w:fill="FFFFFF"/>
              <w:ind w:left="1503" w:right="17"/>
              <w:jc w:val="both"/>
              <w:rPr>
                <w:rFonts w:ascii="Times New Roman" w:hAnsi="Times New Roman" w:cs="Times New Roman"/>
                <w:u w:val="single"/>
              </w:rPr>
            </w:pPr>
          </w:p>
        </w:tc>
        <w:tc>
          <w:tcPr>
            <w:tcW w:w="4204" w:type="dxa"/>
          </w:tcPr>
          <w:p w:rsidR="004128F1" w:rsidRPr="008D3F93" w:rsidRDefault="004128F1" w:rsidP="00E830C8">
            <w:pPr>
              <w:shd w:val="clear" w:color="auto" w:fill="FFFFFF"/>
              <w:ind w:right="17"/>
              <w:jc w:val="both"/>
              <w:rPr>
                <w:rFonts w:ascii="Times New Roman" w:hAnsi="Times New Roman" w:cs="Times New Roman"/>
                <w:b/>
                <w:i/>
              </w:rPr>
            </w:pPr>
            <w:r w:rsidRPr="008D3F93">
              <w:rPr>
                <w:rFonts w:ascii="Times New Roman" w:hAnsi="Times New Roman" w:cs="Times New Roman"/>
                <w:b/>
                <w:i/>
              </w:rPr>
              <w:t>Выпускник получит возможность научиться:</w:t>
            </w:r>
          </w:p>
          <w:p w:rsidR="004128F1" w:rsidRPr="008D3F93" w:rsidRDefault="004128F1" w:rsidP="00E830C8">
            <w:pPr>
              <w:shd w:val="clear" w:color="auto" w:fill="FFFFFF"/>
              <w:ind w:right="17"/>
              <w:jc w:val="both"/>
              <w:rPr>
                <w:rFonts w:ascii="Times New Roman" w:hAnsi="Times New Roman" w:cs="Times New Roman"/>
                <w:i/>
              </w:rPr>
            </w:pPr>
            <w:r w:rsidRPr="008D3F93">
              <w:rPr>
                <w:rFonts w:ascii="Times New Roman" w:hAnsi="Times New Roman" w:cs="Times New Roman"/>
                <w:i/>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4128F1" w:rsidRPr="008D3F93" w:rsidRDefault="004128F1" w:rsidP="00E830C8">
            <w:pPr>
              <w:shd w:val="clear" w:color="auto" w:fill="FFFFFF"/>
              <w:ind w:right="17"/>
              <w:jc w:val="both"/>
              <w:rPr>
                <w:rFonts w:ascii="Times New Roman" w:hAnsi="Times New Roman" w:cs="Times New Roman"/>
                <w:i/>
              </w:rPr>
            </w:pPr>
            <w:r w:rsidRPr="008D3F93">
              <w:rPr>
                <w:rFonts w:ascii="Times New Roman" w:hAnsi="Times New Roman" w:cs="Times New Roman"/>
                <w:i/>
              </w:rPr>
              <w:t xml:space="preserve">-находить в тексте такие части речи, кА личные местоимения и наречия, предлоги вместе с существительными и личными местоимениями, к которым они относятся, союзы </w:t>
            </w:r>
            <w:r w:rsidRPr="008D3F93">
              <w:rPr>
                <w:rFonts w:ascii="Times New Roman" w:hAnsi="Times New Roman" w:cs="Times New Roman"/>
                <w:b/>
                <w:i/>
              </w:rPr>
              <w:t xml:space="preserve">и, а, но, </w:t>
            </w:r>
            <w:r w:rsidRPr="008D3F93">
              <w:rPr>
                <w:rFonts w:ascii="Times New Roman" w:hAnsi="Times New Roman" w:cs="Times New Roman"/>
                <w:i/>
              </w:rPr>
              <w:t xml:space="preserve">частицу </w:t>
            </w:r>
            <w:r w:rsidRPr="008D3F93">
              <w:rPr>
                <w:rFonts w:ascii="Times New Roman" w:hAnsi="Times New Roman" w:cs="Times New Roman"/>
                <w:b/>
                <w:i/>
              </w:rPr>
              <w:t xml:space="preserve">не </w:t>
            </w:r>
            <w:r w:rsidRPr="008D3F93">
              <w:rPr>
                <w:rFonts w:ascii="Times New Roman" w:hAnsi="Times New Roman" w:cs="Times New Roman"/>
                <w:i/>
              </w:rPr>
              <w:t>при глаголах.</w:t>
            </w:r>
          </w:p>
        </w:tc>
      </w:tr>
      <w:tr w:rsidR="004128F1" w:rsidRPr="000829BD" w:rsidTr="00E830C8">
        <w:trPr>
          <w:trHeight w:val="276"/>
        </w:trPr>
        <w:tc>
          <w:tcPr>
            <w:tcW w:w="1242" w:type="dxa"/>
            <w:vMerge/>
          </w:tcPr>
          <w:p w:rsidR="004128F1" w:rsidRPr="000829BD" w:rsidRDefault="004128F1" w:rsidP="00E830C8">
            <w:pPr>
              <w:shd w:val="clear" w:color="auto" w:fill="FFFFFF"/>
              <w:ind w:right="17"/>
              <w:jc w:val="both"/>
              <w:rPr>
                <w:rFonts w:ascii="Times New Roman" w:hAnsi="Times New Roman" w:cs="Times New Roman"/>
                <w:b/>
              </w:rPr>
            </w:pPr>
          </w:p>
        </w:tc>
        <w:tc>
          <w:tcPr>
            <w:tcW w:w="1701" w:type="dxa"/>
          </w:tcPr>
          <w:p w:rsidR="004128F1" w:rsidRDefault="004128F1" w:rsidP="00E830C8">
            <w:pPr>
              <w:shd w:val="clear" w:color="auto" w:fill="FFFFFF"/>
              <w:ind w:right="17"/>
              <w:jc w:val="both"/>
              <w:rPr>
                <w:rFonts w:ascii="Times New Roman" w:hAnsi="Times New Roman" w:cs="Times New Roman"/>
              </w:rPr>
            </w:pPr>
            <w:r>
              <w:rPr>
                <w:rFonts w:ascii="Times New Roman" w:hAnsi="Times New Roman" w:cs="Times New Roman"/>
              </w:rPr>
              <w:t>Синтаксис</w:t>
            </w:r>
          </w:p>
        </w:tc>
        <w:tc>
          <w:tcPr>
            <w:tcW w:w="3686" w:type="dxa"/>
            <w:vMerge/>
          </w:tcPr>
          <w:p w:rsidR="004128F1" w:rsidRPr="000829BD" w:rsidRDefault="004128F1" w:rsidP="00E830C8">
            <w:pPr>
              <w:shd w:val="clear" w:color="auto" w:fill="FFFFFF"/>
              <w:ind w:right="17"/>
              <w:jc w:val="both"/>
              <w:rPr>
                <w:rFonts w:ascii="Times New Roman" w:hAnsi="Times New Roman" w:cs="Times New Roman"/>
              </w:rPr>
            </w:pPr>
          </w:p>
        </w:tc>
        <w:tc>
          <w:tcPr>
            <w:tcW w:w="3827" w:type="dxa"/>
          </w:tcPr>
          <w:p w:rsidR="004128F1" w:rsidRPr="000829BD" w:rsidRDefault="004128F1" w:rsidP="00E830C8">
            <w:pPr>
              <w:shd w:val="clear" w:color="auto" w:fill="FFFFFF"/>
              <w:ind w:right="17"/>
              <w:jc w:val="both"/>
              <w:rPr>
                <w:rFonts w:ascii="Times New Roman" w:hAnsi="Times New Roman" w:cs="Times New Roman"/>
                <w:b/>
              </w:rPr>
            </w:pPr>
            <w:r w:rsidRPr="000829BD">
              <w:rPr>
                <w:rFonts w:ascii="Times New Roman" w:hAnsi="Times New Roman" w:cs="Times New Roman"/>
                <w:b/>
              </w:rPr>
              <w:t>Выпускник научится:</w:t>
            </w:r>
          </w:p>
          <w:p w:rsidR="004128F1" w:rsidRPr="000829BD" w:rsidRDefault="004128F1" w:rsidP="00E830C8">
            <w:pPr>
              <w:shd w:val="clear" w:color="auto" w:fill="FFFFFF"/>
              <w:ind w:right="17"/>
              <w:jc w:val="both"/>
              <w:rPr>
                <w:rFonts w:ascii="Times New Roman" w:hAnsi="Times New Roman" w:cs="Times New Roman"/>
              </w:rPr>
            </w:pPr>
            <w:r w:rsidRPr="000829BD">
              <w:rPr>
                <w:rFonts w:ascii="Times New Roman" w:hAnsi="Times New Roman" w:cs="Times New Roman"/>
              </w:rPr>
              <w:t>-различать предложение, словосочетание, слово;</w:t>
            </w:r>
          </w:p>
          <w:p w:rsidR="004128F1" w:rsidRPr="000829BD" w:rsidRDefault="004128F1" w:rsidP="00E830C8">
            <w:pPr>
              <w:shd w:val="clear" w:color="auto" w:fill="FFFFFF"/>
              <w:ind w:right="17"/>
              <w:jc w:val="both"/>
              <w:rPr>
                <w:rFonts w:ascii="Times New Roman" w:hAnsi="Times New Roman" w:cs="Times New Roman"/>
              </w:rPr>
            </w:pPr>
            <w:r w:rsidRPr="000829BD">
              <w:rPr>
                <w:rFonts w:ascii="Times New Roman" w:hAnsi="Times New Roman" w:cs="Times New Roman"/>
              </w:rPr>
              <w:t>-устанавливать при помощи смысловых вопросов связь между словами в словосочетании и предложении;</w:t>
            </w:r>
          </w:p>
          <w:p w:rsidR="004128F1" w:rsidRPr="000829BD" w:rsidRDefault="004128F1" w:rsidP="00E830C8">
            <w:pPr>
              <w:shd w:val="clear" w:color="auto" w:fill="FFFFFF"/>
              <w:ind w:right="17"/>
              <w:jc w:val="both"/>
              <w:rPr>
                <w:rFonts w:ascii="Times New Roman" w:hAnsi="Times New Roman" w:cs="Times New Roman"/>
              </w:rPr>
            </w:pPr>
            <w:r w:rsidRPr="000829BD">
              <w:rPr>
                <w:rFonts w:ascii="Times New Roman" w:hAnsi="Times New Roman" w:cs="Times New Roman"/>
              </w:rPr>
              <w:lastRenderedPageBreak/>
              <w:t>-классифицировать предложения по цели высказывания, находить повествование / побудительные / вопросительные предложения;</w:t>
            </w:r>
          </w:p>
          <w:p w:rsidR="004128F1" w:rsidRPr="000829BD" w:rsidRDefault="004128F1" w:rsidP="00E830C8">
            <w:pPr>
              <w:shd w:val="clear" w:color="auto" w:fill="FFFFFF"/>
              <w:ind w:right="17"/>
              <w:jc w:val="both"/>
              <w:rPr>
                <w:rFonts w:ascii="Times New Roman" w:hAnsi="Times New Roman" w:cs="Times New Roman"/>
              </w:rPr>
            </w:pPr>
            <w:r w:rsidRPr="000829BD">
              <w:rPr>
                <w:rFonts w:ascii="Times New Roman" w:hAnsi="Times New Roman" w:cs="Times New Roman"/>
              </w:rPr>
              <w:t>-определять восклицательную / невосклицательную интонацию предложения;</w:t>
            </w:r>
          </w:p>
          <w:p w:rsidR="004128F1" w:rsidRPr="000829BD" w:rsidRDefault="004128F1" w:rsidP="00E830C8">
            <w:pPr>
              <w:shd w:val="clear" w:color="auto" w:fill="FFFFFF"/>
              <w:ind w:right="17"/>
              <w:jc w:val="both"/>
              <w:rPr>
                <w:rFonts w:ascii="Times New Roman" w:hAnsi="Times New Roman" w:cs="Times New Roman"/>
              </w:rPr>
            </w:pPr>
            <w:r w:rsidRPr="000829BD">
              <w:rPr>
                <w:rFonts w:ascii="Times New Roman" w:hAnsi="Times New Roman" w:cs="Times New Roman"/>
              </w:rPr>
              <w:t>-находить главные и второстепенные  (без деления на виды) члены предложения;</w:t>
            </w:r>
          </w:p>
          <w:p w:rsidR="004128F1" w:rsidRPr="000829BD" w:rsidRDefault="004128F1" w:rsidP="00E830C8">
            <w:pPr>
              <w:shd w:val="clear" w:color="auto" w:fill="FFFFFF"/>
              <w:ind w:right="17"/>
              <w:jc w:val="both"/>
              <w:rPr>
                <w:rFonts w:ascii="Times New Roman" w:hAnsi="Times New Roman" w:cs="Times New Roman"/>
              </w:rPr>
            </w:pPr>
            <w:r w:rsidRPr="000829BD">
              <w:rPr>
                <w:rFonts w:ascii="Times New Roman" w:hAnsi="Times New Roman" w:cs="Times New Roman"/>
              </w:rPr>
              <w:t>-выделять предложения с однородными членами.</w:t>
            </w:r>
          </w:p>
        </w:tc>
        <w:tc>
          <w:tcPr>
            <w:tcW w:w="4204" w:type="dxa"/>
          </w:tcPr>
          <w:p w:rsidR="004128F1" w:rsidRPr="008D3F93" w:rsidRDefault="004128F1" w:rsidP="00E830C8">
            <w:pPr>
              <w:shd w:val="clear" w:color="auto" w:fill="FFFFFF"/>
              <w:ind w:right="17"/>
              <w:jc w:val="both"/>
              <w:rPr>
                <w:rFonts w:ascii="Times New Roman" w:hAnsi="Times New Roman" w:cs="Times New Roman"/>
                <w:b/>
                <w:i/>
              </w:rPr>
            </w:pPr>
            <w:r w:rsidRPr="008D3F93">
              <w:rPr>
                <w:rFonts w:ascii="Times New Roman" w:hAnsi="Times New Roman" w:cs="Times New Roman"/>
                <w:b/>
                <w:i/>
              </w:rPr>
              <w:lastRenderedPageBreak/>
              <w:t>Выпускник получит возможность научиться:</w:t>
            </w:r>
          </w:p>
          <w:p w:rsidR="004128F1" w:rsidRPr="008D3F93" w:rsidRDefault="004128F1" w:rsidP="00E830C8">
            <w:pPr>
              <w:shd w:val="clear" w:color="auto" w:fill="FFFFFF"/>
              <w:ind w:right="17"/>
              <w:jc w:val="both"/>
              <w:rPr>
                <w:rFonts w:ascii="Times New Roman" w:hAnsi="Times New Roman" w:cs="Times New Roman"/>
                <w:i/>
              </w:rPr>
            </w:pPr>
            <w:r w:rsidRPr="008D3F93">
              <w:rPr>
                <w:rFonts w:ascii="Times New Roman" w:hAnsi="Times New Roman" w:cs="Times New Roman"/>
                <w:i/>
              </w:rPr>
              <w:t>-различать второстепенные члены предложения – определения, дополнения, обстоятельства;</w:t>
            </w:r>
          </w:p>
          <w:p w:rsidR="004128F1" w:rsidRPr="008D3F93" w:rsidRDefault="004128F1" w:rsidP="00E830C8">
            <w:pPr>
              <w:shd w:val="clear" w:color="auto" w:fill="FFFFFF"/>
              <w:ind w:right="17"/>
              <w:jc w:val="both"/>
              <w:rPr>
                <w:rFonts w:ascii="Times New Roman" w:hAnsi="Times New Roman" w:cs="Times New Roman"/>
                <w:i/>
              </w:rPr>
            </w:pPr>
            <w:r w:rsidRPr="008D3F93">
              <w:rPr>
                <w:rFonts w:ascii="Times New Roman" w:hAnsi="Times New Roman" w:cs="Times New Roman"/>
                <w:i/>
              </w:rPr>
              <w:t xml:space="preserve">-выполнять в соответствии с предложенным в учебнике алгоритмом разбор простого </w:t>
            </w:r>
            <w:r w:rsidRPr="008D3F93">
              <w:rPr>
                <w:rFonts w:ascii="Times New Roman" w:hAnsi="Times New Roman" w:cs="Times New Roman"/>
                <w:i/>
              </w:rPr>
              <w:lastRenderedPageBreak/>
              <w:t>предложения (по членам предложения, синтаксический), оценивать правильность разбора;</w:t>
            </w:r>
          </w:p>
          <w:p w:rsidR="004128F1" w:rsidRPr="008D3F93" w:rsidRDefault="004128F1" w:rsidP="00E830C8">
            <w:pPr>
              <w:shd w:val="clear" w:color="auto" w:fill="FFFFFF"/>
              <w:ind w:right="17"/>
              <w:jc w:val="both"/>
              <w:rPr>
                <w:rFonts w:ascii="Times New Roman" w:hAnsi="Times New Roman" w:cs="Times New Roman"/>
                <w:i/>
              </w:rPr>
            </w:pPr>
            <w:r w:rsidRPr="008D3F93">
              <w:rPr>
                <w:rFonts w:ascii="Times New Roman" w:hAnsi="Times New Roman" w:cs="Times New Roman"/>
                <w:i/>
              </w:rPr>
              <w:t>-различать простые и сложные предложения.</w:t>
            </w:r>
          </w:p>
          <w:p w:rsidR="004128F1" w:rsidRPr="008D3F93" w:rsidRDefault="004128F1" w:rsidP="00E830C8">
            <w:pPr>
              <w:shd w:val="clear" w:color="auto" w:fill="FFFFFF"/>
              <w:ind w:left="1503" w:right="17"/>
              <w:jc w:val="both"/>
              <w:rPr>
                <w:rFonts w:ascii="Times New Roman" w:hAnsi="Times New Roman" w:cs="Times New Roman"/>
                <w:i/>
              </w:rPr>
            </w:pPr>
          </w:p>
          <w:p w:rsidR="004128F1" w:rsidRPr="008D3F93" w:rsidRDefault="004128F1" w:rsidP="00E830C8">
            <w:pPr>
              <w:shd w:val="clear" w:color="auto" w:fill="FFFFFF"/>
              <w:ind w:left="1503" w:right="17"/>
              <w:jc w:val="both"/>
              <w:rPr>
                <w:rFonts w:ascii="Times New Roman" w:hAnsi="Times New Roman" w:cs="Times New Roman"/>
                <w:i/>
                <w:u w:val="single"/>
              </w:rPr>
            </w:pPr>
          </w:p>
        </w:tc>
      </w:tr>
      <w:tr w:rsidR="004128F1" w:rsidRPr="000829BD" w:rsidTr="00E830C8">
        <w:trPr>
          <w:trHeight w:val="3927"/>
        </w:trPr>
        <w:tc>
          <w:tcPr>
            <w:tcW w:w="1242" w:type="dxa"/>
            <w:vMerge/>
          </w:tcPr>
          <w:p w:rsidR="004128F1" w:rsidRPr="000829BD" w:rsidRDefault="004128F1" w:rsidP="00E830C8">
            <w:pPr>
              <w:shd w:val="clear" w:color="auto" w:fill="FFFFFF"/>
              <w:ind w:right="17"/>
              <w:jc w:val="both"/>
              <w:rPr>
                <w:rFonts w:ascii="Times New Roman" w:hAnsi="Times New Roman" w:cs="Times New Roman"/>
                <w:b/>
              </w:rPr>
            </w:pPr>
          </w:p>
        </w:tc>
        <w:tc>
          <w:tcPr>
            <w:tcW w:w="1701" w:type="dxa"/>
          </w:tcPr>
          <w:p w:rsidR="004128F1" w:rsidRDefault="004128F1" w:rsidP="00E830C8">
            <w:pPr>
              <w:shd w:val="clear" w:color="auto" w:fill="FFFFFF"/>
              <w:ind w:right="17"/>
              <w:jc w:val="both"/>
              <w:rPr>
                <w:rFonts w:ascii="Times New Roman" w:hAnsi="Times New Roman" w:cs="Times New Roman"/>
              </w:rPr>
            </w:pPr>
            <w:r>
              <w:rPr>
                <w:rFonts w:ascii="Times New Roman" w:hAnsi="Times New Roman" w:cs="Times New Roman"/>
              </w:rPr>
              <w:t>Орфография</w:t>
            </w:r>
          </w:p>
        </w:tc>
        <w:tc>
          <w:tcPr>
            <w:tcW w:w="3686" w:type="dxa"/>
            <w:vMerge/>
          </w:tcPr>
          <w:p w:rsidR="004128F1" w:rsidRPr="000829BD" w:rsidRDefault="004128F1" w:rsidP="00E830C8">
            <w:pPr>
              <w:shd w:val="clear" w:color="auto" w:fill="FFFFFF"/>
              <w:ind w:right="17"/>
              <w:jc w:val="both"/>
              <w:rPr>
                <w:rFonts w:ascii="Times New Roman" w:hAnsi="Times New Roman" w:cs="Times New Roman"/>
              </w:rPr>
            </w:pPr>
          </w:p>
        </w:tc>
        <w:tc>
          <w:tcPr>
            <w:tcW w:w="3827" w:type="dxa"/>
          </w:tcPr>
          <w:p w:rsidR="004128F1" w:rsidRPr="000829BD" w:rsidRDefault="004128F1" w:rsidP="00E830C8">
            <w:pPr>
              <w:shd w:val="clear" w:color="auto" w:fill="FFFFFF"/>
              <w:ind w:right="17"/>
              <w:jc w:val="both"/>
              <w:rPr>
                <w:rFonts w:ascii="Times New Roman" w:hAnsi="Times New Roman" w:cs="Times New Roman"/>
                <w:b/>
              </w:rPr>
            </w:pPr>
            <w:r w:rsidRPr="000829BD">
              <w:rPr>
                <w:rFonts w:ascii="Times New Roman" w:hAnsi="Times New Roman" w:cs="Times New Roman"/>
                <w:b/>
              </w:rPr>
              <w:t>Выпускник научится:</w:t>
            </w:r>
          </w:p>
          <w:p w:rsidR="004128F1" w:rsidRPr="000829BD" w:rsidRDefault="004128F1" w:rsidP="00E830C8">
            <w:pPr>
              <w:shd w:val="clear" w:color="auto" w:fill="FFFFFF"/>
              <w:ind w:right="17"/>
              <w:jc w:val="both"/>
              <w:rPr>
                <w:rFonts w:ascii="Times New Roman" w:hAnsi="Times New Roman" w:cs="Times New Roman"/>
              </w:rPr>
            </w:pPr>
            <w:r w:rsidRPr="000829BD">
              <w:rPr>
                <w:rFonts w:ascii="Times New Roman" w:hAnsi="Times New Roman" w:cs="Times New Roman"/>
              </w:rPr>
              <w:t>-применять правила правописания (в объеме содержания курса);</w:t>
            </w:r>
          </w:p>
          <w:p w:rsidR="004128F1" w:rsidRPr="000829BD" w:rsidRDefault="004128F1" w:rsidP="00E830C8">
            <w:pPr>
              <w:shd w:val="clear" w:color="auto" w:fill="FFFFFF"/>
              <w:ind w:right="17"/>
              <w:jc w:val="both"/>
              <w:rPr>
                <w:rFonts w:ascii="Times New Roman" w:hAnsi="Times New Roman" w:cs="Times New Roman"/>
              </w:rPr>
            </w:pPr>
            <w:r w:rsidRPr="000829BD">
              <w:rPr>
                <w:rFonts w:ascii="Times New Roman" w:hAnsi="Times New Roman" w:cs="Times New Roman"/>
              </w:rPr>
              <w:t>-определять (уточнять) написание слова по орфографическому словарю учебника;</w:t>
            </w:r>
          </w:p>
          <w:p w:rsidR="004128F1" w:rsidRPr="000829BD" w:rsidRDefault="004128F1" w:rsidP="00E830C8">
            <w:pPr>
              <w:shd w:val="clear" w:color="auto" w:fill="FFFFFF"/>
              <w:ind w:right="17"/>
              <w:jc w:val="both"/>
              <w:rPr>
                <w:rFonts w:ascii="Times New Roman" w:hAnsi="Times New Roman" w:cs="Times New Roman"/>
              </w:rPr>
            </w:pPr>
            <w:r w:rsidRPr="000829BD">
              <w:rPr>
                <w:rFonts w:ascii="Times New Roman" w:hAnsi="Times New Roman" w:cs="Times New Roman"/>
              </w:rPr>
              <w:t>-безошибочно списывать текст объемом 80 - 90 слов;</w:t>
            </w:r>
          </w:p>
          <w:p w:rsidR="004128F1" w:rsidRPr="000829BD" w:rsidRDefault="004128F1" w:rsidP="00E830C8">
            <w:pPr>
              <w:shd w:val="clear" w:color="auto" w:fill="FFFFFF"/>
              <w:ind w:right="17"/>
              <w:jc w:val="both"/>
              <w:rPr>
                <w:rFonts w:ascii="Times New Roman" w:hAnsi="Times New Roman" w:cs="Times New Roman"/>
              </w:rPr>
            </w:pPr>
            <w:r w:rsidRPr="000829BD">
              <w:rPr>
                <w:rFonts w:ascii="Times New Roman" w:hAnsi="Times New Roman" w:cs="Times New Roman"/>
              </w:rPr>
              <w:t>-писать под диктовку тексты объемом 75 – 80 слов в соответствии с изученными правилами правописания;</w:t>
            </w:r>
          </w:p>
          <w:p w:rsidR="004128F1" w:rsidRPr="000829BD" w:rsidRDefault="004128F1" w:rsidP="00E830C8">
            <w:pPr>
              <w:shd w:val="clear" w:color="auto" w:fill="FFFFFF"/>
              <w:ind w:right="17"/>
              <w:jc w:val="both"/>
              <w:rPr>
                <w:rFonts w:ascii="Times New Roman" w:hAnsi="Times New Roman" w:cs="Times New Roman"/>
              </w:rPr>
            </w:pPr>
            <w:r w:rsidRPr="000829BD">
              <w:rPr>
                <w:rFonts w:ascii="Times New Roman" w:hAnsi="Times New Roman" w:cs="Times New Roman"/>
              </w:rPr>
              <w:t>-проверять собственный и предложенный тексты, находить и исправлять орфографические и пунктуационные ошибки.</w:t>
            </w:r>
          </w:p>
        </w:tc>
        <w:tc>
          <w:tcPr>
            <w:tcW w:w="4204" w:type="dxa"/>
          </w:tcPr>
          <w:p w:rsidR="004128F1" w:rsidRPr="008D3F93" w:rsidRDefault="004128F1" w:rsidP="00E830C8">
            <w:pPr>
              <w:shd w:val="clear" w:color="auto" w:fill="FFFFFF"/>
              <w:ind w:right="17"/>
              <w:jc w:val="both"/>
              <w:rPr>
                <w:rFonts w:ascii="Times New Roman" w:hAnsi="Times New Roman" w:cs="Times New Roman"/>
                <w:i/>
                <w:u w:val="single"/>
              </w:rPr>
            </w:pPr>
            <w:r w:rsidRPr="008D3F93">
              <w:rPr>
                <w:rFonts w:ascii="Times New Roman" w:hAnsi="Times New Roman" w:cs="Times New Roman"/>
                <w:b/>
                <w:i/>
              </w:rPr>
              <w:t>Выпускник получит возможность научиться</w:t>
            </w:r>
            <w:r w:rsidRPr="008D3F93">
              <w:rPr>
                <w:rFonts w:ascii="Times New Roman" w:hAnsi="Times New Roman" w:cs="Times New Roman"/>
                <w:i/>
                <w:u w:val="single"/>
              </w:rPr>
              <w:t>:</w:t>
            </w:r>
          </w:p>
          <w:p w:rsidR="004128F1" w:rsidRPr="008D3F93" w:rsidRDefault="004128F1" w:rsidP="00E830C8">
            <w:pPr>
              <w:shd w:val="clear" w:color="auto" w:fill="FFFFFF"/>
              <w:ind w:right="17"/>
              <w:jc w:val="both"/>
              <w:rPr>
                <w:rFonts w:ascii="Times New Roman" w:hAnsi="Times New Roman" w:cs="Times New Roman"/>
                <w:i/>
              </w:rPr>
            </w:pPr>
            <w:r w:rsidRPr="008D3F93">
              <w:rPr>
                <w:rFonts w:ascii="Times New Roman" w:hAnsi="Times New Roman" w:cs="Times New Roman"/>
                <w:i/>
              </w:rPr>
              <w:t>-осознавать место возможного возникновения орфографической ошибки;</w:t>
            </w:r>
          </w:p>
          <w:p w:rsidR="004128F1" w:rsidRPr="008D3F93" w:rsidRDefault="004128F1" w:rsidP="00E830C8">
            <w:pPr>
              <w:shd w:val="clear" w:color="auto" w:fill="FFFFFF"/>
              <w:ind w:right="17"/>
              <w:jc w:val="both"/>
              <w:rPr>
                <w:rFonts w:ascii="Times New Roman" w:hAnsi="Times New Roman" w:cs="Times New Roman"/>
                <w:i/>
              </w:rPr>
            </w:pPr>
            <w:r w:rsidRPr="008D3F93">
              <w:rPr>
                <w:rFonts w:ascii="Times New Roman" w:hAnsi="Times New Roman" w:cs="Times New Roman"/>
                <w:i/>
              </w:rPr>
              <w:t>-подбирать примеры с определенной орфограммой;</w:t>
            </w:r>
          </w:p>
          <w:p w:rsidR="004128F1" w:rsidRPr="008D3F93" w:rsidRDefault="004128F1" w:rsidP="00E830C8">
            <w:pPr>
              <w:shd w:val="clear" w:color="auto" w:fill="FFFFFF"/>
              <w:ind w:right="17"/>
              <w:jc w:val="both"/>
              <w:rPr>
                <w:rFonts w:ascii="Times New Roman" w:hAnsi="Times New Roman" w:cs="Times New Roman"/>
                <w:i/>
              </w:rPr>
            </w:pPr>
            <w:r w:rsidRPr="008D3F93">
              <w:rPr>
                <w:rFonts w:ascii="Times New Roman" w:hAnsi="Times New Roman" w:cs="Times New Roman"/>
                <w:i/>
              </w:rPr>
              <w:t>-при составлении собственных текстов перефразировать записываемое, чтобы избежать орфографических и пунктуационных ошибок;</w:t>
            </w:r>
          </w:p>
          <w:p w:rsidR="004128F1" w:rsidRPr="008D3F93" w:rsidRDefault="004128F1" w:rsidP="00E830C8">
            <w:pPr>
              <w:shd w:val="clear" w:color="auto" w:fill="FFFFFF"/>
              <w:ind w:right="17"/>
              <w:jc w:val="both"/>
              <w:rPr>
                <w:rFonts w:ascii="Times New Roman" w:hAnsi="Times New Roman" w:cs="Times New Roman"/>
                <w:i/>
              </w:rPr>
            </w:pPr>
            <w:r w:rsidRPr="008D3F93">
              <w:rPr>
                <w:rFonts w:ascii="Times New Roman" w:hAnsi="Times New Roman" w:cs="Times New Roman"/>
                <w:i/>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tc>
      </w:tr>
      <w:tr w:rsidR="004128F1" w:rsidRPr="000829BD" w:rsidTr="00E830C8">
        <w:trPr>
          <w:trHeight w:val="3927"/>
        </w:trPr>
        <w:tc>
          <w:tcPr>
            <w:tcW w:w="1242" w:type="dxa"/>
            <w:vMerge/>
          </w:tcPr>
          <w:p w:rsidR="004128F1" w:rsidRPr="000829BD" w:rsidRDefault="004128F1" w:rsidP="00E830C8">
            <w:pPr>
              <w:shd w:val="clear" w:color="auto" w:fill="FFFFFF"/>
              <w:ind w:right="17"/>
              <w:jc w:val="both"/>
              <w:rPr>
                <w:rFonts w:ascii="Times New Roman" w:hAnsi="Times New Roman" w:cs="Times New Roman"/>
                <w:b/>
              </w:rPr>
            </w:pPr>
          </w:p>
        </w:tc>
        <w:tc>
          <w:tcPr>
            <w:tcW w:w="1701" w:type="dxa"/>
          </w:tcPr>
          <w:p w:rsidR="004128F1" w:rsidRDefault="004128F1" w:rsidP="00E830C8">
            <w:pPr>
              <w:shd w:val="clear" w:color="auto" w:fill="FFFFFF"/>
              <w:ind w:right="17"/>
              <w:jc w:val="both"/>
              <w:rPr>
                <w:rFonts w:ascii="Times New Roman" w:hAnsi="Times New Roman" w:cs="Times New Roman"/>
              </w:rPr>
            </w:pPr>
          </w:p>
        </w:tc>
        <w:tc>
          <w:tcPr>
            <w:tcW w:w="3686" w:type="dxa"/>
            <w:vMerge/>
          </w:tcPr>
          <w:p w:rsidR="004128F1" w:rsidRPr="000829BD" w:rsidRDefault="004128F1" w:rsidP="00E830C8">
            <w:pPr>
              <w:shd w:val="clear" w:color="auto" w:fill="FFFFFF"/>
              <w:ind w:right="17"/>
              <w:jc w:val="both"/>
              <w:rPr>
                <w:rFonts w:ascii="Times New Roman" w:hAnsi="Times New Roman" w:cs="Times New Roman"/>
              </w:rPr>
            </w:pPr>
          </w:p>
        </w:tc>
        <w:tc>
          <w:tcPr>
            <w:tcW w:w="3827" w:type="dxa"/>
          </w:tcPr>
          <w:p w:rsidR="004128F1" w:rsidRPr="000829BD" w:rsidRDefault="004128F1" w:rsidP="00E830C8">
            <w:pPr>
              <w:shd w:val="clear" w:color="auto" w:fill="FFFFFF"/>
              <w:ind w:right="17"/>
              <w:jc w:val="both"/>
              <w:rPr>
                <w:rFonts w:ascii="Times New Roman" w:hAnsi="Times New Roman" w:cs="Times New Roman"/>
                <w:b/>
              </w:rPr>
            </w:pPr>
            <w:r w:rsidRPr="000829BD">
              <w:rPr>
                <w:rFonts w:ascii="Times New Roman" w:hAnsi="Times New Roman" w:cs="Times New Roman"/>
                <w:b/>
              </w:rPr>
              <w:t>Выпускник научится:</w:t>
            </w:r>
          </w:p>
          <w:p w:rsidR="004128F1" w:rsidRPr="000829BD" w:rsidRDefault="004128F1" w:rsidP="00E830C8">
            <w:pPr>
              <w:shd w:val="clear" w:color="auto" w:fill="FFFFFF"/>
              <w:ind w:right="17"/>
              <w:jc w:val="both"/>
              <w:rPr>
                <w:rFonts w:ascii="Times New Roman" w:hAnsi="Times New Roman" w:cs="Times New Roman"/>
              </w:rPr>
            </w:pPr>
            <w:r w:rsidRPr="000829BD">
              <w:rPr>
                <w:rFonts w:ascii="Times New Roman" w:hAnsi="Times New Roman" w:cs="Times New Roman"/>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4128F1" w:rsidRPr="000829BD" w:rsidRDefault="004128F1" w:rsidP="00E830C8">
            <w:pPr>
              <w:shd w:val="clear" w:color="auto" w:fill="FFFFFF"/>
              <w:ind w:right="17"/>
              <w:jc w:val="both"/>
              <w:rPr>
                <w:rFonts w:ascii="Times New Roman" w:hAnsi="Times New Roman" w:cs="Times New Roman"/>
              </w:rPr>
            </w:pPr>
            <w:r w:rsidRPr="000829BD">
              <w:rPr>
                <w:rFonts w:ascii="Times New Roman" w:hAnsi="Times New Roman" w:cs="Times New Roman"/>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4128F1" w:rsidRPr="000829BD" w:rsidRDefault="004128F1" w:rsidP="00E830C8">
            <w:pPr>
              <w:shd w:val="clear" w:color="auto" w:fill="FFFFFF"/>
              <w:ind w:right="17"/>
              <w:jc w:val="both"/>
              <w:rPr>
                <w:rFonts w:ascii="Times New Roman" w:hAnsi="Times New Roman" w:cs="Times New Roman"/>
              </w:rPr>
            </w:pPr>
            <w:r w:rsidRPr="000829BD">
              <w:rPr>
                <w:rFonts w:ascii="Times New Roman" w:hAnsi="Times New Roman" w:cs="Times New Roman"/>
              </w:rPr>
              <w:t>-выражать собственное мнение, аргументировать его с учетом ситуации общения;</w:t>
            </w:r>
          </w:p>
          <w:p w:rsidR="004128F1" w:rsidRPr="000829BD" w:rsidRDefault="004128F1" w:rsidP="00E830C8">
            <w:pPr>
              <w:shd w:val="clear" w:color="auto" w:fill="FFFFFF"/>
              <w:ind w:right="17"/>
              <w:jc w:val="both"/>
              <w:rPr>
                <w:rFonts w:ascii="Times New Roman" w:hAnsi="Times New Roman" w:cs="Times New Roman"/>
              </w:rPr>
            </w:pPr>
            <w:r w:rsidRPr="000829BD">
              <w:rPr>
                <w:rFonts w:ascii="Times New Roman" w:hAnsi="Times New Roman" w:cs="Times New Roman"/>
              </w:rPr>
              <w:t>-самостоятельно озаглавливать текст;</w:t>
            </w:r>
          </w:p>
          <w:p w:rsidR="004128F1" w:rsidRPr="000829BD" w:rsidRDefault="004128F1" w:rsidP="00E830C8">
            <w:pPr>
              <w:shd w:val="clear" w:color="auto" w:fill="FFFFFF"/>
              <w:ind w:right="17"/>
              <w:jc w:val="both"/>
              <w:rPr>
                <w:rFonts w:ascii="Times New Roman" w:hAnsi="Times New Roman" w:cs="Times New Roman"/>
              </w:rPr>
            </w:pPr>
            <w:r w:rsidRPr="000829BD">
              <w:rPr>
                <w:rFonts w:ascii="Times New Roman" w:hAnsi="Times New Roman" w:cs="Times New Roman"/>
              </w:rPr>
              <w:t>-составлять план текста;</w:t>
            </w:r>
          </w:p>
          <w:p w:rsidR="004128F1" w:rsidRPr="000829BD" w:rsidRDefault="004128F1" w:rsidP="00E830C8">
            <w:pPr>
              <w:shd w:val="clear" w:color="auto" w:fill="FFFFFF"/>
              <w:ind w:right="17"/>
              <w:jc w:val="both"/>
              <w:rPr>
                <w:rFonts w:ascii="Times New Roman" w:hAnsi="Times New Roman" w:cs="Times New Roman"/>
              </w:rPr>
            </w:pPr>
            <w:r w:rsidRPr="000829BD">
              <w:rPr>
                <w:rFonts w:ascii="Times New Roman" w:hAnsi="Times New Roman" w:cs="Times New Roman"/>
              </w:rPr>
              <w:t>-сочинять письма, поздравительные открытки, записки и другие небольшие тексты для конкретных ситуаций общения.</w:t>
            </w:r>
          </w:p>
          <w:p w:rsidR="004128F1" w:rsidRPr="000829BD" w:rsidRDefault="004128F1" w:rsidP="00E830C8">
            <w:pPr>
              <w:shd w:val="clear" w:color="auto" w:fill="FFFFFF"/>
              <w:ind w:left="1503" w:right="17"/>
              <w:jc w:val="both"/>
              <w:rPr>
                <w:rFonts w:ascii="Times New Roman" w:hAnsi="Times New Roman" w:cs="Times New Roman"/>
                <w:u w:val="single"/>
              </w:rPr>
            </w:pPr>
          </w:p>
        </w:tc>
        <w:tc>
          <w:tcPr>
            <w:tcW w:w="4204" w:type="dxa"/>
          </w:tcPr>
          <w:p w:rsidR="004128F1" w:rsidRPr="008D3F93" w:rsidRDefault="004128F1" w:rsidP="00E830C8">
            <w:pPr>
              <w:shd w:val="clear" w:color="auto" w:fill="FFFFFF"/>
              <w:ind w:right="17"/>
              <w:jc w:val="both"/>
              <w:rPr>
                <w:rFonts w:ascii="Times New Roman" w:hAnsi="Times New Roman" w:cs="Times New Roman"/>
                <w:b/>
                <w:i/>
              </w:rPr>
            </w:pPr>
            <w:r w:rsidRPr="008D3F93">
              <w:rPr>
                <w:rFonts w:ascii="Times New Roman" w:hAnsi="Times New Roman" w:cs="Times New Roman"/>
                <w:b/>
                <w:i/>
              </w:rPr>
              <w:t>Выпускник получит возможность научиться:</w:t>
            </w:r>
          </w:p>
          <w:p w:rsidR="004128F1" w:rsidRPr="008D3F93" w:rsidRDefault="004128F1" w:rsidP="00E830C8">
            <w:pPr>
              <w:shd w:val="clear" w:color="auto" w:fill="FFFFFF"/>
              <w:ind w:right="17"/>
              <w:jc w:val="both"/>
              <w:rPr>
                <w:rFonts w:ascii="Times New Roman" w:hAnsi="Times New Roman" w:cs="Times New Roman"/>
                <w:i/>
              </w:rPr>
            </w:pPr>
            <w:r w:rsidRPr="008D3F93">
              <w:rPr>
                <w:rFonts w:ascii="Times New Roman" w:hAnsi="Times New Roman" w:cs="Times New Roman"/>
                <w:i/>
              </w:rPr>
              <w:t>-создавать тексты по предложенному заголовку;</w:t>
            </w:r>
          </w:p>
          <w:p w:rsidR="004128F1" w:rsidRPr="008D3F93" w:rsidRDefault="004128F1" w:rsidP="00E830C8">
            <w:pPr>
              <w:shd w:val="clear" w:color="auto" w:fill="FFFFFF"/>
              <w:ind w:right="17"/>
              <w:jc w:val="both"/>
              <w:rPr>
                <w:rFonts w:ascii="Times New Roman" w:hAnsi="Times New Roman" w:cs="Times New Roman"/>
                <w:i/>
              </w:rPr>
            </w:pPr>
            <w:r w:rsidRPr="008D3F93">
              <w:rPr>
                <w:rFonts w:ascii="Times New Roman" w:hAnsi="Times New Roman" w:cs="Times New Roman"/>
                <w:i/>
              </w:rPr>
              <w:t>-подробно или выборочно пересказывать текст;</w:t>
            </w:r>
          </w:p>
          <w:p w:rsidR="004128F1" w:rsidRPr="008D3F93" w:rsidRDefault="004128F1" w:rsidP="00E830C8">
            <w:pPr>
              <w:shd w:val="clear" w:color="auto" w:fill="FFFFFF"/>
              <w:ind w:right="17"/>
              <w:jc w:val="both"/>
              <w:rPr>
                <w:rFonts w:ascii="Times New Roman" w:hAnsi="Times New Roman" w:cs="Times New Roman"/>
                <w:i/>
              </w:rPr>
            </w:pPr>
            <w:r w:rsidRPr="008D3F93">
              <w:rPr>
                <w:rFonts w:ascii="Times New Roman" w:hAnsi="Times New Roman" w:cs="Times New Roman"/>
                <w:i/>
              </w:rPr>
              <w:t>-пересказывать текст от другого лица;</w:t>
            </w:r>
          </w:p>
          <w:p w:rsidR="004128F1" w:rsidRPr="008D3F93" w:rsidRDefault="004128F1" w:rsidP="00E830C8">
            <w:pPr>
              <w:shd w:val="clear" w:color="auto" w:fill="FFFFFF"/>
              <w:ind w:right="17"/>
              <w:jc w:val="both"/>
              <w:rPr>
                <w:rFonts w:ascii="Times New Roman" w:hAnsi="Times New Roman" w:cs="Times New Roman"/>
                <w:i/>
              </w:rPr>
            </w:pPr>
            <w:r w:rsidRPr="008D3F93">
              <w:rPr>
                <w:rFonts w:ascii="Times New Roman" w:hAnsi="Times New Roman" w:cs="Times New Roman"/>
                <w:i/>
              </w:rPr>
              <w:t>-составлять устный рассказ на определенную тему с использованием разных типов речи: описание, повествование, рассуждение;</w:t>
            </w:r>
          </w:p>
          <w:p w:rsidR="004128F1" w:rsidRPr="008D3F93" w:rsidRDefault="004128F1" w:rsidP="00E830C8">
            <w:pPr>
              <w:shd w:val="clear" w:color="auto" w:fill="FFFFFF"/>
              <w:ind w:right="17"/>
              <w:jc w:val="both"/>
              <w:rPr>
                <w:rFonts w:ascii="Times New Roman" w:hAnsi="Times New Roman" w:cs="Times New Roman"/>
                <w:i/>
              </w:rPr>
            </w:pPr>
            <w:r w:rsidRPr="008D3F93">
              <w:rPr>
                <w:rFonts w:ascii="Times New Roman" w:hAnsi="Times New Roman" w:cs="Times New Roman"/>
                <w:i/>
              </w:rPr>
              <w:t>-анализировать и корректировать тексты с нарушенным порядком предложений, находить в тексте смысловые пропуски;</w:t>
            </w:r>
          </w:p>
          <w:p w:rsidR="004128F1" w:rsidRPr="008D3F93" w:rsidRDefault="004128F1" w:rsidP="00E830C8">
            <w:pPr>
              <w:shd w:val="clear" w:color="auto" w:fill="FFFFFF"/>
              <w:ind w:right="17"/>
              <w:jc w:val="both"/>
              <w:rPr>
                <w:rFonts w:ascii="Times New Roman" w:hAnsi="Times New Roman" w:cs="Times New Roman"/>
                <w:i/>
              </w:rPr>
            </w:pPr>
            <w:r w:rsidRPr="008D3F93">
              <w:rPr>
                <w:rFonts w:ascii="Times New Roman" w:hAnsi="Times New Roman" w:cs="Times New Roman"/>
                <w:i/>
              </w:rPr>
              <w:t>-корректировать тексты, в которых допущены нарушения культуры речи;</w:t>
            </w:r>
          </w:p>
          <w:p w:rsidR="004128F1" w:rsidRPr="008D3F93" w:rsidRDefault="004128F1" w:rsidP="00E830C8">
            <w:pPr>
              <w:shd w:val="clear" w:color="auto" w:fill="FFFFFF"/>
              <w:ind w:right="17"/>
              <w:jc w:val="both"/>
              <w:rPr>
                <w:rFonts w:ascii="Times New Roman" w:hAnsi="Times New Roman" w:cs="Times New Roman"/>
                <w:i/>
              </w:rPr>
            </w:pPr>
            <w:r w:rsidRPr="008D3F93">
              <w:rPr>
                <w:rFonts w:ascii="Times New Roman" w:hAnsi="Times New Roman" w:cs="Times New Roman"/>
                <w:i/>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4128F1" w:rsidRPr="008D3F93" w:rsidRDefault="004128F1" w:rsidP="00E830C8">
            <w:pPr>
              <w:shd w:val="clear" w:color="auto" w:fill="FFFFFF"/>
              <w:ind w:right="17"/>
              <w:jc w:val="both"/>
              <w:rPr>
                <w:rFonts w:ascii="Times New Roman" w:hAnsi="Times New Roman" w:cs="Times New Roman"/>
                <w:i/>
              </w:rPr>
            </w:pPr>
            <w:r w:rsidRPr="008D3F93">
              <w:rPr>
                <w:rFonts w:ascii="Times New Roman" w:hAnsi="Times New Roman" w:cs="Times New Roman"/>
                <w:i/>
              </w:rPr>
              <w:t xml:space="preserve">-соблюдать нормы речевого взаимодействия при интерактивном общении (sms – сообщения, </w:t>
            </w:r>
            <w:r w:rsidRPr="008D3F93">
              <w:rPr>
                <w:rFonts w:ascii="Times New Roman" w:hAnsi="Times New Roman" w:cs="Times New Roman"/>
                <w:i/>
              </w:rPr>
              <w:lastRenderedPageBreak/>
              <w:t>электронная почта, Интернет и другие виды и способы связи).</w:t>
            </w:r>
          </w:p>
        </w:tc>
      </w:tr>
    </w:tbl>
    <w:p w:rsidR="004128F1" w:rsidRDefault="004128F1" w:rsidP="004128F1">
      <w:pPr>
        <w:ind w:left="142"/>
        <w:jc w:val="both"/>
        <w:rPr>
          <w:rFonts w:ascii="Times New Roman" w:hAnsi="Times New Roman" w:cs="Times New Roman"/>
          <w:b/>
          <w:bCs/>
          <w:sz w:val="28"/>
          <w:szCs w:val="28"/>
        </w:rPr>
      </w:pPr>
    </w:p>
    <w:p w:rsidR="004128F1" w:rsidRDefault="004128F1" w:rsidP="004128F1">
      <w:pPr>
        <w:ind w:left="142"/>
        <w:jc w:val="both"/>
        <w:rPr>
          <w:rFonts w:ascii="Times New Roman" w:hAnsi="Times New Roman" w:cs="Times New Roman"/>
          <w:b/>
          <w:bCs/>
          <w:sz w:val="28"/>
          <w:szCs w:val="28"/>
        </w:rPr>
      </w:pPr>
    </w:p>
    <w:p w:rsidR="004128F1" w:rsidRDefault="004128F1" w:rsidP="004128F1">
      <w:pPr>
        <w:ind w:left="142"/>
        <w:jc w:val="both"/>
        <w:rPr>
          <w:rFonts w:ascii="Times New Roman" w:hAnsi="Times New Roman" w:cs="Times New Roman"/>
          <w:b/>
          <w:bCs/>
          <w:sz w:val="28"/>
          <w:szCs w:val="28"/>
        </w:rPr>
      </w:pPr>
    </w:p>
    <w:p w:rsidR="004128F1" w:rsidRDefault="004128F1" w:rsidP="004128F1">
      <w:pPr>
        <w:ind w:left="142"/>
        <w:jc w:val="both"/>
        <w:rPr>
          <w:rFonts w:ascii="Times New Roman" w:hAnsi="Times New Roman" w:cs="Times New Roman"/>
          <w:b/>
          <w:bCs/>
          <w:sz w:val="28"/>
          <w:szCs w:val="28"/>
        </w:rPr>
      </w:pPr>
    </w:p>
    <w:p w:rsidR="004128F1" w:rsidRDefault="004128F1" w:rsidP="004128F1">
      <w:pPr>
        <w:ind w:left="142"/>
        <w:jc w:val="both"/>
        <w:rPr>
          <w:rFonts w:ascii="Times New Roman" w:hAnsi="Times New Roman" w:cs="Times New Roman"/>
          <w:b/>
          <w:bCs/>
          <w:sz w:val="28"/>
          <w:szCs w:val="28"/>
        </w:rPr>
      </w:pPr>
    </w:p>
    <w:p w:rsidR="004128F1" w:rsidRDefault="004128F1" w:rsidP="004128F1">
      <w:pPr>
        <w:ind w:left="142"/>
        <w:jc w:val="both"/>
        <w:rPr>
          <w:rFonts w:ascii="Times New Roman" w:hAnsi="Times New Roman" w:cs="Times New Roman"/>
          <w:b/>
          <w:bCs/>
          <w:sz w:val="28"/>
          <w:szCs w:val="28"/>
        </w:rPr>
      </w:pPr>
    </w:p>
    <w:p w:rsidR="004128F1" w:rsidRDefault="004128F1" w:rsidP="004128F1">
      <w:pPr>
        <w:ind w:left="142"/>
        <w:jc w:val="both"/>
        <w:rPr>
          <w:rFonts w:ascii="Times New Roman" w:hAnsi="Times New Roman" w:cs="Times New Roman"/>
          <w:b/>
          <w:bCs/>
          <w:sz w:val="28"/>
          <w:szCs w:val="28"/>
        </w:rPr>
      </w:pPr>
    </w:p>
    <w:p w:rsidR="004128F1" w:rsidRDefault="004128F1" w:rsidP="004128F1">
      <w:pPr>
        <w:ind w:left="142"/>
        <w:jc w:val="both"/>
        <w:rPr>
          <w:rFonts w:ascii="Times New Roman" w:hAnsi="Times New Roman" w:cs="Times New Roman"/>
          <w:b/>
          <w:bCs/>
          <w:sz w:val="28"/>
          <w:szCs w:val="28"/>
        </w:rPr>
      </w:pPr>
    </w:p>
    <w:p w:rsidR="004128F1" w:rsidRDefault="004128F1" w:rsidP="004128F1">
      <w:pPr>
        <w:ind w:left="142"/>
        <w:jc w:val="both"/>
        <w:rPr>
          <w:rFonts w:ascii="Times New Roman" w:hAnsi="Times New Roman" w:cs="Times New Roman"/>
          <w:b/>
          <w:bCs/>
          <w:sz w:val="28"/>
          <w:szCs w:val="28"/>
        </w:rPr>
      </w:pPr>
    </w:p>
    <w:p w:rsidR="004128F1" w:rsidRDefault="004128F1" w:rsidP="004128F1">
      <w:pPr>
        <w:ind w:left="142"/>
        <w:jc w:val="both"/>
        <w:rPr>
          <w:rFonts w:ascii="Times New Roman" w:hAnsi="Times New Roman" w:cs="Times New Roman"/>
          <w:b/>
          <w:bCs/>
          <w:sz w:val="28"/>
          <w:szCs w:val="28"/>
        </w:rPr>
      </w:pPr>
    </w:p>
    <w:p w:rsidR="004128F1" w:rsidRDefault="004128F1" w:rsidP="004128F1">
      <w:pPr>
        <w:ind w:left="142"/>
        <w:jc w:val="both"/>
        <w:rPr>
          <w:rFonts w:ascii="Times New Roman" w:hAnsi="Times New Roman" w:cs="Times New Roman"/>
          <w:b/>
          <w:bCs/>
          <w:sz w:val="28"/>
          <w:szCs w:val="28"/>
        </w:rPr>
      </w:pPr>
    </w:p>
    <w:p w:rsidR="004128F1" w:rsidRDefault="004128F1" w:rsidP="004128F1">
      <w:pPr>
        <w:ind w:left="142"/>
        <w:jc w:val="both"/>
        <w:rPr>
          <w:rFonts w:ascii="Times New Roman" w:hAnsi="Times New Roman" w:cs="Times New Roman"/>
          <w:b/>
          <w:bCs/>
          <w:sz w:val="28"/>
          <w:szCs w:val="28"/>
        </w:rPr>
      </w:pPr>
    </w:p>
    <w:p w:rsidR="004128F1" w:rsidRDefault="004128F1" w:rsidP="004128F1">
      <w:pPr>
        <w:ind w:left="142"/>
        <w:jc w:val="both"/>
        <w:rPr>
          <w:rFonts w:ascii="Times New Roman" w:hAnsi="Times New Roman" w:cs="Times New Roman"/>
          <w:b/>
          <w:bCs/>
          <w:sz w:val="28"/>
          <w:szCs w:val="28"/>
        </w:rPr>
      </w:pPr>
    </w:p>
    <w:p w:rsidR="004128F1" w:rsidRDefault="004128F1" w:rsidP="004128F1">
      <w:pPr>
        <w:ind w:left="142"/>
        <w:jc w:val="both"/>
        <w:rPr>
          <w:rFonts w:ascii="Times New Roman" w:hAnsi="Times New Roman" w:cs="Times New Roman"/>
          <w:b/>
          <w:bCs/>
          <w:sz w:val="28"/>
          <w:szCs w:val="28"/>
        </w:rPr>
      </w:pPr>
      <w:r w:rsidRPr="009B5190">
        <w:rPr>
          <w:rFonts w:ascii="Times New Roman" w:hAnsi="Times New Roman" w:cs="Times New Roman"/>
          <w:b/>
          <w:bCs/>
          <w:sz w:val="28"/>
          <w:szCs w:val="28"/>
        </w:rPr>
        <w:lastRenderedPageBreak/>
        <w:t>К окончанию 1 класса предполагается достижение следующих результатов:</w:t>
      </w:r>
      <w:r>
        <w:rPr>
          <w:rFonts w:ascii="Times New Roman" w:hAnsi="Times New Roman" w:cs="Times New Roman"/>
          <w:b/>
          <w:bCs/>
          <w:sz w:val="28"/>
          <w:szCs w:val="28"/>
        </w:rPr>
        <w:t xml:space="preserve"> (личностные и метапредметные результаты заимствованы у автора Ломакович С.В. учебник  «Русский язык» образовательной системы Эльконина Д.Б. –Давыдова В.В.)</w:t>
      </w:r>
    </w:p>
    <w:p w:rsidR="004128F1" w:rsidRPr="003F58E3" w:rsidRDefault="004128F1" w:rsidP="004128F1">
      <w:pPr>
        <w:ind w:left="142"/>
        <w:rPr>
          <w:rFonts w:ascii="Times New Roman" w:hAnsi="Times New Roman" w:cs="Times New Roman"/>
          <w:b/>
          <w:color w:val="auto"/>
          <w:sz w:val="28"/>
          <w:szCs w:val="28"/>
        </w:rPr>
      </w:pPr>
      <w:r w:rsidRPr="003F58E3">
        <w:rPr>
          <w:rFonts w:ascii="Times New Roman" w:hAnsi="Times New Roman" w:cs="Times New Roman"/>
          <w:b/>
          <w:color w:val="auto"/>
          <w:sz w:val="28"/>
          <w:szCs w:val="28"/>
        </w:rPr>
        <w:t>Личностные:</w:t>
      </w:r>
    </w:p>
    <w:p w:rsidR="004128F1" w:rsidRPr="003F58E3" w:rsidRDefault="004128F1" w:rsidP="004128F1">
      <w:pPr>
        <w:numPr>
          <w:ilvl w:val="0"/>
          <w:numId w:val="10"/>
        </w:numPr>
        <w:suppressAutoHyphens/>
        <w:rPr>
          <w:rFonts w:ascii="Times New Roman" w:hAnsi="Times New Roman" w:cs="Times New Roman"/>
          <w:color w:val="auto"/>
          <w:sz w:val="28"/>
          <w:szCs w:val="28"/>
        </w:rPr>
      </w:pPr>
      <w:r w:rsidRPr="003F58E3">
        <w:rPr>
          <w:rFonts w:ascii="Times New Roman" w:hAnsi="Times New Roman" w:cs="Times New Roman"/>
          <w:color w:val="auto"/>
          <w:sz w:val="28"/>
          <w:szCs w:val="28"/>
        </w:rPr>
        <w:t>осознание языка как основного средства человеческого общения;</w:t>
      </w:r>
    </w:p>
    <w:p w:rsidR="004128F1" w:rsidRPr="003F58E3" w:rsidRDefault="004128F1" w:rsidP="004128F1">
      <w:pPr>
        <w:numPr>
          <w:ilvl w:val="0"/>
          <w:numId w:val="10"/>
        </w:numPr>
        <w:suppressAutoHyphens/>
        <w:rPr>
          <w:rFonts w:ascii="Times New Roman" w:hAnsi="Times New Roman" w:cs="Times New Roman"/>
          <w:color w:val="auto"/>
          <w:sz w:val="28"/>
          <w:szCs w:val="28"/>
        </w:rPr>
      </w:pPr>
      <w:r w:rsidRPr="003F58E3">
        <w:rPr>
          <w:rFonts w:ascii="Times New Roman" w:hAnsi="Times New Roman" w:cs="Times New Roman"/>
          <w:color w:val="auto"/>
          <w:sz w:val="28"/>
          <w:szCs w:val="28"/>
        </w:rPr>
        <w:t>осознание необходимости изучения родного языка;</w:t>
      </w:r>
    </w:p>
    <w:p w:rsidR="004128F1" w:rsidRPr="003F58E3" w:rsidRDefault="004128F1" w:rsidP="004128F1">
      <w:pPr>
        <w:numPr>
          <w:ilvl w:val="0"/>
          <w:numId w:val="10"/>
        </w:numPr>
        <w:suppressAutoHyphens/>
        <w:rPr>
          <w:rFonts w:ascii="Times New Roman" w:hAnsi="Times New Roman" w:cs="Times New Roman"/>
          <w:color w:val="auto"/>
          <w:sz w:val="28"/>
          <w:szCs w:val="28"/>
        </w:rPr>
      </w:pPr>
      <w:r w:rsidRPr="003F58E3">
        <w:rPr>
          <w:rFonts w:ascii="Times New Roman" w:hAnsi="Times New Roman" w:cs="Times New Roman"/>
          <w:color w:val="auto"/>
          <w:sz w:val="28"/>
          <w:szCs w:val="28"/>
        </w:rPr>
        <w:t>осознание себя учеником, проявление интереса к другим ученикам и учителям, и следование принятым нормам поведения в школе;</w:t>
      </w:r>
    </w:p>
    <w:p w:rsidR="004128F1" w:rsidRPr="003F58E3" w:rsidRDefault="004128F1" w:rsidP="004128F1">
      <w:pPr>
        <w:numPr>
          <w:ilvl w:val="0"/>
          <w:numId w:val="10"/>
        </w:numPr>
        <w:suppressAutoHyphens/>
        <w:rPr>
          <w:rFonts w:ascii="Times New Roman" w:hAnsi="Times New Roman" w:cs="Times New Roman"/>
          <w:color w:val="auto"/>
          <w:sz w:val="28"/>
          <w:szCs w:val="28"/>
        </w:rPr>
      </w:pPr>
      <w:r w:rsidRPr="003F58E3">
        <w:rPr>
          <w:rFonts w:ascii="Times New Roman" w:hAnsi="Times New Roman" w:cs="Times New Roman"/>
          <w:color w:val="auto"/>
          <w:sz w:val="28"/>
          <w:szCs w:val="28"/>
        </w:rPr>
        <w:t>осознание и принятие таких человеческих ценностей, как уважительное отношение к одноклассникам и учителям., дружелюбие, установка на совместную учебную работу в паре, группе.</w:t>
      </w:r>
    </w:p>
    <w:p w:rsidR="004128F1" w:rsidRPr="003F58E3" w:rsidRDefault="004128F1" w:rsidP="004128F1">
      <w:pPr>
        <w:rPr>
          <w:rFonts w:ascii="Times New Roman" w:hAnsi="Times New Roman" w:cs="Times New Roman"/>
          <w:b/>
          <w:color w:val="auto"/>
          <w:sz w:val="28"/>
          <w:szCs w:val="28"/>
        </w:rPr>
      </w:pPr>
      <w:r w:rsidRPr="003F58E3">
        <w:rPr>
          <w:rFonts w:ascii="Times New Roman" w:hAnsi="Times New Roman" w:cs="Times New Roman"/>
          <w:b/>
          <w:color w:val="auto"/>
          <w:sz w:val="28"/>
          <w:szCs w:val="28"/>
        </w:rPr>
        <w:t>Метапредметные:</w:t>
      </w:r>
    </w:p>
    <w:p w:rsidR="004128F1" w:rsidRPr="003F58E3" w:rsidRDefault="004128F1" w:rsidP="004128F1">
      <w:pPr>
        <w:numPr>
          <w:ilvl w:val="0"/>
          <w:numId w:val="11"/>
        </w:numPr>
        <w:suppressAutoHyphens/>
        <w:rPr>
          <w:rFonts w:ascii="Times New Roman" w:hAnsi="Times New Roman" w:cs="Times New Roman"/>
          <w:color w:val="auto"/>
          <w:sz w:val="28"/>
          <w:szCs w:val="28"/>
        </w:rPr>
      </w:pPr>
      <w:r w:rsidRPr="003F58E3">
        <w:rPr>
          <w:rFonts w:ascii="Times New Roman" w:hAnsi="Times New Roman" w:cs="Times New Roman"/>
          <w:color w:val="auto"/>
          <w:sz w:val="28"/>
          <w:szCs w:val="28"/>
        </w:rPr>
        <w:t>умение оценивать свою работу по критериям, предложенным учителем или составленным в совместной работе; принимать оценку учителем и одноклассниками результата своей работы;</w:t>
      </w:r>
    </w:p>
    <w:p w:rsidR="004128F1" w:rsidRPr="003F58E3" w:rsidRDefault="004128F1" w:rsidP="004128F1">
      <w:pPr>
        <w:numPr>
          <w:ilvl w:val="0"/>
          <w:numId w:val="11"/>
        </w:numPr>
        <w:suppressAutoHyphens/>
        <w:rPr>
          <w:rFonts w:ascii="Times New Roman" w:hAnsi="Times New Roman" w:cs="Times New Roman"/>
          <w:color w:val="auto"/>
          <w:sz w:val="28"/>
          <w:szCs w:val="28"/>
        </w:rPr>
      </w:pPr>
      <w:r w:rsidRPr="003F58E3">
        <w:rPr>
          <w:rFonts w:ascii="Times New Roman" w:hAnsi="Times New Roman" w:cs="Times New Roman"/>
          <w:color w:val="auto"/>
          <w:sz w:val="28"/>
          <w:szCs w:val="28"/>
        </w:rPr>
        <w:t>умение сравнивать результат своей работы с предложенным образцом, а также с результатами работ одноклассников;</w:t>
      </w:r>
    </w:p>
    <w:p w:rsidR="004128F1" w:rsidRPr="003F58E3" w:rsidRDefault="004128F1" w:rsidP="004128F1">
      <w:pPr>
        <w:numPr>
          <w:ilvl w:val="0"/>
          <w:numId w:val="11"/>
        </w:numPr>
        <w:suppressAutoHyphens/>
        <w:rPr>
          <w:rFonts w:ascii="Times New Roman" w:hAnsi="Times New Roman" w:cs="Times New Roman"/>
          <w:color w:val="auto"/>
          <w:sz w:val="28"/>
          <w:szCs w:val="28"/>
        </w:rPr>
      </w:pPr>
      <w:r w:rsidRPr="003F58E3">
        <w:rPr>
          <w:rFonts w:ascii="Times New Roman" w:hAnsi="Times New Roman" w:cs="Times New Roman"/>
          <w:color w:val="auto"/>
          <w:sz w:val="28"/>
          <w:szCs w:val="28"/>
        </w:rPr>
        <w:t>умение задавать вопросы с целью получения недостающей информации;</w:t>
      </w:r>
    </w:p>
    <w:p w:rsidR="004128F1" w:rsidRPr="003F58E3" w:rsidRDefault="004128F1" w:rsidP="004128F1">
      <w:pPr>
        <w:numPr>
          <w:ilvl w:val="0"/>
          <w:numId w:val="11"/>
        </w:numPr>
        <w:suppressAutoHyphens/>
        <w:rPr>
          <w:rFonts w:ascii="Times New Roman" w:hAnsi="Times New Roman" w:cs="Times New Roman"/>
          <w:color w:val="auto"/>
          <w:sz w:val="28"/>
          <w:szCs w:val="28"/>
        </w:rPr>
      </w:pPr>
      <w:r w:rsidRPr="003F58E3">
        <w:rPr>
          <w:rFonts w:ascii="Times New Roman" w:hAnsi="Times New Roman" w:cs="Times New Roman"/>
          <w:color w:val="auto"/>
          <w:sz w:val="28"/>
          <w:szCs w:val="28"/>
        </w:rPr>
        <w:t xml:space="preserve">умение пользоваться различными знаками и символами для составления моделей и схем изучаемых объектов. </w:t>
      </w:r>
    </w:p>
    <w:p w:rsidR="004128F1" w:rsidRPr="000D163C" w:rsidRDefault="004128F1" w:rsidP="004128F1">
      <w:pPr>
        <w:rPr>
          <w:rFonts w:ascii="Times New Roman" w:hAnsi="Times New Roman" w:cs="Times New Roman"/>
          <w:sz w:val="28"/>
          <w:szCs w:val="28"/>
        </w:rPr>
      </w:pPr>
      <w:r w:rsidRPr="000D163C">
        <w:rPr>
          <w:rFonts w:ascii="Times New Roman" w:hAnsi="Times New Roman" w:cs="Times New Roman"/>
          <w:b/>
          <w:sz w:val="28"/>
          <w:szCs w:val="28"/>
        </w:rPr>
        <w:t>Предметные:</w:t>
      </w:r>
      <w:r w:rsidRPr="000D163C">
        <w:rPr>
          <w:b/>
        </w:rPr>
        <w:br/>
      </w:r>
      <w:r>
        <w:rPr>
          <w:rFonts w:ascii="Times New Roman" w:hAnsi="Times New Roman" w:cs="Times New Roman"/>
          <w:sz w:val="28"/>
          <w:szCs w:val="28"/>
        </w:rPr>
        <w:t xml:space="preserve">- </w:t>
      </w:r>
      <w:r w:rsidRPr="000D163C">
        <w:rPr>
          <w:rFonts w:ascii="Times New Roman" w:hAnsi="Times New Roman" w:cs="Times New Roman"/>
          <w:sz w:val="28"/>
          <w:szCs w:val="28"/>
        </w:rPr>
        <w:t xml:space="preserve">различать  гласные  и согласные звуки; </w:t>
      </w:r>
      <w:r w:rsidRPr="000D163C">
        <w:rPr>
          <w:rFonts w:ascii="Times New Roman" w:hAnsi="Times New Roman" w:cs="Times New Roman"/>
          <w:sz w:val="28"/>
          <w:szCs w:val="28"/>
        </w:rPr>
        <w:br/>
        <w:t xml:space="preserve">- различать типы согласных звуков (звонкие, глухие, твердые, мягкие), парные и непарные согласные по звонкости-глухости и твердости-мягкости; </w:t>
      </w:r>
      <w:r w:rsidRPr="000D163C">
        <w:rPr>
          <w:rFonts w:ascii="Times New Roman" w:hAnsi="Times New Roman" w:cs="Times New Roman"/>
          <w:sz w:val="28"/>
          <w:szCs w:val="28"/>
        </w:rPr>
        <w:br/>
        <w:t xml:space="preserve">- правильно  называть  основные звуковые значения букв русского алфавита; </w:t>
      </w:r>
      <w:r w:rsidRPr="000D163C">
        <w:rPr>
          <w:rFonts w:ascii="Times New Roman" w:hAnsi="Times New Roman" w:cs="Times New Roman"/>
          <w:sz w:val="28"/>
          <w:szCs w:val="28"/>
        </w:rPr>
        <w:br/>
        <w:t xml:space="preserve">- владеть способами  обозначения на письме твердости и мягкости согласных звуков, звука [й], гласных звуков (в том числе после шипящих и Ц); </w:t>
      </w:r>
      <w:r w:rsidRPr="000D163C">
        <w:rPr>
          <w:rFonts w:ascii="Times New Roman" w:hAnsi="Times New Roman" w:cs="Times New Roman"/>
          <w:sz w:val="28"/>
          <w:szCs w:val="28"/>
        </w:rPr>
        <w:br/>
        <w:t xml:space="preserve">- понимать, что такое орфограмма (элемент /"место"/ в буквенной записи высказывания /слова/, который не может быть точно определен по произношению); </w:t>
      </w:r>
      <w:r w:rsidRPr="000D163C">
        <w:rPr>
          <w:rFonts w:ascii="Times New Roman" w:hAnsi="Times New Roman" w:cs="Times New Roman"/>
          <w:sz w:val="28"/>
          <w:szCs w:val="28"/>
        </w:rPr>
        <w:br/>
        <w:t xml:space="preserve">- использовать средства обозначения на письме границ высказывания (большая буква в начале и знаки в конце высказывания); </w:t>
      </w:r>
      <w:r w:rsidRPr="000D163C">
        <w:rPr>
          <w:rFonts w:ascii="Times New Roman" w:hAnsi="Times New Roman" w:cs="Times New Roman"/>
          <w:sz w:val="28"/>
          <w:szCs w:val="28"/>
        </w:rPr>
        <w:br/>
      </w:r>
      <w:r w:rsidRPr="000D163C">
        <w:rPr>
          <w:rFonts w:ascii="Times New Roman" w:hAnsi="Times New Roman" w:cs="Times New Roman"/>
          <w:sz w:val="28"/>
          <w:szCs w:val="28"/>
        </w:rPr>
        <w:lastRenderedPageBreak/>
        <w:t xml:space="preserve">- применять правило употребления больших букв в именах собственных; </w:t>
      </w:r>
      <w:r w:rsidRPr="000D163C">
        <w:rPr>
          <w:rFonts w:ascii="Times New Roman" w:hAnsi="Times New Roman" w:cs="Times New Roman"/>
          <w:sz w:val="28"/>
          <w:szCs w:val="28"/>
        </w:rPr>
        <w:br/>
        <w:t xml:space="preserve">- применять правило переноса слов по слогам; </w:t>
      </w:r>
    </w:p>
    <w:p w:rsidR="004128F1" w:rsidRPr="00D16A76" w:rsidRDefault="004128F1" w:rsidP="004128F1">
      <w:pPr>
        <w:rPr>
          <w:rFonts w:ascii="Times New Roman" w:hAnsi="Times New Roman" w:cs="Times New Roman"/>
          <w:sz w:val="28"/>
          <w:szCs w:val="28"/>
        </w:rPr>
      </w:pPr>
      <w:r w:rsidRPr="00D16A76">
        <w:rPr>
          <w:rFonts w:ascii="Times New Roman" w:hAnsi="Times New Roman" w:cs="Times New Roman"/>
          <w:sz w:val="28"/>
          <w:szCs w:val="28"/>
        </w:rPr>
        <w:t xml:space="preserve">- определять количество слов в высказывании и различать самостоятельные слова (названия предметов, действий, признаков) и служебные слова (предлоги, союзы); </w:t>
      </w:r>
      <w:r w:rsidRPr="00D16A76">
        <w:rPr>
          <w:rFonts w:ascii="Times New Roman" w:hAnsi="Times New Roman" w:cs="Times New Roman"/>
          <w:sz w:val="28"/>
          <w:szCs w:val="28"/>
        </w:rPr>
        <w:br/>
        <w:t xml:space="preserve">- определять фонетические характеристики слова при его восприятии на слух (выделить слоги, определить ударный слог, определить звуковой состав каждого слога); </w:t>
      </w:r>
      <w:r w:rsidRPr="00D16A76">
        <w:rPr>
          <w:rFonts w:ascii="Times New Roman" w:hAnsi="Times New Roman" w:cs="Times New Roman"/>
          <w:sz w:val="28"/>
          <w:szCs w:val="28"/>
        </w:rPr>
        <w:br/>
        <w:t xml:space="preserve">- построить графическую модель слова, отображающую его звуковой состав, и составить упрощенную фонетическую транскрипцию слова; </w:t>
      </w:r>
      <w:r w:rsidRPr="00D16A76">
        <w:rPr>
          <w:rFonts w:ascii="Times New Roman" w:hAnsi="Times New Roman" w:cs="Times New Roman"/>
          <w:sz w:val="28"/>
          <w:szCs w:val="28"/>
        </w:rPr>
        <w:br/>
        <w:t xml:space="preserve">- записывать слова и высказывания в тетради со вспомогательной разлиновкой в соответствии с нормами графики; </w:t>
      </w:r>
      <w:r w:rsidRPr="00D16A76">
        <w:rPr>
          <w:rFonts w:ascii="Times New Roman" w:hAnsi="Times New Roman" w:cs="Times New Roman"/>
          <w:sz w:val="28"/>
          <w:szCs w:val="28"/>
        </w:rPr>
        <w:br/>
        <w:t xml:space="preserve">- выделять в процессе записи слова (высказывания) изученные орфограммы; </w:t>
      </w:r>
      <w:r w:rsidRPr="00D16A76">
        <w:rPr>
          <w:rFonts w:ascii="Times New Roman" w:hAnsi="Times New Roman" w:cs="Times New Roman"/>
          <w:sz w:val="28"/>
          <w:szCs w:val="28"/>
        </w:rPr>
        <w:br/>
        <w:t xml:space="preserve">- записывать под диктовку и списывать несложный по содержанию и синтаксической структуре текст (25-30 слов), написание слов в котором не расходится с произношением, обозначая непосредственно в процессе письма ударный слог в каждом слове; </w:t>
      </w:r>
      <w:r w:rsidRPr="00D16A76">
        <w:rPr>
          <w:rFonts w:ascii="Times New Roman" w:hAnsi="Times New Roman" w:cs="Times New Roman"/>
          <w:sz w:val="28"/>
          <w:szCs w:val="28"/>
        </w:rPr>
        <w:br/>
        <w:t xml:space="preserve">- контролировать и оценивать правильность собственной и чужой записи слова (высказывания), аргументируя свою оценку; </w:t>
      </w:r>
      <w:r w:rsidRPr="00D16A76">
        <w:rPr>
          <w:rFonts w:ascii="Times New Roman" w:hAnsi="Times New Roman" w:cs="Times New Roman"/>
          <w:sz w:val="28"/>
          <w:szCs w:val="28"/>
        </w:rPr>
        <w:br/>
        <w:t xml:space="preserve">- прочитать вслух незнакомый несложный текст целыми словами, ориентируясь на знаки ударения (темп чтения - 30-40 слов в минуту); отвечать на вопросы по содержанию прочитанного текста; </w:t>
      </w:r>
      <w:r w:rsidRPr="00D16A76">
        <w:rPr>
          <w:rFonts w:ascii="Times New Roman" w:hAnsi="Times New Roman" w:cs="Times New Roman"/>
          <w:sz w:val="28"/>
          <w:szCs w:val="28"/>
        </w:rPr>
        <w:br/>
        <w:t>- построить полный (устный) ответ на вопрос учителя, аргументировать свое согласие (несогласие) с мнениями участников учебного диалога.</w:t>
      </w:r>
    </w:p>
    <w:p w:rsidR="004128F1" w:rsidRPr="009B5190" w:rsidRDefault="004128F1" w:rsidP="004128F1">
      <w:pPr>
        <w:ind w:left="142"/>
        <w:rPr>
          <w:rFonts w:ascii="Times New Roman" w:hAnsi="Times New Roman" w:cs="Times New Roman"/>
          <w:color w:val="FF0000"/>
          <w:sz w:val="28"/>
          <w:szCs w:val="28"/>
        </w:rPr>
      </w:pPr>
    </w:p>
    <w:p w:rsidR="004128F1" w:rsidRDefault="004128F1" w:rsidP="004128F1">
      <w:pPr>
        <w:pStyle w:val="12"/>
        <w:widowControl w:val="0"/>
        <w:shd w:val="clear" w:color="auto" w:fill="auto"/>
        <w:spacing w:after="0" w:line="240" w:lineRule="auto"/>
        <w:rPr>
          <w:rStyle w:val="1Tahoma115pt"/>
          <w:rFonts w:ascii="Times New Roman" w:hAnsi="Times New Roman" w:cs="Times New Roman"/>
          <w:b/>
          <w:sz w:val="28"/>
          <w:szCs w:val="28"/>
        </w:rPr>
      </w:pPr>
      <w:r>
        <w:rPr>
          <w:rStyle w:val="1Tahoma115pt"/>
          <w:rFonts w:ascii="Times New Roman" w:hAnsi="Times New Roman" w:cs="Times New Roman"/>
          <w:b/>
          <w:sz w:val="28"/>
          <w:szCs w:val="28"/>
        </w:rPr>
        <w:t>К окончанию 2 класса предполагается достижение следующих результатов:</w:t>
      </w:r>
    </w:p>
    <w:p w:rsidR="004128F1" w:rsidRPr="003F58E3" w:rsidRDefault="004128F1" w:rsidP="004128F1">
      <w:pPr>
        <w:pStyle w:val="12"/>
        <w:widowControl w:val="0"/>
        <w:shd w:val="clear" w:color="auto" w:fill="auto"/>
        <w:spacing w:after="0" w:line="240" w:lineRule="auto"/>
        <w:rPr>
          <w:rStyle w:val="1Tahoma115pt"/>
          <w:rFonts w:ascii="Times New Roman" w:hAnsi="Times New Roman" w:cs="Times New Roman"/>
          <w:b/>
          <w:sz w:val="28"/>
          <w:szCs w:val="28"/>
        </w:rPr>
      </w:pPr>
      <w:r w:rsidRPr="003F58E3">
        <w:rPr>
          <w:rStyle w:val="1Tahoma115pt"/>
          <w:rFonts w:ascii="Times New Roman" w:hAnsi="Times New Roman" w:cs="Times New Roman"/>
          <w:b/>
          <w:sz w:val="28"/>
          <w:szCs w:val="28"/>
        </w:rPr>
        <w:t>Личностные:</w:t>
      </w:r>
    </w:p>
    <w:p w:rsidR="004128F1" w:rsidRPr="003F58E3" w:rsidRDefault="004128F1" w:rsidP="004128F1">
      <w:pPr>
        <w:pStyle w:val="12"/>
        <w:widowControl w:val="0"/>
        <w:numPr>
          <w:ilvl w:val="0"/>
          <w:numId w:val="6"/>
        </w:numPr>
        <w:shd w:val="clear" w:color="auto" w:fill="auto"/>
        <w:spacing w:after="0" w:line="240" w:lineRule="auto"/>
        <w:rPr>
          <w:rStyle w:val="1Tahoma115pt"/>
          <w:rFonts w:ascii="Times New Roman" w:hAnsi="Times New Roman" w:cs="Times New Roman"/>
          <w:sz w:val="28"/>
          <w:szCs w:val="28"/>
        </w:rPr>
      </w:pPr>
      <w:r w:rsidRPr="003F58E3">
        <w:rPr>
          <w:rStyle w:val="1Tahoma115pt"/>
          <w:rFonts w:ascii="Times New Roman" w:hAnsi="Times New Roman" w:cs="Times New Roman"/>
          <w:sz w:val="28"/>
          <w:szCs w:val="28"/>
        </w:rPr>
        <w:t>осознание языка как основного средства человеческого общения, осознание необходимости изучения родного языка; обычаев и культуры своего народа;</w:t>
      </w:r>
    </w:p>
    <w:p w:rsidR="004128F1" w:rsidRPr="003F58E3" w:rsidRDefault="004128F1" w:rsidP="004128F1">
      <w:pPr>
        <w:pStyle w:val="12"/>
        <w:widowControl w:val="0"/>
        <w:numPr>
          <w:ilvl w:val="0"/>
          <w:numId w:val="6"/>
        </w:numPr>
        <w:shd w:val="clear" w:color="auto" w:fill="auto"/>
        <w:spacing w:after="0" w:line="240" w:lineRule="auto"/>
        <w:rPr>
          <w:rStyle w:val="1Tahoma115pt"/>
          <w:rFonts w:ascii="Times New Roman" w:hAnsi="Times New Roman" w:cs="Times New Roman"/>
          <w:sz w:val="28"/>
          <w:szCs w:val="28"/>
        </w:rPr>
      </w:pPr>
      <w:r w:rsidRPr="003F58E3">
        <w:rPr>
          <w:rStyle w:val="1Tahoma115pt"/>
          <w:rFonts w:ascii="Times New Roman" w:hAnsi="Times New Roman" w:cs="Times New Roman"/>
          <w:sz w:val="28"/>
          <w:szCs w:val="28"/>
        </w:rPr>
        <w:t>понимание того, что правильная устная и письменная речь является показателем культуры человека;</w:t>
      </w:r>
    </w:p>
    <w:p w:rsidR="004128F1" w:rsidRPr="003F58E3" w:rsidRDefault="004128F1" w:rsidP="004128F1">
      <w:pPr>
        <w:pStyle w:val="12"/>
        <w:widowControl w:val="0"/>
        <w:numPr>
          <w:ilvl w:val="0"/>
          <w:numId w:val="6"/>
        </w:numPr>
        <w:shd w:val="clear" w:color="auto" w:fill="auto"/>
        <w:spacing w:after="0" w:line="240" w:lineRule="auto"/>
        <w:rPr>
          <w:rStyle w:val="1Tahoma115pt"/>
          <w:rFonts w:ascii="Times New Roman" w:hAnsi="Times New Roman" w:cs="Times New Roman"/>
          <w:sz w:val="28"/>
          <w:szCs w:val="28"/>
        </w:rPr>
      </w:pPr>
      <w:r w:rsidRPr="003F58E3">
        <w:rPr>
          <w:rStyle w:val="1Tahoma115pt"/>
          <w:rFonts w:ascii="Times New Roman" w:hAnsi="Times New Roman" w:cs="Times New Roman"/>
          <w:sz w:val="28"/>
          <w:szCs w:val="28"/>
        </w:rPr>
        <w:t>умение оценивать собственное речевое поведение и речевое поведение одноклассников с точки зрения правильности и культуры речи, соблюдения этикетных норм;</w:t>
      </w:r>
    </w:p>
    <w:p w:rsidR="004128F1" w:rsidRPr="003F58E3" w:rsidRDefault="004128F1" w:rsidP="004128F1">
      <w:pPr>
        <w:pStyle w:val="12"/>
        <w:widowControl w:val="0"/>
        <w:numPr>
          <w:ilvl w:val="0"/>
          <w:numId w:val="6"/>
        </w:numPr>
        <w:shd w:val="clear" w:color="auto" w:fill="auto"/>
        <w:spacing w:after="0" w:line="240" w:lineRule="auto"/>
        <w:rPr>
          <w:rStyle w:val="1Tahoma115pt"/>
          <w:rFonts w:ascii="Times New Roman" w:hAnsi="Times New Roman" w:cs="Times New Roman"/>
          <w:sz w:val="28"/>
          <w:szCs w:val="28"/>
        </w:rPr>
      </w:pPr>
      <w:r w:rsidRPr="003F58E3">
        <w:rPr>
          <w:rStyle w:val="1Tahoma115pt"/>
          <w:rFonts w:ascii="Times New Roman" w:hAnsi="Times New Roman" w:cs="Times New Roman"/>
          <w:sz w:val="28"/>
          <w:szCs w:val="28"/>
        </w:rPr>
        <w:t>осознание и принятие базовых человеческих ценностей, первоначальных нравственных представлений, таких как толерантность, уважительное отношение к другим ученикам и работникам школы, готовность прийти на помощь;</w:t>
      </w:r>
    </w:p>
    <w:p w:rsidR="004128F1" w:rsidRPr="003F58E3" w:rsidRDefault="004128F1" w:rsidP="004128F1">
      <w:pPr>
        <w:pStyle w:val="12"/>
        <w:widowControl w:val="0"/>
        <w:numPr>
          <w:ilvl w:val="0"/>
          <w:numId w:val="6"/>
        </w:numPr>
        <w:shd w:val="clear" w:color="auto" w:fill="auto"/>
        <w:spacing w:after="0" w:line="240" w:lineRule="auto"/>
        <w:rPr>
          <w:rStyle w:val="1Tahoma115pt"/>
          <w:rFonts w:ascii="Times New Roman" w:hAnsi="Times New Roman" w:cs="Times New Roman"/>
          <w:sz w:val="28"/>
          <w:szCs w:val="28"/>
        </w:rPr>
      </w:pPr>
      <w:r w:rsidRPr="003F58E3">
        <w:rPr>
          <w:rStyle w:val="1Tahoma115pt"/>
          <w:rFonts w:ascii="Times New Roman" w:hAnsi="Times New Roman" w:cs="Times New Roman"/>
          <w:sz w:val="28"/>
          <w:szCs w:val="28"/>
        </w:rPr>
        <w:lastRenderedPageBreak/>
        <w:t>знание основ культурного поведения и взаимоотношений со взрослыми, сверстниками, старшими и младшими детьми в классном и школьном коллективе и за его пределами;</w:t>
      </w:r>
    </w:p>
    <w:p w:rsidR="004128F1" w:rsidRPr="003F58E3" w:rsidRDefault="004128F1" w:rsidP="004128F1">
      <w:pPr>
        <w:pStyle w:val="12"/>
        <w:widowControl w:val="0"/>
        <w:numPr>
          <w:ilvl w:val="0"/>
          <w:numId w:val="6"/>
        </w:numPr>
        <w:shd w:val="clear" w:color="auto" w:fill="auto"/>
        <w:spacing w:after="0" w:line="240" w:lineRule="auto"/>
        <w:rPr>
          <w:rStyle w:val="1Tahoma115pt"/>
          <w:rFonts w:ascii="Times New Roman" w:hAnsi="Times New Roman" w:cs="Times New Roman"/>
          <w:sz w:val="28"/>
          <w:szCs w:val="28"/>
        </w:rPr>
      </w:pPr>
      <w:r w:rsidRPr="003F58E3">
        <w:rPr>
          <w:rStyle w:val="1Tahoma115pt"/>
          <w:rFonts w:ascii="Times New Roman" w:hAnsi="Times New Roman" w:cs="Times New Roman"/>
          <w:sz w:val="28"/>
          <w:szCs w:val="28"/>
        </w:rPr>
        <w:t xml:space="preserve">владение нормами сотрудничества: уметь работать в паре, в малых и больших группах, уметь договариваться, слушать и слышать друг друга в ходе групповой и общеклассной работы. </w:t>
      </w:r>
    </w:p>
    <w:p w:rsidR="004128F1" w:rsidRPr="003F58E3" w:rsidRDefault="004128F1" w:rsidP="004128F1">
      <w:pPr>
        <w:pStyle w:val="12"/>
        <w:widowControl w:val="0"/>
        <w:shd w:val="clear" w:color="auto" w:fill="auto"/>
        <w:spacing w:after="0" w:line="240" w:lineRule="auto"/>
        <w:rPr>
          <w:rStyle w:val="1Tahoma115pt"/>
          <w:rFonts w:ascii="Times New Roman" w:hAnsi="Times New Roman" w:cs="Times New Roman"/>
          <w:b/>
          <w:sz w:val="28"/>
          <w:szCs w:val="28"/>
        </w:rPr>
      </w:pPr>
      <w:r w:rsidRPr="003F58E3">
        <w:rPr>
          <w:rStyle w:val="1Tahoma115pt"/>
          <w:rFonts w:ascii="Times New Roman" w:hAnsi="Times New Roman" w:cs="Times New Roman"/>
          <w:b/>
          <w:sz w:val="28"/>
          <w:szCs w:val="28"/>
        </w:rPr>
        <w:t>Метапредметные:</w:t>
      </w:r>
    </w:p>
    <w:p w:rsidR="004128F1" w:rsidRPr="003F58E3" w:rsidRDefault="004128F1" w:rsidP="004128F1">
      <w:pPr>
        <w:pStyle w:val="12"/>
        <w:widowControl w:val="0"/>
        <w:numPr>
          <w:ilvl w:val="0"/>
          <w:numId w:val="4"/>
        </w:numPr>
        <w:shd w:val="clear" w:color="auto" w:fill="auto"/>
        <w:spacing w:after="0" w:line="240" w:lineRule="auto"/>
        <w:rPr>
          <w:rStyle w:val="1Tahoma115pt"/>
          <w:rFonts w:ascii="Times New Roman" w:hAnsi="Times New Roman" w:cs="Times New Roman"/>
          <w:sz w:val="28"/>
          <w:szCs w:val="28"/>
        </w:rPr>
      </w:pPr>
      <w:r w:rsidRPr="003F58E3">
        <w:rPr>
          <w:rStyle w:val="1Tahoma115pt"/>
          <w:rFonts w:ascii="Times New Roman" w:hAnsi="Times New Roman" w:cs="Times New Roman"/>
          <w:sz w:val="28"/>
          <w:szCs w:val="28"/>
        </w:rPr>
        <w:t>умение формулировать запрос на недостающую информацию; обращаться ко взрослому или к доступной справочной литературе – орфографическому, орфоэпическому и толковому словарям;</w:t>
      </w:r>
    </w:p>
    <w:p w:rsidR="004128F1" w:rsidRPr="003F58E3" w:rsidRDefault="004128F1" w:rsidP="004128F1">
      <w:pPr>
        <w:pStyle w:val="12"/>
        <w:widowControl w:val="0"/>
        <w:numPr>
          <w:ilvl w:val="0"/>
          <w:numId w:val="4"/>
        </w:numPr>
        <w:shd w:val="clear" w:color="auto" w:fill="auto"/>
        <w:spacing w:after="0" w:line="240" w:lineRule="auto"/>
        <w:rPr>
          <w:rStyle w:val="1Tahoma115pt"/>
          <w:rFonts w:ascii="Times New Roman" w:hAnsi="Times New Roman" w:cs="Times New Roman"/>
          <w:sz w:val="28"/>
          <w:szCs w:val="28"/>
        </w:rPr>
      </w:pPr>
      <w:r w:rsidRPr="003F58E3">
        <w:rPr>
          <w:rStyle w:val="1Tahoma115pt"/>
          <w:rFonts w:ascii="Times New Roman" w:hAnsi="Times New Roman" w:cs="Times New Roman"/>
          <w:sz w:val="28"/>
          <w:szCs w:val="28"/>
        </w:rPr>
        <w:t>умение формулировать тему и основную мысль короткого и простого в смысловом отношении текста;</w:t>
      </w:r>
    </w:p>
    <w:p w:rsidR="004128F1" w:rsidRPr="003F58E3" w:rsidRDefault="004128F1" w:rsidP="004128F1">
      <w:pPr>
        <w:pStyle w:val="12"/>
        <w:widowControl w:val="0"/>
        <w:numPr>
          <w:ilvl w:val="0"/>
          <w:numId w:val="4"/>
        </w:numPr>
        <w:shd w:val="clear" w:color="auto" w:fill="auto"/>
        <w:spacing w:after="0" w:line="240" w:lineRule="auto"/>
        <w:rPr>
          <w:rStyle w:val="1Tahoma115pt"/>
          <w:rFonts w:ascii="Times New Roman" w:hAnsi="Times New Roman" w:cs="Times New Roman"/>
          <w:sz w:val="28"/>
          <w:szCs w:val="28"/>
        </w:rPr>
      </w:pPr>
      <w:r w:rsidRPr="003F58E3">
        <w:rPr>
          <w:rStyle w:val="1Tahoma115pt"/>
          <w:rFonts w:ascii="Times New Roman" w:hAnsi="Times New Roman" w:cs="Times New Roman"/>
          <w:sz w:val="28"/>
          <w:szCs w:val="28"/>
        </w:rPr>
        <w:t>умение определять границы собственных знаний, понимать, что уже знаешь, а что предстоит узнать.</w:t>
      </w:r>
    </w:p>
    <w:p w:rsidR="004128F1" w:rsidRDefault="004128F1" w:rsidP="004128F1">
      <w:pPr>
        <w:pStyle w:val="12"/>
        <w:widowControl w:val="0"/>
        <w:shd w:val="clear" w:color="auto" w:fill="auto"/>
        <w:spacing w:after="0" w:line="240" w:lineRule="auto"/>
        <w:rPr>
          <w:rStyle w:val="1Tahoma115pt"/>
          <w:rFonts w:ascii="Times New Roman" w:hAnsi="Times New Roman" w:cs="Times New Roman"/>
          <w:b/>
          <w:sz w:val="28"/>
          <w:szCs w:val="28"/>
        </w:rPr>
      </w:pPr>
      <w:r>
        <w:rPr>
          <w:rStyle w:val="1Tahoma115pt"/>
          <w:rFonts w:ascii="Times New Roman" w:hAnsi="Times New Roman" w:cs="Times New Roman"/>
          <w:b/>
          <w:sz w:val="28"/>
          <w:szCs w:val="28"/>
        </w:rPr>
        <w:t>Предметные:</w:t>
      </w:r>
    </w:p>
    <w:p w:rsidR="004128F1" w:rsidRDefault="004128F1" w:rsidP="004128F1">
      <w:pPr>
        <w:pStyle w:val="12"/>
        <w:widowControl w:val="0"/>
        <w:numPr>
          <w:ilvl w:val="0"/>
          <w:numId w:val="7"/>
        </w:numPr>
        <w:shd w:val="clear" w:color="auto" w:fill="auto"/>
        <w:spacing w:after="0" w:line="240" w:lineRule="auto"/>
        <w:rPr>
          <w:rStyle w:val="1Tahoma115pt"/>
          <w:rFonts w:ascii="Times New Roman" w:hAnsi="Times New Roman" w:cs="Times New Roman"/>
          <w:sz w:val="28"/>
          <w:szCs w:val="28"/>
        </w:rPr>
      </w:pPr>
      <w:r>
        <w:rPr>
          <w:rStyle w:val="1Tahoma115pt"/>
          <w:rFonts w:ascii="Times New Roman" w:hAnsi="Times New Roman" w:cs="Times New Roman"/>
          <w:sz w:val="28"/>
          <w:szCs w:val="28"/>
        </w:rPr>
        <w:t>понимать, что такое родственные слова;</w:t>
      </w:r>
    </w:p>
    <w:p w:rsidR="004128F1" w:rsidRDefault="004128F1" w:rsidP="004128F1">
      <w:pPr>
        <w:pStyle w:val="12"/>
        <w:widowControl w:val="0"/>
        <w:numPr>
          <w:ilvl w:val="0"/>
          <w:numId w:val="7"/>
        </w:numPr>
        <w:shd w:val="clear" w:color="auto" w:fill="auto"/>
        <w:spacing w:after="0" w:line="240" w:lineRule="auto"/>
        <w:rPr>
          <w:rStyle w:val="1Tahoma115pt"/>
          <w:rFonts w:ascii="Times New Roman" w:hAnsi="Times New Roman" w:cs="Times New Roman"/>
          <w:sz w:val="28"/>
          <w:szCs w:val="28"/>
        </w:rPr>
      </w:pPr>
      <w:r>
        <w:rPr>
          <w:rStyle w:val="1Tahoma115pt"/>
          <w:rFonts w:ascii="Times New Roman" w:hAnsi="Times New Roman" w:cs="Times New Roman"/>
          <w:sz w:val="28"/>
          <w:szCs w:val="28"/>
        </w:rPr>
        <w:t>понимать, что такое позиционное чередование звуков;</w:t>
      </w:r>
    </w:p>
    <w:p w:rsidR="004128F1" w:rsidRDefault="004128F1" w:rsidP="004128F1">
      <w:pPr>
        <w:pStyle w:val="12"/>
        <w:widowControl w:val="0"/>
        <w:numPr>
          <w:ilvl w:val="0"/>
          <w:numId w:val="7"/>
        </w:numPr>
        <w:shd w:val="clear" w:color="auto" w:fill="auto"/>
        <w:spacing w:after="0" w:line="240" w:lineRule="auto"/>
        <w:rPr>
          <w:rStyle w:val="1Tahoma115pt"/>
          <w:rFonts w:ascii="Times New Roman" w:hAnsi="Times New Roman" w:cs="Times New Roman"/>
          <w:sz w:val="28"/>
          <w:szCs w:val="28"/>
        </w:rPr>
      </w:pPr>
      <w:r>
        <w:rPr>
          <w:rStyle w:val="1Tahoma115pt"/>
          <w:rFonts w:ascii="Times New Roman" w:hAnsi="Times New Roman" w:cs="Times New Roman"/>
          <w:sz w:val="28"/>
          <w:szCs w:val="28"/>
        </w:rPr>
        <w:t>различать признаки сильных и слабых позиций гласных и согласных (парных по звонкости – глухости) звуков;</w:t>
      </w:r>
    </w:p>
    <w:p w:rsidR="004128F1" w:rsidRDefault="004128F1" w:rsidP="004128F1">
      <w:pPr>
        <w:pStyle w:val="12"/>
        <w:widowControl w:val="0"/>
        <w:numPr>
          <w:ilvl w:val="0"/>
          <w:numId w:val="7"/>
        </w:numPr>
        <w:shd w:val="clear" w:color="auto" w:fill="auto"/>
        <w:spacing w:after="0" w:line="240" w:lineRule="auto"/>
        <w:rPr>
          <w:rStyle w:val="1Tahoma115pt"/>
          <w:rFonts w:ascii="Times New Roman" w:hAnsi="Times New Roman" w:cs="Times New Roman"/>
          <w:sz w:val="28"/>
          <w:szCs w:val="28"/>
        </w:rPr>
      </w:pPr>
      <w:r>
        <w:rPr>
          <w:rStyle w:val="1Tahoma115pt"/>
          <w:rFonts w:ascii="Times New Roman" w:hAnsi="Times New Roman" w:cs="Times New Roman"/>
          <w:sz w:val="28"/>
          <w:szCs w:val="28"/>
        </w:rPr>
        <w:t>различать типы орфограмм по позиции звука (орфограммы слабых и сильных позиций);</w:t>
      </w:r>
    </w:p>
    <w:p w:rsidR="004128F1" w:rsidRDefault="004128F1" w:rsidP="004128F1">
      <w:pPr>
        <w:pStyle w:val="12"/>
        <w:widowControl w:val="0"/>
        <w:numPr>
          <w:ilvl w:val="0"/>
          <w:numId w:val="7"/>
        </w:numPr>
        <w:shd w:val="clear" w:color="auto" w:fill="auto"/>
        <w:spacing w:after="0" w:line="240" w:lineRule="auto"/>
        <w:rPr>
          <w:rStyle w:val="1Tahoma115pt"/>
          <w:rFonts w:ascii="Times New Roman" w:hAnsi="Times New Roman" w:cs="Times New Roman"/>
          <w:sz w:val="28"/>
          <w:szCs w:val="28"/>
        </w:rPr>
      </w:pPr>
      <w:r>
        <w:rPr>
          <w:rStyle w:val="1Tahoma115pt"/>
          <w:rFonts w:ascii="Times New Roman" w:hAnsi="Times New Roman" w:cs="Times New Roman"/>
          <w:sz w:val="28"/>
          <w:szCs w:val="28"/>
        </w:rPr>
        <w:t>применять общий способ проверки орфограмм слабой позиции (приведение звука к сильной позиции в той же значимой части слова);</w:t>
      </w:r>
    </w:p>
    <w:p w:rsidR="004128F1" w:rsidRDefault="004128F1" w:rsidP="004128F1">
      <w:pPr>
        <w:pStyle w:val="12"/>
        <w:widowControl w:val="0"/>
        <w:numPr>
          <w:ilvl w:val="0"/>
          <w:numId w:val="7"/>
        </w:numPr>
        <w:shd w:val="clear" w:color="auto" w:fill="auto"/>
        <w:spacing w:after="0" w:line="240" w:lineRule="auto"/>
        <w:rPr>
          <w:rStyle w:val="1Tahoma115pt"/>
          <w:rFonts w:ascii="Times New Roman" w:hAnsi="Times New Roman" w:cs="Times New Roman"/>
          <w:sz w:val="28"/>
          <w:szCs w:val="28"/>
        </w:rPr>
      </w:pPr>
      <w:r>
        <w:rPr>
          <w:rStyle w:val="1Tahoma115pt"/>
          <w:rFonts w:ascii="Times New Roman" w:hAnsi="Times New Roman" w:cs="Times New Roman"/>
          <w:sz w:val="28"/>
          <w:szCs w:val="28"/>
        </w:rPr>
        <w:t>определять с помощью толкового словаря лексическое значение слова;</w:t>
      </w:r>
    </w:p>
    <w:p w:rsidR="004128F1" w:rsidRDefault="004128F1" w:rsidP="004128F1">
      <w:pPr>
        <w:pStyle w:val="12"/>
        <w:widowControl w:val="0"/>
        <w:numPr>
          <w:ilvl w:val="0"/>
          <w:numId w:val="7"/>
        </w:numPr>
        <w:shd w:val="clear" w:color="auto" w:fill="auto"/>
        <w:spacing w:after="0" w:line="240" w:lineRule="auto"/>
        <w:rPr>
          <w:rStyle w:val="1Tahoma115pt"/>
          <w:rFonts w:ascii="Times New Roman" w:hAnsi="Times New Roman" w:cs="Times New Roman"/>
          <w:sz w:val="28"/>
          <w:szCs w:val="28"/>
        </w:rPr>
      </w:pPr>
      <w:r>
        <w:rPr>
          <w:rStyle w:val="1Tahoma115pt"/>
          <w:rFonts w:ascii="Times New Roman" w:hAnsi="Times New Roman" w:cs="Times New Roman"/>
          <w:sz w:val="28"/>
          <w:szCs w:val="28"/>
        </w:rPr>
        <w:t>находить для мотивированного (производного) слова мотивирующее (производящее) слово (простейшие случаи типа снежный – снег, приехать – ехать и т.п.);</w:t>
      </w:r>
    </w:p>
    <w:p w:rsidR="004128F1" w:rsidRDefault="004128F1" w:rsidP="004128F1">
      <w:pPr>
        <w:pStyle w:val="12"/>
        <w:widowControl w:val="0"/>
        <w:numPr>
          <w:ilvl w:val="0"/>
          <w:numId w:val="7"/>
        </w:numPr>
        <w:shd w:val="clear" w:color="auto" w:fill="auto"/>
        <w:spacing w:after="0" w:line="240" w:lineRule="auto"/>
        <w:rPr>
          <w:rStyle w:val="1Tahoma115pt"/>
          <w:rFonts w:ascii="Times New Roman" w:hAnsi="Times New Roman" w:cs="Times New Roman"/>
          <w:sz w:val="28"/>
          <w:szCs w:val="28"/>
        </w:rPr>
      </w:pPr>
      <w:r>
        <w:rPr>
          <w:rStyle w:val="1Tahoma115pt"/>
          <w:rFonts w:ascii="Times New Roman" w:hAnsi="Times New Roman" w:cs="Times New Roman"/>
          <w:sz w:val="28"/>
          <w:szCs w:val="28"/>
        </w:rPr>
        <w:t>выделять в слове значимые части путем изменения слова и сопоставления мотивированного (производного) и мотивирующего (производящего) слов;</w:t>
      </w:r>
    </w:p>
    <w:p w:rsidR="004128F1" w:rsidRDefault="004128F1" w:rsidP="004128F1">
      <w:pPr>
        <w:pStyle w:val="12"/>
        <w:widowControl w:val="0"/>
        <w:numPr>
          <w:ilvl w:val="0"/>
          <w:numId w:val="7"/>
        </w:numPr>
        <w:shd w:val="clear" w:color="auto" w:fill="auto"/>
        <w:spacing w:after="0" w:line="240" w:lineRule="auto"/>
        <w:rPr>
          <w:rStyle w:val="1Tahoma115pt"/>
          <w:rFonts w:ascii="Times New Roman" w:hAnsi="Times New Roman" w:cs="Times New Roman"/>
          <w:sz w:val="28"/>
          <w:szCs w:val="28"/>
        </w:rPr>
      </w:pPr>
      <w:r>
        <w:rPr>
          <w:rStyle w:val="1Tahoma115pt"/>
          <w:rFonts w:ascii="Times New Roman" w:hAnsi="Times New Roman" w:cs="Times New Roman"/>
          <w:sz w:val="28"/>
          <w:szCs w:val="28"/>
        </w:rPr>
        <w:t>подбирать к заданному слову 3-4 однокоренных (связанных словообразовательной мотивацией) слова;</w:t>
      </w:r>
    </w:p>
    <w:p w:rsidR="004128F1" w:rsidRDefault="004128F1" w:rsidP="004128F1">
      <w:pPr>
        <w:pStyle w:val="12"/>
        <w:widowControl w:val="0"/>
        <w:numPr>
          <w:ilvl w:val="0"/>
          <w:numId w:val="7"/>
        </w:numPr>
        <w:shd w:val="clear" w:color="auto" w:fill="auto"/>
        <w:spacing w:after="0" w:line="240" w:lineRule="auto"/>
        <w:rPr>
          <w:rStyle w:val="1Tahoma115pt"/>
          <w:rFonts w:ascii="Times New Roman" w:hAnsi="Times New Roman" w:cs="Times New Roman"/>
          <w:sz w:val="28"/>
          <w:szCs w:val="28"/>
        </w:rPr>
      </w:pPr>
      <w:r>
        <w:rPr>
          <w:rStyle w:val="1Tahoma115pt"/>
          <w:rFonts w:ascii="Times New Roman" w:hAnsi="Times New Roman" w:cs="Times New Roman"/>
          <w:sz w:val="28"/>
          <w:szCs w:val="28"/>
        </w:rPr>
        <w:t>различать однокоренные слова и грамматические формы (изменения) одного и того же слова;</w:t>
      </w:r>
    </w:p>
    <w:p w:rsidR="004128F1" w:rsidRDefault="004128F1" w:rsidP="004128F1">
      <w:pPr>
        <w:pStyle w:val="12"/>
        <w:widowControl w:val="0"/>
        <w:numPr>
          <w:ilvl w:val="0"/>
          <w:numId w:val="7"/>
        </w:numPr>
        <w:shd w:val="clear" w:color="auto" w:fill="auto"/>
        <w:spacing w:after="0" w:line="240" w:lineRule="auto"/>
        <w:rPr>
          <w:rStyle w:val="1Tahoma115pt"/>
          <w:rFonts w:ascii="Times New Roman" w:hAnsi="Times New Roman" w:cs="Times New Roman"/>
          <w:sz w:val="28"/>
          <w:szCs w:val="28"/>
        </w:rPr>
      </w:pPr>
      <w:r>
        <w:rPr>
          <w:rStyle w:val="1Tahoma115pt"/>
          <w:rFonts w:ascii="Times New Roman" w:hAnsi="Times New Roman" w:cs="Times New Roman"/>
          <w:sz w:val="28"/>
          <w:szCs w:val="28"/>
        </w:rPr>
        <w:t>выделять в слове орфограммы слабых позиций и изученные орфограммы сильных позиций и определять их принадлежность к той или иной значимой части слова;</w:t>
      </w:r>
    </w:p>
    <w:p w:rsidR="004128F1" w:rsidRDefault="004128F1" w:rsidP="004128F1">
      <w:pPr>
        <w:pStyle w:val="12"/>
        <w:widowControl w:val="0"/>
        <w:numPr>
          <w:ilvl w:val="0"/>
          <w:numId w:val="7"/>
        </w:numPr>
        <w:shd w:val="clear" w:color="auto" w:fill="auto"/>
        <w:spacing w:after="0" w:line="240" w:lineRule="auto"/>
        <w:rPr>
          <w:rStyle w:val="1Tahoma115pt"/>
          <w:rFonts w:ascii="Times New Roman" w:hAnsi="Times New Roman" w:cs="Times New Roman"/>
          <w:sz w:val="28"/>
          <w:szCs w:val="28"/>
        </w:rPr>
      </w:pPr>
      <w:r>
        <w:rPr>
          <w:rStyle w:val="1Tahoma115pt"/>
          <w:rFonts w:ascii="Times New Roman" w:hAnsi="Times New Roman" w:cs="Times New Roman"/>
          <w:sz w:val="28"/>
          <w:szCs w:val="28"/>
        </w:rPr>
        <w:t xml:space="preserve">проверять орфограммы слабых позиций (безударные гласные, согласные, парные по  звонкости-глухости) в корне слова </w:t>
      </w:r>
      <w:r>
        <w:rPr>
          <w:rStyle w:val="1Tahoma115pt"/>
          <w:rFonts w:ascii="Times New Roman" w:hAnsi="Times New Roman" w:cs="Times New Roman"/>
          <w:sz w:val="28"/>
          <w:szCs w:val="28"/>
        </w:rPr>
        <w:lastRenderedPageBreak/>
        <w:t>путем его изменения или подбора однокоренных слов;</w:t>
      </w:r>
    </w:p>
    <w:p w:rsidR="004128F1" w:rsidRDefault="004128F1" w:rsidP="004128F1">
      <w:pPr>
        <w:pStyle w:val="12"/>
        <w:widowControl w:val="0"/>
        <w:numPr>
          <w:ilvl w:val="0"/>
          <w:numId w:val="7"/>
        </w:numPr>
        <w:shd w:val="clear" w:color="auto" w:fill="auto"/>
        <w:spacing w:after="0" w:line="240" w:lineRule="auto"/>
        <w:rPr>
          <w:rStyle w:val="1Tahoma115pt"/>
          <w:rFonts w:ascii="Times New Roman" w:hAnsi="Times New Roman" w:cs="Times New Roman"/>
          <w:sz w:val="28"/>
          <w:szCs w:val="28"/>
        </w:rPr>
      </w:pPr>
      <w:r>
        <w:rPr>
          <w:rStyle w:val="1Tahoma115pt"/>
          <w:rFonts w:ascii="Times New Roman" w:hAnsi="Times New Roman" w:cs="Times New Roman"/>
          <w:sz w:val="28"/>
          <w:szCs w:val="28"/>
        </w:rPr>
        <w:t>проверять изученные орфограммы сильных позиций;</w:t>
      </w:r>
    </w:p>
    <w:p w:rsidR="004128F1" w:rsidRDefault="004128F1" w:rsidP="004128F1">
      <w:pPr>
        <w:pStyle w:val="12"/>
        <w:widowControl w:val="0"/>
        <w:numPr>
          <w:ilvl w:val="0"/>
          <w:numId w:val="7"/>
        </w:numPr>
        <w:shd w:val="clear" w:color="auto" w:fill="auto"/>
        <w:spacing w:after="0" w:line="240" w:lineRule="auto"/>
        <w:rPr>
          <w:rStyle w:val="1Tahoma115pt"/>
          <w:rFonts w:ascii="Times New Roman" w:hAnsi="Times New Roman" w:cs="Times New Roman"/>
          <w:sz w:val="28"/>
          <w:szCs w:val="28"/>
        </w:rPr>
      </w:pPr>
      <w:r>
        <w:rPr>
          <w:rStyle w:val="1Tahoma115pt"/>
          <w:rFonts w:ascii="Times New Roman" w:hAnsi="Times New Roman" w:cs="Times New Roman"/>
          <w:sz w:val="28"/>
          <w:szCs w:val="28"/>
        </w:rPr>
        <w:t>пользоваться орфографическим словарем;</w:t>
      </w:r>
    </w:p>
    <w:p w:rsidR="004128F1" w:rsidRDefault="004128F1" w:rsidP="004128F1">
      <w:pPr>
        <w:pStyle w:val="12"/>
        <w:widowControl w:val="0"/>
        <w:numPr>
          <w:ilvl w:val="0"/>
          <w:numId w:val="7"/>
        </w:numPr>
        <w:shd w:val="clear" w:color="auto" w:fill="auto"/>
        <w:spacing w:after="0" w:line="240" w:lineRule="auto"/>
        <w:rPr>
          <w:rStyle w:val="1Tahoma115pt"/>
          <w:rFonts w:ascii="Times New Roman" w:hAnsi="Times New Roman" w:cs="Times New Roman"/>
          <w:sz w:val="28"/>
          <w:szCs w:val="28"/>
        </w:rPr>
      </w:pPr>
      <w:r>
        <w:rPr>
          <w:rStyle w:val="1Tahoma115pt"/>
          <w:rFonts w:ascii="Times New Roman" w:hAnsi="Times New Roman" w:cs="Times New Roman"/>
          <w:sz w:val="28"/>
          <w:szCs w:val="28"/>
        </w:rPr>
        <w:t>правильно записывать слова с непроверяемыми орфограммами, изученные во 2 классе;</w:t>
      </w:r>
    </w:p>
    <w:p w:rsidR="004128F1" w:rsidRDefault="004128F1" w:rsidP="004128F1">
      <w:pPr>
        <w:pStyle w:val="12"/>
        <w:widowControl w:val="0"/>
        <w:numPr>
          <w:ilvl w:val="0"/>
          <w:numId w:val="7"/>
        </w:numPr>
        <w:shd w:val="clear" w:color="auto" w:fill="auto"/>
        <w:spacing w:after="0" w:line="240" w:lineRule="auto"/>
        <w:rPr>
          <w:rStyle w:val="1Tahoma115pt"/>
          <w:rFonts w:ascii="Times New Roman" w:hAnsi="Times New Roman" w:cs="Times New Roman"/>
          <w:sz w:val="28"/>
          <w:szCs w:val="28"/>
        </w:rPr>
      </w:pPr>
      <w:r>
        <w:rPr>
          <w:rStyle w:val="1Tahoma115pt"/>
          <w:rFonts w:ascii="Times New Roman" w:hAnsi="Times New Roman" w:cs="Times New Roman"/>
          <w:sz w:val="28"/>
          <w:szCs w:val="28"/>
        </w:rPr>
        <w:t>записывать под диктовку текст (35-40 слов) с изученными орфограммам;</w:t>
      </w:r>
    </w:p>
    <w:p w:rsidR="004128F1" w:rsidRDefault="004128F1" w:rsidP="004128F1">
      <w:pPr>
        <w:pStyle w:val="12"/>
        <w:widowControl w:val="0"/>
        <w:numPr>
          <w:ilvl w:val="0"/>
          <w:numId w:val="7"/>
        </w:numPr>
        <w:shd w:val="clear" w:color="auto" w:fill="auto"/>
        <w:spacing w:after="0" w:line="240" w:lineRule="auto"/>
        <w:rPr>
          <w:rStyle w:val="1Tahoma115pt"/>
          <w:rFonts w:ascii="Times New Roman" w:hAnsi="Times New Roman" w:cs="Times New Roman"/>
          <w:sz w:val="28"/>
          <w:szCs w:val="28"/>
        </w:rPr>
      </w:pPr>
      <w:r>
        <w:rPr>
          <w:rStyle w:val="1Tahoma115pt"/>
          <w:rFonts w:ascii="Times New Roman" w:hAnsi="Times New Roman" w:cs="Times New Roman"/>
          <w:sz w:val="28"/>
          <w:szCs w:val="28"/>
        </w:rPr>
        <w:t>списывать несложный по содержанию текст;</w:t>
      </w:r>
    </w:p>
    <w:p w:rsidR="004128F1" w:rsidRDefault="004128F1" w:rsidP="004128F1">
      <w:pPr>
        <w:pStyle w:val="12"/>
        <w:widowControl w:val="0"/>
        <w:numPr>
          <w:ilvl w:val="0"/>
          <w:numId w:val="7"/>
        </w:numPr>
        <w:shd w:val="clear" w:color="auto" w:fill="auto"/>
        <w:spacing w:after="0" w:line="240" w:lineRule="auto"/>
        <w:rPr>
          <w:rStyle w:val="1Tahoma115pt"/>
          <w:rFonts w:ascii="Times New Roman" w:hAnsi="Times New Roman" w:cs="Times New Roman"/>
          <w:sz w:val="28"/>
          <w:szCs w:val="28"/>
        </w:rPr>
      </w:pPr>
      <w:r>
        <w:rPr>
          <w:rStyle w:val="1Tahoma115pt"/>
          <w:rFonts w:ascii="Times New Roman" w:hAnsi="Times New Roman" w:cs="Times New Roman"/>
          <w:sz w:val="28"/>
          <w:szCs w:val="28"/>
        </w:rPr>
        <w:t>подобрать заголовок к тексту, отражающий его тему или основное сообщение (основную мысль);</w:t>
      </w:r>
    </w:p>
    <w:p w:rsidR="004128F1" w:rsidRDefault="004128F1" w:rsidP="004128F1">
      <w:pPr>
        <w:pStyle w:val="12"/>
        <w:widowControl w:val="0"/>
        <w:numPr>
          <w:ilvl w:val="0"/>
          <w:numId w:val="7"/>
        </w:numPr>
        <w:shd w:val="clear" w:color="auto" w:fill="auto"/>
        <w:spacing w:after="0" w:line="240" w:lineRule="auto"/>
        <w:rPr>
          <w:rStyle w:val="1Tahoma115pt"/>
          <w:rFonts w:ascii="Times New Roman" w:hAnsi="Times New Roman" w:cs="Times New Roman"/>
          <w:sz w:val="28"/>
          <w:szCs w:val="28"/>
        </w:rPr>
      </w:pPr>
      <w:r>
        <w:rPr>
          <w:rStyle w:val="1Tahoma115pt"/>
          <w:rFonts w:ascii="Times New Roman" w:hAnsi="Times New Roman" w:cs="Times New Roman"/>
          <w:sz w:val="28"/>
          <w:szCs w:val="28"/>
        </w:rPr>
        <w:t>письменно излагать содержание несложного повествовательного текста (с пропуском неизученных орфограмм);</w:t>
      </w:r>
    </w:p>
    <w:p w:rsidR="004128F1" w:rsidRDefault="004128F1" w:rsidP="004128F1">
      <w:pPr>
        <w:pStyle w:val="12"/>
        <w:widowControl w:val="0"/>
        <w:numPr>
          <w:ilvl w:val="0"/>
          <w:numId w:val="7"/>
        </w:numPr>
        <w:shd w:val="clear" w:color="auto" w:fill="auto"/>
        <w:spacing w:after="0" w:line="240" w:lineRule="auto"/>
        <w:rPr>
          <w:rStyle w:val="1Tahoma115pt"/>
          <w:rFonts w:ascii="Times New Roman" w:hAnsi="Times New Roman" w:cs="Times New Roman"/>
          <w:sz w:val="28"/>
          <w:szCs w:val="28"/>
        </w:rPr>
      </w:pPr>
      <w:r>
        <w:rPr>
          <w:rStyle w:val="1Tahoma115pt"/>
          <w:rFonts w:ascii="Times New Roman" w:hAnsi="Times New Roman" w:cs="Times New Roman"/>
          <w:sz w:val="28"/>
          <w:szCs w:val="28"/>
        </w:rPr>
        <w:t>самостоятельно составлять текст повествовательного характера с опорой на собственные наблюдения (с пропуском неизученных орфограмм);</w:t>
      </w:r>
    </w:p>
    <w:p w:rsidR="004128F1" w:rsidRDefault="004128F1" w:rsidP="004128F1">
      <w:pPr>
        <w:pStyle w:val="12"/>
        <w:widowControl w:val="0"/>
        <w:numPr>
          <w:ilvl w:val="0"/>
          <w:numId w:val="7"/>
        </w:numPr>
        <w:shd w:val="clear" w:color="auto" w:fill="auto"/>
        <w:spacing w:after="0" w:line="240" w:lineRule="auto"/>
        <w:rPr>
          <w:rStyle w:val="1Tahoma115pt"/>
          <w:rFonts w:ascii="Times New Roman" w:hAnsi="Times New Roman" w:cs="Times New Roman"/>
          <w:sz w:val="28"/>
          <w:szCs w:val="28"/>
        </w:rPr>
      </w:pPr>
      <w:r>
        <w:rPr>
          <w:rStyle w:val="1Tahoma115pt"/>
          <w:rFonts w:ascii="Times New Roman" w:hAnsi="Times New Roman" w:cs="Times New Roman"/>
          <w:sz w:val="28"/>
          <w:szCs w:val="28"/>
        </w:rPr>
        <w:t>составлять письменный ответ на вопросы по изученному материалу (с пропуском неизученных орфограмм);</w:t>
      </w:r>
    </w:p>
    <w:p w:rsidR="004128F1" w:rsidRDefault="004128F1" w:rsidP="004128F1">
      <w:pPr>
        <w:pStyle w:val="12"/>
        <w:widowControl w:val="0"/>
        <w:numPr>
          <w:ilvl w:val="0"/>
          <w:numId w:val="7"/>
        </w:numPr>
        <w:shd w:val="clear" w:color="auto" w:fill="auto"/>
        <w:spacing w:after="0" w:line="240" w:lineRule="auto"/>
        <w:rPr>
          <w:rStyle w:val="1Tahoma115pt"/>
          <w:rFonts w:ascii="Times New Roman" w:hAnsi="Times New Roman" w:cs="Times New Roman"/>
          <w:sz w:val="28"/>
          <w:szCs w:val="28"/>
        </w:rPr>
      </w:pPr>
      <w:r>
        <w:rPr>
          <w:rStyle w:val="1Tahoma115pt"/>
          <w:rFonts w:ascii="Times New Roman" w:hAnsi="Times New Roman" w:cs="Times New Roman"/>
          <w:sz w:val="28"/>
          <w:szCs w:val="28"/>
        </w:rPr>
        <w:t>прочитать выразительно незнакомый текст с ориентировкой на знаки препинания (темп чтения 55-60 слов в минуту), ответить на вопросы по содержанию прочитанного текста;</w:t>
      </w:r>
    </w:p>
    <w:p w:rsidR="004128F1" w:rsidRDefault="004128F1" w:rsidP="004128F1">
      <w:pPr>
        <w:pStyle w:val="12"/>
        <w:widowControl w:val="0"/>
        <w:numPr>
          <w:ilvl w:val="0"/>
          <w:numId w:val="7"/>
        </w:numPr>
        <w:shd w:val="clear" w:color="auto" w:fill="auto"/>
        <w:spacing w:after="0" w:line="240" w:lineRule="auto"/>
        <w:rPr>
          <w:rStyle w:val="1Tahoma115pt"/>
          <w:rFonts w:ascii="Times New Roman" w:hAnsi="Times New Roman" w:cs="Times New Roman"/>
          <w:sz w:val="28"/>
          <w:szCs w:val="28"/>
        </w:rPr>
      </w:pPr>
      <w:r>
        <w:rPr>
          <w:rStyle w:val="1Tahoma115pt"/>
          <w:rFonts w:ascii="Times New Roman" w:hAnsi="Times New Roman" w:cs="Times New Roman"/>
          <w:sz w:val="28"/>
          <w:szCs w:val="28"/>
        </w:rPr>
        <w:t>прочитать незнакомое стихотворение, соблюдая стихотворный ритм.</w:t>
      </w:r>
    </w:p>
    <w:p w:rsidR="004128F1" w:rsidRDefault="004128F1" w:rsidP="004128F1">
      <w:pPr>
        <w:pStyle w:val="12"/>
        <w:widowControl w:val="0"/>
        <w:shd w:val="clear" w:color="auto" w:fill="auto"/>
        <w:spacing w:after="0" w:line="240" w:lineRule="auto"/>
      </w:pPr>
    </w:p>
    <w:p w:rsidR="004128F1" w:rsidRDefault="004128F1" w:rsidP="004128F1">
      <w:pPr>
        <w:pStyle w:val="12"/>
        <w:widowControl w:val="0"/>
        <w:shd w:val="clear" w:color="auto" w:fill="auto"/>
        <w:spacing w:after="0" w:line="240" w:lineRule="auto"/>
        <w:rPr>
          <w:rStyle w:val="1Tahoma115pt"/>
          <w:rFonts w:ascii="Times New Roman" w:hAnsi="Times New Roman" w:cs="Times New Roman"/>
          <w:b/>
          <w:sz w:val="28"/>
          <w:szCs w:val="28"/>
        </w:rPr>
      </w:pPr>
      <w:r>
        <w:rPr>
          <w:rStyle w:val="1Tahoma115pt"/>
          <w:rFonts w:ascii="Times New Roman" w:hAnsi="Times New Roman" w:cs="Times New Roman"/>
          <w:b/>
          <w:sz w:val="28"/>
          <w:szCs w:val="28"/>
        </w:rPr>
        <w:t>К окончанию 3 класса предполагается достижение следующих результатов:</w:t>
      </w:r>
    </w:p>
    <w:p w:rsidR="004128F1" w:rsidRPr="003F58E3" w:rsidRDefault="004128F1" w:rsidP="004128F1">
      <w:pPr>
        <w:pStyle w:val="12"/>
        <w:widowControl w:val="0"/>
        <w:shd w:val="clear" w:color="auto" w:fill="auto"/>
        <w:spacing w:after="0" w:line="240" w:lineRule="auto"/>
        <w:rPr>
          <w:rStyle w:val="1Tahoma115pt"/>
          <w:rFonts w:ascii="Times New Roman" w:hAnsi="Times New Roman" w:cs="Times New Roman"/>
          <w:b/>
          <w:sz w:val="28"/>
          <w:szCs w:val="28"/>
        </w:rPr>
      </w:pPr>
      <w:r w:rsidRPr="003F58E3">
        <w:rPr>
          <w:rStyle w:val="1Tahoma115pt"/>
          <w:rFonts w:ascii="Times New Roman" w:hAnsi="Times New Roman" w:cs="Times New Roman"/>
          <w:b/>
          <w:sz w:val="28"/>
          <w:szCs w:val="28"/>
        </w:rPr>
        <w:t>Личностные:</w:t>
      </w:r>
    </w:p>
    <w:p w:rsidR="004128F1" w:rsidRPr="003F58E3" w:rsidRDefault="004128F1" w:rsidP="004128F1">
      <w:pPr>
        <w:pStyle w:val="12"/>
        <w:widowControl w:val="0"/>
        <w:numPr>
          <w:ilvl w:val="0"/>
          <w:numId w:val="12"/>
        </w:numPr>
        <w:shd w:val="clear" w:color="auto" w:fill="auto"/>
        <w:spacing w:after="0" w:line="240" w:lineRule="auto"/>
        <w:rPr>
          <w:rStyle w:val="1Tahoma115pt"/>
          <w:rFonts w:ascii="Times New Roman" w:hAnsi="Times New Roman" w:cs="Times New Roman"/>
          <w:sz w:val="28"/>
          <w:szCs w:val="28"/>
        </w:rPr>
      </w:pPr>
      <w:r w:rsidRPr="003F58E3">
        <w:rPr>
          <w:rStyle w:val="1Tahoma115pt"/>
          <w:rFonts w:ascii="Times New Roman" w:hAnsi="Times New Roman" w:cs="Times New Roman"/>
          <w:sz w:val="28"/>
          <w:szCs w:val="28"/>
        </w:rPr>
        <w:t>осознание этических норм и владение культурой общения в разных ситуациях общения с различными адресатами общения;</w:t>
      </w:r>
    </w:p>
    <w:p w:rsidR="004128F1" w:rsidRPr="003F58E3" w:rsidRDefault="004128F1" w:rsidP="004128F1">
      <w:pPr>
        <w:pStyle w:val="12"/>
        <w:widowControl w:val="0"/>
        <w:numPr>
          <w:ilvl w:val="0"/>
          <w:numId w:val="12"/>
        </w:numPr>
        <w:shd w:val="clear" w:color="auto" w:fill="auto"/>
        <w:spacing w:after="0" w:line="240" w:lineRule="auto"/>
        <w:rPr>
          <w:rStyle w:val="1Tahoma115pt"/>
          <w:rFonts w:ascii="Times New Roman" w:hAnsi="Times New Roman" w:cs="Times New Roman"/>
          <w:sz w:val="28"/>
          <w:szCs w:val="28"/>
        </w:rPr>
      </w:pPr>
      <w:r w:rsidRPr="003F58E3">
        <w:rPr>
          <w:rStyle w:val="1Tahoma115pt"/>
          <w:rFonts w:ascii="Times New Roman" w:hAnsi="Times New Roman" w:cs="Times New Roman"/>
          <w:sz w:val="28"/>
          <w:szCs w:val="28"/>
        </w:rPr>
        <w:t>способность понимать другого человека, становиться в его позицию и рассматривать свои действия и их результат с точки зрения этого человека;</w:t>
      </w:r>
    </w:p>
    <w:p w:rsidR="004128F1" w:rsidRPr="003F58E3" w:rsidRDefault="004128F1" w:rsidP="004128F1">
      <w:pPr>
        <w:pStyle w:val="12"/>
        <w:widowControl w:val="0"/>
        <w:numPr>
          <w:ilvl w:val="0"/>
          <w:numId w:val="12"/>
        </w:numPr>
        <w:shd w:val="clear" w:color="auto" w:fill="auto"/>
        <w:spacing w:after="0" w:line="240" w:lineRule="auto"/>
        <w:rPr>
          <w:rStyle w:val="1Tahoma115pt"/>
          <w:rFonts w:ascii="Times New Roman" w:hAnsi="Times New Roman" w:cs="Times New Roman"/>
          <w:sz w:val="28"/>
          <w:szCs w:val="28"/>
        </w:rPr>
      </w:pPr>
      <w:r w:rsidRPr="003F58E3">
        <w:rPr>
          <w:rStyle w:val="1Tahoma115pt"/>
          <w:rFonts w:ascii="Times New Roman" w:hAnsi="Times New Roman" w:cs="Times New Roman"/>
          <w:sz w:val="28"/>
          <w:szCs w:val="28"/>
        </w:rPr>
        <w:t>понимание своей причастности к русскому народу, уважительное отношение к его культуре и самобытности; уважение родного языка и других языков и культур;</w:t>
      </w:r>
    </w:p>
    <w:p w:rsidR="004128F1" w:rsidRPr="003F58E3" w:rsidRDefault="004128F1" w:rsidP="004128F1">
      <w:pPr>
        <w:pStyle w:val="12"/>
        <w:widowControl w:val="0"/>
        <w:numPr>
          <w:ilvl w:val="0"/>
          <w:numId w:val="12"/>
        </w:numPr>
        <w:shd w:val="clear" w:color="auto" w:fill="auto"/>
        <w:spacing w:after="0" w:line="240" w:lineRule="auto"/>
        <w:rPr>
          <w:rStyle w:val="1Tahoma115pt"/>
          <w:rFonts w:ascii="Times New Roman" w:hAnsi="Times New Roman" w:cs="Times New Roman"/>
          <w:sz w:val="28"/>
          <w:szCs w:val="28"/>
        </w:rPr>
      </w:pPr>
      <w:r w:rsidRPr="003F58E3">
        <w:rPr>
          <w:rStyle w:val="1Tahoma115pt"/>
          <w:rFonts w:ascii="Times New Roman" w:hAnsi="Times New Roman" w:cs="Times New Roman"/>
          <w:sz w:val="28"/>
          <w:szCs w:val="28"/>
        </w:rPr>
        <w:t>способность к критическому мышлению, умение формировать и отстаивать собственное мнение, сопоставлять его с другими мнениями, уважать их.</w:t>
      </w:r>
    </w:p>
    <w:p w:rsidR="004128F1" w:rsidRPr="003F58E3" w:rsidRDefault="004128F1" w:rsidP="004128F1">
      <w:pPr>
        <w:pStyle w:val="12"/>
        <w:widowControl w:val="0"/>
        <w:shd w:val="clear" w:color="auto" w:fill="auto"/>
        <w:spacing w:after="0" w:line="240" w:lineRule="auto"/>
        <w:rPr>
          <w:rStyle w:val="1Tahoma115pt"/>
          <w:rFonts w:ascii="Times New Roman" w:hAnsi="Times New Roman" w:cs="Times New Roman"/>
          <w:b/>
          <w:sz w:val="28"/>
          <w:szCs w:val="28"/>
        </w:rPr>
      </w:pPr>
      <w:r w:rsidRPr="003F58E3">
        <w:rPr>
          <w:rStyle w:val="1Tahoma115pt"/>
          <w:rFonts w:ascii="Times New Roman" w:hAnsi="Times New Roman" w:cs="Times New Roman"/>
          <w:b/>
          <w:sz w:val="28"/>
          <w:szCs w:val="28"/>
        </w:rPr>
        <w:t>Метапредметные:</w:t>
      </w:r>
    </w:p>
    <w:p w:rsidR="004128F1" w:rsidRPr="003F58E3" w:rsidRDefault="004128F1" w:rsidP="004128F1">
      <w:pPr>
        <w:pStyle w:val="12"/>
        <w:widowControl w:val="0"/>
        <w:numPr>
          <w:ilvl w:val="0"/>
          <w:numId w:val="13"/>
        </w:numPr>
        <w:shd w:val="clear" w:color="auto" w:fill="auto"/>
        <w:spacing w:after="0" w:line="240" w:lineRule="auto"/>
        <w:rPr>
          <w:rStyle w:val="1Tahoma115pt"/>
          <w:rFonts w:ascii="Times New Roman" w:hAnsi="Times New Roman" w:cs="Times New Roman"/>
          <w:sz w:val="28"/>
          <w:szCs w:val="28"/>
        </w:rPr>
      </w:pPr>
      <w:r w:rsidRPr="003F58E3">
        <w:rPr>
          <w:rStyle w:val="1Tahoma115pt"/>
          <w:rFonts w:ascii="Times New Roman" w:hAnsi="Times New Roman" w:cs="Times New Roman"/>
          <w:sz w:val="28"/>
          <w:szCs w:val="28"/>
        </w:rPr>
        <w:t xml:space="preserve">умение пользоваться языком как средством общения, познания, приобщения к культуре народа – носителя русского языка, </w:t>
      </w:r>
      <w:r w:rsidRPr="003F58E3">
        <w:rPr>
          <w:rStyle w:val="1Tahoma115pt"/>
          <w:rFonts w:ascii="Times New Roman" w:hAnsi="Times New Roman" w:cs="Times New Roman"/>
          <w:sz w:val="28"/>
          <w:szCs w:val="28"/>
        </w:rPr>
        <w:lastRenderedPageBreak/>
        <w:t>эффективно применять разные виды речевой деятельности в различных сферах общения;</w:t>
      </w:r>
    </w:p>
    <w:p w:rsidR="004128F1" w:rsidRPr="003F58E3" w:rsidRDefault="004128F1" w:rsidP="004128F1">
      <w:pPr>
        <w:pStyle w:val="12"/>
        <w:widowControl w:val="0"/>
        <w:numPr>
          <w:ilvl w:val="0"/>
          <w:numId w:val="13"/>
        </w:numPr>
        <w:shd w:val="clear" w:color="auto" w:fill="auto"/>
        <w:spacing w:after="0" w:line="240" w:lineRule="auto"/>
        <w:rPr>
          <w:rStyle w:val="1Tahoma115pt"/>
          <w:rFonts w:ascii="Times New Roman" w:hAnsi="Times New Roman" w:cs="Times New Roman"/>
          <w:sz w:val="28"/>
          <w:szCs w:val="28"/>
        </w:rPr>
      </w:pPr>
      <w:r w:rsidRPr="003F58E3">
        <w:rPr>
          <w:rStyle w:val="1Tahoma115pt"/>
          <w:rFonts w:ascii="Times New Roman" w:hAnsi="Times New Roman" w:cs="Times New Roman"/>
          <w:sz w:val="28"/>
          <w:szCs w:val="28"/>
        </w:rPr>
        <w:t>умение вместе с одноклассниками составлять план анализа изучаемого объекта, планировать последовательность собственных действий с изучаемым объектом;</w:t>
      </w:r>
    </w:p>
    <w:p w:rsidR="004128F1" w:rsidRPr="003F58E3" w:rsidRDefault="004128F1" w:rsidP="004128F1">
      <w:pPr>
        <w:pStyle w:val="12"/>
        <w:widowControl w:val="0"/>
        <w:numPr>
          <w:ilvl w:val="0"/>
          <w:numId w:val="13"/>
        </w:numPr>
        <w:shd w:val="clear" w:color="auto" w:fill="auto"/>
        <w:spacing w:after="0" w:line="240" w:lineRule="auto"/>
        <w:rPr>
          <w:rStyle w:val="1Tahoma115pt"/>
          <w:rFonts w:ascii="Times New Roman" w:hAnsi="Times New Roman" w:cs="Times New Roman"/>
          <w:sz w:val="28"/>
          <w:szCs w:val="28"/>
        </w:rPr>
      </w:pPr>
      <w:r w:rsidRPr="003F58E3">
        <w:rPr>
          <w:rStyle w:val="1Tahoma115pt"/>
          <w:rFonts w:ascii="Times New Roman" w:hAnsi="Times New Roman" w:cs="Times New Roman"/>
          <w:sz w:val="28"/>
          <w:szCs w:val="28"/>
        </w:rPr>
        <w:t>способность осуществлять информационный поиск для решения разнообразных задач, работать с информацией, представленной в виде таблиц, схем, моделей;</w:t>
      </w:r>
    </w:p>
    <w:p w:rsidR="004128F1" w:rsidRPr="003F58E3" w:rsidRDefault="004128F1" w:rsidP="004128F1">
      <w:pPr>
        <w:pStyle w:val="12"/>
        <w:widowControl w:val="0"/>
        <w:numPr>
          <w:ilvl w:val="0"/>
          <w:numId w:val="13"/>
        </w:numPr>
        <w:shd w:val="clear" w:color="auto" w:fill="auto"/>
        <w:spacing w:after="0" w:line="240" w:lineRule="auto"/>
        <w:rPr>
          <w:rStyle w:val="1Tahoma115pt"/>
          <w:rFonts w:ascii="Times New Roman" w:hAnsi="Times New Roman" w:cs="Times New Roman"/>
          <w:sz w:val="28"/>
          <w:szCs w:val="28"/>
        </w:rPr>
      </w:pPr>
      <w:r w:rsidRPr="003F58E3">
        <w:rPr>
          <w:rStyle w:val="1Tahoma115pt"/>
          <w:rFonts w:ascii="Times New Roman" w:hAnsi="Times New Roman" w:cs="Times New Roman"/>
          <w:sz w:val="28"/>
          <w:szCs w:val="28"/>
        </w:rPr>
        <w:t>умение сравнивать и различать языковые явления, контролировать свое языковое поведение в учебном и внеучебном общении;</w:t>
      </w:r>
    </w:p>
    <w:p w:rsidR="004128F1" w:rsidRPr="003F58E3" w:rsidRDefault="004128F1" w:rsidP="004128F1">
      <w:pPr>
        <w:pStyle w:val="12"/>
        <w:widowControl w:val="0"/>
        <w:numPr>
          <w:ilvl w:val="0"/>
          <w:numId w:val="13"/>
        </w:numPr>
        <w:shd w:val="clear" w:color="auto" w:fill="auto"/>
        <w:spacing w:after="0" w:line="240" w:lineRule="auto"/>
        <w:rPr>
          <w:rStyle w:val="1Tahoma115pt"/>
          <w:rFonts w:ascii="Times New Roman" w:hAnsi="Times New Roman" w:cs="Times New Roman"/>
          <w:sz w:val="28"/>
          <w:szCs w:val="28"/>
        </w:rPr>
      </w:pPr>
      <w:r w:rsidRPr="003F58E3">
        <w:rPr>
          <w:rStyle w:val="1Tahoma115pt"/>
          <w:rFonts w:ascii="Times New Roman" w:hAnsi="Times New Roman" w:cs="Times New Roman"/>
          <w:sz w:val="28"/>
          <w:szCs w:val="28"/>
        </w:rPr>
        <w:t>умение работать с текстом: распознавать отдельные элементы текста, понимать причинно-следственные связи, основную мысль текста; планировать свое высказывание, подбирать речевые средства с учетом коммуникативной задачи, придерживаться правил речевого поведения, речевого этикета, имеющих национальную специфику;</w:t>
      </w:r>
    </w:p>
    <w:p w:rsidR="004128F1" w:rsidRPr="003F58E3" w:rsidRDefault="004128F1" w:rsidP="004128F1">
      <w:pPr>
        <w:pStyle w:val="12"/>
        <w:widowControl w:val="0"/>
        <w:numPr>
          <w:ilvl w:val="0"/>
          <w:numId w:val="13"/>
        </w:numPr>
        <w:shd w:val="clear" w:color="auto" w:fill="auto"/>
        <w:spacing w:after="0" w:line="240" w:lineRule="auto"/>
        <w:rPr>
          <w:rStyle w:val="1Tahoma115pt"/>
          <w:rFonts w:ascii="Times New Roman" w:hAnsi="Times New Roman" w:cs="Times New Roman"/>
          <w:sz w:val="28"/>
          <w:szCs w:val="28"/>
        </w:rPr>
      </w:pPr>
      <w:r w:rsidRPr="003F58E3">
        <w:rPr>
          <w:rStyle w:val="1Tahoma115pt"/>
          <w:rFonts w:ascii="Times New Roman" w:hAnsi="Times New Roman" w:cs="Times New Roman"/>
          <w:sz w:val="28"/>
          <w:szCs w:val="28"/>
        </w:rPr>
        <w:t>способность различать способ и результат своих действий;</w:t>
      </w:r>
    </w:p>
    <w:p w:rsidR="004128F1" w:rsidRPr="003F58E3" w:rsidRDefault="004128F1" w:rsidP="004128F1">
      <w:pPr>
        <w:pStyle w:val="12"/>
        <w:widowControl w:val="0"/>
        <w:numPr>
          <w:ilvl w:val="0"/>
          <w:numId w:val="13"/>
        </w:numPr>
        <w:shd w:val="clear" w:color="auto" w:fill="auto"/>
        <w:spacing w:after="0" w:line="240" w:lineRule="auto"/>
        <w:rPr>
          <w:rStyle w:val="1Tahoma115pt"/>
          <w:rFonts w:ascii="Times New Roman" w:hAnsi="Times New Roman" w:cs="Times New Roman"/>
          <w:sz w:val="28"/>
          <w:szCs w:val="28"/>
        </w:rPr>
      </w:pPr>
      <w:r w:rsidRPr="003F58E3">
        <w:rPr>
          <w:rStyle w:val="1Tahoma115pt"/>
          <w:rFonts w:ascii="Times New Roman" w:hAnsi="Times New Roman" w:cs="Times New Roman"/>
          <w:sz w:val="28"/>
          <w:szCs w:val="28"/>
        </w:rPr>
        <w:t>умение оценивать результаты своей работы и результаты работ одноклассников, выяснять причины допущенных ошибок.</w:t>
      </w:r>
    </w:p>
    <w:p w:rsidR="004128F1" w:rsidRDefault="004128F1" w:rsidP="004128F1">
      <w:pPr>
        <w:rPr>
          <w:rFonts w:ascii="Times New Roman" w:hAnsi="Times New Roman" w:cs="Times New Roman"/>
          <w:sz w:val="28"/>
          <w:szCs w:val="28"/>
        </w:rPr>
      </w:pPr>
      <w:r w:rsidRPr="0067030C">
        <w:rPr>
          <w:rFonts w:ascii="Times New Roman" w:hAnsi="Times New Roman" w:cs="Times New Roman"/>
          <w:b/>
          <w:sz w:val="28"/>
          <w:szCs w:val="28"/>
        </w:rPr>
        <w:t>Предметные:</w:t>
      </w:r>
    </w:p>
    <w:p w:rsidR="004128F1" w:rsidRDefault="004128F1" w:rsidP="004128F1">
      <w:pPr>
        <w:numPr>
          <w:ilvl w:val="0"/>
          <w:numId w:val="16"/>
        </w:numPr>
        <w:rPr>
          <w:rFonts w:ascii="Times New Roman" w:hAnsi="Times New Roman" w:cs="Times New Roman"/>
          <w:sz w:val="28"/>
          <w:szCs w:val="28"/>
        </w:rPr>
      </w:pPr>
      <w:r w:rsidRPr="003F67E0">
        <w:rPr>
          <w:rFonts w:ascii="Times New Roman" w:hAnsi="Times New Roman" w:cs="Times New Roman"/>
          <w:sz w:val="28"/>
          <w:szCs w:val="28"/>
        </w:rPr>
        <w:t>различать типы орфограмм (</w:t>
      </w:r>
      <w:r>
        <w:rPr>
          <w:rFonts w:ascii="Times New Roman" w:hAnsi="Times New Roman" w:cs="Times New Roman"/>
          <w:sz w:val="28"/>
          <w:szCs w:val="28"/>
        </w:rPr>
        <w:t>по отношению фонемы, по позиции, по положению в составе слова и по отношению закону письма);</w:t>
      </w:r>
    </w:p>
    <w:p w:rsidR="004128F1" w:rsidRDefault="004128F1" w:rsidP="004128F1">
      <w:pPr>
        <w:numPr>
          <w:ilvl w:val="0"/>
          <w:numId w:val="16"/>
        </w:numPr>
        <w:rPr>
          <w:rFonts w:ascii="Times New Roman" w:hAnsi="Times New Roman" w:cs="Times New Roman"/>
          <w:sz w:val="28"/>
          <w:szCs w:val="28"/>
        </w:rPr>
      </w:pPr>
      <w:r>
        <w:rPr>
          <w:rFonts w:ascii="Times New Roman" w:hAnsi="Times New Roman" w:cs="Times New Roman"/>
          <w:sz w:val="28"/>
          <w:szCs w:val="28"/>
        </w:rPr>
        <w:t>применять способ проверки слабой позиции в падежных окончаниях существительных и прилагательных;</w:t>
      </w:r>
    </w:p>
    <w:p w:rsidR="004128F1" w:rsidRDefault="004128F1" w:rsidP="004128F1">
      <w:pPr>
        <w:numPr>
          <w:ilvl w:val="0"/>
          <w:numId w:val="16"/>
        </w:numPr>
        <w:rPr>
          <w:rFonts w:ascii="Times New Roman" w:hAnsi="Times New Roman" w:cs="Times New Roman"/>
          <w:sz w:val="28"/>
          <w:szCs w:val="28"/>
        </w:rPr>
      </w:pPr>
      <w:r>
        <w:rPr>
          <w:rFonts w:ascii="Times New Roman" w:hAnsi="Times New Roman" w:cs="Times New Roman"/>
          <w:sz w:val="28"/>
          <w:szCs w:val="28"/>
        </w:rPr>
        <w:t>применять правила правописания орфограмм слабой позиции (буквы И, Ы после Ц; разделительные Ь и Ъ);</w:t>
      </w:r>
    </w:p>
    <w:p w:rsidR="004128F1" w:rsidRDefault="004128F1" w:rsidP="004128F1">
      <w:pPr>
        <w:numPr>
          <w:ilvl w:val="0"/>
          <w:numId w:val="16"/>
        </w:numPr>
        <w:rPr>
          <w:rFonts w:ascii="Times New Roman" w:hAnsi="Times New Roman" w:cs="Times New Roman"/>
          <w:sz w:val="28"/>
          <w:szCs w:val="28"/>
        </w:rPr>
      </w:pPr>
      <w:r>
        <w:rPr>
          <w:rFonts w:ascii="Times New Roman" w:hAnsi="Times New Roman" w:cs="Times New Roman"/>
          <w:sz w:val="28"/>
          <w:szCs w:val="28"/>
        </w:rPr>
        <w:t>применять способы проверки орфограмм в окончаниях слов, называющих действия (орфограммы в  формах прошедшего времени, -ТЬСЯ и –ТСЯ; буквы Ё и Ь после шипящих; гласные в личных окончаниях);</w:t>
      </w:r>
    </w:p>
    <w:p w:rsidR="004128F1" w:rsidRDefault="004128F1" w:rsidP="004128F1">
      <w:pPr>
        <w:numPr>
          <w:ilvl w:val="0"/>
          <w:numId w:val="16"/>
        </w:numPr>
        <w:rPr>
          <w:rFonts w:ascii="Times New Roman" w:hAnsi="Times New Roman" w:cs="Times New Roman"/>
          <w:sz w:val="28"/>
          <w:szCs w:val="28"/>
        </w:rPr>
      </w:pPr>
      <w:r>
        <w:rPr>
          <w:rFonts w:ascii="Times New Roman" w:hAnsi="Times New Roman" w:cs="Times New Roman"/>
          <w:sz w:val="28"/>
          <w:szCs w:val="28"/>
        </w:rPr>
        <w:t>склонять существительные разного типа и определять падеж существительного словосочетания;</w:t>
      </w:r>
    </w:p>
    <w:p w:rsidR="004128F1" w:rsidRDefault="004128F1" w:rsidP="004128F1">
      <w:pPr>
        <w:numPr>
          <w:ilvl w:val="0"/>
          <w:numId w:val="16"/>
        </w:numPr>
        <w:rPr>
          <w:rFonts w:ascii="Times New Roman" w:hAnsi="Times New Roman" w:cs="Times New Roman"/>
          <w:sz w:val="28"/>
          <w:szCs w:val="28"/>
        </w:rPr>
      </w:pPr>
      <w:r>
        <w:rPr>
          <w:rFonts w:ascii="Times New Roman" w:hAnsi="Times New Roman" w:cs="Times New Roman"/>
          <w:sz w:val="28"/>
          <w:szCs w:val="28"/>
        </w:rPr>
        <w:t>проверять орфограммы слабых позиций в падежных окончаний, существительных и прилагательных путем подстановки в высказывание «проверочного слова» с окончанием в сильной позиции;</w:t>
      </w:r>
    </w:p>
    <w:p w:rsidR="004128F1" w:rsidRDefault="004128F1" w:rsidP="004128F1">
      <w:pPr>
        <w:numPr>
          <w:ilvl w:val="0"/>
          <w:numId w:val="16"/>
        </w:numPr>
        <w:rPr>
          <w:rFonts w:ascii="Times New Roman" w:hAnsi="Times New Roman" w:cs="Times New Roman"/>
          <w:sz w:val="28"/>
          <w:szCs w:val="28"/>
        </w:rPr>
      </w:pPr>
      <w:r>
        <w:rPr>
          <w:rFonts w:ascii="Times New Roman" w:hAnsi="Times New Roman" w:cs="Times New Roman"/>
          <w:sz w:val="28"/>
          <w:szCs w:val="28"/>
        </w:rPr>
        <w:t>определять тип спряжения глагола и проверять орфограммы в его окончаниях;</w:t>
      </w:r>
    </w:p>
    <w:p w:rsidR="004128F1" w:rsidRDefault="004128F1" w:rsidP="004128F1">
      <w:pPr>
        <w:numPr>
          <w:ilvl w:val="0"/>
          <w:numId w:val="16"/>
        </w:numPr>
        <w:rPr>
          <w:rFonts w:ascii="Times New Roman" w:hAnsi="Times New Roman" w:cs="Times New Roman"/>
          <w:sz w:val="28"/>
          <w:szCs w:val="28"/>
        </w:rPr>
      </w:pPr>
      <w:r>
        <w:rPr>
          <w:rFonts w:ascii="Times New Roman" w:hAnsi="Times New Roman" w:cs="Times New Roman"/>
          <w:sz w:val="28"/>
          <w:szCs w:val="28"/>
        </w:rPr>
        <w:t>записывать слова с непроверяемыми орфограммами, изученные во 2-ом и 3-их классах;</w:t>
      </w:r>
    </w:p>
    <w:p w:rsidR="004128F1" w:rsidRDefault="004128F1" w:rsidP="004128F1">
      <w:pPr>
        <w:numPr>
          <w:ilvl w:val="0"/>
          <w:numId w:val="16"/>
        </w:numPr>
        <w:rPr>
          <w:rFonts w:ascii="Times New Roman" w:hAnsi="Times New Roman" w:cs="Times New Roman"/>
          <w:sz w:val="28"/>
          <w:szCs w:val="28"/>
        </w:rPr>
      </w:pPr>
      <w:r>
        <w:rPr>
          <w:rFonts w:ascii="Times New Roman" w:hAnsi="Times New Roman" w:cs="Times New Roman"/>
          <w:sz w:val="28"/>
          <w:szCs w:val="28"/>
        </w:rPr>
        <w:t>записывать по диктовку текст (60 слов), с изученными орфограммами;</w:t>
      </w:r>
    </w:p>
    <w:p w:rsidR="004128F1" w:rsidRDefault="004128F1" w:rsidP="004128F1">
      <w:pPr>
        <w:numPr>
          <w:ilvl w:val="0"/>
          <w:numId w:val="16"/>
        </w:numPr>
        <w:rPr>
          <w:rFonts w:ascii="Times New Roman" w:hAnsi="Times New Roman" w:cs="Times New Roman"/>
          <w:sz w:val="28"/>
          <w:szCs w:val="28"/>
        </w:rPr>
      </w:pPr>
      <w:r>
        <w:rPr>
          <w:rFonts w:ascii="Times New Roman" w:hAnsi="Times New Roman" w:cs="Times New Roman"/>
          <w:sz w:val="28"/>
          <w:szCs w:val="28"/>
        </w:rPr>
        <w:t>списывать словосочетаниями несложный по содержанию текст без опоры на орфографическое проговаривание вслух;</w:t>
      </w:r>
    </w:p>
    <w:p w:rsidR="004128F1" w:rsidRDefault="004128F1" w:rsidP="004128F1">
      <w:pPr>
        <w:numPr>
          <w:ilvl w:val="0"/>
          <w:numId w:val="16"/>
        </w:numPr>
        <w:rPr>
          <w:rFonts w:ascii="Times New Roman" w:hAnsi="Times New Roman" w:cs="Times New Roman"/>
          <w:sz w:val="28"/>
          <w:szCs w:val="28"/>
        </w:rPr>
      </w:pPr>
      <w:r>
        <w:rPr>
          <w:rFonts w:ascii="Times New Roman" w:hAnsi="Times New Roman" w:cs="Times New Roman"/>
          <w:sz w:val="28"/>
          <w:szCs w:val="28"/>
        </w:rPr>
        <w:lastRenderedPageBreak/>
        <w:t>выразительно читать незнакомый художественный текст (темп чтения – 80 слов в минуту).</w:t>
      </w:r>
    </w:p>
    <w:p w:rsidR="004128F1" w:rsidRDefault="004128F1" w:rsidP="004128F1">
      <w:pPr>
        <w:numPr>
          <w:ilvl w:val="0"/>
          <w:numId w:val="16"/>
        </w:numPr>
        <w:rPr>
          <w:rFonts w:ascii="Times New Roman" w:hAnsi="Times New Roman" w:cs="Times New Roman"/>
          <w:sz w:val="28"/>
          <w:szCs w:val="28"/>
        </w:rPr>
      </w:pPr>
      <w:r>
        <w:rPr>
          <w:rFonts w:ascii="Times New Roman" w:hAnsi="Times New Roman" w:cs="Times New Roman"/>
          <w:sz w:val="28"/>
          <w:szCs w:val="28"/>
        </w:rPr>
        <w:t>использовать основные правила проверки нефонемных написаний в падежных окончаниях (буквы О, Ё, Ь после шипящих; буквы И в окончаниях слов на -ИЙ, -ИЯ, -ИЕ);</w:t>
      </w:r>
    </w:p>
    <w:p w:rsidR="004128F1" w:rsidRDefault="004128F1" w:rsidP="004128F1">
      <w:pPr>
        <w:numPr>
          <w:ilvl w:val="0"/>
          <w:numId w:val="16"/>
        </w:numPr>
        <w:rPr>
          <w:rFonts w:ascii="Times New Roman" w:hAnsi="Times New Roman" w:cs="Times New Roman"/>
          <w:sz w:val="28"/>
          <w:szCs w:val="28"/>
        </w:rPr>
      </w:pPr>
      <w:r>
        <w:rPr>
          <w:rFonts w:ascii="Times New Roman" w:hAnsi="Times New Roman" w:cs="Times New Roman"/>
          <w:sz w:val="28"/>
          <w:szCs w:val="28"/>
        </w:rPr>
        <w:t xml:space="preserve"> определять с помощью словаря значения многозначного слова и объяснять связь между ними;</w:t>
      </w:r>
    </w:p>
    <w:p w:rsidR="004128F1" w:rsidRDefault="004128F1" w:rsidP="004128F1">
      <w:pPr>
        <w:numPr>
          <w:ilvl w:val="0"/>
          <w:numId w:val="16"/>
        </w:numPr>
        <w:rPr>
          <w:rFonts w:ascii="Times New Roman" w:hAnsi="Times New Roman" w:cs="Times New Roman"/>
          <w:sz w:val="28"/>
          <w:szCs w:val="28"/>
        </w:rPr>
      </w:pPr>
      <w:r>
        <w:rPr>
          <w:rFonts w:ascii="Times New Roman" w:hAnsi="Times New Roman" w:cs="Times New Roman"/>
          <w:sz w:val="28"/>
          <w:szCs w:val="28"/>
        </w:rPr>
        <w:t>составлять простой план повествовательного и описательного текста;</w:t>
      </w:r>
    </w:p>
    <w:p w:rsidR="004128F1" w:rsidRDefault="004128F1" w:rsidP="004128F1">
      <w:pPr>
        <w:numPr>
          <w:ilvl w:val="0"/>
          <w:numId w:val="16"/>
        </w:numPr>
        <w:rPr>
          <w:rFonts w:ascii="Times New Roman" w:hAnsi="Times New Roman" w:cs="Times New Roman"/>
          <w:sz w:val="28"/>
          <w:szCs w:val="28"/>
        </w:rPr>
      </w:pPr>
      <w:r>
        <w:rPr>
          <w:rFonts w:ascii="Times New Roman" w:hAnsi="Times New Roman" w:cs="Times New Roman"/>
          <w:sz w:val="28"/>
          <w:szCs w:val="28"/>
        </w:rPr>
        <w:t>письменно излагать содержание повествовательного и описательного текста по коллективно составленному плану (с пропуском неизученных орфограмм);</w:t>
      </w:r>
    </w:p>
    <w:p w:rsidR="004128F1" w:rsidRDefault="004128F1" w:rsidP="004128F1">
      <w:pPr>
        <w:numPr>
          <w:ilvl w:val="0"/>
          <w:numId w:val="16"/>
        </w:numPr>
        <w:rPr>
          <w:rFonts w:ascii="Times New Roman" w:hAnsi="Times New Roman" w:cs="Times New Roman"/>
          <w:sz w:val="28"/>
          <w:szCs w:val="28"/>
        </w:rPr>
      </w:pPr>
      <w:r>
        <w:rPr>
          <w:rFonts w:ascii="Times New Roman" w:hAnsi="Times New Roman" w:cs="Times New Roman"/>
          <w:sz w:val="28"/>
          <w:szCs w:val="28"/>
        </w:rPr>
        <w:t>составлять развернутый письменный ответ на вопросы по изученному материалу (с пропуском неизученных орфограмм);</w:t>
      </w:r>
    </w:p>
    <w:p w:rsidR="004128F1" w:rsidRDefault="004128F1" w:rsidP="004128F1">
      <w:pPr>
        <w:numPr>
          <w:ilvl w:val="0"/>
          <w:numId w:val="16"/>
        </w:numPr>
        <w:rPr>
          <w:rFonts w:ascii="Times New Roman" w:hAnsi="Times New Roman" w:cs="Times New Roman"/>
          <w:sz w:val="28"/>
          <w:szCs w:val="28"/>
        </w:rPr>
      </w:pPr>
      <w:r>
        <w:rPr>
          <w:rFonts w:ascii="Times New Roman" w:hAnsi="Times New Roman" w:cs="Times New Roman"/>
          <w:sz w:val="28"/>
          <w:szCs w:val="28"/>
        </w:rPr>
        <w:t>наблюдать нефонемные написания в корнях -ГОР/-ГАР, -КОС/-КАС, в приставках на -З/-С.</w:t>
      </w:r>
    </w:p>
    <w:p w:rsidR="004128F1" w:rsidRDefault="004128F1" w:rsidP="004128F1">
      <w:pPr>
        <w:pStyle w:val="12"/>
        <w:widowControl w:val="0"/>
        <w:shd w:val="clear" w:color="auto" w:fill="auto"/>
        <w:spacing w:after="0" w:line="240" w:lineRule="auto"/>
        <w:rPr>
          <w:rStyle w:val="1Tahoma115pt"/>
          <w:rFonts w:ascii="Times New Roman" w:hAnsi="Times New Roman" w:cs="Times New Roman"/>
          <w:b/>
          <w:sz w:val="28"/>
          <w:szCs w:val="28"/>
        </w:rPr>
      </w:pPr>
    </w:p>
    <w:p w:rsidR="004128F1" w:rsidRDefault="004128F1" w:rsidP="004128F1">
      <w:pPr>
        <w:pStyle w:val="12"/>
        <w:widowControl w:val="0"/>
        <w:shd w:val="clear" w:color="auto" w:fill="auto"/>
        <w:spacing w:after="0" w:line="240" w:lineRule="auto"/>
        <w:rPr>
          <w:rStyle w:val="1Tahoma115pt"/>
          <w:rFonts w:ascii="Times New Roman" w:hAnsi="Times New Roman" w:cs="Times New Roman"/>
          <w:b/>
          <w:sz w:val="28"/>
          <w:szCs w:val="28"/>
        </w:rPr>
      </w:pPr>
      <w:r>
        <w:rPr>
          <w:rStyle w:val="1Tahoma115pt"/>
          <w:rFonts w:ascii="Times New Roman" w:hAnsi="Times New Roman" w:cs="Times New Roman"/>
          <w:b/>
          <w:sz w:val="28"/>
          <w:szCs w:val="28"/>
        </w:rPr>
        <w:t>К окончанию 4 класса предполагается достижение следующих результатов:</w:t>
      </w:r>
    </w:p>
    <w:p w:rsidR="004128F1" w:rsidRPr="003F58E3" w:rsidRDefault="004128F1" w:rsidP="004128F1">
      <w:pPr>
        <w:pStyle w:val="12"/>
        <w:widowControl w:val="0"/>
        <w:shd w:val="clear" w:color="auto" w:fill="auto"/>
        <w:spacing w:after="0" w:line="240" w:lineRule="auto"/>
        <w:rPr>
          <w:rStyle w:val="1Tahoma115pt"/>
          <w:rFonts w:ascii="Times New Roman" w:hAnsi="Times New Roman" w:cs="Times New Roman"/>
          <w:b/>
          <w:sz w:val="28"/>
          <w:szCs w:val="28"/>
        </w:rPr>
      </w:pPr>
      <w:r w:rsidRPr="003F58E3">
        <w:rPr>
          <w:rStyle w:val="1Tahoma115pt"/>
          <w:rFonts w:ascii="Times New Roman" w:hAnsi="Times New Roman" w:cs="Times New Roman"/>
          <w:b/>
          <w:sz w:val="28"/>
          <w:szCs w:val="28"/>
        </w:rPr>
        <w:t>Личностные:</w:t>
      </w:r>
    </w:p>
    <w:p w:rsidR="004128F1" w:rsidRPr="003F58E3" w:rsidRDefault="004128F1" w:rsidP="004128F1">
      <w:pPr>
        <w:pStyle w:val="12"/>
        <w:widowControl w:val="0"/>
        <w:numPr>
          <w:ilvl w:val="0"/>
          <w:numId w:val="14"/>
        </w:numPr>
        <w:shd w:val="clear" w:color="auto" w:fill="auto"/>
        <w:spacing w:after="0" w:line="240" w:lineRule="auto"/>
        <w:rPr>
          <w:rStyle w:val="1Tahoma115pt"/>
          <w:rFonts w:ascii="Times New Roman" w:hAnsi="Times New Roman" w:cs="Times New Roman"/>
          <w:b/>
          <w:sz w:val="28"/>
          <w:szCs w:val="28"/>
        </w:rPr>
      </w:pPr>
      <w:r w:rsidRPr="003F58E3">
        <w:rPr>
          <w:rStyle w:val="1Tahoma115pt"/>
          <w:rFonts w:ascii="Times New Roman" w:hAnsi="Times New Roman" w:cs="Times New Roman"/>
          <w:sz w:val="28"/>
          <w:szCs w:val="28"/>
        </w:rPr>
        <w:t>осознание языка как основного средства человеческого общения;</w:t>
      </w:r>
    </w:p>
    <w:p w:rsidR="004128F1" w:rsidRPr="003F58E3" w:rsidRDefault="004128F1" w:rsidP="004128F1">
      <w:pPr>
        <w:pStyle w:val="12"/>
        <w:widowControl w:val="0"/>
        <w:numPr>
          <w:ilvl w:val="0"/>
          <w:numId w:val="14"/>
        </w:numPr>
        <w:shd w:val="clear" w:color="auto" w:fill="auto"/>
        <w:spacing w:after="0" w:line="240" w:lineRule="auto"/>
        <w:rPr>
          <w:rStyle w:val="1Tahoma115pt"/>
          <w:rFonts w:ascii="Times New Roman" w:hAnsi="Times New Roman" w:cs="Times New Roman"/>
          <w:b/>
          <w:sz w:val="28"/>
          <w:szCs w:val="28"/>
        </w:rPr>
      </w:pPr>
      <w:r w:rsidRPr="003F58E3">
        <w:rPr>
          <w:rStyle w:val="1Tahoma115pt"/>
          <w:rFonts w:ascii="Times New Roman" w:hAnsi="Times New Roman" w:cs="Times New Roman"/>
          <w:sz w:val="28"/>
          <w:szCs w:val="28"/>
        </w:rPr>
        <w:t>понимание своей причастности к русскому народу, уважение его культуры и самобытности, уважение родного языка и языков и культур других народов;</w:t>
      </w:r>
    </w:p>
    <w:p w:rsidR="004128F1" w:rsidRPr="003F58E3" w:rsidRDefault="004128F1" w:rsidP="004128F1">
      <w:pPr>
        <w:pStyle w:val="12"/>
        <w:widowControl w:val="0"/>
        <w:numPr>
          <w:ilvl w:val="0"/>
          <w:numId w:val="14"/>
        </w:numPr>
        <w:shd w:val="clear" w:color="auto" w:fill="auto"/>
        <w:spacing w:after="0" w:line="240" w:lineRule="auto"/>
        <w:rPr>
          <w:rStyle w:val="1Tahoma115pt"/>
          <w:rFonts w:ascii="Times New Roman" w:hAnsi="Times New Roman" w:cs="Times New Roman"/>
          <w:b/>
          <w:sz w:val="28"/>
          <w:szCs w:val="28"/>
        </w:rPr>
      </w:pPr>
      <w:r w:rsidRPr="003F58E3">
        <w:rPr>
          <w:rStyle w:val="1Tahoma115pt"/>
          <w:rFonts w:ascii="Times New Roman" w:hAnsi="Times New Roman" w:cs="Times New Roman"/>
          <w:sz w:val="28"/>
          <w:szCs w:val="28"/>
        </w:rPr>
        <w:t>способность оценивать личностные качества одноклассников, такие как товарищество, организованность, умение отстаивать свою точку зрения, самостоятельность;</w:t>
      </w:r>
    </w:p>
    <w:p w:rsidR="004128F1" w:rsidRPr="003F58E3" w:rsidRDefault="004128F1" w:rsidP="004128F1">
      <w:pPr>
        <w:pStyle w:val="12"/>
        <w:widowControl w:val="0"/>
        <w:numPr>
          <w:ilvl w:val="0"/>
          <w:numId w:val="14"/>
        </w:numPr>
        <w:shd w:val="clear" w:color="auto" w:fill="auto"/>
        <w:spacing w:after="0" w:line="240" w:lineRule="auto"/>
        <w:rPr>
          <w:rStyle w:val="1Tahoma115pt"/>
          <w:rFonts w:ascii="Times New Roman" w:hAnsi="Times New Roman" w:cs="Times New Roman"/>
          <w:b/>
          <w:sz w:val="28"/>
          <w:szCs w:val="28"/>
        </w:rPr>
      </w:pPr>
      <w:r w:rsidRPr="003F58E3">
        <w:rPr>
          <w:rStyle w:val="1Tahoma115pt"/>
          <w:rFonts w:ascii="Times New Roman" w:hAnsi="Times New Roman" w:cs="Times New Roman"/>
          <w:sz w:val="28"/>
          <w:szCs w:val="28"/>
        </w:rPr>
        <w:t xml:space="preserve">способность понимать другого человека, становиться в позицию другого человека и рассматривать свои действия и их результат с точки зрения этого человека; </w:t>
      </w:r>
    </w:p>
    <w:p w:rsidR="004128F1" w:rsidRPr="003F58E3" w:rsidRDefault="004128F1" w:rsidP="004128F1">
      <w:pPr>
        <w:pStyle w:val="12"/>
        <w:widowControl w:val="0"/>
        <w:numPr>
          <w:ilvl w:val="0"/>
          <w:numId w:val="14"/>
        </w:numPr>
        <w:shd w:val="clear" w:color="auto" w:fill="auto"/>
        <w:spacing w:after="0" w:line="240" w:lineRule="auto"/>
        <w:rPr>
          <w:rStyle w:val="1Tahoma115pt"/>
          <w:rFonts w:ascii="Times New Roman" w:hAnsi="Times New Roman" w:cs="Times New Roman"/>
          <w:b/>
          <w:sz w:val="28"/>
          <w:szCs w:val="28"/>
        </w:rPr>
      </w:pPr>
      <w:r w:rsidRPr="003F58E3">
        <w:rPr>
          <w:rStyle w:val="1Tahoma115pt"/>
          <w:rFonts w:ascii="Times New Roman" w:hAnsi="Times New Roman" w:cs="Times New Roman"/>
          <w:sz w:val="28"/>
          <w:szCs w:val="28"/>
        </w:rPr>
        <w:t>способность к критическому мышлению, умение формировать собственное мнение, сопоставлять его с другими мнениями, уважать их;</w:t>
      </w:r>
    </w:p>
    <w:p w:rsidR="004128F1" w:rsidRPr="003F58E3" w:rsidRDefault="004128F1" w:rsidP="004128F1">
      <w:pPr>
        <w:pStyle w:val="12"/>
        <w:widowControl w:val="0"/>
        <w:numPr>
          <w:ilvl w:val="0"/>
          <w:numId w:val="14"/>
        </w:numPr>
        <w:shd w:val="clear" w:color="auto" w:fill="auto"/>
        <w:spacing w:after="0" w:line="240" w:lineRule="auto"/>
        <w:rPr>
          <w:rStyle w:val="1Tahoma115pt"/>
          <w:rFonts w:ascii="Times New Roman" w:hAnsi="Times New Roman" w:cs="Times New Roman"/>
          <w:b/>
          <w:sz w:val="28"/>
          <w:szCs w:val="28"/>
        </w:rPr>
      </w:pPr>
      <w:r w:rsidRPr="003F58E3">
        <w:rPr>
          <w:rStyle w:val="1Tahoma115pt"/>
          <w:rFonts w:ascii="Times New Roman" w:hAnsi="Times New Roman" w:cs="Times New Roman"/>
          <w:sz w:val="28"/>
          <w:szCs w:val="28"/>
        </w:rPr>
        <w:t>объективно и самокритично оценивать свои достижения;</w:t>
      </w:r>
    </w:p>
    <w:p w:rsidR="004128F1" w:rsidRPr="003F58E3" w:rsidRDefault="004128F1" w:rsidP="004128F1">
      <w:pPr>
        <w:pStyle w:val="12"/>
        <w:widowControl w:val="0"/>
        <w:numPr>
          <w:ilvl w:val="0"/>
          <w:numId w:val="14"/>
        </w:numPr>
        <w:shd w:val="clear" w:color="auto" w:fill="auto"/>
        <w:spacing w:after="0" w:line="240" w:lineRule="auto"/>
        <w:rPr>
          <w:rStyle w:val="1Tahoma115pt"/>
          <w:rFonts w:ascii="Times New Roman" w:hAnsi="Times New Roman" w:cs="Times New Roman"/>
          <w:b/>
          <w:sz w:val="28"/>
          <w:szCs w:val="28"/>
        </w:rPr>
      </w:pPr>
      <w:r w:rsidRPr="003F58E3">
        <w:rPr>
          <w:rStyle w:val="1Tahoma115pt"/>
          <w:rFonts w:ascii="Times New Roman" w:hAnsi="Times New Roman" w:cs="Times New Roman"/>
          <w:sz w:val="28"/>
          <w:szCs w:val="28"/>
        </w:rPr>
        <w:t>способность следить за собственной речью, оценивать ее.</w:t>
      </w:r>
    </w:p>
    <w:p w:rsidR="004128F1" w:rsidRPr="003F58E3" w:rsidRDefault="004128F1" w:rsidP="004128F1">
      <w:pPr>
        <w:rPr>
          <w:rFonts w:ascii="Times New Roman" w:hAnsi="Times New Roman" w:cs="Times New Roman"/>
          <w:b/>
          <w:bCs/>
          <w:color w:val="auto"/>
          <w:sz w:val="28"/>
          <w:szCs w:val="28"/>
        </w:rPr>
      </w:pPr>
      <w:r w:rsidRPr="003F58E3">
        <w:rPr>
          <w:rFonts w:ascii="Times New Roman" w:hAnsi="Times New Roman" w:cs="Times New Roman"/>
          <w:b/>
          <w:bCs/>
          <w:color w:val="auto"/>
          <w:sz w:val="28"/>
          <w:szCs w:val="28"/>
        </w:rPr>
        <w:t>Метапредметные:</w:t>
      </w:r>
    </w:p>
    <w:p w:rsidR="004128F1" w:rsidRPr="003F58E3" w:rsidRDefault="004128F1" w:rsidP="004128F1">
      <w:pPr>
        <w:numPr>
          <w:ilvl w:val="0"/>
          <w:numId w:val="15"/>
        </w:numPr>
        <w:suppressAutoHyphens/>
        <w:rPr>
          <w:rFonts w:ascii="Times New Roman" w:hAnsi="Times New Roman" w:cs="Times New Roman"/>
          <w:bCs/>
          <w:color w:val="auto"/>
          <w:sz w:val="28"/>
          <w:szCs w:val="28"/>
        </w:rPr>
      </w:pPr>
      <w:r w:rsidRPr="003F58E3">
        <w:rPr>
          <w:rFonts w:ascii="Times New Roman" w:hAnsi="Times New Roman" w:cs="Times New Roman"/>
          <w:bCs/>
          <w:color w:val="auto"/>
          <w:sz w:val="28"/>
          <w:szCs w:val="28"/>
        </w:rPr>
        <w:t>умение пользоваться языком как средством общения, познания, приобщения к культуре народа – носителя русского языка, эффективно применять разные виды речевой деятельности в различных сферах общения, владеть культурой общения;</w:t>
      </w:r>
    </w:p>
    <w:p w:rsidR="004128F1" w:rsidRPr="003F58E3" w:rsidRDefault="004128F1" w:rsidP="004128F1">
      <w:pPr>
        <w:numPr>
          <w:ilvl w:val="0"/>
          <w:numId w:val="15"/>
        </w:numPr>
        <w:suppressAutoHyphens/>
        <w:rPr>
          <w:rFonts w:ascii="Times New Roman" w:hAnsi="Times New Roman" w:cs="Times New Roman"/>
          <w:bCs/>
          <w:color w:val="auto"/>
          <w:sz w:val="28"/>
          <w:szCs w:val="28"/>
        </w:rPr>
      </w:pPr>
      <w:r w:rsidRPr="003F58E3">
        <w:rPr>
          <w:rFonts w:ascii="Times New Roman" w:hAnsi="Times New Roman" w:cs="Times New Roman"/>
          <w:bCs/>
          <w:color w:val="auto"/>
          <w:sz w:val="28"/>
          <w:szCs w:val="28"/>
        </w:rPr>
        <w:lastRenderedPageBreak/>
        <w:t>умение выбирать адекватные языковые средства для успешного решения коммуникативных задач, умение вести дискуссию;</w:t>
      </w:r>
    </w:p>
    <w:p w:rsidR="004128F1" w:rsidRPr="003F58E3" w:rsidRDefault="004128F1" w:rsidP="004128F1">
      <w:pPr>
        <w:numPr>
          <w:ilvl w:val="0"/>
          <w:numId w:val="15"/>
        </w:numPr>
        <w:suppressAutoHyphens/>
        <w:rPr>
          <w:rFonts w:ascii="Times New Roman" w:hAnsi="Times New Roman" w:cs="Times New Roman"/>
          <w:bCs/>
          <w:color w:val="auto"/>
          <w:sz w:val="28"/>
          <w:szCs w:val="28"/>
        </w:rPr>
      </w:pPr>
      <w:r w:rsidRPr="003F58E3">
        <w:rPr>
          <w:rFonts w:ascii="Times New Roman" w:hAnsi="Times New Roman" w:cs="Times New Roman"/>
          <w:bCs/>
          <w:color w:val="auto"/>
          <w:sz w:val="28"/>
          <w:szCs w:val="28"/>
        </w:rPr>
        <w:t>умение составлять план предложенного текста, озаглавливать текст, находить незнакомые слова и определять их значение по словарю, находить в тексте нужную информацию;</w:t>
      </w:r>
    </w:p>
    <w:p w:rsidR="004128F1" w:rsidRPr="003F58E3" w:rsidRDefault="004128F1" w:rsidP="004128F1">
      <w:pPr>
        <w:numPr>
          <w:ilvl w:val="0"/>
          <w:numId w:val="15"/>
        </w:numPr>
        <w:suppressAutoHyphens/>
        <w:rPr>
          <w:rFonts w:ascii="Times New Roman" w:hAnsi="Times New Roman" w:cs="Times New Roman"/>
          <w:bCs/>
          <w:color w:val="auto"/>
          <w:sz w:val="28"/>
          <w:szCs w:val="28"/>
        </w:rPr>
      </w:pPr>
      <w:r w:rsidRPr="003F58E3">
        <w:rPr>
          <w:rFonts w:ascii="Times New Roman" w:hAnsi="Times New Roman" w:cs="Times New Roman"/>
          <w:bCs/>
          <w:color w:val="auto"/>
          <w:sz w:val="28"/>
          <w:szCs w:val="28"/>
        </w:rPr>
        <w:t>умение использовать язык с целью поиска необходимой информации в различных источниках для решения учебных и учебно-практических задач;</w:t>
      </w:r>
    </w:p>
    <w:p w:rsidR="004128F1" w:rsidRPr="003F58E3" w:rsidRDefault="004128F1" w:rsidP="004128F1">
      <w:pPr>
        <w:numPr>
          <w:ilvl w:val="0"/>
          <w:numId w:val="15"/>
        </w:numPr>
        <w:suppressAutoHyphens/>
        <w:rPr>
          <w:rFonts w:ascii="Times New Roman" w:hAnsi="Times New Roman" w:cs="Times New Roman"/>
          <w:bCs/>
          <w:color w:val="auto"/>
          <w:sz w:val="28"/>
          <w:szCs w:val="28"/>
        </w:rPr>
      </w:pPr>
      <w:r w:rsidRPr="003F58E3">
        <w:rPr>
          <w:rFonts w:ascii="Times New Roman" w:hAnsi="Times New Roman" w:cs="Times New Roman"/>
          <w:bCs/>
          <w:color w:val="auto"/>
          <w:sz w:val="28"/>
          <w:szCs w:val="28"/>
        </w:rPr>
        <w:t>стремление к более точному выражению собственного мнения;</w:t>
      </w:r>
    </w:p>
    <w:p w:rsidR="004128F1" w:rsidRPr="003F58E3" w:rsidRDefault="004128F1" w:rsidP="004128F1">
      <w:pPr>
        <w:numPr>
          <w:ilvl w:val="0"/>
          <w:numId w:val="15"/>
        </w:numPr>
        <w:suppressAutoHyphens/>
        <w:rPr>
          <w:rFonts w:ascii="Times New Roman" w:hAnsi="Times New Roman" w:cs="Times New Roman"/>
          <w:bCs/>
          <w:color w:val="auto"/>
          <w:sz w:val="28"/>
          <w:szCs w:val="28"/>
        </w:rPr>
      </w:pPr>
      <w:r w:rsidRPr="003F58E3">
        <w:rPr>
          <w:rFonts w:ascii="Times New Roman" w:hAnsi="Times New Roman" w:cs="Times New Roman"/>
          <w:bCs/>
          <w:color w:val="auto"/>
          <w:sz w:val="28"/>
          <w:szCs w:val="28"/>
        </w:rPr>
        <w:t>умение написать письмо, составить текст объявления, приглашения.</w:t>
      </w:r>
    </w:p>
    <w:p w:rsidR="004128F1" w:rsidRPr="00D16A76" w:rsidRDefault="004128F1" w:rsidP="004128F1">
      <w:pPr>
        <w:rPr>
          <w:rFonts w:ascii="Times New Roman" w:hAnsi="Times New Roman" w:cs="Times New Roman"/>
          <w:sz w:val="28"/>
          <w:szCs w:val="28"/>
        </w:rPr>
      </w:pPr>
      <w:r>
        <w:rPr>
          <w:rFonts w:ascii="Times New Roman" w:hAnsi="Times New Roman" w:cs="Times New Roman"/>
          <w:b/>
          <w:bCs/>
          <w:sz w:val="28"/>
          <w:szCs w:val="28"/>
        </w:rPr>
        <w:t>Предметные:</w:t>
      </w:r>
      <w:r w:rsidRPr="00D16A76">
        <w:rPr>
          <w:rFonts w:ascii="Times New Roman" w:hAnsi="Times New Roman" w:cs="Times New Roman"/>
          <w:sz w:val="28"/>
          <w:szCs w:val="28"/>
        </w:rPr>
        <w:br/>
        <w:t xml:space="preserve">- понимать, что такое часть речи; </w:t>
      </w:r>
      <w:r w:rsidRPr="00D16A76">
        <w:rPr>
          <w:rFonts w:ascii="Times New Roman" w:hAnsi="Times New Roman" w:cs="Times New Roman"/>
          <w:sz w:val="28"/>
          <w:szCs w:val="28"/>
        </w:rPr>
        <w:br/>
        <w:t xml:space="preserve">- определять "общее" и частные грамматические значения изученных частей речи: имя существительное (обозначение предмета; одушевленность-неодушевленность, род, число, падеж), тип склонения; имя прилагательное (обозначение признака предмета; род, число, падеж); имя числительное (обозначение числа или количества предметов; падеж); местоимение (обозначение лица; лицо, число, род, падеж); глагол (обозначение процесса; время, наклонение, лицо, число, род), тип спряжения; наречие(обозначение признака процесса); предлог (дополнительное средство выражения падежного значения существительного); союз (средство выражения связи между частями предложения и однородными словами); частица (средство выражения дополнительных значений слов и предложений); междометие(средство выражения чувств); </w:t>
      </w:r>
      <w:r w:rsidRPr="00D16A76">
        <w:rPr>
          <w:rFonts w:ascii="Times New Roman" w:hAnsi="Times New Roman" w:cs="Times New Roman"/>
          <w:sz w:val="28"/>
          <w:szCs w:val="28"/>
        </w:rPr>
        <w:br/>
        <w:t xml:space="preserve">-познакомиться с  правилами  правописания корней </w:t>
      </w:r>
      <w:r w:rsidRPr="00D16A76">
        <w:rPr>
          <w:rFonts w:ascii="Times New Roman" w:hAnsi="Times New Roman" w:cs="Times New Roman"/>
          <w:i/>
          <w:iCs/>
          <w:sz w:val="28"/>
          <w:szCs w:val="28"/>
        </w:rPr>
        <w:t>зор-/зар-, гор-/гар-</w:t>
      </w:r>
      <w:r w:rsidRPr="00D16A76">
        <w:rPr>
          <w:rFonts w:ascii="Times New Roman" w:hAnsi="Times New Roman" w:cs="Times New Roman"/>
          <w:sz w:val="28"/>
          <w:szCs w:val="28"/>
        </w:rPr>
        <w:t xml:space="preserve">; </w:t>
      </w:r>
      <w:r w:rsidRPr="00D16A76">
        <w:rPr>
          <w:rFonts w:ascii="Times New Roman" w:hAnsi="Times New Roman" w:cs="Times New Roman"/>
          <w:sz w:val="28"/>
          <w:szCs w:val="28"/>
        </w:rPr>
        <w:br/>
        <w:t xml:space="preserve">-познакомиться с  правилами  правописания приставок на </w:t>
      </w:r>
      <w:r w:rsidRPr="00D16A76">
        <w:rPr>
          <w:rFonts w:ascii="Times New Roman" w:hAnsi="Times New Roman" w:cs="Times New Roman"/>
          <w:i/>
          <w:iCs/>
          <w:sz w:val="28"/>
          <w:szCs w:val="28"/>
        </w:rPr>
        <w:t>з-/с-</w:t>
      </w:r>
      <w:r w:rsidRPr="00D16A76">
        <w:rPr>
          <w:rFonts w:ascii="Times New Roman" w:hAnsi="Times New Roman" w:cs="Times New Roman"/>
          <w:sz w:val="28"/>
          <w:szCs w:val="28"/>
        </w:rPr>
        <w:t xml:space="preserve">; </w:t>
      </w:r>
      <w:r w:rsidRPr="00D16A76">
        <w:rPr>
          <w:rFonts w:ascii="Times New Roman" w:hAnsi="Times New Roman" w:cs="Times New Roman"/>
          <w:sz w:val="28"/>
          <w:szCs w:val="28"/>
        </w:rPr>
        <w:br/>
        <w:t xml:space="preserve">-познакомиться с  правилами  правописания суффикса </w:t>
      </w:r>
      <w:r w:rsidRPr="00D16A76">
        <w:rPr>
          <w:rFonts w:ascii="Times New Roman" w:hAnsi="Times New Roman" w:cs="Times New Roman"/>
          <w:i/>
          <w:iCs/>
          <w:sz w:val="28"/>
          <w:szCs w:val="28"/>
        </w:rPr>
        <w:t>-о (-е)</w:t>
      </w:r>
      <w:r w:rsidRPr="00D16A76">
        <w:rPr>
          <w:rFonts w:ascii="Times New Roman" w:hAnsi="Times New Roman" w:cs="Times New Roman"/>
          <w:sz w:val="28"/>
          <w:szCs w:val="28"/>
        </w:rPr>
        <w:t xml:space="preserve"> в наречиях, образованных от прилагательных без приставок (в т.ч. - после шипящих); </w:t>
      </w:r>
      <w:r w:rsidRPr="00D16A76">
        <w:rPr>
          <w:rFonts w:ascii="Times New Roman" w:hAnsi="Times New Roman" w:cs="Times New Roman"/>
          <w:sz w:val="28"/>
          <w:szCs w:val="28"/>
        </w:rPr>
        <w:br/>
        <w:t xml:space="preserve">-освоить  правила правописания буквы Ь после шипящих во всех частях речи; </w:t>
      </w:r>
      <w:r w:rsidRPr="00D16A76">
        <w:rPr>
          <w:rFonts w:ascii="Times New Roman" w:hAnsi="Times New Roman" w:cs="Times New Roman"/>
          <w:sz w:val="28"/>
          <w:szCs w:val="28"/>
        </w:rPr>
        <w:br/>
        <w:t xml:space="preserve">- различать виды синтаксических единиц (словосочетание, предложение); </w:t>
      </w:r>
      <w:r w:rsidRPr="00D16A76">
        <w:rPr>
          <w:rFonts w:ascii="Times New Roman" w:hAnsi="Times New Roman" w:cs="Times New Roman"/>
          <w:sz w:val="28"/>
          <w:szCs w:val="28"/>
        </w:rPr>
        <w:br/>
        <w:t xml:space="preserve">-изменять  грамматическое значение предложения; </w:t>
      </w:r>
      <w:r w:rsidRPr="00D16A76">
        <w:rPr>
          <w:rFonts w:ascii="Times New Roman" w:hAnsi="Times New Roman" w:cs="Times New Roman"/>
          <w:sz w:val="28"/>
          <w:szCs w:val="28"/>
        </w:rPr>
        <w:br/>
        <w:t xml:space="preserve">-понимать,  что такое сказуемое (член предложения, выражающий его грамматическое значение); </w:t>
      </w:r>
      <w:r w:rsidRPr="00D16A76">
        <w:rPr>
          <w:rFonts w:ascii="Times New Roman" w:hAnsi="Times New Roman" w:cs="Times New Roman"/>
          <w:sz w:val="28"/>
          <w:szCs w:val="28"/>
        </w:rPr>
        <w:br/>
        <w:t xml:space="preserve">-понимать,  что такое подлежащее (член предложения, определяющий грамматические формы сказуемого); </w:t>
      </w:r>
    </w:p>
    <w:p w:rsidR="004128F1" w:rsidRPr="00D16A76" w:rsidRDefault="004128F1" w:rsidP="004128F1">
      <w:pPr>
        <w:rPr>
          <w:rFonts w:ascii="Times New Roman" w:hAnsi="Times New Roman" w:cs="Times New Roman"/>
          <w:sz w:val="28"/>
          <w:szCs w:val="28"/>
        </w:rPr>
      </w:pPr>
      <w:r w:rsidRPr="00D16A76">
        <w:rPr>
          <w:rFonts w:ascii="Times New Roman" w:hAnsi="Times New Roman" w:cs="Times New Roman"/>
          <w:sz w:val="28"/>
          <w:szCs w:val="28"/>
        </w:rPr>
        <w:t xml:space="preserve">- определять принадлежность слова к одной из изученных частей речи; </w:t>
      </w:r>
      <w:r w:rsidRPr="00D16A76">
        <w:rPr>
          <w:rFonts w:ascii="Times New Roman" w:hAnsi="Times New Roman" w:cs="Times New Roman"/>
          <w:sz w:val="28"/>
          <w:szCs w:val="28"/>
        </w:rPr>
        <w:br/>
        <w:t xml:space="preserve">- определять грамматические значения слова и словоформы в предложении (в пределах изученных частей речи) и средства их </w:t>
      </w:r>
      <w:r w:rsidRPr="00D16A76">
        <w:rPr>
          <w:rFonts w:ascii="Times New Roman" w:hAnsi="Times New Roman" w:cs="Times New Roman"/>
          <w:sz w:val="28"/>
          <w:szCs w:val="28"/>
        </w:rPr>
        <w:lastRenderedPageBreak/>
        <w:t xml:space="preserve">выражения; </w:t>
      </w:r>
      <w:r w:rsidRPr="00D16A76">
        <w:rPr>
          <w:rFonts w:ascii="Times New Roman" w:hAnsi="Times New Roman" w:cs="Times New Roman"/>
          <w:sz w:val="28"/>
          <w:szCs w:val="28"/>
        </w:rPr>
        <w:br/>
        <w:t xml:space="preserve">- образовывать от данного слова другие части речи и объяснять способ их образования (простейшие случаи типа холод - </w:t>
      </w:r>
      <w:r w:rsidRPr="00D16A76">
        <w:rPr>
          <w:rFonts w:ascii="Times New Roman" w:hAnsi="Times New Roman" w:cs="Times New Roman"/>
          <w:i/>
          <w:iCs/>
          <w:sz w:val="28"/>
          <w:szCs w:val="28"/>
        </w:rPr>
        <w:t>холодный - холодить</w:t>
      </w:r>
      <w:r w:rsidRPr="00D16A76">
        <w:rPr>
          <w:rFonts w:ascii="Times New Roman" w:hAnsi="Times New Roman" w:cs="Times New Roman"/>
          <w:sz w:val="28"/>
          <w:szCs w:val="28"/>
        </w:rPr>
        <w:t xml:space="preserve">); </w:t>
      </w:r>
      <w:r w:rsidRPr="00D16A76">
        <w:rPr>
          <w:rFonts w:ascii="Times New Roman" w:hAnsi="Times New Roman" w:cs="Times New Roman"/>
          <w:sz w:val="28"/>
          <w:szCs w:val="28"/>
        </w:rPr>
        <w:br/>
        <w:t xml:space="preserve">- находить главные члены предложения; </w:t>
      </w:r>
      <w:r w:rsidRPr="00D16A76">
        <w:rPr>
          <w:rFonts w:ascii="Times New Roman" w:hAnsi="Times New Roman" w:cs="Times New Roman"/>
          <w:sz w:val="28"/>
          <w:szCs w:val="28"/>
        </w:rPr>
        <w:br/>
        <w:t xml:space="preserve">- различать простые и сложные предложения (простейшие случаи); </w:t>
      </w:r>
      <w:r w:rsidRPr="00D16A76">
        <w:rPr>
          <w:rFonts w:ascii="Times New Roman" w:hAnsi="Times New Roman" w:cs="Times New Roman"/>
          <w:sz w:val="28"/>
          <w:szCs w:val="28"/>
        </w:rPr>
        <w:br/>
        <w:t xml:space="preserve">- находить ряды однородных слов; </w:t>
      </w:r>
      <w:r w:rsidRPr="00D16A76">
        <w:rPr>
          <w:rFonts w:ascii="Times New Roman" w:hAnsi="Times New Roman" w:cs="Times New Roman"/>
          <w:sz w:val="28"/>
          <w:szCs w:val="28"/>
        </w:rPr>
        <w:br/>
        <w:t xml:space="preserve">- объяснять правописание слова (в пределах изученных орфограмм); </w:t>
      </w:r>
      <w:r w:rsidRPr="00D16A76">
        <w:rPr>
          <w:rFonts w:ascii="Times New Roman" w:hAnsi="Times New Roman" w:cs="Times New Roman"/>
          <w:sz w:val="28"/>
          <w:szCs w:val="28"/>
        </w:rPr>
        <w:br/>
        <w:t xml:space="preserve">- правильно писать изученные в 1 - 4 классах слова с непроверяемыми орфограммами; </w:t>
      </w:r>
      <w:r w:rsidRPr="00D16A76">
        <w:rPr>
          <w:rFonts w:ascii="Times New Roman" w:hAnsi="Times New Roman" w:cs="Times New Roman"/>
          <w:sz w:val="28"/>
          <w:szCs w:val="28"/>
        </w:rPr>
        <w:br/>
        <w:t xml:space="preserve">- правильно употреблять знаки препинания при записи сложных предложений без союзов и с союзами </w:t>
      </w:r>
      <w:r w:rsidRPr="00D16A76">
        <w:rPr>
          <w:rFonts w:ascii="Times New Roman" w:hAnsi="Times New Roman" w:cs="Times New Roman"/>
          <w:i/>
          <w:iCs/>
          <w:sz w:val="28"/>
          <w:szCs w:val="28"/>
        </w:rPr>
        <w:t>и, а, но, или</w:t>
      </w:r>
      <w:r w:rsidRPr="00D16A76">
        <w:rPr>
          <w:rFonts w:ascii="Times New Roman" w:hAnsi="Times New Roman" w:cs="Times New Roman"/>
          <w:sz w:val="28"/>
          <w:szCs w:val="28"/>
        </w:rPr>
        <w:t xml:space="preserve"> (простейшие случаи), простых предложений с однородными членами (без союзов и с союзами </w:t>
      </w:r>
      <w:r w:rsidRPr="00D16A76">
        <w:rPr>
          <w:rFonts w:ascii="Times New Roman" w:hAnsi="Times New Roman" w:cs="Times New Roman"/>
          <w:i/>
          <w:iCs/>
          <w:sz w:val="28"/>
          <w:szCs w:val="28"/>
        </w:rPr>
        <w:t>и, а, но, или,</w:t>
      </w:r>
      <w:r w:rsidRPr="00D16A76">
        <w:rPr>
          <w:rFonts w:ascii="Times New Roman" w:hAnsi="Times New Roman" w:cs="Times New Roman"/>
          <w:sz w:val="28"/>
          <w:szCs w:val="28"/>
        </w:rPr>
        <w:t xml:space="preserve"> с обращениями, междометиями); </w:t>
      </w:r>
      <w:r w:rsidRPr="00D16A76">
        <w:rPr>
          <w:rFonts w:ascii="Times New Roman" w:hAnsi="Times New Roman" w:cs="Times New Roman"/>
          <w:sz w:val="28"/>
          <w:szCs w:val="28"/>
        </w:rPr>
        <w:br/>
        <w:t xml:space="preserve">- записывать под диктовку связный текст (не менее 80 слов) с изученными орфограммами и пунктограммами; </w:t>
      </w:r>
      <w:r w:rsidRPr="00D16A76">
        <w:rPr>
          <w:rFonts w:ascii="Times New Roman" w:hAnsi="Times New Roman" w:cs="Times New Roman"/>
          <w:sz w:val="28"/>
          <w:szCs w:val="28"/>
        </w:rPr>
        <w:br/>
        <w:t xml:space="preserve">- письменно излагать содержание повествовательного текста с элементами описания и рассуждения с предварительным составлением плана ; </w:t>
      </w:r>
      <w:r w:rsidRPr="00D16A76">
        <w:rPr>
          <w:rFonts w:ascii="Times New Roman" w:hAnsi="Times New Roman" w:cs="Times New Roman"/>
          <w:sz w:val="28"/>
          <w:szCs w:val="28"/>
        </w:rPr>
        <w:br/>
        <w:t xml:space="preserve">- строить развернутое устное сообщение по изученному учебному материалу с иллюстрацией и обоснованием формулируемых положений; </w:t>
      </w:r>
      <w:r w:rsidRPr="00D16A76">
        <w:rPr>
          <w:rFonts w:ascii="Times New Roman" w:hAnsi="Times New Roman" w:cs="Times New Roman"/>
          <w:sz w:val="28"/>
          <w:szCs w:val="28"/>
        </w:rPr>
        <w:br/>
        <w:t xml:space="preserve">- давать подробный письменный ответ на вопросы по изученному учебному материалу; </w:t>
      </w:r>
      <w:r w:rsidRPr="00D16A76">
        <w:rPr>
          <w:rFonts w:ascii="Times New Roman" w:hAnsi="Times New Roman" w:cs="Times New Roman"/>
          <w:sz w:val="28"/>
          <w:szCs w:val="28"/>
        </w:rPr>
        <w:br/>
        <w:t xml:space="preserve">- составлять и записывать сочинение (повествование и описание) делового и художественного характера на заданную тему. </w:t>
      </w:r>
    </w:p>
    <w:p w:rsidR="004128F1" w:rsidRPr="00306F89" w:rsidRDefault="004128F1" w:rsidP="004128F1">
      <w:pPr>
        <w:ind w:firstLine="360"/>
        <w:rPr>
          <w:rFonts w:ascii="Times New Roman" w:hAnsi="Times New Roman" w:cs="Times New Roman"/>
          <w:color w:val="FF0000"/>
          <w:sz w:val="28"/>
          <w:szCs w:val="28"/>
        </w:rPr>
      </w:pPr>
    </w:p>
    <w:p w:rsidR="004128F1" w:rsidRDefault="004128F1" w:rsidP="004128F1">
      <w:pPr>
        <w:sectPr w:rsidR="004128F1" w:rsidSect="0077359E">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567" w:bottom="0" w:left="567" w:header="720" w:footer="709" w:gutter="0"/>
          <w:cols w:space="720"/>
          <w:docGrid w:linePitch="360"/>
        </w:sectPr>
      </w:pPr>
    </w:p>
    <w:p w:rsidR="004128F1" w:rsidRDefault="004128F1" w:rsidP="004128F1">
      <w:pPr>
        <w:pStyle w:val="12"/>
        <w:widowControl w:val="0"/>
        <w:shd w:val="clear" w:color="auto" w:fill="auto"/>
        <w:spacing w:after="0" w:line="240" w:lineRule="auto"/>
        <w:jc w:val="center"/>
        <w:rPr>
          <w:rStyle w:val="1Tahoma115pt"/>
          <w:rFonts w:ascii="Times New Roman" w:hAnsi="Times New Roman" w:cs="Times New Roman"/>
          <w:b/>
          <w:sz w:val="28"/>
          <w:szCs w:val="28"/>
        </w:rPr>
      </w:pPr>
      <w:r>
        <w:rPr>
          <w:rStyle w:val="1Tahoma115pt"/>
          <w:rFonts w:ascii="Times New Roman" w:hAnsi="Times New Roman" w:cs="Times New Roman"/>
          <w:b/>
          <w:sz w:val="28"/>
          <w:szCs w:val="28"/>
        </w:rPr>
        <w:lastRenderedPageBreak/>
        <w:t>Содержание учебного предмета «Русский язык»</w:t>
      </w:r>
    </w:p>
    <w:p w:rsidR="004128F1" w:rsidRDefault="004128F1" w:rsidP="004128F1">
      <w:pPr>
        <w:pStyle w:val="12"/>
        <w:widowControl w:val="0"/>
        <w:shd w:val="clear" w:color="auto" w:fill="auto"/>
        <w:spacing w:after="0" w:line="240" w:lineRule="auto"/>
        <w:ind w:firstLine="709"/>
        <w:jc w:val="both"/>
      </w:pPr>
    </w:p>
    <w:p w:rsidR="004128F1" w:rsidRDefault="004128F1" w:rsidP="004128F1">
      <w:pPr>
        <w:keepNext/>
        <w:keepLines/>
        <w:ind w:firstLine="709"/>
        <w:jc w:val="center"/>
        <w:rPr>
          <w:rFonts w:ascii="Times New Roman" w:hAnsi="Times New Roman" w:cs="Times New Roman"/>
          <w:b/>
          <w:bCs/>
          <w:sz w:val="28"/>
          <w:szCs w:val="28"/>
        </w:rPr>
      </w:pPr>
      <w:r>
        <w:rPr>
          <w:rFonts w:ascii="Times New Roman" w:hAnsi="Times New Roman" w:cs="Times New Roman"/>
          <w:b/>
          <w:bCs/>
          <w:sz w:val="28"/>
          <w:szCs w:val="28"/>
        </w:rPr>
        <w:t>Формирование орфографического действия</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Звуки и буквы (систематизация материала, изученного в период</w:t>
      </w:r>
    </w:p>
    <w:p w:rsidR="004128F1" w:rsidRDefault="004128F1" w:rsidP="004128F1">
      <w:pPr>
        <w:keepNext/>
        <w:keepLines/>
        <w:ind w:firstLine="709"/>
        <w:jc w:val="center"/>
        <w:rPr>
          <w:rFonts w:ascii="Times New Roman" w:hAnsi="Times New Roman" w:cs="Times New Roman"/>
          <w:b/>
          <w:bCs/>
          <w:sz w:val="28"/>
          <w:szCs w:val="28"/>
        </w:rPr>
      </w:pPr>
      <w:r>
        <w:rPr>
          <w:rFonts w:ascii="Times New Roman" w:hAnsi="Times New Roman" w:cs="Times New Roman"/>
          <w:b/>
          <w:bCs/>
          <w:sz w:val="28"/>
          <w:szCs w:val="28"/>
        </w:rPr>
        <w:t>обучения грамоте)</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Буква как знак звука. Выбор буквы для обозначения гласного звука в зависимости от его позиции в слове (в начале слова, после согласных, парных и непарных по твердости-мягкости). Выбор буквы для обозначения звука [й]. Орфограммы, связанные с обозначением звука буквой (гласные после шипящих и ц, разделительные знаки ь и ъ).</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Звукобуквенный анализ слова. Определение функций букв. Обоснование выбора гласной буквы для обозначения твердости-мягкости согласных звуков, выбора буквы (букв) для обозначения звука [й], выбора буквы на месте изученной орфограммы. Письмо под диктовку (на материале высказываний, где написание слов совпадает с их произношением). Алгоритм списывания (на материале высказываний, где написание слов совпадает с их произношением).</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Позиционное чередование гласных звуков</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Возможность замены звуков в одном и том же слове при его изменении (чередование звуков). Изменение позиции звуков как причина их чередования (позиционное чередование). Сильная и слабая позиции гласных звуков (наличие любых гласных в ударных слогах и невозможность появления некоторых гласных в безударных слогах). Обозначение позиционно чередующихся звуков одной буквой, выбор этой буквы. Проблемный характер буквенного обозначения гласных звуков в слабой позиции (орфограммы слабых позиций). Формирование умения выделять слабые позиции гласных непосредственно в процессе письма (письмо с пропуском безударных гласных).</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Определение сильных и слабых позиций гласных звуков.</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Письмо под диктовку (или самодиктовку) с пропуском букв на месте гласных звуков в слабых позициях.</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Позиционное чередование согласных звуков, парных по звонкости-глухости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Сильные и слабые позиции согласных, парных по звонкости-глухости. Отработка умения выделять орфограммы слабых позиций в процессе письма (письмо с пропуском орфограмм слабых позиций гласных и согласных).</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Определение сильных и слабых позиций согласных звуков.</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Письмо под диктовку (или самодиктовку) с пропуском букв на месте согласных звуков в слабых позициях.</w:t>
      </w:r>
    </w:p>
    <w:p w:rsidR="004128F1" w:rsidRDefault="004128F1" w:rsidP="004128F1">
      <w:pPr>
        <w:ind w:firstLine="709"/>
        <w:jc w:val="both"/>
        <w:rPr>
          <w:rFonts w:ascii="Times New Roman" w:hAnsi="Times New Roman" w:cs="Times New Roman"/>
          <w:sz w:val="28"/>
          <w:szCs w:val="28"/>
        </w:rPr>
      </w:pPr>
    </w:p>
    <w:p w:rsidR="004128F1" w:rsidRDefault="004128F1" w:rsidP="004128F1">
      <w:pPr>
        <w:ind w:firstLine="709"/>
        <w:jc w:val="both"/>
        <w:rPr>
          <w:rFonts w:ascii="Times New Roman" w:hAnsi="Times New Roman" w:cs="Times New Roman"/>
          <w:sz w:val="28"/>
          <w:szCs w:val="28"/>
        </w:rPr>
      </w:pPr>
    </w:p>
    <w:p w:rsidR="004128F1" w:rsidRDefault="004128F1" w:rsidP="004128F1">
      <w:pPr>
        <w:ind w:firstLine="709"/>
        <w:jc w:val="both"/>
        <w:rPr>
          <w:rFonts w:ascii="Times New Roman" w:hAnsi="Times New Roman" w:cs="Times New Roman"/>
          <w:sz w:val="28"/>
          <w:szCs w:val="28"/>
        </w:rPr>
      </w:pPr>
    </w:p>
    <w:p w:rsidR="004128F1" w:rsidRDefault="004128F1" w:rsidP="004128F1">
      <w:pPr>
        <w:ind w:firstLine="709"/>
        <w:jc w:val="both"/>
        <w:rPr>
          <w:rFonts w:ascii="Times New Roman" w:hAnsi="Times New Roman" w:cs="Times New Roman"/>
          <w:b/>
          <w:bCs/>
          <w:sz w:val="28"/>
          <w:szCs w:val="28"/>
        </w:rPr>
      </w:pPr>
      <w:r>
        <w:rPr>
          <w:rFonts w:ascii="Times New Roman" w:hAnsi="Times New Roman" w:cs="Times New Roman"/>
          <w:b/>
          <w:bCs/>
          <w:sz w:val="28"/>
          <w:szCs w:val="28"/>
        </w:rPr>
        <w:t>Проверка орфограмм слабых позиций с помощью орфографического словаря</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Приемы работы с орфографическим словарем. Печатный текст как образец орфографически правильных написаний. Приемы списывания текста с орфограммами слабых позиций.</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Алгоритм поиска слов с непроверяемыми написаниями в орфографическом словаре.</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Алгоритм списывания текстов с усиленной орфографической ориентировкой, включающий самоконтроль написанного.</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Со второго полугодия 2 класса до конца 4 класса предполагается систематическая работа по организации домашнего списывания на основе специального пособия «Рабочая тетрадь по русскому языку», входящего в учебно-методичес- кий комплект каждого класса.</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Проверка орфограмм по сильной позиции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Приведение звука к сильной позиции как общий способ проверки орфограмм слабых позиций. Изменение слова как прием приведения звука к сильной позиции. Важнейшие типы изменения слов: изменение слов, называющих предметы, по числам и падежам (без названия падежей); изменение слов, называющих признаки, по числам, родам и падежам; изменение слов, называющих действия, по лицам, числам, временам (настоящее и прошедшее время), по родам (в прошедшем времени). Неизменяемые слова.</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Алгоритм проверки орфограмм слабых позиций путем приведения к сильной (в рамках изменений одного и того же слова). Моделирование типов словоизменения (построение моделей трех типов изменения слов: называющих предметы, признаки и действия). Проверка орфограмм по общему способу проверки путем изменения. Письмо под диктовку с последовательной постановкой и решением орфографических задач. Списывание текстов по алгоритму.</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Необходимость учета состава слова при проверке орфограмм</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слабой позиции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Основа и окончание слова. Неприменимость способа проверки орфограммы слабой позиции в окончании слова путем его изменения. Способ выделения окончаний и основ в словах разных типов. Изменения одного и того же слова и разные слова.</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Алгоритм выделения окончаний и основ в словах изученных типов. Применение алгоритма проверки орфограмм слабых позиций путем приведения к сильной с учетом части слова (в рамках изменений одного и того же слова),</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Проверка орфограмм с помощью родственных слов</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Понятие о родственных словах (слова, образованные от одного и того же слова).</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Корень как общая часть основ родственных слов, Подбор однокоренных слов к заданному (простейшие случаи). Понятие об аффиксах как значимых частях основы, с помощью которых образуются новые слова. Классификация аффиксов по их положению в слове: префиксы (приставки), суффиксы. Позиционное и непозиционное чередование звуков в словах. Проверка орфограмм слабых позиций в корне с помощью родственных слов.</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Правило правописания разделительных знаков ь и ъ.</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Подбор родственных слов, выделение корня. Определение состава слова (простейшие случаи). Применение алгоритма проверки орфограмм слабых позиций путем приведения к сильной с учетом части слова (в рамках изменений одного и того же слова и в родственных словах).</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Письмо под диктовку с последовательной постановкой и решением орфографических задач. Списывание текстов по алгоритму.</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Основной закон русского письма</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Позиционное чередование звуков в разных частях слова. </w:t>
      </w:r>
      <w:r>
        <w:rPr>
          <w:rFonts w:ascii="Times New Roman" w:hAnsi="Times New Roman" w:cs="Times New Roman"/>
          <w:i/>
          <w:iCs/>
          <w:sz w:val="28"/>
          <w:szCs w:val="28"/>
        </w:rPr>
        <w:t>Ряд позиционно чередующихся звуков (фонема) как основная звуковая единица языка</w:t>
      </w:r>
      <w:r>
        <w:rPr>
          <w:rFonts w:ascii="Times New Roman" w:hAnsi="Times New Roman" w:cs="Times New Roman"/>
          <w:sz w:val="28"/>
          <w:szCs w:val="28"/>
        </w:rPr>
        <w:t>. Звук как позиционный представитель фонемы в слове. Смыслоразличительная функция фонем. Сильные и слабые позиции фонем (позиции разграничения и позиции совпадения рядов позиционно чередующихся звуков). Звук в сильной позиции как Основной представитель фонемы. Способ определения фонемного состава слова (приведение звука в слабой позиции к сильной позиции в той же части слова).</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«Неопределяемые» (неприводимые к сильной позиции) фонемы.</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Буква как знак фонемы. Основной закон русского письма (фонематический принцип письма): обозначение буквами фонем (а не звуков). Буквы, обозначающие фонему в слабой позиции, как орфограммы. Общее орфографическое правило (обозначение фонемы в слабой позиции буквой, которой обозначается эта фонема в той же части слова в сильной позиции). Общий способ проверки орфограмм слабой позиции (приведение фонемы к сильной позиции в той же части слова).</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Курсивом выделен материал, предлагаемый для изучения, но необязательный для усвоения всеми учащимися.</w:t>
      </w:r>
    </w:p>
    <w:p w:rsidR="004128F1" w:rsidRDefault="004128F1" w:rsidP="004128F1">
      <w:pPr>
        <w:ind w:firstLine="709"/>
        <w:jc w:val="both"/>
        <w:rPr>
          <w:rFonts w:ascii="Times New Roman" w:hAnsi="Times New Roman" w:cs="Times New Roman"/>
          <w:i/>
          <w:iCs/>
          <w:sz w:val="28"/>
          <w:szCs w:val="28"/>
        </w:rPr>
      </w:pPr>
      <w:r>
        <w:rPr>
          <w:rFonts w:ascii="Times New Roman" w:hAnsi="Times New Roman" w:cs="Times New Roman"/>
          <w:sz w:val="28"/>
          <w:szCs w:val="28"/>
        </w:rPr>
        <w:t>Применение общего правила к разным частям слова.</w:t>
      </w:r>
      <w:r>
        <w:rPr>
          <w:rFonts w:ascii="Times New Roman" w:hAnsi="Times New Roman" w:cs="Times New Roman"/>
          <w:i/>
          <w:iCs/>
          <w:sz w:val="28"/>
          <w:szCs w:val="28"/>
        </w:rPr>
        <w:t xml:space="preserve"> Чередование звуков и фонем в корнях слов. Необозначение буквами позиционного чередования звуков и необходимость обозначения чередования фонем.</w:t>
      </w:r>
      <w:r>
        <w:rPr>
          <w:rFonts w:ascii="Times New Roman" w:hAnsi="Times New Roman" w:cs="Times New Roman"/>
          <w:sz w:val="28"/>
          <w:szCs w:val="28"/>
        </w:rPr>
        <w:t xml:space="preserve"> Непроизносимые согласные. Применение общего правила орфографии к аффиксам (наблюдения). Правописание слов с приставкой -с. Слова с буквой з перед согласной в начале слова</w:t>
      </w:r>
      <w:r>
        <w:rPr>
          <w:rFonts w:ascii="Times New Roman" w:hAnsi="Times New Roman" w:cs="Times New Roman"/>
          <w:i/>
          <w:iCs/>
          <w:sz w:val="28"/>
          <w:szCs w:val="28"/>
        </w:rPr>
        <w:t xml:space="preserve"> (здание, здесь, здоровье, здравствуй, зга).</w:t>
      </w:r>
    </w:p>
    <w:p w:rsidR="004128F1" w:rsidRDefault="004128F1" w:rsidP="004128F1">
      <w:pPr>
        <w:ind w:firstLine="709"/>
        <w:jc w:val="both"/>
        <w:rPr>
          <w:rFonts w:ascii="Times New Roman" w:hAnsi="Times New Roman" w:cs="Times New Roman"/>
          <w:i/>
          <w:iCs/>
          <w:sz w:val="28"/>
          <w:szCs w:val="28"/>
        </w:rPr>
      </w:pPr>
      <w:r>
        <w:rPr>
          <w:rFonts w:ascii="Times New Roman" w:hAnsi="Times New Roman" w:cs="Times New Roman"/>
          <w:b/>
          <w:bCs/>
          <w:sz w:val="28"/>
          <w:szCs w:val="28"/>
        </w:rPr>
        <w:t>Способы действий.</w:t>
      </w:r>
      <w:r>
        <w:rPr>
          <w:rFonts w:ascii="Times New Roman" w:hAnsi="Times New Roman" w:cs="Times New Roman"/>
          <w:i/>
          <w:iCs/>
          <w:sz w:val="28"/>
          <w:szCs w:val="28"/>
        </w:rPr>
        <w:t xml:space="preserve"> Определение фонемного состава значимых частей основы слова.</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Применение общего орфографического правила (приведения фонемы к сильной позиции) для орфограмм в приставках и суффиксах (типовые случаи). </w:t>
      </w:r>
      <w:r>
        <w:rPr>
          <w:rFonts w:ascii="Times New Roman" w:hAnsi="Times New Roman" w:cs="Times New Roman"/>
          <w:sz w:val="28"/>
          <w:szCs w:val="28"/>
        </w:rPr>
        <w:lastRenderedPageBreak/>
        <w:t>Применение общего орфографического правила для проверки орфограмм непроизносимых согласных.</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Алгоритм проверки орфограмм слабых позиций во всех частях основы слова.</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Письмо под диктовку с последовательной постановкой и решением орфографических задач во всех частях основы текстов по алгоритму.</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Постановка задачи проверки орфограмм в окончаниях.</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Окончания как значимая часть слова</w:t>
      </w:r>
    </w:p>
    <w:p w:rsidR="004128F1" w:rsidRDefault="004128F1" w:rsidP="004128F1">
      <w:pPr>
        <w:ind w:firstLine="709"/>
        <w:jc w:val="both"/>
        <w:rPr>
          <w:rFonts w:ascii="Times New Roman" w:hAnsi="Times New Roman" w:cs="Times New Roman"/>
          <w:i/>
          <w:iCs/>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Работа окончания в словах, называющих предметы (указание на число, падеж и род слова). Постоянная (указание на род) и переменные (указание на число и падеж) работы окончания. Падежное окончание как основное средство связи названия предмета с другими словами в высказывании.</w:t>
      </w:r>
      <w:r>
        <w:rPr>
          <w:rFonts w:ascii="Times New Roman" w:hAnsi="Times New Roman" w:cs="Times New Roman"/>
          <w:i/>
          <w:iCs/>
          <w:sz w:val="28"/>
          <w:szCs w:val="28"/>
        </w:rPr>
        <w:t xml:space="preserve"> Сравнительная характеристика работы окончаний в названиях предметов и признаков.</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Система падежных окончаний.</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Склонение слов, называющих предметы, в единственном числе (с помощью слов</w:t>
      </w:r>
      <w:r>
        <w:rPr>
          <w:rFonts w:ascii="Times New Roman" w:hAnsi="Times New Roman" w:cs="Times New Roman"/>
          <w:i/>
          <w:iCs/>
          <w:sz w:val="28"/>
          <w:szCs w:val="28"/>
        </w:rPr>
        <w:t xml:space="preserve"> есть..., нет...</w:t>
      </w:r>
      <w:r>
        <w:rPr>
          <w:rFonts w:ascii="Times New Roman" w:hAnsi="Times New Roman" w:cs="Times New Roman"/>
          <w:sz w:val="28"/>
          <w:szCs w:val="28"/>
        </w:rPr>
        <w:t xml:space="preserve"> и т.д.). Названия падежей.</w:t>
      </w:r>
      <w:r>
        <w:rPr>
          <w:rFonts w:ascii="Times New Roman" w:hAnsi="Times New Roman" w:cs="Times New Roman"/>
          <w:i/>
          <w:iCs/>
          <w:sz w:val="28"/>
          <w:szCs w:val="28"/>
        </w:rPr>
        <w:t xml:space="preserve"> Омонимия и синонимия падежных окончаний.</w:t>
      </w:r>
      <w:r>
        <w:rPr>
          <w:rFonts w:ascii="Times New Roman" w:hAnsi="Times New Roman" w:cs="Times New Roman"/>
          <w:sz w:val="28"/>
          <w:szCs w:val="28"/>
        </w:rPr>
        <w:t xml:space="preserve"> Определение падежа слова в словосочетании. Предлог как дополнительное средство связи названия предмета с другими словами в высказывании. Предлоги и приставки. Особенности падежных форм указательных слов</w:t>
      </w:r>
      <w:r>
        <w:rPr>
          <w:rFonts w:ascii="Times New Roman" w:hAnsi="Times New Roman" w:cs="Times New Roman"/>
          <w:i/>
          <w:iCs/>
          <w:sz w:val="28"/>
          <w:szCs w:val="28"/>
        </w:rPr>
        <w:t xml:space="preserve"> он, она, оно, они</w:t>
      </w:r>
      <w:r>
        <w:rPr>
          <w:rFonts w:ascii="Times New Roman" w:hAnsi="Times New Roman" w:cs="Times New Roman"/>
          <w:sz w:val="28"/>
          <w:szCs w:val="28"/>
        </w:rPr>
        <w:t xml:space="preserve"> с предлогами.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Набор падежных окончаний слова (в единственном числе). Четыре основных набора падежных окончаний у слов, называющих предметы. Приведение слова к именительному падежу как способ определения набора его падежных окончаний. Буква ь после шипящих в конце слов, называющих предметы. Способ определения рода, числа и падежа слов, называющих признаки.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Моделирование: отражение функций окончаний на моделях слов данных типов.</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Определение падежа слова в словосочетании с помощью подстановки падежного изменения слова</w:t>
      </w:r>
      <w:r>
        <w:rPr>
          <w:rFonts w:ascii="Times New Roman" w:hAnsi="Times New Roman" w:cs="Times New Roman"/>
          <w:i/>
          <w:iCs/>
          <w:sz w:val="28"/>
          <w:szCs w:val="28"/>
        </w:rPr>
        <w:t xml:space="preserve"> стена.</w:t>
      </w:r>
      <w:r>
        <w:rPr>
          <w:rFonts w:ascii="Times New Roman" w:hAnsi="Times New Roman" w:cs="Times New Roman"/>
          <w:sz w:val="28"/>
          <w:szCs w:val="28"/>
        </w:rPr>
        <w:t xml:space="preserve"> Различение предлогов и приставок.</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Различение наборов окончаний слов, называющих предметы, по форме именительного падежа.</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Определение рода, числа и падежа слов, называющих признаки.</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Применение общего орфографического правила к падежным окончаниям</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Позиционное чередование звуков в падежных окончаниях, соответствие букв, обозначающих фонемы в слабых позициях в падежи к окончаниях, «закону русского письма». Способ проверки орфограмм в падежных окончаниях (замена слова с орфограммой словом с тем же набором падежных окончаний в сильных позициях). «Проверочные слова» для проверки орфограмм в падежных окончаниях</w:t>
      </w:r>
      <w:r>
        <w:rPr>
          <w:rFonts w:ascii="Times New Roman" w:hAnsi="Times New Roman" w:cs="Times New Roman"/>
          <w:i/>
          <w:iCs/>
          <w:sz w:val="28"/>
          <w:szCs w:val="28"/>
        </w:rPr>
        <w:t xml:space="preserve"> (стена, стол, окно, другой).</w:t>
      </w:r>
      <w:r>
        <w:rPr>
          <w:rFonts w:ascii="Times New Roman" w:hAnsi="Times New Roman" w:cs="Times New Roman"/>
          <w:sz w:val="28"/>
          <w:szCs w:val="28"/>
        </w:rPr>
        <w:t xml:space="preserve"> Применение способа проверки орфограмм в падежных окончаниях к словам, называющим предметы и признаки (в единственном числе).</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Падежные окончания во множественном числе. Совпадение окончаний </w:t>
      </w:r>
      <w:r>
        <w:rPr>
          <w:rFonts w:ascii="Times New Roman" w:hAnsi="Times New Roman" w:cs="Times New Roman"/>
          <w:i/>
          <w:iCs/>
          <w:sz w:val="28"/>
          <w:szCs w:val="28"/>
        </w:rPr>
        <w:t>-ам (-ям), -ами (-ями), -ах (-ях)</w:t>
      </w:r>
      <w:r>
        <w:rPr>
          <w:rFonts w:ascii="Times New Roman" w:hAnsi="Times New Roman" w:cs="Times New Roman"/>
          <w:sz w:val="28"/>
          <w:szCs w:val="28"/>
        </w:rPr>
        <w:t xml:space="preserve"> у слов с разными наборами падежных окончаний. Окончания</w:t>
      </w:r>
      <w:r>
        <w:rPr>
          <w:rFonts w:ascii="Times New Roman" w:hAnsi="Times New Roman" w:cs="Times New Roman"/>
          <w:i/>
          <w:iCs/>
          <w:sz w:val="28"/>
          <w:szCs w:val="28"/>
        </w:rPr>
        <w:t xml:space="preserve"> -а (-я), -ы (-и)</w:t>
      </w:r>
      <w:r>
        <w:rPr>
          <w:rFonts w:ascii="Times New Roman" w:hAnsi="Times New Roman" w:cs="Times New Roman"/>
          <w:sz w:val="28"/>
          <w:szCs w:val="28"/>
        </w:rPr>
        <w:t xml:space="preserve"> в именительном падеже множественного числа. Падежные окончания родительного падежа множественного числа. Беглые о и е в этой падежной форме.</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при проверке орфограмм слабых позиций в падежных окончаниях.</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Моделирование алгоритма общего способа проверки орфограмм слабых позиций в падежных окончаниях слов, называющих предметы и признаки.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Применение общего способа проверки орфограмм в падежных окончаниях.</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Письмо под диктовку с последовательной постановкой и решением орфографических задач в окончаниях слов, называющих предметы и признаки.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Списывание текстов по алгоритму.</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Нефонемные написания в падежных окончаниях</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Содержание.</w:t>
      </w:r>
      <w:r>
        <w:rPr>
          <w:rFonts w:ascii="Times New Roman" w:hAnsi="Times New Roman" w:cs="Times New Roman"/>
          <w:i/>
          <w:iCs/>
          <w:sz w:val="28"/>
          <w:szCs w:val="28"/>
        </w:rPr>
        <w:t xml:space="preserve"> Несоответствие закону письма буквы и в падежных окончаниях слов типа «армия», «здание», «гербарий». Особенность основы этих слов. Необходимость дополнительной проверки орфограмм, соответствующих ударному -е в проверочном слове (в столе — в гербарии, в стене - в армии</w:t>
      </w:r>
      <w:r>
        <w:rPr>
          <w:rFonts w:ascii="Times New Roman" w:hAnsi="Times New Roman" w:cs="Times New Roman"/>
          <w:sz w:val="28"/>
          <w:szCs w:val="28"/>
        </w:rPr>
        <w:t xml:space="preserve"> и т. п.).</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Несоответствие закону письма написаний в окончаниях названий признаков (буквы ы, и в окончании</w:t>
      </w:r>
      <w:r>
        <w:rPr>
          <w:rFonts w:ascii="Times New Roman" w:hAnsi="Times New Roman" w:cs="Times New Roman"/>
          <w:i/>
          <w:iCs/>
          <w:sz w:val="28"/>
          <w:szCs w:val="28"/>
        </w:rPr>
        <w:t xml:space="preserve"> -ый (-ий),</w:t>
      </w:r>
      <w:r>
        <w:rPr>
          <w:rFonts w:ascii="Times New Roman" w:hAnsi="Times New Roman" w:cs="Times New Roman"/>
          <w:sz w:val="28"/>
          <w:szCs w:val="28"/>
        </w:rPr>
        <w:t xml:space="preserve"> буква г в окончании</w:t>
      </w:r>
      <w:r>
        <w:rPr>
          <w:rFonts w:ascii="Times New Roman" w:hAnsi="Times New Roman" w:cs="Times New Roman"/>
          <w:i/>
          <w:iCs/>
          <w:sz w:val="28"/>
          <w:szCs w:val="28"/>
        </w:rPr>
        <w:t xml:space="preserve"> -ого (-его). </w:t>
      </w:r>
      <w:r>
        <w:rPr>
          <w:rFonts w:ascii="Times New Roman" w:hAnsi="Times New Roman" w:cs="Times New Roman"/>
          <w:sz w:val="28"/>
          <w:szCs w:val="28"/>
        </w:rPr>
        <w:t>Необходимость дополнительной проверки орфограмм, соответствующих</w:t>
      </w:r>
      <w:r>
        <w:rPr>
          <w:rFonts w:ascii="Times New Roman" w:hAnsi="Times New Roman" w:cs="Times New Roman"/>
          <w:i/>
          <w:iCs/>
          <w:sz w:val="28"/>
          <w:szCs w:val="28"/>
        </w:rPr>
        <w:t xml:space="preserve"> -ой </w:t>
      </w:r>
      <w:r>
        <w:rPr>
          <w:rFonts w:ascii="Times New Roman" w:hAnsi="Times New Roman" w:cs="Times New Roman"/>
          <w:sz w:val="28"/>
          <w:szCs w:val="28"/>
        </w:rPr>
        <w:t>в сильной позиции.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Несоответствие закону письма обозначения фонемы &lt;о&gt; в слабой позиции буквой е после шипящих и ц.</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Уточнение порядка действий при проверке орфограмм в падежных окончаниях с учетом наличия нефонемных написаний.</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Моделирование схем, отражающих правила правописания нефонемных написаний. Применение этих правил при письме.</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Письмо под диктовку с последовательной постановкой и решением орфографических задач в окончаниях слов, называющих предметы и признаки.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Списывание текстов по алгоритму.</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Правописание личных окончаний</w:t>
      </w:r>
    </w:p>
    <w:p w:rsidR="004128F1" w:rsidRDefault="004128F1" w:rsidP="004128F1">
      <w:pPr>
        <w:ind w:firstLine="709"/>
        <w:jc w:val="both"/>
        <w:rPr>
          <w:rFonts w:ascii="Times New Roman" w:hAnsi="Times New Roman" w:cs="Times New Roman"/>
          <w:i/>
          <w:iCs/>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Работа личных окончаний: указание на лицо и число слов, называющих действия. Два набора личных окончаний (слова 1-го и 2-го спряжений). Работа окончаний слов, называющих действия, в прошедшем времени (в единственном числе — указание на число и род, во множественном — только на число). Окончания инфинитива (неопределенной формы слов, называющих действия). Особенность их работы — отсутствие указания на </w:t>
      </w:r>
      <w:r>
        <w:rPr>
          <w:rFonts w:ascii="Times New Roman" w:hAnsi="Times New Roman" w:cs="Times New Roman"/>
          <w:sz w:val="28"/>
          <w:szCs w:val="28"/>
        </w:rPr>
        <w:lastRenderedPageBreak/>
        <w:t>время, лицо, число и род слова.</w:t>
      </w:r>
      <w:r>
        <w:rPr>
          <w:rFonts w:ascii="Times New Roman" w:hAnsi="Times New Roman" w:cs="Times New Roman"/>
          <w:i/>
          <w:iCs/>
          <w:sz w:val="28"/>
          <w:szCs w:val="28"/>
        </w:rPr>
        <w:t xml:space="preserve"> Постфикс -ся.</w:t>
      </w:r>
      <w:r>
        <w:rPr>
          <w:rFonts w:ascii="Times New Roman" w:hAnsi="Times New Roman" w:cs="Times New Roman"/>
          <w:sz w:val="28"/>
          <w:szCs w:val="28"/>
        </w:rPr>
        <w:t xml:space="preserve"> Способ проверки орфограммы в формах на</w:t>
      </w:r>
      <w:r>
        <w:rPr>
          <w:rFonts w:ascii="Times New Roman" w:hAnsi="Times New Roman" w:cs="Times New Roman"/>
          <w:i/>
          <w:iCs/>
          <w:sz w:val="28"/>
          <w:szCs w:val="28"/>
        </w:rPr>
        <w:t xml:space="preserve"> -ться, -тся.</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Соответствие написания орфограмм в окончаниях прошедшего времени основному закону письма.</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i/>
          <w:iCs/>
          <w:sz w:val="28"/>
          <w:szCs w:val="28"/>
        </w:rPr>
        <w:t>Фонемный характер написания гласных в личных окончаниях.</w:t>
      </w:r>
      <w:r>
        <w:rPr>
          <w:rFonts w:ascii="Times New Roman" w:hAnsi="Times New Roman" w:cs="Times New Roman"/>
          <w:sz w:val="28"/>
          <w:szCs w:val="28"/>
        </w:rPr>
        <w:t xml:space="preserve"> Необходимость определения спряжения при проверке орфограммы слабой позиции в личном окончании. Определение спряжения по одному из личных окончаний. Буквы е и ь после шипящих в личных окончаниях.</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Установление признаков слов, относящихся к 1-му и 2-му спряжениям. Две основы у слов, называющих действие (основа инфинитива и основа настоящего времени), соотношение между ними (усекаемые и неусекаемые основы инфинитива). Особенности слов 2-го спряжения (усекаемая основа, суффиксы</w:t>
      </w:r>
      <w:r>
        <w:rPr>
          <w:rFonts w:ascii="Times New Roman" w:hAnsi="Times New Roman" w:cs="Times New Roman"/>
          <w:i/>
          <w:iCs/>
          <w:sz w:val="28"/>
          <w:szCs w:val="28"/>
        </w:rPr>
        <w:t xml:space="preserve"> -и-, -е-, -а-,</w:t>
      </w:r>
      <w:r>
        <w:rPr>
          <w:rFonts w:ascii="Times New Roman" w:hAnsi="Times New Roman" w:cs="Times New Roman"/>
          <w:sz w:val="28"/>
          <w:szCs w:val="28"/>
        </w:rPr>
        <w:t xml:space="preserve"> наличие шипящей перед суффиксом</w:t>
      </w:r>
      <w:r>
        <w:rPr>
          <w:rFonts w:ascii="Times New Roman" w:hAnsi="Times New Roman" w:cs="Times New Roman"/>
          <w:i/>
          <w:iCs/>
          <w:sz w:val="28"/>
          <w:szCs w:val="28"/>
        </w:rPr>
        <w:t xml:space="preserve"> -а-).</w:t>
      </w:r>
      <w:r>
        <w:rPr>
          <w:rFonts w:ascii="Times New Roman" w:hAnsi="Times New Roman" w:cs="Times New Roman"/>
          <w:sz w:val="28"/>
          <w:szCs w:val="28"/>
        </w:rPr>
        <w:t xml:space="preserve"> Правописание личных окончаний в словах</w:t>
      </w:r>
      <w:r>
        <w:rPr>
          <w:rFonts w:ascii="Times New Roman" w:hAnsi="Times New Roman" w:cs="Times New Roman"/>
          <w:i/>
          <w:iCs/>
          <w:sz w:val="28"/>
          <w:szCs w:val="28"/>
        </w:rPr>
        <w:t xml:space="preserve"> гнать, брить</w:t>
      </w:r>
      <w:r>
        <w:rPr>
          <w:rFonts w:ascii="Times New Roman" w:hAnsi="Times New Roman" w:cs="Times New Roman"/>
          <w:sz w:val="28"/>
          <w:szCs w:val="28"/>
        </w:rPr>
        <w:t xml:space="preserve"> (неусекаемая основа с заменой -м- на -е-),</w:t>
      </w:r>
      <w:r>
        <w:rPr>
          <w:rFonts w:ascii="Times New Roman" w:hAnsi="Times New Roman" w:cs="Times New Roman"/>
          <w:i/>
          <w:iCs/>
          <w:sz w:val="28"/>
          <w:szCs w:val="28"/>
        </w:rPr>
        <w:t xml:space="preserve"> стелить</w:t>
      </w:r>
      <w:r>
        <w:rPr>
          <w:rFonts w:ascii="Times New Roman" w:hAnsi="Times New Roman" w:cs="Times New Roman"/>
          <w:sz w:val="28"/>
          <w:szCs w:val="28"/>
        </w:rPr>
        <w:t xml:space="preserve"> (образование личных форм от</w:t>
      </w:r>
      <w:r>
        <w:rPr>
          <w:rFonts w:ascii="Times New Roman" w:hAnsi="Times New Roman" w:cs="Times New Roman"/>
          <w:i/>
          <w:iCs/>
          <w:sz w:val="28"/>
          <w:szCs w:val="28"/>
        </w:rPr>
        <w:t xml:space="preserve"> стлать), хотеть</w:t>
      </w:r>
      <w:r>
        <w:rPr>
          <w:rFonts w:ascii="Times New Roman" w:hAnsi="Times New Roman" w:cs="Times New Roman"/>
          <w:sz w:val="28"/>
          <w:szCs w:val="28"/>
        </w:rPr>
        <w:t xml:space="preserve"> (разноспрягаемое слово). Определение типа спряжения слов с приставками.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Моделирование алгоритма определения спряжения с опорой на их признаки.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Применение общего способа проверки орфограмм в личных окончаниях и определение спряжения.</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Письмо под диктовку с последовательной постановкой и решением орфографических задач в окончаниях слов, называющих действия.</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Списывание текстов по алгоритму.</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Систематизация орфограмм и способов их проверки (работа с орфографической тетрадью-справочником)</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Орфограммы, связанные и не связанные с обозначением фонем (звуков). Правила, регулирующие написание орфограмм, не связанных с обозначением фонем (звуков). Раздельное написание слов (предлоги и приставки). Употребление больших букв (повторение). Правила переноса слов.</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Орфограммы, связанные с обозначением фонем (звуков). Орфограммы сильных и слабых позиций. Список орфограмм сильных позиций и правила, регулирующие их написание (повторение).</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орфограмм слабых позиций. Определение части слова, в которой находится орфограмма слабой позиции. Определение вида орфограммы по отношению к закону письма (по списку нефонемных написаний в данной части слова).</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Нефонемные написания в окончаниях слов (повторение).</w:t>
      </w:r>
      <w:r>
        <w:rPr>
          <w:rFonts w:ascii="Times New Roman" w:hAnsi="Times New Roman" w:cs="Times New Roman"/>
          <w:i/>
          <w:iCs/>
          <w:sz w:val="28"/>
          <w:szCs w:val="28"/>
        </w:rPr>
        <w:t xml:space="preserve"> Нефонемные написания в корнях слов (на примере корня гор-/гар-).</w:t>
      </w:r>
      <w:r>
        <w:rPr>
          <w:rFonts w:ascii="Times New Roman" w:hAnsi="Times New Roman" w:cs="Times New Roman"/>
          <w:sz w:val="28"/>
          <w:szCs w:val="28"/>
        </w:rPr>
        <w:t xml:space="preserve"> Необходимость</w:t>
      </w:r>
    </w:p>
    <w:p w:rsidR="004128F1" w:rsidRDefault="004128F1" w:rsidP="004128F1">
      <w:pPr>
        <w:ind w:firstLine="709"/>
        <w:jc w:val="both"/>
        <w:rPr>
          <w:rFonts w:ascii="Times New Roman" w:hAnsi="Times New Roman" w:cs="Times New Roman"/>
          <w:i/>
          <w:iCs/>
          <w:sz w:val="28"/>
          <w:szCs w:val="28"/>
        </w:rPr>
      </w:pPr>
      <w:r>
        <w:rPr>
          <w:rFonts w:ascii="Times New Roman" w:hAnsi="Times New Roman" w:cs="Times New Roman"/>
          <w:sz w:val="28"/>
          <w:szCs w:val="28"/>
        </w:rPr>
        <w:t>специальных правил для проверки таких орфограмм.</w:t>
      </w:r>
      <w:r>
        <w:rPr>
          <w:rFonts w:ascii="Times New Roman" w:hAnsi="Times New Roman" w:cs="Times New Roman"/>
          <w:i/>
          <w:iCs/>
          <w:sz w:val="28"/>
          <w:szCs w:val="28"/>
        </w:rPr>
        <w:t xml:space="preserve"> Орфограммы корня с «двойной проверкой» (на примере корня зор-/зар~). Специальные правила, регулирующие написание таких орфограмм (наблюдения).</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Общий способ проверки орфограмм слабых позйций, не требующих специальных правил (приведение к сильной позиции в той же части слова). «Непроверяемые» орфограммы.</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при проверке орфограмм в высказывании,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Различение разных типов и видов орфограмм.</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Моделирование классификации орфограмм и общего алгоритма их проверки.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Проверка изученных типов и видов орфограмм.</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Моделирование устройства Орфографического справочника.</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его для решения орфографических задач, повторения и систематизации изученных правил правописания, работы над ошибками после проверочных работ.</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Письмо под диктовку текстов</w:t>
      </w:r>
      <w:r>
        <w:rPr>
          <w:rFonts w:ascii="Times New Roman" w:hAnsi="Times New Roman" w:cs="Times New Roman"/>
          <w:b/>
          <w:bCs/>
          <w:sz w:val="28"/>
          <w:szCs w:val="28"/>
        </w:rPr>
        <w:t xml:space="preserve"> с</w:t>
      </w:r>
      <w:r>
        <w:rPr>
          <w:rFonts w:ascii="Times New Roman" w:hAnsi="Times New Roman" w:cs="Times New Roman"/>
          <w:sz w:val="28"/>
          <w:szCs w:val="28"/>
        </w:rPr>
        <w:t xml:space="preserve"> изученными орфограммами.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Списывание текстов по алгоритму.</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представлений о знаковой системе языка</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Слово как значимая единица языка (введение)</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Номинативная функция слова (слово как название предмета, признака, действия). Слово и высказывание (предложение). Служебные слова (слова-«помощники» — на примере предлогов и союзов).</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Выделение слова как особого объекта действия и изучения (противопоставление вещи и слова). Выделение слова из высказывания (с ориентировкой На возможность вставить перед каждым словом новое). Построение графических моделей, отображающих количество слов в высказывании.</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Фонетика. Звуковая оболочка слова</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Звуки речи как «строительный материал» слов в языке.</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Слог как минимальная произносительная единица. Гласные и согласные звуки. Ударение и способ его определения в слове. Смыслоразличительная роль ударения.</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Установление связи между значением слова и его звуковой структурой (анализ слов, полученных путем замены одного из звуков). Смыслоразличительная функция гласных и согласных звуков. Согласные звонкие и глухие, твердые и мягкие, их смыслоразличительная роль.</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Выделение и определение последовательности звуков в слове с ориентацией на заданную модель (посредством последовательного интонирования каждого звука в слове). Выделение слогов в слове. Выделение гласных (слогообразующих) и согласных звуков. Определение ударного слога в слове, звонких и глухих, твердых и мягких согласных. Самостоятельное построение звуковой модели слова. Отображение смыслоразличительных качеств звуков в звуковой модели слова.</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Фонетика и графика</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Буква как знак звука. Выбор буквы для обозначения гласного звука в зависимости от его позиции в слове (в начале слова, после согласных, парных непарных по твердости-мягкости). Правила обозначения </w:t>
      </w:r>
      <w:r>
        <w:rPr>
          <w:rFonts w:ascii="Times New Roman" w:hAnsi="Times New Roman" w:cs="Times New Roman"/>
          <w:sz w:val="28"/>
          <w:szCs w:val="28"/>
        </w:rPr>
        <w:lastRenderedPageBreak/>
        <w:t>твердости-мягкости согласных звуков с помощью гласных букв и буквы ь. Выбор буквы для обозначения звука [й].</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Звукобуквенный анализ слова. Определение функций (работ) букв в записи слова, моделирование их с помощью стрелочек. Обоснование выбора гласной буквы для обозначения твердости-мягкости согласных звуков, выбора буквы (букв) для обозначения звука [й].</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Фонетика и орфография. Позиционное чередование звуков</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Возможность замены звуков в одном и том же слове при его изменении (чередование звуков). Изменение позиции звуков как причина их чередования (позиционное чередование). Сильная и слабая позиции гласных звуков (наличие любых гласных в ударных слогах и невозможность</w:t>
      </w:r>
      <w:r>
        <w:rPr>
          <w:rFonts w:ascii="Times New Roman" w:hAnsi="Times New Roman" w:cs="Times New Roman"/>
          <w:sz w:val="28"/>
          <w:szCs w:val="28"/>
          <w:vertAlign w:val="superscript"/>
        </w:rPr>
        <w:t xml:space="preserve">1 </w:t>
      </w:r>
      <w:r>
        <w:rPr>
          <w:rFonts w:ascii="Times New Roman" w:hAnsi="Times New Roman" w:cs="Times New Roman"/>
          <w:sz w:val="28"/>
          <w:szCs w:val="28"/>
        </w:rPr>
        <w:t>появления некоторых гласных в безударных слогах).</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Сильные и слабые позиции согласных, парных по звонкости-глухости. Обозначение позиционно чередующихся звуков одной буквой, выбор этой' буквы. Проблемный характер буквенного обозначения гласных и согласных звуков в слабой позиции (орфограммы слабых позиций).</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Наблюдения над смыслоразличительной заменой звуков и позиционным чередованием звуков в словах. Анализ возможностей употребления гласных и согласных звуков в словах в сильных и слабых позициях по законам русского литературного произношения. Наблюдения над буквенным обозначением звуков в сильных и слабых позициях.</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Орфография и грамматика. Изменение слов в связной речи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Изменение слова как прием приведения звука к сильной позиции. Важнейшие типы изменения слов: изменение слов, называющих;</w:t>
      </w:r>
      <w:r>
        <w:rPr>
          <w:rFonts w:ascii="Times New Roman" w:hAnsi="Times New Roman" w:cs="Times New Roman"/>
          <w:sz w:val="28"/>
          <w:szCs w:val="28"/>
          <w:vertAlign w:val="superscript"/>
        </w:rPr>
        <w:t xml:space="preserve"> </w:t>
      </w:r>
      <w:r>
        <w:rPr>
          <w:rFonts w:ascii="Times New Roman" w:hAnsi="Times New Roman" w:cs="Times New Roman"/>
          <w:sz w:val="28"/>
          <w:szCs w:val="28"/>
        </w:rPr>
        <w:t>предметы, по числам и падежам (без названия падежей); изменение слов, называющих признаки, по числам, родам и падежам; изменение слов, называющих действия, по лицам, числам, временам (настоящее и прошедшее время), по родам (в прошедшем времени). Неизменяемые слова.</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Моделирование типов словоизменения (построение; моделей трех типов изменения слов: называющих предметы, признаки и: действия).</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Орфография и морфемика. Состав слова</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Понятие о родственных словах (слова, образованные от одного и того же слова). Корень как общая часть основ родственных слов.; Подбор однокоренных слов к заданному (простейшие случаи). Понятие об; аффиксах как значимых частях основы, с помощью которых образуются новые слова. Классификация аффиксов по их положению в слове: префиксы; (приставки), суффиксы. Позиционное и непозиционное чередование звуков в словах. Проверка орфограмм слабых позиций в корне с помощью родственных слов.</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Подбор родственных слов, выделение корня. Моделирование морфосемантических особенностей слова (отражение в модели слова его значимых частей и их функций — «работы»). Определение состава слова (простейшие случаи).</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Орфография и морфемика. Фонемы как строительный материал морфем</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Значимые части слова: основа и окончание. Части основы: корень и аффиксы (префиксы, суффиксы, постфиксы). Позиционное чередование звуков в частях слова. Ряд позиционно чередующихся звуков (фонема) как основная звуковая единица языка. Звук как позиционный представитель фонемы в слове. Смыслоразличительная функция фонем. Сильные и слабые позиции фонем (позиции разграничения и позиции совпадения рядов позиционно чередующихся звуков). Звук в сильной позиции как основной представитель фонемы. Способ определения фонемного состава слова (приведение звука в слабой позиции к сильной позиции в той же части слова). «Неопределяемые» (неприводимые к сильной позиции) фонемы.</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i/>
          <w:iCs/>
          <w:sz w:val="28"/>
          <w:szCs w:val="28"/>
        </w:rPr>
        <w:t>Буква как знак фонемы.</w:t>
      </w:r>
      <w:r>
        <w:rPr>
          <w:rFonts w:ascii="Times New Roman" w:hAnsi="Times New Roman" w:cs="Times New Roman"/>
          <w:sz w:val="28"/>
          <w:szCs w:val="28"/>
        </w:rPr>
        <w:t xml:space="preserve"> Основной закон русского письма (фонематический принцип письма):</w:t>
      </w:r>
      <w:r>
        <w:rPr>
          <w:rFonts w:ascii="Times New Roman" w:hAnsi="Times New Roman" w:cs="Times New Roman"/>
          <w:i/>
          <w:iCs/>
          <w:sz w:val="28"/>
          <w:szCs w:val="28"/>
        </w:rPr>
        <w:t xml:space="preserve"> обозначение буквами фонем (а не звуков).</w:t>
      </w:r>
      <w:r>
        <w:rPr>
          <w:rFonts w:ascii="Times New Roman" w:hAnsi="Times New Roman" w:cs="Times New Roman"/>
          <w:sz w:val="28"/>
          <w:szCs w:val="28"/>
        </w:rPr>
        <w:t xml:space="preserve"> Буквы, обозначающие фонему в слабой позиции, как орфограммы. Общее орфографическое правило (обозначение фонемы в слабой позиции буквой, которой обозначается эта фонема в той же части слова в сильной позиции). Общий способ проверки орфограмм слабой позиции (приведение фонемы к сильной позиции в той же части слова).</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Определение состава слова. Определение работы каждой значимой части слова.</w:t>
      </w:r>
    </w:p>
    <w:p w:rsidR="004128F1" w:rsidRDefault="004128F1" w:rsidP="004128F1">
      <w:pPr>
        <w:ind w:firstLine="709"/>
        <w:jc w:val="both"/>
        <w:rPr>
          <w:rFonts w:ascii="Times New Roman" w:hAnsi="Times New Roman" w:cs="Times New Roman"/>
          <w:i/>
          <w:iCs/>
          <w:sz w:val="28"/>
          <w:szCs w:val="28"/>
        </w:rPr>
      </w:pPr>
      <w:r>
        <w:rPr>
          <w:rFonts w:ascii="Times New Roman" w:hAnsi="Times New Roman" w:cs="Times New Roman"/>
          <w:sz w:val="28"/>
          <w:szCs w:val="28"/>
        </w:rPr>
        <w:t>Наблюдение над рядами позиционно чередующихся звуков в разных частях основы.</w:t>
      </w:r>
      <w:r>
        <w:rPr>
          <w:rFonts w:ascii="Times New Roman" w:hAnsi="Times New Roman" w:cs="Times New Roman"/>
          <w:i/>
          <w:iCs/>
          <w:sz w:val="28"/>
          <w:szCs w:val="28"/>
        </w:rPr>
        <w:t xml:space="preserve"> Определение фонемного состава значимых частей основы слова.</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Орфография и грамматика. Окончание как значимая часть слова (на примере падежных окончаний)</w:t>
      </w:r>
    </w:p>
    <w:p w:rsidR="004128F1" w:rsidRDefault="004128F1" w:rsidP="004128F1">
      <w:pPr>
        <w:ind w:firstLine="709"/>
        <w:jc w:val="both"/>
        <w:rPr>
          <w:rFonts w:ascii="Times New Roman" w:hAnsi="Times New Roman" w:cs="Times New Roman"/>
          <w:i/>
          <w:iCs/>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Работа окончания в словах, называющих предметы (указание на число, падеж и род слова). Постоянная (указание на род) и переменные (указание на число и падеж) работы окончания. Падежное окончание как основное средство связи названия предмета с другими словами в высказывании.</w:t>
      </w:r>
      <w:r>
        <w:rPr>
          <w:rFonts w:ascii="Times New Roman" w:hAnsi="Times New Roman" w:cs="Times New Roman"/>
          <w:i/>
          <w:iCs/>
          <w:sz w:val="28"/>
          <w:szCs w:val="28"/>
        </w:rPr>
        <w:t xml:space="preserve"> Сравнительная характеристика работы окончаний в названиях предметов и признаков.</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Система падежных окончаний. Склонение слов, называющих предметы, в единственном числе (с помощью слов</w:t>
      </w:r>
      <w:r>
        <w:rPr>
          <w:rFonts w:ascii="Times New Roman" w:hAnsi="Times New Roman" w:cs="Times New Roman"/>
          <w:i/>
          <w:iCs/>
          <w:sz w:val="28"/>
          <w:szCs w:val="28"/>
        </w:rPr>
        <w:t xml:space="preserve"> есть..., нет...</w:t>
      </w:r>
      <w:r>
        <w:rPr>
          <w:rFonts w:ascii="Times New Roman" w:hAnsi="Times New Roman" w:cs="Times New Roman"/>
          <w:sz w:val="28"/>
          <w:szCs w:val="28"/>
        </w:rPr>
        <w:t xml:space="preserve"> и т. д.). Названия падежей.</w:t>
      </w:r>
      <w:r>
        <w:rPr>
          <w:rFonts w:ascii="Times New Roman" w:hAnsi="Times New Roman" w:cs="Times New Roman"/>
          <w:i/>
          <w:iCs/>
          <w:sz w:val="28"/>
          <w:szCs w:val="28"/>
        </w:rPr>
        <w:t xml:space="preserve"> Омонимия и синонимия падежных окончаний.</w:t>
      </w:r>
      <w:r>
        <w:rPr>
          <w:rFonts w:ascii="Times New Roman" w:hAnsi="Times New Roman" w:cs="Times New Roman"/>
          <w:sz w:val="28"/>
          <w:szCs w:val="28"/>
        </w:rPr>
        <w:t xml:space="preserve"> Определение падежа слова в словосочетании. Предлог как дополнительное средство связи названия предмета с другими словами в высказывании. Предлоги и приставки. Особенности падежных форм указательных слов</w:t>
      </w:r>
      <w:r>
        <w:rPr>
          <w:rFonts w:ascii="Times New Roman" w:hAnsi="Times New Roman" w:cs="Times New Roman"/>
          <w:i/>
          <w:iCs/>
          <w:sz w:val="28"/>
          <w:szCs w:val="28"/>
        </w:rPr>
        <w:t xml:space="preserve"> он, она, оно, они</w:t>
      </w:r>
      <w:r>
        <w:rPr>
          <w:rFonts w:ascii="Times New Roman" w:hAnsi="Times New Roman" w:cs="Times New Roman"/>
          <w:sz w:val="28"/>
          <w:szCs w:val="28"/>
        </w:rPr>
        <w:t xml:space="preserve"> с предлогами.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Набор падежных окончаний слова (в единственном числе). Четыре основных набора падежных окончаний у слов, называющих предметы. Приведение слова к именительному падежу как способ определения набора его падежных окончаний. Буква ь после шипящих в конце слов, называющих </w:t>
      </w:r>
      <w:r>
        <w:rPr>
          <w:rFonts w:ascii="Times New Roman" w:hAnsi="Times New Roman" w:cs="Times New Roman"/>
          <w:sz w:val="28"/>
          <w:szCs w:val="28"/>
        </w:rPr>
        <w:lastRenderedPageBreak/>
        <w:t>предметы. Способ определения рода, числа и падежа слов, называющих признаки.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Применение общего орфографического правила к падежным окончаниям.</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Наблюдение над функциями окончаний слов, называющих предметы и признаки. Моделирование: отражение этих функций на моделях слов данных типов.</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Определение падежа слова в словосочетании с помощью подстановки падежного изменения слова</w:t>
      </w:r>
      <w:r>
        <w:rPr>
          <w:rFonts w:ascii="Times New Roman" w:hAnsi="Times New Roman" w:cs="Times New Roman"/>
          <w:i/>
          <w:iCs/>
          <w:sz w:val="28"/>
          <w:szCs w:val="28"/>
        </w:rPr>
        <w:t xml:space="preserve"> стена.</w:t>
      </w:r>
      <w:r>
        <w:rPr>
          <w:rFonts w:ascii="Times New Roman" w:hAnsi="Times New Roman" w:cs="Times New Roman"/>
          <w:sz w:val="28"/>
          <w:szCs w:val="28"/>
        </w:rPr>
        <w:t xml:space="preserve"> Наблюдения над употреблением предлогов с различными падежами. Различение предлогов и приставок. Наблюдения над особенностями употребления падежных форм указательных слов</w:t>
      </w:r>
      <w:r>
        <w:rPr>
          <w:rFonts w:ascii="Times New Roman" w:hAnsi="Times New Roman" w:cs="Times New Roman"/>
          <w:i/>
          <w:iCs/>
          <w:sz w:val="28"/>
          <w:szCs w:val="28"/>
        </w:rPr>
        <w:t xml:space="preserve"> он, она, оно, они</w:t>
      </w:r>
      <w:r>
        <w:rPr>
          <w:rFonts w:ascii="Times New Roman" w:hAnsi="Times New Roman" w:cs="Times New Roman"/>
          <w:sz w:val="28"/>
          <w:szCs w:val="28"/>
        </w:rPr>
        <w:t xml:space="preserve"> с предлогами, самостоятельное употребление их в связной устной и письменной речи.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Анализ и подсчет наборов окончаний слов, называющих предметы. Различение этих наборов по именительному падежу.</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Определение рода, числа и падежа слов, называющих признаки.</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Орфография и морфемика (систематизация)</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Содержание. Основа и окончание слова. Родственные слова. Наименьшие значимые части слова (морфемы) и их работа.</w:t>
      </w:r>
      <w:r>
        <w:rPr>
          <w:rFonts w:ascii="Times New Roman" w:hAnsi="Times New Roman" w:cs="Times New Roman"/>
          <w:i/>
          <w:iCs/>
          <w:sz w:val="28"/>
          <w:szCs w:val="28"/>
        </w:rPr>
        <w:t xml:space="preserve"> Сложные слова. Интерфикс как особая (соединительная) морфема. Интерфикс -о- (-е-). </w:t>
      </w:r>
      <w:r>
        <w:rPr>
          <w:rFonts w:ascii="Times New Roman" w:hAnsi="Times New Roman" w:cs="Times New Roman"/>
          <w:sz w:val="28"/>
          <w:szCs w:val="28"/>
        </w:rPr>
        <w:t>Способы проверки орфограмм в разных морфемах (обобщение).</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Выделение значимых частей слова (окончания, основы; корня, префикса, суффикса, интерфикса). Построение модели словоформы и слова.</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Алгоритм проверки орфограмм в разных морфемах.</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Морфология. Слово как часть речи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Лексическое значение слова</w:t>
      </w:r>
      <w:r>
        <w:rPr>
          <w:rFonts w:ascii="Times New Roman" w:hAnsi="Times New Roman" w:cs="Times New Roman"/>
          <w:sz w:val="28"/>
          <w:szCs w:val="28"/>
          <w:vertAlign w:val="superscript"/>
        </w:rPr>
        <w:t>21</w:t>
      </w:r>
      <w:r>
        <w:rPr>
          <w:rFonts w:ascii="Times New Roman" w:hAnsi="Times New Roman" w:cs="Times New Roman"/>
          <w:sz w:val="28"/>
          <w:szCs w:val="28"/>
        </w:rPr>
        <w:t xml:space="preserve"> (слово как название человека, предмета, признака, действия, состояния и т. п.). Лексическое значение слов-названий, слов-указателей (местоимений) и слов-«помощников» (служебных слов). Однозначные и многозначные слова. Слова-синонимы и слова-омонимы.</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Грамматические значения слова (значения слова, появляющиеся в высказывании: обозначение действующего лица, адресата действия, количества называемых предметов, времени действия и т. п.). Возможность выражения одним словом одновременно нескольких грамматических значений. Обязательность противопоставленных вариантов одного и того же грамматического значения (единственное и множественное число; мужской, женский и средний род и т. п.).</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 xml:space="preserve">Сравнительная характеристика лексических и грамматических значений слова. Сохранение лексического значения слова при его изменении в речи (высказывании). Основа слова как средство выражения его лексического значения. Различные изменения слова (словоформы) как средство выражения его грамматических значений. Лексическое значение как индивидуальное значение отдельного слова. Типовой характер грамматических значений </w:t>
      </w:r>
      <w:r>
        <w:rPr>
          <w:rFonts w:ascii="Times New Roman" w:hAnsi="Times New Roman" w:cs="Times New Roman"/>
          <w:sz w:val="28"/>
          <w:szCs w:val="28"/>
        </w:rPr>
        <w:lastRenderedPageBreak/>
        <w:t>(грамматическое значение как значение, одинаковое для большой группы слов).</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Грамматические значения слов как средство присоединения слова к другим словам в высказывании. Зависимые и независимые, переменные и постоянные грамматические значения слов. Разные грамматические модели слов, называющих предметы, действия и признаки, отражающие разный способ присоединения этих слов к другим словам в высказываниях.</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Общее грамматическое значение слов, обозначающих предметы («предмет»), и средства его выражения. Его отличие от лексического значения этих слов («предмет» как носитель признака). Наличие общего грамматического значения у слов, называющих признаки («признак предмета») и действия («процесс»). Уточнение трех грамматических моделей слов: указание на общее грамматическое значение.</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Часть речи как слова, имеющие одинаковое общее грамматическое значение, т.е. построенные по одной и той же грамматической модели. Обусловленность «поведения» слова в речи (способности присоединяться к другим словам и присоединять их к себе) его общим грамматическим значением.</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Склоняемые (имена) и спрягаемые (глаголы) части речи. Общее и частные грамматические значения имени существительного, имени прилагательного и глагола.</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Определение лексического значения слова по контексту и с помощью толкового словаря. Различения Типов лексического значения: слов-названий, слов-указателей (местоимений) и слов-«помощников» (служебных слов).</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Определение грамматических значений слов, сравнение лексических и грамматических значений слова, средств их выражения.</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Моделирование: составление грамматических моделей трех основных частей речи, отражение в этих моделях важнейших грамматических характеристик слова — постоянства, переменности; зависимости, независимости.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Определение общего грамматического значения трех основных частей речи как их главного частеречного признака. Различение имени существительного, имени прилагательного и глагола, характеристика их грамматических признаков.</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Морфология. Грамматические формы и грамматические значения имен и глагола</w:t>
      </w:r>
    </w:p>
    <w:p w:rsidR="004128F1" w:rsidRDefault="004128F1" w:rsidP="004128F1">
      <w:pPr>
        <w:ind w:firstLine="709"/>
        <w:jc w:val="both"/>
        <w:rPr>
          <w:rFonts w:ascii="Times New Roman" w:hAnsi="Times New Roman" w:cs="Times New Roman"/>
          <w:i/>
          <w:iCs/>
          <w:sz w:val="28"/>
          <w:szCs w:val="28"/>
        </w:rPr>
      </w:pPr>
      <w:r>
        <w:rPr>
          <w:rFonts w:ascii="Times New Roman" w:hAnsi="Times New Roman" w:cs="Times New Roman"/>
          <w:b/>
          <w:bCs/>
          <w:sz w:val="28"/>
          <w:szCs w:val="28"/>
        </w:rPr>
        <w:t>Содержание.</w:t>
      </w:r>
      <w:r>
        <w:rPr>
          <w:rFonts w:ascii="Times New Roman" w:hAnsi="Times New Roman" w:cs="Times New Roman"/>
          <w:i/>
          <w:iCs/>
          <w:sz w:val="28"/>
          <w:szCs w:val="28"/>
        </w:rPr>
        <w:t xml:space="preserve"> Грамматические формы как словоформы одного и того же слова, отличающиеся друг от друга каким-то одним грамматическим значением.</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 xml:space="preserve">Падежные формы существительных (именительный, родительный и др.) и их значения (действующее лицо, адресат действия и пр.). Соотношение количества падежных форм имени существительного и количества его словоформ. Грамматическая форма падежа, выражающая определенное </w:t>
      </w:r>
      <w:r>
        <w:rPr>
          <w:rFonts w:ascii="Times New Roman" w:hAnsi="Times New Roman" w:cs="Times New Roman"/>
          <w:sz w:val="28"/>
          <w:szCs w:val="28"/>
        </w:rPr>
        <w:lastRenderedPageBreak/>
        <w:t>падежное значение, как представитель грамматической категории падежа.</w:t>
      </w:r>
      <w:r>
        <w:rPr>
          <w:rFonts w:ascii="Times New Roman" w:hAnsi="Times New Roman" w:cs="Times New Roman"/>
          <w:i/>
          <w:iCs/>
          <w:sz w:val="28"/>
          <w:szCs w:val="28"/>
        </w:rPr>
        <w:t xml:space="preserve"> Многозначность русских падежей (выражение с помощью одной и той же падежной формы разных падежных значений).</w:t>
      </w:r>
      <w:r>
        <w:rPr>
          <w:rFonts w:ascii="Times New Roman" w:hAnsi="Times New Roman" w:cs="Times New Roman"/>
          <w:sz w:val="28"/>
          <w:szCs w:val="28"/>
        </w:rPr>
        <w:t xml:space="preserve"> Типы склонения существительных.</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 xml:space="preserve"> В программе намеренно не выделен раздел «Лексика», так как лексические особенности слов изучаются на протяжении всего курса, в рамках каждого из разделов. Однако при изучении морфологии принципиально важно начинать именно с анализа лексических значений слова с целью дальнейшего противопоставления им грамматических значений, являющихся основанием для различения частей речи.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Грамматическая категория числа существительных. Формы числа сущеествительных (единственное и множественное число) и их значения (указание на количество предметов: один или больше одного). Соотношение количества форм числа имени существительного и количества его словоформ. Формы числа существительных как «командир» для форм числа зависимых слов (прилагательных и глаголов).</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Грамматическая категория рода существительных. Три формы рода существительных (мужской, женский и средний род) и их значения (указание на пол: женский или мужской).</w:t>
      </w:r>
      <w:r>
        <w:rPr>
          <w:rFonts w:ascii="Times New Roman" w:hAnsi="Times New Roman" w:cs="Times New Roman"/>
          <w:i/>
          <w:iCs/>
          <w:sz w:val="28"/>
          <w:szCs w:val="28"/>
        </w:rPr>
        <w:t xml:space="preserve"> Отсутствие значения рода у формы среднего рода и форм рода существительных, называющих неживые предметы.</w:t>
      </w:r>
      <w:r>
        <w:rPr>
          <w:rFonts w:ascii="Times New Roman" w:hAnsi="Times New Roman" w:cs="Times New Roman"/>
          <w:sz w:val="28"/>
          <w:szCs w:val="28"/>
        </w:rPr>
        <w:t xml:space="preserve"> Формы рода существительных как «командир» для форм рода зависимых слов (прилагательных и глаголов).</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Грамматическая категория одушевленности-неодушевленности существительных. Формы одушевленности-неодушевленности существительных и их значения (указание на живое существо или неживой предмет). Винительный падеж как средство выражения этого грамматического значения. Грамматические категории имен прилагательных. «Дублирование» формами числа, падежа и рода прилагательных тех же форм существительных. Способ определения форм рода, числа и падежа имен прилагательных. Выражение грамматических значений неизменяемых существительных (типа пальто) с помощью форм зависимых слов (на примере прилагательных).</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 xml:space="preserve">Грамматические категории глаголов. Формы лица (1-е, 2-е и 3-е) и их значения (указание на разных участников разговора: «делает (ют) тот (те), кто говорит», «делает(ют) тот (те), кому говорят», «делает(ют) тот (те), о ком говорят»). Формы времени глагола (настоящее, будущее и прошедшее) и их значения (отношение действия к моменту речи: «говорю и делаю одновременно», «сначала говорю, потом буду делать», сначала делал, потом говорю»). Особенности образования разных форм времени глаголов (личные окончания, суффикс -л- прошедшего времени, вспомогательный глагол </w:t>
      </w:r>
      <w:r>
        <w:rPr>
          <w:rFonts w:ascii="Times New Roman" w:hAnsi="Times New Roman" w:cs="Times New Roman"/>
          <w:i/>
          <w:iCs/>
          <w:sz w:val="28"/>
          <w:szCs w:val="28"/>
        </w:rPr>
        <w:t>быть</w:t>
      </w:r>
      <w:r>
        <w:rPr>
          <w:rFonts w:ascii="Times New Roman" w:hAnsi="Times New Roman" w:cs="Times New Roman"/>
          <w:sz w:val="28"/>
          <w:szCs w:val="28"/>
        </w:rPr>
        <w:t xml:space="preserve"> в будущем времени). Связь форм лица и рода с формами времени. Формы наклонения глаголов (изъявительное, условное и повелительное) и их значения (оценка говорящим реальности-нереальности действия: «происходит на самом деле», «могло бы произойти», «хочу, чтобы произошло»). Буква ь в формах повелительного наклонения глаголов.</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Грамматическая характеристика имени существительного, имени прилагательного и глагола.</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Наблюдения над особенностями грамматических форм падежа, рода и числа существительных.</w:t>
      </w:r>
      <w:r>
        <w:rPr>
          <w:rFonts w:ascii="Times New Roman" w:hAnsi="Times New Roman" w:cs="Times New Roman"/>
          <w:i/>
          <w:iCs/>
          <w:sz w:val="28"/>
          <w:szCs w:val="28"/>
        </w:rPr>
        <w:t xml:space="preserve"> Определение значений грамматических категорий падежа, рода и числа.</w:t>
      </w:r>
      <w:r>
        <w:rPr>
          <w:rFonts w:ascii="Times New Roman" w:hAnsi="Times New Roman" w:cs="Times New Roman"/>
          <w:sz w:val="28"/>
          <w:szCs w:val="28"/>
        </w:rPr>
        <w:t xml:space="preserve"> Изучение грамматических форм падежа, рода и числа и средств их выражения.</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Определение типа склонения имен существительных. Различение одушевленных и неодушевленных имен существительных (по форме винительного падежа).</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Определение форм падежа, числа и рода имен прилагательных (по соответствующим формам существительных).</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Наблюдения над особенностями грамматических категорий глагола: времени, лица, рода, числа, связи между ними и средств их выражения. Обнаружение категории наклонения глаголов, средств ее выражения. Наблюдения</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над связью между формой наклонения и другими формами глагола. Составление алгоритма грамматической характеристики (морфологического разбора) имен существительных, имен прилагательных и глаголов. Осуществление морфологического разбора трех основных частей речи.</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Морфология. Система частей речи в русском языке</w:t>
      </w:r>
    </w:p>
    <w:p w:rsidR="004128F1" w:rsidRDefault="004128F1" w:rsidP="004128F1">
      <w:pPr>
        <w:ind w:firstLine="709"/>
        <w:jc w:val="both"/>
        <w:rPr>
          <w:rFonts w:ascii="Times New Roman" w:hAnsi="Times New Roman" w:cs="Times New Roman"/>
          <w:i/>
          <w:iCs/>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Имя числительное, его общее грамматическое значение («число», «количество предметов»). Грамматические формы числительного (формы падежа).</w:t>
      </w:r>
      <w:r>
        <w:rPr>
          <w:rFonts w:ascii="Times New Roman" w:hAnsi="Times New Roman" w:cs="Times New Roman"/>
          <w:i/>
          <w:iCs/>
          <w:sz w:val="28"/>
          <w:szCs w:val="28"/>
        </w:rPr>
        <w:t xml:space="preserve"> Имена числительные и счетные существительные. Порядковые прилагательные, образованные от числительных (третий, десятый и т.д.). Простые, сложные и составные числительные, некоторые особенности их правописания (буква ь в числительных на - дцать и - десят).</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Местоименные слова и их место в системе частей речи.</w:t>
      </w:r>
      <w:r>
        <w:rPr>
          <w:rFonts w:ascii="Times New Roman" w:hAnsi="Times New Roman" w:cs="Times New Roman"/>
          <w:i/>
          <w:iCs/>
          <w:sz w:val="28"/>
          <w:szCs w:val="28"/>
        </w:rPr>
        <w:t xml:space="preserve"> Местоименные прилагательные как особая разновидность имен прилагательных. Местоименные числительные как особая разновидность имен числительных. </w:t>
      </w:r>
      <w:r>
        <w:rPr>
          <w:rFonts w:ascii="Times New Roman" w:hAnsi="Times New Roman" w:cs="Times New Roman"/>
          <w:sz w:val="28"/>
          <w:szCs w:val="28"/>
        </w:rPr>
        <w:t>Местоименные существительные как отдельная часть речи, имеющая особую грамматическую модель, отличную от грамматической модели существительных. Общее грамматическое значение местоименных существительных («участники разговора»).</w:t>
      </w:r>
    </w:p>
    <w:p w:rsidR="004128F1" w:rsidRDefault="004128F1" w:rsidP="004128F1">
      <w:pPr>
        <w:ind w:firstLine="709"/>
        <w:jc w:val="both"/>
        <w:rPr>
          <w:rFonts w:ascii="Times New Roman" w:hAnsi="Times New Roman" w:cs="Times New Roman"/>
          <w:i/>
          <w:iCs/>
          <w:sz w:val="28"/>
          <w:szCs w:val="28"/>
        </w:rPr>
      </w:pPr>
      <w:r>
        <w:rPr>
          <w:rFonts w:ascii="Times New Roman" w:hAnsi="Times New Roman" w:cs="Times New Roman"/>
          <w:sz w:val="28"/>
          <w:szCs w:val="28"/>
        </w:rPr>
        <w:t>Наречие, его общее грамматическое значение («признак действия»). Отсутствие у наречия частных грамматических значений, прикрепляющих его к другим словам (неизменяемость наречий). Возможность присоединения наречия к глаголам, прилагательным и существительным. Образование наречий от прилагательных с помощью суффикса</w:t>
      </w:r>
      <w:r>
        <w:rPr>
          <w:rFonts w:ascii="Times New Roman" w:hAnsi="Times New Roman" w:cs="Times New Roman"/>
          <w:i/>
          <w:iCs/>
          <w:sz w:val="28"/>
          <w:szCs w:val="28"/>
        </w:rPr>
        <w:t xml:space="preserve"> -о (-е). Особенности правописания наречий (наречия с приставками и существительные с предлогами (наблюдения), суффиксы -о и -е в конце наречий после шипящих; буква ь в конце наречий после шипящих).</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Самостоятельные и служебные части речи. Предлоги как особая часть речи, их общее грамматическое значение. Союзы как служебная часть речи, их роль в языке. Знаки препинания при записи высказываний с союзами </w:t>
      </w:r>
      <w:r>
        <w:rPr>
          <w:rFonts w:ascii="Times New Roman" w:hAnsi="Times New Roman" w:cs="Times New Roman"/>
          <w:sz w:val="28"/>
          <w:szCs w:val="28"/>
        </w:rPr>
        <w:lastRenderedPageBreak/>
        <w:t>(наблюдения). Обязательность запятой перед союзами</w:t>
      </w:r>
      <w:r>
        <w:rPr>
          <w:rFonts w:ascii="Times New Roman" w:hAnsi="Times New Roman" w:cs="Times New Roman"/>
          <w:i/>
          <w:iCs/>
          <w:sz w:val="28"/>
          <w:szCs w:val="28"/>
        </w:rPr>
        <w:t xml:space="preserve"> а</w:t>
      </w:r>
      <w:r>
        <w:rPr>
          <w:rFonts w:ascii="Times New Roman" w:hAnsi="Times New Roman" w:cs="Times New Roman"/>
          <w:sz w:val="28"/>
          <w:szCs w:val="28"/>
        </w:rPr>
        <w:t xml:space="preserve"> и</w:t>
      </w:r>
      <w:r>
        <w:rPr>
          <w:rFonts w:ascii="Times New Roman" w:hAnsi="Times New Roman" w:cs="Times New Roman"/>
          <w:i/>
          <w:iCs/>
          <w:sz w:val="28"/>
          <w:szCs w:val="28"/>
        </w:rPr>
        <w:t xml:space="preserve"> но.</w:t>
      </w:r>
      <w:r>
        <w:rPr>
          <w:rFonts w:ascii="Times New Roman" w:hAnsi="Times New Roman" w:cs="Times New Roman"/>
          <w:sz w:val="28"/>
          <w:szCs w:val="28"/>
        </w:rPr>
        <w:t xml:space="preserve"> Частицы как служебная часть речи, их роль в языке. Употребление частицы</w:t>
      </w:r>
      <w:r>
        <w:rPr>
          <w:rFonts w:ascii="Times New Roman" w:hAnsi="Times New Roman" w:cs="Times New Roman"/>
          <w:i/>
          <w:iCs/>
          <w:sz w:val="28"/>
          <w:szCs w:val="28"/>
        </w:rPr>
        <w:t xml:space="preserve"> не</w:t>
      </w:r>
      <w:r>
        <w:rPr>
          <w:rFonts w:ascii="Times New Roman" w:hAnsi="Times New Roman" w:cs="Times New Roman"/>
          <w:sz w:val="28"/>
          <w:szCs w:val="28"/>
        </w:rPr>
        <w:t xml:space="preserve"> с разными частями речи (наблюдения). Раздельное написание частицы</w:t>
      </w:r>
      <w:r>
        <w:rPr>
          <w:rFonts w:ascii="Times New Roman" w:hAnsi="Times New Roman" w:cs="Times New Roman"/>
          <w:i/>
          <w:iCs/>
          <w:sz w:val="28"/>
          <w:szCs w:val="28"/>
        </w:rPr>
        <w:t xml:space="preserve"> не</w:t>
      </w:r>
      <w:r>
        <w:rPr>
          <w:rFonts w:ascii="Times New Roman" w:hAnsi="Times New Roman" w:cs="Times New Roman"/>
          <w:sz w:val="28"/>
          <w:szCs w:val="28"/>
        </w:rPr>
        <w:t xml:space="preserve"> с глаголами.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Междометия, их роль в языке. Междометие как особая часть речи, не относящаяся ни к самостоятельным, ни к служебным словам. Знаки препинания при записи высказываний с междометиями.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Система частей речи.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Анализ частеречных особенностей имени числительного,</w:t>
      </w:r>
      <w:r>
        <w:rPr>
          <w:rFonts w:ascii="Times New Roman" w:hAnsi="Times New Roman" w:cs="Times New Roman"/>
          <w:i/>
          <w:iCs/>
          <w:sz w:val="28"/>
          <w:szCs w:val="28"/>
        </w:rPr>
        <w:t xml:space="preserve"> отличие их от других частей речи, называющих число или количество предметов.</w:t>
      </w:r>
      <w:r>
        <w:rPr>
          <w:rFonts w:ascii="Times New Roman" w:hAnsi="Times New Roman" w:cs="Times New Roman"/>
          <w:sz w:val="28"/>
          <w:szCs w:val="28"/>
        </w:rPr>
        <w:t xml:space="preserve"> Построение грамматической модели имен числительных.</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i/>
          <w:iCs/>
          <w:sz w:val="28"/>
          <w:szCs w:val="28"/>
        </w:rPr>
        <w:t>Наблюдения над особенностями местоименных слов, их функции в речи.</w:t>
      </w:r>
      <w:r>
        <w:rPr>
          <w:rFonts w:ascii="Times New Roman" w:hAnsi="Times New Roman" w:cs="Times New Roman"/>
          <w:sz w:val="28"/>
          <w:szCs w:val="28"/>
        </w:rPr>
        <w:t xml:space="preserve"> Отличие местоименных существительных от других местоименных слов, построение их грамматической модели. Упражнения на усвоение особенностей употребления и правописания местоименных слов.</w:t>
      </w:r>
    </w:p>
    <w:p w:rsidR="004128F1" w:rsidRDefault="004128F1" w:rsidP="004128F1">
      <w:pPr>
        <w:ind w:firstLine="709"/>
        <w:jc w:val="both"/>
        <w:rPr>
          <w:rFonts w:ascii="Times New Roman" w:hAnsi="Times New Roman" w:cs="Times New Roman"/>
          <w:i/>
          <w:iCs/>
          <w:sz w:val="28"/>
          <w:szCs w:val="28"/>
        </w:rPr>
      </w:pPr>
      <w:r>
        <w:rPr>
          <w:rFonts w:ascii="Times New Roman" w:hAnsi="Times New Roman" w:cs="Times New Roman"/>
          <w:i/>
          <w:iCs/>
          <w:sz w:val="28"/>
          <w:szCs w:val="28"/>
        </w:rPr>
        <w:t>Наблюдение над особенностями наречий, их употреблением и написанием. Упражнения на освоение правил их правописания.</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Наблюдения над особенностями употребления в речи служебных слов- предлогов, союзов, частиц. Упражнения на пунктуационное оформление предложений с союзами</w:t>
      </w:r>
      <w:r>
        <w:rPr>
          <w:rFonts w:ascii="Times New Roman" w:hAnsi="Times New Roman" w:cs="Times New Roman"/>
          <w:i/>
          <w:iCs/>
          <w:sz w:val="28"/>
          <w:szCs w:val="28"/>
        </w:rPr>
        <w:t xml:space="preserve"> а</w:t>
      </w:r>
      <w:r>
        <w:rPr>
          <w:rFonts w:ascii="Times New Roman" w:hAnsi="Times New Roman" w:cs="Times New Roman"/>
          <w:sz w:val="28"/>
          <w:szCs w:val="28"/>
        </w:rPr>
        <w:t xml:space="preserve"> и</w:t>
      </w:r>
      <w:r>
        <w:rPr>
          <w:rFonts w:ascii="Times New Roman" w:hAnsi="Times New Roman" w:cs="Times New Roman"/>
          <w:i/>
          <w:iCs/>
          <w:sz w:val="28"/>
          <w:szCs w:val="28"/>
        </w:rPr>
        <w:t xml:space="preserve"> но.</w:t>
      </w:r>
      <w:r>
        <w:rPr>
          <w:rFonts w:ascii="Times New Roman" w:hAnsi="Times New Roman" w:cs="Times New Roman"/>
          <w:sz w:val="28"/>
          <w:szCs w:val="28"/>
        </w:rPr>
        <w:t xml:space="preserve"> Упражнения на употребление в письменной речи частицы</w:t>
      </w:r>
      <w:r>
        <w:rPr>
          <w:rFonts w:ascii="Times New Roman" w:hAnsi="Times New Roman" w:cs="Times New Roman"/>
          <w:i/>
          <w:iCs/>
          <w:sz w:val="28"/>
          <w:szCs w:val="28"/>
        </w:rPr>
        <w:t xml:space="preserve"> не</w:t>
      </w:r>
      <w:r>
        <w:rPr>
          <w:rFonts w:ascii="Times New Roman" w:hAnsi="Times New Roman" w:cs="Times New Roman"/>
          <w:sz w:val="28"/>
          <w:szCs w:val="28"/>
        </w:rPr>
        <w:t xml:space="preserve"> (изученные случаи).</w:t>
      </w:r>
    </w:p>
    <w:p w:rsidR="004128F1" w:rsidRDefault="004128F1" w:rsidP="004128F1">
      <w:pPr>
        <w:ind w:firstLine="709"/>
        <w:jc w:val="both"/>
        <w:rPr>
          <w:rFonts w:ascii="Times New Roman" w:hAnsi="Times New Roman" w:cs="Times New Roman"/>
          <w:i/>
          <w:iCs/>
          <w:sz w:val="28"/>
          <w:szCs w:val="28"/>
        </w:rPr>
      </w:pPr>
      <w:r>
        <w:rPr>
          <w:rFonts w:ascii="Times New Roman" w:hAnsi="Times New Roman" w:cs="Times New Roman"/>
          <w:i/>
          <w:iCs/>
          <w:sz w:val="28"/>
          <w:szCs w:val="28"/>
        </w:rPr>
        <w:t>Наблюдения над особенностями междометий, их употреблением и их пунктуационным оформлением в письменной речи.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Составление классификационной схемы частей речи, выяснение ее открытого характера.</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Синтаксис. Синтаксические единицы языка (словосочетание и предложение)</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Типы грамматической связи между словами (подчинительная, взаимная, сочинительная). Разные синтаксические единицы языка, образованные с помощью разного типа грамматической связи. Отличие синтаксических единиц языка как «составленных» говорящим от слов и морфем как «готовых», данных в языке.</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Словосочетание как синтаксическая единица, образованная на основе подчинительной связи. Независимый и зависимый члены словосочетания, способ их разграничения. Работа словосочетания в речи (уточненное название предмета, действия или признака). Работа независимого члена (название предмета, действия, признака) и работа зависимого члена (уточнение названия предмета, действия, признака). Типы уточнения зависимого члена словосочетания (дополнение, определение, обстоятельство). Способ определения работы (типа уточнения) зависимого члена (по вопросу).</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Предложение как синтаксическая единица, образованная с помощью взаимной связи и служащая для построения высказываний. Разные предложения и разные формы одного и того же предложения. Грамматическое значение предложения (соотнесенность сообщения с действительностью), </w:t>
      </w:r>
      <w:r>
        <w:rPr>
          <w:rFonts w:ascii="Times New Roman" w:hAnsi="Times New Roman" w:cs="Times New Roman"/>
          <w:sz w:val="28"/>
          <w:szCs w:val="28"/>
        </w:rPr>
        <w:lastRenderedPageBreak/>
        <w:t>выражающееся с помощью разных форм предложения. Понятие о сказуемом как члене предложения, выражающем его грамматическое значение, способ нахождения сказуемого. Подлежащее как член предложения, от которого зависят грамматические формы сказуемого.</w:t>
      </w:r>
      <w:r>
        <w:rPr>
          <w:rFonts w:ascii="Times New Roman" w:hAnsi="Times New Roman" w:cs="Times New Roman"/>
          <w:i/>
          <w:iCs/>
          <w:sz w:val="28"/>
          <w:szCs w:val="28"/>
        </w:rPr>
        <w:t xml:space="preserve"> Возможность выражения сказуемого разными частями речи. Наблюдения над особенностями сказуемого, выраженного существительным и прилагательным (необходимость глагольной связки</w:t>
      </w:r>
      <w:r>
        <w:rPr>
          <w:rFonts w:ascii="Times New Roman" w:hAnsi="Times New Roman" w:cs="Times New Roman"/>
          <w:sz w:val="28"/>
          <w:szCs w:val="28"/>
        </w:rPr>
        <w:t xml:space="preserve"> быть,</w:t>
      </w:r>
      <w:r>
        <w:rPr>
          <w:rFonts w:ascii="Times New Roman" w:hAnsi="Times New Roman" w:cs="Times New Roman"/>
          <w:i/>
          <w:iCs/>
          <w:sz w:val="28"/>
          <w:szCs w:val="28"/>
        </w:rPr>
        <w:t xml:space="preserve"> ее опущение в настоящем времени).</w:t>
      </w:r>
      <w:r>
        <w:rPr>
          <w:rFonts w:ascii="Times New Roman" w:hAnsi="Times New Roman" w:cs="Times New Roman"/>
          <w:sz w:val="28"/>
          <w:szCs w:val="28"/>
        </w:rPr>
        <w:t xml:space="preserve"> Две работы сказуемого в предложении: сообщение о подлежащем и выражение грамматического значения предложения.</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Различение трех типов грамматической связи и разных типов синтаксических единиц, образованных на их основе.</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 Разбор словосочетания (нахождение главного и зависимого членов словосочетания, определение типа уточнения зависимого члена).</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Разбор предложения (нахождение главных и второстепенных членов).</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Синтаксис. Типы предложений в русском языке</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Предложения, содержащие сообщение, вопрос или побуждение (повествовательные, вопросительные и побудительные предложения). Предложения, различающиеся по эмоциональной окраске высказывания (восклицательные и невосклицательные предложения).</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Уточнение содержания подлежащего и сказуемого с помощью грамматически зависимых от них слов. Грамматическая основа предложения. Нераспространенные (состоящие только из главных членов) и распространенные (состоящие из главных и второстепенных членов) предложения.</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Предложения с одним и двумя главными членами.</w:t>
      </w:r>
    </w:p>
    <w:p w:rsidR="004128F1" w:rsidRDefault="004128F1" w:rsidP="004128F1">
      <w:pPr>
        <w:ind w:firstLine="709"/>
        <w:jc w:val="both"/>
        <w:rPr>
          <w:rFonts w:ascii="Times New Roman" w:hAnsi="Times New Roman" w:cs="Times New Roman"/>
          <w:i/>
          <w:iCs/>
          <w:sz w:val="28"/>
          <w:szCs w:val="28"/>
        </w:rPr>
      </w:pPr>
      <w:r>
        <w:rPr>
          <w:rFonts w:ascii="Times New Roman" w:hAnsi="Times New Roman" w:cs="Times New Roman"/>
          <w:i/>
          <w:iCs/>
          <w:sz w:val="28"/>
          <w:szCs w:val="28"/>
        </w:rPr>
        <w:t>Простые и сложные предложения. Средства грамматической связи между частями сложного предложения (союзы, интонация). Знаки препинания (запятая) в сложном предложении (наблюдения).</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Ряды однородных слов в предложении, средства связи между ними. Знаки препинания в предложениях с однородными словами.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Слова, являющиеся и не являющиеся членами предложения (на примере обращений и междометий); средства выделения последних в устной речи и на письме.</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Грамматическая характеристика простого предложения. Вид предложения по цели высказывания, по эмоциональной окраске. Нераспространенное или распространенное предложение. Главные члены предложения, второстепенные члены предложения, уточняющие подлежащее и сказуемое. Наличие слов, не являющихся членами предложения.</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Различение повествовательных, вопросительных и побудительных предложений, их правильное пунктуационное оформление.</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Различение восклицательных и невосклицательных предложений, их правильное пунктуационное оформление.</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 xml:space="preserve">Выделение в предложении его грамматической основы. Различение распространенных и нераспространенных предложений. Определение </w:t>
      </w:r>
      <w:r>
        <w:rPr>
          <w:rFonts w:ascii="Times New Roman" w:hAnsi="Times New Roman" w:cs="Times New Roman"/>
          <w:sz w:val="28"/>
          <w:szCs w:val="28"/>
        </w:rPr>
        <w:lastRenderedPageBreak/>
        <w:t>второстепенных членов предложения: определения, дополнения и обстоятельства.</w:t>
      </w:r>
    </w:p>
    <w:p w:rsidR="004128F1" w:rsidRDefault="004128F1" w:rsidP="004128F1">
      <w:pPr>
        <w:ind w:firstLine="709"/>
        <w:jc w:val="both"/>
        <w:rPr>
          <w:rFonts w:ascii="Times New Roman" w:hAnsi="Times New Roman" w:cs="Times New Roman"/>
          <w:i/>
          <w:iCs/>
          <w:sz w:val="28"/>
          <w:szCs w:val="28"/>
        </w:rPr>
      </w:pPr>
      <w:r>
        <w:rPr>
          <w:rFonts w:ascii="Times New Roman" w:hAnsi="Times New Roman" w:cs="Times New Roman"/>
          <w:i/>
          <w:iCs/>
          <w:sz w:val="28"/>
          <w:szCs w:val="28"/>
        </w:rPr>
        <w:t>Различение односоставных предложений (с одним главным членом) и двусоставных (с двумя главными членами).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Различение простых и сложных предложений. Наблюдения над знаками препинания в сложных предложениях.</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Выделение рядов однородных слов в предложении, упражнения на их пунктуационное оформление (изученные случаи). Нахождение слов и словосочетаний, не являющихся членами предложения, наблюдения над средствами их выделения.</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Составление алгоритма грамматической характеристики (синтаксического разбора) предложения.</w:t>
      </w:r>
    </w:p>
    <w:p w:rsidR="004128F1" w:rsidRDefault="004128F1" w:rsidP="004128F1">
      <w:pPr>
        <w:keepNext/>
        <w:keepLines/>
        <w:ind w:firstLine="709"/>
        <w:jc w:val="both"/>
        <w:rPr>
          <w:rFonts w:ascii="Times New Roman" w:hAnsi="Times New Roman" w:cs="Times New Roman"/>
          <w:b/>
          <w:bCs/>
          <w:sz w:val="28"/>
          <w:szCs w:val="28"/>
        </w:rPr>
      </w:pP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Развитие речи. Высказывание.</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Сообщение, вопрос. Выражение цели высказывания с помощью интонации и ее обозначение на письме (знаки в конце высказывания). Смысловые части высказывания (предмет сообщения и сообщение о предмете).</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Оформление на письме высказываний, различающихся по цели (сообщений и вопросов). Выделение смысловых частей высказывания. Способ чтения, основанный на интонационно правильном воспроизведении смысловых частей высказывания.</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Значение слова</w:t>
      </w:r>
    </w:p>
    <w:p w:rsidR="004128F1" w:rsidRDefault="004128F1" w:rsidP="004128F1">
      <w:pPr>
        <w:ind w:firstLine="709"/>
        <w:jc w:val="both"/>
        <w:rPr>
          <w:rFonts w:ascii="Times New Roman" w:hAnsi="Times New Roman" w:cs="Times New Roman"/>
          <w:i/>
          <w:iCs/>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Характеристика лексического (без употребления термина) значения слова с помощью толкового (учебного) словаря. Слова-синонимы и слова-омонимы (общее представление).</w:t>
      </w:r>
      <w:r>
        <w:rPr>
          <w:rFonts w:ascii="Times New Roman" w:hAnsi="Times New Roman" w:cs="Times New Roman"/>
          <w:i/>
          <w:iCs/>
          <w:sz w:val="28"/>
          <w:szCs w:val="28"/>
        </w:rPr>
        <w:t xml:space="preserve"> Прямое и переносное значение слова.</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Использование толкового словаря для уточнения \ лексического значения слова и установления смысловых отношений между ; словами (синонимии, омонимии).</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Текст</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Высказывание с несколькими сообщениями об одном предмете. Выражение содержания сообщения об одном предмете в нескольких взаимосвязанных высказываниях. Отнесенность сообщений к одному; предмету (наличие общей темы) и наличие смысловой связи между сообщениями как признаки текста. Основное и дополнительные (уточняющие) сообщения в тексте. Заголовок текста как отражение его предмета (темы) или основного сообщения (основной мысли).</w:t>
      </w:r>
    </w:p>
    <w:p w:rsidR="004128F1" w:rsidRDefault="004128F1" w:rsidP="004128F1">
      <w:pPr>
        <w:tabs>
          <w:tab w:val="left" w:pos="6659"/>
        </w:tabs>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Нахождение содержательных признаков текста. Выделение основных и дополнительных (уточняющих) сообщений в тексте о предмете сообщения. Определение темы текста и его основной мысли, подбор заголовка, отражающего тему или основную мысль текста.</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Диалог</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Строение диалога, его элементы (реплики, поясняющие слова автора), правила записи диалога (состоящего из реплик без слов автора).</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Основные способы действий.</w:t>
      </w:r>
      <w:r>
        <w:rPr>
          <w:rFonts w:ascii="Times New Roman" w:hAnsi="Times New Roman" w:cs="Times New Roman"/>
          <w:sz w:val="28"/>
          <w:szCs w:val="28"/>
        </w:rPr>
        <w:t xml:space="preserve"> Анализ структуры диалога, его речевых особенностей, построения высказываний с репликами.</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Особенности поэтической речи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Рифма и ритм в поэтической речи. Узнавание предмета по сообщениям о нем (загадки).</w:t>
      </w:r>
    </w:p>
    <w:p w:rsidR="004128F1" w:rsidRDefault="004128F1" w:rsidP="004128F1">
      <w:pPr>
        <w:tabs>
          <w:tab w:val="left" w:pos="6693"/>
        </w:tabs>
        <w:ind w:firstLine="709"/>
        <w:jc w:val="both"/>
        <w:rPr>
          <w:rFonts w:ascii="Times New Roman" w:hAnsi="Times New Roman" w:cs="Times New Roman"/>
          <w:sz w:val="28"/>
          <w:szCs w:val="28"/>
        </w:rPr>
      </w:pPr>
      <w:r>
        <w:rPr>
          <w:rFonts w:ascii="Times New Roman" w:hAnsi="Times New Roman" w:cs="Times New Roman"/>
          <w:b/>
          <w:bCs/>
          <w:sz w:val="28"/>
          <w:szCs w:val="28"/>
        </w:rPr>
        <w:t>Основные способы действий.</w:t>
      </w:r>
      <w:r>
        <w:rPr>
          <w:rFonts w:ascii="Times New Roman" w:hAnsi="Times New Roman" w:cs="Times New Roman"/>
          <w:sz w:val="28"/>
          <w:szCs w:val="28"/>
        </w:rPr>
        <w:t xml:space="preserve"> Наблюдения над особенностями использования рифмы и ритма в поэтической речи, самостоятельный подбор рифм, определение ритма.j</w:t>
      </w:r>
    </w:p>
    <w:p w:rsidR="004128F1" w:rsidRDefault="004128F1" w:rsidP="004128F1">
      <w:pPr>
        <w:tabs>
          <w:tab w:val="left" w:pos="6717"/>
        </w:tabs>
        <w:ind w:firstLine="709"/>
        <w:jc w:val="both"/>
        <w:rPr>
          <w:rFonts w:ascii="Times New Roman" w:hAnsi="Times New Roman" w:cs="Times New Roman"/>
          <w:sz w:val="28"/>
          <w:szCs w:val="28"/>
        </w:rPr>
      </w:pPr>
      <w:r>
        <w:rPr>
          <w:rFonts w:ascii="Times New Roman" w:hAnsi="Times New Roman" w:cs="Times New Roman"/>
          <w:sz w:val="28"/>
          <w:szCs w:val="28"/>
        </w:rPr>
        <w:t>Наблюдения над особенностями построения загадок.</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Особенности употребления слова в речи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Многозначность слова. Слова-синонимы и слова-омонимы, </w:t>
      </w:r>
      <w:r>
        <w:rPr>
          <w:rFonts w:ascii="Times New Roman" w:hAnsi="Times New Roman" w:cs="Times New Roman"/>
          <w:sz w:val="28"/>
          <w:szCs w:val="28"/>
          <w:vertAlign w:val="superscript"/>
        </w:rPr>
        <w:t xml:space="preserve">5 </w:t>
      </w:r>
      <w:r>
        <w:rPr>
          <w:rFonts w:ascii="Times New Roman" w:hAnsi="Times New Roman" w:cs="Times New Roman"/>
          <w:sz w:val="28"/>
          <w:szCs w:val="28"/>
        </w:rPr>
        <w:t>их связь с многозначностью слова. Антонимы, их стилистическая функция в поэтической речи. Устаревшие слова.</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Образные значения слов (наблюдения). Сравнение как средство выразительности художественной речи. Речевые особенности пословиц, поговорок, загадок. Толкование пословиц и поговорок.</w:t>
      </w:r>
      <w:r>
        <w:rPr>
          <w:rFonts w:ascii="Times New Roman" w:hAnsi="Times New Roman" w:cs="Times New Roman"/>
          <w:i/>
          <w:iCs/>
          <w:sz w:val="28"/>
          <w:szCs w:val="28"/>
        </w:rPr>
        <w:t xml:space="preserve"> Фразеологизмы</w:t>
      </w:r>
      <w:r>
        <w:rPr>
          <w:rFonts w:ascii="Times New Roman" w:hAnsi="Times New Roman" w:cs="Times New Roman"/>
          <w:sz w:val="28"/>
          <w:szCs w:val="28"/>
        </w:rPr>
        <w:t xml:space="preserve"> (без термина).</w:t>
      </w:r>
    </w:p>
    <w:p w:rsidR="004128F1" w:rsidRDefault="004128F1" w:rsidP="004128F1">
      <w:pPr>
        <w:tabs>
          <w:tab w:val="left" w:pos="6702"/>
        </w:tabs>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Определение значения слова по контексту и с помощью толкового словаря. Определение связи между значениями многозначного слова (с помощью словаря). Различение многозначных слов и омонимов с помощью толкового словаря.</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Нахождение слов, употребленных как средство выразительности.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устойчивых словосочетаний в собственной речи как особое средство выразительности.</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Высказывания с репликами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Высказывание с репликой и словами автора, варианты его строения. Правила записи таких высказываний (случаи, в которых слова автора не прерывают реплику). Разные варианты выделения реплики: с помощью тире и красной строки; с помощью кавычек.</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Алгоритм оформления высказываний с репликами на письме (изученные случаи).</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Части текста</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Часть текста как развернутое (уточненное, дополненное) сообщение о предмете. Абзац (часть письменной записи текста, выделенная с помощью красной строки).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План как Средство понимания текста. Разные способы формулирования пунктов плана: в виде заголовков к каждой части и в виде вопросов. Изложение текста повествовательного или описательного характера по коллективно составленному плану.</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Выделение частей текста на основе анализа его смысловой структуры — как развернутых сообщений о предмете. Выделение частей в тексте-описании и тексте-повествовании и оформление их при записи.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простого плана текста (описания и повествования) с целью его понимания и последующего воспроизведения.</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плана для устного и письменного ответа на вопрос по изученному грамматическому материалу с обоснованием тезиса.</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 качестве плана серии сюжетных картинок при написании сочинения.</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Типы текста</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Повествование, описание, рассуждение, особенности их структуры.</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sz w:val="28"/>
          <w:szCs w:val="28"/>
        </w:rPr>
        <w:t>Приемы, усиливающие передачу событийности в тексте-повествовании: употребление Связочных слов, детализация событий. Важность правильного подбора видовременных форм глагола в повествовании.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Различение разных типов текста, их особенностей. Соблюдение особенностей структуры разных типов текстов и употребление языковых средств в собственной письменной речи. Изложение текста с элементами повествования, описания и рассуждения (при необходимости с предварительным составлением плана).</w:t>
      </w:r>
    </w:p>
    <w:p w:rsidR="004128F1" w:rsidRDefault="004128F1" w:rsidP="004128F1">
      <w:pPr>
        <w:keepNext/>
        <w:keepLines/>
        <w:ind w:firstLine="709"/>
        <w:jc w:val="both"/>
        <w:rPr>
          <w:rFonts w:ascii="Times New Roman" w:hAnsi="Times New Roman" w:cs="Times New Roman"/>
          <w:b/>
          <w:bCs/>
          <w:sz w:val="28"/>
          <w:szCs w:val="28"/>
        </w:rPr>
      </w:pPr>
      <w:r>
        <w:rPr>
          <w:rFonts w:ascii="Times New Roman" w:hAnsi="Times New Roman" w:cs="Times New Roman"/>
          <w:b/>
          <w:bCs/>
          <w:sz w:val="28"/>
          <w:szCs w:val="28"/>
        </w:rPr>
        <w:t>Особенности деловой и художественной речи</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t xml:space="preserve"> Деловое и художественное описание. Роль определений в художественной речи (эпитеты, без термина). Деловое и художественное повествование.</w:t>
      </w:r>
    </w:p>
    <w:p w:rsidR="004128F1" w:rsidRDefault="004128F1" w:rsidP="004128F1">
      <w:pPr>
        <w:ind w:firstLine="709"/>
        <w:jc w:val="both"/>
        <w:rPr>
          <w:rFonts w:ascii="Times New Roman" w:hAnsi="Times New Roman" w:cs="Times New Roman"/>
          <w:sz w:val="28"/>
          <w:szCs w:val="28"/>
        </w:rPr>
      </w:pPr>
      <w:r>
        <w:rPr>
          <w:rFonts w:ascii="Times New Roman" w:hAnsi="Times New Roman" w:cs="Times New Roman"/>
          <w:b/>
          <w:bCs/>
          <w:sz w:val="28"/>
          <w:szCs w:val="28"/>
        </w:rPr>
        <w:t>Способы действий.</w:t>
      </w:r>
      <w:r>
        <w:rPr>
          <w:rFonts w:ascii="Times New Roman" w:hAnsi="Times New Roman" w:cs="Times New Roman"/>
          <w:sz w:val="28"/>
          <w:szCs w:val="28"/>
        </w:rPr>
        <w:t xml:space="preserve"> Различение средств деловой и художественной речи, адекватное использование их в собственной речи.</w:t>
      </w:r>
    </w:p>
    <w:p w:rsidR="004128F1" w:rsidRDefault="004128F1" w:rsidP="004128F1"/>
    <w:p w:rsidR="004128F1" w:rsidRDefault="004128F1" w:rsidP="004128F1"/>
    <w:p w:rsidR="004128F1" w:rsidRDefault="004128F1" w:rsidP="004128F1"/>
    <w:p w:rsidR="004128F1" w:rsidRDefault="004128F1" w:rsidP="004128F1"/>
    <w:p w:rsidR="004128F1" w:rsidRDefault="004128F1" w:rsidP="004128F1"/>
    <w:p w:rsidR="004128F1" w:rsidRDefault="004128F1" w:rsidP="004128F1"/>
    <w:p w:rsidR="004128F1" w:rsidRDefault="004128F1" w:rsidP="004128F1"/>
    <w:p w:rsidR="004128F1" w:rsidRDefault="004128F1" w:rsidP="004128F1"/>
    <w:p w:rsidR="004128F1" w:rsidRDefault="004128F1" w:rsidP="004128F1"/>
    <w:p w:rsidR="004128F1" w:rsidRDefault="004128F1" w:rsidP="004128F1"/>
    <w:p w:rsidR="004128F1" w:rsidRDefault="004128F1" w:rsidP="004128F1"/>
    <w:p w:rsidR="004128F1" w:rsidRDefault="004128F1" w:rsidP="004128F1"/>
    <w:p w:rsidR="004128F1" w:rsidRDefault="004128F1" w:rsidP="004128F1"/>
    <w:p w:rsidR="004128F1" w:rsidRDefault="004128F1" w:rsidP="004128F1"/>
    <w:p w:rsidR="004128F1" w:rsidRDefault="004128F1" w:rsidP="004128F1"/>
    <w:p w:rsidR="004128F1" w:rsidRDefault="004128F1" w:rsidP="004128F1"/>
    <w:p w:rsidR="004128F1" w:rsidRDefault="004128F1" w:rsidP="004128F1"/>
    <w:p w:rsidR="004128F1" w:rsidRDefault="004128F1" w:rsidP="004128F1">
      <w:pPr>
        <w:sectPr w:rsidR="004128F1">
          <w:pgSz w:w="11906" w:h="16838"/>
          <w:pgMar w:top="1134" w:right="850" w:bottom="1134" w:left="1701" w:header="708" w:footer="708" w:gutter="0"/>
          <w:cols w:space="708"/>
          <w:docGrid w:linePitch="360"/>
        </w:sectPr>
      </w:pPr>
    </w:p>
    <w:p w:rsidR="004128F1" w:rsidRDefault="004128F1" w:rsidP="004128F1">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1 КЛАСС. БУКВАРНЫЙ ПЕРИОД -115 ЧАСОВ.</w:t>
      </w:r>
    </w:p>
    <w:p w:rsidR="004128F1" w:rsidRPr="00E6728E" w:rsidRDefault="004128F1" w:rsidP="004128F1">
      <w:pPr>
        <w:rPr>
          <w:rFonts w:ascii="Times New Roman" w:hAnsi="Times New Roman" w:cs="Times New Roman"/>
          <w:b/>
          <w:bCs/>
          <w:color w:val="FF0000"/>
        </w:rPr>
      </w:pPr>
    </w:p>
    <w:tbl>
      <w:tblPr>
        <w:tblW w:w="1478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0"/>
        <w:gridCol w:w="2688"/>
        <w:gridCol w:w="731"/>
        <w:gridCol w:w="3258"/>
        <w:gridCol w:w="3838"/>
        <w:gridCol w:w="3471"/>
      </w:tblGrid>
      <w:tr w:rsidR="004128F1" w:rsidRPr="006C15E9" w:rsidTr="00E830C8">
        <w:tc>
          <w:tcPr>
            <w:tcW w:w="800" w:type="dxa"/>
          </w:tcPr>
          <w:p w:rsidR="004128F1" w:rsidRPr="006C15E9" w:rsidRDefault="004128F1" w:rsidP="00E830C8">
            <w:pPr>
              <w:widowControl w:val="0"/>
              <w:jc w:val="center"/>
              <w:rPr>
                <w:rFonts w:ascii="Times New Roman" w:hAnsi="Times New Roman" w:cs="Times New Roman"/>
              </w:rPr>
            </w:pPr>
            <w:r w:rsidRPr="006C15E9">
              <w:rPr>
                <w:rFonts w:ascii="Times New Roman" w:hAnsi="Times New Roman" w:cs="Times New Roman"/>
              </w:rPr>
              <w:t>№ урока</w:t>
            </w:r>
          </w:p>
        </w:tc>
        <w:tc>
          <w:tcPr>
            <w:tcW w:w="2688" w:type="dxa"/>
          </w:tcPr>
          <w:p w:rsidR="004128F1" w:rsidRPr="006C15E9" w:rsidRDefault="004128F1" w:rsidP="00E830C8">
            <w:pPr>
              <w:widowControl w:val="0"/>
              <w:jc w:val="center"/>
              <w:rPr>
                <w:rFonts w:ascii="Times New Roman" w:hAnsi="Times New Roman" w:cs="Times New Roman"/>
              </w:rPr>
            </w:pPr>
            <w:r w:rsidRPr="006C15E9">
              <w:rPr>
                <w:rFonts w:ascii="Times New Roman" w:hAnsi="Times New Roman" w:cs="Times New Roman"/>
              </w:rPr>
              <w:t>Раздел /</w:t>
            </w:r>
          </w:p>
          <w:p w:rsidR="004128F1" w:rsidRPr="006C15E9" w:rsidRDefault="004128F1" w:rsidP="00E830C8">
            <w:pPr>
              <w:widowControl w:val="0"/>
              <w:jc w:val="center"/>
              <w:rPr>
                <w:rFonts w:ascii="Times New Roman" w:hAnsi="Times New Roman" w:cs="Times New Roman"/>
              </w:rPr>
            </w:pPr>
            <w:r w:rsidRPr="006C15E9">
              <w:rPr>
                <w:rFonts w:ascii="Times New Roman" w:hAnsi="Times New Roman" w:cs="Times New Roman"/>
              </w:rPr>
              <w:t>Тема урока</w:t>
            </w:r>
          </w:p>
        </w:tc>
        <w:tc>
          <w:tcPr>
            <w:tcW w:w="731" w:type="dxa"/>
          </w:tcPr>
          <w:p w:rsidR="004128F1" w:rsidRPr="006C15E9" w:rsidRDefault="004128F1" w:rsidP="00E830C8">
            <w:pPr>
              <w:widowControl w:val="0"/>
              <w:jc w:val="center"/>
              <w:rPr>
                <w:rFonts w:ascii="Times New Roman" w:hAnsi="Times New Roman" w:cs="Times New Roman"/>
              </w:rPr>
            </w:pPr>
            <w:r w:rsidRPr="006C15E9">
              <w:rPr>
                <w:rFonts w:ascii="Times New Roman" w:hAnsi="Times New Roman" w:cs="Times New Roman"/>
              </w:rPr>
              <w:t>Кол час</w:t>
            </w:r>
          </w:p>
        </w:tc>
        <w:tc>
          <w:tcPr>
            <w:tcW w:w="3258" w:type="dxa"/>
          </w:tcPr>
          <w:p w:rsidR="004128F1" w:rsidRPr="006C15E9" w:rsidRDefault="004128F1" w:rsidP="00E830C8">
            <w:pPr>
              <w:widowControl w:val="0"/>
              <w:jc w:val="center"/>
              <w:rPr>
                <w:rFonts w:ascii="Times New Roman" w:hAnsi="Times New Roman" w:cs="Times New Roman"/>
              </w:rPr>
            </w:pPr>
            <w:r w:rsidRPr="006C15E9">
              <w:rPr>
                <w:rFonts w:ascii="Times New Roman" w:hAnsi="Times New Roman" w:cs="Times New Roman"/>
              </w:rPr>
              <w:t>Содержание</w:t>
            </w:r>
          </w:p>
        </w:tc>
        <w:tc>
          <w:tcPr>
            <w:tcW w:w="3838" w:type="dxa"/>
          </w:tcPr>
          <w:p w:rsidR="004128F1" w:rsidRPr="006C15E9" w:rsidRDefault="004128F1" w:rsidP="00E830C8">
            <w:pPr>
              <w:widowControl w:val="0"/>
              <w:jc w:val="center"/>
              <w:rPr>
                <w:rFonts w:ascii="Times New Roman" w:hAnsi="Times New Roman" w:cs="Times New Roman"/>
              </w:rPr>
            </w:pPr>
            <w:r w:rsidRPr="006C15E9">
              <w:rPr>
                <w:rFonts w:ascii="Times New Roman" w:hAnsi="Times New Roman" w:cs="Times New Roman"/>
              </w:rPr>
              <w:t>Характеристика основных видов деятельности</w:t>
            </w:r>
          </w:p>
        </w:tc>
        <w:tc>
          <w:tcPr>
            <w:tcW w:w="3471" w:type="dxa"/>
          </w:tcPr>
          <w:p w:rsidR="004128F1" w:rsidRPr="006C15E9" w:rsidRDefault="004128F1" w:rsidP="00E830C8">
            <w:pPr>
              <w:widowControl w:val="0"/>
              <w:jc w:val="center"/>
              <w:rPr>
                <w:rFonts w:ascii="Times New Roman" w:hAnsi="Times New Roman" w:cs="Times New Roman"/>
              </w:rPr>
            </w:pPr>
            <w:r w:rsidRPr="006C15E9">
              <w:rPr>
                <w:rFonts w:ascii="Times New Roman" w:hAnsi="Times New Roman" w:cs="Times New Roman"/>
              </w:rPr>
              <w:t>Планируемые результаты освоения раздела, темы</w:t>
            </w:r>
          </w:p>
        </w:tc>
      </w:tr>
      <w:tr w:rsidR="004128F1" w:rsidRPr="006C15E9" w:rsidTr="00E830C8">
        <w:tc>
          <w:tcPr>
            <w:tcW w:w="14786" w:type="dxa"/>
            <w:gridSpan w:val="6"/>
          </w:tcPr>
          <w:p w:rsidR="004128F1" w:rsidRPr="006C15E9" w:rsidRDefault="004128F1" w:rsidP="00E830C8">
            <w:pPr>
              <w:widowControl w:val="0"/>
              <w:jc w:val="center"/>
              <w:rPr>
                <w:rFonts w:ascii="Times New Roman" w:hAnsi="Times New Roman" w:cs="Times New Roman"/>
              </w:rPr>
            </w:pPr>
            <w:r w:rsidRPr="00C34CE9">
              <w:rPr>
                <w:rFonts w:ascii="Times New Roman" w:hAnsi="Times New Roman" w:cs="Times New Roman"/>
                <w:b/>
                <w:bCs/>
                <w:sz w:val="28"/>
                <w:szCs w:val="28"/>
              </w:rPr>
              <w:t>Раздел: Формирование первонач</w:t>
            </w:r>
            <w:r>
              <w:rPr>
                <w:rFonts w:ascii="Times New Roman" w:hAnsi="Times New Roman" w:cs="Times New Roman"/>
                <w:b/>
                <w:bCs/>
                <w:sz w:val="28"/>
                <w:szCs w:val="28"/>
              </w:rPr>
              <w:t>альных представлений о слове. (13</w:t>
            </w:r>
            <w:r w:rsidRPr="00C34CE9">
              <w:rPr>
                <w:rFonts w:ascii="Times New Roman" w:hAnsi="Times New Roman" w:cs="Times New Roman"/>
                <w:b/>
                <w:bCs/>
                <w:sz w:val="28"/>
                <w:szCs w:val="28"/>
              </w:rPr>
              <w:t xml:space="preserve"> ч)</w:t>
            </w:r>
          </w:p>
        </w:tc>
      </w:tr>
      <w:tr w:rsidR="004128F1" w:rsidRPr="006C15E9" w:rsidTr="00E830C8">
        <w:tc>
          <w:tcPr>
            <w:tcW w:w="800" w:type="dxa"/>
          </w:tcPr>
          <w:p w:rsidR="004128F1" w:rsidRPr="006C15E9" w:rsidRDefault="004128F1" w:rsidP="00E830C8">
            <w:pPr>
              <w:widowControl w:val="0"/>
              <w:jc w:val="center"/>
              <w:rPr>
                <w:rFonts w:ascii="Times New Roman" w:hAnsi="Times New Roman" w:cs="Times New Roman"/>
              </w:rPr>
            </w:pPr>
          </w:p>
        </w:tc>
        <w:tc>
          <w:tcPr>
            <w:tcW w:w="2688" w:type="dxa"/>
          </w:tcPr>
          <w:p w:rsidR="004128F1" w:rsidRPr="00913CE9" w:rsidRDefault="004128F1" w:rsidP="00E830C8">
            <w:pPr>
              <w:widowControl w:val="0"/>
              <w:rPr>
                <w:rFonts w:ascii="Times New Roman" w:hAnsi="Times New Roman" w:cs="Times New Roman"/>
                <w:bCs/>
              </w:rPr>
            </w:pPr>
          </w:p>
        </w:tc>
        <w:tc>
          <w:tcPr>
            <w:tcW w:w="731" w:type="dxa"/>
          </w:tcPr>
          <w:p w:rsidR="004128F1" w:rsidRPr="00913CE9" w:rsidRDefault="004128F1" w:rsidP="00E830C8">
            <w:pPr>
              <w:widowControl w:val="0"/>
              <w:rPr>
                <w:rFonts w:ascii="Times New Roman" w:hAnsi="Times New Roman" w:cs="Times New Roman"/>
              </w:rPr>
            </w:pPr>
          </w:p>
        </w:tc>
        <w:tc>
          <w:tcPr>
            <w:tcW w:w="3258" w:type="dxa"/>
          </w:tcPr>
          <w:p w:rsidR="004128F1" w:rsidRPr="00913CE9" w:rsidRDefault="004128F1" w:rsidP="00E830C8">
            <w:pPr>
              <w:rPr>
                <w:rFonts w:ascii="Times New Roman" w:hAnsi="Times New Roman" w:cs="Times New Roman"/>
                <w:bCs/>
              </w:rPr>
            </w:pPr>
          </w:p>
        </w:tc>
        <w:tc>
          <w:tcPr>
            <w:tcW w:w="3838" w:type="dxa"/>
          </w:tcPr>
          <w:p w:rsidR="004128F1" w:rsidRPr="00913CE9" w:rsidRDefault="004128F1" w:rsidP="00E830C8">
            <w:pPr>
              <w:autoSpaceDE w:val="0"/>
              <w:autoSpaceDN w:val="0"/>
              <w:adjustRightInd w:val="0"/>
              <w:rPr>
                <w:rFonts w:ascii="Times New Roman" w:hAnsi="Times New Roman" w:cs="Times New Roman"/>
                <w:bCs/>
              </w:rPr>
            </w:pPr>
          </w:p>
        </w:tc>
        <w:tc>
          <w:tcPr>
            <w:tcW w:w="3471" w:type="dxa"/>
            <w:vMerge w:val="restart"/>
          </w:tcPr>
          <w:p w:rsidR="004128F1" w:rsidRPr="00913CE9" w:rsidRDefault="004128F1" w:rsidP="00E830C8">
            <w:pPr>
              <w:rPr>
                <w:rFonts w:ascii="Times New Roman" w:hAnsi="Times New Roman" w:cs="Times New Roman"/>
                <w:b/>
              </w:rPr>
            </w:pPr>
            <w:r w:rsidRPr="00913CE9">
              <w:rPr>
                <w:rFonts w:ascii="Times New Roman" w:hAnsi="Times New Roman" w:cs="Times New Roman"/>
                <w:b/>
              </w:rPr>
              <w:t>Научатся:</w:t>
            </w:r>
          </w:p>
          <w:p w:rsidR="004128F1" w:rsidRPr="00913CE9" w:rsidRDefault="004128F1" w:rsidP="00E830C8">
            <w:r w:rsidRPr="00913CE9">
              <w:rPr>
                <w:rFonts w:ascii="Times New Roman" w:hAnsi="Times New Roman" w:cs="Times New Roman"/>
              </w:rPr>
              <w:t>-различать  понятия "слово" и "предмет";</w:t>
            </w:r>
          </w:p>
          <w:p w:rsidR="004128F1" w:rsidRPr="00913CE9" w:rsidRDefault="004128F1" w:rsidP="00E830C8">
            <w:r w:rsidRPr="00913CE9">
              <w:rPr>
                <w:rFonts w:ascii="Times New Roman" w:hAnsi="Times New Roman" w:cs="Times New Roman"/>
              </w:rPr>
              <w:t>-соотносить предмет со значением слова</w:t>
            </w:r>
          </w:p>
          <w:p w:rsidR="004128F1" w:rsidRPr="00913CE9" w:rsidRDefault="004128F1" w:rsidP="00E830C8">
            <w:pPr>
              <w:widowControl w:val="0"/>
              <w:rPr>
                <w:rFonts w:ascii="Times New Roman" w:hAnsi="Times New Roman" w:cs="Times New Roman"/>
              </w:rPr>
            </w:pPr>
            <w:r w:rsidRPr="00913CE9">
              <w:rPr>
                <w:rFonts w:ascii="Times New Roman" w:hAnsi="Times New Roman" w:cs="Times New Roman"/>
              </w:rPr>
              <w:t>-выделять  слово как особый объект;</w:t>
            </w:r>
          </w:p>
          <w:p w:rsidR="004128F1" w:rsidRPr="00913CE9" w:rsidRDefault="004128F1" w:rsidP="00E830C8">
            <w:pPr>
              <w:rPr>
                <w:rStyle w:val="FontStyle43"/>
                <w:rFonts w:ascii="Times New Roman" w:hAnsi="Times New Roman" w:cs="Times New Roman"/>
                <w:sz w:val="24"/>
                <w:szCs w:val="24"/>
              </w:rPr>
            </w:pPr>
            <w:r w:rsidRPr="00913CE9">
              <w:rPr>
                <w:rFonts w:ascii="Times New Roman" w:hAnsi="Times New Roman" w:cs="Times New Roman"/>
              </w:rPr>
              <w:t xml:space="preserve">- </w:t>
            </w:r>
            <w:r w:rsidRPr="00913CE9">
              <w:rPr>
                <w:rStyle w:val="FontStyle43"/>
                <w:rFonts w:ascii="Times New Roman" w:hAnsi="Times New Roman" w:cs="Times New Roman"/>
                <w:sz w:val="24"/>
                <w:szCs w:val="24"/>
              </w:rPr>
              <w:t>различать предмет и слово, которое оно называет;</w:t>
            </w:r>
          </w:p>
          <w:p w:rsidR="004128F1" w:rsidRPr="00913CE9" w:rsidRDefault="004128F1" w:rsidP="00E830C8">
            <w:pPr>
              <w:rPr>
                <w:rStyle w:val="FontStyle43"/>
                <w:rFonts w:ascii="Times New Roman" w:hAnsi="Times New Roman" w:cs="Times New Roman"/>
                <w:sz w:val="24"/>
                <w:szCs w:val="24"/>
              </w:rPr>
            </w:pPr>
            <w:r w:rsidRPr="00913CE9">
              <w:rPr>
                <w:rStyle w:val="FontStyle43"/>
                <w:rFonts w:ascii="Times New Roman" w:hAnsi="Times New Roman" w:cs="Times New Roman"/>
                <w:sz w:val="24"/>
                <w:szCs w:val="24"/>
              </w:rPr>
              <w:t>-</w:t>
            </w:r>
            <w:r w:rsidRPr="00913CE9">
              <w:rPr>
                <w:rFonts w:ascii="Times New Roman" w:hAnsi="Times New Roman" w:cs="Times New Roman"/>
              </w:rPr>
              <w:t xml:space="preserve"> ставить вопросы к словам-действиям;</w:t>
            </w:r>
          </w:p>
          <w:p w:rsidR="004128F1" w:rsidRPr="00913CE9" w:rsidRDefault="004128F1" w:rsidP="00E830C8">
            <w:pPr>
              <w:rPr>
                <w:rFonts w:ascii="Times New Roman" w:hAnsi="Times New Roman" w:cs="Times New Roman"/>
              </w:rPr>
            </w:pPr>
            <w:r w:rsidRPr="00913CE9">
              <w:rPr>
                <w:rStyle w:val="FontStyle43"/>
                <w:rFonts w:ascii="Times New Roman" w:hAnsi="Times New Roman" w:cs="Times New Roman"/>
                <w:sz w:val="24"/>
                <w:szCs w:val="24"/>
              </w:rPr>
              <w:t>-</w:t>
            </w:r>
            <w:r w:rsidRPr="00913CE9">
              <w:rPr>
                <w:rFonts w:ascii="Times New Roman" w:hAnsi="Times New Roman" w:cs="Times New Roman"/>
              </w:rPr>
              <w:t xml:space="preserve"> ставить вопросы к словам, называющим живые и неживые предметы;</w:t>
            </w:r>
          </w:p>
          <w:p w:rsidR="004128F1" w:rsidRPr="00913CE9" w:rsidRDefault="004128F1" w:rsidP="00E830C8">
            <w:pPr>
              <w:rPr>
                <w:rFonts w:ascii="Times New Roman" w:hAnsi="Times New Roman" w:cs="Times New Roman"/>
              </w:rPr>
            </w:pPr>
            <w:r w:rsidRPr="00913CE9">
              <w:rPr>
                <w:rFonts w:ascii="Times New Roman" w:hAnsi="Times New Roman" w:cs="Times New Roman"/>
              </w:rPr>
              <w:t>- ставить к словам вопросы "кто это?"  или  "что это?";</w:t>
            </w:r>
          </w:p>
          <w:p w:rsidR="004128F1" w:rsidRPr="00913CE9" w:rsidRDefault="004128F1" w:rsidP="00E830C8">
            <w:pPr>
              <w:rPr>
                <w:rStyle w:val="FontStyle43"/>
                <w:rFonts w:ascii="Times New Roman" w:hAnsi="Times New Roman" w:cs="Times New Roman"/>
                <w:sz w:val="24"/>
                <w:szCs w:val="24"/>
              </w:rPr>
            </w:pPr>
            <w:r w:rsidRPr="00913CE9">
              <w:rPr>
                <w:rFonts w:ascii="Times New Roman" w:hAnsi="Times New Roman" w:cs="Times New Roman"/>
              </w:rPr>
              <w:t>- ставить вопросы к словам-признакам;</w:t>
            </w:r>
          </w:p>
          <w:p w:rsidR="004128F1" w:rsidRPr="00913CE9" w:rsidRDefault="004128F1" w:rsidP="00E830C8">
            <w:pPr>
              <w:rPr>
                <w:rStyle w:val="FontStyle43"/>
                <w:rFonts w:ascii="Times New Roman" w:hAnsi="Times New Roman" w:cs="Times New Roman"/>
                <w:sz w:val="24"/>
                <w:szCs w:val="24"/>
              </w:rPr>
            </w:pPr>
            <w:r w:rsidRPr="00913CE9">
              <w:rPr>
                <w:rStyle w:val="FontStyle43"/>
                <w:rFonts w:ascii="Times New Roman" w:hAnsi="Times New Roman" w:cs="Times New Roman"/>
                <w:b/>
                <w:sz w:val="24"/>
                <w:szCs w:val="24"/>
              </w:rPr>
              <w:t>-</w:t>
            </w:r>
            <w:r w:rsidRPr="00913CE9">
              <w:rPr>
                <w:rStyle w:val="FontStyle43"/>
                <w:rFonts w:ascii="Times New Roman" w:hAnsi="Times New Roman" w:cs="Times New Roman"/>
                <w:sz w:val="24"/>
                <w:szCs w:val="24"/>
              </w:rPr>
              <w:t xml:space="preserve"> читать  модели  слов, соотносить слова с их моделями.</w:t>
            </w:r>
          </w:p>
          <w:p w:rsidR="004128F1" w:rsidRPr="00913CE9" w:rsidRDefault="004128F1" w:rsidP="00E830C8">
            <w:pPr>
              <w:rPr>
                <w:rStyle w:val="FontStyle43"/>
                <w:rFonts w:ascii="Times New Roman" w:hAnsi="Times New Roman" w:cs="Times New Roman"/>
                <w:b/>
                <w:sz w:val="24"/>
                <w:szCs w:val="24"/>
              </w:rPr>
            </w:pPr>
          </w:p>
          <w:p w:rsidR="004128F1" w:rsidRDefault="004128F1" w:rsidP="00E830C8">
            <w:pPr>
              <w:rPr>
                <w:rStyle w:val="FontStyle43"/>
                <w:rFonts w:ascii="Times New Roman" w:hAnsi="Times New Roman" w:cs="Times New Roman"/>
                <w:b/>
                <w:sz w:val="24"/>
                <w:szCs w:val="24"/>
              </w:rPr>
            </w:pPr>
          </w:p>
          <w:p w:rsidR="004128F1" w:rsidRPr="00913CE9" w:rsidRDefault="004128F1" w:rsidP="00E830C8">
            <w:pPr>
              <w:rPr>
                <w:rStyle w:val="FontStyle43"/>
                <w:rFonts w:ascii="Times New Roman" w:hAnsi="Times New Roman" w:cs="Times New Roman"/>
                <w:b/>
                <w:sz w:val="24"/>
                <w:szCs w:val="24"/>
              </w:rPr>
            </w:pPr>
          </w:p>
          <w:p w:rsidR="004128F1" w:rsidRPr="00913CE9" w:rsidRDefault="004128F1" w:rsidP="00E830C8">
            <w:pPr>
              <w:rPr>
                <w:rStyle w:val="FontStyle43"/>
                <w:rFonts w:ascii="Times New Roman" w:hAnsi="Times New Roman" w:cs="Times New Roman"/>
                <w:b/>
                <w:sz w:val="24"/>
                <w:szCs w:val="24"/>
              </w:rPr>
            </w:pPr>
            <w:r w:rsidRPr="00913CE9">
              <w:rPr>
                <w:rStyle w:val="FontStyle43"/>
                <w:rFonts w:ascii="Times New Roman" w:hAnsi="Times New Roman" w:cs="Times New Roman"/>
                <w:b/>
                <w:sz w:val="24"/>
                <w:szCs w:val="24"/>
              </w:rPr>
              <w:t>Получат возможность:</w:t>
            </w:r>
          </w:p>
          <w:p w:rsidR="004128F1" w:rsidRPr="00913CE9" w:rsidRDefault="004128F1" w:rsidP="00E830C8">
            <w:pPr>
              <w:rPr>
                <w:rStyle w:val="FontStyle43"/>
                <w:rFonts w:ascii="Times New Roman" w:hAnsi="Times New Roman" w:cs="Times New Roman"/>
                <w:sz w:val="24"/>
                <w:szCs w:val="24"/>
              </w:rPr>
            </w:pPr>
            <w:r w:rsidRPr="00913CE9">
              <w:rPr>
                <w:rStyle w:val="FontStyle43"/>
                <w:rFonts w:ascii="Times New Roman" w:hAnsi="Times New Roman" w:cs="Times New Roman"/>
                <w:sz w:val="24"/>
                <w:szCs w:val="24"/>
              </w:rPr>
              <w:t>- составлять модели слов, называющих предметы, признаки предметов, действия предметов;</w:t>
            </w:r>
          </w:p>
          <w:p w:rsidR="004128F1" w:rsidRPr="00913CE9" w:rsidRDefault="004128F1" w:rsidP="00E830C8">
            <w:pPr>
              <w:rPr>
                <w:b/>
              </w:rPr>
            </w:pPr>
            <w:r w:rsidRPr="00913CE9">
              <w:rPr>
                <w:rStyle w:val="FontStyle43"/>
                <w:rFonts w:ascii="Times New Roman" w:hAnsi="Times New Roman" w:cs="Times New Roman"/>
                <w:sz w:val="24"/>
                <w:szCs w:val="24"/>
              </w:rPr>
              <w:t>-</w:t>
            </w:r>
            <w:r w:rsidRPr="00913CE9">
              <w:rPr>
                <w:rFonts w:ascii="Times New Roman" w:hAnsi="Times New Roman" w:cs="Times New Roman"/>
              </w:rPr>
              <w:t xml:space="preserve"> соотносить  предмет со значением слова;</w:t>
            </w:r>
          </w:p>
          <w:p w:rsidR="004128F1" w:rsidRPr="00913CE9" w:rsidRDefault="004128F1" w:rsidP="00E830C8">
            <w:pPr>
              <w:widowControl w:val="0"/>
              <w:rPr>
                <w:rFonts w:ascii="Times New Roman" w:hAnsi="Times New Roman" w:cs="Times New Roman"/>
              </w:rPr>
            </w:pPr>
            <w:r w:rsidRPr="00913CE9">
              <w:rPr>
                <w:rFonts w:ascii="Times New Roman" w:hAnsi="Times New Roman" w:cs="Times New Roman"/>
                <w:b/>
                <w:bCs/>
              </w:rPr>
              <w:t>-</w:t>
            </w:r>
            <w:r w:rsidRPr="00913CE9">
              <w:rPr>
                <w:rFonts w:ascii="Times New Roman" w:hAnsi="Times New Roman" w:cs="Times New Roman"/>
              </w:rPr>
              <w:t xml:space="preserve"> различать  слова, называющие живой предмет и </w:t>
            </w:r>
            <w:r w:rsidRPr="00913CE9">
              <w:rPr>
                <w:rFonts w:ascii="Times New Roman" w:hAnsi="Times New Roman" w:cs="Times New Roman"/>
              </w:rPr>
              <w:lastRenderedPageBreak/>
              <w:t>слова, называющие неживой предмет;</w:t>
            </w:r>
          </w:p>
          <w:p w:rsidR="004128F1" w:rsidRPr="00913CE9" w:rsidRDefault="004128F1" w:rsidP="00E830C8">
            <w:pPr>
              <w:widowControl w:val="0"/>
              <w:rPr>
                <w:rFonts w:ascii="Times New Roman" w:hAnsi="Times New Roman" w:cs="Times New Roman"/>
              </w:rPr>
            </w:pPr>
            <w:r w:rsidRPr="00913CE9">
              <w:rPr>
                <w:rFonts w:ascii="Times New Roman" w:hAnsi="Times New Roman" w:cs="Times New Roman"/>
              </w:rPr>
              <w:t>- различать слова, называющие предметы и слова, называющие действия и ставить к ним вопросы;</w:t>
            </w:r>
          </w:p>
          <w:p w:rsidR="004128F1" w:rsidRPr="00913CE9" w:rsidRDefault="004128F1" w:rsidP="00E830C8">
            <w:pPr>
              <w:widowControl w:val="0"/>
              <w:rPr>
                <w:rFonts w:ascii="Times New Roman" w:hAnsi="Times New Roman" w:cs="Times New Roman"/>
              </w:rPr>
            </w:pPr>
            <w:r w:rsidRPr="00913CE9">
              <w:rPr>
                <w:rFonts w:ascii="Times New Roman" w:hAnsi="Times New Roman" w:cs="Times New Roman"/>
              </w:rPr>
              <w:t>- соотносить  название  предметов, действий, состояний, с моделями слов;</w:t>
            </w:r>
          </w:p>
          <w:p w:rsidR="004128F1" w:rsidRPr="00913CE9" w:rsidRDefault="004128F1" w:rsidP="00E830C8">
            <w:pPr>
              <w:widowControl w:val="0"/>
              <w:rPr>
                <w:rFonts w:ascii="Times New Roman" w:hAnsi="Times New Roman" w:cs="Times New Roman"/>
              </w:rPr>
            </w:pPr>
            <w:r w:rsidRPr="00913CE9">
              <w:rPr>
                <w:rFonts w:ascii="Times New Roman" w:hAnsi="Times New Roman" w:cs="Times New Roman"/>
              </w:rPr>
              <w:t>- различать слова, называющие признаки от других слов;</w:t>
            </w:r>
          </w:p>
          <w:p w:rsidR="004128F1" w:rsidRPr="00913CE9" w:rsidRDefault="004128F1" w:rsidP="00E830C8">
            <w:pPr>
              <w:widowControl w:val="0"/>
              <w:rPr>
                <w:rStyle w:val="FontStyle43"/>
                <w:rFonts w:ascii="Times New Roman" w:hAnsi="Times New Roman" w:cs="Times New Roman"/>
                <w:iCs/>
                <w:sz w:val="24"/>
                <w:szCs w:val="24"/>
              </w:rPr>
            </w:pPr>
            <w:r w:rsidRPr="00913CE9">
              <w:rPr>
                <w:rFonts w:ascii="Times New Roman" w:hAnsi="Times New Roman" w:cs="Times New Roman"/>
              </w:rPr>
              <w:t>-</w:t>
            </w:r>
            <w:r w:rsidRPr="00913CE9">
              <w:rPr>
                <w:rStyle w:val="FontStyle43"/>
                <w:rFonts w:ascii="Times New Roman" w:hAnsi="Times New Roman" w:cs="Times New Roman"/>
                <w:iCs/>
                <w:sz w:val="24"/>
                <w:szCs w:val="24"/>
              </w:rPr>
              <w:t xml:space="preserve"> группировать слова в тематические группы по заданному основанию;</w:t>
            </w:r>
          </w:p>
          <w:p w:rsidR="004128F1" w:rsidRPr="00913CE9" w:rsidRDefault="004128F1" w:rsidP="00E830C8">
            <w:pPr>
              <w:widowControl w:val="0"/>
              <w:rPr>
                <w:rFonts w:ascii="Times New Roman" w:hAnsi="Times New Roman" w:cs="Times New Roman"/>
              </w:rPr>
            </w:pPr>
            <w:r w:rsidRPr="00913CE9">
              <w:rPr>
                <w:rStyle w:val="FontStyle43"/>
                <w:rFonts w:ascii="Times New Roman" w:hAnsi="Times New Roman" w:cs="Times New Roman"/>
                <w:iCs/>
                <w:sz w:val="24"/>
                <w:szCs w:val="24"/>
              </w:rPr>
              <w:t>-отличать отдельные слова от высказывания;</w:t>
            </w:r>
          </w:p>
          <w:p w:rsidR="004128F1" w:rsidRPr="00913CE9" w:rsidRDefault="004128F1" w:rsidP="00E830C8">
            <w:pPr>
              <w:widowControl w:val="0"/>
              <w:rPr>
                <w:rFonts w:ascii="Times New Roman" w:hAnsi="Times New Roman" w:cs="Times New Roman"/>
              </w:rPr>
            </w:pPr>
            <w:r w:rsidRPr="00913CE9">
              <w:rPr>
                <w:rFonts w:ascii="Times New Roman" w:hAnsi="Times New Roman" w:cs="Times New Roman"/>
              </w:rPr>
              <w:t>- показывать связь слов в схемах высказываний;</w:t>
            </w:r>
          </w:p>
          <w:p w:rsidR="004128F1" w:rsidRPr="00913CE9" w:rsidRDefault="004128F1" w:rsidP="00E830C8">
            <w:pPr>
              <w:widowControl w:val="0"/>
              <w:rPr>
                <w:rStyle w:val="FontStyle44"/>
                <w:rFonts w:ascii="Times New Roman" w:hAnsi="Times New Roman" w:cs="Times New Roman"/>
                <w:i w:val="0"/>
                <w:sz w:val="24"/>
                <w:szCs w:val="24"/>
              </w:rPr>
            </w:pPr>
            <w:r w:rsidRPr="00913CE9">
              <w:rPr>
                <w:rFonts w:ascii="Times New Roman" w:hAnsi="Times New Roman" w:cs="Times New Roman"/>
              </w:rPr>
              <w:t>-</w:t>
            </w:r>
            <w:r w:rsidRPr="00913CE9">
              <w:rPr>
                <w:rStyle w:val="FontStyle44"/>
                <w:rFonts w:ascii="Times New Roman" w:hAnsi="Times New Roman" w:cs="Times New Roman"/>
                <w:i w:val="0"/>
                <w:sz w:val="24"/>
                <w:szCs w:val="24"/>
              </w:rPr>
              <w:t xml:space="preserve"> моделировать схемы высказываний.</w:t>
            </w:r>
          </w:p>
          <w:p w:rsidR="004128F1" w:rsidRPr="00913CE9" w:rsidRDefault="004128F1" w:rsidP="00E830C8">
            <w:pPr>
              <w:widowControl w:val="0"/>
              <w:rPr>
                <w:rFonts w:ascii="Times New Roman" w:hAnsi="Times New Roman" w:cs="Times New Roman"/>
              </w:rPr>
            </w:pPr>
          </w:p>
          <w:p w:rsidR="004128F1" w:rsidRPr="00913CE9" w:rsidRDefault="004128F1" w:rsidP="00E830C8">
            <w:pPr>
              <w:widowControl w:val="0"/>
              <w:rPr>
                <w:rFonts w:ascii="Times New Roman" w:hAnsi="Times New Roman" w:cs="Times New Roman"/>
              </w:rPr>
            </w:pPr>
          </w:p>
          <w:p w:rsidR="004128F1" w:rsidRPr="006C15E9" w:rsidRDefault="004128F1" w:rsidP="00E830C8">
            <w:pPr>
              <w:widowControl w:val="0"/>
              <w:rPr>
                <w:rFonts w:ascii="Times New Roman" w:hAnsi="Times New Roman" w:cs="Times New Roman"/>
                <w:b/>
                <w:bCs/>
              </w:rPr>
            </w:pPr>
          </w:p>
        </w:tc>
      </w:tr>
      <w:tr w:rsidR="004128F1" w:rsidRPr="006C15E9" w:rsidTr="00E830C8">
        <w:tc>
          <w:tcPr>
            <w:tcW w:w="800" w:type="dxa"/>
          </w:tcPr>
          <w:p w:rsidR="004128F1" w:rsidRPr="006C15E9" w:rsidRDefault="004128F1" w:rsidP="00E830C8">
            <w:pPr>
              <w:rPr>
                <w:rFonts w:ascii="Times New Roman" w:hAnsi="Times New Roman" w:cs="Times New Roman"/>
              </w:rPr>
            </w:pPr>
            <w:r>
              <w:rPr>
                <w:rFonts w:ascii="Times New Roman" w:hAnsi="Times New Roman" w:cs="Times New Roman"/>
              </w:rPr>
              <w:t>1</w:t>
            </w:r>
          </w:p>
        </w:tc>
        <w:tc>
          <w:tcPr>
            <w:tcW w:w="2688" w:type="dxa"/>
          </w:tcPr>
          <w:p w:rsidR="004128F1" w:rsidRPr="00913CE9" w:rsidRDefault="004128F1" w:rsidP="00E830C8">
            <w:pPr>
              <w:pStyle w:val="ac"/>
              <w:widowControl w:val="0"/>
              <w:rPr>
                <w:rFonts w:ascii="Times New Roman" w:hAnsi="Times New Roman" w:cs="Times New Roman"/>
              </w:rPr>
            </w:pPr>
            <w:r w:rsidRPr="00913CE9">
              <w:rPr>
                <w:rFonts w:ascii="Times New Roman" w:hAnsi="Times New Roman" w:cs="Times New Roman"/>
              </w:rPr>
              <w:t>Предмет и слово. Слова как названия предметов.</w:t>
            </w:r>
          </w:p>
        </w:tc>
        <w:tc>
          <w:tcPr>
            <w:tcW w:w="731" w:type="dxa"/>
          </w:tcPr>
          <w:p w:rsidR="004128F1" w:rsidRPr="00913CE9" w:rsidRDefault="004128F1" w:rsidP="00E830C8">
            <w:pPr>
              <w:pStyle w:val="ac"/>
              <w:widowControl w:val="0"/>
              <w:rPr>
                <w:rFonts w:ascii="Times New Roman" w:hAnsi="Times New Roman" w:cs="Times New Roman"/>
              </w:rPr>
            </w:pPr>
            <w:r>
              <w:rPr>
                <w:rFonts w:ascii="Times New Roman" w:hAnsi="Times New Roman" w:cs="Times New Roman"/>
              </w:rPr>
              <w:t>1</w:t>
            </w:r>
          </w:p>
        </w:tc>
        <w:tc>
          <w:tcPr>
            <w:tcW w:w="3258" w:type="dxa"/>
          </w:tcPr>
          <w:p w:rsidR="004128F1" w:rsidRPr="00913CE9" w:rsidRDefault="004128F1" w:rsidP="00E830C8">
            <w:pPr>
              <w:rPr>
                <w:rFonts w:ascii="Times New Roman" w:hAnsi="Times New Roman" w:cs="Times New Roman"/>
              </w:rPr>
            </w:pPr>
            <w:r w:rsidRPr="00913CE9">
              <w:rPr>
                <w:rFonts w:ascii="Times New Roman" w:hAnsi="Times New Roman" w:cs="Times New Roman"/>
              </w:rPr>
              <w:t>Представление о слове (противопоставление вещи и слова) Предмет и слово. Слова как названия предметов</w:t>
            </w:r>
          </w:p>
        </w:tc>
        <w:tc>
          <w:tcPr>
            <w:tcW w:w="3838" w:type="dxa"/>
          </w:tcPr>
          <w:p w:rsidR="004128F1" w:rsidRPr="00913CE9" w:rsidRDefault="004128F1" w:rsidP="00E830C8">
            <w:pPr>
              <w:rPr>
                <w:rFonts w:ascii="Times New Roman" w:hAnsi="Times New Roman" w:cs="Times New Roman"/>
                <w:bCs/>
              </w:rPr>
            </w:pPr>
            <w:r w:rsidRPr="00913CE9">
              <w:rPr>
                <w:rFonts w:ascii="Times New Roman" w:hAnsi="Times New Roman" w:cs="Times New Roman"/>
                <w:bCs/>
              </w:rPr>
              <w:t>Находят</w:t>
            </w:r>
            <w:r w:rsidRPr="00913CE9">
              <w:rPr>
                <w:rFonts w:ascii="Times New Roman" w:hAnsi="Times New Roman" w:cs="Times New Roman"/>
              </w:rPr>
              <w:t xml:space="preserve"> слово, соответствующее названию предмета.</w:t>
            </w:r>
          </w:p>
        </w:tc>
        <w:tc>
          <w:tcPr>
            <w:tcW w:w="3471" w:type="dxa"/>
            <w:vMerge/>
            <w:vAlign w:val="center"/>
          </w:tcPr>
          <w:p w:rsidR="004128F1" w:rsidRPr="006C15E9" w:rsidRDefault="004128F1" w:rsidP="00E830C8">
            <w:pPr>
              <w:rPr>
                <w:rFonts w:ascii="Times New Roman" w:hAnsi="Times New Roman" w:cs="Times New Roman"/>
              </w:rPr>
            </w:pPr>
          </w:p>
        </w:tc>
      </w:tr>
      <w:tr w:rsidR="004128F1" w:rsidRPr="006C15E9" w:rsidTr="00E830C8">
        <w:tc>
          <w:tcPr>
            <w:tcW w:w="800" w:type="dxa"/>
          </w:tcPr>
          <w:p w:rsidR="004128F1" w:rsidRPr="006C15E9" w:rsidRDefault="004128F1" w:rsidP="00E830C8">
            <w:pPr>
              <w:rPr>
                <w:rFonts w:ascii="Times New Roman" w:hAnsi="Times New Roman" w:cs="Times New Roman"/>
              </w:rPr>
            </w:pPr>
            <w:r>
              <w:rPr>
                <w:rFonts w:ascii="Times New Roman" w:hAnsi="Times New Roman" w:cs="Times New Roman"/>
              </w:rPr>
              <w:t>2</w:t>
            </w:r>
          </w:p>
        </w:tc>
        <w:tc>
          <w:tcPr>
            <w:tcW w:w="2688" w:type="dxa"/>
          </w:tcPr>
          <w:p w:rsidR="004128F1" w:rsidRPr="00913CE9" w:rsidRDefault="004128F1" w:rsidP="00E830C8">
            <w:pPr>
              <w:pStyle w:val="ac"/>
              <w:widowControl w:val="0"/>
              <w:rPr>
                <w:rFonts w:ascii="Times New Roman" w:hAnsi="Times New Roman" w:cs="Times New Roman"/>
              </w:rPr>
            </w:pPr>
            <w:r w:rsidRPr="00913CE9">
              <w:rPr>
                <w:rFonts w:ascii="Times New Roman" w:hAnsi="Times New Roman" w:cs="Times New Roman"/>
              </w:rPr>
              <w:t>Предмет и слово. Слова как названия предметов</w:t>
            </w:r>
          </w:p>
        </w:tc>
        <w:tc>
          <w:tcPr>
            <w:tcW w:w="731" w:type="dxa"/>
          </w:tcPr>
          <w:p w:rsidR="004128F1" w:rsidRPr="00913CE9" w:rsidRDefault="004128F1" w:rsidP="00E830C8">
            <w:pPr>
              <w:pStyle w:val="ac"/>
              <w:widowControl w:val="0"/>
              <w:rPr>
                <w:rFonts w:ascii="Times New Roman" w:hAnsi="Times New Roman" w:cs="Times New Roman"/>
              </w:rPr>
            </w:pPr>
            <w:r>
              <w:rPr>
                <w:rFonts w:ascii="Times New Roman" w:hAnsi="Times New Roman" w:cs="Times New Roman"/>
              </w:rPr>
              <w:t>1</w:t>
            </w:r>
          </w:p>
        </w:tc>
        <w:tc>
          <w:tcPr>
            <w:tcW w:w="3258" w:type="dxa"/>
          </w:tcPr>
          <w:p w:rsidR="004128F1" w:rsidRPr="00913CE9" w:rsidRDefault="004128F1" w:rsidP="00E830C8">
            <w:pPr>
              <w:pStyle w:val="a5"/>
              <w:ind w:left="0"/>
              <w:rPr>
                <w:rFonts w:ascii="Times New Roman" w:hAnsi="Times New Roman" w:cs="Times New Roman"/>
              </w:rPr>
            </w:pPr>
            <w:r w:rsidRPr="00913CE9">
              <w:rPr>
                <w:rFonts w:ascii="Times New Roman" w:hAnsi="Times New Roman" w:cs="Times New Roman"/>
              </w:rPr>
              <w:t>Формирование представления: зачем нужны слова?</w:t>
            </w:r>
          </w:p>
          <w:p w:rsidR="004128F1" w:rsidRPr="00913CE9" w:rsidRDefault="004128F1" w:rsidP="00E830C8">
            <w:pPr>
              <w:rPr>
                <w:rFonts w:ascii="Times New Roman" w:hAnsi="Times New Roman" w:cs="Times New Roman"/>
              </w:rPr>
            </w:pPr>
            <w:r w:rsidRPr="00913CE9">
              <w:rPr>
                <w:rFonts w:ascii="Times New Roman" w:hAnsi="Times New Roman" w:cs="Times New Roman"/>
              </w:rPr>
              <w:t>Выделение слова как особого объекта; противопоставл</w:t>
            </w:r>
            <w:r>
              <w:rPr>
                <w:rFonts w:ascii="Times New Roman" w:hAnsi="Times New Roman" w:cs="Times New Roman"/>
              </w:rPr>
              <w:t>ение слова и вещи</w:t>
            </w:r>
          </w:p>
        </w:tc>
        <w:tc>
          <w:tcPr>
            <w:tcW w:w="3838" w:type="dxa"/>
          </w:tcPr>
          <w:p w:rsidR="004128F1" w:rsidRPr="00913CE9" w:rsidRDefault="004128F1" w:rsidP="00E830C8">
            <w:pPr>
              <w:rPr>
                <w:rFonts w:ascii="Times New Roman" w:hAnsi="Times New Roman" w:cs="Times New Roman"/>
                <w:iCs/>
              </w:rPr>
            </w:pPr>
            <w:r>
              <w:rPr>
                <w:rStyle w:val="FontStyle43"/>
                <w:rFonts w:ascii="Times New Roman" w:hAnsi="Times New Roman" w:cs="Times New Roman"/>
                <w:bCs/>
                <w:sz w:val="24"/>
                <w:szCs w:val="24"/>
              </w:rPr>
              <w:t>Сравнивают</w:t>
            </w:r>
            <w:r w:rsidRPr="00913CE9">
              <w:rPr>
                <w:rStyle w:val="FontStyle43"/>
                <w:rFonts w:ascii="Times New Roman" w:hAnsi="Times New Roman" w:cs="Times New Roman"/>
                <w:bCs/>
                <w:sz w:val="24"/>
                <w:szCs w:val="24"/>
              </w:rPr>
              <w:t xml:space="preserve">  </w:t>
            </w:r>
            <w:r w:rsidRPr="00913CE9">
              <w:rPr>
                <w:rStyle w:val="FontStyle43"/>
                <w:rFonts w:ascii="Times New Roman" w:hAnsi="Times New Roman" w:cs="Times New Roman"/>
                <w:sz w:val="24"/>
                <w:szCs w:val="24"/>
              </w:rPr>
              <w:t>назначения предметов и слов, их называ</w:t>
            </w:r>
            <w:r w:rsidRPr="00913CE9">
              <w:rPr>
                <w:rStyle w:val="FontStyle43"/>
                <w:rFonts w:ascii="Times New Roman" w:hAnsi="Times New Roman" w:cs="Times New Roman"/>
                <w:sz w:val="24"/>
                <w:szCs w:val="24"/>
              </w:rPr>
              <w:softHyphen/>
              <w:t>ющих.</w:t>
            </w:r>
          </w:p>
        </w:tc>
        <w:tc>
          <w:tcPr>
            <w:tcW w:w="3471" w:type="dxa"/>
            <w:vMerge/>
          </w:tcPr>
          <w:p w:rsidR="004128F1" w:rsidRPr="006C15E9" w:rsidRDefault="004128F1" w:rsidP="00E830C8">
            <w:pPr>
              <w:widowControl w:val="0"/>
              <w:rPr>
                <w:rFonts w:ascii="Times New Roman" w:hAnsi="Times New Roman" w:cs="Times New Roman"/>
              </w:rPr>
            </w:pPr>
          </w:p>
        </w:tc>
      </w:tr>
      <w:tr w:rsidR="004128F1" w:rsidRPr="006C15E9" w:rsidTr="00E830C8">
        <w:tc>
          <w:tcPr>
            <w:tcW w:w="800" w:type="dxa"/>
          </w:tcPr>
          <w:p w:rsidR="004128F1" w:rsidRPr="006C15E9" w:rsidRDefault="004128F1" w:rsidP="00E830C8">
            <w:pPr>
              <w:rPr>
                <w:rFonts w:ascii="Times New Roman" w:hAnsi="Times New Roman" w:cs="Times New Roman"/>
              </w:rPr>
            </w:pPr>
            <w:r>
              <w:rPr>
                <w:rFonts w:ascii="Times New Roman" w:hAnsi="Times New Roman" w:cs="Times New Roman"/>
              </w:rPr>
              <w:t>3</w:t>
            </w:r>
          </w:p>
        </w:tc>
        <w:tc>
          <w:tcPr>
            <w:tcW w:w="2688" w:type="dxa"/>
          </w:tcPr>
          <w:p w:rsidR="004128F1" w:rsidRPr="00913CE9" w:rsidRDefault="004128F1" w:rsidP="00E830C8">
            <w:pPr>
              <w:widowControl w:val="0"/>
              <w:tabs>
                <w:tab w:val="left" w:pos="619"/>
              </w:tabs>
              <w:autoSpaceDE w:val="0"/>
              <w:autoSpaceDN w:val="0"/>
              <w:adjustRightInd w:val="0"/>
              <w:spacing w:line="238" w:lineRule="exact"/>
              <w:rPr>
                <w:rFonts w:ascii="Times New Roman" w:hAnsi="Times New Roman" w:cs="Times New Roman"/>
                <w:spacing w:val="-2"/>
              </w:rPr>
            </w:pPr>
            <w:r w:rsidRPr="00913CE9">
              <w:rPr>
                <w:rFonts w:ascii="Times New Roman" w:hAnsi="Times New Roman" w:cs="Times New Roman"/>
              </w:rPr>
              <w:t>Введение модели слова.</w:t>
            </w:r>
          </w:p>
        </w:tc>
        <w:tc>
          <w:tcPr>
            <w:tcW w:w="731" w:type="dxa"/>
          </w:tcPr>
          <w:p w:rsidR="004128F1" w:rsidRPr="00913CE9" w:rsidRDefault="004128F1" w:rsidP="00E830C8">
            <w:pPr>
              <w:widowControl w:val="0"/>
              <w:tabs>
                <w:tab w:val="left" w:pos="619"/>
              </w:tabs>
              <w:autoSpaceDE w:val="0"/>
              <w:autoSpaceDN w:val="0"/>
              <w:adjustRightInd w:val="0"/>
              <w:spacing w:line="238" w:lineRule="exact"/>
              <w:rPr>
                <w:rFonts w:ascii="Times New Roman" w:hAnsi="Times New Roman" w:cs="Times New Roman"/>
              </w:rPr>
            </w:pPr>
            <w:r>
              <w:rPr>
                <w:rFonts w:ascii="Times New Roman" w:hAnsi="Times New Roman" w:cs="Times New Roman"/>
              </w:rPr>
              <w:t>1</w:t>
            </w:r>
          </w:p>
        </w:tc>
        <w:tc>
          <w:tcPr>
            <w:tcW w:w="3258" w:type="dxa"/>
          </w:tcPr>
          <w:p w:rsidR="004128F1" w:rsidRPr="00913CE9" w:rsidRDefault="004128F1" w:rsidP="00E830C8">
            <w:pPr>
              <w:widowControl w:val="0"/>
              <w:rPr>
                <w:rFonts w:ascii="Times New Roman" w:hAnsi="Times New Roman" w:cs="Times New Roman"/>
              </w:rPr>
            </w:pPr>
            <w:r w:rsidRPr="00913CE9">
              <w:rPr>
                <w:rFonts w:ascii="Times New Roman" w:hAnsi="Times New Roman" w:cs="Times New Roman"/>
              </w:rPr>
              <w:t xml:space="preserve"> </w:t>
            </w:r>
            <w:r w:rsidRPr="00913CE9">
              <w:rPr>
                <w:rStyle w:val="FontStyle44"/>
                <w:rFonts w:ascii="Times New Roman" w:hAnsi="Times New Roman" w:cs="Times New Roman"/>
                <w:sz w:val="24"/>
                <w:szCs w:val="24"/>
              </w:rPr>
              <w:t xml:space="preserve">Различать предмет и слово, его называющее </w:t>
            </w:r>
            <w:r w:rsidRPr="00913CE9">
              <w:rPr>
                <w:rFonts w:ascii="Times New Roman" w:hAnsi="Times New Roman" w:cs="Times New Roman"/>
              </w:rPr>
              <w:t xml:space="preserve"> </w:t>
            </w:r>
          </w:p>
        </w:tc>
        <w:tc>
          <w:tcPr>
            <w:tcW w:w="3838" w:type="dxa"/>
          </w:tcPr>
          <w:p w:rsidR="004128F1" w:rsidRPr="00913CE9" w:rsidRDefault="004128F1" w:rsidP="00E830C8">
            <w:pPr>
              <w:rPr>
                <w:rFonts w:ascii="Times New Roman" w:hAnsi="Times New Roman" w:cs="Times New Roman"/>
              </w:rPr>
            </w:pPr>
            <w:r>
              <w:rPr>
                <w:rStyle w:val="FontStyle43"/>
                <w:rFonts w:ascii="Times New Roman" w:hAnsi="Times New Roman" w:cs="Times New Roman"/>
                <w:bCs/>
                <w:sz w:val="24"/>
                <w:szCs w:val="24"/>
              </w:rPr>
              <w:t>Сравнивают</w:t>
            </w:r>
            <w:r w:rsidRPr="00913CE9">
              <w:rPr>
                <w:rStyle w:val="FontStyle43"/>
                <w:rFonts w:ascii="Times New Roman" w:hAnsi="Times New Roman" w:cs="Times New Roman"/>
                <w:bCs/>
                <w:sz w:val="24"/>
                <w:szCs w:val="24"/>
              </w:rPr>
              <w:t xml:space="preserve">  действия</w:t>
            </w:r>
            <w:r w:rsidRPr="00913CE9">
              <w:rPr>
                <w:rStyle w:val="FontStyle43"/>
                <w:rFonts w:ascii="Times New Roman" w:hAnsi="Times New Roman" w:cs="Times New Roman"/>
                <w:sz w:val="24"/>
                <w:szCs w:val="24"/>
              </w:rPr>
              <w:t>, производимые с предме</w:t>
            </w:r>
            <w:r w:rsidRPr="00913CE9">
              <w:rPr>
                <w:rStyle w:val="FontStyle43"/>
                <w:rFonts w:ascii="Times New Roman" w:hAnsi="Times New Roman" w:cs="Times New Roman"/>
                <w:sz w:val="24"/>
                <w:szCs w:val="24"/>
              </w:rPr>
              <w:softHyphen/>
              <w:t xml:space="preserve">том и со словом (предмет </w:t>
            </w:r>
            <w:r w:rsidRPr="00913CE9">
              <w:rPr>
                <w:rStyle w:val="FontStyle44"/>
                <w:rFonts w:ascii="Times New Roman" w:hAnsi="Times New Roman" w:cs="Times New Roman"/>
                <w:sz w:val="24"/>
                <w:szCs w:val="24"/>
              </w:rPr>
              <w:t xml:space="preserve">мяч </w:t>
            </w:r>
            <w:r w:rsidRPr="00913CE9">
              <w:rPr>
                <w:rStyle w:val="FontStyle43"/>
                <w:rFonts w:ascii="Times New Roman" w:hAnsi="Times New Roman" w:cs="Times New Roman"/>
                <w:sz w:val="24"/>
                <w:szCs w:val="24"/>
              </w:rPr>
              <w:t xml:space="preserve">и слово </w:t>
            </w:r>
            <w:r w:rsidRPr="00913CE9">
              <w:rPr>
                <w:rStyle w:val="FontStyle44"/>
                <w:rFonts w:ascii="Times New Roman" w:hAnsi="Times New Roman" w:cs="Times New Roman"/>
                <w:sz w:val="24"/>
                <w:szCs w:val="24"/>
              </w:rPr>
              <w:t>мяч);</w:t>
            </w:r>
          </w:p>
        </w:tc>
        <w:tc>
          <w:tcPr>
            <w:tcW w:w="3471" w:type="dxa"/>
            <w:vMerge/>
          </w:tcPr>
          <w:p w:rsidR="004128F1" w:rsidRPr="006C15E9" w:rsidRDefault="004128F1" w:rsidP="00E830C8">
            <w:pPr>
              <w:widowControl w:val="0"/>
              <w:rPr>
                <w:rFonts w:ascii="Times New Roman" w:hAnsi="Times New Roman" w:cs="Times New Roman"/>
              </w:rPr>
            </w:pPr>
          </w:p>
        </w:tc>
      </w:tr>
      <w:tr w:rsidR="004128F1" w:rsidRPr="006C15E9" w:rsidTr="00E830C8">
        <w:tc>
          <w:tcPr>
            <w:tcW w:w="800" w:type="dxa"/>
          </w:tcPr>
          <w:p w:rsidR="004128F1" w:rsidRPr="006C15E9" w:rsidRDefault="004128F1" w:rsidP="00E830C8">
            <w:pPr>
              <w:rPr>
                <w:rFonts w:ascii="Times New Roman" w:hAnsi="Times New Roman" w:cs="Times New Roman"/>
              </w:rPr>
            </w:pPr>
            <w:r>
              <w:rPr>
                <w:rFonts w:ascii="Times New Roman" w:hAnsi="Times New Roman" w:cs="Times New Roman"/>
              </w:rPr>
              <w:t>4</w:t>
            </w:r>
          </w:p>
        </w:tc>
        <w:tc>
          <w:tcPr>
            <w:tcW w:w="2688" w:type="dxa"/>
          </w:tcPr>
          <w:p w:rsidR="004128F1" w:rsidRPr="00913CE9" w:rsidRDefault="004128F1" w:rsidP="00E830C8">
            <w:pPr>
              <w:rPr>
                <w:rFonts w:ascii="Times New Roman" w:hAnsi="Times New Roman" w:cs="Times New Roman"/>
              </w:rPr>
            </w:pPr>
            <w:r w:rsidRPr="00913CE9">
              <w:rPr>
                <w:rFonts w:ascii="Times New Roman" w:hAnsi="Times New Roman" w:cs="Times New Roman"/>
              </w:rPr>
              <w:t>Постановка вопросов к словам, называющим живые и неживые предметы.</w:t>
            </w:r>
          </w:p>
        </w:tc>
        <w:tc>
          <w:tcPr>
            <w:tcW w:w="731" w:type="dxa"/>
          </w:tcPr>
          <w:p w:rsidR="004128F1" w:rsidRPr="00913CE9" w:rsidRDefault="004128F1" w:rsidP="00E830C8">
            <w:pPr>
              <w:rPr>
                <w:rFonts w:ascii="Times New Roman" w:hAnsi="Times New Roman" w:cs="Times New Roman"/>
              </w:rPr>
            </w:pPr>
            <w:r>
              <w:rPr>
                <w:rFonts w:ascii="Times New Roman" w:hAnsi="Times New Roman" w:cs="Times New Roman"/>
              </w:rPr>
              <w:t>1</w:t>
            </w:r>
          </w:p>
        </w:tc>
        <w:tc>
          <w:tcPr>
            <w:tcW w:w="3258" w:type="dxa"/>
          </w:tcPr>
          <w:p w:rsidR="004128F1" w:rsidRPr="00913CE9" w:rsidRDefault="004128F1" w:rsidP="00E830C8">
            <w:pPr>
              <w:widowControl w:val="0"/>
              <w:rPr>
                <w:rFonts w:ascii="Times New Roman" w:hAnsi="Times New Roman" w:cs="Times New Roman"/>
              </w:rPr>
            </w:pPr>
            <w:r w:rsidRPr="00913CE9">
              <w:rPr>
                <w:rFonts w:ascii="Times New Roman" w:hAnsi="Times New Roman" w:cs="Times New Roman"/>
              </w:rPr>
              <w:t xml:space="preserve">Постановка вопросов к словам, называющим живые и неживые предметы. </w:t>
            </w:r>
            <w:r w:rsidRPr="00913CE9">
              <w:rPr>
                <w:rStyle w:val="FontStyle43"/>
                <w:rFonts w:ascii="Times New Roman" w:hAnsi="Times New Roman" w:cs="Times New Roman"/>
                <w:sz w:val="24"/>
                <w:szCs w:val="24"/>
              </w:rPr>
              <w:t xml:space="preserve">Активизация и расширение словаря (названия животных и их детенышей, человека и его малыша </w:t>
            </w:r>
          </w:p>
        </w:tc>
        <w:tc>
          <w:tcPr>
            <w:tcW w:w="3838" w:type="dxa"/>
          </w:tcPr>
          <w:p w:rsidR="004128F1" w:rsidRPr="00913CE9" w:rsidRDefault="004128F1" w:rsidP="00E830C8">
            <w:pPr>
              <w:rPr>
                <w:rFonts w:ascii="Times New Roman" w:hAnsi="Times New Roman" w:cs="Times New Roman"/>
              </w:rPr>
            </w:pPr>
            <w:r>
              <w:rPr>
                <w:rFonts w:ascii="Times New Roman" w:hAnsi="Times New Roman" w:cs="Times New Roman"/>
                <w:bCs/>
              </w:rPr>
              <w:t>Различают</w:t>
            </w:r>
            <w:r w:rsidRPr="00913CE9">
              <w:rPr>
                <w:rFonts w:ascii="Times New Roman" w:hAnsi="Times New Roman" w:cs="Times New Roman"/>
                <w:bCs/>
              </w:rPr>
              <w:t xml:space="preserve"> слова</w:t>
            </w:r>
            <w:r w:rsidRPr="00913CE9">
              <w:rPr>
                <w:rFonts w:ascii="Times New Roman" w:hAnsi="Times New Roman" w:cs="Times New Roman"/>
              </w:rPr>
              <w:t>, называющие живой предмет и слова, называющие неживой предмет.</w:t>
            </w:r>
          </w:p>
          <w:p w:rsidR="004128F1" w:rsidRPr="00913CE9" w:rsidRDefault="004128F1" w:rsidP="00E830C8">
            <w:pPr>
              <w:rPr>
                <w:rFonts w:ascii="Times New Roman" w:hAnsi="Times New Roman" w:cs="Times New Roman"/>
              </w:rPr>
            </w:pPr>
            <w:r>
              <w:rPr>
                <w:rFonts w:ascii="Times New Roman" w:hAnsi="Times New Roman" w:cs="Times New Roman"/>
                <w:bCs/>
              </w:rPr>
              <w:t>Классифицируют</w:t>
            </w:r>
            <w:r w:rsidRPr="00913CE9">
              <w:rPr>
                <w:rFonts w:ascii="Times New Roman" w:hAnsi="Times New Roman" w:cs="Times New Roman"/>
              </w:rPr>
              <w:t xml:space="preserve"> слова в соответствии с заданным основанием. </w:t>
            </w:r>
          </w:p>
        </w:tc>
        <w:tc>
          <w:tcPr>
            <w:tcW w:w="3471" w:type="dxa"/>
            <w:vMerge/>
          </w:tcPr>
          <w:p w:rsidR="004128F1" w:rsidRPr="006C15E9" w:rsidRDefault="004128F1" w:rsidP="00E830C8">
            <w:pPr>
              <w:widowControl w:val="0"/>
              <w:rPr>
                <w:rFonts w:ascii="Times New Roman" w:hAnsi="Times New Roman" w:cs="Times New Roman"/>
              </w:rPr>
            </w:pPr>
          </w:p>
        </w:tc>
      </w:tr>
      <w:tr w:rsidR="004128F1" w:rsidRPr="006C15E9" w:rsidTr="00E830C8">
        <w:tc>
          <w:tcPr>
            <w:tcW w:w="800" w:type="dxa"/>
          </w:tcPr>
          <w:p w:rsidR="004128F1" w:rsidRPr="006C15E9" w:rsidRDefault="004128F1" w:rsidP="00E830C8">
            <w:pPr>
              <w:rPr>
                <w:rFonts w:ascii="Times New Roman" w:hAnsi="Times New Roman" w:cs="Times New Roman"/>
              </w:rPr>
            </w:pPr>
            <w:r>
              <w:rPr>
                <w:rFonts w:ascii="Times New Roman" w:hAnsi="Times New Roman" w:cs="Times New Roman"/>
              </w:rPr>
              <w:t>5</w:t>
            </w:r>
          </w:p>
        </w:tc>
        <w:tc>
          <w:tcPr>
            <w:tcW w:w="2688" w:type="dxa"/>
          </w:tcPr>
          <w:p w:rsidR="004128F1" w:rsidRPr="00913CE9" w:rsidRDefault="004128F1" w:rsidP="00E830C8">
            <w:pPr>
              <w:widowControl w:val="0"/>
              <w:tabs>
                <w:tab w:val="left" w:pos="619"/>
              </w:tabs>
              <w:autoSpaceDE w:val="0"/>
              <w:autoSpaceDN w:val="0"/>
              <w:adjustRightInd w:val="0"/>
              <w:spacing w:line="238" w:lineRule="exact"/>
              <w:rPr>
                <w:rFonts w:ascii="Times New Roman" w:hAnsi="Times New Roman" w:cs="Times New Roman"/>
                <w:spacing w:val="-2"/>
              </w:rPr>
            </w:pPr>
            <w:r w:rsidRPr="00913CE9">
              <w:rPr>
                <w:rFonts w:ascii="Times New Roman" w:hAnsi="Times New Roman" w:cs="Times New Roman"/>
              </w:rPr>
              <w:t>Слова, называющие предметы, и слова, называющие действия.</w:t>
            </w:r>
          </w:p>
        </w:tc>
        <w:tc>
          <w:tcPr>
            <w:tcW w:w="731" w:type="dxa"/>
          </w:tcPr>
          <w:p w:rsidR="004128F1" w:rsidRPr="00913CE9" w:rsidRDefault="004128F1" w:rsidP="00E830C8">
            <w:pPr>
              <w:widowControl w:val="0"/>
              <w:tabs>
                <w:tab w:val="left" w:pos="619"/>
              </w:tabs>
              <w:autoSpaceDE w:val="0"/>
              <w:autoSpaceDN w:val="0"/>
              <w:adjustRightInd w:val="0"/>
              <w:spacing w:line="238" w:lineRule="exact"/>
              <w:rPr>
                <w:rFonts w:ascii="Times New Roman" w:hAnsi="Times New Roman" w:cs="Times New Roman"/>
              </w:rPr>
            </w:pPr>
            <w:r>
              <w:rPr>
                <w:rFonts w:ascii="Times New Roman" w:hAnsi="Times New Roman" w:cs="Times New Roman"/>
              </w:rPr>
              <w:t>1</w:t>
            </w:r>
          </w:p>
        </w:tc>
        <w:tc>
          <w:tcPr>
            <w:tcW w:w="3258" w:type="dxa"/>
          </w:tcPr>
          <w:p w:rsidR="004128F1" w:rsidRPr="00913CE9" w:rsidRDefault="004128F1" w:rsidP="00E830C8">
            <w:pPr>
              <w:widowControl w:val="0"/>
              <w:rPr>
                <w:rFonts w:ascii="Times New Roman" w:hAnsi="Times New Roman" w:cs="Times New Roman"/>
              </w:rPr>
            </w:pPr>
            <w:r w:rsidRPr="00913CE9">
              <w:rPr>
                <w:rFonts w:ascii="Times New Roman" w:hAnsi="Times New Roman" w:cs="Times New Roman"/>
              </w:rPr>
              <w:t xml:space="preserve">Номинативная функция слов, называющих предметы и слов, называющих действия. </w:t>
            </w:r>
          </w:p>
        </w:tc>
        <w:tc>
          <w:tcPr>
            <w:tcW w:w="3838" w:type="dxa"/>
          </w:tcPr>
          <w:p w:rsidR="004128F1" w:rsidRPr="00913CE9" w:rsidRDefault="004128F1" w:rsidP="00E830C8">
            <w:pPr>
              <w:rPr>
                <w:rFonts w:ascii="Times New Roman" w:hAnsi="Times New Roman" w:cs="Times New Roman"/>
              </w:rPr>
            </w:pPr>
            <w:r>
              <w:rPr>
                <w:rFonts w:ascii="Times New Roman" w:hAnsi="Times New Roman" w:cs="Times New Roman"/>
                <w:bCs/>
              </w:rPr>
              <w:t>Классифицируют</w:t>
            </w:r>
            <w:r w:rsidRPr="00913CE9">
              <w:rPr>
                <w:rFonts w:ascii="Times New Roman" w:hAnsi="Times New Roman" w:cs="Times New Roman"/>
              </w:rPr>
              <w:t xml:space="preserve"> слова в соответствии с их значением (слова, называющие, предметы, слова, называющие  действия). </w:t>
            </w:r>
            <w:r>
              <w:rPr>
                <w:rFonts w:ascii="Times New Roman" w:hAnsi="Times New Roman" w:cs="Times New Roman"/>
                <w:bCs/>
              </w:rPr>
              <w:t>Различают</w:t>
            </w:r>
            <w:r w:rsidRPr="00913CE9">
              <w:rPr>
                <w:rFonts w:ascii="Times New Roman" w:hAnsi="Times New Roman" w:cs="Times New Roman"/>
                <w:bCs/>
              </w:rPr>
              <w:t xml:space="preserve"> слова</w:t>
            </w:r>
            <w:r w:rsidRPr="00913CE9">
              <w:rPr>
                <w:rFonts w:ascii="Times New Roman" w:hAnsi="Times New Roman" w:cs="Times New Roman"/>
              </w:rPr>
              <w:t>, называющие предметы и слова, называющие действие.</w:t>
            </w:r>
          </w:p>
        </w:tc>
        <w:tc>
          <w:tcPr>
            <w:tcW w:w="3471" w:type="dxa"/>
            <w:vMerge/>
          </w:tcPr>
          <w:p w:rsidR="004128F1" w:rsidRPr="006C15E9" w:rsidRDefault="004128F1" w:rsidP="00E830C8">
            <w:pPr>
              <w:widowControl w:val="0"/>
              <w:rPr>
                <w:rFonts w:ascii="Times New Roman" w:hAnsi="Times New Roman" w:cs="Times New Roman"/>
              </w:rPr>
            </w:pPr>
          </w:p>
        </w:tc>
      </w:tr>
      <w:tr w:rsidR="004128F1" w:rsidRPr="006C15E9" w:rsidTr="00E830C8">
        <w:tc>
          <w:tcPr>
            <w:tcW w:w="800" w:type="dxa"/>
          </w:tcPr>
          <w:p w:rsidR="004128F1" w:rsidRPr="006C15E9" w:rsidRDefault="004128F1" w:rsidP="00E830C8">
            <w:pPr>
              <w:rPr>
                <w:rFonts w:ascii="Times New Roman" w:hAnsi="Times New Roman" w:cs="Times New Roman"/>
              </w:rPr>
            </w:pPr>
            <w:r>
              <w:rPr>
                <w:rFonts w:ascii="Times New Roman" w:hAnsi="Times New Roman" w:cs="Times New Roman"/>
              </w:rPr>
              <w:t>6</w:t>
            </w:r>
          </w:p>
        </w:tc>
        <w:tc>
          <w:tcPr>
            <w:tcW w:w="2688" w:type="dxa"/>
          </w:tcPr>
          <w:p w:rsidR="004128F1" w:rsidRPr="00913CE9" w:rsidRDefault="004128F1" w:rsidP="00E830C8">
            <w:pPr>
              <w:widowControl w:val="0"/>
              <w:tabs>
                <w:tab w:val="left" w:pos="619"/>
              </w:tabs>
              <w:autoSpaceDE w:val="0"/>
              <w:autoSpaceDN w:val="0"/>
              <w:adjustRightInd w:val="0"/>
              <w:spacing w:line="238" w:lineRule="exact"/>
              <w:rPr>
                <w:rFonts w:ascii="Times New Roman" w:hAnsi="Times New Roman" w:cs="Times New Roman"/>
                <w:spacing w:val="-2"/>
              </w:rPr>
            </w:pPr>
            <w:r w:rsidRPr="00913CE9">
              <w:rPr>
                <w:rFonts w:ascii="Times New Roman" w:hAnsi="Times New Roman" w:cs="Times New Roman"/>
              </w:rPr>
              <w:t>Слова, называющие предметы, и слова, называющие действия</w:t>
            </w:r>
          </w:p>
        </w:tc>
        <w:tc>
          <w:tcPr>
            <w:tcW w:w="731" w:type="dxa"/>
          </w:tcPr>
          <w:p w:rsidR="004128F1" w:rsidRPr="00913CE9" w:rsidRDefault="004128F1" w:rsidP="00E830C8">
            <w:pPr>
              <w:widowControl w:val="0"/>
              <w:tabs>
                <w:tab w:val="left" w:pos="619"/>
              </w:tabs>
              <w:autoSpaceDE w:val="0"/>
              <w:autoSpaceDN w:val="0"/>
              <w:adjustRightInd w:val="0"/>
              <w:spacing w:line="238" w:lineRule="exact"/>
              <w:rPr>
                <w:rFonts w:ascii="Times New Roman" w:hAnsi="Times New Roman" w:cs="Times New Roman"/>
              </w:rPr>
            </w:pPr>
            <w:r>
              <w:rPr>
                <w:rFonts w:ascii="Times New Roman" w:hAnsi="Times New Roman" w:cs="Times New Roman"/>
              </w:rPr>
              <w:t>1</w:t>
            </w:r>
          </w:p>
        </w:tc>
        <w:tc>
          <w:tcPr>
            <w:tcW w:w="3258" w:type="dxa"/>
          </w:tcPr>
          <w:p w:rsidR="004128F1" w:rsidRPr="00913CE9" w:rsidRDefault="004128F1" w:rsidP="00E830C8">
            <w:pPr>
              <w:rPr>
                <w:rFonts w:ascii="Times New Roman" w:hAnsi="Times New Roman" w:cs="Times New Roman"/>
              </w:rPr>
            </w:pPr>
            <w:r w:rsidRPr="00913CE9">
              <w:rPr>
                <w:rFonts w:ascii="Times New Roman" w:hAnsi="Times New Roman" w:cs="Times New Roman"/>
              </w:rPr>
              <w:t xml:space="preserve"> Постановка вопросов к словам, называющим предметы, действия предметов. Различение слов, </w:t>
            </w:r>
            <w:r w:rsidRPr="00913CE9">
              <w:rPr>
                <w:rFonts w:ascii="Times New Roman" w:hAnsi="Times New Roman" w:cs="Times New Roman"/>
              </w:rPr>
              <w:lastRenderedPageBreak/>
              <w:t>называющих предметы, действия предметов.</w:t>
            </w:r>
          </w:p>
        </w:tc>
        <w:tc>
          <w:tcPr>
            <w:tcW w:w="3838" w:type="dxa"/>
          </w:tcPr>
          <w:p w:rsidR="004128F1" w:rsidRPr="00913CE9" w:rsidRDefault="004128F1" w:rsidP="00E830C8">
            <w:pPr>
              <w:rPr>
                <w:rFonts w:ascii="Times New Roman" w:hAnsi="Times New Roman" w:cs="Times New Roman"/>
              </w:rPr>
            </w:pPr>
            <w:r>
              <w:rPr>
                <w:rFonts w:ascii="Times New Roman" w:hAnsi="Times New Roman" w:cs="Times New Roman"/>
                <w:bCs/>
              </w:rPr>
              <w:lastRenderedPageBreak/>
              <w:t>Группируют</w:t>
            </w:r>
            <w:r w:rsidRPr="00913CE9">
              <w:rPr>
                <w:rFonts w:ascii="Times New Roman" w:hAnsi="Times New Roman" w:cs="Times New Roman"/>
              </w:rPr>
              <w:t xml:space="preserve"> слова по заданному правилу. </w:t>
            </w:r>
            <w:r>
              <w:rPr>
                <w:rFonts w:ascii="Times New Roman" w:hAnsi="Times New Roman" w:cs="Times New Roman"/>
                <w:bCs/>
              </w:rPr>
              <w:t>Соотносят</w:t>
            </w:r>
            <w:r w:rsidRPr="00913CE9">
              <w:rPr>
                <w:rFonts w:ascii="Times New Roman" w:hAnsi="Times New Roman" w:cs="Times New Roman"/>
              </w:rPr>
              <w:t xml:space="preserve">  название действий, состояний, процессов.</w:t>
            </w:r>
            <w:r w:rsidRPr="00913CE9">
              <w:rPr>
                <w:rFonts w:ascii="Times New Roman" w:hAnsi="Times New Roman" w:cs="Times New Roman"/>
                <w:bCs/>
              </w:rPr>
              <w:t xml:space="preserve"> </w:t>
            </w:r>
            <w:r>
              <w:rPr>
                <w:rFonts w:ascii="Times New Roman" w:hAnsi="Times New Roman" w:cs="Times New Roman"/>
                <w:bCs/>
              </w:rPr>
              <w:t xml:space="preserve">Ставят </w:t>
            </w:r>
            <w:r w:rsidRPr="00913CE9">
              <w:rPr>
                <w:rFonts w:ascii="Times New Roman" w:hAnsi="Times New Roman" w:cs="Times New Roman"/>
                <w:bCs/>
              </w:rPr>
              <w:t xml:space="preserve"> вопросы</w:t>
            </w:r>
            <w:r w:rsidRPr="00913CE9">
              <w:rPr>
                <w:rFonts w:ascii="Times New Roman" w:hAnsi="Times New Roman" w:cs="Times New Roman"/>
              </w:rPr>
              <w:t xml:space="preserve"> и </w:t>
            </w:r>
            <w:r>
              <w:rPr>
                <w:rFonts w:ascii="Times New Roman" w:hAnsi="Times New Roman" w:cs="Times New Roman"/>
                <w:bCs/>
              </w:rPr>
              <w:t>составляют</w:t>
            </w:r>
            <w:r w:rsidRPr="00913CE9">
              <w:rPr>
                <w:rFonts w:ascii="Times New Roman" w:hAnsi="Times New Roman" w:cs="Times New Roman"/>
              </w:rPr>
              <w:t xml:space="preserve"> </w:t>
            </w:r>
            <w:r w:rsidRPr="00913CE9">
              <w:rPr>
                <w:rFonts w:ascii="Times New Roman" w:hAnsi="Times New Roman" w:cs="Times New Roman"/>
              </w:rPr>
              <w:lastRenderedPageBreak/>
              <w:t>модели к словам-предметам и словам-действиям.</w:t>
            </w:r>
          </w:p>
        </w:tc>
        <w:tc>
          <w:tcPr>
            <w:tcW w:w="3471" w:type="dxa"/>
            <w:vMerge/>
          </w:tcPr>
          <w:p w:rsidR="004128F1" w:rsidRPr="006C15E9" w:rsidRDefault="004128F1" w:rsidP="00E830C8">
            <w:pPr>
              <w:pStyle w:val="a5"/>
              <w:ind w:left="0"/>
              <w:rPr>
                <w:rFonts w:ascii="Times New Roman" w:hAnsi="Times New Roman" w:cs="Times New Roman"/>
              </w:rPr>
            </w:pPr>
          </w:p>
        </w:tc>
      </w:tr>
      <w:tr w:rsidR="004128F1" w:rsidRPr="006C15E9" w:rsidTr="00E830C8">
        <w:tc>
          <w:tcPr>
            <w:tcW w:w="800" w:type="dxa"/>
          </w:tcPr>
          <w:p w:rsidR="004128F1" w:rsidRPr="006C15E9" w:rsidRDefault="004128F1" w:rsidP="00E830C8">
            <w:pPr>
              <w:rPr>
                <w:rFonts w:ascii="Times New Roman" w:hAnsi="Times New Roman" w:cs="Times New Roman"/>
              </w:rPr>
            </w:pPr>
            <w:r>
              <w:rPr>
                <w:rFonts w:ascii="Times New Roman" w:hAnsi="Times New Roman" w:cs="Times New Roman"/>
              </w:rPr>
              <w:lastRenderedPageBreak/>
              <w:t>7</w:t>
            </w:r>
          </w:p>
        </w:tc>
        <w:tc>
          <w:tcPr>
            <w:tcW w:w="2688" w:type="dxa"/>
          </w:tcPr>
          <w:p w:rsidR="004128F1" w:rsidRPr="00913CE9" w:rsidRDefault="004128F1" w:rsidP="00E830C8">
            <w:pPr>
              <w:rPr>
                <w:rFonts w:ascii="Times New Roman" w:hAnsi="Times New Roman" w:cs="Times New Roman"/>
                <w:spacing w:val="-2"/>
              </w:rPr>
            </w:pPr>
            <w:r w:rsidRPr="00913CE9">
              <w:rPr>
                <w:rFonts w:ascii="Times New Roman" w:hAnsi="Times New Roman" w:cs="Times New Roman"/>
              </w:rPr>
              <w:t>Постановка вопроса к словам, называющим действия.</w:t>
            </w:r>
          </w:p>
        </w:tc>
        <w:tc>
          <w:tcPr>
            <w:tcW w:w="731" w:type="dxa"/>
          </w:tcPr>
          <w:p w:rsidR="004128F1" w:rsidRPr="00913CE9" w:rsidRDefault="004128F1" w:rsidP="00E830C8">
            <w:pPr>
              <w:widowControl w:val="0"/>
              <w:rPr>
                <w:rFonts w:ascii="Times New Roman" w:hAnsi="Times New Roman" w:cs="Times New Roman"/>
              </w:rPr>
            </w:pPr>
            <w:r>
              <w:rPr>
                <w:rFonts w:ascii="Times New Roman" w:hAnsi="Times New Roman" w:cs="Times New Roman"/>
              </w:rPr>
              <w:t>1</w:t>
            </w:r>
          </w:p>
        </w:tc>
        <w:tc>
          <w:tcPr>
            <w:tcW w:w="3258" w:type="dxa"/>
          </w:tcPr>
          <w:p w:rsidR="004128F1" w:rsidRPr="00913CE9" w:rsidRDefault="004128F1" w:rsidP="00E830C8">
            <w:pPr>
              <w:widowControl w:val="0"/>
              <w:rPr>
                <w:rFonts w:ascii="Times New Roman" w:hAnsi="Times New Roman" w:cs="Times New Roman"/>
              </w:rPr>
            </w:pPr>
            <w:r w:rsidRPr="00913CE9">
              <w:rPr>
                <w:rFonts w:ascii="Times New Roman" w:hAnsi="Times New Roman" w:cs="Times New Roman"/>
              </w:rPr>
              <w:t xml:space="preserve">Соотнесение слов и моделей слов. </w:t>
            </w:r>
            <w:r w:rsidRPr="00913CE9">
              <w:rPr>
                <w:rStyle w:val="FontStyle43"/>
                <w:rFonts w:ascii="Times New Roman" w:hAnsi="Times New Roman" w:cs="Times New Roman"/>
                <w:sz w:val="24"/>
                <w:szCs w:val="24"/>
              </w:rPr>
              <w:t>Подбор слов к заданной схеме.</w:t>
            </w:r>
          </w:p>
        </w:tc>
        <w:tc>
          <w:tcPr>
            <w:tcW w:w="3838" w:type="dxa"/>
          </w:tcPr>
          <w:p w:rsidR="004128F1" w:rsidRPr="00913CE9" w:rsidRDefault="004128F1" w:rsidP="00E830C8">
            <w:pPr>
              <w:rPr>
                <w:rFonts w:ascii="Times New Roman" w:hAnsi="Times New Roman" w:cs="Times New Roman"/>
              </w:rPr>
            </w:pPr>
            <w:r>
              <w:rPr>
                <w:rFonts w:ascii="Times New Roman" w:hAnsi="Times New Roman" w:cs="Times New Roman"/>
                <w:bCs/>
              </w:rPr>
              <w:t>Соотносят</w:t>
            </w:r>
            <w:r w:rsidRPr="00913CE9">
              <w:rPr>
                <w:rFonts w:ascii="Times New Roman" w:hAnsi="Times New Roman" w:cs="Times New Roman"/>
              </w:rPr>
              <w:t xml:space="preserve"> заданное слово с соответствующей ему моделью.</w:t>
            </w:r>
          </w:p>
        </w:tc>
        <w:tc>
          <w:tcPr>
            <w:tcW w:w="3471" w:type="dxa"/>
            <w:vMerge/>
          </w:tcPr>
          <w:p w:rsidR="004128F1" w:rsidRPr="006C15E9" w:rsidRDefault="004128F1" w:rsidP="00E830C8">
            <w:pPr>
              <w:widowControl w:val="0"/>
              <w:rPr>
                <w:rFonts w:ascii="Times New Roman" w:hAnsi="Times New Roman" w:cs="Times New Roman"/>
              </w:rPr>
            </w:pPr>
          </w:p>
        </w:tc>
      </w:tr>
      <w:tr w:rsidR="004128F1" w:rsidRPr="006C15E9" w:rsidTr="00E830C8">
        <w:tc>
          <w:tcPr>
            <w:tcW w:w="800" w:type="dxa"/>
          </w:tcPr>
          <w:p w:rsidR="004128F1" w:rsidRPr="006C15E9" w:rsidRDefault="004128F1" w:rsidP="00E830C8">
            <w:pPr>
              <w:rPr>
                <w:rFonts w:ascii="Times New Roman" w:hAnsi="Times New Roman" w:cs="Times New Roman"/>
              </w:rPr>
            </w:pPr>
            <w:r>
              <w:rPr>
                <w:rFonts w:ascii="Times New Roman" w:hAnsi="Times New Roman" w:cs="Times New Roman"/>
              </w:rPr>
              <w:t>8</w:t>
            </w:r>
          </w:p>
        </w:tc>
        <w:tc>
          <w:tcPr>
            <w:tcW w:w="2688" w:type="dxa"/>
          </w:tcPr>
          <w:p w:rsidR="004128F1" w:rsidRPr="00913CE9" w:rsidRDefault="004128F1" w:rsidP="00E830C8">
            <w:pPr>
              <w:widowControl w:val="0"/>
              <w:tabs>
                <w:tab w:val="left" w:pos="619"/>
              </w:tabs>
              <w:autoSpaceDE w:val="0"/>
              <w:autoSpaceDN w:val="0"/>
              <w:adjustRightInd w:val="0"/>
              <w:spacing w:line="238" w:lineRule="exact"/>
              <w:rPr>
                <w:rFonts w:ascii="Times New Roman" w:hAnsi="Times New Roman" w:cs="Times New Roman"/>
                <w:spacing w:val="-2"/>
              </w:rPr>
            </w:pPr>
            <w:r w:rsidRPr="00913CE9">
              <w:rPr>
                <w:rFonts w:ascii="Times New Roman" w:hAnsi="Times New Roman" w:cs="Times New Roman"/>
              </w:rPr>
              <w:t>Расширение представления о словах – действиях</w:t>
            </w:r>
          </w:p>
          <w:p w:rsidR="004128F1" w:rsidRPr="00913CE9" w:rsidRDefault="004128F1" w:rsidP="00E830C8">
            <w:pPr>
              <w:widowControl w:val="0"/>
              <w:tabs>
                <w:tab w:val="left" w:pos="619"/>
              </w:tabs>
              <w:autoSpaceDE w:val="0"/>
              <w:autoSpaceDN w:val="0"/>
              <w:adjustRightInd w:val="0"/>
              <w:spacing w:line="238" w:lineRule="exact"/>
              <w:rPr>
                <w:rFonts w:ascii="Times New Roman" w:hAnsi="Times New Roman" w:cs="Times New Roman"/>
              </w:rPr>
            </w:pPr>
          </w:p>
        </w:tc>
        <w:tc>
          <w:tcPr>
            <w:tcW w:w="731" w:type="dxa"/>
          </w:tcPr>
          <w:p w:rsidR="004128F1" w:rsidRPr="00913CE9" w:rsidRDefault="004128F1" w:rsidP="00E830C8">
            <w:pPr>
              <w:widowControl w:val="0"/>
              <w:tabs>
                <w:tab w:val="left" w:pos="619"/>
              </w:tabs>
              <w:autoSpaceDE w:val="0"/>
              <w:autoSpaceDN w:val="0"/>
              <w:adjustRightInd w:val="0"/>
              <w:spacing w:line="238" w:lineRule="exact"/>
              <w:rPr>
                <w:rFonts w:ascii="Times New Roman" w:hAnsi="Times New Roman" w:cs="Times New Roman"/>
              </w:rPr>
            </w:pPr>
            <w:r>
              <w:rPr>
                <w:rFonts w:ascii="Times New Roman" w:hAnsi="Times New Roman" w:cs="Times New Roman"/>
              </w:rPr>
              <w:t>1</w:t>
            </w:r>
          </w:p>
        </w:tc>
        <w:tc>
          <w:tcPr>
            <w:tcW w:w="3258" w:type="dxa"/>
          </w:tcPr>
          <w:p w:rsidR="004128F1" w:rsidRPr="00913CE9" w:rsidRDefault="004128F1" w:rsidP="00E830C8">
            <w:pPr>
              <w:rPr>
                <w:rStyle w:val="FontStyle43"/>
                <w:rFonts w:ascii="Times New Roman" w:hAnsi="Times New Roman" w:cs="Times New Roman"/>
                <w:sz w:val="24"/>
                <w:szCs w:val="24"/>
              </w:rPr>
            </w:pPr>
            <w:r w:rsidRPr="00913CE9">
              <w:rPr>
                <w:rStyle w:val="FontStyle43"/>
                <w:rFonts w:ascii="Times New Roman" w:hAnsi="Times New Roman" w:cs="Times New Roman"/>
                <w:sz w:val="24"/>
                <w:szCs w:val="24"/>
              </w:rPr>
              <w:t>Подбор слов к заданной схеме. Соотнесение слов и их схем.</w:t>
            </w:r>
          </w:p>
        </w:tc>
        <w:tc>
          <w:tcPr>
            <w:tcW w:w="3838" w:type="dxa"/>
          </w:tcPr>
          <w:p w:rsidR="004128F1" w:rsidRPr="00913CE9" w:rsidRDefault="004128F1" w:rsidP="00E830C8">
            <w:pPr>
              <w:rPr>
                <w:rStyle w:val="FontStyle43"/>
                <w:rFonts w:ascii="Times New Roman" w:hAnsi="Times New Roman" w:cs="Times New Roman"/>
                <w:sz w:val="24"/>
                <w:szCs w:val="24"/>
              </w:rPr>
            </w:pPr>
            <w:r>
              <w:rPr>
                <w:rStyle w:val="FontStyle43"/>
                <w:rFonts w:ascii="Times New Roman" w:hAnsi="Times New Roman" w:cs="Times New Roman"/>
                <w:bCs/>
                <w:sz w:val="24"/>
                <w:szCs w:val="24"/>
              </w:rPr>
              <w:t>Группируют</w:t>
            </w:r>
            <w:r w:rsidRPr="00913CE9">
              <w:rPr>
                <w:rStyle w:val="FontStyle43"/>
                <w:rFonts w:ascii="Times New Roman" w:hAnsi="Times New Roman" w:cs="Times New Roman"/>
                <w:sz w:val="24"/>
                <w:szCs w:val="24"/>
              </w:rPr>
              <w:t xml:space="preserve">  слова  в тематические груп</w:t>
            </w:r>
            <w:r w:rsidRPr="00913CE9">
              <w:rPr>
                <w:rStyle w:val="FontStyle43"/>
                <w:rFonts w:ascii="Times New Roman" w:hAnsi="Times New Roman" w:cs="Times New Roman"/>
                <w:sz w:val="24"/>
                <w:szCs w:val="24"/>
              </w:rPr>
              <w:softHyphen/>
              <w:t>пы и в грамматические группы по их существенному признаку (слова, назы</w:t>
            </w:r>
            <w:r w:rsidRPr="00913CE9">
              <w:rPr>
                <w:rStyle w:val="FontStyle43"/>
                <w:rFonts w:ascii="Times New Roman" w:hAnsi="Times New Roman" w:cs="Times New Roman"/>
                <w:sz w:val="24"/>
                <w:szCs w:val="24"/>
              </w:rPr>
              <w:softHyphen/>
              <w:t>вающие предметы, их действия.</w:t>
            </w:r>
            <w:r>
              <w:rPr>
                <w:rStyle w:val="FontStyle43"/>
                <w:rFonts w:ascii="Times New Roman" w:hAnsi="Times New Roman" w:cs="Times New Roman"/>
                <w:sz w:val="24"/>
                <w:szCs w:val="24"/>
              </w:rPr>
              <w:t xml:space="preserve"> </w:t>
            </w:r>
            <w:r>
              <w:rPr>
                <w:rStyle w:val="FontStyle44"/>
                <w:rFonts w:ascii="Times New Roman" w:hAnsi="Times New Roman" w:cs="Times New Roman"/>
                <w:i w:val="0"/>
                <w:sz w:val="24"/>
                <w:szCs w:val="24"/>
              </w:rPr>
              <w:t>Осваивают</w:t>
            </w:r>
            <w:r w:rsidRPr="00913CE9">
              <w:rPr>
                <w:rStyle w:val="FontStyle44"/>
                <w:rFonts w:ascii="Times New Roman" w:hAnsi="Times New Roman" w:cs="Times New Roman"/>
                <w:i w:val="0"/>
                <w:sz w:val="24"/>
                <w:szCs w:val="24"/>
              </w:rPr>
              <w:t xml:space="preserve"> п</w:t>
            </w:r>
            <w:r>
              <w:rPr>
                <w:rStyle w:val="FontStyle44"/>
                <w:rFonts w:ascii="Times New Roman" w:hAnsi="Times New Roman" w:cs="Times New Roman"/>
                <w:i w:val="0"/>
                <w:sz w:val="24"/>
                <w:szCs w:val="24"/>
              </w:rPr>
              <w:t>равила работы в па</w:t>
            </w:r>
            <w:r>
              <w:rPr>
                <w:rStyle w:val="FontStyle44"/>
                <w:rFonts w:ascii="Times New Roman" w:hAnsi="Times New Roman" w:cs="Times New Roman"/>
                <w:i w:val="0"/>
                <w:sz w:val="24"/>
                <w:szCs w:val="24"/>
              </w:rPr>
              <w:softHyphen/>
              <w:t>ре. Проявляют</w:t>
            </w:r>
            <w:r w:rsidRPr="00913CE9">
              <w:rPr>
                <w:rStyle w:val="FontStyle44"/>
                <w:rFonts w:ascii="Times New Roman" w:hAnsi="Times New Roman" w:cs="Times New Roman"/>
                <w:i w:val="0"/>
                <w:sz w:val="24"/>
                <w:szCs w:val="24"/>
              </w:rPr>
              <w:t xml:space="preserve"> доброжелательность друг к другу.</w:t>
            </w:r>
          </w:p>
        </w:tc>
        <w:tc>
          <w:tcPr>
            <w:tcW w:w="3471" w:type="dxa"/>
            <w:vMerge/>
          </w:tcPr>
          <w:p w:rsidR="004128F1" w:rsidRPr="006C15E9" w:rsidRDefault="004128F1" w:rsidP="00E830C8">
            <w:pPr>
              <w:widowControl w:val="0"/>
              <w:rPr>
                <w:rStyle w:val="FontStyle43"/>
                <w:rFonts w:ascii="Times New Roman" w:hAnsi="Times New Roman" w:cs="Times New Roman"/>
              </w:rPr>
            </w:pPr>
          </w:p>
        </w:tc>
      </w:tr>
      <w:tr w:rsidR="004128F1" w:rsidRPr="006C15E9" w:rsidTr="00E830C8">
        <w:tc>
          <w:tcPr>
            <w:tcW w:w="800" w:type="dxa"/>
          </w:tcPr>
          <w:p w:rsidR="004128F1" w:rsidRPr="006C15E9" w:rsidRDefault="004128F1" w:rsidP="00E830C8">
            <w:pPr>
              <w:rPr>
                <w:rFonts w:ascii="Times New Roman" w:hAnsi="Times New Roman" w:cs="Times New Roman"/>
              </w:rPr>
            </w:pPr>
            <w:r>
              <w:rPr>
                <w:rFonts w:ascii="Times New Roman" w:hAnsi="Times New Roman" w:cs="Times New Roman"/>
              </w:rPr>
              <w:t>9</w:t>
            </w:r>
          </w:p>
        </w:tc>
        <w:tc>
          <w:tcPr>
            <w:tcW w:w="2688" w:type="dxa"/>
          </w:tcPr>
          <w:p w:rsidR="004128F1" w:rsidRPr="00913CE9" w:rsidRDefault="004128F1" w:rsidP="00E830C8">
            <w:pPr>
              <w:widowControl w:val="0"/>
              <w:tabs>
                <w:tab w:val="left" w:pos="619"/>
              </w:tabs>
              <w:autoSpaceDE w:val="0"/>
              <w:autoSpaceDN w:val="0"/>
              <w:adjustRightInd w:val="0"/>
              <w:spacing w:line="238" w:lineRule="exact"/>
              <w:rPr>
                <w:rFonts w:ascii="Times New Roman" w:hAnsi="Times New Roman" w:cs="Times New Roman"/>
              </w:rPr>
            </w:pPr>
            <w:r w:rsidRPr="00913CE9">
              <w:rPr>
                <w:rFonts w:ascii="Times New Roman" w:hAnsi="Times New Roman" w:cs="Times New Roman"/>
              </w:rPr>
              <w:t>Слова, называющие признаки, и постановка вопросов к ним.</w:t>
            </w:r>
          </w:p>
        </w:tc>
        <w:tc>
          <w:tcPr>
            <w:tcW w:w="731" w:type="dxa"/>
          </w:tcPr>
          <w:p w:rsidR="004128F1" w:rsidRPr="00913CE9" w:rsidRDefault="004128F1" w:rsidP="00E830C8">
            <w:pPr>
              <w:widowControl w:val="0"/>
              <w:tabs>
                <w:tab w:val="left" w:pos="619"/>
              </w:tabs>
              <w:autoSpaceDE w:val="0"/>
              <w:autoSpaceDN w:val="0"/>
              <w:adjustRightInd w:val="0"/>
              <w:spacing w:line="238" w:lineRule="exact"/>
              <w:rPr>
                <w:rFonts w:ascii="Times New Roman" w:hAnsi="Times New Roman" w:cs="Times New Roman"/>
              </w:rPr>
            </w:pPr>
            <w:r>
              <w:rPr>
                <w:rFonts w:ascii="Times New Roman" w:hAnsi="Times New Roman" w:cs="Times New Roman"/>
              </w:rPr>
              <w:t>1</w:t>
            </w:r>
          </w:p>
        </w:tc>
        <w:tc>
          <w:tcPr>
            <w:tcW w:w="3258" w:type="dxa"/>
          </w:tcPr>
          <w:p w:rsidR="004128F1" w:rsidRPr="00913CE9" w:rsidRDefault="004128F1" w:rsidP="00E830C8">
            <w:pPr>
              <w:widowControl w:val="0"/>
              <w:rPr>
                <w:rFonts w:ascii="Times New Roman" w:hAnsi="Times New Roman" w:cs="Times New Roman"/>
              </w:rPr>
            </w:pPr>
            <w:r w:rsidRPr="00913CE9">
              <w:rPr>
                <w:rFonts w:ascii="Times New Roman" w:hAnsi="Times New Roman" w:cs="Times New Roman"/>
              </w:rPr>
              <w:t xml:space="preserve">Учить определять слова, называющие признаки, ставить вопросы к ним </w:t>
            </w:r>
          </w:p>
        </w:tc>
        <w:tc>
          <w:tcPr>
            <w:tcW w:w="3838" w:type="dxa"/>
          </w:tcPr>
          <w:p w:rsidR="004128F1" w:rsidRPr="00913CE9" w:rsidRDefault="004128F1" w:rsidP="00E830C8">
            <w:pPr>
              <w:rPr>
                <w:rFonts w:ascii="Times New Roman" w:hAnsi="Times New Roman" w:cs="Times New Roman"/>
              </w:rPr>
            </w:pPr>
            <w:r>
              <w:rPr>
                <w:rStyle w:val="FontStyle43"/>
                <w:rFonts w:ascii="Times New Roman" w:hAnsi="Times New Roman" w:cs="Times New Roman"/>
                <w:bCs/>
                <w:sz w:val="24"/>
                <w:szCs w:val="24"/>
              </w:rPr>
              <w:t>Группируют</w:t>
            </w:r>
            <w:r w:rsidRPr="00913CE9">
              <w:rPr>
                <w:rStyle w:val="FontStyle43"/>
                <w:rFonts w:ascii="Times New Roman" w:hAnsi="Times New Roman" w:cs="Times New Roman"/>
                <w:bCs/>
                <w:sz w:val="24"/>
                <w:szCs w:val="24"/>
              </w:rPr>
              <w:t xml:space="preserve"> </w:t>
            </w:r>
            <w:r w:rsidRPr="00913CE9">
              <w:rPr>
                <w:rStyle w:val="FontStyle43"/>
                <w:rFonts w:ascii="Times New Roman" w:hAnsi="Times New Roman" w:cs="Times New Roman"/>
                <w:sz w:val="24"/>
                <w:szCs w:val="24"/>
              </w:rPr>
              <w:t xml:space="preserve"> слова в тематические груп</w:t>
            </w:r>
            <w:r w:rsidRPr="00913CE9">
              <w:rPr>
                <w:rStyle w:val="FontStyle43"/>
                <w:rFonts w:ascii="Times New Roman" w:hAnsi="Times New Roman" w:cs="Times New Roman"/>
                <w:sz w:val="24"/>
                <w:szCs w:val="24"/>
              </w:rPr>
              <w:softHyphen/>
              <w:t>пы и в грамматические группы по их существенному признаку (слова, назы</w:t>
            </w:r>
            <w:r w:rsidRPr="00913CE9">
              <w:rPr>
                <w:rStyle w:val="FontStyle43"/>
                <w:rFonts w:ascii="Times New Roman" w:hAnsi="Times New Roman" w:cs="Times New Roman"/>
                <w:sz w:val="24"/>
                <w:szCs w:val="24"/>
              </w:rPr>
              <w:softHyphen/>
              <w:t>вающие предметы, их действия и приз</w:t>
            </w:r>
            <w:r w:rsidRPr="00913CE9">
              <w:rPr>
                <w:rStyle w:val="FontStyle43"/>
                <w:rFonts w:ascii="Times New Roman" w:hAnsi="Times New Roman" w:cs="Times New Roman"/>
                <w:sz w:val="24"/>
                <w:szCs w:val="24"/>
              </w:rPr>
              <w:softHyphen/>
              <w:t>наки).</w:t>
            </w:r>
            <w:r>
              <w:rPr>
                <w:rFonts w:ascii="Times New Roman" w:hAnsi="Times New Roman" w:cs="Times New Roman"/>
                <w:bCs/>
              </w:rPr>
              <w:t>Соотносят</w:t>
            </w:r>
            <w:r w:rsidRPr="00913CE9">
              <w:rPr>
                <w:rFonts w:ascii="Times New Roman" w:hAnsi="Times New Roman" w:cs="Times New Roman"/>
              </w:rPr>
              <w:t xml:space="preserve"> заданное слово с соответствующей ему моделью.</w:t>
            </w:r>
          </w:p>
        </w:tc>
        <w:tc>
          <w:tcPr>
            <w:tcW w:w="3471" w:type="dxa"/>
            <w:vMerge/>
          </w:tcPr>
          <w:p w:rsidR="004128F1" w:rsidRPr="006C15E9" w:rsidRDefault="004128F1" w:rsidP="00E830C8">
            <w:pPr>
              <w:widowControl w:val="0"/>
              <w:rPr>
                <w:rFonts w:ascii="Times New Roman" w:hAnsi="Times New Roman" w:cs="Times New Roman"/>
              </w:rPr>
            </w:pPr>
          </w:p>
        </w:tc>
      </w:tr>
      <w:tr w:rsidR="004128F1" w:rsidRPr="006C15E9" w:rsidTr="00E830C8">
        <w:tc>
          <w:tcPr>
            <w:tcW w:w="800" w:type="dxa"/>
          </w:tcPr>
          <w:p w:rsidR="004128F1" w:rsidRPr="006C15E9" w:rsidRDefault="004128F1" w:rsidP="00E830C8">
            <w:pPr>
              <w:rPr>
                <w:rFonts w:ascii="Times New Roman" w:hAnsi="Times New Roman" w:cs="Times New Roman"/>
              </w:rPr>
            </w:pPr>
            <w:r>
              <w:rPr>
                <w:rFonts w:ascii="Times New Roman" w:hAnsi="Times New Roman" w:cs="Times New Roman"/>
              </w:rPr>
              <w:t>10</w:t>
            </w:r>
          </w:p>
        </w:tc>
        <w:tc>
          <w:tcPr>
            <w:tcW w:w="2688" w:type="dxa"/>
          </w:tcPr>
          <w:p w:rsidR="004128F1" w:rsidRPr="00913CE9" w:rsidRDefault="004128F1" w:rsidP="00E830C8">
            <w:pPr>
              <w:widowControl w:val="0"/>
              <w:tabs>
                <w:tab w:val="left" w:pos="619"/>
              </w:tabs>
              <w:autoSpaceDE w:val="0"/>
              <w:autoSpaceDN w:val="0"/>
              <w:adjustRightInd w:val="0"/>
              <w:spacing w:line="238" w:lineRule="exact"/>
              <w:rPr>
                <w:rFonts w:ascii="Times New Roman" w:hAnsi="Times New Roman" w:cs="Times New Roman"/>
              </w:rPr>
            </w:pPr>
            <w:r w:rsidRPr="00913CE9">
              <w:rPr>
                <w:rFonts w:ascii="Times New Roman" w:hAnsi="Times New Roman" w:cs="Times New Roman"/>
              </w:rPr>
              <w:t>Связь слов в высказывании.</w:t>
            </w:r>
          </w:p>
        </w:tc>
        <w:tc>
          <w:tcPr>
            <w:tcW w:w="731" w:type="dxa"/>
          </w:tcPr>
          <w:p w:rsidR="004128F1" w:rsidRPr="00913CE9" w:rsidRDefault="004128F1" w:rsidP="00E830C8">
            <w:pPr>
              <w:widowControl w:val="0"/>
              <w:tabs>
                <w:tab w:val="left" w:pos="619"/>
              </w:tabs>
              <w:autoSpaceDE w:val="0"/>
              <w:autoSpaceDN w:val="0"/>
              <w:adjustRightInd w:val="0"/>
              <w:spacing w:line="238" w:lineRule="exact"/>
              <w:rPr>
                <w:rFonts w:ascii="Times New Roman" w:hAnsi="Times New Roman" w:cs="Times New Roman"/>
              </w:rPr>
            </w:pPr>
            <w:r>
              <w:rPr>
                <w:rFonts w:ascii="Times New Roman" w:hAnsi="Times New Roman" w:cs="Times New Roman"/>
              </w:rPr>
              <w:t>1</w:t>
            </w:r>
          </w:p>
        </w:tc>
        <w:tc>
          <w:tcPr>
            <w:tcW w:w="3258" w:type="dxa"/>
          </w:tcPr>
          <w:p w:rsidR="004128F1" w:rsidRPr="00913CE9" w:rsidRDefault="004128F1" w:rsidP="00E830C8">
            <w:pPr>
              <w:widowControl w:val="0"/>
              <w:rPr>
                <w:rFonts w:ascii="Times New Roman" w:hAnsi="Times New Roman" w:cs="Times New Roman"/>
              </w:rPr>
            </w:pPr>
            <w:r w:rsidRPr="00913CE9">
              <w:rPr>
                <w:rFonts w:ascii="Times New Roman" w:hAnsi="Times New Roman" w:cs="Times New Roman"/>
              </w:rPr>
              <w:t>Предложение как коммуникативная единица.</w:t>
            </w:r>
          </w:p>
          <w:p w:rsidR="004128F1" w:rsidRPr="00913CE9" w:rsidRDefault="004128F1" w:rsidP="00E830C8">
            <w:pPr>
              <w:widowControl w:val="0"/>
              <w:rPr>
                <w:rFonts w:ascii="Times New Roman" w:hAnsi="Times New Roman" w:cs="Times New Roman"/>
              </w:rPr>
            </w:pPr>
            <w:r w:rsidRPr="00913CE9">
              <w:rPr>
                <w:rFonts w:ascii="Times New Roman" w:hAnsi="Times New Roman" w:cs="Times New Roman"/>
              </w:rPr>
              <w:t>Познакомить с понятием высказывание, его у</w:t>
            </w:r>
            <w:r>
              <w:rPr>
                <w:rFonts w:ascii="Times New Roman" w:hAnsi="Times New Roman" w:cs="Times New Roman"/>
              </w:rPr>
              <w:t xml:space="preserve">стройством и функционированием </w:t>
            </w:r>
          </w:p>
        </w:tc>
        <w:tc>
          <w:tcPr>
            <w:tcW w:w="3838" w:type="dxa"/>
          </w:tcPr>
          <w:p w:rsidR="004128F1" w:rsidRPr="00913CE9" w:rsidRDefault="004128F1" w:rsidP="00E830C8">
            <w:pPr>
              <w:rPr>
                <w:rFonts w:ascii="Times New Roman" w:hAnsi="Times New Roman" w:cs="Times New Roman"/>
              </w:rPr>
            </w:pPr>
            <w:r>
              <w:rPr>
                <w:rFonts w:ascii="Times New Roman" w:hAnsi="Times New Roman" w:cs="Times New Roman"/>
                <w:bCs/>
              </w:rPr>
              <w:t xml:space="preserve"> Выделяют</w:t>
            </w:r>
            <w:r w:rsidRPr="00913CE9">
              <w:rPr>
                <w:rFonts w:ascii="Times New Roman" w:hAnsi="Times New Roman" w:cs="Times New Roman"/>
              </w:rPr>
              <w:t xml:space="preserve">  слова из высказывания. </w:t>
            </w:r>
            <w:r>
              <w:rPr>
                <w:rFonts w:ascii="Times New Roman" w:hAnsi="Times New Roman" w:cs="Times New Roman"/>
                <w:bCs/>
              </w:rPr>
              <w:t>Ставят</w:t>
            </w:r>
            <w:r w:rsidRPr="00913CE9">
              <w:rPr>
                <w:rFonts w:ascii="Times New Roman" w:hAnsi="Times New Roman" w:cs="Times New Roman"/>
                <w:bCs/>
              </w:rPr>
              <w:t xml:space="preserve"> </w:t>
            </w:r>
            <w:r>
              <w:rPr>
                <w:rFonts w:ascii="Times New Roman" w:hAnsi="Times New Roman" w:cs="Times New Roman"/>
              </w:rPr>
              <w:t>вопросы и составляют</w:t>
            </w:r>
            <w:r w:rsidRPr="00913CE9">
              <w:rPr>
                <w:rFonts w:ascii="Times New Roman" w:hAnsi="Times New Roman" w:cs="Times New Roman"/>
              </w:rPr>
              <w:t xml:space="preserve"> модели к словам-предметам, словам-действиям и словам-признакам.</w:t>
            </w:r>
          </w:p>
        </w:tc>
        <w:tc>
          <w:tcPr>
            <w:tcW w:w="3471" w:type="dxa"/>
            <w:vMerge/>
          </w:tcPr>
          <w:p w:rsidR="004128F1" w:rsidRPr="006C15E9" w:rsidRDefault="004128F1" w:rsidP="00E830C8">
            <w:pPr>
              <w:widowControl w:val="0"/>
              <w:rPr>
                <w:rFonts w:ascii="Times New Roman" w:hAnsi="Times New Roman" w:cs="Times New Roman"/>
              </w:rPr>
            </w:pPr>
          </w:p>
        </w:tc>
      </w:tr>
      <w:tr w:rsidR="004128F1" w:rsidRPr="006C15E9" w:rsidTr="00E830C8">
        <w:tc>
          <w:tcPr>
            <w:tcW w:w="800" w:type="dxa"/>
          </w:tcPr>
          <w:p w:rsidR="004128F1" w:rsidRPr="006C15E9" w:rsidRDefault="004128F1" w:rsidP="00E830C8">
            <w:pPr>
              <w:rPr>
                <w:rFonts w:ascii="Times New Roman" w:hAnsi="Times New Roman" w:cs="Times New Roman"/>
              </w:rPr>
            </w:pPr>
            <w:r>
              <w:rPr>
                <w:rFonts w:ascii="Times New Roman" w:hAnsi="Times New Roman" w:cs="Times New Roman"/>
              </w:rPr>
              <w:t>11</w:t>
            </w:r>
          </w:p>
        </w:tc>
        <w:tc>
          <w:tcPr>
            <w:tcW w:w="2688" w:type="dxa"/>
          </w:tcPr>
          <w:p w:rsidR="004128F1" w:rsidRPr="00913CE9" w:rsidRDefault="004128F1" w:rsidP="00E830C8">
            <w:pPr>
              <w:widowControl w:val="0"/>
              <w:tabs>
                <w:tab w:val="left" w:pos="619"/>
              </w:tabs>
              <w:autoSpaceDE w:val="0"/>
              <w:autoSpaceDN w:val="0"/>
              <w:adjustRightInd w:val="0"/>
              <w:spacing w:line="238" w:lineRule="exact"/>
              <w:rPr>
                <w:rFonts w:ascii="Times New Roman" w:hAnsi="Times New Roman" w:cs="Times New Roman"/>
              </w:rPr>
            </w:pPr>
            <w:r w:rsidRPr="00913CE9">
              <w:rPr>
                <w:rFonts w:ascii="Times New Roman" w:hAnsi="Times New Roman" w:cs="Times New Roman"/>
              </w:rPr>
              <w:t>Связь слов в высказывании.</w:t>
            </w:r>
          </w:p>
        </w:tc>
        <w:tc>
          <w:tcPr>
            <w:tcW w:w="731" w:type="dxa"/>
          </w:tcPr>
          <w:p w:rsidR="004128F1" w:rsidRPr="00913CE9" w:rsidRDefault="004128F1" w:rsidP="00E830C8">
            <w:pPr>
              <w:widowControl w:val="0"/>
              <w:tabs>
                <w:tab w:val="left" w:pos="619"/>
              </w:tabs>
              <w:autoSpaceDE w:val="0"/>
              <w:autoSpaceDN w:val="0"/>
              <w:adjustRightInd w:val="0"/>
              <w:spacing w:line="238" w:lineRule="exact"/>
              <w:rPr>
                <w:rFonts w:ascii="Times New Roman" w:hAnsi="Times New Roman" w:cs="Times New Roman"/>
              </w:rPr>
            </w:pPr>
            <w:r>
              <w:rPr>
                <w:rFonts w:ascii="Times New Roman" w:hAnsi="Times New Roman" w:cs="Times New Roman"/>
              </w:rPr>
              <w:t>1</w:t>
            </w:r>
          </w:p>
        </w:tc>
        <w:tc>
          <w:tcPr>
            <w:tcW w:w="3258" w:type="dxa"/>
          </w:tcPr>
          <w:p w:rsidR="004128F1" w:rsidRPr="00913CE9" w:rsidRDefault="004128F1" w:rsidP="00E830C8">
            <w:pPr>
              <w:widowControl w:val="0"/>
              <w:rPr>
                <w:rFonts w:ascii="Times New Roman" w:hAnsi="Times New Roman" w:cs="Times New Roman"/>
              </w:rPr>
            </w:pPr>
            <w:r w:rsidRPr="00913CE9">
              <w:rPr>
                <w:rFonts w:ascii="Times New Roman" w:hAnsi="Times New Roman" w:cs="Times New Roman"/>
              </w:rPr>
              <w:t>Знакомство с алгоритмом записи высказывания.</w:t>
            </w:r>
          </w:p>
          <w:p w:rsidR="004128F1" w:rsidRPr="00913CE9" w:rsidRDefault="004128F1" w:rsidP="00E830C8">
            <w:pPr>
              <w:widowControl w:val="0"/>
              <w:rPr>
                <w:rFonts w:ascii="Times New Roman" w:hAnsi="Times New Roman" w:cs="Times New Roman"/>
              </w:rPr>
            </w:pPr>
          </w:p>
        </w:tc>
        <w:tc>
          <w:tcPr>
            <w:tcW w:w="3838" w:type="dxa"/>
          </w:tcPr>
          <w:p w:rsidR="004128F1" w:rsidRPr="00913CE9" w:rsidRDefault="004128F1" w:rsidP="00E830C8">
            <w:pPr>
              <w:rPr>
                <w:rFonts w:ascii="Times New Roman" w:hAnsi="Times New Roman" w:cs="Times New Roman"/>
              </w:rPr>
            </w:pPr>
            <w:r>
              <w:rPr>
                <w:rFonts w:ascii="Times New Roman" w:hAnsi="Times New Roman" w:cs="Times New Roman"/>
                <w:bCs/>
              </w:rPr>
              <w:t>Отличают</w:t>
            </w:r>
            <w:r w:rsidRPr="00913CE9">
              <w:rPr>
                <w:rFonts w:ascii="Times New Roman" w:hAnsi="Times New Roman" w:cs="Times New Roman"/>
                <w:bCs/>
              </w:rPr>
              <w:t xml:space="preserve"> набор</w:t>
            </w:r>
            <w:r w:rsidRPr="00913CE9">
              <w:rPr>
                <w:rFonts w:ascii="Times New Roman" w:hAnsi="Times New Roman" w:cs="Times New Roman"/>
              </w:rPr>
              <w:t xml:space="preserve"> слов от высказывания. </w:t>
            </w:r>
            <w:r w:rsidRPr="00913CE9">
              <w:rPr>
                <w:rFonts w:ascii="Times New Roman" w:hAnsi="Times New Roman" w:cs="Times New Roman"/>
                <w:bCs/>
              </w:rPr>
              <w:t>Пока</w:t>
            </w:r>
            <w:r>
              <w:rPr>
                <w:rFonts w:ascii="Times New Roman" w:hAnsi="Times New Roman" w:cs="Times New Roman"/>
                <w:bCs/>
              </w:rPr>
              <w:t>зывают</w:t>
            </w:r>
            <w:r w:rsidRPr="00913CE9">
              <w:rPr>
                <w:rFonts w:ascii="Times New Roman" w:hAnsi="Times New Roman" w:cs="Times New Roman"/>
              </w:rPr>
              <w:t xml:space="preserve"> связь слов в схемах высказываний.</w:t>
            </w:r>
          </w:p>
        </w:tc>
        <w:tc>
          <w:tcPr>
            <w:tcW w:w="3471" w:type="dxa"/>
            <w:vMerge/>
          </w:tcPr>
          <w:p w:rsidR="004128F1" w:rsidRPr="006C15E9" w:rsidRDefault="004128F1" w:rsidP="00E830C8">
            <w:pPr>
              <w:widowControl w:val="0"/>
              <w:rPr>
                <w:rFonts w:ascii="Times New Roman" w:hAnsi="Times New Roman" w:cs="Times New Roman"/>
                <w:i/>
                <w:iCs/>
              </w:rPr>
            </w:pPr>
          </w:p>
        </w:tc>
      </w:tr>
      <w:tr w:rsidR="004128F1" w:rsidRPr="006C15E9" w:rsidTr="00E830C8">
        <w:tc>
          <w:tcPr>
            <w:tcW w:w="800" w:type="dxa"/>
          </w:tcPr>
          <w:p w:rsidR="004128F1" w:rsidRPr="006C15E9" w:rsidRDefault="004128F1" w:rsidP="00E830C8">
            <w:pPr>
              <w:rPr>
                <w:rFonts w:ascii="Times New Roman" w:hAnsi="Times New Roman" w:cs="Times New Roman"/>
              </w:rPr>
            </w:pPr>
            <w:r>
              <w:rPr>
                <w:rFonts w:ascii="Times New Roman" w:hAnsi="Times New Roman" w:cs="Times New Roman"/>
              </w:rPr>
              <w:t>12</w:t>
            </w:r>
          </w:p>
        </w:tc>
        <w:tc>
          <w:tcPr>
            <w:tcW w:w="2688" w:type="dxa"/>
          </w:tcPr>
          <w:p w:rsidR="004128F1" w:rsidRPr="00913CE9" w:rsidRDefault="004128F1" w:rsidP="00E830C8">
            <w:pPr>
              <w:widowControl w:val="0"/>
              <w:tabs>
                <w:tab w:val="left" w:pos="619"/>
              </w:tabs>
              <w:autoSpaceDE w:val="0"/>
              <w:autoSpaceDN w:val="0"/>
              <w:adjustRightInd w:val="0"/>
              <w:spacing w:line="238" w:lineRule="exact"/>
              <w:rPr>
                <w:rFonts w:ascii="Times New Roman" w:hAnsi="Times New Roman" w:cs="Times New Roman"/>
              </w:rPr>
            </w:pPr>
            <w:r w:rsidRPr="00913CE9">
              <w:rPr>
                <w:rFonts w:ascii="Times New Roman" w:hAnsi="Times New Roman" w:cs="Times New Roman"/>
              </w:rPr>
              <w:t>Способ определения количества слов в высказывании. Служебные слова</w:t>
            </w:r>
          </w:p>
        </w:tc>
        <w:tc>
          <w:tcPr>
            <w:tcW w:w="731" w:type="dxa"/>
          </w:tcPr>
          <w:p w:rsidR="004128F1" w:rsidRPr="00913CE9" w:rsidRDefault="004128F1" w:rsidP="00E830C8">
            <w:pPr>
              <w:widowControl w:val="0"/>
              <w:tabs>
                <w:tab w:val="left" w:pos="619"/>
              </w:tabs>
              <w:autoSpaceDE w:val="0"/>
              <w:autoSpaceDN w:val="0"/>
              <w:adjustRightInd w:val="0"/>
              <w:spacing w:line="238" w:lineRule="exact"/>
              <w:rPr>
                <w:rFonts w:ascii="Times New Roman" w:hAnsi="Times New Roman" w:cs="Times New Roman"/>
              </w:rPr>
            </w:pPr>
            <w:r>
              <w:rPr>
                <w:rFonts w:ascii="Times New Roman" w:hAnsi="Times New Roman" w:cs="Times New Roman"/>
              </w:rPr>
              <w:t>1</w:t>
            </w:r>
          </w:p>
        </w:tc>
        <w:tc>
          <w:tcPr>
            <w:tcW w:w="3258" w:type="dxa"/>
          </w:tcPr>
          <w:p w:rsidR="004128F1" w:rsidRPr="00913CE9" w:rsidRDefault="004128F1" w:rsidP="00E830C8">
            <w:pPr>
              <w:widowControl w:val="0"/>
              <w:rPr>
                <w:rFonts w:ascii="Times New Roman" w:hAnsi="Times New Roman" w:cs="Times New Roman"/>
              </w:rPr>
            </w:pPr>
            <w:r w:rsidRPr="00913CE9">
              <w:rPr>
                <w:rFonts w:ascii="Times New Roman" w:hAnsi="Times New Roman" w:cs="Times New Roman"/>
              </w:rPr>
              <w:t>Знакомство со словом-помощником и его работой. Знакомство с правилом: перед словом всег</w:t>
            </w:r>
            <w:r>
              <w:rPr>
                <w:rFonts w:ascii="Times New Roman" w:hAnsi="Times New Roman" w:cs="Times New Roman"/>
              </w:rPr>
              <w:t>да можно вставить другое слово.</w:t>
            </w:r>
          </w:p>
        </w:tc>
        <w:tc>
          <w:tcPr>
            <w:tcW w:w="3838" w:type="dxa"/>
          </w:tcPr>
          <w:p w:rsidR="004128F1" w:rsidRPr="00913CE9" w:rsidRDefault="004128F1" w:rsidP="00E830C8">
            <w:pPr>
              <w:pStyle w:val="ac"/>
              <w:widowControl w:val="0"/>
              <w:spacing w:after="0"/>
              <w:rPr>
                <w:rFonts w:ascii="Times New Roman" w:hAnsi="Times New Roman" w:cs="Times New Roman"/>
              </w:rPr>
            </w:pPr>
            <w:r>
              <w:rPr>
                <w:rStyle w:val="FontStyle43"/>
                <w:rFonts w:ascii="Times New Roman" w:hAnsi="Times New Roman" w:cs="Times New Roman"/>
                <w:bCs/>
                <w:sz w:val="24"/>
                <w:szCs w:val="24"/>
              </w:rPr>
              <w:t>Отличают</w:t>
            </w:r>
            <w:r w:rsidRPr="00913CE9">
              <w:rPr>
                <w:rStyle w:val="FontStyle43"/>
                <w:rFonts w:ascii="Times New Roman" w:hAnsi="Times New Roman" w:cs="Times New Roman"/>
                <w:sz w:val="24"/>
                <w:szCs w:val="24"/>
              </w:rPr>
              <w:t xml:space="preserve"> высказывание и слово. </w:t>
            </w:r>
            <w:r>
              <w:rPr>
                <w:rStyle w:val="FontStyle43"/>
                <w:rFonts w:ascii="Times New Roman" w:hAnsi="Times New Roman" w:cs="Times New Roman"/>
                <w:sz w:val="24"/>
                <w:szCs w:val="24"/>
              </w:rPr>
              <w:t>Определяют</w:t>
            </w:r>
            <w:r w:rsidRPr="00913CE9">
              <w:rPr>
                <w:rStyle w:val="FontStyle43"/>
                <w:rFonts w:ascii="Times New Roman" w:hAnsi="Times New Roman" w:cs="Times New Roman"/>
                <w:sz w:val="24"/>
                <w:szCs w:val="24"/>
              </w:rPr>
              <w:t xml:space="preserve"> количество слов в высказывании.</w:t>
            </w:r>
          </w:p>
        </w:tc>
        <w:tc>
          <w:tcPr>
            <w:tcW w:w="3471" w:type="dxa"/>
            <w:vMerge/>
          </w:tcPr>
          <w:p w:rsidR="004128F1" w:rsidRPr="006C15E9" w:rsidRDefault="004128F1" w:rsidP="00E830C8">
            <w:pPr>
              <w:widowControl w:val="0"/>
              <w:rPr>
                <w:rFonts w:ascii="Times New Roman" w:hAnsi="Times New Roman" w:cs="Times New Roman"/>
              </w:rPr>
            </w:pPr>
          </w:p>
        </w:tc>
      </w:tr>
      <w:tr w:rsidR="004128F1" w:rsidRPr="006C15E9" w:rsidTr="00E830C8">
        <w:tc>
          <w:tcPr>
            <w:tcW w:w="800" w:type="dxa"/>
          </w:tcPr>
          <w:p w:rsidR="004128F1" w:rsidRPr="006C15E9" w:rsidRDefault="004128F1" w:rsidP="00E830C8">
            <w:pPr>
              <w:rPr>
                <w:rFonts w:ascii="Times New Roman" w:hAnsi="Times New Roman" w:cs="Times New Roman"/>
              </w:rPr>
            </w:pPr>
            <w:r>
              <w:rPr>
                <w:rFonts w:ascii="Times New Roman" w:hAnsi="Times New Roman" w:cs="Times New Roman"/>
              </w:rPr>
              <w:t>13</w:t>
            </w:r>
          </w:p>
        </w:tc>
        <w:tc>
          <w:tcPr>
            <w:tcW w:w="2688" w:type="dxa"/>
          </w:tcPr>
          <w:p w:rsidR="004128F1" w:rsidRPr="00913CE9" w:rsidRDefault="004128F1" w:rsidP="00E830C8">
            <w:pPr>
              <w:widowControl w:val="0"/>
              <w:tabs>
                <w:tab w:val="left" w:pos="619"/>
              </w:tabs>
              <w:autoSpaceDE w:val="0"/>
              <w:autoSpaceDN w:val="0"/>
              <w:adjustRightInd w:val="0"/>
              <w:spacing w:line="238" w:lineRule="exact"/>
              <w:rPr>
                <w:rFonts w:ascii="Times New Roman" w:hAnsi="Times New Roman" w:cs="Times New Roman"/>
              </w:rPr>
            </w:pPr>
            <w:r w:rsidRPr="00913CE9">
              <w:rPr>
                <w:rFonts w:ascii="Times New Roman" w:hAnsi="Times New Roman" w:cs="Times New Roman"/>
              </w:rPr>
              <w:t>Связь слов в высказывании.</w:t>
            </w:r>
          </w:p>
        </w:tc>
        <w:tc>
          <w:tcPr>
            <w:tcW w:w="731" w:type="dxa"/>
          </w:tcPr>
          <w:p w:rsidR="004128F1" w:rsidRPr="00913CE9" w:rsidRDefault="004128F1" w:rsidP="00E830C8">
            <w:pPr>
              <w:widowControl w:val="0"/>
              <w:tabs>
                <w:tab w:val="left" w:pos="619"/>
              </w:tabs>
              <w:autoSpaceDE w:val="0"/>
              <w:autoSpaceDN w:val="0"/>
              <w:adjustRightInd w:val="0"/>
              <w:spacing w:line="238" w:lineRule="exact"/>
              <w:rPr>
                <w:rFonts w:ascii="Times New Roman" w:hAnsi="Times New Roman" w:cs="Times New Roman"/>
              </w:rPr>
            </w:pPr>
            <w:r>
              <w:rPr>
                <w:rFonts w:ascii="Times New Roman" w:hAnsi="Times New Roman" w:cs="Times New Roman"/>
              </w:rPr>
              <w:t>1</w:t>
            </w:r>
          </w:p>
        </w:tc>
        <w:tc>
          <w:tcPr>
            <w:tcW w:w="3258" w:type="dxa"/>
          </w:tcPr>
          <w:p w:rsidR="004128F1" w:rsidRPr="00913CE9" w:rsidRDefault="004128F1" w:rsidP="00E830C8">
            <w:pPr>
              <w:widowControl w:val="0"/>
              <w:rPr>
                <w:rFonts w:ascii="Times New Roman" w:hAnsi="Times New Roman" w:cs="Times New Roman"/>
              </w:rPr>
            </w:pPr>
            <w:r w:rsidRPr="00913CE9">
              <w:rPr>
                <w:rFonts w:ascii="Times New Roman" w:hAnsi="Times New Roman" w:cs="Times New Roman"/>
              </w:rPr>
              <w:t xml:space="preserve"> Упражнение в составлении высказываний по картинке. Определение количества слов в высказывании. </w:t>
            </w:r>
            <w:r w:rsidRPr="00913CE9">
              <w:rPr>
                <w:rFonts w:ascii="Times New Roman" w:hAnsi="Times New Roman" w:cs="Times New Roman"/>
              </w:rPr>
              <w:lastRenderedPageBreak/>
              <w:t>Использование слов - помощников.</w:t>
            </w:r>
          </w:p>
        </w:tc>
        <w:tc>
          <w:tcPr>
            <w:tcW w:w="3838" w:type="dxa"/>
          </w:tcPr>
          <w:p w:rsidR="004128F1" w:rsidRPr="00913CE9" w:rsidRDefault="004128F1" w:rsidP="00E830C8">
            <w:pPr>
              <w:rPr>
                <w:rFonts w:ascii="Times New Roman" w:hAnsi="Times New Roman" w:cs="Times New Roman"/>
              </w:rPr>
            </w:pPr>
            <w:r>
              <w:rPr>
                <w:rFonts w:ascii="Times New Roman" w:hAnsi="Times New Roman" w:cs="Times New Roman"/>
                <w:bCs/>
              </w:rPr>
              <w:lastRenderedPageBreak/>
              <w:t xml:space="preserve"> Выделяют</w:t>
            </w:r>
            <w:r w:rsidRPr="00913CE9">
              <w:rPr>
                <w:rFonts w:ascii="Times New Roman" w:hAnsi="Times New Roman" w:cs="Times New Roman"/>
              </w:rPr>
              <w:t xml:space="preserve">  слова из высказывания.  </w:t>
            </w:r>
            <w:r>
              <w:rPr>
                <w:rFonts w:ascii="Times New Roman" w:hAnsi="Times New Roman" w:cs="Times New Roman"/>
                <w:bCs/>
              </w:rPr>
              <w:t>Ставят</w:t>
            </w:r>
            <w:r w:rsidRPr="00913CE9">
              <w:rPr>
                <w:rFonts w:ascii="Times New Roman" w:hAnsi="Times New Roman" w:cs="Times New Roman"/>
                <w:bCs/>
              </w:rPr>
              <w:t xml:space="preserve"> </w:t>
            </w:r>
            <w:r w:rsidRPr="00913CE9">
              <w:rPr>
                <w:rFonts w:ascii="Times New Roman" w:hAnsi="Times New Roman" w:cs="Times New Roman"/>
              </w:rPr>
              <w:t>в</w:t>
            </w:r>
            <w:r>
              <w:rPr>
                <w:rFonts w:ascii="Times New Roman" w:hAnsi="Times New Roman" w:cs="Times New Roman"/>
              </w:rPr>
              <w:t>опросы и составляют</w:t>
            </w:r>
            <w:r w:rsidRPr="00913CE9">
              <w:rPr>
                <w:rFonts w:ascii="Times New Roman" w:hAnsi="Times New Roman" w:cs="Times New Roman"/>
              </w:rPr>
              <w:t xml:space="preserve"> модели к словам-предметам, словам-действиям и </w:t>
            </w:r>
            <w:r w:rsidRPr="00913CE9">
              <w:rPr>
                <w:rFonts w:ascii="Times New Roman" w:hAnsi="Times New Roman" w:cs="Times New Roman"/>
              </w:rPr>
              <w:lastRenderedPageBreak/>
              <w:t>словам-признакам.</w:t>
            </w:r>
            <w:r w:rsidRPr="00913CE9">
              <w:rPr>
                <w:rFonts w:ascii="Times New Roman" w:hAnsi="Times New Roman" w:cs="Times New Roman"/>
                <w:bCs/>
              </w:rPr>
              <w:t xml:space="preserve"> Наблюда</w:t>
            </w:r>
            <w:r>
              <w:rPr>
                <w:rFonts w:ascii="Times New Roman" w:hAnsi="Times New Roman" w:cs="Times New Roman"/>
                <w:bCs/>
              </w:rPr>
              <w:t>ю</w:t>
            </w:r>
            <w:r w:rsidRPr="00913CE9">
              <w:rPr>
                <w:rFonts w:ascii="Times New Roman" w:hAnsi="Times New Roman" w:cs="Times New Roman"/>
                <w:bCs/>
              </w:rPr>
              <w:t>т</w:t>
            </w:r>
            <w:r w:rsidRPr="00913CE9">
              <w:rPr>
                <w:rFonts w:ascii="Times New Roman" w:hAnsi="Times New Roman" w:cs="Times New Roman"/>
              </w:rPr>
              <w:t xml:space="preserve"> за ролью предлогов в высказываниях</w:t>
            </w:r>
          </w:p>
        </w:tc>
        <w:tc>
          <w:tcPr>
            <w:tcW w:w="3471" w:type="dxa"/>
            <w:vMerge/>
          </w:tcPr>
          <w:p w:rsidR="004128F1" w:rsidRPr="006C15E9" w:rsidRDefault="004128F1" w:rsidP="00E830C8">
            <w:pPr>
              <w:widowControl w:val="0"/>
              <w:rPr>
                <w:rFonts w:ascii="Times New Roman" w:hAnsi="Times New Roman" w:cs="Times New Roman"/>
              </w:rPr>
            </w:pPr>
          </w:p>
        </w:tc>
      </w:tr>
    </w:tbl>
    <w:p w:rsidR="004128F1" w:rsidRDefault="004128F1" w:rsidP="004128F1">
      <w:pPr>
        <w:pStyle w:val="a5"/>
        <w:ind w:left="0"/>
        <w:jc w:val="both"/>
        <w:rPr>
          <w:rFonts w:ascii="Times New Roman" w:hAnsi="Times New Roman" w:cs="Times New Roman"/>
          <w:sz w:val="28"/>
          <w:szCs w:val="28"/>
        </w:rPr>
      </w:pPr>
    </w:p>
    <w:tbl>
      <w:tblPr>
        <w:tblW w:w="1478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2268"/>
        <w:gridCol w:w="850"/>
        <w:gridCol w:w="3827"/>
        <w:gridCol w:w="3830"/>
        <w:gridCol w:w="3479"/>
      </w:tblGrid>
      <w:tr w:rsidR="004128F1" w:rsidRPr="006C15E9" w:rsidTr="00E830C8">
        <w:tc>
          <w:tcPr>
            <w:tcW w:w="14786" w:type="dxa"/>
            <w:gridSpan w:val="6"/>
          </w:tcPr>
          <w:p w:rsidR="004128F1" w:rsidRPr="006C15E9" w:rsidRDefault="004128F1" w:rsidP="00E830C8">
            <w:pPr>
              <w:widowControl w:val="0"/>
              <w:jc w:val="center"/>
              <w:rPr>
                <w:rFonts w:ascii="Times New Roman" w:hAnsi="Times New Roman" w:cs="Times New Roman"/>
              </w:rPr>
            </w:pPr>
            <w:r w:rsidRPr="008F23FB">
              <w:rPr>
                <w:rFonts w:ascii="Times New Roman" w:hAnsi="Times New Roman" w:cs="Times New Roman"/>
                <w:b/>
                <w:bCs/>
                <w:sz w:val="28"/>
                <w:szCs w:val="28"/>
              </w:rPr>
              <w:t>Ра</w:t>
            </w:r>
            <w:r>
              <w:rPr>
                <w:rFonts w:ascii="Times New Roman" w:hAnsi="Times New Roman" w:cs="Times New Roman"/>
                <w:b/>
                <w:bCs/>
                <w:sz w:val="28"/>
                <w:szCs w:val="28"/>
              </w:rPr>
              <w:t>здел: Звуковой анализ слова. (18</w:t>
            </w:r>
            <w:r w:rsidRPr="008F23FB">
              <w:rPr>
                <w:rFonts w:ascii="Times New Roman" w:hAnsi="Times New Roman" w:cs="Times New Roman"/>
                <w:b/>
                <w:bCs/>
                <w:sz w:val="28"/>
                <w:szCs w:val="28"/>
              </w:rPr>
              <w:t xml:space="preserve"> ч.)</w:t>
            </w:r>
          </w:p>
        </w:tc>
      </w:tr>
      <w:tr w:rsidR="004128F1" w:rsidRPr="00FC6107" w:rsidTr="00E830C8">
        <w:tc>
          <w:tcPr>
            <w:tcW w:w="532" w:type="dxa"/>
          </w:tcPr>
          <w:p w:rsidR="004128F1" w:rsidRPr="006C15E9" w:rsidRDefault="004128F1" w:rsidP="00E830C8">
            <w:pPr>
              <w:rPr>
                <w:rFonts w:ascii="Times New Roman" w:hAnsi="Times New Roman" w:cs="Times New Roman"/>
              </w:rPr>
            </w:pPr>
            <w:r>
              <w:rPr>
                <w:rFonts w:ascii="Times New Roman" w:hAnsi="Times New Roman" w:cs="Times New Roman"/>
              </w:rPr>
              <w:t>14</w:t>
            </w:r>
          </w:p>
        </w:tc>
        <w:tc>
          <w:tcPr>
            <w:tcW w:w="2268" w:type="dxa"/>
          </w:tcPr>
          <w:p w:rsidR="004128F1" w:rsidRPr="00FC6107" w:rsidRDefault="004128F1" w:rsidP="00E830C8">
            <w:pPr>
              <w:widowControl w:val="0"/>
              <w:rPr>
                <w:rFonts w:ascii="Times New Roman" w:hAnsi="Times New Roman" w:cs="Times New Roman"/>
              </w:rPr>
            </w:pPr>
            <w:r w:rsidRPr="00FC6107">
              <w:rPr>
                <w:rFonts w:ascii="Times New Roman" w:hAnsi="Times New Roman" w:cs="Times New Roman"/>
              </w:rPr>
              <w:t>Звуки речи как «строительный материал» языка</w:t>
            </w:r>
          </w:p>
        </w:tc>
        <w:tc>
          <w:tcPr>
            <w:tcW w:w="850" w:type="dxa"/>
          </w:tcPr>
          <w:p w:rsidR="004128F1" w:rsidRPr="009C34D1" w:rsidRDefault="004128F1" w:rsidP="00E830C8">
            <w:pPr>
              <w:widowControl w:val="0"/>
              <w:ind w:right="281"/>
              <w:jc w:val="center"/>
              <w:rPr>
                <w:rFonts w:ascii="Times New Roman" w:hAnsi="Times New Roman" w:cs="Times New Roman"/>
                <w:bCs/>
              </w:rPr>
            </w:pPr>
            <w:r w:rsidRPr="009C34D1">
              <w:rPr>
                <w:rFonts w:ascii="Times New Roman" w:hAnsi="Times New Roman" w:cs="Times New Roman"/>
                <w:bCs/>
              </w:rPr>
              <w:t>1</w:t>
            </w:r>
          </w:p>
        </w:tc>
        <w:tc>
          <w:tcPr>
            <w:tcW w:w="3827" w:type="dxa"/>
          </w:tcPr>
          <w:p w:rsidR="004128F1" w:rsidRPr="00FC6107" w:rsidRDefault="004128F1" w:rsidP="00E830C8">
            <w:pPr>
              <w:rPr>
                <w:rFonts w:ascii="Times New Roman" w:hAnsi="Times New Roman" w:cs="Times New Roman"/>
                <w:b/>
                <w:bCs/>
              </w:rPr>
            </w:pPr>
            <w:r w:rsidRPr="00FC6107">
              <w:rPr>
                <w:rFonts w:ascii="Times New Roman" w:hAnsi="Times New Roman" w:cs="Times New Roman"/>
              </w:rPr>
              <w:t xml:space="preserve">Составленность слов из звуков человеческой речи. Знакомство со способом выделения звуков в слове </w:t>
            </w:r>
          </w:p>
        </w:tc>
        <w:tc>
          <w:tcPr>
            <w:tcW w:w="3830" w:type="dxa"/>
          </w:tcPr>
          <w:p w:rsidR="004128F1" w:rsidRPr="00FC6107" w:rsidRDefault="004128F1" w:rsidP="00E830C8">
            <w:pPr>
              <w:widowControl w:val="0"/>
              <w:rPr>
                <w:rFonts w:ascii="Times New Roman" w:hAnsi="Times New Roman" w:cs="Times New Roman"/>
                <w:b/>
                <w:bCs/>
              </w:rPr>
            </w:pPr>
            <w:r>
              <w:rPr>
                <w:rFonts w:ascii="Times New Roman" w:hAnsi="Times New Roman" w:cs="Times New Roman"/>
                <w:b/>
                <w:bCs/>
              </w:rPr>
              <w:t>Выясняют</w:t>
            </w:r>
            <w:r w:rsidRPr="00FC6107">
              <w:rPr>
                <w:rFonts w:ascii="Times New Roman" w:hAnsi="Times New Roman" w:cs="Times New Roman"/>
                <w:b/>
                <w:bCs/>
              </w:rPr>
              <w:t>,</w:t>
            </w:r>
            <w:r w:rsidRPr="00FC6107">
              <w:rPr>
                <w:rFonts w:ascii="Times New Roman" w:hAnsi="Times New Roman" w:cs="Times New Roman"/>
              </w:rPr>
              <w:t xml:space="preserve"> что звучащее слово состоит из звуков человеческой речи</w:t>
            </w:r>
          </w:p>
        </w:tc>
        <w:tc>
          <w:tcPr>
            <w:tcW w:w="3479" w:type="dxa"/>
            <w:vMerge w:val="restart"/>
          </w:tcPr>
          <w:p w:rsidR="004128F1" w:rsidRPr="00FC6107" w:rsidRDefault="004128F1" w:rsidP="00E830C8">
            <w:pPr>
              <w:widowControl w:val="0"/>
              <w:rPr>
                <w:rFonts w:ascii="Times New Roman" w:hAnsi="Times New Roman" w:cs="Times New Roman"/>
                <w:b/>
              </w:rPr>
            </w:pPr>
            <w:r w:rsidRPr="00FC6107">
              <w:rPr>
                <w:rFonts w:ascii="Times New Roman" w:hAnsi="Times New Roman" w:cs="Times New Roman"/>
                <w:b/>
              </w:rPr>
              <w:t>Научатся:</w:t>
            </w:r>
          </w:p>
          <w:p w:rsidR="004128F1" w:rsidRPr="00FC6107" w:rsidRDefault="004128F1" w:rsidP="00E830C8">
            <w:pPr>
              <w:widowControl w:val="0"/>
              <w:rPr>
                <w:rFonts w:ascii="Times New Roman" w:hAnsi="Times New Roman" w:cs="Times New Roman"/>
              </w:rPr>
            </w:pPr>
            <w:r w:rsidRPr="00FC6107">
              <w:rPr>
                <w:rFonts w:ascii="Times New Roman" w:hAnsi="Times New Roman" w:cs="Times New Roman"/>
              </w:rPr>
              <w:t>- различать звуки на  слух;</w:t>
            </w:r>
          </w:p>
          <w:p w:rsidR="004128F1" w:rsidRPr="00FC6107" w:rsidRDefault="004128F1" w:rsidP="00E830C8">
            <w:pPr>
              <w:widowControl w:val="0"/>
              <w:rPr>
                <w:rFonts w:ascii="Times New Roman" w:hAnsi="Times New Roman" w:cs="Times New Roman"/>
              </w:rPr>
            </w:pPr>
            <w:r w:rsidRPr="00FC6107">
              <w:rPr>
                <w:rFonts w:ascii="Times New Roman" w:hAnsi="Times New Roman" w:cs="Times New Roman"/>
              </w:rPr>
              <w:t>- различают звуки человеческой речи и звуки природы;</w:t>
            </w:r>
          </w:p>
          <w:p w:rsidR="004128F1" w:rsidRPr="00FC6107" w:rsidRDefault="004128F1" w:rsidP="00E830C8">
            <w:pPr>
              <w:widowControl w:val="0"/>
              <w:rPr>
                <w:rFonts w:ascii="Times New Roman" w:hAnsi="Times New Roman" w:cs="Times New Roman"/>
              </w:rPr>
            </w:pPr>
            <w:r w:rsidRPr="00FC6107">
              <w:rPr>
                <w:rFonts w:ascii="Times New Roman" w:hAnsi="Times New Roman" w:cs="Times New Roman"/>
              </w:rPr>
              <w:t>- о</w:t>
            </w:r>
            <w:r w:rsidRPr="00FC6107">
              <w:rPr>
                <w:rStyle w:val="FontStyle44"/>
                <w:rFonts w:ascii="Times New Roman" w:hAnsi="Times New Roman" w:cs="Times New Roman"/>
                <w:i w:val="0"/>
                <w:sz w:val="24"/>
                <w:szCs w:val="24"/>
              </w:rPr>
              <w:t>пределять  в слове заданный звук.</w:t>
            </w:r>
          </w:p>
          <w:p w:rsidR="004128F1" w:rsidRPr="00FC6107" w:rsidRDefault="004128F1" w:rsidP="00E830C8">
            <w:pPr>
              <w:widowControl w:val="0"/>
              <w:rPr>
                <w:rStyle w:val="FontStyle44"/>
                <w:rFonts w:ascii="Times New Roman" w:hAnsi="Times New Roman" w:cs="Times New Roman"/>
                <w:i w:val="0"/>
                <w:sz w:val="24"/>
                <w:szCs w:val="24"/>
              </w:rPr>
            </w:pPr>
            <w:r w:rsidRPr="00FC6107">
              <w:rPr>
                <w:rFonts w:ascii="Times New Roman" w:hAnsi="Times New Roman" w:cs="Times New Roman"/>
              </w:rPr>
              <w:t xml:space="preserve">- </w:t>
            </w:r>
            <w:r w:rsidRPr="00FC6107">
              <w:rPr>
                <w:rStyle w:val="FontStyle44"/>
                <w:rFonts w:ascii="Times New Roman" w:hAnsi="Times New Roman" w:cs="Times New Roman"/>
                <w:i w:val="0"/>
                <w:sz w:val="24"/>
                <w:szCs w:val="24"/>
              </w:rPr>
              <w:t>Определять место заданного  звука в слове</w:t>
            </w:r>
          </w:p>
          <w:p w:rsidR="004128F1" w:rsidRPr="00FC6107" w:rsidRDefault="004128F1" w:rsidP="00E830C8">
            <w:pPr>
              <w:widowControl w:val="0"/>
              <w:rPr>
                <w:rFonts w:ascii="Times New Roman" w:hAnsi="Times New Roman" w:cs="Times New Roman"/>
                <w:iCs/>
              </w:rPr>
            </w:pPr>
            <w:r w:rsidRPr="00FC6107">
              <w:rPr>
                <w:rStyle w:val="FontStyle44"/>
                <w:rFonts w:ascii="Times New Roman" w:hAnsi="Times New Roman" w:cs="Times New Roman"/>
                <w:i w:val="0"/>
                <w:sz w:val="24"/>
                <w:szCs w:val="24"/>
              </w:rPr>
              <w:t>-</w:t>
            </w:r>
            <w:r w:rsidRPr="00FC6107">
              <w:rPr>
                <w:rFonts w:ascii="Times New Roman" w:hAnsi="Times New Roman" w:cs="Times New Roman"/>
                <w:iCs/>
              </w:rPr>
              <w:t xml:space="preserve"> определять количество слов  в высказывании;</w:t>
            </w:r>
          </w:p>
          <w:p w:rsidR="004128F1" w:rsidRPr="00FC6107" w:rsidRDefault="004128F1" w:rsidP="00E830C8">
            <w:pPr>
              <w:widowControl w:val="0"/>
              <w:rPr>
                <w:rFonts w:ascii="Times New Roman" w:hAnsi="Times New Roman" w:cs="Times New Roman"/>
                <w:iCs/>
              </w:rPr>
            </w:pPr>
            <w:r w:rsidRPr="00FC6107">
              <w:rPr>
                <w:rFonts w:ascii="Times New Roman" w:hAnsi="Times New Roman" w:cs="Times New Roman"/>
                <w:iCs/>
              </w:rPr>
              <w:t>- пользоваться правилом определения количества слов в высказывании;</w:t>
            </w:r>
          </w:p>
          <w:p w:rsidR="004128F1" w:rsidRPr="00FC6107" w:rsidRDefault="004128F1" w:rsidP="00E830C8">
            <w:pPr>
              <w:widowControl w:val="0"/>
              <w:rPr>
                <w:rStyle w:val="FontStyle43"/>
                <w:rFonts w:ascii="Times New Roman" w:hAnsi="Times New Roman" w:cs="Times New Roman"/>
                <w:sz w:val="24"/>
                <w:szCs w:val="24"/>
              </w:rPr>
            </w:pPr>
            <w:r w:rsidRPr="00FC6107">
              <w:rPr>
                <w:rFonts w:ascii="Times New Roman" w:hAnsi="Times New Roman" w:cs="Times New Roman"/>
                <w:iCs/>
              </w:rPr>
              <w:t>-</w:t>
            </w:r>
            <w:r w:rsidRPr="00FC6107">
              <w:rPr>
                <w:rStyle w:val="FontStyle43"/>
                <w:rFonts w:ascii="Times New Roman" w:hAnsi="Times New Roman" w:cs="Times New Roman"/>
                <w:sz w:val="24"/>
                <w:szCs w:val="24"/>
              </w:rPr>
              <w:t xml:space="preserve"> Выделять   в словах отдельные звуки;</w:t>
            </w:r>
          </w:p>
          <w:p w:rsidR="004128F1" w:rsidRPr="00FC6107" w:rsidRDefault="004128F1" w:rsidP="00E830C8">
            <w:pPr>
              <w:widowControl w:val="0"/>
              <w:rPr>
                <w:rFonts w:ascii="Times New Roman" w:hAnsi="Times New Roman" w:cs="Times New Roman"/>
                <w:iCs/>
              </w:rPr>
            </w:pPr>
            <w:r w:rsidRPr="00FC6107">
              <w:rPr>
                <w:rFonts w:ascii="Times New Roman" w:hAnsi="Times New Roman" w:cs="Times New Roman"/>
                <w:iCs/>
              </w:rPr>
              <w:t>- интонировать звуки в слове;</w:t>
            </w:r>
          </w:p>
          <w:p w:rsidR="004128F1" w:rsidRPr="00FC6107" w:rsidRDefault="004128F1" w:rsidP="00E830C8">
            <w:pPr>
              <w:rPr>
                <w:rFonts w:ascii="Times New Roman" w:hAnsi="Times New Roman" w:cs="Times New Roman"/>
              </w:rPr>
            </w:pPr>
            <w:r w:rsidRPr="00FC6107">
              <w:rPr>
                <w:rFonts w:ascii="Times New Roman" w:hAnsi="Times New Roman" w:cs="Times New Roman"/>
                <w:iCs/>
              </w:rPr>
              <w:t>-</w:t>
            </w:r>
            <w:r w:rsidRPr="00FC6107">
              <w:rPr>
                <w:rFonts w:ascii="Times New Roman" w:hAnsi="Times New Roman" w:cs="Times New Roman"/>
              </w:rPr>
              <w:t xml:space="preserve"> делить звучащее слово на слоги.</w:t>
            </w:r>
          </w:p>
          <w:p w:rsidR="004128F1" w:rsidRPr="00FC6107" w:rsidRDefault="004128F1" w:rsidP="00E830C8">
            <w:pPr>
              <w:widowControl w:val="0"/>
              <w:rPr>
                <w:rFonts w:ascii="Times New Roman" w:hAnsi="Times New Roman" w:cs="Times New Roman"/>
                <w:iCs/>
              </w:rPr>
            </w:pPr>
            <w:r w:rsidRPr="00FC6107">
              <w:rPr>
                <w:rFonts w:ascii="Times New Roman" w:hAnsi="Times New Roman" w:cs="Times New Roman"/>
                <w:iCs/>
              </w:rPr>
              <w:softHyphen/>
            </w:r>
            <w:r w:rsidRPr="00FC6107">
              <w:rPr>
                <w:rFonts w:ascii="Times New Roman" w:hAnsi="Times New Roman" w:cs="Times New Roman"/>
              </w:rPr>
              <w:t xml:space="preserve"> -различают   гласный звук от согласного звука</w:t>
            </w:r>
          </w:p>
          <w:p w:rsidR="004128F1" w:rsidRPr="00FC6107" w:rsidRDefault="004128F1" w:rsidP="00E830C8">
            <w:pPr>
              <w:widowControl w:val="0"/>
              <w:rPr>
                <w:rFonts w:ascii="Times New Roman" w:hAnsi="Times New Roman" w:cs="Times New Roman"/>
                <w:iCs/>
              </w:rPr>
            </w:pPr>
            <w:r w:rsidRPr="00FC6107">
              <w:rPr>
                <w:rFonts w:ascii="Times New Roman" w:hAnsi="Times New Roman" w:cs="Times New Roman"/>
                <w:iCs/>
              </w:rPr>
              <w:t>-научатся применять способ определения слогов в слове;</w:t>
            </w:r>
          </w:p>
          <w:p w:rsidR="004128F1" w:rsidRPr="00FC6107" w:rsidRDefault="004128F1" w:rsidP="00E830C8">
            <w:pPr>
              <w:widowControl w:val="0"/>
              <w:rPr>
                <w:rFonts w:ascii="Times New Roman" w:hAnsi="Times New Roman" w:cs="Times New Roman"/>
              </w:rPr>
            </w:pPr>
            <w:r w:rsidRPr="00FC6107">
              <w:rPr>
                <w:rFonts w:ascii="Times New Roman" w:hAnsi="Times New Roman" w:cs="Times New Roman"/>
              </w:rPr>
              <w:t>-различать  ударные и безударные слоги</w:t>
            </w:r>
          </w:p>
          <w:p w:rsidR="004128F1" w:rsidRPr="00FC6107" w:rsidRDefault="004128F1" w:rsidP="00E830C8">
            <w:pPr>
              <w:widowControl w:val="0"/>
              <w:rPr>
                <w:rFonts w:ascii="Times New Roman" w:hAnsi="Times New Roman" w:cs="Times New Roman"/>
              </w:rPr>
            </w:pPr>
            <w:r w:rsidRPr="00FC6107">
              <w:rPr>
                <w:rFonts w:ascii="Times New Roman" w:hAnsi="Times New Roman" w:cs="Times New Roman"/>
              </w:rPr>
              <w:t>- определять ударный слог;</w:t>
            </w:r>
          </w:p>
          <w:p w:rsidR="004128F1" w:rsidRPr="00FC6107" w:rsidRDefault="004128F1" w:rsidP="00E830C8">
            <w:pPr>
              <w:widowControl w:val="0"/>
              <w:rPr>
                <w:rFonts w:ascii="Times New Roman" w:hAnsi="Times New Roman" w:cs="Times New Roman"/>
              </w:rPr>
            </w:pPr>
            <w:r w:rsidRPr="00FC6107">
              <w:rPr>
                <w:rFonts w:ascii="Times New Roman" w:hAnsi="Times New Roman" w:cs="Times New Roman"/>
              </w:rPr>
              <w:t>-ставить ударение и объяснять способ его определения в слове;</w:t>
            </w:r>
          </w:p>
          <w:p w:rsidR="004128F1" w:rsidRPr="00FC6107" w:rsidRDefault="004128F1" w:rsidP="00E830C8">
            <w:pPr>
              <w:widowControl w:val="0"/>
              <w:rPr>
                <w:rFonts w:ascii="Times New Roman" w:hAnsi="Times New Roman" w:cs="Times New Roman"/>
              </w:rPr>
            </w:pPr>
            <w:r w:rsidRPr="00FC6107">
              <w:rPr>
                <w:rFonts w:ascii="Times New Roman" w:hAnsi="Times New Roman" w:cs="Times New Roman"/>
              </w:rPr>
              <w:t xml:space="preserve">- </w:t>
            </w:r>
            <w:r w:rsidRPr="00FC6107">
              <w:rPr>
                <w:rStyle w:val="FontStyle43"/>
                <w:rFonts w:ascii="Times New Roman" w:hAnsi="Times New Roman" w:cs="Times New Roman"/>
                <w:sz w:val="24"/>
                <w:szCs w:val="24"/>
              </w:rPr>
              <w:t>подбирать  слова, соответ</w:t>
            </w:r>
            <w:r w:rsidRPr="00FC6107">
              <w:rPr>
                <w:rStyle w:val="FontStyle43"/>
                <w:rFonts w:ascii="Times New Roman" w:hAnsi="Times New Roman" w:cs="Times New Roman"/>
                <w:sz w:val="24"/>
                <w:szCs w:val="24"/>
              </w:rPr>
              <w:softHyphen/>
              <w:t>ствующие заданной модели.</w:t>
            </w:r>
          </w:p>
          <w:p w:rsidR="004128F1" w:rsidRPr="00FC6107" w:rsidRDefault="004128F1" w:rsidP="00E830C8">
            <w:pPr>
              <w:widowControl w:val="0"/>
              <w:rPr>
                <w:rFonts w:ascii="Times New Roman" w:hAnsi="Times New Roman" w:cs="Times New Roman"/>
              </w:rPr>
            </w:pPr>
          </w:p>
          <w:p w:rsidR="004128F1" w:rsidRPr="00FC6107" w:rsidRDefault="004128F1" w:rsidP="00E830C8">
            <w:pPr>
              <w:widowControl w:val="0"/>
              <w:rPr>
                <w:rFonts w:ascii="Times New Roman" w:hAnsi="Times New Roman" w:cs="Times New Roman"/>
              </w:rPr>
            </w:pPr>
          </w:p>
          <w:p w:rsidR="004128F1" w:rsidRPr="00FC6107" w:rsidRDefault="004128F1" w:rsidP="00E830C8">
            <w:pPr>
              <w:widowControl w:val="0"/>
              <w:rPr>
                <w:rFonts w:ascii="Times New Roman" w:hAnsi="Times New Roman" w:cs="Times New Roman"/>
              </w:rPr>
            </w:pPr>
          </w:p>
          <w:p w:rsidR="004128F1" w:rsidRPr="00FC6107" w:rsidRDefault="004128F1" w:rsidP="00E830C8">
            <w:pPr>
              <w:widowControl w:val="0"/>
              <w:rPr>
                <w:rFonts w:ascii="Times New Roman" w:hAnsi="Times New Roman" w:cs="Times New Roman"/>
              </w:rPr>
            </w:pPr>
          </w:p>
          <w:p w:rsidR="004128F1" w:rsidRPr="00FC6107" w:rsidRDefault="004128F1" w:rsidP="00E830C8">
            <w:pPr>
              <w:widowControl w:val="0"/>
              <w:rPr>
                <w:rFonts w:ascii="Times New Roman" w:hAnsi="Times New Roman" w:cs="Times New Roman"/>
                <w:b/>
              </w:rPr>
            </w:pPr>
            <w:r w:rsidRPr="00FC6107">
              <w:rPr>
                <w:rFonts w:ascii="Times New Roman" w:hAnsi="Times New Roman" w:cs="Times New Roman"/>
                <w:b/>
              </w:rPr>
              <w:t>Получат возможность научиться:</w:t>
            </w:r>
          </w:p>
          <w:p w:rsidR="004128F1" w:rsidRPr="00FC6107" w:rsidRDefault="004128F1" w:rsidP="00E830C8">
            <w:pPr>
              <w:widowControl w:val="0"/>
              <w:rPr>
                <w:rFonts w:ascii="Times New Roman" w:hAnsi="Times New Roman" w:cs="Times New Roman"/>
              </w:rPr>
            </w:pPr>
            <w:r w:rsidRPr="00FC6107">
              <w:rPr>
                <w:rFonts w:ascii="Times New Roman" w:hAnsi="Times New Roman" w:cs="Times New Roman"/>
              </w:rPr>
              <w:t>-</w:t>
            </w:r>
            <w:r w:rsidRPr="00FC6107">
              <w:rPr>
                <w:rStyle w:val="FontStyle43"/>
                <w:rFonts w:ascii="Times New Roman" w:hAnsi="Times New Roman" w:cs="Times New Roman"/>
                <w:sz w:val="24"/>
                <w:szCs w:val="24"/>
              </w:rPr>
              <w:t xml:space="preserve"> моделировать звуковые  схемы слова.</w:t>
            </w:r>
          </w:p>
          <w:p w:rsidR="004128F1" w:rsidRPr="00FC6107" w:rsidRDefault="004128F1" w:rsidP="00E830C8">
            <w:pPr>
              <w:widowControl w:val="0"/>
              <w:rPr>
                <w:rFonts w:ascii="Times New Roman" w:hAnsi="Times New Roman" w:cs="Times New Roman"/>
              </w:rPr>
            </w:pPr>
            <w:r w:rsidRPr="00FC6107">
              <w:rPr>
                <w:rFonts w:ascii="Times New Roman" w:hAnsi="Times New Roman" w:cs="Times New Roman"/>
                <w:iCs/>
              </w:rPr>
              <w:t xml:space="preserve"> -</w:t>
            </w:r>
            <w:r w:rsidRPr="00FC6107">
              <w:rPr>
                <w:rFonts w:ascii="Times New Roman" w:hAnsi="Times New Roman" w:cs="Times New Roman"/>
              </w:rPr>
              <w:t xml:space="preserve"> воспроизводить  звуковую форму слова на основе его модели;</w:t>
            </w:r>
          </w:p>
          <w:p w:rsidR="004128F1" w:rsidRPr="00FC6107" w:rsidRDefault="004128F1" w:rsidP="00E830C8">
            <w:pPr>
              <w:widowControl w:val="0"/>
              <w:rPr>
                <w:rFonts w:ascii="Times New Roman" w:hAnsi="Times New Roman" w:cs="Times New Roman"/>
              </w:rPr>
            </w:pPr>
            <w:r w:rsidRPr="00FC6107">
              <w:rPr>
                <w:rFonts w:ascii="Times New Roman" w:hAnsi="Times New Roman" w:cs="Times New Roman"/>
              </w:rPr>
              <w:t>- самостоятельно строить  звуковую  модель  слова</w:t>
            </w:r>
          </w:p>
          <w:p w:rsidR="004128F1" w:rsidRPr="00FC6107" w:rsidRDefault="004128F1" w:rsidP="00E830C8">
            <w:pPr>
              <w:rPr>
                <w:rStyle w:val="FontStyle43"/>
                <w:rFonts w:ascii="Times New Roman" w:hAnsi="Times New Roman" w:cs="Times New Roman"/>
                <w:sz w:val="24"/>
                <w:szCs w:val="24"/>
              </w:rPr>
            </w:pPr>
            <w:r w:rsidRPr="00FC6107">
              <w:t>-а</w:t>
            </w:r>
            <w:r w:rsidRPr="00FC6107">
              <w:rPr>
                <w:rStyle w:val="FontStyle43"/>
                <w:rFonts w:ascii="Times New Roman" w:hAnsi="Times New Roman" w:cs="Times New Roman"/>
                <w:sz w:val="24"/>
                <w:szCs w:val="24"/>
              </w:rPr>
              <w:t>нализировать   модели  звуково</w:t>
            </w:r>
            <w:r w:rsidRPr="00FC6107">
              <w:rPr>
                <w:rStyle w:val="FontStyle43"/>
                <w:rFonts w:ascii="Times New Roman" w:hAnsi="Times New Roman" w:cs="Times New Roman"/>
                <w:sz w:val="24"/>
                <w:szCs w:val="24"/>
              </w:rPr>
              <w:softHyphen/>
              <w:t>го состава слов;</w:t>
            </w:r>
          </w:p>
          <w:p w:rsidR="004128F1" w:rsidRPr="00FC6107" w:rsidRDefault="004128F1" w:rsidP="00E830C8">
            <w:pPr>
              <w:rPr>
                <w:rFonts w:ascii="Times New Roman" w:hAnsi="Times New Roman" w:cs="Times New Roman"/>
              </w:rPr>
            </w:pPr>
            <w:r w:rsidRPr="00FC6107">
              <w:rPr>
                <w:rStyle w:val="FontStyle43"/>
                <w:rFonts w:ascii="Times New Roman" w:hAnsi="Times New Roman" w:cs="Times New Roman"/>
                <w:sz w:val="24"/>
                <w:szCs w:val="24"/>
              </w:rPr>
              <w:t>- х</w:t>
            </w:r>
            <w:r w:rsidRPr="00FC6107">
              <w:rPr>
                <w:rFonts w:ascii="Times New Roman" w:hAnsi="Times New Roman" w:cs="Times New Roman"/>
              </w:rPr>
              <w:t>арактеризовать заданный учителем звук.</w:t>
            </w:r>
          </w:p>
          <w:p w:rsidR="004128F1" w:rsidRPr="00FC6107" w:rsidRDefault="004128F1" w:rsidP="00E830C8">
            <w:pPr>
              <w:rPr>
                <w:rFonts w:ascii="Times New Roman" w:hAnsi="Times New Roman" w:cs="Times New Roman"/>
              </w:rPr>
            </w:pPr>
            <w:r w:rsidRPr="00FC6107">
              <w:rPr>
                <w:rFonts w:ascii="Times New Roman" w:hAnsi="Times New Roman" w:cs="Times New Roman"/>
              </w:rPr>
              <w:t>- использовать способ определения количества слогов в слове;</w:t>
            </w:r>
          </w:p>
          <w:p w:rsidR="004128F1" w:rsidRPr="00FC6107" w:rsidRDefault="004128F1" w:rsidP="00E830C8">
            <w:pPr>
              <w:rPr>
                <w:rFonts w:ascii="Times New Roman" w:hAnsi="Times New Roman" w:cs="Times New Roman"/>
              </w:rPr>
            </w:pPr>
            <w:r w:rsidRPr="00FC6107">
              <w:rPr>
                <w:rFonts w:ascii="Times New Roman" w:hAnsi="Times New Roman" w:cs="Times New Roman"/>
              </w:rPr>
              <w:t>- читать модели  слов</w:t>
            </w:r>
          </w:p>
          <w:p w:rsidR="004128F1" w:rsidRPr="00FC6107" w:rsidRDefault="004128F1" w:rsidP="00E830C8">
            <w:pPr>
              <w:rPr>
                <w:rFonts w:ascii="Times New Roman" w:hAnsi="Times New Roman" w:cs="Times New Roman"/>
              </w:rPr>
            </w:pPr>
            <w:r w:rsidRPr="00FC6107">
              <w:rPr>
                <w:rFonts w:ascii="Times New Roman" w:hAnsi="Times New Roman" w:cs="Times New Roman"/>
              </w:rPr>
              <w:t>- различать функции гласных и согласных звуков;</w:t>
            </w:r>
          </w:p>
          <w:p w:rsidR="004128F1" w:rsidRPr="00FC6107" w:rsidRDefault="004128F1" w:rsidP="00E830C8">
            <w:pPr>
              <w:rPr>
                <w:rFonts w:ascii="Times New Roman" w:hAnsi="Times New Roman" w:cs="Times New Roman"/>
              </w:rPr>
            </w:pPr>
            <w:r w:rsidRPr="00FC6107">
              <w:rPr>
                <w:rFonts w:ascii="Times New Roman" w:hAnsi="Times New Roman" w:cs="Times New Roman"/>
              </w:rPr>
              <w:t>- устанавливать  связь между значением слова и его звуковой структурой;</w:t>
            </w:r>
          </w:p>
          <w:p w:rsidR="004128F1" w:rsidRPr="00FC6107" w:rsidRDefault="004128F1" w:rsidP="00E830C8">
            <w:pPr>
              <w:rPr>
                <w:rStyle w:val="FontStyle43"/>
                <w:rFonts w:ascii="Times New Roman" w:hAnsi="Times New Roman" w:cs="Times New Roman"/>
                <w:sz w:val="24"/>
                <w:szCs w:val="24"/>
              </w:rPr>
            </w:pPr>
            <w:r w:rsidRPr="00FC6107">
              <w:t>-з</w:t>
            </w:r>
            <w:r w:rsidRPr="00FC6107">
              <w:rPr>
                <w:rStyle w:val="FontStyle43"/>
                <w:rFonts w:ascii="Times New Roman" w:hAnsi="Times New Roman" w:cs="Times New Roman"/>
                <w:sz w:val="24"/>
                <w:szCs w:val="24"/>
              </w:rPr>
              <w:t>аписывать   слова, в которых не расходится количество звуков и букв, под диктовку в виде схемы;</w:t>
            </w:r>
          </w:p>
          <w:p w:rsidR="004128F1" w:rsidRPr="00FC6107" w:rsidRDefault="004128F1" w:rsidP="00E830C8">
            <w:pPr>
              <w:widowControl w:val="0"/>
              <w:rPr>
                <w:rFonts w:ascii="Times New Roman" w:hAnsi="Times New Roman" w:cs="Times New Roman"/>
              </w:rPr>
            </w:pPr>
            <w:r w:rsidRPr="00FC6107">
              <w:rPr>
                <w:rFonts w:ascii="Times New Roman" w:hAnsi="Times New Roman" w:cs="Times New Roman"/>
              </w:rPr>
              <w:t>- определять звонкость –глухость согласных звуков;</w:t>
            </w:r>
          </w:p>
          <w:p w:rsidR="004128F1" w:rsidRPr="00FC6107" w:rsidRDefault="004128F1" w:rsidP="00E830C8">
            <w:pPr>
              <w:rPr>
                <w:rFonts w:ascii="Times New Roman" w:hAnsi="Times New Roman" w:cs="Times New Roman"/>
              </w:rPr>
            </w:pPr>
            <w:r w:rsidRPr="00FC6107">
              <w:rPr>
                <w:rFonts w:ascii="Times New Roman" w:hAnsi="Times New Roman" w:cs="Times New Roman"/>
              </w:rPr>
              <w:t>- определять парные и непарные по звонкости–глухости согласные звуки;</w:t>
            </w:r>
          </w:p>
          <w:p w:rsidR="004128F1" w:rsidRPr="00FC6107" w:rsidRDefault="004128F1" w:rsidP="00E830C8">
            <w:pPr>
              <w:rPr>
                <w:rStyle w:val="FontStyle43"/>
                <w:rFonts w:ascii="Times New Roman" w:hAnsi="Times New Roman" w:cs="Times New Roman"/>
                <w:sz w:val="24"/>
                <w:szCs w:val="24"/>
              </w:rPr>
            </w:pPr>
            <w:r w:rsidRPr="00FC6107">
              <w:rPr>
                <w:rFonts w:ascii="Times New Roman" w:hAnsi="Times New Roman" w:cs="Times New Roman"/>
              </w:rPr>
              <w:t>-определять твердость-мягкость согласных звуков;</w:t>
            </w:r>
          </w:p>
          <w:p w:rsidR="004128F1" w:rsidRPr="00FC6107" w:rsidRDefault="004128F1" w:rsidP="00E830C8">
            <w:pPr>
              <w:rPr>
                <w:rStyle w:val="FontStyle43"/>
                <w:rFonts w:ascii="Times New Roman" w:hAnsi="Times New Roman" w:cs="Times New Roman"/>
                <w:sz w:val="24"/>
                <w:szCs w:val="24"/>
              </w:rPr>
            </w:pPr>
            <w:r w:rsidRPr="00FC6107">
              <w:rPr>
                <w:rFonts w:ascii="Times New Roman" w:hAnsi="Times New Roman" w:cs="Times New Roman"/>
              </w:rPr>
              <w:t>- м</w:t>
            </w:r>
            <w:r w:rsidRPr="00FC6107">
              <w:rPr>
                <w:rStyle w:val="FontStyle43"/>
                <w:rFonts w:ascii="Times New Roman" w:hAnsi="Times New Roman" w:cs="Times New Roman"/>
                <w:sz w:val="24"/>
                <w:szCs w:val="24"/>
              </w:rPr>
              <w:t>оделировать   звуковой состав слов ;</w:t>
            </w:r>
          </w:p>
          <w:p w:rsidR="004128F1" w:rsidRPr="00FC6107" w:rsidRDefault="004128F1" w:rsidP="00E830C8">
            <w:pPr>
              <w:rPr>
                <w:rFonts w:ascii="Times New Roman" w:hAnsi="Times New Roman" w:cs="Times New Roman"/>
                <w:b/>
                <w:bCs/>
              </w:rPr>
            </w:pPr>
            <w:r w:rsidRPr="00FC6107">
              <w:rPr>
                <w:rStyle w:val="FontStyle43"/>
                <w:rFonts w:ascii="Times New Roman" w:hAnsi="Times New Roman" w:cs="Times New Roman"/>
                <w:sz w:val="24"/>
                <w:szCs w:val="24"/>
              </w:rPr>
              <w:t xml:space="preserve">- записывать  слова под диктовку в виде схем. </w:t>
            </w:r>
          </w:p>
          <w:p w:rsidR="004128F1" w:rsidRPr="00FC6107" w:rsidRDefault="004128F1" w:rsidP="00E830C8">
            <w:pPr>
              <w:rPr>
                <w:rFonts w:ascii="Times New Roman" w:hAnsi="Times New Roman" w:cs="Times New Roman"/>
                <w:b/>
                <w:bCs/>
              </w:rPr>
            </w:pPr>
          </w:p>
        </w:tc>
      </w:tr>
      <w:tr w:rsidR="004128F1" w:rsidRPr="00FC6107" w:rsidTr="00E830C8">
        <w:tc>
          <w:tcPr>
            <w:tcW w:w="532" w:type="dxa"/>
          </w:tcPr>
          <w:p w:rsidR="004128F1" w:rsidRPr="006C15E9" w:rsidRDefault="004128F1" w:rsidP="00E830C8">
            <w:pPr>
              <w:rPr>
                <w:rFonts w:ascii="Times New Roman" w:hAnsi="Times New Roman" w:cs="Times New Roman"/>
              </w:rPr>
            </w:pPr>
            <w:r>
              <w:rPr>
                <w:rFonts w:ascii="Times New Roman" w:hAnsi="Times New Roman" w:cs="Times New Roman"/>
              </w:rPr>
              <w:t>15</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Звуки речи как «строительный материал» языка</w:t>
            </w:r>
          </w:p>
        </w:tc>
        <w:tc>
          <w:tcPr>
            <w:tcW w:w="850"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827"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Знакомство со способом выделения звуков в слове.</w:t>
            </w:r>
          </w:p>
        </w:tc>
        <w:tc>
          <w:tcPr>
            <w:tcW w:w="3830" w:type="dxa"/>
          </w:tcPr>
          <w:p w:rsidR="004128F1" w:rsidRPr="00FC6107" w:rsidRDefault="004128F1" w:rsidP="00E830C8">
            <w:pPr>
              <w:rPr>
                <w:rFonts w:ascii="Times New Roman" w:hAnsi="Times New Roman" w:cs="Times New Roman"/>
              </w:rPr>
            </w:pPr>
            <w:r>
              <w:rPr>
                <w:rStyle w:val="FontStyle43"/>
                <w:rFonts w:ascii="Times New Roman" w:hAnsi="Times New Roman" w:cs="Times New Roman"/>
                <w:b/>
                <w:bCs/>
                <w:sz w:val="24"/>
                <w:szCs w:val="24"/>
              </w:rPr>
              <w:t>Выделяют</w:t>
            </w:r>
            <w:r w:rsidRPr="00FC6107">
              <w:rPr>
                <w:rStyle w:val="FontStyle43"/>
                <w:rFonts w:ascii="Times New Roman" w:hAnsi="Times New Roman" w:cs="Times New Roman"/>
                <w:b/>
                <w:bCs/>
                <w:sz w:val="24"/>
                <w:szCs w:val="24"/>
              </w:rPr>
              <w:t xml:space="preserve">  </w:t>
            </w:r>
            <w:r w:rsidRPr="00FC6107">
              <w:rPr>
                <w:rStyle w:val="FontStyle43"/>
                <w:rFonts w:ascii="Times New Roman" w:hAnsi="Times New Roman" w:cs="Times New Roman"/>
                <w:sz w:val="24"/>
                <w:szCs w:val="24"/>
              </w:rPr>
              <w:t>в словах отдельные  звуки</w:t>
            </w:r>
            <w:r w:rsidRPr="00FC6107">
              <w:rPr>
                <w:rStyle w:val="FontStyle43"/>
                <w:rFonts w:ascii="Times New Roman" w:hAnsi="Times New Roman" w:cs="Times New Roman"/>
                <w:b/>
                <w:bCs/>
                <w:sz w:val="24"/>
                <w:szCs w:val="24"/>
              </w:rPr>
              <w:t xml:space="preserve">. Моделирование звуковой </w:t>
            </w:r>
            <w:r w:rsidRPr="00FC6107">
              <w:rPr>
                <w:rStyle w:val="FontStyle43"/>
                <w:rFonts w:ascii="Times New Roman" w:hAnsi="Times New Roman" w:cs="Times New Roman"/>
                <w:sz w:val="24"/>
                <w:szCs w:val="24"/>
              </w:rPr>
              <w:t xml:space="preserve"> схемы слова.</w:t>
            </w:r>
          </w:p>
        </w:tc>
        <w:tc>
          <w:tcPr>
            <w:tcW w:w="3479" w:type="dxa"/>
            <w:vMerge/>
          </w:tcPr>
          <w:p w:rsidR="004128F1" w:rsidRPr="00FC6107" w:rsidRDefault="004128F1" w:rsidP="00E830C8">
            <w:pPr>
              <w:rPr>
                <w:rFonts w:ascii="Times New Roman" w:hAnsi="Times New Roman" w:cs="Times New Roman"/>
                <w:iCs/>
              </w:rPr>
            </w:pPr>
          </w:p>
        </w:tc>
      </w:tr>
      <w:tr w:rsidR="004128F1" w:rsidRPr="00FC6107" w:rsidTr="00E830C8">
        <w:tc>
          <w:tcPr>
            <w:tcW w:w="532" w:type="dxa"/>
          </w:tcPr>
          <w:p w:rsidR="004128F1" w:rsidRPr="006C15E9" w:rsidRDefault="004128F1" w:rsidP="00E830C8">
            <w:pPr>
              <w:rPr>
                <w:rFonts w:ascii="Times New Roman" w:hAnsi="Times New Roman" w:cs="Times New Roman"/>
              </w:rPr>
            </w:pPr>
            <w:r>
              <w:rPr>
                <w:rFonts w:ascii="Times New Roman" w:hAnsi="Times New Roman" w:cs="Times New Roman"/>
              </w:rPr>
              <w:t>16</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Способ выделения звуков в слове (на основе заданной модели).</w:t>
            </w:r>
          </w:p>
        </w:tc>
        <w:tc>
          <w:tcPr>
            <w:tcW w:w="850"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827"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Воспроизведение звуковой формы слова на основе его модели. Образец интонирования звука в составе целого слова</w:t>
            </w:r>
          </w:p>
        </w:tc>
        <w:tc>
          <w:tcPr>
            <w:tcW w:w="3830" w:type="dxa"/>
          </w:tcPr>
          <w:p w:rsidR="004128F1" w:rsidRPr="00FC6107" w:rsidRDefault="004128F1" w:rsidP="00E830C8">
            <w:pPr>
              <w:autoSpaceDE w:val="0"/>
              <w:autoSpaceDN w:val="0"/>
              <w:adjustRightInd w:val="0"/>
              <w:rPr>
                <w:rFonts w:ascii="Times New Roman" w:hAnsi="Times New Roman" w:cs="Times New Roman"/>
              </w:rPr>
            </w:pPr>
            <w:r>
              <w:rPr>
                <w:rFonts w:ascii="Times New Roman" w:hAnsi="Times New Roman" w:cs="Times New Roman"/>
                <w:b/>
                <w:bCs/>
              </w:rPr>
              <w:t>Находят</w:t>
            </w:r>
            <w:r w:rsidRPr="00FC6107">
              <w:rPr>
                <w:rFonts w:ascii="Times New Roman" w:hAnsi="Times New Roman" w:cs="Times New Roman"/>
              </w:rPr>
              <w:t xml:space="preserve"> слова с заданным звуком.  </w:t>
            </w:r>
            <w:r>
              <w:rPr>
                <w:rStyle w:val="FontStyle43"/>
                <w:rFonts w:ascii="Times New Roman" w:hAnsi="Times New Roman" w:cs="Times New Roman"/>
                <w:b/>
                <w:bCs/>
                <w:sz w:val="24"/>
                <w:szCs w:val="24"/>
              </w:rPr>
              <w:t>Определяют</w:t>
            </w:r>
            <w:r w:rsidRPr="00FC6107">
              <w:rPr>
                <w:rStyle w:val="FontStyle43"/>
                <w:rFonts w:ascii="Times New Roman" w:hAnsi="Times New Roman" w:cs="Times New Roman"/>
                <w:sz w:val="24"/>
                <w:szCs w:val="24"/>
              </w:rPr>
              <w:t xml:space="preserve">  наличие и место заданно</w:t>
            </w:r>
            <w:r w:rsidRPr="00FC6107">
              <w:rPr>
                <w:rStyle w:val="FontStyle43"/>
                <w:rFonts w:ascii="Times New Roman" w:hAnsi="Times New Roman" w:cs="Times New Roman"/>
                <w:sz w:val="24"/>
                <w:szCs w:val="24"/>
              </w:rPr>
              <w:softHyphen/>
              <w:t>го звука в слове.</w:t>
            </w:r>
          </w:p>
        </w:tc>
        <w:tc>
          <w:tcPr>
            <w:tcW w:w="3479" w:type="dxa"/>
            <w:vMerge/>
          </w:tcPr>
          <w:p w:rsidR="004128F1" w:rsidRPr="00FC6107" w:rsidRDefault="004128F1" w:rsidP="00E830C8">
            <w:pPr>
              <w:rPr>
                <w:rFonts w:ascii="Times New Roman" w:hAnsi="Times New Roman" w:cs="Times New Roman"/>
              </w:rPr>
            </w:pPr>
          </w:p>
        </w:tc>
      </w:tr>
      <w:tr w:rsidR="004128F1" w:rsidRPr="00FC6107" w:rsidTr="00E830C8">
        <w:tc>
          <w:tcPr>
            <w:tcW w:w="532" w:type="dxa"/>
          </w:tcPr>
          <w:p w:rsidR="004128F1" w:rsidRPr="006C15E9" w:rsidRDefault="004128F1" w:rsidP="00E830C8">
            <w:pPr>
              <w:rPr>
                <w:rFonts w:ascii="Times New Roman" w:hAnsi="Times New Roman" w:cs="Times New Roman"/>
              </w:rPr>
            </w:pPr>
            <w:r>
              <w:rPr>
                <w:rFonts w:ascii="Times New Roman" w:hAnsi="Times New Roman" w:cs="Times New Roman"/>
              </w:rPr>
              <w:t>17</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Способ выделения звуков в слове (на основе заданной модели).</w:t>
            </w:r>
          </w:p>
        </w:tc>
        <w:tc>
          <w:tcPr>
            <w:tcW w:w="850"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827"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Выделение и определение последовательности звуков в слове с ориентацией на заданную модель (посредством последовательного интонирования каждого звука в слове).  </w:t>
            </w:r>
          </w:p>
        </w:tc>
        <w:tc>
          <w:tcPr>
            <w:tcW w:w="3830" w:type="dxa"/>
          </w:tcPr>
          <w:p w:rsidR="004128F1" w:rsidRPr="00FC6107" w:rsidRDefault="004128F1" w:rsidP="00E830C8">
            <w:pPr>
              <w:rPr>
                <w:rFonts w:ascii="Times New Roman" w:hAnsi="Times New Roman" w:cs="Times New Roman"/>
              </w:rPr>
            </w:pPr>
            <w:r>
              <w:rPr>
                <w:rFonts w:ascii="Times New Roman" w:hAnsi="Times New Roman" w:cs="Times New Roman"/>
                <w:b/>
                <w:bCs/>
              </w:rPr>
              <w:t>Строят</w:t>
            </w:r>
            <w:r w:rsidRPr="00FC6107">
              <w:rPr>
                <w:rFonts w:ascii="Times New Roman" w:hAnsi="Times New Roman" w:cs="Times New Roman"/>
              </w:rPr>
              <w:t xml:space="preserve">  звуковые  модели слова </w:t>
            </w:r>
            <w:r>
              <w:rPr>
                <w:rStyle w:val="FontStyle43"/>
                <w:rFonts w:ascii="Times New Roman" w:hAnsi="Times New Roman" w:cs="Times New Roman"/>
                <w:b/>
                <w:bCs/>
                <w:sz w:val="24"/>
                <w:szCs w:val="24"/>
              </w:rPr>
              <w:t>Моделируют</w:t>
            </w:r>
            <w:r>
              <w:rPr>
                <w:rStyle w:val="FontStyle43"/>
                <w:rFonts w:ascii="Times New Roman" w:hAnsi="Times New Roman" w:cs="Times New Roman"/>
                <w:sz w:val="24"/>
                <w:szCs w:val="24"/>
              </w:rPr>
              <w:t xml:space="preserve"> схемы слов, «чи</w:t>
            </w:r>
            <w:r>
              <w:rPr>
                <w:rStyle w:val="FontStyle43"/>
                <w:rFonts w:ascii="Times New Roman" w:hAnsi="Times New Roman" w:cs="Times New Roman"/>
                <w:sz w:val="24"/>
                <w:szCs w:val="24"/>
              </w:rPr>
              <w:softHyphen/>
              <w:t>тают</w:t>
            </w:r>
            <w:r w:rsidRPr="00FC6107">
              <w:rPr>
                <w:rStyle w:val="FontStyle43"/>
                <w:rFonts w:ascii="Times New Roman" w:hAnsi="Times New Roman" w:cs="Times New Roman"/>
                <w:sz w:val="24"/>
                <w:szCs w:val="24"/>
              </w:rPr>
              <w:t xml:space="preserve">» их. </w:t>
            </w:r>
            <w:r>
              <w:rPr>
                <w:rStyle w:val="FontStyle43"/>
                <w:rFonts w:ascii="Times New Roman" w:hAnsi="Times New Roman" w:cs="Times New Roman"/>
                <w:b/>
                <w:bCs/>
                <w:sz w:val="24"/>
                <w:szCs w:val="24"/>
              </w:rPr>
              <w:t>Определяют</w:t>
            </w:r>
            <w:r w:rsidRPr="00FC6107">
              <w:rPr>
                <w:rStyle w:val="FontStyle43"/>
                <w:rFonts w:ascii="Times New Roman" w:hAnsi="Times New Roman" w:cs="Times New Roman"/>
                <w:sz w:val="24"/>
                <w:szCs w:val="24"/>
              </w:rPr>
              <w:t xml:space="preserve">  наличие и место заданно</w:t>
            </w:r>
            <w:r w:rsidRPr="00FC6107">
              <w:rPr>
                <w:rStyle w:val="FontStyle43"/>
                <w:rFonts w:ascii="Times New Roman" w:hAnsi="Times New Roman" w:cs="Times New Roman"/>
                <w:sz w:val="24"/>
                <w:szCs w:val="24"/>
              </w:rPr>
              <w:softHyphen/>
              <w:t>го звука в слове</w:t>
            </w:r>
            <w:r>
              <w:rPr>
                <w:rStyle w:val="FontStyle43"/>
                <w:rFonts w:ascii="Times New Roman" w:hAnsi="Times New Roman" w:cs="Times New Roman"/>
                <w:sz w:val="24"/>
                <w:szCs w:val="24"/>
              </w:rPr>
              <w:t>.</w:t>
            </w:r>
          </w:p>
          <w:p w:rsidR="004128F1" w:rsidRPr="00FC6107" w:rsidRDefault="004128F1" w:rsidP="00E830C8">
            <w:pPr>
              <w:pStyle w:val="af5"/>
              <w:rPr>
                <w:rStyle w:val="FontStyle43"/>
                <w:rFonts w:ascii="Times New Roman" w:hAnsi="Times New Roman" w:cs="Times New Roman"/>
                <w:sz w:val="24"/>
                <w:szCs w:val="24"/>
              </w:rPr>
            </w:pPr>
          </w:p>
          <w:p w:rsidR="004128F1" w:rsidRPr="00FC6107" w:rsidRDefault="004128F1" w:rsidP="00E830C8">
            <w:pPr>
              <w:rPr>
                <w:rFonts w:ascii="Times New Roman" w:hAnsi="Times New Roman" w:cs="Times New Roman"/>
              </w:rPr>
            </w:pPr>
          </w:p>
        </w:tc>
        <w:tc>
          <w:tcPr>
            <w:tcW w:w="3479" w:type="dxa"/>
            <w:vMerge/>
          </w:tcPr>
          <w:p w:rsidR="004128F1" w:rsidRPr="00FC6107" w:rsidRDefault="004128F1" w:rsidP="00E830C8">
            <w:pPr>
              <w:rPr>
                <w:rFonts w:ascii="Times New Roman" w:hAnsi="Times New Roman" w:cs="Times New Roman"/>
              </w:rPr>
            </w:pPr>
          </w:p>
        </w:tc>
      </w:tr>
      <w:tr w:rsidR="004128F1" w:rsidRPr="00FC6107" w:rsidTr="00E830C8">
        <w:tc>
          <w:tcPr>
            <w:tcW w:w="532" w:type="dxa"/>
          </w:tcPr>
          <w:p w:rsidR="004128F1" w:rsidRPr="006C15E9" w:rsidRDefault="004128F1" w:rsidP="00E830C8">
            <w:pPr>
              <w:rPr>
                <w:rFonts w:ascii="Times New Roman" w:hAnsi="Times New Roman" w:cs="Times New Roman"/>
              </w:rPr>
            </w:pPr>
            <w:r>
              <w:rPr>
                <w:rFonts w:ascii="Times New Roman" w:hAnsi="Times New Roman" w:cs="Times New Roman"/>
              </w:rPr>
              <w:t>18</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Способ выделения звуков в слове (на основе заданной модели).</w:t>
            </w:r>
          </w:p>
        </w:tc>
        <w:tc>
          <w:tcPr>
            <w:tcW w:w="850"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827"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Выделение и определение последовательности звуков в слове. упражнение в составлении звуковых моделей слов.</w:t>
            </w:r>
          </w:p>
        </w:tc>
        <w:tc>
          <w:tcPr>
            <w:tcW w:w="3830" w:type="dxa"/>
          </w:tcPr>
          <w:p w:rsidR="004128F1" w:rsidRPr="00FC6107" w:rsidRDefault="004128F1" w:rsidP="00E830C8">
            <w:pPr>
              <w:autoSpaceDE w:val="0"/>
              <w:autoSpaceDN w:val="0"/>
              <w:adjustRightInd w:val="0"/>
              <w:rPr>
                <w:rFonts w:ascii="Times New Roman" w:hAnsi="Times New Roman" w:cs="Times New Roman"/>
              </w:rPr>
            </w:pPr>
            <w:r>
              <w:rPr>
                <w:rFonts w:ascii="Times New Roman" w:hAnsi="Times New Roman" w:cs="Times New Roman"/>
                <w:b/>
                <w:bCs/>
              </w:rPr>
              <w:t>Воспроизводят</w:t>
            </w:r>
            <w:r w:rsidRPr="00FC6107">
              <w:rPr>
                <w:rFonts w:ascii="Times New Roman" w:hAnsi="Times New Roman" w:cs="Times New Roman"/>
              </w:rPr>
              <w:t xml:space="preserve"> заданный учителем образец интонационного выделения звука в слове. </w:t>
            </w:r>
            <w:r>
              <w:rPr>
                <w:rStyle w:val="FontStyle43"/>
                <w:rFonts w:ascii="Times New Roman" w:hAnsi="Times New Roman" w:cs="Times New Roman"/>
                <w:b/>
                <w:bCs/>
                <w:sz w:val="24"/>
                <w:szCs w:val="24"/>
              </w:rPr>
              <w:t>Моделируют</w:t>
            </w:r>
            <w:r>
              <w:rPr>
                <w:rStyle w:val="FontStyle43"/>
                <w:rFonts w:ascii="Times New Roman" w:hAnsi="Times New Roman" w:cs="Times New Roman"/>
                <w:sz w:val="24"/>
                <w:szCs w:val="24"/>
              </w:rPr>
              <w:t xml:space="preserve"> схемы слов, «чи</w:t>
            </w:r>
            <w:r>
              <w:rPr>
                <w:rStyle w:val="FontStyle43"/>
                <w:rFonts w:ascii="Times New Roman" w:hAnsi="Times New Roman" w:cs="Times New Roman"/>
                <w:sz w:val="24"/>
                <w:szCs w:val="24"/>
              </w:rPr>
              <w:softHyphen/>
              <w:t>тают</w:t>
            </w:r>
            <w:r w:rsidRPr="00FC6107">
              <w:rPr>
                <w:rStyle w:val="FontStyle43"/>
                <w:rFonts w:ascii="Times New Roman" w:hAnsi="Times New Roman" w:cs="Times New Roman"/>
                <w:sz w:val="24"/>
                <w:szCs w:val="24"/>
              </w:rPr>
              <w:t>» их</w:t>
            </w:r>
            <w:r>
              <w:rPr>
                <w:rStyle w:val="FontStyle43"/>
                <w:rFonts w:ascii="Times New Roman" w:hAnsi="Times New Roman" w:cs="Times New Roman"/>
                <w:sz w:val="24"/>
                <w:szCs w:val="24"/>
              </w:rPr>
              <w:t>.</w:t>
            </w:r>
          </w:p>
        </w:tc>
        <w:tc>
          <w:tcPr>
            <w:tcW w:w="3479" w:type="dxa"/>
            <w:vMerge/>
          </w:tcPr>
          <w:p w:rsidR="004128F1" w:rsidRPr="00FC6107" w:rsidRDefault="004128F1" w:rsidP="00E830C8">
            <w:pPr>
              <w:rPr>
                <w:rFonts w:ascii="Times New Roman" w:hAnsi="Times New Roman" w:cs="Times New Roman"/>
              </w:rPr>
            </w:pPr>
          </w:p>
        </w:tc>
      </w:tr>
      <w:tr w:rsidR="004128F1" w:rsidRPr="00FC6107" w:rsidTr="00E830C8">
        <w:tc>
          <w:tcPr>
            <w:tcW w:w="532" w:type="dxa"/>
          </w:tcPr>
          <w:p w:rsidR="004128F1" w:rsidRPr="006C15E9" w:rsidRDefault="004128F1" w:rsidP="00E830C8">
            <w:pPr>
              <w:rPr>
                <w:rFonts w:ascii="Times New Roman" w:hAnsi="Times New Roman" w:cs="Times New Roman"/>
              </w:rPr>
            </w:pPr>
            <w:r>
              <w:rPr>
                <w:rFonts w:ascii="Times New Roman" w:hAnsi="Times New Roman" w:cs="Times New Roman"/>
              </w:rPr>
              <w:t>19</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Слог как минимальная произносительная единица.</w:t>
            </w:r>
          </w:p>
        </w:tc>
        <w:tc>
          <w:tcPr>
            <w:tcW w:w="850"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827"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Выделение гласных (слогообразующих) и согласных звуков.</w:t>
            </w:r>
          </w:p>
        </w:tc>
        <w:tc>
          <w:tcPr>
            <w:tcW w:w="3830" w:type="dxa"/>
          </w:tcPr>
          <w:p w:rsidR="004128F1" w:rsidRPr="00FC6107" w:rsidRDefault="004128F1" w:rsidP="00E830C8">
            <w:pPr>
              <w:autoSpaceDE w:val="0"/>
              <w:autoSpaceDN w:val="0"/>
              <w:adjustRightInd w:val="0"/>
              <w:jc w:val="both"/>
              <w:rPr>
                <w:rFonts w:ascii="Times New Roman" w:hAnsi="Times New Roman" w:cs="Times New Roman"/>
              </w:rPr>
            </w:pPr>
            <w:r>
              <w:rPr>
                <w:rFonts w:ascii="Times New Roman" w:hAnsi="Times New Roman" w:cs="Times New Roman"/>
                <w:b/>
                <w:bCs/>
              </w:rPr>
              <w:t>Ориентируются</w:t>
            </w:r>
            <w:r w:rsidRPr="00FC6107">
              <w:rPr>
                <w:rFonts w:ascii="Times New Roman" w:hAnsi="Times New Roman" w:cs="Times New Roman"/>
              </w:rPr>
              <w:t xml:space="preserve"> в слоговой структуре слова до его прочитывания. </w:t>
            </w:r>
            <w:r>
              <w:rPr>
                <w:rFonts w:ascii="Times New Roman" w:hAnsi="Times New Roman" w:cs="Times New Roman"/>
                <w:b/>
                <w:bCs/>
              </w:rPr>
              <w:t>Определяют</w:t>
            </w:r>
            <w:r w:rsidRPr="00FC6107">
              <w:rPr>
                <w:rFonts w:ascii="Times New Roman" w:hAnsi="Times New Roman" w:cs="Times New Roman"/>
              </w:rPr>
              <w:t xml:space="preserve"> количество слогов в слове.</w:t>
            </w:r>
          </w:p>
        </w:tc>
        <w:tc>
          <w:tcPr>
            <w:tcW w:w="3479" w:type="dxa"/>
            <w:vMerge/>
          </w:tcPr>
          <w:p w:rsidR="004128F1" w:rsidRPr="00FC6107" w:rsidRDefault="004128F1" w:rsidP="00E830C8">
            <w:pPr>
              <w:rPr>
                <w:rFonts w:ascii="Times New Roman" w:hAnsi="Times New Roman" w:cs="Times New Roman"/>
              </w:rPr>
            </w:pPr>
          </w:p>
        </w:tc>
      </w:tr>
      <w:tr w:rsidR="004128F1" w:rsidRPr="00FC6107" w:rsidTr="00E830C8">
        <w:tc>
          <w:tcPr>
            <w:tcW w:w="532" w:type="dxa"/>
          </w:tcPr>
          <w:p w:rsidR="004128F1" w:rsidRPr="006C15E9" w:rsidRDefault="004128F1" w:rsidP="00E830C8">
            <w:pPr>
              <w:rPr>
                <w:rFonts w:ascii="Times New Roman" w:hAnsi="Times New Roman" w:cs="Times New Roman"/>
              </w:rPr>
            </w:pPr>
            <w:r>
              <w:rPr>
                <w:rFonts w:ascii="Times New Roman" w:hAnsi="Times New Roman" w:cs="Times New Roman"/>
              </w:rPr>
              <w:t>20</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Гласные и согласные звуки. Слогообразующая роль гласных звуков</w:t>
            </w:r>
          </w:p>
        </w:tc>
        <w:tc>
          <w:tcPr>
            <w:tcW w:w="850"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827" w:type="dxa"/>
          </w:tcPr>
          <w:p w:rsidR="004128F1" w:rsidRPr="00FC6107" w:rsidRDefault="004128F1" w:rsidP="00E830C8">
            <w:pPr>
              <w:pStyle w:val="af5"/>
              <w:rPr>
                <w:rFonts w:ascii="Times New Roman" w:hAnsi="Times New Roman" w:cs="Times New Roman"/>
              </w:rPr>
            </w:pPr>
            <w:r w:rsidRPr="00FC6107">
              <w:rPr>
                <w:rFonts w:ascii="Times New Roman" w:hAnsi="Times New Roman" w:cs="Times New Roman"/>
              </w:rPr>
              <w:t xml:space="preserve">Введение терминов «гласные звуки» и «согласные звуки». Общий вывод о количестве слогов в слове. </w:t>
            </w:r>
            <w:r w:rsidRPr="00FC6107">
              <w:rPr>
                <w:rStyle w:val="FontStyle43"/>
                <w:rFonts w:ascii="Times New Roman" w:hAnsi="Times New Roman" w:cs="Times New Roman"/>
                <w:sz w:val="24"/>
                <w:szCs w:val="24"/>
              </w:rPr>
              <w:t>Характеристика особенностей гласных, согласных звуков (отсутствие или нали</w:t>
            </w:r>
            <w:r w:rsidRPr="00FC6107">
              <w:rPr>
                <w:rStyle w:val="FontStyle43"/>
                <w:rFonts w:ascii="Times New Roman" w:hAnsi="Times New Roman" w:cs="Times New Roman"/>
                <w:sz w:val="24"/>
                <w:szCs w:val="24"/>
              </w:rPr>
              <w:softHyphen/>
              <w:t>чие преграды в полости рта, наличие или отсутствие голоса</w:t>
            </w:r>
          </w:p>
        </w:tc>
        <w:tc>
          <w:tcPr>
            <w:tcW w:w="3830" w:type="dxa"/>
          </w:tcPr>
          <w:p w:rsidR="004128F1" w:rsidRPr="00FC6107" w:rsidRDefault="004128F1" w:rsidP="00E830C8">
            <w:pPr>
              <w:rPr>
                <w:rFonts w:ascii="Times New Roman" w:hAnsi="Times New Roman" w:cs="Times New Roman"/>
              </w:rPr>
            </w:pPr>
            <w:r>
              <w:rPr>
                <w:rFonts w:ascii="Times New Roman" w:hAnsi="Times New Roman" w:cs="Times New Roman"/>
                <w:b/>
                <w:bCs/>
              </w:rPr>
              <w:t>Слышат, выделяют</w:t>
            </w:r>
            <w:r>
              <w:rPr>
                <w:rFonts w:ascii="Times New Roman" w:hAnsi="Times New Roman" w:cs="Times New Roman"/>
              </w:rPr>
              <w:t xml:space="preserve"> гласные звуки, обозначают</w:t>
            </w:r>
            <w:r w:rsidRPr="00FC6107">
              <w:rPr>
                <w:rFonts w:ascii="Times New Roman" w:hAnsi="Times New Roman" w:cs="Times New Roman"/>
              </w:rPr>
              <w:t xml:space="preserve"> их схемой. </w:t>
            </w:r>
          </w:p>
          <w:p w:rsidR="004128F1" w:rsidRPr="00FC6107" w:rsidRDefault="004128F1" w:rsidP="00E830C8">
            <w:pPr>
              <w:pStyle w:val="af5"/>
              <w:rPr>
                <w:rStyle w:val="FontStyle44"/>
                <w:rFonts w:ascii="Times New Roman" w:hAnsi="Times New Roman" w:cs="Times New Roman"/>
                <w:b/>
                <w:bCs/>
                <w:iCs w:val="0"/>
                <w:sz w:val="24"/>
                <w:szCs w:val="24"/>
              </w:rPr>
            </w:pPr>
            <w:r>
              <w:rPr>
                <w:rStyle w:val="FontStyle43"/>
                <w:rFonts w:ascii="Times New Roman" w:hAnsi="Times New Roman" w:cs="Times New Roman"/>
                <w:b/>
                <w:bCs/>
                <w:sz w:val="24"/>
                <w:szCs w:val="24"/>
              </w:rPr>
              <w:t>Характеризуют</w:t>
            </w:r>
            <w:r w:rsidRPr="00FC6107">
              <w:rPr>
                <w:rStyle w:val="FontStyle43"/>
                <w:rFonts w:ascii="Times New Roman" w:hAnsi="Times New Roman" w:cs="Times New Roman"/>
                <w:b/>
                <w:bCs/>
                <w:sz w:val="24"/>
                <w:szCs w:val="24"/>
              </w:rPr>
              <w:t xml:space="preserve"> </w:t>
            </w:r>
            <w:r w:rsidRPr="00FC6107">
              <w:rPr>
                <w:rStyle w:val="FontStyle43"/>
                <w:rFonts w:ascii="Times New Roman" w:hAnsi="Times New Roman" w:cs="Times New Roman"/>
                <w:sz w:val="24"/>
                <w:szCs w:val="24"/>
              </w:rPr>
              <w:t xml:space="preserve"> особенности произ</w:t>
            </w:r>
            <w:r w:rsidRPr="00FC6107">
              <w:rPr>
                <w:rStyle w:val="FontStyle43"/>
                <w:rFonts w:ascii="Times New Roman" w:hAnsi="Times New Roman" w:cs="Times New Roman"/>
                <w:sz w:val="24"/>
                <w:szCs w:val="24"/>
              </w:rPr>
              <w:softHyphen/>
              <w:t xml:space="preserve">несения гласных, согласных звуков; </w:t>
            </w:r>
          </w:p>
          <w:p w:rsidR="004128F1" w:rsidRPr="00FC6107" w:rsidRDefault="004128F1" w:rsidP="00E830C8">
            <w:pPr>
              <w:pStyle w:val="af5"/>
              <w:rPr>
                <w:rFonts w:ascii="Times New Roman" w:hAnsi="Times New Roman" w:cs="Times New Roman"/>
              </w:rPr>
            </w:pPr>
            <w:r>
              <w:rPr>
                <w:rFonts w:ascii="Times New Roman" w:hAnsi="Times New Roman" w:cs="Times New Roman"/>
                <w:b/>
                <w:bCs/>
              </w:rPr>
              <w:t>Различают</w:t>
            </w:r>
            <w:r w:rsidRPr="00FC6107">
              <w:rPr>
                <w:rFonts w:ascii="Times New Roman" w:hAnsi="Times New Roman" w:cs="Times New Roman"/>
              </w:rPr>
              <w:t xml:space="preserve"> понятие гласного и согласного звуков. </w:t>
            </w:r>
            <w:r>
              <w:rPr>
                <w:rFonts w:ascii="Times New Roman" w:hAnsi="Times New Roman" w:cs="Times New Roman"/>
                <w:b/>
                <w:bCs/>
              </w:rPr>
              <w:t>Понимают</w:t>
            </w:r>
            <w:r w:rsidRPr="00FC6107">
              <w:rPr>
                <w:rFonts w:ascii="Times New Roman" w:hAnsi="Times New Roman" w:cs="Times New Roman"/>
              </w:rPr>
              <w:t xml:space="preserve"> зависимость количества слогов от </w:t>
            </w:r>
            <w:r w:rsidRPr="00FC6107">
              <w:rPr>
                <w:rFonts w:ascii="Times New Roman" w:hAnsi="Times New Roman" w:cs="Times New Roman"/>
              </w:rPr>
              <w:lastRenderedPageBreak/>
              <w:t>количества гласных в слове.</w:t>
            </w:r>
          </w:p>
        </w:tc>
        <w:tc>
          <w:tcPr>
            <w:tcW w:w="3479" w:type="dxa"/>
            <w:vMerge/>
          </w:tcPr>
          <w:p w:rsidR="004128F1" w:rsidRPr="00FC6107" w:rsidRDefault="004128F1" w:rsidP="00E830C8">
            <w:pPr>
              <w:rPr>
                <w:rFonts w:ascii="Times New Roman" w:hAnsi="Times New Roman" w:cs="Times New Roman"/>
              </w:rPr>
            </w:pPr>
          </w:p>
        </w:tc>
      </w:tr>
      <w:tr w:rsidR="004128F1" w:rsidRPr="00FC6107" w:rsidTr="00E830C8">
        <w:tc>
          <w:tcPr>
            <w:tcW w:w="532" w:type="dxa"/>
          </w:tcPr>
          <w:p w:rsidR="004128F1" w:rsidRPr="006C15E9" w:rsidRDefault="004128F1" w:rsidP="00E830C8">
            <w:pPr>
              <w:rPr>
                <w:rFonts w:ascii="Times New Roman" w:hAnsi="Times New Roman" w:cs="Times New Roman"/>
              </w:rPr>
            </w:pPr>
            <w:r>
              <w:rPr>
                <w:rFonts w:ascii="Times New Roman" w:hAnsi="Times New Roman" w:cs="Times New Roman"/>
              </w:rPr>
              <w:lastRenderedPageBreak/>
              <w:t>21</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Деление слов на слоги. Работа с неозвученными моделями.</w:t>
            </w:r>
          </w:p>
        </w:tc>
        <w:tc>
          <w:tcPr>
            <w:tcW w:w="850"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1</w:t>
            </w:r>
          </w:p>
        </w:tc>
        <w:tc>
          <w:tcPr>
            <w:tcW w:w="3827"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Введение звуковых моделей слова. Г</w:t>
            </w:r>
            <w:r w:rsidRPr="00FC6107">
              <w:rPr>
                <w:rStyle w:val="FontStyle43"/>
                <w:rFonts w:ascii="Times New Roman" w:hAnsi="Times New Roman" w:cs="Times New Roman"/>
                <w:sz w:val="24"/>
                <w:szCs w:val="24"/>
              </w:rPr>
              <w:t>ласный звук  как существенный  признак слога</w:t>
            </w:r>
          </w:p>
        </w:tc>
        <w:tc>
          <w:tcPr>
            <w:tcW w:w="3830" w:type="dxa"/>
          </w:tcPr>
          <w:p w:rsidR="004128F1" w:rsidRPr="00FC6107" w:rsidRDefault="004128F1" w:rsidP="00E830C8">
            <w:pPr>
              <w:rPr>
                <w:rStyle w:val="FontStyle44"/>
                <w:rFonts w:ascii="Times New Roman" w:hAnsi="Times New Roman" w:cs="Times New Roman"/>
                <w:i w:val="0"/>
                <w:sz w:val="24"/>
                <w:szCs w:val="24"/>
              </w:rPr>
            </w:pPr>
            <w:r>
              <w:rPr>
                <w:rStyle w:val="FontStyle44"/>
                <w:rFonts w:ascii="Times New Roman" w:hAnsi="Times New Roman" w:cs="Times New Roman"/>
                <w:b/>
                <w:i w:val="0"/>
                <w:sz w:val="24"/>
                <w:szCs w:val="24"/>
              </w:rPr>
              <w:t>Произносят</w:t>
            </w:r>
            <w:r w:rsidRPr="00FC6107">
              <w:rPr>
                <w:rStyle w:val="FontStyle44"/>
                <w:rFonts w:ascii="Times New Roman" w:hAnsi="Times New Roman" w:cs="Times New Roman"/>
                <w:i w:val="0"/>
                <w:sz w:val="24"/>
                <w:szCs w:val="24"/>
              </w:rPr>
              <w:t xml:space="preserve">  гласные и согласные звуки, </w:t>
            </w:r>
            <w:r>
              <w:rPr>
                <w:rStyle w:val="FontStyle44"/>
                <w:rFonts w:ascii="Times New Roman" w:hAnsi="Times New Roman" w:cs="Times New Roman"/>
                <w:b/>
                <w:i w:val="0"/>
                <w:sz w:val="24"/>
                <w:szCs w:val="24"/>
              </w:rPr>
              <w:t>Определяют</w:t>
            </w:r>
            <w:r w:rsidRPr="00FC6107">
              <w:rPr>
                <w:rStyle w:val="FontStyle44"/>
                <w:rFonts w:ascii="Times New Roman" w:hAnsi="Times New Roman" w:cs="Times New Roman"/>
                <w:i w:val="0"/>
                <w:sz w:val="24"/>
                <w:szCs w:val="24"/>
              </w:rPr>
              <w:t xml:space="preserve"> звуки гласных и со</w:t>
            </w:r>
            <w:r w:rsidRPr="00FC6107">
              <w:rPr>
                <w:rStyle w:val="FontStyle44"/>
                <w:rFonts w:ascii="Times New Roman" w:hAnsi="Times New Roman" w:cs="Times New Roman"/>
                <w:i w:val="0"/>
                <w:sz w:val="24"/>
                <w:szCs w:val="24"/>
              </w:rPr>
              <w:softHyphen/>
              <w:t>гласных.</w:t>
            </w:r>
          </w:p>
          <w:p w:rsidR="004128F1" w:rsidRPr="00FC6107" w:rsidRDefault="004128F1" w:rsidP="00E830C8">
            <w:pPr>
              <w:rPr>
                <w:rFonts w:ascii="Times New Roman" w:hAnsi="Times New Roman" w:cs="Times New Roman"/>
                <w:iCs/>
              </w:rPr>
            </w:pPr>
            <w:r>
              <w:rPr>
                <w:rFonts w:ascii="Times New Roman" w:hAnsi="Times New Roman" w:cs="Times New Roman"/>
                <w:b/>
              </w:rPr>
              <w:t>Читают</w:t>
            </w:r>
            <w:r>
              <w:rPr>
                <w:rFonts w:ascii="Times New Roman" w:hAnsi="Times New Roman" w:cs="Times New Roman"/>
              </w:rPr>
              <w:t xml:space="preserve"> модели  слов, </w:t>
            </w:r>
            <w:r>
              <w:rPr>
                <w:rFonts w:ascii="Times New Roman" w:hAnsi="Times New Roman" w:cs="Times New Roman"/>
                <w:b/>
              </w:rPr>
              <w:t>находят</w:t>
            </w:r>
            <w:r w:rsidRPr="00FC6107">
              <w:rPr>
                <w:rFonts w:ascii="Times New Roman" w:hAnsi="Times New Roman" w:cs="Times New Roman"/>
                <w:b/>
              </w:rPr>
              <w:t xml:space="preserve"> </w:t>
            </w:r>
            <w:r w:rsidRPr="00FC6107">
              <w:rPr>
                <w:rFonts w:ascii="Times New Roman" w:hAnsi="Times New Roman" w:cs="Times New Roman"/>
              </w:rPr>
              <w:t>букву данного звука в слове,</w:t>
            </w:r>
          </w:p>
        </w:tc>
        <w:tc>
          <w:tcPr>
            <w:tcW w:w="3479" w:type="dxa"/>
            <w:vMerge/>
          </w:tcPr>
          <w:p w:rsidR="004128F1" w:rsidRPr="00FC6107" w:rsidRDefault="004128F1" w:rsidP="00E830C8">
            <w:pPr>
              <w:rPr>
                <w:rFonts w:ascii="Times New Roman" w:hAnsi="Times New Roman" w:cs="Times New Roman"/>
              </w:rPr>
            </w:pPr>
          </w:p>
        </w:tc>
      </w:tr>
      <w:tr w:rsidR="004128F1" w:rsidRPr="00FC6107" w:rsidTr="00E830C8">
        <w:tc>
          <w:tcPr>
            <w:tcW w:w="532" w:type="dxa"/>
          </w:tcPr>
          <w:p w:rsidR="004128F1" w:rsidRPr="006C15E9" w:rsidRDefault="004128F1" w:rsidP="00E830C8">
            <w:pPr>
              <w:rPr>
                <w:rFonts w:ascii="Times New Roman" w:hAnsi="Times New Roman" w:cs="Times New Roman"/>
              </w:rPr>
            </w:pPr>
            <w:r>
              <w:rPr>
                <w:rFonts w:ascii="Times New Roman" w:hAnsi="Times New Roman" w:cs="Times New Roman"/>
              </w:rPr>
              <w:t>22</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Деление слов на слоги. Работа с неозвученными моделями.</w:t>
            </w:r>
          </w:p>
        </w:tc>
        <w:tc>
          <w:tcPr>
            <w:tcW w:w="850"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827"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Работа по слогоделению. Введение слоговых моделей.  </w:t>
            </w:r>
          </w:p>
        </w:tc>
        <w:tc>
          <w:tcPr>
            <w:tcW w:w="3830" w:type="dxa"/>
          </w:tcPr>
          <w:p w:rsidR="004128F1" w:rsidRPr="00FC6107" w:rsidRDefault="004128F1" w:rsidP="00E830C8">
            <w:pPr>
              <w:rPr>
                <w:rFonts w:ascii="Times New Roman" w:hAnsi="Times New Roman" w:cs="Times New Roman"/>
              </w:rPr>
            </w:pPr>
            <w:r>
              <w:rPr>
                <w:rFonts w:ascii="Times New Roman" w:hAnsi="Times New Roman" w:cs="Times New Roman"/>
                <w:b/>
                <w:bCs/>
              </w:rPr>
              <w:t>Определяют</w:t>
            </w:r>
            <w:r w:rsidRPr="00FC6107">
              <w:rPr>
                <w:rFonts w:ascii="Times New Roman" w:hAnsi="Times New Roman" w:cs="Times New Roman"/>
                <w:b/>
                <w:bCs/>
              </w:rPr>
              <w:t xml:space="preserve"> </w:t>
            </w:r>
            <w:r w:rsidRPr="00FC6107">
              <w:rPr>
                <w:rFonts w:ascii="Times New Roman" w:hAnsi="Times New Roman" w:cs="Times New Roman"/>
              </w:rPr>
              <w:t xml:space="preserve">количество слогов в слове,  </w:t>
            </w:r>
            <w:r>
              <w:rPr>
                <w:rFonts w:ascii="Times New Roman" w:hAnsi="Times New Roman" w:cs="Times New Roman"/>
                <w:b/>
                <w:bCs/>
              </w:rPr>
              <w:t>Подбирают</w:t>
            </w:r>
            <w:r w:rsidRPr="00FC6107">
              <w:rPr>
                <w:rFonts w:ascii="Times New Roman" w:hAnsi="Times New Roman" w:cs="Times New Roman"/>
              </w:rPr>
              <w:t xml:space="preserve"> слова с заданным количеством слогов, </w:t>
            </w:r>
            <w:r>
              <w:rPr>
                <w:rFonts w:ascii="Times New Roman" w:hAnsi="Times New Roman" w:cs="Times New Roman"/>
                <w:b/>
                <w:bCs/>
              </w:rPr>
              <w:t>Подбирают</w:t>
            </w:r>
            <w:r w:rsidRPr="00FC6107">
              <w:rPr>
                <w:rFonts w:ascii="Times New Roman" w:hAnsi="Times New Roman" w:cs="Times New Roman"/>
              </w:rPr>
              <w:t xml:space="preserve"> слова с заданным ударным гласным звуком.</w:t>
            </w:r>
          </w:p>
        </w:tc>
        <w:tc>
          <w:tcPr>
            <w:tcW w:w="3479" w:type="dxa"/>
            <w:vMerge/>
          </w:tcPr>
          <w:p w:rsidR="004128F1" w:rsidRPr="00FC6107" w:rsidRDefault="004128F1" w:rsidP="00E830C8">
            <w:pPr>
              <w:rPr>
                <w:rFonts w:ascii="Times New Roman" w:hAnsi="Times New Roman" w:cs="Times New Roman"/>
              </w:rPr>
            </w:pPr>
          </w:p>
        </w:tc>
      </w:tr>
      <w:tr w:rsidR="004128F1" w:rsidRPr="00FC6107" w:rsidTr="00E830C8">
        <w:tc>
          <w:tcPr>
            <w:tcW w:w="532" w:type="dxa"/>
          </w:tcPr>
          <w:p w:rsidR="004128F1" w:rsidRPr="006C15E9" w:rsidRDefault="004128F1" w:rsidP="00E830C8">
            <w:pPr>
              <w:rPr>
                <w:rFonts w:ascii="Times New Roman" w:hAnsi="Times New Roman" w:cs="Times New Roman"/>
              </w:rPr>
            </w:pPr>
            <w:r>
              <w:rPr>
                <w:rFonts w:ascii="Times New Roman" w:hAnsi="Times New Roman" w:cs="Times New Roman"/>
              </w:rPr>
              <w:t>23</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Деление слов на слоги. Работа с неозвученными моделями.</w:t>
            </w:r>
          </w:p>
          <w:p w:rsidR="004128F1" w:rsidRPr="00FC6107" w:rsidRDefault="004128F1" w:rsidP="00E830C8">
            <w:pPr>
              <w:rPr>
                <w:rFonts w:ascii="Times New Roman" w:hAnsi="Times New Roman" w:cs="Times New Roman"/>
              </w:rPr>
            </w:pPr>
          </w:p>
          <w:p w:rsidR="004128F1" w:rsidRPr="00FC6107" w:rsidRDefault="004128F1" w:rsidP="00E830C8">
            <w:pPr>
              <w:rPr>
                <w:rFonts w:ascii="Times New Roman" w:hAnsi="Times New Roman" w:cs="Times New Roman"/>
              </w:rPr>
            </w:pPr>
          </w:p>
        </w:tc>
        <w:tc>
          <w:tcPr>
            <w:tcW w:w="850"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827"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Гласные звуки – «ртораскрыватели», согласные звуки – «ртосмыкатели». Введение звуковых моделей слова</w:t>
            </w:r>
          </w:p>
        </w:tc>
        <w:tc>
          <w:tcPr>
            <w:tcW w:w="3830" w:type="dxa"/>
          </w:tcPr>
          <w:p w:rsidR="004128F1" w:rsidRPr="00FC6107" w:rsidRDefault="004128F1" w:rsidP="00E830C8">
            <w:pPr>
              <w:rPr>
                <w:rFonts w:ascii="Times New Roman" w:hAnsi="Times New Roman" w:cs="Times New Roman"/>
              </w:rPr>
            </w:pPr>
            <w:r>
              <w:rPr>
                <w:rFonts w:ascii="Times New Roman" w:hAnsi="Times New Roman" w:cs="Times New Roman"/>
                <w:b/>
                <w:bCs/>
              </w:rPr>
              <w:t>Отображают</w:t>
            </w:r>
            <w:r w:rsidRPr="00FC6107">
              <w:rPr>
                <w:rFonts w:ascii="Times New Roman" w:hAnsi="Times New Roman" w:cs="Times New Roman"/>
                <w:b/>
                <w:bCs/>
              </w:rPr>
              <w:t xml:space="preserve"> </w:t>
            </w:r>
            <w:r w:rsidRPr="00FC6107">
              <w:rPr>
                <w:rFonts w:ascii="Times New Roman" w:hAnsi="Times New Roman" w:cs="Times New Roman"/>
              </w:rPr>
              <w:t>смыслоразличительные качества  звуков в звуковой модели слова.</w:t>
            </w:r>
          </w:p>
          <w:p w:rsidR="004128F1" w:rsidRPr="00FC6107" w:rsidRDefault="004128F1" w:rsidP="00E830C8">
            <w:pPr>
              <w:rPr>
                <w:rFonts w:ascii="Times New Roman" w:hAnsi="Times New Roman" w:cs="Times New Roman"/>
              </w:rPr>
            </w:pPr>
            <w:r>
              <w:rPr>
                <w:rFonts w:ascii="Times New Roman" w:hAnsi="Times New Roman" w:cs="Times New Roman"/>
                <w:b/>
                <w:bCs/>
              </w:rPr>
              <w:t>Различают</w:t>
            </w:r>
            <w:r w:rsidRPr="00FC6107">
              <w:rPr>
                <w:rFonts w:ascii="Times New Roman" w:hAnsi="Times New Roman" w:cs="Times New Roman"/>
                <w:b/>
                <w:bCs/>
              </w:rPr>
              <w:t xml:space="preserve"> функции</w:t>
            </w:r>
            <w:r w:rsidRPr="00FC6107">
              <w:rPr>
                <w:rFonts w:ascii="Times New Roman" w:hAnsi="Times New Roman" w:cs="Times New Roman"/>
              </w:rPr>
              <w:t xml:space="preserve"> гласных и согласных звуков.  </w:t>
            </w:r>
            <w:r>
              <w:rPr>
                <w:rFonts w:ascii="Times New Roman" w:hAnsi="Times New Roman" w:cs="Times New Roman"/>
                <w:b/>
                <w:bCs/>
              </w:rPr>
              <w:t>Составляют</w:t>
            </w:r>
            <w:r w:rsidRPr="00FC6107">
              <w:rPr>
                <w:rFonts w:ascii="Times New Roman" w:hAnsi="Times New Roman" w:cs="Times New Roman"/>
              </w:rPr>
              <w:t xml:space="preserve"> звуковую модель слов.</w:t>
            </w:r>
          </w:p>
        </w:tc>
        <w:tc>
          <w:tcPr>
            <w:tcW w:w="3479" w:type="dxa"/>
            <w:vMerge/>
          </w:tcPr>
          <w:p w:rsidR="004128F1" w:rsidRPr="00FC6107" w:rsidRDefault="004128F1" w:rsidP="00E830C8">
            <w:pPr>
              <w:rPr>
                <w:rFonts w:ascii="Times New Roman" w:hAnsi="Times New Roman" w:cs="Times New Roman"/>
              </w:rPr>
            </w:pPr>
          </w:p>
        </w:tc>
      </w:tr>
      <w:tr w:rsidR="004128F1" w:rsidRPr="00FC6107" w:rsidTr="00E830C8">
        <w:tc>
          <w:tcPr>
            <w:tcW w:w="532" w:type="dxa"/>
          </w:tcPr>
          <w:p w:rsidR="004128F1" w:rsidRPr="006C15E9" w:rsidRDefault="004128F1" w:rsidP="00E830C8">
            <w:pPr>
              <w:rPr>
                <w:rFonts w:ascii="Times New Roman" w:hAnsi="Times New Roman" w:cs="Times New Roman"/>
              </w:rPr>
            </w:pPr>
            <w:r>
              <w:rPr>
                <w:rFonts w:ascii="Times New Roman" w:hAnsi="Times New Roman" w:cs="Times New Roman"/>
              </w:rPr>
              <w:t>24</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Смыслоразличительная роль гласных и согласных звуков.</w:t>
            </w:r>
          </w:p>
        </w:tc>
        <w:tc>
          <w:tcPr>
            <w:tcW w:w="850"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827"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Отображение смыслоразличительных качеств звуков в звуковой модели слова.</w:t>
            </w:r>
          </w:p>
          <w:p w:rsidR="004128F1" w:rsidRPr="00FC6107" w:rsidRDefault="004128F1" w:rsidP="00E830C8">
            <w:pPr>
              <w:rPr>
                <w:rFonts w:ascii="Times New Roman" w:hAnsi="Times New Roman" w:cs="Times New Roman"/>
              </w:rPr>
            </w:pPr>
          </w:p>
        </w:tc>
        <w:tc>
          <w:tcPr>
            <w:tcW w:w="3830" w:type="dxa"/>
          </w:tcPr>
          <w:p w:rsidR="004128F1" w:rsidRPr="00FC6107" w:rsidRDefault="004128F1" w:rsidP="00E830C8">
            <w:pPr>
              <w:rPr>
                <w:rFonts w:ascii="Times New Roman" w:hAnsi="Times New Roman" w:cs="Times New Roman"/>
              </w:rPr>
            </w:pPr>
            <w:r>
              <w:rPr>
                <w:rFonts w:ascii="Times New Roman" w:hAnsi="Times New Roman" w:cs="Times New Roman"/>
                <w:b/>
                <w:bCs/>
              </w:rPr>
              <w:t>Умеют</w:t>
            </w:r>
            <w:r w:rsidRPr="00FC6107">
              <w:rPr>
                <w:rFonts w:ascii="Times New Roman" w:hAnsi="Times New Roman" w:cs="Times New Roman"/>
                <w:b/>
                <w:bCs/>
              </w:rPr>
              <w:t xml:space="preserve"> </w:t>
            </w:r>
            <w:r w:rsidRPr="00FC6107">
              <w:rPr>
                <w:rFonts w:ascii="Times New Roman" w:hAnsi="Times New Roman" w:cs="Times New Roman"/>
              </w:rPr>
              <w:t xml:space="preserve">составлять звуковую модель слов </w:t>
            </w:r>
            <w:r>
              <w:rPr>
                <w:rFonts w:ascii="Times New Roman" w:hAnsi="Times New Roman" w:cs="Times New Roman"/>
                <w:b/>
                <w:bCs/>
              </w:rPr>
              <w:t>Различают</w:t>
            </w:r>
            <w:r w:rsidRPr="00FC6107">
              <w:rPr>
                <w:rFonts w:ascii="Times New Roman" w:hAnsi="Times New Roman" w:cs="Times New Roman"/>
                <w:b/>
                <w:bCs/>
              </w:rPr>
              <w:t xml:space="preserve"> функции</w:t>
            </w:r>
            <w:r>
              <w:rPr>
                <w:rFonts w:ascii="Times New Roman" w:hAnsi="Times New Roman" w:cs="Times New Roman"/>
              </w:rPr>
              <w:t xml:space="preserve"> гласных и согласных звуков, находят и исправляют</w:t>
            </w:r>
            <w:r w:rsidRPr="00FC6107">
              <w:rPr>
                <w:rFonts w:ascii="Times New Roman" w:hAnsi="Times New Roman" w:cs="Times New Roman"/>
              </w:rPr>
              <w:t xml:space="preserve"> ошибки, допущенные при делении слов на слоги, в определении ударного звука.</w:t>
            </w:r>
          </w:p>
        </w:tc>
        <w:tc>
          <w:tcPr>
            <w:tcW w:w="3479" w:type="dxa"/>
            <w:vMerge/>
          </w:tcPr>
          <w:p w:rsidR="004128F1" w:rsidRPr="00FC6107" w:rsidRDefault="004128F1" w:rsidP="00E830C8">
            <w:pPr>
              <w:rPr>
                <w:rFonts w:ascii="Times New Roman" w:hAnsi="Times New Roman" w:cs="Times New Roman"/>
              </w:rPr>
            </w:pPr>
          </w:p>
        </w:tc>
      </w:tr>
      <w:tr w:rsidR="004128F1" w:rsidRPr="00FC6107" w:rsidTr="00E830C8">
        <w:tc>
          <w:tcPr>
            <w:tcW w:w="532" w:type="dxa"/>
          </w:tcPr>
          <w:p w:rsidR="004128F1" w:rsidRPr="006C15E9" w:rsidRDefault="004128F1" w:rsidP="00E830C8">
            <w:pPr>
              <w:rPr>
                <w:rFonts w:ascii="Times New Roman" w:hAnsi="Times New Roman" w:cs="Times New Roman"/>
              </w:rPr>
            </w:pPr>
            <w:r>
              <w:rPr>
                <w:rFonts w:ascii="Times New Roman" w:hAnsi="Times New Roman" w:cs="Times New Roman"/>
              </w:rPr>
              <w:t>25</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Ударение. Смыслоразличительная роль ударения в слове.</w:t>
            </w:r>
          </w:p>
        </w:tc>
        <w:tc>
          <w:tcPr>
            <w:tcW w:w="850"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827"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Сконструировать способ нахождения  ударного  слога в словах.</w:t>
            </w:r>
          </w:p>
          <w:p w:rsidR="004128F1" w:rsidRPr="00FC6107" w:rsidRDefault="004128F1" w:rsidP="00E830C8">
            <w:pPr>
              <w:rPr>
                <w:rFonts w:ascii="Times New Roman" w:hAnsi="Times New Roman" w:cs="Times New Roman"/>
              </w:rPr>
            </w:pPr>
          </w:p>
        </w:tc>
        <w:tc>
          <w:tcPr>
            <w:tcW w:w="3830" w:type="dxa"/>
          </w:tcPr>
          <w:p w:rsidR="004128F1" w:rsidRPr="00FC6107" w:rsidRDefault="004128F1" w:rsidP="00E830C8">
            <w:pPr>
              <w:rPr>
                <w:rFonts w:ascii="Times New Roman" w:hAnsi="Times New Roman" w:cs="Times New Roman"/>
              </w:rPr>
            </w:pPr>
            <w:r>
              <w:rPr>
                <w:rFonts w:ascii="Times New Roman" w:hAnsi="Times New Roman" w:cs="Times New Roman"/>
                <w:b/>
                <w:bCs/>
              </w:rPr>
              <w:t>Классифицируют</w:t>
            </w:r>
            <w:r w:rsidRPr="00FC6107">
              <w:rPr>
                <w:rFonts w:ascii="Times New Roman" w:hAnsi="Times New Roman" w:cs="Times New Roman"/>
              </w:rPr>
              <w:t xml:space="preserve"> слова по количеству слогов и месту ударения </w:t>
            </w:r>
            <w:r>
              <w:rPr>
                <w:rFonts w:ascii="Times New Roman" w:hAnsi="Times New Roman" w:cs="Times New Roman"/>
                <w:b/>
                <w:bCs/>
              </w:rPr>
              <w:t>Характеризуют</w:t>
            </w:r>
            <w:r w:rsidRPr="00FC6107">
              <w:rPr>
                <w:rFonts w:ascii="Times New Roman" w:hAnsi="Times New Roman" w:cs="Times New Roman"/>
              </w:rPr>
              <w:t xml:space="preserve"> гласные звуки русского языка (ударные, безударные).</w:t>
            </w:r>
          </w:p>
        </w:tc>
        <w:tc>
          <w:tcPr>
            <w:tcW w:w="3479" w:type="dxa"/>
            <w:vMerge/>
          </w:tcPr>
          <w:p w:rsidR="004128F1" w:rsidRPr="00FC6107" w:rsidRDefault="004128F1" w:rsidP="00E830C8">
            <w:pPr>
              <w:rPr>
                <w:rFonts w:ascii="Times New Roman" w:hAnsi="Times New Roman" w:cs="Times New Roman"/>
              </w:rPr>
            </w:pPr>
          </w:p>
        </w:tc>
      </w:tr>
      <w:tr w:rsidR="004128F1" w:rsidRPr="00FC6107" w:rsidTr="00E830C8">
        <w:tc>
          <w:tcPr>
            <w:tcW w:w="532" w:type="dxa"/>
          </w:tcPr>
          <w:p w:rsidR="004128F1" w:rsidRPr="006C15E9" w:rsidRDefault="004128F1" w:rsidP="00E830C8">
            <w:pPr>
              <w:rPr>
                <w:rFonts w:ascii="Times New Roman" w:hAnsi="Times New Roman" w:cs="Times New Roman"/>
              </w:rPr>
            </w:pPr>
            <w:r>
              <w:rPr>
                <w:rFonts w:ascii="Times New Roman" w:hAnsi="Times New Roman" w:cs="Times New Roman"/>
              </w:rPr>
              <w:t>26</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Звонкие и глухие согласные звуки, их смыслоразличительная роль.</w:t>
            </w:r>
          </w:p>
        </w:tc>
        <w:tc>
          <w:tcPr>
            <w:tcW w:w="850"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827"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Введение терминов «звонкий согласный» и «глухой согласный». Найти новую характеристику согласных звуков: звонкий  глухой. </w:t>
            </w:r>
          </w:p>
        </w:tc>
        <w:tc>
          <w:tcPr>
            <w:tcW w:w="3830" w:type="dxa"/>
          </w:tcPr>
          <w:p w:rsidR="004128F1" w:rsidRPr="00FC6107" w:rsidRDefault="004128F1" w:rsidP="00E830C8">
            <w:pPr>
              <w:rPr>
                <w:rFonts w:ascii="Times New Roman" w:hAnsi="Times New Roman" w:cs="Times New Roman"/>
              </w:rPr>
            </w:pPr>
            <w:r>
              <w:rPr>
                <w:rFonts w:ascii="Times New Roman" w:hAnsi="Times New Roman" w:cs="Times New Roman"/>
                <w:b/>
                <w:bCs/>
              </w:rPr>
              <w:t>Определяют</w:t>
            </w:r>
            <w:r w:rsidRPr="00FC6107">
              <w:rPr>
                <w:rFonts w:ascii="Times New Roman" w:hAnsi="Times New Roman" w:cs="Times New Roman"/>
              </w:rPr>
              <w:t xml:space="preserve"> звонкость –глухость согласных звуков. </w:t>
            </w:r>
            <w:r>
              <w:rPr>
                <w:rFonts w:ascii="Times New Roman" w:hAnsi="Times New Roman" w:cs="Times New Roman"/>
                <w:b/>
                <w:bCs/>
              </w:rPr>
              <w:t>Характеризуют</w:t>
            </w:r>
            <w:r w:rsidRPr="00FC6107">
              <w:rPr>
                <w:rFonts w:ascii="Times New Roman" w:hAnsi="Times New Roman" w:cs="Times New Roman"/>
              </w:rPr>
              <w:t xml:space="preserve"> гласные  </w:t>
            </w:r>
            <w:r>
              <w:rPr>
                <w:rFonts w:ascii="Times New Roman" w:hAnsi="Times New Roman" w:cs="Times New Roman"/>
              </w:rPr>
              <w:t>и согласные звуки русского языка.</w:t>
            </w:r>
            <w:r w:rsidRPr="00FC6107">
              <w:rPr>
                <w:rStyle w:val="FontStyle43"/>
                <w:rFonts w:ascii="Times New Roman" w:hAnsi="Times New Roman" w:cs="Times New Roman"/>
                <w:b/>
                <w:bCs/>
                <w:sz w:val="24"/>
                <w:szCs w:val="24"/>
              </w:rPr>
              <w:t xml:space="preserve"> </w:t>
            </w:r>
            <w:r>
              <w:rPr>
                <w:rStyle w:val="FontStyle43"/>
                <w:rFonts w:ascii="Times New Roman" w:hAnsi="Times New Roman" w:cs="Times New Roman"/>
                <w:b/>
                <w:bCs/>
                <w:sz w:val="24"/>
                <w:szCs w:val="24"/>
              </w:rPr>
              <w:t>Сравнивают</w:t>
            </w:r>
            <w:r w:rsidRPr="00FC6107">
              <w:rPr>
                <w:rStyle w:val="FontStyle43"/>
                <w:rFonts w:ascii="Times New Roman" w:hAnsi="Times New Roman" w:cs="Times New Roman"/>
                <w:sz w:val="24"/>
                <w:szCs w:val="24"/>
              </w:rPr>
              <w:t xml:space="preserve">  модели звукового состава слов: их сходство и различия.</w:t>
            </w:r>
          </w:p>
        </w:tc>
        <w:tc>
          <w:tcPr>
            <w:tcW w:w="3479" w:type="dxa"/>
            <w:vMerge/>
          </w:tcPr>
          <w:p w:rsidR="004128F1" w:rsidRPr="00FC6107" w:rsidRDefault="004128F1" w:rsidP="00E830C8">
            <w:pPr>
              <w:rPr>
                <w:rFonts w:ascii="Times New Roman" w:hAnsi="Times New Roman" w:cs="Times New Roman"/>
              </w:rPr>
            </w:pPr>
          </w:p>
        </w:tc>
      </w:tr>
      <w:tr w:rsidR="004128F1" w:rsidRPr="00FC6107" w:rsidTr="00E830C8">
        <w:tc>
          <w:tcPr>
            <w:tcW w:w="532" w:type="dxa"/>
          </w:tcPr>
          <w:p w:rsidR="004128F1" w:rsidRPr="006C15E9" w:rsidRDefault="004128F1" w:rsidP="00E830C8">
            <w:pPr>
              <w:rPr>
                <w:rFonts w:ascii="Times New Roman" w:hAnsi="Times New Roman" w:cs="Times New Roman"/>
              </w:rPr>
            </w:pPr>
            <w:r>
              <w:rPr>
                <w:rFonts w:ascii="Times New Roman" w:hAnsi="Times New Roman" w:cs="Times New Roman"/>
              </w:rPr>
              <w:t>27</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Звонкие и глухие согласные звуки, </w:t>
            </w:r>
            <w:r w:rsidRPr="00FC6107">
              <w:rPr>
                <w:rFonts w:ascii="Times New Roman" w:hAnsi="Times New Roman" w:cs="Times New Roman"/>
              </w:rPr>
              <w:lastRenderedPageBreak/>
              <w:t>их смыслоразличительная роль.</w:t>
            </w:r>
          </w:p>
        </w:tc>
        <w:tc>
          <w:tcPr>
            <w:tcW w:w="850" w:type="dxa"/>
          </w:tcPr>
          <w:p w:rsidR="004128F1" w:rsidRPr="00FC6107" w:rsidRDefault="004128F1" w:rsidP="00E830C8">
            <w:pPr>
              <w:rPr>
                <w:rFonts w:ascii="Times New Roman" w:hAnsi="Times New Roman" w:cs="Times New Roman"/>
              </w:rPr>
            </w:pPr>
            <w:r>
              <w:rPr>
                <w:rFonts w:ascii="Times New Roman" w:hAnsi="Times New Roman" w:cs="Times New Roman"/>
              </w:rPr>
              <w:lastRenderedPageBreak/>
              <w:t>1</w:t>
            </w:r>
          </w:p>
        </w:tc>
        <w:tc>
          <w:tcPr>
            <w:tcW w:w="3827"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 Упражнение в определении звонкости - глухости согласных </w:t>
            </w:r>
            <w:r w:rsidRPr="00FC6107">
              <w:rPr>
                <w:rFonts w:ascii="Times New Roman" w:hAnsi="Times New Roman" w:cs="Times New Roman"/>
              </w:rPr>
              <w:lastRenderedPageBreak/>
              <w:t>звуков. Парные согласные по звонкости- глухости.</w:t>
            </w:r>
          </w:p>
          <w:p w:rsidR="004128F1" w:rsidRPr="00FC6107" w:rsidRDefault="004128F1" w:rsidP="00E830C8">
            <w:pPr>
              <w:rPr>
                <w:rFonts w:ascii="Times New Roman" w:hAnsi="Times New Roman" w:cs="Times New Roman"/>
              </w:rPr>
            </w:pPr>
          </w:p>
        </w:tc>
        <w:tc>
          <w:tcPr>
            <w:tcW w:w="3830" w:type="dxa"/>
          </w:tcPr>
          <w:p w:rsidR="004128F1" w:rsidRPr="00FC6107" w:rsidRDefault="004128F1" w:rsidP="00E830C8">
            <w:pPr>
              <w:pStyle w:val="af5"/>
              <w:rPr>
                <w:rStyle w:val="FontStyle43"/>
                <w:rFonts w:ascii="Times New Roman" w:hAnsi="Times New Roman" w:cs="Times New Roman"/>
                <w:sz w:val="24"/>
                <w:szCs w:val="24"/>
              </w:rPr>
            </w:pPr>
            <w:r>
              <w:rPr>
                <w:rStyle w:val="FontStyle43"/>
                <w:rFonts w:ascii="Times New Roman" w:hAnsi="Times New Roman" w:cs="Times New Roman"/>
                <w:b/>
                <w:bCs/>
                <w:sz w:val="24"/>
                <w:szCs w:val="24"/>
              </w:rPr>
              <w:lastRenderedPageBreak/>
              <w:t>Группируют</w:t>
            </w:r>
            <w:r w:rsidRPr="00FC6107">
              <w:rPr>
                <w:rStyle w:val="FontStyle43"/>
                <w:rFonts w:ascii="Times New Roman" w:hAnsi="Times New Roman" w:cs="Times New Roman"/>
                <w:b/>
                <w:bCs/>
                <w:sz w:val="24"/>
                <w:szCs w:val="24"/>
              </w:rPr>
              <w:t xml:space="preserve">  с</w:t>
            </w:r>
            <w:r w:rsidRPr="00FC6107">
              <w:rPr>
                <w:rStyle w:val="FontStyle43"/>
                <w:rFonts w:ascii="Times New Roman" w:hAnsi="Times New Roman" w:cs="Times New Roman"/>
                <w:sz w:val="24"/>
                <w:szCs w:val="24"/>
              </w:rPr>
              <w:t>лова  по первому (последне</w:t>
            </w:r>
            <w:r w:rsidRPr="00FC6107">
              <w:rPr>
                <w:rStyle w:val="FontStyle43"/>
                <w:rFonts w:ascii="Times New Roman" w:hAnsi="Times New Roman" w:cs="Times New Roman"/>
                <w:sz w:val="24"/>
                <w:szCs w:val="24"/>
              </w:rPr>
              <w:softHyphen/>
              <w:t>му) звуку.</w:t>
            </w:r>
          </w:p>
          <w:p w:rsidR="004128F1" w:rsidRPr="00FC6107" w:rsidRDefault="004128F1" w:rsidP="00E830C8">
            <w:pPr>
              <w:rPr>
                <w:rFonts w:ascii="Times New Roman" w:hAnsi="Times New Roman" w:cs="Times New Roman"/>
              </w:rPr>
            </w:pPr>
            <w:r>
              <w:rPr>
                <w:rFonts w:ascii="Times New Roman" w:hAnsi="Times New Roman" w:cs="Times New Roman"/>
                <w:b/>
                <w:bCs/>
              </w:rPr>
              <w:lastRenderedPageBreak/>
              <w:t>Классифицируют</w:t>
            </w:r>
            <w:r w:rsidRPr="00FC6107">
              <w:rPr>
                <w:rFonts w:ascii="Times New Roman" w:hAnsi="Times New Roman" w:cs="Times New Roman"/>
                <w:b/>
                <w:bCs/>
              </w:rPr>
              <w:t xml:space="preserve"> </w:t>
            </w:r>
            <w:r w:rsidRPr="00FC6107">
              <w:rPr>
                <w:rFonts w:ascii="Times New Roman" w:hAnsi="Times New Roman" w:cs="Times New Roman"/>
              </w:rPr>
              <w:t xml:space="preserve">звуки  по заданному основанию. </w:t>
            </w:r>
            <w:r>
              <w:rPr>
                <w:rStyle w:val="FontStyle43"/>
                <w:rFonts w:ascii="Times New Roman" w:hAnsi="Times New Roman" w:cs="Times New Roman"/>
                <w:b/>
                <w:bCs/>
                <w:sz w:val="24"/>
                <w:szCs w:val="24"/>
              </w:rPr>
              <w:t>Моделируют</w:t>
            </w:r>
            <w:r w:rsidRPr="00FC6107">
              <w:rPr>
                <w:rStyle w:val="FontStyle43"/>
                <w:rFonts w:ascii="Times New Roman" w:hAnsi="Times New Roman" w:cs="Times New Roman"/>
                <w:sz w:val="24"/>
                <w:szCs w:val="24"/>
              </w:rPr>
              <w:t xml:space="preserve">  звуковой состав сло</w:t>
            </w:r>
            <w:r w:rsidRPr="00FC6107">
              <w:rPr>
                <w:rStyle w:val="FontStyle43"/>
                <w:rFonts w:ascii="Times New Roman" w:hAnsi="Times New Roman" w:cs="Times New Roman"/>
                <w:sz w:val="24"/>
                <w:szCs w:val="24"/>
              </w:rPr>
              <w:softHyphen/>
              <w:t>ва</w:t>
            </w:r>
            <w:r>
              <w:rPr>
                <w:rStyle w:val="FontStyle43"/>
                <w:rFonts w:ascii="Times New Roman" w:hAnsi="Times New Roman" w:cs="Times New Roman"/>
                <w:sz w:val="24"/>
                <w:szCs w:val="24"/>
              </w:rPr>
              <w:t>.</w:t>
            </w:r>
          </w:p>
        </w:tc>
        <w:tc>
          <w:tcPr>
            <w:tcW w:w="3479" w:type="dxa"/>
            <w:vMerge/>
          </w:tcPr>
          <w:p w:rsidR="004128F1" w:rsidRPr="00FC6107" w:rsidRDefault="004128F1" w:rsidP="00E830C8">
            <w:pPr>
              <w:rPr>
                <w:rFonts w:ascii="Times New Roman" w:hAnsi="Times New Roman" w:cs="Times New Roman"/>
              </w:rPr>
            </w:pPr>
          </w:p>
        </w:tc>
      </w:tr>
      <w:tr w:rsidR="004128F1" w:rsidRPr="00FC6107" w:rsidTr="00E830C8">
        <w:tc>
          <w:tcPr>
            <w:tcW w:w="532" w:type="dxa"/>
          </w:tcPr>
          <w:p w:rsidR="004128F1" w:rsidRPr="006C15E9" w:rsidRDefault="004128F1" w:rsidP="00E830C8">
            <w:pPr>
              <w:rPr>
                <w:rFonts w:ascii="Times New Roman" w:hAnsi="Times New Roman" w:cs="Times New Roman"/>
              </w:rPr>
            </w:pPr>
            <w:r>
              <w:rPr>
                <w:rFonts w:ascii="Times New Roman" w:hAnsi="Times New Roman" w:cs="Times New Roman"/>
              </w:rPr>
              <w:lastRenderedPageBreak/>
              <w:t>28</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Твердые и мягкие согласные звуки</w:t>
            </w:r>
            <w:r>
              <w:rPr>
                <w:rFonts w:ascii="Times New Roman" w:hAnsi="Times New Roman" w:cs="Times New Roman"/>
              </w:rPr>
              <w:t>, их смыслоразличительная роль.</w:t>
            </w:r>
          </w:p>
        </w:tc>
        <w:tc>
          <w:tcPr>
            <w:tcW w:w="850"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827"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Введение терминов «твердый согласный» и «мягкий согласный».</w:t>
            </w:r>
          </w:p>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Найти новую характеристику согласных звуков твердый мягкий. </w:t>
            </w:r>
          </w:p>
        </w:tc>
        <w:tc>
          <w:tcPr>
            <w:tcW w:w="3830" w:type="dxa"/>
          </w:tcPr>
          <w:p w:rsidR="004128F1" w:rsidRPr="00FC6107" w:rsidRDefault="004128F1" w:rsidP="00E830C8">
            <w:pPr>
              <w:rPr>
                <w:rFonts w:ascii="Times New Roman" w:hAnsi="Times New Roman" w:cs="Times New Roman"/>
              </w:rPr>
            </w:pPr>
            <w:r>
              <w:rPr>
                <w:rStyle w:val="FontStyle43"/>
                <w:rFonts w:ascii="Times New Roman" w:hAnsi="Times New Roman" w:cs="Times New Roman"/>
                <w:b/>
                <w:bCs/>
                <w:sz w:val="24"/>
                <w:szCs w:val="24"/>
              </w:rPr>
              <w:t>Характеризуют</w:t>
            </w:r>
            <w:r w:rsidRPr="00FC6107">
              <w:rPr>
                <w:rStyle w:val="FontStyle43"/>
                <w:rFonts w:ascii="Times New Roman" w:hAnsi="Times New Roman" w:cs="Times New Roman"/>
                <w:sz w:val="24"/>
                <w:szCs w:val="24"/>
              </w:rPr>
              <w:t xml:space="preserve">    особенности произношения </w:t>
            </w:r>
            <w:r w:rsidRPr="00FC6107">
              <w:rPr>
                <w:rStyle w:val="FontStyle44"/>
                <w:rFonts w:ascii="Times New Roman" w:hAnsi="Times New Roman" w:cs="Times New Roman"/>
                <w:sz w:val="24"/>
                <w:szCs w:val="24"/>
              </w:rPr>
              <w:t xml:space="preserve">согласных твердых и мягких. </w:t>
            </w:r>
            <w:r>
              <w:rPr>
                <w:rFonts w:ascii="Times New Roman" w:hAnsi="Times New Roman" w:cs="Times New Roman"/>
                <w:b/>
                <w:bCs/>
              </w:rPr>
              <w:t>Определяют</w:t>
            </w:r>
            <w:r w:rsidRPr="00FC6107">
              <w:rPr>
                <w:rFonts w:ascii="Times New Roman" w:hAnsi="Times New Roman" w:cs="Times New Roman"/>
              </w:rPr>
              <w:t xml:space="preserve"> твердость-мягкость согласных звуков</w:t>
            </w:r>
          </w:p>
        </w:tc>
        <w:tc>
          <w:tcPr>
            <w:tcW w:w="3479" w:type="dxa"/>
            <w:vMerge/>
          </w:tcPr>
          <w:p w:rsidR="004128F1" w:rsidRPr="00FC6107" w:rsidRDefault="004128F1" w:rsidP="00E830C8">
            <w:pPr>
              <w:rPr>
                <w:rFonts w:ascii="Times New Roman" w:hAnsi="Times New Roman" w:cs="Times New Roman"/>
              </w:rPr>
            </w:pPr>
          </w:p>
        </w:tc>
      </w:tr>
      <w:tr w:rsidR="004128F1" w:rsidRPr="00FC6107" w:rsidTr="00E830C8">
        <w:tc>
          <w:tcPr>
            <w:tcW w:w="532" w:type="dxa"/>
          </w:tcPr>
          <w:p w:rsidR="004128F1" w:rsidRPr="006C15E9" w:rsidRDefault="004128F1" w:rsidP="00E830C8">
            <w:pPr>
              <w:rPr>
                <w:rFonts w:ascii="Times New Roman" w:hAnsi="Times New Roman" w:cs="Times New Roman"/>
              </w:rPr>
            </w:pPr>
            <w:r>
              <w:rPr>
                <w:rFonts w:ascii="Times New Roman" w:hAnsi="Times New Roman" w:cs="Times New Roman"/>
              </w:rPr>
              <w:t>29</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Твердые и мягкие согласные звуки, их смыслоразличительная роль.</w:t>
            </w:r>
          </w:p>
        </w:tc>
        <w:tc>
          <w:tcPr>
            <w:tcW w:w="850"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827" w:type="dxa"/>
          </w:tcPr>
          <w:p w:rsidR="004128F1" w:rsidRPr="00FC6107" w:rsidRDefault="004128F1" w:rsidP="00E830C8">
            <w:pPr>
              <w:rPr>
                <w:rStyle w:val="FontStyle43"/>
                <w:rFonts w:ascii="Times New Roman" w:hAnsi="Times New Roman" w:cs="Times New Roman"/>
                <w:iCs/>
                <w:sz w:val="24"/>
                <w:szCs w:val="24"/>
              </w:rPr>
            </w:pPr>
            <w:r w:rsidRPr="00FC6107">
              <w:rPr>
                <w:rStyle w:val="FontStyle43"/>
                <w:rFonts w:ascii="Times New Roman" w:hAnsi="Times New Roman" w:cs="Times New Roman"/>
                <w:sz w:val="24"/>
                <w:szCs w:val="24"/>
              </w:rPr>
              <w:t>Смыслоразличительная роль звуков ре</w:t>
            </w:r>
            <w:r w:rsidRPr="00FC6107">
              <w:rPr>
                <w:rStyle w:val="FontStyle43"/>
                <w:rFonts w:ascii="Times New Roman" w:hAnsi="Times New Roman" w:cs="Times New Roman"/>
                <w:sz w:val="24"/>
                <w:szCs w:val="24"/>
              </w:rPr>
              <w:softHyphen/>
              <w:t xml:space="preserve">чи </w:t>
            </w:r>
            <w:r w:rsidRPr="00FC6107">
              <w:rPr>
                <w:rStyle w:val="FontStyle44"/>
                <w:rFonts w:ascii="Times New Roman" w:hAnsi="Times New Roman" w:cs="Times New Roman"/>
                <w:sz w:val="24"/>
                <w:szCs w:val="24"/>
              </w:rPr>
              <w:t>(лук — люк, мишка — мышка).</w:t>
            </w:r>
          </w:p>
          <w:p w:rsidR="004128F1" w:rsidRPr="00FC6107" w:rsidRDefault="004128F1" w:rsidP="00E830C8">
            <w:pPr>
              <w:rPr>
                <w:rFonts w:ascii="Times New Roman" w:hAnsi="Times New Roman" w:cs="Times New Roman"/>
              </w:rPr>
            </w:pPr>
          </w:p>
        </w:tc>
        <w:tc>
          <w:tcPr>
            <w:tcW w:w="3830" w:type="dxa"/>
          </w:tcPr>
          <w:p w:rsidR="004128F1" w:rsidRPr="00FC6107" w:rsidRDefault="004128F1" w:rsidP="00E830C8">
            <w:pPr>
              <w:rPr>
                <w:rFonts w:ascii="Times New Roman" w:hAnsi="Times New Roman" w:cs="Times New Roman"/>
              </w:rPr>
            </w:pPr>
            <w:r>
              <w:rPr>
                <w:rStyle w:val="FontStyle43"/>
                <w:rFonts w:ascii="Times New Roman" w:hAnsi="Times New Roman" w:cs="Times New Roman"/>
                <w:b/>
                <w:bCs/>
                <w:sz w:val="24"/>
                <w:szCs w:val="24"/>
              </w:rPr>
              <w:t>Сравнивают</w:t>
            </w:r>
            <w:r w:rsidRPr="00FC6107">
              <w:rPr>
                <w:rStyle w:val="FontStyle43"/>
                <w:rFonts w:ascii="Times New Roman" w:hAnsi="Times New Roman" w:cs="Times New Roman"/>
                <w:sz w:val="24"/>
                <w:szCs w:val="24"/>
              </w:rPr>
              <w:t xml:space="preserve">  модель звукового состава слов: определение сходства и различия</w:t>
            </w:r>
            <w:r>
              <w:rPr>
                <w:rStyle w:val="FontStyle43"/>
                <w:rFonts w:ascii="Times New Roman" w:hAnsi="Times New Roman" w:cs="Times New Roman"/>
                <w:sz w:val="24"/>
                <w:szCs w:val="24"/>
              </w:rPr>
              <w:t>.</w:t>
            </w:r>
            <w:r w:rsidRPr="00FC6107">
              <w:rPr>
                <w:rFonts w:ascii="Times New Roman" w:hAnsi="Times New Roman" w:cs="Times New Roman"/>
                <w:b/>
                <w:bCs/>
              </w:rPr>
              <w:t xml:space="preserve"> </w:t>
            </w:r>
            <w:r>
              <w:rPr>
                <w:rFonts w:ascii="Times New Roman" w:hAnsi="Times New Roman" w:cs="Times New Roman"/>
                <w:b/>
                <w:bCs/>
              </w:rPr>
              <w:t>Определяют</w:t>
            </w:r>
            <w:r w:rsidRPr="00FC6107">
              <w:rPr>
                <w:rFonts w:ascii="Times New Roman" w:hAnsi="Times New Roman" w:cs="Times New Roman"/>
              </w:rPr>
              <w:t xml:space="preserve"> ударный  слог  в слове, звонкие  и глухие </w:t>
            </w:r>
            <w:r>
              <w:rPr>
                <w:rFonts w:ascii="Times New Roman" w:hAnsi="Times New Roman" w:cs="Times New Roman"/>
              </w:rPr>
              <w:t>, твердые  и мягкие  согласные.</w:t>
            </w:r>
          </w:p>
        </w:tc>
        <w:tc>
          <w:tcPr>
            <w:tcW w:w="3479" w:type="dxa"/>
            <w:vMerge/>
          </w:tcPr>
          <w:p w:rsidR="004128F1" w:rsidRPr="00FC6107" w:rsidRDefault="004128F1" w:rsidP="00E830C8">
            <w:pPr>
              <w:rPr>
                <w:rFonts w:ascii="Times New Roman" w:hAnsi="Times New Roman" w:cs="Times New Roman"/>
              </w:rPr>
            </w:pPr>
          </w:p>
        </w:tc>
      </w:tr>
      <w:tr w:rsidR="004128F1" w:rsidRPr="00FC6107" w:rsidTr="00E830C8">
        <w:tc>
          <w:tcPr>
            <w:tcW w:w="532" w:type="dxa"/>
          </w:tcPr>
          <w:p w:rsidR="004128F1" w:rsidRPr="006C15E9" w:rsidRDefault="004128F1" w:rsidP="00E830C8">
            <w:pPr>
              <w:rPr>
                <w:rFonts w:ascii="Times New Roman" w:hAnsi="Times New Roman" w:cs="Times New Roman"/>
              </w:rPr>
            </w:pPr>
            <w:r>
              <w:rPr>
                <w:rFonts w:ascii="Times New Roman" w:hAnsi="Times New Roman" w:cs="Times New Roman"/>
              </w:rPr>
              <w:t>30</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Твёрдые и мягкие согласные звуки.</w:t>
            </w:r>
          </w:p>
        </w:tc>
        <w:tc>
          <w:tcPr>
            <w:tcW w:w="850"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827"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Проверка умения самостоятельно составлять звуковую модель слова. </w:t>
            </w:r>
          </w:p>
        </w:tc>
        <w:tc>
          <w:tcPr>
            <w:tcW w:w="3830" w:type="dxa"/>
          </w:tcPr>
          <w:p w:rsidR="004128F1" w:rsidRPr="00FC6107" w:rsidRDefault="004128F1" w:rsidP="00E830C8">
            <w:pPr>
              <w:rPr>
                <w:rFonts w:ascii="Times New Roman" w:hAnsi="Times New Roman" w:cs="Times New Roman"/>
              </w:rPr>
            </w:pPr>
            <w:r w:rsidRPr="00FC6107">
              <w:rPr>
                <w:rFonts w:ascii="Times New Roman" w:hAnsi="Times New Roman" w:cs="Times New Roman"/>
                <w:b/>
                <w:bCs/>
              </w:rPr>
              <w:t>Подбирать</w:t>
            </w:r>
            <w:r w:rsidRPr="00FC6107">
              <w:rPr>
                <w:rFonts w:ascii="Times New Roman" w:hAnsi="Times New Roman" w:cs="Times New Roman"/>
              </w:rPr>
              <w:t xml:space="preserve"> слова с данными звуками; </w:t>
            </w:r>
            <w:r w:rsidRPr="00FC6107">
              <w:rPr>
                <w:rFonts w:ascii="Times New Roman" w:hAnsi="Times New Roman" w:cs="Times New Roman"/>
                <w:b/>
                <w:bCs/>
              </w:rPr>
              <w:t>Находить</w:t>
            </w:r>
            <w:r w:rsidRPr="00FC6107">
              <w:rPr>
                <w:rFonts w:ascii="Times New Roman" w:hAnsi="Times New Roman" w:cs="Times New Roman"/>
              </w:rPr>
              <w:t xml:space="preserve"> букву данного звука в слове.</w:t>
            </w:r>
          </w:p>
        </w:tc>
        <w:tc>
          <w:tcPr>
            <w:tcW w:w="3479" w:type="dxa"/>
            <w:vMerge/>
          </w:tcPr>
          <w:p w:rsidR="004128F1" w:rsidRPr="00FC6107" w:rsidRDefault="004128F1" w:rsidP="00E830C8">
            <w:pPr>
              <w:rPr>
                <w:rFonts w:ascii="Times New Roman" w:hAnsi="Times New Roman" w:cs="Times New Roman"/>
              </w:rPr>
            </w:pPr>
          </w:p>
        </w:tc>
      </w:tr>
      <w:tr w:rsidR="004128F1" w:rsidRPr="00FC6107" w:rsidTr="00E830C8">
        <w:tc>
          <w:tcPr>
            <w:tcW w:w="532" w:type="dxa"/>
          </w:tcPr>
          <w:p w:rsidR="004128F1" w:rsidRDefault="004128F1" w:rsidP="00E830C8">
            <w:pPr>
              <w:rPr>
                <w:rFonts w:ascii="Times New Roman" w:hAnsi="Times New Roman" w:cs="Times New Roman"/>
              </w:rPr>
            </w:pPr>
            <w:r>
              <w:rPr>
                <w:rFonts w:ascii="Times New Roman" w:hAnsi="Times New Roman" w:cs="Times New Roman"/>
              </w:rPr>
              <w:t>31</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Твёрдые и мягкие согласные звуки.</w:t>
            </w:r>
          </w:p>
        </w:tc>
        <w:tc>
          <w:tcPr>
            <w:tcW w:w="850"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827"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Проверка умения самостоятельно составлять звуковую модель слова. </w:t>
            </w:r>
          </w:p>
        </w:tc>
        <w:tc>
          <w:tcPr>
            <w:tcW w:w="3830" w:type="dxa"/>
          </w:tcPr>
          <w:p w:rsidR="004128F1" w:rsidRPr="00FC6107" w:rsidRDefault="004128F1" w:rsidP="00E830C8">
            <w:pPr>
              <w:rPr>
                <w:rFonts w:ascii="Times New Roman" w:hAnsi="Times New Roman" w:cs="Times New Roman"/>
              </w:rPr>
            </w:pPr>
            <w:r w:rsidRPr="00FC6107">
              <w:rPr>
                <w:rFonts w:ascii="Times New Roman" w:hAnsi="Times New Roman" w:cs="Times New Roman"/>
                <w:b/>
                <w:bCs/>
              </w:rPr>
              <w:t>Подбирать</w:t>
            </w:r>
            <w:r w:rsidRPr="00FC6107">
              <w:rPr>
                <w:rFonts w:ascii="Times New Roman" w:hAnsi="Times New Roman" w:cs="Times New Roman"/>
              </w:rPr>
              <w:t xml:space="preserve"> слова с данными звуками; </w:t>
            </w:r>
            <w:r w:rsidRPr="00FC6107">
              <w:rPr>
                <w:rFonts w:ascii="Times New Roman" w:hAnsi="Times New Roman" w:cs="Times New Roman"/>
                <w:b/>
                <w:bCs/>
              </w:rPr>
              <w:t>Находить</w:t>
            </w:r>
            <w:r w:rsidRPr="00FC6107">
              <w:rPr>
                <w:rFonts w:ascii="Times New Roman" w:hAnsi="Times New Roman" w:cs="Times New Roman"/>
              </w:rPr>
              <w:t xml:space="preserve"> букву данного звука в слове.</w:t>
            </w:r>
          </w:p>
        </w:tc>
        <w:tc>
          <w:tcPr>
            <w:tcW w:w="3479" w:type="dxa"/>
          </w:tcPr>
          <w:p w:rsidR="004128F1" w:rsidRPr="00FC6107" w:rsidRDefault="004128F1" w:rsidP="00E830C8">
            <w:pPr>
              <w:rPr>
                <w:rFonts w:ascii="Times New Roman" w:hAnsi="Times New Roman" w:cs="Times New Roman"/>
              </w:rPr>
            </w:pPr>
          </w:p>
        </w:tc>
      </w:tr>
    </w:tbl>
    <w:p w:rsidR="004128F1" w:rsidRDefault="004128F1" w:rsidP="004128F1">
      <w:pPr>
        <w:jc w:val="both"/>
        <w:rPr>
          <w:rFonts w:ascii="Times New Roman" w:hAnsi="Times New Roman" w:cs="Times New Roman"/>
          <w:b/>
          <w:bCs/>
          <w:sz w:val="28"/>
          <w:szCs w:val="28"/>
        </w:rPr>
      </w:pPr>
    </w:p>
    <w:p w:rsidR="004128F1" w:rsidRDefault="004128F1" w:rsidP="004128F1">
      <w:pPr>
        <w:jc w:val="both"/>
        <w:rPr>
          <w:rFonts w:ascii="Times New Roman" w:hAnsi="Times New Roman" w:cs="Times New Roman"/>
          <w:b/>
          <w:bCs/>
          <w:sz w:val="28"/>
          <w:szCs w:val="28"/>
        </w:rPr>
      </w:pPr>
    </w:p>
    <w:tbl>
      <w:tblPr>
        <w:tblW w:w="1478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3"/>
        <w:gridCol w:w="2268"/>
        <w:gridCol w:w="567"/>
        <w:gridCol w:w="3402"/>
        <w:gridCol w:w="3969"/>
        <w:gridCol w:w="3907"/>
      </w:tblGrid>
      <w:tr w:rsidR="004128F1" w:rsidRPr="006C15E9" w:rsidTr="00E830C8">
        <w:tc>
          <w:tcPr>
            <w:tcW w:w="14786" w:type="dxa"/>
            <w:gridSpan w:val="6"/>
          </w:tcPr>
          <w:p w:rsidR="004128F1" w:rsidRPr="006C15E9" w:rsidRDefault="004128F1" w:rsidP="00E830C8">
            <w:pPr>
              <w:widowControl w:val="0"/>
              <w:jc w:val="center"/>
              <w:rPr>
                <w:rFonts w:ascii="Times New Roman" w:hAnsi="Times New Roman" w:cs="Times New Roman"/>
              </w:rPr>
            </w:pPr>
            <w:r w:rsidRPr="008F23FB">
              <w:rPr>
                <w:rFonts w:ascii="Times New Roman" w:hAnsi="Times New Roman" w:cs="Times New Roman"/>
                <w:b/>
                <w:bCs/>
                <w:sz w:val="28"/>
                <w:szCs w:val="28"/>
              </w:rPr>
              <w:t>Раздел: Формировани</w:t>
            </w:r>
            <w:r>
              <w:rPr>
                <w:rFonts w:ascii="Times New Roman" w:hAnsi="Times New Roman" w:cs="Times New Roman"/>
                <w:b/>
                <w:bCs/>
                <w:sz w:val="28"/>
                <w:szCs w:val="28"/>
              </w:rPr>
              <w:t>е действий письма и чтения. (84</w:t>
            </w:r>
            <w:r w:rsidRPr="008F23FB">
              <w:rPr>
                <w:rFonts w:ascii="Times New Roman" w:hAnsi="Times New Roman" w:cs="Times New Roman"/>
                <w:b/>
                <w:bCs/>
                <w:sz w:val="28"/>
                <w:szCs w:val="28"/>
              </w:rPr>
              <w:t xml:space="preserve"> ч)</w:t>
            </w: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32</w:t>
            </w:r>
          </w:p>
        </w:tc>
        <w:tc>
          <w:tcPr>
            <w:tcW w:w="2268" w:type="dxa"/>
          </w:tcPr>
          <w:p w:rsidR="004128F1" w:rsidRPr="00FC6107" w:rsidRDefault="004128F1" w:rsidP="00E830C8">
            <w:pPr>
              <w:rPr>
                <w:rFonts w:ascii="Times New Roman" w:hAnsi="Times New Roman" w:cs="Times New Roman"/>
              </w:rPr>
            </w:pPr>
            <w:bookmarkStart w:id="0" w:name="OLE_LINK55"/>
            <w:bookmarkStart w:id="1" w:name="OLE_LINK56"/>
            <w:bookmarkStart w:id="2" w:name="OLE_LINK57"/>
            <w:bookmarkStart w:id="3" w:name="OLE_LINK58"/>
            <w:r w:rsidRPr="00FC6107">
              <w:rPr>
                <w:rFonts w:ascii="Times New Roman" w:hAnsi="Times New Roman" w:cs="Times New Roman"/>
              </w:rPr>
              <w:t>Буква как знак звука.</w:t>
            </w:r>
            <w:bookmarkEnd w:id="0"/>
            <w:bookmarkEnd w:id="1"/>
            <w:bookmarkEnd w:id="2"/>
            <w:bookmarkEnd w:id="3"/>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Буква как знак для обозначения звука</w:t>
            </w:r>
          </w:p>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необходимость обозначения звука буквами. </w:t>
            </w:r>
          </w:p>
        </w:tc>
        <w:tc>
          <w:tcPr>
            <w:tcW w:w="3969" w:type="dxa"/>
          </w:tcPr>
          <w:p w:rsidR="004128F1" w:rsidRPr="00FC6107" w:rsidRDefault="004128F1" w:rsidP="00E830C8">
            <w:pPr>
              <w:autoSpaceDE w:val="0"/>
              <w:autoSpaceDN w:val="0"/>
              <w:adjustRightInd w:val="0"/>
              <w:rPr>
                <w:rFonts w:ascii="Times New Roman" w:hAnsi="Times New Roman" w:cs="Times New Roman"/>
              </w:rPr>
            </w:pPr>
            <w:r>
              <w:rPr>
                <w:rFonts w:ascii="Times New Roman" w:hAnsi="Times New Roman" w:cs="Times New Roman"/>
                <w:b/>
                <w:bCs/>
              </w:rPr>
              <w:t>Различают</w:t>
            </w:r>
            <w:r w:rsidRPr="00FC6107">
              <w:rPr>
                <w:rFonts w:ascii="Times New Roman" w:hAnsi="Times New Roman" w:cs="Times New Roman"/>
                <w:b/>
                <w:bCs/>
              </w:rPr>
              <w:t xml:space="preserve"> </w:t>
            </w:r>
            <w:r w:rsidRPr="00FC6107">
              <w:rPr>
                <w:rFonts w:ascii="Times New Roman" w:hAnsi="Times New Roman" w:cs="Times New Roman"/>
              </w:rPr>
              <w:t xml:space="preserve">звуки и буквы: буква как знак звука. </w:t>
            </w:r>
            <w:r>
              <w:rPr>
                <w:rFonts w:ascii="Times New Roman" w:hAnsi="Times New Roman" w:cs="Times New Roman"/>
                <w:b/>
                <w:bCs/>
              </w:rPr>
              <w:t>Анализируют</w:t>
            </w:r>
            <w:r w:rsidRPr="00FC6107">
              <w:rPr>
                <w:rFonts w:ascii="Times New Roman" w:hAnsi="Times New Roman" w:cs="Times New Roman"/>
                <w:b/>
                <w:bCs/>
              </w:rPr>
              <w:t xml:space="preserve"> </w:t>
            </w:r>
            <w:r w:rsidRPr="00FC6107">
              <w:rPr>
                <w:rFonts w:ascii="Times New Roman" w:hAnsi="Times New Roman" w:cs="Times New Roman"/>
              </w:rPr>
              <w:t>предложенную модель звукового состава слова</w:t>
            </w:r>
          </w:p>
        </w:tc>
        <w:tc>
          <w:tcPr>
            <w:tcW w:w="3907" w:type="dxa"/>
            <w:vMerge w:val="restart"/>
          </w:tcPr>
          <w:p w:rsidR="004128F1" w:rsidRPr="00593998" w:rsidRDefault="004128F1" w:rsidP="00E830C8">
            <w:pPr>
              <w:rPr>
                <w:rStyle w:val="FontStyle11"/>
                <w:rFonts w:ascii="Times New Roman" w:hAnsi="Times New Roman" w:cs="Times New Roman"/>
                <w:b/>
                <w:i w:val="0"/>
                <w:sz w:val="24"/>
                <w:szCs w:val="24"/>
              </w:rPr>
            </w:pPr>
            <w:r w:rsidRPr="00593998">
              <w:rPr>
                <w:rStyle w:val="FontStyle11"/>
                <w:rFonts w:ascii="Times New Roman" w:hAnsi="Times New Roman" w:cs="Times New Roman"/>
                <w:b/>
                <w:i w:val="0"/>
                <w:sz w:val="24"/>
                <w:szCs w:val="24"/>
              </w:rPr>
              <w:t>Научатся:</w:t>
            </w:r>
          </w:p>
          <w:p w:rsidR="004128F1" w:rsidRPr="00FC6107" w:rsidRDefault="004128F1" w:rsidP="00E830C8">
            <w:pPr>
              <w:rPr>
                <w:rStyle w:val="FontStyle11"/>
                <w:rFonts w:ascii="Times New Roman" w:hAnsi="Times New Roman" w:cs="Times New Roman"/>
                <w:i w:val="0"/>
                <w:sz w:val="24"/>
                <w:szCs w:val="24"/>
              </w:rPr>
            </w:pPr>
            <w:r w:rsidRPr="00FC6107">
              <w:rPr>
                <w:rStyle w:val="FontStyle11"/>
                <w:rFonts w:ascii="Times New Roman" w:hAnsi="Times New Roman" w:cs="Times New Roman"/>
                <w:i w:val="0"/>
                <w:sz w:val="24"/>
                <w:szCs w:val="24"/>
              </w:rPr>
              <w:t>-различать звуки и буквы;</w:t>
            </w:r>
          </w:p>
          <w:p w:rsidR="004128F1" w:rsidRPr="00FC6107" w:rsidRDefault="004128F1" w:rsidP="00E830C8">
            <w:pPr>
              <w:rPr>
                <w:rFonts w:ascii="Times New Roman" w:hAnsi="Times New Roman" w:cs="Times New Roman"/>
              </w:rPr>
            </w:pPr>
            <w:r w:rsidRPr="00FC6107">
              <w:rPr>
                <w:rStyle w:val="FontStyle11"/>
                <w:rFonts w:ascii="Times New Roman" w:hAnsi="Times New Roman" w:cs="Times New Roman"/>
                <w:i w:val="0"/>
                <w:sz w:val="24"/>
                <w:szCs w:val="24"/>
              </w:rPr>
              <w:t xml:space="preserve">-составлять </w:t>
            </w:r>
            <w:r w:rsidRPr="00FC6107">
              <w:rPr>
                <w:rFonts w:ascii="Times New Roman" w:hAnsi="Times New Roman" w:cs="Times New Roman"/>
              </w:rPr>
              <w:t>звуко -буквенную модель слов;</w:t>
            </w:r>
          </w:p>
          <w:p w:rsidR="004128F1" w:rsidRPr="00FC6107" w:rsidRDefault="004128F1" w:rsidP="00E830C8">
            <w:pPr>
              <w:rPr>
                <w:rFonts w:ascii="Times New Roman" w:hAnsi="Times New Roman" w:cs="Times New Roman"/>
              </w:rPr>
            </w:pPr>
            <w:r w:rsidRPr="00FC6107">
              <w:rPr>
                <w:rFonts w:ascii="Times New Roman" w:hAnsi="Times New Roman" w:cs="Times New Roman"/>
              </w:rPr>
              <w:t>- каллиграфически записывать буквы гласных и согласных звуков;</w:t>
            </w:r>
          </w:p>
          <w:p w:rsidR="004128F1" w:rsidRPr="00FC6107" w:rsidRDefault="004128F1" w:rsidP="00E830C8">
            <w:pPr>
              <w:rPr>
                <w:rStyle w:val="FontStyle13"/>
                <w:rFonts w:ascii="Times New Roman" w:hAnsi="Times New Roman" w:cs="Times New Roman"/>
                <w:sz w:val="24"/>
                <w:szCs w:val="24"/>
              </w:rPr>
            </w:pPr>
            <w:r w:rsidRPr="00FC6107">
              <w:rPr>
                <w:rFonts w:ascii="Times New Roman" w:hAnsi="Times New Roman" w:cs="Times New Roman"/>
              </w:rPr>
              <w:t>-</w:t>
            </w:r>
            <w:r w:rsidRPr="00FC6107">
              <w:rPr>
                <w:rStyle w:val="FontStyle13"/>
                <w:rFonts w:ascii="Times New Roman" w:hAnsi="Times New Roman" w:cs="Times New Roman"/>
                <w:sz w:val="24"/>
                <w:szCs w:val="24"/>
              </w:rPr>
              <w:t xml:space="preserve"> Воспроизводить  заданный учителем образец интонационно выделяя  зву</w:t>
            </w:r>
            <w:r w:rsidRPr="00FC6107">
              <w:rPr>
                <w:rStyle w:val="FontStyle13"/>
                <w:rFonts w:ascii="Times New Roman" w:hAnsi="Times New Roman" w:cs="Times New Roman"/>
                <w:sz w:val="24"/>
                <w:szCs w:val="24"/>
              </w:rPr>
              <w:softHyphen/>
              <w:t>ка в слове;</w:t>
            </w:r>
          </w:p>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 Интонировать  звуки, выполнять звуковой и звукобуквенный анализ, подбирать  слова с данными звуками; находить букву данного звука в слове. </w:t>
            </w:r>
          </w:p>
          <w:p w:rsidR="004128F1" w:rsidRPr="00FC6107" w:rsidRDefault="004128F1" w:rsidP="00E830C8">
            <w:pPr>
              <w:rPr>
                <w:rStyle w:val="FontStyle11"/>
                <w:rFonts w:ascii="Times New Roman" w:hAnsi="Times New Roman" w:cs="Times New Roman"/>
                <w:i w:val="0"/>
                <w:iCs w:val="0"/>
                <w:sz w:val="24"/>
                <w:szCs w:val="24"/>
              </w:rPr>
            </w:pPr>
            <w:r w:rsidRPr="00FC6107">
              <w:rPr>
                <w:rFonts w:ascii="Times New Roman" w:hAnsi="Times New Roman" w:cs="Times New Roman"/>
              </w:rPr>
              <w:lastRenderedPageBreak/>
              <w:t>- Оформлять высказывания:  заглавную букву в начале высказывания, ставить  знаки препинания в конце предложения</w:t>
            </w:r>
          </w:p>
          <w:p w:rsidR="004128F1" w:rsidRPr="00FC6107" w:rsidRDefault="004128F1" w:rsidP="00E830C8">
            <w:pPr>
              <w:rPr>
                <w:rFonts w:ascii="Times New Roman" w:hAnsi="Times New Roman" w:cs="Times New Roman"/>
              </w:rPr>
            </w:pPr>
            <w:r w:rsidRPr="00FC6107">
              <w:rPr>
                <w:rStyle w:val="FontStyle11"/>
                <w:rFonts w:ascii="Times New Roman" w:hAnsi="Times New Roman" w:cs="Times New Roman"/>
                <w:i w:val="0"/>
                <w:sz w:val="24"/>
                <w:szCs w:val="24"/>
              </w:rPr>
              <w:t>-</w:t>
            </w:r>
            <w:r w:rsidRPr="00FC6107">
              <w:rPr>
                <w:rFonts w:ascii="Times New Roman" w:hAnsi="Times New Roman" w:cs="Times New Roman"/>
              </w:rPr>
              <w:t xml:space="preserve"> применять  способ обозначения мягкости согласных звуков на письме с помощью букв Е,Ё,Ю,И;</w:t>
            </w:r>
          </w:p>
          <w:p w:rsidR="004128F1" w:rsidRPr="00FC6107" w:rsidRDefault="004128F1" w:rsidP="00E830C8">
            <w:pPr>
              <w:rPr>
                <w:rFonts w:ascii="Times New Roman" w:hAnsi="Times New Roman" w:cs="Times New Roman"/>
              </w:rPr>
            </w:pPr>
            <w:r w:rsidRPr="00FC6107">
              <w:rPr>
                <w:rStyle w:val="FontStyle11"/>
                <w:rFonts w:ascii="Times New Roman" w:hAnsi="Times New Roman" w:cs="Times New Roman"/>
                <w:i w:val="0"/>
                <w:sz w:val="24"/>
                <w:szCs w:val="24"/>
              </w:rPr>
              <w:t>-</w:t>
            </w:r>
            <w:r w:rsidRPr="00FC6107">
              <w:rPr>
                <w:rFonts w:ascii="Times New Roman" w:hAnsi="Times New Roman" w:cs="Times New Roman"/>
              </w:rPr>
              <w:t xml:space="preserve"> пользоваться алгоритмом  записи  высказывания под диктовку, переносить  слова по слогам.</w:t>
            </w:r>
          </w:p>
          <w:p w:rsidR="004128F1" w:rsidRPr="00FC6107" w:rsidRDefault="004128F1" w:rsidP="00E830C8">
            <w:pPr>
              <w:rPr>
                <w:rStyle w:val="FontStyle11"/>
                <w:rFonts w:ascii="Times New Roman" w:hAnsi="Times New Roman" w:cs="Times New Roman"/>
                <w:i w:val="0"/>
                <w:sz w:val="24"/>
                <w:szCs w:val="24"/>
              </w:rPr>
            </w:pPr>
            <w:r w:rsidRPr="00FC6107">
              <w:rPr>
                <w:rStyle w:val="FontStyle11"/>
                <w:rFonts w:ascii="Times New Roman" w:hAnsi="Times New Roman" w:cs="Times New Roman"/>
                <w:i w:val="0"/>
                <w:sz w:val="24"/>
                <w:szCs w:val="24"/>
              </w:rPr>
              <w:t>-</w:t>
            </w:r>
            <w:r w:rsidRPr="00FC6107">
              <w:rPr>
                <w:rFonts w:ascii="Times New Roman" w:hAnsi="Times New Roman" w:cs="Times New Roman"/>
              </w:rPr>
              <w:t xml:space="preserve"> пользоваться алгоритмом записи  высказывания под диктовку.</w:t>
            </w:r>
          </w:p>
          <w:p w:rsidR="004128F1" w:rsidRPr="00FC6107" w:rsidRDefault="004128F1" w:rsidP="00E830C8">
            <w:pPr>
              <w:rPr>
                <w:rFonts w:ascii="Times New Roman" w:hAnsi="Times New Roman" w:cs="Times New Roman"/>
              </w:rPr>
            </w:pPr>
            <w:r w:rsidRPr="00FC6107">
              <w:rPr>
                <w:rStyle w:val="FontStyle11"/>
                <w:rFonts w:ascii="Times New Roman" w:hAnsi="Times New Roman" w:cs="Times New Roman"/>
                <w:i w:val="0"/>
                <w:sz w:val="24"/>
                <w:szCs w:val="24"/>
              </w:rPr>
              <w:t>-</w:t>
            </w:r>
            <w:r w:rsidRPr="00FC6107">
              <w:rPr>
                <w:rFonts w:ascii="Times New Roman" w:hAnsi="Times New Roman" w:cs="Times New Roman"/>
              </w:rPr>
              <w:t xml:space="preserve"> пользоваться  способом записи высказывания  и определения количества слов в высказывании. </w:t>
            </w:r>
          </w:p>
          <w:p w:rsidR="004128F1" w:rsidRPr="00FC6107" w:rsidRDefault="004128F1" w:rsidP="00E830C8">
            <w:pPr>
              <w:rPr>
                <w:rStyle w:val="FontStyle11"/>
                <w:rFonts w:ascii="Times New Roman" w:hAnsi="Times New Roman" w:cs="Times New Roman"/>
                <w:i w:val="0"/>
                <w:sz w:val="24"/>
                <w:szCs w:val="24"/>
              </w:rPr>
            </w:pPr>
            <w:r w:rsidRPr="00FC6107">
              <w:rPr>
                <w:rStyle w:val="FontStyle11"/>
                <w:rFonts w:ascii="Times New Roman" w:hAnsi="Times New Roman" w:cs="Times New Roman"/>
                <w:i w:val="0"/>
                <w:sz w:val="24"/>
                <w:szCs w:val="24"/>
              </w:rPr>
              <w:t>-</w:t>
            </w:r>
            <w:r w:rsidRPr="00FC6107">
              <w:rPr>
                <w:rStyle w:val="FontStyle44"/>
                <w:rFonts w:ascii="Times New Roman" w:hAnsi="Times New Roman" w:cs="Times New Roman"/>
                <w:i w:val="0"/>
                <w:sz w:val="24"/>
                <w:szCs w:val="24"/>
              </w:rPr>
              <w:t xml:space="preserve"> оформ</w:t>
            </w:r>
            <w:r w:rsidRPr="00FC6107">
              <w:rPr>
                <w:rStyle w:val="FontStyle44"/>
                <w:rFonts w:ascii="Times New Roman" w:hAnsi="Times New Roman" w:cs="Times New Roman"/>
                <w:i w:val="0"/>
                <w:sz w:val="24"/>
                <w:szCs w:val="24"/>
              </w:rPr>
              <w:softHyphen/>
              <w:t>лять высказывания  в устной и письменной речи.</w:t>
            </w:r>
          </w:p>
          <w:p w:rsidR="004128F1" w:rsidRPr="00FC6107" w:rsidRDefault="004128F1" w:rsidP="00E830C8">
            <w:pPr>
              <w:rPr>
                <w:rFonts w:ascii="Times New Roman" w:hAnsi="Times New Roman" w:cs="Times New Roman"/>
              </w:rPr>
            </w:pPr>
            <w:r w:rsidRPr="00FC6107">
              <w:rPr>
                <w:rStyle w:val="FontStyle11"/>
                <w:rFonts w:ascii="Times New Roman" w:hAnsi="Times New Roman" w:cs="Times New Roman"/>
                <w:i w:val="0"/>
                <w:sz w:val="24"/>
                <w:szCs w:val="24"/>
              </w:rPr>
              <w:t>-</w:t>
            </w:r>
            <w:r w:rsidRPr="00FC6107">
              <w:rPr>
                <w:rFonts w:ascii="Times New Roman" w:hAnsi="Times New Roman" w:cs="Times New Roman"/>
              </w:rPr>
              <w:t xml:space="preserve"> различать  способы обозначения мягкости согласных звуков на письме с помощью букв Е,Ё,Ю,И и с помощью буквы Ь.</w:t>
            </w:r>
          </w:p>
          <w:p w:rsidR="004128F1" w:rsidRPr="00FC6107" w:rsidRDefault="004128F1" w:rsidP="00E830C8">
            <w:pPr>
              <w:rPr>
                <w:rStyle w:val="FontStyle11"/>
                <w:rFonts w:ascii="Times New Roman" w:hAnsi="Times New Roman" w:cs="Times New Roman"/>
                <w:i w:val="0"/>
                <w:sz w:val="24"/>
                <w:szCs w:val="24"/>
              </w:rPr>
            </w:pPr>
            <w:r w:rsidRPr="00FC6107">
              <w:rPr>
                <w:rStyle w:val="FontStyle11"/>
                <w:rFonts w:ascii="Times New Roman" w:hAnsi="Times New Roman" w:cs="Times New Roman"/>
                <w:i w:val="0"/>
                <w:sz w:val="24"/>
                <w:szCs w:val="24"/>
              </w:rPr>
              <w:t>-</w:t>
            </w:r>
            <w:r w:rsidRPr="00FC6107">
              <w:rPr>
                <w:rFonts w:ascii="Times New Roman" w:hAnsi="Times New Roman" w:cs="Times New Roman"/>
              </w:rPr>
              <w:t xml:space="preserve"> обозначать   твердость-мягкость  согласных в позиции не перед гласным звуком (буква Ь).</w:t>
            </w:r>
          </w:p>
          <w:p w:rsidR="004128F1" w:rsidRPr="00FC6107" w:rsidRDefault="004128F1" w:rsidP="00E830C8">
            <w:pPr>
              <w:rPr>
                <w:rFonts w:ascii="Times New Roman" w:hAnsi="Times New Roman" w:cs="Times New Roman"/>
              </w:rPr>
            </w:pPr>
            <w:r w:rsidRPr="00FC6107">
              <w:rPr>
                <w:rStyle w:val="FontStyle11"/>
                <w:rFonts w:ascii="Times New Roman" w:hAnsi="Times New Roman" w:cs="Times New Roman"/>
                <w:i w:val="0"/>
                <w:sz w:val="24"/>
                <w:szCs w:val="24"/>
              </w:rPr>
              <w:t>-</w:t>
            </w:r>
            <w:r w:rsidRPr="00FC6107">
              <w:rPr>
                <w:rFonts w:ascii="Times New Roman" w:hAnsi="Times New Roman" w:cs="Times New Roman"/>
              </w:rPr>
              <w:t xml:space="preserve"> обозначать звук  [й] в конце слова и перед согласным буквой Й.</w:t>
            </w:r>
          </w:p>
          <w:p w:rsidR="004128F1" w:rsidRPr="00FC6107" w:rsidRDefault="004128F1" w:rsidP="00E830C8">
            <w:pPr>
              <w:rPr>
                <w:rStyle w:val="FontStyle11"/>
                <w:rFonts w:ascii="Times New Roman" w:hAnsi="Times New Roman" w:cs="Times New Roman"/>
                <w:i w:val="0"/>
                <w:sz w:val="24"/>
                <w:szCs w:val="24"/>
              </w:rPr>
            </w:pPr>
            <w:r w:rsidRPr="00FC6107">
              <w:rPr>
                <w:rStyle w:val="FontStyle11"/>
                <w:rFonts w:ascii="Times New Roman" w:hAnsi="Times New Roman" w:cs="Times New Roman"/>
                <w:i w:val="0"/>
                <w:sz w:val="24"/>
                <w:szCs w:val="24"/>
              </w:rPr>
              <w:t>-</w:t>
            </w:r>
            <w:r w:rsidRPr="00FC6107">
              <w:rPr>
                <w:rFonts w:ascii="Times New Roman" w:hAnsi="Times New Roman" w:cs="Times New Roman"/>
              </w:rPr>
              <w:t xml:space="preserve"> обозначать звук  [й]  перед гласным буквами Я,Ю,Е,Ё.  </w:t>
            </w:r>
          </w:p>
          <w:p w:rsidR="004128F1" w:rsidRPr="00FC6107" w:rsidRDefault="004128F1" w:rsidP="00E830C8">
            <w:pPr>
              <w:rPr>
                <w:rStyle w:val="FontStyle11"/>
                <w:rFonts w:ascii="Times New Roman" w:hAnsi="Times New Roman" w:cs="Times New Roman"/>
                <w:i w:val="0"/>
                <w:sz w:val="24"/>
                <w:szCs w:val="24"/>
              </w:rPr>
            </w:pPr>
            <w:r w:rsidRPr="00FC6107">
              <w:rPr>
                <w:rStyle w:val="FontStyle11"/>
                <w:rFonts w:ascii="Times New Roman" w:hAnsi="Times New Roman" w:cs="Times New Roman"/>
                <w:i w:val="0"/>
                <w:sz w:val="24"/>
                <w:szCs w:val="24"/>
              </w:rPr>
              <w:t>- обозначать гласные звуки буквами после шипящих;</w:t>
            </w:r>
          </w:p>
          <w:p w:rsidR="004128F1" w:rsidRPr="00FC6107" w:rsidRDefault="004128F1" w:rsidP="00E830C8">
            <w:pPr>
              <w:rPr>
                <w:rStyle w:val="FontStyle11"/>
                <w:rFonts w:ascii="Times New Roman" w:hAnsi="Times New Roman" w:cs="Times New Roman"/>
                <w:i w:val="0"/>
                <w:sz w:val="24"/>
                <w:szCs w:val="24"/>
              </w:rPr>
            </w:pPr>
            <w:r w:rsidRPr="00FC6107">
              <w:rPr>
                <w:rStyle w:val="FontStyle11"/>
                <w:rFonts w:ascii="Times New Roman" w:hAnsi="Times New Roman" w:cs="Times New Roman"/>
                <w:i w:val="0"/>
                <w:sz w:val="24"/>
                <w:szCs w:val="24"/>
              </w:rPr>
              <w:t>- устанавливать порядок слов в соответствие с алфавитом;</w:t>
            </w:r>
          </w:p>
          <w:p w:rsidR="004128F1" w:rsidRPr="00FC6107" w:rsidRDefault="004128F1" w:rsidP="00E830C8">
            <w:pPr>
              <w:rPr>
                <w:rStyle w:val="FontStyle11"/>
                <w:rFonts w:ascii="Times New Roman" w:hAnsi="Times New Roman" w:cs="Times New Roman"/>
                <w:i w:val="0"/>
                <w:sz w:val="24"/>
                <w:szCs w:val="24"/>
              </w:rPr>
            </w:pPr>
          </w:p>
          <w:p w:rsidR="004128F1" w:rsidRPr="00593998" w:rsidRDefault="004128F1" w:rsidP="00E830C8">
            <w:pPr>
              <w:rPr>
                <w:rStyle w:val="FontStyle11"/>
                <w:rFonts w:ascii="Times New Roman" w:hAnsi="Times New Roman" w:cs="Times New Roman"/>
                <w:b/>
                <w:i w:val="0"/>
                <w:sz w:val="24"/>
                <w:szCs w:val="24"/>
              </w:rPr>
            </w:pPr>
            <w:r w:rsidRPr="00593998">
              <w:rPr>
                <w:rStyle w:val="FontStyle11"/>
                <w:rFonts w:ascii="Times New Roman" w:hAnsi="Times New Roman" w:cs="Times New Roman"/>
                <w:b/>
                <w:i w:val="0"/>
                <w:sz w:val="24"/>
                <w:szCs w:val="24"/>
              </w:rPr>
              <w:t>Получат возможность научиться:</w:t>
            </w:r>
          </w:p>
          <w:p w:rsidR="004128F1" w:rsidRPr="00FC6107" w:rsidRDefault="004128F1" w:rsidP="00E830C8">
            <w:pPr>
              <w:autoSpaceDE w:val="0"/>
              <w:autoSpaceDN w:val="0"/>
              <w:adjustRightInd w:val="0"/>
              <w:jc w:val="both"/>
              <w:rPr>
                <w:rFonts w:ascii="Times New Roman" w:hAnsi="Times New Roman" w:cs="Times New Roman"/>
              </w:rPr>
            </w:pPr>
            <w:r w:rsidRPr="00FC6107">
              <w:rPr>
                <w:rStyle w:val="FontStyle11"/>
                <w:rFonts w:ascii="Times New Roman" w:hAnsi="Times New Roman" w:cs="Times New Roman"/>
                <w:i w:val="0"/>
                <w:sz w:val="24"/>
                <w:szCs w:val="24"/>
              </w:rPr>
              <w:t>-в</w:t>
            </w:r>
            <w:r w:rsidRPr="00FC6107">
              <w:rPr>
                <w:rFonts w:ascii="Times New Roman" w:hAnsi="Times New Roman" w:cs="Times New Roman"/>
              </w:rPr>
              <w:t>оспроизводить</w:t>
            </w:r>
            <w:r w:rsidRPr="00FC6107">
              <w:rPr>
                <w:rFonts w:ascii="Times New Roman" w:hAnsi="Times New Roman" w:cs="Times New Roman"/>
                <w:iCs/>
              </w:rPr>
              <w:t xml:space="preserve"> </w:t>
            </w:r>
            <w:r w:rsidRPr="00FC6107">
              <w:rPr>
                <w:rFonts w:ascii="Times New Roman" w:hAnsi="Times New Roman" w:cs="Times New Roman"/>
              </w:rPr>
              <w:t>звуковую форму слога и слова по его буквенной записи (чтение).</w:t>
            </w:r>
          </w:p>
          <w:p w:rsidR="004128F1" w:rsidRPr="00FC6107" w:rsidRDefault="004128F1" w:rsidP="00E830C8">
            <w:pPr>
              <w:autoSpaceDE w:val="0"/>
              <w:autoSpaceDN w:val="0"/>
              <w:adjustRightInd w:val="0"/>
              <w:jc w:val="both"/>
              <w:rPr>
                <w:rFonts w:ascii="Times New Roman" w:hAnsi="Times New Roman" w:cs="Times New Roman"/>
              </w:rPr>
            </w:pPr>
            <w:r w:rsidRPr="00FC6107">
              <w:rPr>
                <w:rFonts w:ascii="Times New Roman" w:hAnsi="Times New Roman" w:cs="Times New Roman"/>
              </w:rPr>
              <w:lastRenderedPageBreak/>
              <w:t>- моделировать  схемы слов, «читать» их, сравнивать  слово и предложенные схемы.</w:t>
            </w:r>
          </w:p>
          <w:p w:rsidR="004128F1" w:rsidRPr="00FC6107" w:rsidRDefault="004128F1" w:rsidP="00E830C8">
            <w:pPr>
              <w:rPr>
                <w:rFonts w:ascii="Times New Roman" w:hAnsi="Times New Roman" w:cs="Times New Roman"/>
              </w:rPr>
            </w:pPr>
            <w:r w:rsidRPr="00FC6107">
              <w:rPr>
                <w:rFonts w:ascii="Times New Roman" w:hAnsi="Times New Roman" w:cs="Times New Roman"/>
              </w:rPr>
              <w:t>- применять способ переноса слов.</w:t>
            </w:r>
          </w:p>
          <w:p w:rsidR="004128F1" w:rsidRPr="00FC6107" w:rsidRDefault="004128F1" w:rsidP="00E830C8">
            <w:pPr>
              <w:autoSpaceDE w:val="0"/>
              <w:autoSpaceDN w:val="0"/>
              <w:adjustRightInd w:val="0"/>
              <w:jc w:val="both"/>
              <w:rPr>
                <w:rFonts w:ascii="Times New Roman" w:hAnsi="Times New Roman" w:cs="Times New Roman"/>
              </w:rPr>
            </w:pPr>
            <w:r w:rsidRPr="00FC6107">
              <w:rPr>
                <w:rFonts w:ascii="Times New Roman" w:hAnsi="Times New Roman" w:cs="Times New Roman"/>
              </w:rPr>
              <w:t>- записывать букву гласных после твердых и мягких согласных звуков;</w:t>
            </w:r>
          </w:p>
          <w:p w:rsidR="004128F1" w:rsidRPr="00FC6107" w:rsidRDefault="004128F1" w:rsidP="00E830C8">
            <w:pPr>
              <w:autoSpaceDE w:val="0"/>
              <w:autoSpaceDN w:val="0"/>
              <w:adjustRightInd w:val="0"/>
              <w:jc w:val="both"/>
              <w:rPr>
                <w:rFonts w:ascii="Times New Roman" w:hAnsi="Times New Roman" w:cs="Times New Roman"/>
              </w:rPr>
            </w:pPr>
            <w:r w:rsidRPr="00FC6107">
              <w:rPr>
                <w:rFonts w:ascii="Times New Roman" w:hAnsi="Times New Roman" w:cs="Times New Roman"/>
              </w:rPr>
              <w:t>- писать заглавную букву в начале высказывания, в именах собственных;</w:t>
            </w:r>
          </w:p>
          <w:p w:rsidR="004128F1" w:rsidRPr="00FC6107" w:rsidRDefault="004128F1" w:rsidP="00E830C8">
            <w:pPr>
              <w:autoSpaceDE w:val="0"/>
              <w:autoSpaceDN w:val="0"/>
              <w:adjustRightInd w:val="0"/>
              <w:jc w:val="both"/>
              <w:rPr>
                <w:rFonts w:ascii="Times New Roman" w:hAnsi="Times New Roman" w:cs="Times New Roman"/>
              </w:rPr>
            </w:pPr>
            <w:r w:rsidRPr="00FC6107">
              <w:rPr>
                <w:rFonts w:ascii="Times New Roman" w:hAnsi="Times New Roman" w:cs="Times New Roman"/>
              </w:rPr>
              <w:t>-распознавать орфограмму в слове;</w:t>
            </w:r>
          </w:p>
          <w:p w:rsidR="004128F1" w:rsidRPr="00FC6107" w:rsidRDefault="004128F1" w:rsidP="00E830C8">
            <w:pPr>
              <w:rPr>
                <w:rFonts w:ascii="Times New Roman" w:hAnsi="Times New Roman" w:cs="Times New Roman"/>
              </w:rPr>
            </w:pPr>
            <w:r w:rsidRPr="00FC6107">
              <w:rPr>
                <w:rFonts w:ascii="Times New Roman" w:hAnsi="Times New Roman" w:cs="Times New Roman"/>
              </w:rPr>
              <w:t>- находить  изучаемые буквы в слове;</w:t>
            </w:r>
          </w:p>
          <w:p w:rsidR="004128F1" w:rsidRPr="00FC6107" w:rsidRDefault="004128F1" w:rsidP="00E830C8">
            <w:pPr>
              <w:pStyle w:val="af5"/>
              <w:rPr>
                <w:rFonts w:ascii="Times New Roman" w:hAnsi="Times New Roman" w:cs="Times New Roman"/>
              </w:rPr>
            </w:pPr>
            <w:r w:rsidRPr="00FC6107">
              <w:rPr>
                <w:rFonts w:ascii="Times New Roman" w:eastAsia="Courier New" w:hAnsi="Times New Roman" w:cs="Times New Roman"/>
                <w:color w:val="000000"/>
                <w:lang w:eastAsia="ar-SA"/>
              </w:rPr>
              <w:t>- к</w:t>
            </w:r>
            <w:r w:rsidRPr="00FC6107">
              <w:rPr>
                <w:rFonts w:ascii="Times New Roman" w:hAnsi="Times New Roman" w:cs="Times New Roman"/>
              </w:rPr>
              <w:t xml:space="preserve">лассифицировать  звуки по заданному основанию: гласные-согласные; твердые - мягкие согласные звуки; </w:t>
            </w:r>
          </w:p>
          <w:p w:rsidR="004128F1" w:rsidRPr="00FC6107" w:rsidRDefault="004128F1" w:rsidP="00E830C8">
            <w:pPr>
              <w:rPr>
                <w:rFonts w:ascii="Times New Roman" w:hAnsi="Times New Roman" w:cs="Times New Roman"/>
              </w:rPr>
            </w:pPr>
            <w:r w:rsidRPr="00FC6107">
              <w:rPr>
                <w:rFonts w:ascii="Times New Roman" w:eastAsia="Times New Roman" w:hAnsi="Times New Roman" w:cs="Times New Roman"/>
                <w:color w:val="auto"/>
              </w:rPr>
              <w:t xml:space="preserve">- различать </w:t>
            </w:r>
            <w:r w:rsidRPr="00FC6107">
              <w:rPr>
                <w:rFonts w:ascii="Times New Roman" w:hAnsi="Times New Roman" w:cs="Times New Roman"/>
              </w:rPr>
              <w:t>парные согласные по звонкости-глухости.</w:t>
            </w:r>
          </w:p>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-различать слова в зависимости от твердости-мягкости согласных звуков, звонкости-глухости согласных звуков. </w:t>
            </w:r>
          </w:p>
          <w:p w:rsidR="004128F1" w:rsidRPr="00FC6107" w:rsidRDefault="004128F1" w:rsidP="00E830C8">
            <w:pPr>
              <w:rPr>
                <w:rStyle w:val="FontStyle43"/>
                <w:rFonts w:ascii="Times New Roman" w:hAnsi="Times New Roman" w:cs="Times New Roman"/>
                <w:sz w:val="24"/>
                <w:szCs w:val="24"/>
              </w:rPr>
            </w:pPr>
            <w:r w:rsidRPr="00FC6107">
              <w:rPr>
                <w:rStyle w:val="FontStyle43"/>
                <w:rFonts w:ascii="Times New Roman" w:hAnsi="Times New Roman" w:cs="Times New Roman"/>
                <w:sz w:val="24"/>
                <w:szCs w:val="24"/>
              </w:rPr>
              <w:t>-овладеть способом синтагматического чтения;</w:t>
            </w:r>
          </w:p>
          <w:p w:rsidR="004128F1" w:rsidRPr="00FC6107" w:rsidRDefault="004128F1" w:rsidP="00E830C8">
            <w:pPr>
              <w:rPr>
                <w:rStyle w:val="FontStyle43"/>
                <w:rFonts w:ascii="Times New Roman" w:hAnsi="Times New Roman" w:cs="Times New Roman"/>
                <w:sz w:val="24"/>
                <w:szCs w:val="24"/>
              </w:rPr>
            </w:pPr>
            <w:r w:rsidRPr="00FC6107">
              <w:rPr>
                <w:rStyle w:val="FontStyle43"/>
                <w:rFonts w:ascii="Times New Roman" w:hAnsi="Times New Roman" w:cs="Times New Roman"/>
                <w:sz w:val="24"/>
                <w:szCs w:val="24"/>
              </w:rPr>
              <w:t>-находить   ошибки  в предложенной характеристике звука.</w:t>
            </w:r>
          </w:p>
          <w:p w:rsidR="004128F1" w:rsidRPr="00FC6107" w:rsidRDefault="004128F1" w:rsidP="00E830C8">
            <w:pPr>
              <w:rPr>
                <w:rStyle w:val="FontStyle43"/>
                <w:rFonts w:ascii="Times New Roman" w:hAnsi="Times New Roman" w:cs="Times New Roman"/>
                <w:sz w:val="24"/>
                <w:szCs w:val="24"/>
              </w:rPr>
            </w:pPr>
            <w:r w:rsidRPr="00FC6107">
              <w:rPr>
                <w:rStyle w:val="FontStyle43"/>
                <w:rFonts w:ascii="Times New Roman" w:hAnsi="Times New Roman" w:cs="Times New Roman"/>
                <w:sz w:val="24"/>
                <w:szCs w:val="24"/>
              </w:rPr>
              <w:t>- распространять   предложения по опорным вопросам.</w:t>
            </w:r>
          </w:p>
          <w:p w:rsidR="004128F1" w:rsidRPr="00FC6107" w:rsidRDefault="004128F1" w:rsidP="00E830C8">
            <w:pPr>
              <w:rPr>
                <w:rFonts w:ascii="Times New Roman" w:hAnsi="Times New Roman" w:cs="Times New Roman"/>
              </w:rPr>
            </w:pPr>
            <w:r w:rsidRPr="00FC6107">
              <w:rPr>
                <w:rStyle w:val="FontStyle43"/>
                <w:rFonts w:ascii="Times New Roman" w:hAnsi="Times New Roman" w:cs="Times New Roman"/>
                <w:sz w:val="24"/>
                <w:szCs w:val="24"/>
              </w:rPr>
              <w:t>-</w:t>
            </w:r>
            <w:r w:rsidRPr="00FC6107">
              <w:rPr>
                <w:rFonts w:ascii="Times New Roman" w:hAnsi="Times New Roman" w:cs="Times New Roman"/>
              </w:rPr>
              <w:t xml:space="preserve"> различать функции двух групп гласных букв.</w:t>
            </w:r>
          </w:p>
          <w:p w:rsidR="004128F1" w:rsidRPr="00FC6107" w:rsidRDefault="004128F1" w:rsidP="00E830C8">
            <w:pPr>
              <w:rPr>
                <w:rFonts w:ascii="Times New Roman" w:hAnsi="Times New Roman" w:cs="Times New Roman"/>
              </w:rPr>
            </w:pPr>
            <w:r w:rsidRPr="00FC6107">
              <w:rPr>
                <w:rStyle w:val="FontStyle43"/>
                <w:rFonts w:ascii="Times New Roman" w:hAnsi="Times New Roman" w:cs="Times New Roman"/>
                <w:sz w:val="24"/>
                <w:szCs w:val="24"/>
              </w:rPr>
              <w:t>- различать орфограммы, гласные И, А, У после шипящих.</w:t>
            </w:r>
          </w:p>
          <w:p w:rsidR="004128F1" w:rsidRPr="00FC6107" w:rsidRDefault="004128F1" w:rsidP="00E830C8">
            <w:pPr>
              <w:rPr>
                <w:rFonts w:ascii="Times New Roman" w:hAnsi="Times New Roman" w:cs="Times New Roman"/>
              </w:rPr>
            </w:pPr>
            <w:r w:rsidRPr="00FC6107">
              <w:rPr>
                <w:rFonts w:ascii="Times New Roman" w:hAnsi="Times New Roman" w:cs="Times New Roman"/>
              </w:rPr>
              <w:t>-составлять транскрипцию (звуковую запись слов);</w:t>
            </w:r>
          </w:p>
          <w:p w:rsidR="004128F1" w:rsidRPr="00FC6107" w:rsidRDefault="004128F1" w:rsidP="00E830C8">
            <w:pPr>
              <w:rPr>
                <w:rFonts w:ascii="Times New Roman" w:hAnsi="Times New Roman" w:cs="Times New Roman"/>
              </w:rPr>
            </w:pPr>
            <w:r w:rsidRPr="00FC6107">
              <w:rPr>
                <w:rFonts w:ascii="Times New Roman" w:hAnsi="Times New Roman" w:cs="Times New Roman"/>
              </w:rPr>
              <w:lastRenderedPageBreak/>
              <w:t>- применять правила для обозначения мягкости согласных Ч, Щ перед согласными;</w:t>
            </w:r>
          </w:p>
          <w:p w:rsidR="004128F1" w:rsidRPr="00FC6107" w:rsidRDefault="004128F1" w:rsidP="00E830C8">
            <w:pPr>
              <w:rPr>
                <w:rFonts w:ascii="Times New Roman" w:hAnsi="Times New Roman" w:cs="Times New Roman"/>
              </w:rPr>
            </w:pPr>
            <w:r w:rsidRPr="00FC6107">
              <w:rPr>
                <w:rFonts w:ascii="Times New Roman" w:hAnsi="Times New Roman" w:cs="Times New Roman"/>
              </w:rPr>
              <w:t>- находить орфограмму «Гласные О, Ё после шипящих»</w:t>
            </w:r>
          </w:p>
          <w:p w:rsidR="004128F1" w:rsidRPr="00FC6107" w:rsidRDefault="004128F1" w:rsidP="00E830C8">
            <w:pPr>
              <w:rPr>
                <w:rFonts w:ascii="Times New Roman" w:hAnsi="Times New Roman" w:cs="Times New Roman"/>
              </w:rPr>
            </w:pPr>
            <w:r w:rsidRPr="00FC6107">
              <w:rPr>
                <w:rFonts w:ascii="Times New Roman" w:hAnsi="Times New Roman" w:cs="Times New Roman"/>
              </w:rPr>
              <w:t>- находить орфограмму «Гласные Ы, И после Ц»</w:t>
            </w:r>
          </w:p>
          <w:p w:rsidR="004128F1" w:rsidRPr="00FC6107" w:rsidRDefault="004128F1" w:rsidP="00E830C8">
            <w:pPr>
              <w:rPr>
                <w:rFonts w:ascii="Times New Roman" w:hAnsi="Times New Roman" w:cs="Times New Roman"/>
              </w:rPr>
            </w:pPr>
            <w:r w:rsidRPr="00FC6107">
              <w:rPr>
                <w:rFonts w:ascii="Times New Roman" w:hAnsi="Times New Roman" w:cs="Times New Roman"/>
              </w:rPr>
              <w:t>- контролировать и оценивать свою работу, соотносить работу с эталоном.</w:t>
            </w:r>
          </w:p>
          <w:p w:rsidR="004128F1" w:rsidRPr="00FC6107" w:rsidRDefault="004128F1" w:rsidP="00E830C8">
            <w:pPr>
              <w:rPr>
                <w:rFonts w:ascii="Times New Roman" w:hAnsi="Times New Roman" w:cs="Times New Roman"/>
              </w:rPr>
            </w:pPr>
            <w:r w:rsidRPr="00FC6107">
              <w:rPr>
                <w:rFonts w:ascii="Times New Roman" w:hAnsi="Times New Roman" w:cs="Times New Roman"/>
              </w:rPr>
              <w:t>- находить орфограмму «Обозначение звука [й] буквами Ь и Ъ, перед Я,Ю,Ё,Е, И»</w:t>
            </w:r>
          </w:p>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33</w:t>
            </w:r>
          </w:p>
        </w:tc>
        <w:tc>
          <w:tcPr>
            <w:tcW w:w="2268" w:type="dxa"/>
          </w:tcPr>
          <w:p w:rsidR="004128F1" w:rsidRPr="00FC6107" w:rsidRDefault="004128F1" w:rsidP="00E830C8">
            <w:pPr>
              <w:rPr>
                <w:rFonts w:ascii="Times New Roman" w:hAnsi="Times New Roman" w:cs="Times New Roman"/>
              </w:rPr>
            </w:pPr>
            <w:bookmarkStart w:id="4" w:name="OLE_LINK59"/>
            <w:bookmarkStart w:id="5" w:name="OLE_LINK60"/>
            <w:r w:rsidRPr="00FC6107">
              <w:rPr>
                <w:rFonts w:ascii="Times New Roman" w:hAnsi="Times New Roman" w:cs="Times New Roman"/>
              </w:rPr>
              <w:t>Буквы гласных А, О.</w:t>
            </w:r>
            <w:bookmarkEnd w:id="4"/>
            <w:bookmarkEnd w:id="5"/>
          </w:p>
          <w:p w:rsidR="004128F1" w:rsidRPr="00FC6107" w:rsidRDefault="004128F1" w:rsidP="00E830C8">
            <w:pPr>
              <w:rPr>
                <w:rFonts w:ascii="Times New Roman" w:hAnsi="Times New Roman" w:cs="Times New Roman"/>
              </w:rPr>
            </w:pP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pStyle w:val="af5"/>
              <w:rPr>
                <w:rFonts w:ascii="Times New Roman" w:hAnsi="Times New Roman" w:cs="Times New Roman"/>
              </w:rPr>
            </w:pPr>
            <w:r w:rsidRPr="00FC6107">
              <w:rPr>
                <w:rFonts w:ascii="Times New Roman" w:hAnsi="Times New Roman" w:cs="Times New Roman"/>
              </w:rPr>
              <w:t xml:space="preserve">Буквы гласных  А,О. </w:t>
            </w:r>
            <w:r w:rsidRPr="00FC6107">
              <w:rPr>
                <w:rStyle w:val="FontStyle13"/>
                <w:rFonts w:ascii="Times New Roman" w:hAnsi="Times New Roman" w:cs="Times New Roman"/>
                <w:sz w:val="24"/>
                <w:szCs w:val="24"/>
              </w:rPr>
              <w:t>Сравнительный анализ артикуляцион</w:t>
            </w:r>
            <w:r w:rsidRPr="00FC6107">
              <w:rPr>
                <w:rStyle w:val="FontStyle13"/>
                <w:rFonts w:ascii="Times New Roman" w:hAnsi="Times New Roman" w:cs="Times New Roman"/>
                <w:sz w:val="24"/>
                <w:szCs w:val="24"/>
              </w:rPr>
              <w:softHyphen/>
              <w:t>ных особенностей произнесения звуков [а], [о].  50</w:t>
            </w:r>
          </w:p>
        </w:tc>
        <w:tc>
          <w:tcPr>
            <w:tcW w:w="3969" w:type="dxa"/>
          </w:tcPr>
          <w:p w:rsidR="004128F1" w:rsidRPr="00FC6107" w:rsidRDefault="004128F1" w:rsidP="00E830C8">
            <w:pPr>
              <w:rPr>
                <w:rFonts w:ascii="Times New Roman" w:hAnsi="Times New Roman" w:cs="Times New Roman"/>
              </w:rPr>
            </w:pPr>
            <w:r>
              <w:rPr>
                <w:rStyle w:val="FontStyle13"/>
                <w:rFonts w:ascii="Times New Roman" w:hAnsi="Times New Roman" w:cs="Times New Roman"/>
                <w:b/>
                <w:bCs/>
                <w:sz w:val="24"/>
                <w:szCs w:val="24"/>
              </w:rPr>
              <w:t>Соотносят</w:t>
            </w:r>
            <w:r w:rsidRPr="00FC6107">
              <w:rPr>
                <w:rStyle w:val="FontStyle13"/>
                <w:rFonts w:ascii="Times New Roman" w:hAnsi="Times New Roman" w:cs="Times New Roman"/>
                <w:b/>
                <w:bCs/>
                <w:sz w:val="24"/>
                <w:szCs w:val="24"/>
              </w:rPr>
              <w:t xml:space="preserve"> </w:t>
            </w:r>
            <w:r w:rsidRPr="00FC6107">
              <w:rPr>
                <w:rStyle w:val="FontStyle13"/>
                <w:rFonts w:ascii="Times New Roman" w:hAnsi="Times New Roman" w:cs="Times New Roman"/>
                <w:sz w:val="24"/>
                <w:szCs w:val="24"/>
              </w:rPr>
              <w:t>звуки (о) [а] с обозначаю</w:t>
            </w:r>
            <w:r w:rsidRPr="00FC6107">
              <w:rPr>
                <w:rStyle w:val="FontStyle13"/>
                <w:rFonts w:ascii="Times New Roman" w:hAnsi="Times New Roman" w:cs="Times New Roman"/>
                <w:sz w:val="24"/>
                <w:szCs w:val="24"/>
              </w:rPr>
              <w:softHyphen/>
              <w:t xml:space="preserve">щими их  буквами  </w:t>
            </w:r>
            <w:r w:rsidRPr="00FC6107">
              <w:rPr>
                <w:rStyle w:val="FontStyle11"/>
                <w:rFonts w:ascii="Times New Roman" w:hAnsi="Times New Roman" w:cs="Times New Roman"/>
                <w:i w:val="0"/>
                <w:spacing w:val="30"/>
                <w:sz w:val="24"/>
                <w:szCs w:val="24"/>
              </w:rPr>
              <w:t xml:space="preserve">А О. </w:t>
            </w:r>
            <w:r>
              <w:rPr>
                <w:rFonts w:ascii="Times New Roman" w:hAnsi="Times New Roman" w:cs="Times New Roman"/>
                <w:b/>
                <w:bCs/>
              </w:rPr>
              <w:t>Различают</w:t>
            </w:r>
            <w:r w:rsidRPr="00FC6107">
              <w:rPr>
                <w:rFonts w:ascii="Times New Roman" w:hAnsi="Times New Roman" w:cs="Times New Roman"/>
                <w:b/>
                <w:bCs/>
              </w:rPr>
              <w:t xml:space="preserve"> </w:t>
            </w:r>
            <w:r w:rsidRPr="00FC6107">
              <w:rPr>
                <w:rFonts w:ascii="Times New Roman" w:hAnsi="Times New Roman" w:cs="Times New Roman"/>
              </w:rPr>
              <w:t>звуки и буквы: буква как знак звука</w:t>
            </w:r>
            <w:r>
              <w:rPr>
                <w:rFonts w:ascii="Times New Roman" w:hAnsi="Times New Roman" w:cs="Times New Roman"/>
              </w:rPr>
              <w:t>.</w:t>
            </w:r>
            <w:r w:rsidRPr="00FC6107">
              <w:rPr>
                <w:rFonts w:ascii="Times New Roman" w:hAnsi="Times New Roman" w:cs="Times New Roman"/>
                <w:b/>
                <w:bCs/>
              </w:rPr>
              <w:t xml:space="preserve"> </w:t>
            </w:r>
            <w:r>
              <w:rPr>
                <w:rFonts w:ascii="Times New Roman" w:hAnsi="Times New Roman" w:cs="Times New Roman"/>
                <w:b/>
                <w:bCs/>
              </w:rPr>
              <w:t>Сравнивают</w:t>
            </w:r>
            <w:r w:rsidRPr="00FC6107">
              <w:rPr>
                <w:rFonts w:ascii="Times New Roman" w:hAnsi="Times New Roman" w:cs="Times New Roman"/>
              </w:rPr>
              <w:t xml:space="preserve"> начертания заглавных и строчных букв.</w:t>
            </w:r>
            <w:r>
              <w:rPr>
                <w:rFonts w:ascii="Times New Roman" w:hAnsi="Times New Roman" w:cs="Times New Roman"/>
              </w:rPr>
              <w:t xml:space="preserve"> </w:t>
            </w:r>
            <w:r>
              <w:rPr>
                <w:rFonts w:ascii="Times New Roman" w:hAnsi="Times New Roman" w:cs="Times New Roman"/>
                <w:b/>
                <w:bCs/>
              </w:rPr>
              <w:t>Пишут</w:t>
            </w:r>
            <w:r w:rsidRPr="00FC6107">
              <w:rPr>
                <w:rFonts w:ascii="Times New Roman" w:hAnsi="Times New Roman" w:cs="Times New Roman"/>
              </w:rPr>
              <w:t xml:space="preserve"> буквы А,О.</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34</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Буквы гласных А, О.</w:t>
            </w:r>
          </w:p>
          <w:p w:rsidR="004128F1" w:rsidRPr="00FC6107" w:rsidRDefault="004128F1" w:rsidP="00E830C8">
            <w:pPr>
              <w:rPr>
                <w:rFonts w:ascii="Times New Roman" w:hAnsi="Times New Roman" w:cs="Times New Roman"/>
              </w:rPr>
            </w:pP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Style w:val="FontStyle43"/>
                <w:rFonts w:ascii="Times New Roman" w:hAnsi="Times New Roman" w:cs="Times New Roman"/>
                <w:sz w:val="24"/>
                <w:szCs w:val="24"/>
              </w:rPr>
              <w:t>Уметь характеризовать данные звуки как звуки гласные; слы</w:t>
            </w:r>
            <w:r w:rsidRPr="00FC6107">
              <w:rPr>
                <w:rStyle w:val="FontStyle43"/>
                <w:rFonts w:ascii="Times New Roman" w:hAnsi="Times New Roman" w:cs="Times New Roman"/>
                <w:sz w:val="24"/>
                <w:szCs w:val="24"/>
              </w:rPr>
              <w:softHyphen/>
              <w:t xml:space="preserve">шать их в слове; </w:t>
            </w:r>
            <w:r w:rsidRPr="00FC6107">
              <w:rPr>
                <w:rStyle w:val="FontStyle44"/>
                <w:rFonts w:ascii="Times New Roman" w:hAnsi="Times New Roman" w:cs="Times New Roman"/>
                <w:i w:val="0"/>
                <w:sz w:val="24"/>
                <w:szCs w:val="24"/>
              </w:rPr>
              <w:t xml:space="preserve">подбирать слова с данными </w:t>
            </w:r>
            <w:r w:rsidRPr="00FC6107">
              <w:rPr>
                <w:rStyle w:val="FontStyle44"/>
                <w:rFonts w:ascii="Times New Roman" w:hAnsi="Times New Roman" w:cs="Times New Roman"/>
                <w:i w:val="0"/>
                <w:sz w:val="24"/>
                <w:szCs w:val="24"/>
              </w:rPr>
              <w:lastRenderedPageBreak/>
              <w:t xml:space="preserve">звуками; </w:t>
            </w:r>
            <w:r w:rsidRPr="00FC6107">
              <w:rPr>
                <w:rStyle w:val="FontStyle43"/>
                <w:rFonts w:ascii="Times New Roman" w:hAnsi="Times New Roman" w:cs="Times New Roman"/>
                <w:sz w:val="24"/>
                <w:szCs w:val="24"/>
              </w:rPr>
              <w:t>находить букву данного звука в слове, соотносить данный звук и обозначаю</w:t>
            </w:r>
            <w:r w:rsidRPr="00FC6107">
              <w:rPr>
                <w:rStyle w:val="FontStyle43"/>
                <w:rFonts w:ascii="Times New Roman" w:hAnsi="Times New Roman" w:cs="Times New Roman"/>
                <w:sz w:val="24"/>
                <w:szCs w:val="24"/>
              </w:rPr>
              <w:softHyphen/>
              <w:t>щую его букву</w:t>
            </w:r>
          </w:p>
        </w:tc>
        <w:tc>
          <w:tcPr>
            <w:tcW w:w="3969" w:type="dxa"/>
          </w:tcPr>
          <w:p w:rsidR="004128F1" w:rsidRPr="00FC6107" w:rsidRDefault="004128F1" w:rsidP="00E830C8">
            <w:pPr>
              <w:rPr>
                <w:rFonts w:ascii="Times New Roman" w:hAnsi="Times New Roman" w:cs="Times New Roman"/>
              </w:rPr>
            </w:pPr>
            <w:r>
              <w:rPr>
                <w:rStyle w:val="FontStyle43"/>
                <w:rFonts w:ascii="Times New Roman" w:hAnsi="Times New Roman" w:cs="Times New Roman"/>
                <w:b/>
                <w:bCs/>
                <w:sz w:val="24"/>
                <w:szCs w:val="24"/>
              </w:rPr>
              <w:lastRenderedPageBreak/>
              <w:t>Обозначают</w:t>
            </w:r>
            <w:r w:rsidRPr="00FC6107">
              <w:rPr>
                <w:rStyle w:val="FontStyle43"/>
                <w:rFonts w:ascii="Times New Roman" w:hAnsi="Times New Roman" w:cs="Times New Roman"/>
                <w:b/>
                <w:bCs/>
                <w:sz w:val="24"/>
                <w:szCs w:val="24"/>
              </w:rPr>
              <w:t xml:space="preserve"> </w:t>
            </w:r>
            <w:r w:rsidRPr="00FC6107">
              <w:rPr>
                <w:rStyle w:val="FontStyle43"/>
                <w:rFonts w:ascii="Times New Roman" w:hAnsi="Times New Roman" w:cs="Times New Roman"/>
                <w:sz w:val="24"/>
                <w:szCs w:val="24"/>
              </w:rPr>
              <w:t xml:space="preserve"> указанный  в схеме звук  буквой. </w:t>
            </w:r>
            <w:r>
              <w:rPr>
                <w:rFonts w:ascii="Times New Roman" w:hAnsi="Times New Roman" w:cs="Times New Roman"/>
                <w:b/>
                <w:bCs/>
              </w:rPr>
              <w:t>Контролируют</w:t>
            </w:r>
            <w:r w:rsidRPr="00FC6107">
              <w:rPr>
                <w:rFonts w:ascii="Times New Roman" w:hAnsi="Times New Roman" w:cs="Times New Roman"/>
              </w:rPr>
              <w:t xml:space="preserve"> собственные действия. </w:t>
            </w:r>
            <w:r>
              <w:rPr>
                <w:rFonts w:ascii="Times New Roman" w:hAnsi="Times New Roman" w:cs="Times New Roman"/>
                <w:b/>
                <w:bCs/>
              </w:rPr>
              <w:t>Пишут</w:t>
            </w:r>
            <w:r w:rsidRPr="00FC6107">
              <w:rPr>
                <w:rFonts w:ascii="Times New Roman" w:hAnsi="Times New Roman" w:cs="Times New Roman"/>
              </w:rPr>
              <w:t xml:space="preserve"> буквы А,О.</w:t>
            </w:r>
          </w:p>
          <w:p w:rsidR="004128F1" w:rsidRPr="00FC6107" w:rsidRDefault="004128F1" w:rsidP="00E830C8">
            <w:pPr>
              <w:rPr>
                <w:rFonts w:ascii="Times New Roman" w:hAnsi="Times New Roman" w:cs="Times New Roman"/>
              </w:rPr>
            </w:pPr>
          </w:p>
          <w:p w:rsidR="004128F1" w:rsidRPr="00FC6107" w:rsidRDefault="004128F1" w:rsidP="00E830C8">
            <w:pPr>
              <w:rPr>
                <w:rFonts w:ascii="Times New Roman" w:hAnsi="Times New Roman" w:cs="Times New Roman"/>
              </w:rPr>
            </w:pP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lastRenderedPageBreak/>
              <w:t>35</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Буквы гласных У, ы</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Буквы гласных  У,Ы. </w:t>
            </w:r>
            <w:r w:rsidRPr="00FC6107">
              <w:rPr>
                <w:rStyle w:val="FontStyle43"/>
                <w:rFonts w:ascii="Times New Roman" w:hAnsi="Times New Roman" w:cs="Times New Roman"/>
                <w:sz w:val="24"/>
                <w:szCs w:val="24"/>
              </w:rPr>
              <w:t>Уметь характеризовать данные звуки как звуки гласные; слы</w:t>
            </w:r>
            <w:r w:rsidRPr="00FC6107">
              <w:rPr>
                <w:rStyle w:val="FontStyle43"/>
                <w:rFonts w:ascii="Times New Roman" w:hAnsi="Times New Roman" w:cs="Times New Roman"/>
                <w:sz w:val="24"/>
                <w:szCs w:val="24"/>
              </w:rPr>
              <w:softHyphen/>
              <w:t>шать их в слове</w:t>
            </w:r>
          </w:p>
        </w:tc>
        <w:tc>
          <w:tcPr>
            <w:tcW w:w="3969" w:type="dxa"/>
          </w:tcPr>
          <w:p w:rsidR="004128F1" w:rsidRPr="00FC6107" w:rsidRDefault="004128F1" w:rsidP="00E830C8">
            <w:pPr>
              <w:rPr>
                <w:rFonts w:ascii="Times New Roman" w:hAnsi="Times New Roman" w:cs="Times New Roman"/>
              </w:rPr>
            </w:pPr>
            <w:r>
              <w:rPr>
                <w:rStyle w:val="FontStyle43"/>
                <w:rFonts w:ascii="Times New Roman" w:hAnsi="Times New Roman" w:cs="Times New Roman"/>
                <w:b/>
                <w:bCs/>
                <w:sz w:val="24"/>
                <w:szCs w:val="24"/>
              </w:rPr>
              <w:t xml:space="preserve">Характеризуют </w:t>
            </w:r>
            <w:r w:rsidRPr="00FC6107">
              <w:rPr>
                <w:rStyle w:val="FontStyle43"/>
                <w:rFonts w:ascii="Times New Roman" w:hAnsi="Times New Roman" w:cs="Times New Roman"/>
                <w:b/>
                <w:bCs/>
                <w:sz w:val="24"/>
                <w:szCs w:val="24"/>
              </w:rPr>
              <w:t xml:space="preserve"> </w:t>
            </w:r>
            <w:r w:rsidRPr="00FC6107">
              <w:rPr>
                <w:rStyle w:val="FontStyle43"/>
                <w:rFonts w:ascii="Times New Roman" w:hAnsi="Times New Roman" w:cs="Times New Roman"/>
                <w:sz w:val="24"/>
                <w:szCs w:val="24"/>
              </w:rPr>
              <w:t xml:space="preserve">данные звуки как звуки гласные. </w:t>
            </w:r>
            <w:r>
              <w:rPr>
                <w:rFonts w:ascii="Times New Roman" w:hAnsi="Times New Roman" w:cs="Times New Roman"/>
                <w:b/>
                <w:bCs/>
              </w:rPr>
              <w:t>Различают</w:t>
            </w:r>
            <w:r w:rsidRPr="00FC6107">
              <w:rPr>
                <w:rFonts w:ascii="Times New Roman" w:hAnsi="Times New Roman" w:cs="Times New Roman"/>
                <w:b/>
                <w:bCs/>
              </w:rPr>
              <w:t xml:space="preserve"> понятия</w:t>
            </w:r>
            <w:r w:rsidRPr="00FC6107">
              <w:rPr>
                <w:rFonts w:ascii="Times New Roman" w:hAnsi="Times New Roman" w:cs="Times New Roman"/>
              </w:rPr>
              <w:t xml:space="preserve"> звук и буква. </w:t>
            </w:r>
            <w:r>
              <w:rPr>
                <w:rFonts w:ascii="Times New Roman" w:hAnsi="Times New Roman" w:cs="Times New Roman"/>
                <w:b/>
                <w:bCs/>
              </w:rPr>
              <w:t>Составляют</w:t>
            </w:r>
            <w:r w:rsidRPr="00FC6107">
              <w:rPr>
                <w:rFonts w:ascii="Times New Roman" w:hAnsi="Times New Roman" w:cs="Times New Roman"/>
              </w:rPr>
              <w:t xml:space="preserve"> звуко - буквенную модель слов. </w:t>
            </w:r>
            <w:r>
              <w:rPr>
                <w:rFonts w:ascii="Times New Roman" w:hAnsi="Times New Roman" w:cs="Times New Roman"/>
              </w:rPr>
              <w:t>Пишут букву У.</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36</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Буквы гласных У, ы.</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Введение букв У, Ы как знаков для гласных звуков.</w:t>
            </w:r>
          </w:p>
          <w:p w:rsidR="004128F1" w:rsidRPr="00FC6107" w:rsidRDefault="004128F1" w:rsidP="00E830C8">
            <w:pPr>
              <w:rPr>
                <w:rFonts w:ascii="Times New Roman" w:hAnsi="Times New Roman" w:cs="Times New Roman"/>
              </w:rPr>
            </w:pPr>
            <w:r w:rsidRPr="00FC6107">
              <w:rPr>
                <w:rStyle w:val="FontStyle43"/>
                <w:rFonts w:ascii="Times New Roman" w:hAnsi="Times New Roman" w:cs="Times New Roman"/>
                <w:sz w:val="24"/>
                <w:szCs w:val="24"/>
              </w:rPr>
              <w:t>Уметь характеризовать данные звуки как звуки гласные; слы</w:t>
            </w:r>
            <w:r w:rsidRPr="00FC6107">
              <w:rPr>
                <w:rStyle w:val="FontStyle43"/>
                <w:rFonts w:ascii="Times New Roman" w:hAnsi="Times New Roman" w:cs="Times New Roman"/>
                <w:sz w:val="24"/>
                <w:szCs w:val="24"/>
              </w:rPr>
              <w:softHyphen/>
              <w:t>шать их в слове.</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Моделируют</w:t>
            </w:r>
            <w:r w:rsidRPr="00FC6107">
              <w:rPr>
                <w:rFonts w:ascii="Times New Roman" w:hAnsi="Times New Roman" w:cs="Times New Roman"/>
                <w:b/>
                <w:bCs/>
              </w:rPr>
              <w:t xml:space="preserve"> </w:t>
            </w:r>
            <w:r w:rsidRPr="00FC6107">
              <w:rPr>
                <w:rFonts w:ascii="Times New Roman" w:hAnsi="Times New Roman" w:cs="Times New Roman"/>
              </w:rPr>
              <w:t xml:space="preserve">буквы из набора различных элементов. </w:t>
            </w:r>
            <w:r>
              <w:rPr>
                <w:rFonts w:ascii="Times New Roman" w:hAnsi="Times New Roman" w:cs="Times New Roman"/>
                <w:b/>
                <w:bCs/>
              </w:rPr>
              <w:t>Различают</w:t>
            </w:r>
            <w:r w:rsidRPr="00FC6107">
              <w:rPr>
                <w:rFonts w:ascii="Times New Roman" w:hAnsi="Times New Roman" w:cs="Times New Roman"/>
                <w:b/>
                <w:bCs/>
              </w:rPr>
              <w:t xml:space="preserve"> понятия</w:t>
            </w:r>
            <w:r w:rsidRPr="00FC6107">
              <w:rPr>
                <w:rFonts w:ascii="Times New Roman" w:hAnsi="Times New Roman" w:cs="Times New Roman"/>
              </w:rPr>
              <w:t xml:space="preserve"> звук и буква. С</w:t>
            </w:r>
            <w:r>
              <w:rPr>
                <w:rFonts w:ascii="Times New Roman" w:hAnsi="Times New Roman" w:cs="Times New Roman"/>
                <w:b/>
                <w:bCs/>
              </w:rPr>
              <w:t>оставляют</w:t>
            </w:r>
            <w:r w:rsidRPr="00FC6107">
              <w:rPr>
                <w:rFonts w:ascii="Times New Roman" w:hAnsi="Times New Roman" w:cs="Times New Roman"/>
              </w:rPr>
              <w:t xml:space="preserve"> звуко - буквенную модель слов.</w:t>
            </w:r>
            <w:r>
              <w:rPr>
                <w:rFonts w:ascii="Times New Roman" w:hAnsi="Times New Roman" w:cs="Times New Roman"/>
              </w:rPr>
              <w:t xml:space="preserve"> Пишут букву У.</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37</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Буквы гласного Э.</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Буква гласного  Э.</w:t>
            </w:r>
          </w:p>
          <w:p w:rsidR="004128F1" w:rsidRPr="00FC6107" w:rsidRDefault="004128F1" w:rsidP="00E830C8">
            <w:pPr>
              <w:rPr>
                <w:rStyle w:val="FontStyle43"/>
                <w:rFonts w:ascii="Times New Roman" w:hAnsi="Times New Roman" w:cs="Times New Roman"/>
                <w:sz w:val="24"/>
                <w:szCs w:val="24"/>
              </w:rPr>
            </w:pPr>
            <w:r w:rsidRPr="00FC6107">
              <w:rPr>
                <w:rStyle w:val="FontStyle43"/>
                <w:rFonts w:ascii="Times New Roman" w:hAnsi="Times New Roman" w:cs="Times New Roman"/>
                <w:sz w:val="24"/>
                <w:szCs w:val="24"/>
              </w:rPr>
              <w:t>Угадывание звука по его характерис</w:t>
            </w:r>
            <w:r w:rsidRPr="00FC6107">
              <w:rPr>
                <w:rStyle w:val="FontStyle43"/>
                <w:rFonts w:ascii="Times New Roman" w:hAnsi="Times New Roman" w:cs="Times New Roman"/>
                <w:sz w:val="24"/>
                <w:szCs w:val="24"/>
              </w:rPr>
              <w:softHyphen/>
              <w:t>тике. Замена звука (Э) буквой Э в словах.</w:t>
            </w:r>
          </w:p>
          <w:p w:rsidR="004128F1" w:rsidRPr="00FC6107" w:rsidRDefault="004128F1" w:rsidP="00E830C8">
            <w:pPr>
              <w:rPr>
                <w:rFonts w:ascii="Times New Roman" w:hAnsi="Times New Roman" w:cs="Times New Roman"/>
              </w:rPr>
            </w:pPr>
          </w:p>
        </w:tc>
        <w:tc>
          <w:tcPr>
            <w:tcW w:w="3969" w:type="dxa"/>
          </w:tcPr>
          <w:p w:rsidR="004128F1" w:rsidRPr="00FC6107" w:rsidRDefault="004128F1" w:rsidP="00E830C8">
            <w:pPr>
              <w:rPr>
                <w:rStyle w:val="FontStyle11"/>
                <w:rFonts w:ascii="Times New Roman" w:hAnsi="Times New Roman" w:cs="Times New Roman"/>
                <w:i w:val="0"/>
                <w:spacing w:val="30"/>
                <w:sz w:val="24"/>
                <w:szCs w:val="24"/>
              </w:rPr>
            </w:pPr>
            <w:r>
              <w:rPr>
                <w:rStyle w:val="FontStyle13"/>
                <w:rFonts w:ascii="Times New Roman" w:hAnsi="Times New Roman" w:cs="Times New Roman"/>
                <w:b/>
                <w:bCs/>
                <w:sz w:val="24"/>
                <w:szCs w:val="24"/>
              </w:rPr>
              <w:t>Соотносят</w:t>
            </w:r>
            <w:r w:rsidRPr="00FC6107">
              <w:rPr>
                <w:rStyle w:val="FontStyle13"/>
                <w:rFonts w:ascii="Times New Roman" w:hAnsi="Times New Roman" w:cs="Times New Roman"/>
                <w:sz w:val="24"/>
                <w:szCs w:val="24"/>
              </w:rPr>
              <w:t xml:space="preserve"> звук [э] -с обозначающей его буквой Э</w:t>
            </w:r>
            <w:r w:rsidRPr="00FC6107">
              <w:rPr>
                <w:rStyle w:val="FontStyle11"/>
                <w:rFonts w:ascii="Times New Roman" w:hAnsi="Times New Roman" w:cs="Times New Roman"/>
                <w:i w:val="0"/>
                <w:spacing w:val="30"/>
                <w:sz w:val="24"/>
                <w:szCs w:val="24"/>
              </w:rPr>
              <w:t>.</w:t>
            </w:r>
          </w:p>
          <w:p w:rsidR="004128F1" w:rsidRPr="00FC6107" w:rsidRDefault="004128F1" w:rsidP="00E830C8">
            <w:pPr>
              <w:rPr>
                <w:rStyle w:val="FontStyle13"/>
                <w:rFonts w:ascii="Times New Roman" w:hAnsi="Times New Roman" w:cs="Times New Roman"/>
                <w:sz w:val="24"/>
                <w:szCs w:val="24"/>
              </w:rPr>
            </w:pPr>
            <w:r>
              <w:rPr>
                <w:rStyle w:val="FontStyle43"/>
                <w:rFonts w:ascii="Times New Roman" w:hAnsi="Times New Roman" w:cs="Times New Roman"/>
                <w:b/>
                <w:bCs/>
                <w:sz w:val="24"/>
                <w:szCs w:val="24"/>
              </w:rPr>
              <w:t>Обозначают</w:t>
            </w:r>
            <w:r w:rsidRPr="00FC6107">
              <w:rPr>
                <w:rStyle w:val="FontStyle43"/>
                <w:rFonts w:ascii="Times New Roman" w:hAnsi="Times New Roman" w:cs="Times New Roman"/>
                <w:sz w:val="24"/>
                <w:szCs w:val="24"/>
              </w:rPr>
              <w:t xml:space="preserve">  указанный  в схеме звук  буквой.</w:t>
            </w:r>
            <w:r>
              <w:rPr>
                <w:rFonts w:ascii="Times New Roman" w:hAnsi="Times New Roman" w:cs="Times New Roman"/>
              </w:rPr>
              <w:t xml:space="preserve"> Пишут букву Э.</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38</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Буквы согласных Л, М.</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 Введение букв Л, М как смыслоразличительных знаков для слов. </w:t>
            </w:r>
          </w:p>
        </w:tc>
        <w:tc>
          <w:tcPr>
            <w:tcW w:w="3969" w:type="dxa"/>
          </w:tcPr>
          <w:p w:rsidR="004128F1" w:rsidRPr="00FC6107" w:rsidRDefault="004128F1" w:rsidP="00E830C8">
            <w:pPr>
              <w:rPr>
                <w:rFonts w:ascii="Times New Roman" w:hAnsi="Times New Roman" w:cs="Times New Roman"/>
                <w:iCs/>
                <w:spacing w:val="30"/>
              </w:rPr>
            </w:pPr>
            <w:r>
              <w:rPr>
                <w:rStyle w:val="FontStyle13"/>
                <w:rFonts w:ascii="Times New Roman" w:hAnsi="Times New Roman" w:cs="Times New Roman"/>
                <w:b/>
                <w:bCs/>
                <w:sz w:val="24"/>
                <w:szCs w:val="24"/>
              </w:rPr>
              <w:t>Соотнося</w:t>
            </w:r>
            <w:r w:rsidRPr="00FC6107">
              <w:rPr>
                <w:rStyle w:val="FontStyle13"/>
                <w:rFonts w:ascii="Times New Roman" w:hAnsi="Times New Roman" w:cs="Times New Roman"/>
                <w:b/>
                <w:bCs/>
                <w:sz w:val="24"/>
                <w:szCs w:val="24"/>
              </w:rPr>
              <w:t xml:space="preserve">т </w:t>
            </w:r>
            <w:r w:rsidRPr="00FC6107">
              <w:rPr>
                <w:rStyle w:val="FontStyle13"/>
                <w:rFonts w:ascii="Times New Roman" w:hAnsi="Times New Roman" w:cs="Times New Roman"/>
                <w:sz w:val="24"/>
                <w:szCs w:val="24"/>
              </w:rPr>
              <w:t>звуки [л,м] -с обозначающими их  буквами Л, л, М,м</w:t>
            </w:r>
            <w:r w:rsidRPr="00FC6107">
              <w:rPr>
                <w:rStyle w:val="FontStyle11"/>
                <w:rFonts w:ascii="Times New Roman" w:hAnsi="Times New Roman" w:cs="Times New Roman"/>
                <w:i w:val="0"/>
                <w:spacing w:val="30"/>
                <w:sz w:val="24"/>
                <w:szCs w:val="24"/>
              </w:rPr>
              <w:t xml:space="preserve">. </w:t>
            </w:r>
            <w:r>
              <w:rPr>
                <w:rStyle w:val="FontStyle43"/>
                <w:rFonts w:ascii="Times New Roman" w:hAnsi="Times New Roman" w:cs="Times New Roman"/>
                <w:b/>
                <w:bCs/>
                <w:sz w:val="24"/>
                <w:szCs w:val="24"/>
              </w:rPr>
              <w:t>Обозначают</w:t>
            </w:r>
            <w:r w:rsidRPr="00FC6107">
              <w:rPr>
                <w:rStyle w:val="FontStyle43"/>
                <w:rFonts w:ascii="Times New Roman" w:hAnsi="Times New Roman" w:cs="Times New Roman"/>
                <w:sz w:val="24"/>
                <w:szCs w:val="24"/>
              </w:rPr>
              <w:t xml:space="preserve">  указанный  в схеме звук  буквой.</w:t>
            </w:r>
            <w:r>
              <w:rPr>
                <w:rFonts w:ascii="Times New Roman" w:hAnsi="Times New Roman" w:cs="Times New Roman"/>
              </w:rPr>
              <w:t xml:space="preserve"> Пишут буквы М, Л.</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39</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Буквы согласных Л, М. Способы послогового письма и чтения.</w:t>
            </w:r>
          </w:p>
          <w:p w:rsidR="004128F1" w:rsidRPr="00FC6107" w:rsidRDefault="004128F1" w:rsidP="00E830C8">
            <w:pPr>
              <w:rPr>
                <w:rFonts w:ascii="Times New Roman" w:hAnsi="Times New Roman" w:cs="Times New Roman"/>
              </w:rPr>
            </w:pP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vertAlign w:val="superscript"/>
              </w:rPr>
            </w:pPr>
            <w:r w:rsidRPr="00FC6107">
              <w:rPr>
                <w:rStyle w:val="FontStyle43"/>
                <w:rFonts w:ascii="Times New Roman" w:hAnsi="Times New Roman" w:cs="Times New Roman"/>
                <w:sz w:val="24"/>
                <w:szCs w:val="24"/>
              </w:rPr>
              <w:t>Подбор слов с изучаемыми звуками</w:t>
            </w:r>
            <w:r w:rsidRPr="00FC6107">
              <w:rPr>
                <w:rStyle w:val="FontStyle43"/>
                <w:rFonts w:ascii="Times New Roman" w:hAnsi="Times New Roman" w:cs="Times New Roman"/>
                <w:sz w:val="24"/>
                <w:szCs w:val="24"/>
                <w:vertAlign w:val="superscript"/>
              </w:rPr>
              <w:t xml:space="preserve">. </w:t>
            </w:r>
            <w:r w:rsidRPr="00FC6107">
              <w:rPr>
                <w:rStyle w:val="FontStyle43"/>
                <w:rFonts w:ascii="Times New Roman" w:hAnsi="Times New Roman" w:cs="Times New Roman"/>
                <w:sz w:val="24"/>
                <w:szCs w:val="24"/>
              </w:rPr>
              <w:t>Восстановление букв в словах, восста</w:t>
            </w:r>
            <w:r w:rsidRPr="00FC6107">
              <w:rPr>
                <w:rStyle w:val="FontStyle43"/>
                <w:rFonts w:ascii="Times New Roman" w:hAnsi="Times New Roman" w:cs="Times New Roman"/>
                <w:sz w:val="24"/>
                <w:szCs w:val="24"/>
              </w:rPr>
              <w:softHyphen/>
              <w:t>новление слов в высказывании. Формирование действий письма.</w:t>
            </w:r>
          </w:p>
        </w:tc>
        <w:tc>
          <w:tcPr>
            <w:tcW w:w="3969" w:type="dxa"/>
          </w:tcPr>
          <w:p w:rsidR="004128F1" w:rsidRPr="00FC6107" w:rsidRDefault="004128F1" w:rsidP="00E830C8">
            <w:pPr>
              <w:rPr>
                <w:rFonts w:ascii="Times New Roman" w:hAnsi="Times New Roman" w:cs="Times New Roman"/>
              </w:rPr>
            </w:pPr>
            <w:r w:rsidRPr="00FC6107">
              <w:rPr>
                <w:rFonts w:ascii="Times New Roman" w:hAnsi="Times New Roman" w:cs="Times New Roman"/>
                <w:b/>
                <w:bCs/>
              </w:rPr>
              <w:t>Характ</w:t>
            </w:r>
            <w:r>
              <w:rPr>
                <w:rFonts w:ascii="Times New Roman" w:hAnsi="Times New Roman" w:cs="Times New Roman"/>
                <w:b/>
                <w:bCs/>
              </w:rPr>
              <w:t>еризуют</w:t>
            </w:r>
            <w:r>
              <w:rPr>
                <w:rFonts w:ascii="Times New Roman" w:hAnsi="Times New Roman" w:cs="Times New Roman"/>
              </w:rPr>
              <w:t xml:space="preserve"> данные учителем звуки; слышат их в слове; подбирают</w:t>
            </w:r>
            <w:r w:rsidRPr="00FC6107">
              <w:rPr>
                <w:rFonts w:ascii="Times New Roman" w:hAnsi="Times New Roman" w:cs="Times New Roman"/>
              </w:rPr>
              <w:t xml:space="preserve"> слова с данными звуками;  . </w:t>
            </w:r>
            <w:r>
              <w:rPr>
                <w:rFonts w:ascii="Times New Roman" w:hAnsi="Times New Roman" w:cs="Times New Roman"/>
                <w:b/>
                <w:bCs/>
              </w:rPr>
              <w:t>Пишут</w:t>
            </w:r>
            <w:r w:rsidRPr="00FC6107">
              <w:rPr>
                <w:rFonts w:ascii="Times New Roman" w:hAnsi="Times New Roman" w:cs="Times New Roman"/>
              </w:rPr>
              <w:t xml:space="preserve"> буквы М,Л, писать и читать с этими буквами слоги и слова под диктовку.</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40</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Буквы согласных Л, М. Способы послогового письма и чтения.</w:t>
            </w:r>
          </w:p>
          <w:p w:rsidR="004128F1" w:rsidRPr="00FC6107" w:rsidRDefault="004128F1" w:rsidP="00E830C8">
            <w:pPr>
              <w:rPr>
                <w:rFonts w:ascii="Times New Roman" w:hAnsi="Times New Roman" w:cs="Times New Roman"/>
              </w:rPr>
            </w:pP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Представление об орфограмме как элементе ("части") буквенной записи, которая не может быть точно определена на основе произношения. (большая буква, точка и вопросительный знак в конце высказывания). </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Анализируют</w:t>
            </w:r>
            <w:r w:rsidRPr="00FC6107">
              <w:rPr>
                <w:rFonts w:ascii="Times New Roman" w:hAnsi="Times New Roman" w:cs="Times New Roman"/>
              </w:rPr>
              <w:t xml:space="preserve"> предложенную модель звукового состава слова, </w:t>
            </w:r>
            <w:r>
              <w:rPr>
                <w:rFonts w:ascii="Times New Roman" w:hAnsi="Times New Roman" w:cs="Times New Roman"/>
                <w:b/>
                <w:bCs/>
              </w:rPr>
              <w:t>Соотносят</w:t>
            </w:r>
            <w:r w:rsidRPr="00FC6107">
              <w:rPr>
                <w:rFonts w:ascii="Times New Roman" w:hAnsi="Times New Roman" w:cs="Times New Roman"/>
              </w:rPr>
              <w:t xml:space="preserve"> заданное слово с соответствующей ему моделью.</w:t>
            </w:r>
          </w:p>
          <w:p w:rsidR="004128F1" w:rsidRPr="00FC6107" w:rsidRDefault="004128F1" w:rsidP="00E830C8">
            <w:pPr>
              <w:rPr>
                <w:rFonts w:ascii="Times New Roman" w:hAnsi="Times New Roman" w:cs="Times New Roman"/>
              </w:rPr>
            </w:pPr>
            <w:r>
              <w:rPr>
                <w:rFonts w:ascii="Times New Roman" w:hAnsi="Times New Roman" w:cs="Times New Roman"/>
              </w:rPr>
              <w:t>Составляют</w:t>
            </w:r>
            <w:r w:rsidRPr="00FC6107">
              <w:rPr>
                <w:rFonts w:ascii="Times New Roman" w:hAnsi="Times New Roman" w:cs="Times New Roman"/>
              </w:rPr>
              <w:t xml:space="preserve"> звуко-буквенную модель слов.</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lastRenderedPageBreak/>
              <w:t>41</w:t>
            </w:r>
          </w:p>
        </w:tc>
        <w:tc>
          <w:tcPr>
            <w:tcW w:w="2268" w:type="dxa"/>
          </w:tcPr>
          <w:p w:rsidR="004128F1" w:rsidRPr="00FC6107" w:rsidRDefault="004128F1" w:rsidP="00E830C8">
            <w:pPr>
              <w:rPr>
                <w:rFonts w:ascii="Times New Roman" w:hAnsi="Times New Roman" w:cs="Times New Roman"/>
              </w:rPr>
            </w:pPr>
            <w:bookmarkStart w:id="6" w:name="OLE_LINK69"/>
            <w:bookmarkStart w:id="7" w:name="OLE_LINK70"/>
            <w:bookmarkStart w:id="8" w:name="OLE_LINK71"/>
            <w:bookmarkStart w:id="9" w:name="OLE_LINK72"/>
            <w:r w:rsidRPr="00FC6107">
              <w:rPr>
                <w:rFonts w:ascii="Times New Roman" w:hAnsi="Times New Roman" w:cs="Times New Roman"/>
              </w:rPr>
              <w:t>Согласные буквы Н, Р. Представление об орфограмме.</w:t>
            </w:r>
            <w:bookmarkEnd w:id="6"/>
            <w:bookmarkEnd w:id="7"/>
            <w:bookmarkEnd w:id="8"/>
            <w:bookmarkEnd w:id="9"/>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pStyle w:val="af5"/>
              <w:rPr>
                <w:rFonts w:ascii="Times New Roman" w:hAnsi="Times New Roman" w:cs="Times New Roman"/>
              </w:rPr>
            </w:pPr>
            <w:r w:rsidRPr="00FC6107">
              <w:rPr>
                <w:rFonts w:ascii="Times New Roman" w:hAnsi="Times New Roman" w:cs="Times New Roman"/>
              </w:rPr>
              <w:t xml:space="preserve">Соотносить звуки [н], [н'] с обозначающей их буквой Н, звуки [р] [p'l с обозначающих буквой Р. Основное правило переноса слов. </w:t>
            </w:r>
            <w:r w:rsidRPr="00FC6107">
              <w:rPr>
                <w:rStyle w:val="FontStyle43"/>
                <w:rFonts w:ascii="Times New Roman" w:hAnsi="Times New Roman" w:cs="Times New Roman"/>
                <w:sz w:val="24"/>
                <w:szCs w:val="24"/>
              </w:rPr>
              <w:t>Группировка звуков по заданному ос</w:t>
            </w:r>
            <w:r w:rsidRPr="00FC6107">
              <w:rPr>
                <w:rStyle w:val="FontStyle43"/>
                <w:rFonts w:ascii="Times New Roman" w:hAnsi="Times New Roman" w:cs="Times New Roman"/>
                <w:sz w:val="24"/>
                <w:szCs w:val="24"/>
              </w:rPr>
              <w:softHyphen/>
              <w:t>нованию</w:t>
            </w:r>
          </w:p>
        </w:tc>
        <w:tc>
          <w:tcPr>
            <w:tcW w:w="3969" w:type="dxa"/>
          </w:tcPr>
          <w:p w:rsidR="004128F1" w:rsidRPr="00FC6107" w:rsidRDefault="004128F1" w:rsidP="00E830C8">
            <w:pPr>
              <w:rPr>
                <w:rStyle w:val="FontStyle43"/>
                <w:rFonts w:ascii="Times New Roman" w:hAnsi="Times New Roman" w:cs="Times New Roman"/>
                <w:iCs/>
                <w:spacing w:val="30"/>
                <w:sz w:val="24"/>
                <w:szCs w:val="24"/>
              </w:rPr>
            </w:pPr>
            <w:r>
              <w:rPr>
                <w:rStyle w:val="FontStyle13"/>
                <w:rFonts w:ascii="Times New Roman" w:hAnsi="Times New Roman" w:cs="Times New Roman"/>
                <w:b/>
                <w:bCs/>
                <w:sz w:val="24"/>
                <w:szCs w:val="24"/>
              </w:rPr>
              <w:t>Соотносят</w:t>
            </w:r>
            <w:r w:rsidRPr="00FC6107">
              <w:rPr>
                <w:rStyle w:val="FontStyle13"/>
                <w:rFonts w:ascii="Times New Roman" w:hAnsi="Times New Roman" w:cs="Times New Roman"/>
                <w:sz w:val="24"/>
                <w:szCs w:val="24"/>
              </w:rPr>
              <w:t xml:space="preserve"> звуки [Р, Н] -с обозначающими их  буквами Р, р, Н, н</w:t>
            </w:r>
            <w:r w:rsidRPr="00FC6107">
              <w:rPr>
                <w:rStyle w:val="FontStyle11"/>
                <w:rFonts w:ascii="Times New Roman" w:hAnsi="Times New Roman" w:cs="Times New Roman"/>
                <w:i w:val="0"/>
                <w:spacing w:val="30"/>
                <w:sz w:val="24"/>
                <w:szCs w:val="24"/>
              </w:rPr>
              <w:t xml:space="preserve">. </w:t>
            </w:r>
            <w:r>
              <w:rPr>
                <w:rStyle w:val="FontStyle43"/>
                <w:rFonts w:ascii="Times New Roman" w:hAnsi="Times New Roman" w:cs="Times New Roman"/>
                <w:b/>
                <w:bCs/>
                <w:sz w:val="24"/>
                <w:szCs w:val="24"/>
              </w:rPr>
              <w:t>Обозначают</w:t>
            </w:r>
            <w:r w:rsidRPr="00FC6107">
              <w:rPr>
                <w:rStyle w:val="FontStyle43"/>
                <w:rFonts w:ascii="Times New Roman" w:hAnsi="Times New Roman" w:cs="Times New Roman"/>
                <w:sz w:val="24"/>
                <w:szCs w:val="24"/>
              </w:rPr>
              <w:t xml:space="preserve">  указанный  в схеме звук  буквой.</w:t>
            </w:r>
          </w:p>
          <w:p w:rsidR="004128F1" w:rsidRPr="00FC6107" w:rsidRDefault="004128F1" w:rsidP="00E830C8">
            <w:pPr>
              <w:rPr>
                <w:rFonts w:ascii="Times New Roman" w:hAnsi="Times New Roman" w:cs="Times New Roman"/>
              </w:rPr>
            </w:pPr>
            <w:r>
              <w:rPr>
                <w:rFonts w:ascii="Times New Roman" w:hAnsi="Times New Roman" w:cs="Times New Roman"/>
                <w:b/>
                <w:bCs/>
              </w:rPr>
              <w:t>Анализируют</w:t>
            </w:r>
            <w:r w:rsidRPr="00FC6107">
              <w:rPr>
                <w:rFonts w:ascii="Times New Roman" w:hAnsi="Times New Roman" w:cs="Times New Roman"/>
              </w:rPr>
              <w:t xml:space="preserve"> предложенную модель звукового состава слова, </w:t>
            </w:r>
            <w:r>
              <w:rPr>
                <w:rFonts w:ascii="Times New Roman" w:hAnsi="Times New Roman" w:cs="Times New Roman"/>
                <w:b/>
                <w:bCs/>
              </w:rPr>
              <w:t>Соотносят</w:t>
            </w:r>
            <w:r w:rsidRPr="00FC6107">
              <w:rPr>
                <w:rFonts w:ascii="Times New Roman" w:hAnsi="Times New Roman" w:cs="Times New Roman"/>
              </w:rPr>
              <w:t xml:space="preserve"> заданное слово с соответствующей ему моделью.  </w:t>
            </w:r>
            <w:r>
              <w:rPr>
                <w:rFonts w:ascii="Times New Roman" w:hAnsi="Times New Roman" w:cs="Times New Roman"/>
                <w:b/>
                <w:bCs/>
              </w:rPr>
              <w:t>Пишут</w:t>
            </w:r>
            <w:r w:rsidRPr="00FC6107">
              <w:rPr>
                <w:rFonts w:ascii="Times New Roman" w:hAnsi="Times New Roman" w:cs="Times New Roman"/>
                <w:b/>
                <w:bCs/>
              </w:rPr>
              <w:t xml:space="preserve"> </w:t>
            </w:r>
            <w:r>
              <w:rPr>
                <w:rFonts w:ascii="Times New Roman" w:hAnsi="Times New Roman" w:cs="Times New Roman"/>
              </w:rPr>
              <w:t>буквы Н,Р, пишут и читают</w:t>
            </w:r>
            <w:r w:rsidRPr="00FC6107">
              <w:rPr>
                <w:rFonts w:ascii="Times New Roman" w:hAnsi="Times New Roman" w:cs="Times New Roman"/>
              </w:rPr>
              <w:t xml:space="preserve"> с этими буквами слоги и слова под диктовку.</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lastRenderedPageBreak/>
              <w:t>42</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 Обозначение  твердости – мягкости согласных с помощью букв А –Я.</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Буквы А и Я для обозначения  твёрдости, мягкости согласного звука.</w:t>
            </w:r>
          </w:p>
          <w:p w:rsidR="004128F1" w:rsidRPr="00FC6107" w:rsidRDefault="004128F1" w:rsidP="00E830C8">
            <w:pPr>
              <w:rPr>
                <w:rFonts w:ascii="Times New Roman" w:hAnsi="Times New Roman" w:cs="Times New Roman"/>
              </w:rPr>
            </w:pPr>
            <w:r w:rsidRPr="00FC6107">
              <w:rPr>
                <w:rStyle w:val="FontStyle43"/>
                <w:rFonts w:ascii="Times New Roman" w:hAnsi="Times New Roman" w:cs="Times New Roman"/>
                <w:sz w:val="24"/>
                <w:szCs w:val="24"/>
              </w:rPr>
              <w:t>Группировка звуков по заданному ос</w:t>
            </w:r>
            <w:r w:rsidRPr="00FC6107">
              <w:rPr>
                <w:rStyle w:val="FontStyle43"/>
                <w:rFonts w:ascii="Times New Roman" w:hAnsi="Times New Roman" w:cs="Times New Roman"/>
                <w:sz w:val="24"/>
                <w:szCs w:val="24"/>
              </w:rPr>
              <w:softHyphen/>
              <w:t>нованию</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Характеризуют</w:t>
            </w:r>
            <w:r w:rsidRPr="00FC6107">
              <w:rPr>
                <w:rFonts w:ascii="Times New Roman" w:hAnsi="Times New Roman" w:cs="Times New Roman"/>
              </w:rPr>
              <w:t xml:space="preserve"> данные звуки как соглас</w:t>
            </w:r>
            <w:r>
              <w:rPr>
                <w:rFonts w:ascii="Times New Roman" w:hAnsi="Times New Roman" w:cs="Times New Roman"/>
              </w:rPr>
              <w:t>ные, мягкие -твердые; слышат</w:t>
            </w:r>
            <w:r w:rsidRPr="00FC6107">
              <w:rPr>
                <w:rFonts w:ascii="Times New Roman" w:hAnsi="Times New Roman" w:cs="Times New Roman"/>
              </w:rPr>
              <w:t xml:space="preserve"> их в слове; </w:t>
            </w:r>
            <w:r>
              <w:rPr>
                <w:rFonts w:ascii="Times New Roman" w:hAnsi="Times New Roman" w:cs="Times New Roman"/>
                <w:b/>
                <w:bCs/>
              </w:rPr>
              <w:t>Пишут</w:t>
            </w:r>
            <w:r w:rsidRPr="00FC6107">
              <w:rPr>
                <w:rFonts w:ascii="Times New Roman" w:hAnsi="Times New Roman" w:cs="Times New Roman"/>
              </w:rPr>
              <w:t xml:space="preserve"> заглавную букву в начале высказывани</w:t>
            </w:r>
            <w:r>
              <w:rPr>
                <w:rFonts w:ascii="Times New Roman" w:hAnsi="Times New Roman" w:cs="Times New Roman"/>
              </w:rPr>
              <w:t>я, в именах собственных, ставят</w:t>
            </w:r>
            <w:r w:rsidRPr="00FC6107">
              <w:rPr>
                <w:rFonts w:ascii="Times New Roman" w:hAnsi="Times New Roman" w:cs="Times New Roman"/>
              </w:rPr>
              <w:t xml:space="preserve"> знаки препинания в конце предложения</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43</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твердости – мягкости</w:t>
            </w:r>
            <w:r>
              <w:rPr>
                <w:rFonts w:ascii="Times New Roman" w:hAnsi="Times New Roman" w:cs="Times New Roman"/>
              </w:rPr>
              <w:t xml:space="preserve"> согласных с помощью букв А –Я.</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jc w:val="both"/>
              <w:rPr>
                <w:rFonts w:ascii="Times New Roman" w:hAnsi="Times New Roman" w:cs="Times New Roman"/>
              </w:rPr>
            </w:pPr>
            <w:r w:rsidRPr="00FC6107">
              <w:rPr>
                <w:rFonts w:ascii="Times New Roman" w:hAnsi="Times New Roman" w:cs="Times New Roman"/>
              </w:rPr>
              <w:t xml:space="preserve">Систематизация материала, изученного в процессе. </w:t>
            </w:r>
            <w:r w:rsidRPr="00FC6107">
              <w:rPr>
                <w:rFonts w:ascii="Times New Roman" w:hAnsi="Times New Roman" w:cs="Times New Roman"/>
              </w:rPr>
              <w:br/>
              <w:t xml:space="preserve">формирования действий письма и чтения.  </w:t>
            </w:r>
          </w:p>
        </w:tc>
        <w:tc>
          <w:tcPr>
            <w:tcW w:w="3969" w:type="dxa"/>
          </w:tcPr>
          <w:p w:rsidR="004128F1" w:rsidRPr="00FC6107" w:rsidRDefault="004128F1" w:rsidP="00E830C8">
            <w:pPr>
              <w:rPr>
                <w:rFonts w:ascii="Times New Roman" w:hAnsi="Times New Roman" w:cs="Times New Roman"/>
              </w:rPr>
            </w:pPr>
            <w:r>
              <w:rPr>
                <w:rStyle w:val="FontStyle43"/>
                <w:rFonts w:ascii="Times New Roman" w:hAnsi="Times New Roman" w:cs="Times New Roman"/>
                <w:b/>
                <w:bCs/>
                <w:sz w:val="24"/>
                <w:szCs w:val="24"/>
              </w:rPr>
              <w:t>Характеризуют</w:t>
            </w:r>
            <w:r w:rsidRPr="00FC6107">
              <w:rPr>
                <w:rStyle w:val="FontStyle43"/>
                <w:rFonts w:ascii="Times New Roman" w:hAnsi="Times New Roman" w:cs="Times New Roman"/>
                <w:sz w:val="24"/>
                <w:szCs w:val="24"/>
              </w:rPr>
              <w:t xml:space="preserve">    особенности произношения  </w:t>
            </w:r>
            <w:r w:rsidRPr="00FC6107">
              <w:rPr>
                <w:rStyle w:val="FontStyle44"/>
                <w:rFonts w:ascii="Times New Roman" w:hAnsi="Times New Roman" w:cs="Times New Roman"/>
                <w:i w:val="0"/>
                <w:sz w:val="24"/>
                <w:szCs w:val="24"/>
              </w:rPr>
              <w:t xml:space="preserve">согласных твердых и мягких.  </w:t>
            </w:r>
            <w:r>
              <w:rPr>
                <w:rFonts w:ascii="Times New Roman" w:hAnsi="Times New Roman" w:cs="Times New Roman"/>
                <w:b/>
                <w:bCs/>
              </w:rPr>
              <w:t>Знают и применяют</w:t>
            </w:r>
            <w:r w:rsidRPr="00FC6107">
              <w:rPr>
                <w:rFonts w:ascii="Times New Roman" w:hAnsi="Times New Roman" w:cs="Times New Roman"/>
              </w:rPr>
              <w:t xml:space="preserve"> способ обозначения мягкости согласных звуков на письме с помощью буквы Я.</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44</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Употребление букв Л, Н, Р для обозначения твердых и мягких согласных звуков. Конкретизация алгоритмов письма и чтения.</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Согласные Л,М,Н,Р для обозначения парных звуков по твердости-мягкости.</w:t>
            </w:r>
          </w:p>
          <w:p w:rsidR="004128F1" w:rsidRPr="00FC6107" w:rsidRDefault="004128F1" w:rsidP="00E830C8">
            <w:pPr>
              <w:jc w:val="both"/>
              <w:rPr>
                <w:rFonts w:ascii="Times New Roman" w:hAnsi="Times New Roman" w:cs="Times New Roman"/>
              </w:rPr>
            </w:pPr>
            <w:r w:rsidRPr="00FC6107">
              <w:rPr>
                <w:rStyle w:val="FontStyle43"/>
                <w:rFonts w:ascii="Times New Roman" w:hAnsi="Times New Roman" w:cs="Times New Roman"/>
                <w:sz w:val="24"/>
                <w:szCs w:val="24"/>
              </w:rPr>
              <w:t>подбор слов с изучаемыми звуками</w:t>
            </w:r>
            <w:r w:rsidRPr="00FC6107">
              <w:rPr>
                <w:rStyle w:val="FontStyle43"/>
                <w:rFonts w:ascii="Times New Roman" w:hAnsi="Times New Roman" w:cs="Times New Roman"/>
                <w:sz w:val="24"/>
                <w:szCs w:val="24"/>
                <w:vertAlign w:val="superscript"/>
              </w:rPr>
              <w:t xml:space="preserve">. </w:t>
            </w:r>
          </w:p>
          <w:p w:rsidR="004128F1" w:rsidRPr="00FC6107" w:rsidRDefault="004128F1" w:rsidP="00E830C8">
            <w:pPr>
              <w:rPr>
                <w:rFonts w:ascii="Times New Roman" w:hAnsi="Times New Roman" w:cs="Times New Roman"/>
              </w:rPr>
            </w:pPr>
          </w:p>
        </w:tc>
        <w:tc>
          <w:tcPr>
            <w:tcW w:w="3969" w:type="dxa"/>
          </w:tcPr>
          <w:p w:rsidR="004128F1" w:rsidRPr="00FC6107" w:rsidRDefault="004128F1" w:rsidP="00E830C8">
            <w:pPr>
              <w:rPr>
                <w:rFonts w:ascii="Times New Roman" w:hAnsi="Times New Roman" w:cs="Times New Roman"/>
              </w:rPr>
            </w:pPr>
            <w:r>
              <w:rPr>
                <w:rStyle w:val="FontStyle43"/>
                <w:rFonts w:ascii="Times New Roman" w:hAnsi="Times New Roman" w:cs="Times New Roman"/>
                <w:b/>
                <w:bCs/>
                <w:sz w:val="24"/>
                <w:szCs w:val="24"/>
              </w:rPr>
              <w:t>Характеризуют</w:t>
            </w:r>
            <w:r w:rsidRPr="00FC6107">
              <w:rPr>
                <w:rStyle w:val="FontStyle43"/>
                <w:rFonts w:ascii="Times New Roman" w:hAnsi="Times New Roman" w:cs="Times New Roman"/>
                <w:sz w:val="24"/>
                <w:szCs w:val="24"/>
              </w:rPr>
              <w:t xml:space="preserve">    особенности произношения  </w:t>
            </w:r>
            <w:r w:rsidRPr="00FC6107">
              <w:rPr>
                <w:rStyle w:val="FontStyle44"/>
                <w:rFonts w:ascii="Times New Roman" w:hAnsi="Times New Roman" w:cs="Times New Roman"/>
                <w:i w:val="0"/>
                <w:sz w:val="24"/>
                <w:szCs w:val="24"/>
              </w:rPr>
              <w:t xml:space="preserve">согласных твердых и мягких.. </w:t>
            </w:r>
            <w:r>
              <w:rPr>
                <w:rFonts w:ascii="Times New Roman" w:hAnsi="Times New Roman" w:cs="Times New Roman"/>
                <w:b/>
                <w:bCs/>
              </w:rPr>
              <w:t>Подбирают</w:t>
            </w:r>
            <w:r w:rsidRPr="00FC6107">
              <w:rPr>
                <w:rFonts w:ascii="Times New Roman" w:hAnsi="Times New Roman" w:cs="Times New Roman"/>
                <w:b/>
                <w:bCs/>
              </w:rPr>
              <w:t xml:space="preserve"> </w:t>
            </w:r>
            <w:r w:rsidRPr="00FC6107">
              <w:rPr>
                <w:rFonts w:ascii="Times New Roman" w:hAnsi="Times New Roman" w:cs="Times New Roman"/>
              </w:rPr>
              <w:t xml:space="preserve">слова с данными звуками; </w:t>
            </w:r>
          </w:p>
          <w:p w:rsidR="004128F1" w:rsidRPr="00FC6107" w:rsidRDefault="004128F1" w:rsidP="00E830C8">
            <w:pPr>
              <w:rPr>
                <w:rFonts w:ascii="Times New Roman" w:hAnsi="Times New Roman" w:cs="Times New Roman"/>
              </w:rPr>
            </w:pPr>
            <w:r>
              <w:rPr>
                <w:rFonts w:ascii="Times New Roman" w:hAnsi="Times New Roman" w:cs="Times New Roman"/>
                <w:b/>
                <w:bCs/>
              </w:rPr>
              <w:t>Находят</w:t>
            </w:r>
            <w:r w:rsidRPr="00FC6107">
              <w:rPr>
                <w:rFonts w:ascii="Times New Roman" w:hAnsi="Times New Roman" w:cs="Times New Roman"/>
              </w:rPr>
              <w:t xml:space="preserve"> букву данного звука в слове в тексте..</w:t>
            </w:r>
            <w:r>
              <w:rPr>
                <w:rFonts w:ascii="Times New Roman" w:hAnsi="Times New Roman" w:cs="Times New Roman"/>
              </w:rPr>
              <w:t xml:space="preserve"> Пишут буквы Н, Р.</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45</w:t>
            </w:r>
          </w:p>
        </w:tc>
        <w:tc>
          <w:tcPr>
            <w:tcW w:w="2268" w:type="dxa"/>
          </w:tcPr>
          <w:p w:rsidR="004128F1" w:rsidRPr="00FC6107" w:rsidRDefault="004128F1" w:rsidP="00E830C8">
            <w:pPr>
              <w:rPr>
                <w:rFonts w:ascii="Times New Roman" w:hAnsi="Times New Roman" w:cs="Times New Roman"/>
              </w:rPr>
            </w:pPr>
            <w:bookmarkStart w:id="10" w:name="OLE_LINK77"/>
            <w:bookmarkStart w:id="11" w:name="OLE_LINK78"/>
            <w:bookmarkStart w:id="12" w:name="OLE_LINK79"/>
            <w:r w:rsidRPr="00FC6107">
              <w:rPr>
                <w:rFonts w:ascii="Times New Roman" w:hAnsi="Times New Roman" w:cs="Times New Roman"/>
              </w:rPr>
              <w:t>Обозначение твердости – мягкости согласных с помощью букв О – Е.</w:t>
            </w:r>
            <w:bookmarkEnd w:id="10"/>
            <w:bookmarkEnd w:id="11"/>
            <w:bookmarkEnd w:id="12"/>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Отсутствие специальных букв для обозначения мягких согласных.</w:t>
            </w:r>
          </w:p>
          <w:p w:rsidR="004128F1" w:rsidRPr="00FC6107" w:rsidRDefault="004128F1" w:rsidP="00E830C8">
            <w:pPr>
              <w:rPr>
                <w:rStyle w:val="FontStyle43"/>
                <w:rFonts w:ascii="Times New Roman" w:hAnsi="Times New Roman" w:cs="Times New Roman"/>
                <w:sz w:val="24"/>
                <w:szCs w:val="24"/>
              </w:rPr>
            </w:pPr>
            <w:r w:rsidRPr="00FC6107">
              <w:rPr>
                <w:rStyle w:val="FontStyle43"/>
                <w:rFonts w:ascii="Times New Roman" w:hAnsi="Times New Roman" w:cs="Times New Roman"/>
                <w:sz w:val="24"/>
                <w:szCs w:val="24"/>
              </w:rPr>
              <w:t xml:space="preserve">Уметь характеризовать данные звуки как звуки </w:t>
            </w:r>
          </w:p>
          <w:p w:rsidR="004128F1" w:rsidRPr="00FC6107" w:rsidRDefault="004128F1" w:rsidP="00E830C8">
            <w:pPr>
              <w:rPr>
                <w:rFonts w:ascii="Times New Roman" w:hAnsi="Times New Roman" w:cs="Times New Roman"/>
              </w:rPr>
            </w:pPr>
            <w:r w:rsidRPr="00FC6107">
              <w:rPr>
                <w:rStyle w:val="FontStyle43"/>
                <w:rFonts w:ascii="Times New Roman" w:hAnsi="Times New Roman" w:cs="Times New Roman"/>
                <w:sz w:val="24"/>
                <w:szCs w:val="24"/>
              </w:rPr>
              <w:t xml:space="preserve">Гласные. </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Характеризуют</w:t>
            </w:r>
            <w:r w:rsidRPr="00FC6107">
              <w:rPr>
                <w:rFonts w:ascii="Times New Roman" w:hAnsi="Times New Roman" w:cs="Times New Roman"/>
              </w:rPr>
              <w:t xml:space="preserve"> функцию букв, обозначающих гласные звуки в открытом слоге: буквы гласных как показатель твёрдости-мягкости </w:t>
            </w:r>
            <w:r>
              <w:rPr>
                <w:rFonts w:ascii="Times New Roman" w:hAnsi="Times New Roman" w:cs="Times New Roman"/>
              </w:rPr>
              <w:t>предшествующих согласных звуков,</w:t>
            </w:r>
            <w:r w:rsidRPr="00FC6107">
              <w:rPr>
                <w:rStyle w:val="FontStyle43"/>
                <w:rFonts w:ascii="Times New Roman" w:hAnsi="Times New Roman" w:cs="Times New Roman"/>
                <w:b/>
                <w:sz w:val="24"/>
                <w:szCs w:val="24"/>
              </w:rPr>
              <w:t xml:space="preserve"> </w:t>
            </w:r>
            <w:r>
              <w:rPr>
                <w:rStyle w:val="FontStyle43"/>
                <w:rFonts w:ascii="Times New Roman" w:hAnsi="Times New Roman" w:cs="Times New Roman"/>
                <w:b/>
                <w:sz w:val="24"/>
                <w:szCs w:val="24"/>
              </w:rPr>
              <w:lastRenderedPageBreak/>
              <w:t>соот</w:t>
            </w:r>
            <w:r>
              <w:rPr>
                <w:rStyle w:val="FontStyle43"/>
                <w:rFonts w:ascii="Times New Roman" w:hAnsi="Times New Roman" w:cs="Times New Roman"/>
                <w:b/>
                <w:sz w:val="24"/>
                <w:szCs w:val="24"/>
              </w:rPr>
              <w:softHyphen/>
              <w:t>носят</w:t>
            </w:r>
            <w:r w:rsidRPr="00FC6107">
              <w:rPr>
                <w:rStyle w:val="FontStyle43"/>
                <w:rFonts w:ascii="Times New Roman" w:hAnsi="Times New Roman" w:cs="Times New Roman"/>
                <w:sz w:val="24"/>
                <w:szCs w:val="24"/>
              </w:rPr>
              <w:t xml:space="preserve"> данный звук и обозначаю</w:t>
            </w:r>
            <w:r w:rsidRPr="00FC6107">
              <w:rPr>
                <w:rStyle w:val="FontStyle43"/>
                <w:rFonts w:ascii="Times New Roman" w:hAnsi="Times New Roman" w:cs="Times New Roman"/>
                <w:sz w:val="24"/>
                <w:szCs w:val="24"/>
              </w:rPr>
              <w:softHyphen/>
              <w:t>щую его букву</w:t>
            </w:r>
            <w:r>
              <w:rPr>
                <w:rStyle w:val="FontStyle43"/>
                <w:rFonts w:ascii="Times New Roman" w:hAnsi="Times New Roman" w:cs="Times New Roman"/>
                <w:sz w:val="24"/>
                <w:szCs w:val="24"/>
              </w:rPr>
              <w:t>.</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lastRenderedPageBreak/>
              <w:t>46</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твердости – мягкости согласных с помощью букв Э – Е.</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Сопоставление звукового и буквенного состава слова.</w:t>
            </w:r>
          </w:p>
          <w:p w:rsidR="004128F1" w:rsidRPr="00FC6107" w:rsidRDefault="004128F1" w:rsidP="00E830C8">
            <w:pPr>
              <w:rPr>
                <w:rFonts w:ascii="Times New Roman" w:hAnsi="Times New Roman" w:cs="Times New Roman"/>
              </w:rPr>
            </w:pPr>
            <w:r w:rsidRPr="00FC6107">
              <w:rPr>
                <w:rStyle w:val="FontStyle43"/>
                <w:rFonts w:ascii="Times New Roman" w:hAnsi="Times New Roman" w:cs="Times New Roman"/>
                <w:sz w:val="24"/>
                <w:szCs w:val="24"/>
              </w:rPr>
              <w:t xml:space="preserve">Упражнение в различении твердых и мягких согласных. </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Характеризуют</w:t>
            </w:r>
            <w:r w:rsidRPr="00FC6107">
              <w:rPr>
                <w:rFonts w:ascii="Times New Roman" w:hAnsi="Times New Roman" w:cs="Times New Roman"/>
              </w:rPr>
              <w:t xml:space="preserve"> данные звуки как согласные, мягкие - твердые; </w:t>
            </w:r>
          </w:p>
          <w:p w:rsidR="004128F1" w:rsidRPr="00FC6107" w:rsidRDefault="004128F1" w:rsidP="00E830C8">
            <w:pPr>
              <w:rPr>
                <w:rFonts w:ascii="Times New Roman" w:hAnsi="Times New Roman" w:cs="Times New Roman"/>
              </w:rPr>
            </w:pPr>
            <w:r>
              <w:rPr>
                <w:rFonts w:ascii="Times New Roman" w:hAnsi="Times New Roman" w:cs="Times New Roman"/>
                <w:b/>
                <w:bCs/>
              </w:rPr>
              <w:t>Слышат</w:t>
            </w:r>
            <w:r w:rsidRPr="00FC6107">
              <w:rPr>
                <w:rFonts w:ascii="Times New Roman" w:hAnsi="Times New Roman" w:cs="Times New Roman"/>
              </w:rPr>
              <w:t xml:space="preserve"> их в слове;  </w:t>
            </w:r>
            <w:r w:rsidRPr="00FC6107">
              <w:rPr>
                <w:rFonts w:ascii="Times New Roman" w:hAnsi="Times New Roman" w:cs="Times New Roman"/>
                <w:b/>
                <w:bCs/>
              </w:rPr>
              <w:t>Подбира</w:t>
            </w:r>
            <w:r>
              <w:rPr>
                <w:rFonts w:ascii="Times New Roman" w:hAnsi="Times New Roman" w:cs="Times New Roman"/>
                <w:b/>
                <w:bCs/>
              </w:rPr>
              <w:t>ю</w:t>
            </w:r>
            <w:r w:rsidRPr="00FC6107">
              <w:rPr>
                <w:rFonts w:ascii="Times New Roman" w:hAnsi="Times New Roman" w:cs="Times New Roman"/>
                <w:b/>
                <w:bCs/>
              </w:rPr>
              <w:t>т</w:t>
            </w:r>
            <w:r w:rsidRPr="00FC6107">
              <w:rPr>
                <w:rFonts w:ascii="Times New Roman" w:hAnsi="Times New Roman" w:cs="Times New Roman"/>
              </w:rPr>
              <w:t xml:space="preserve"> слова с данными звуками;  </w:t>
            </w:r>
            <w:r>
              <w:rPr>
                <w:rFonts w:ascii="Times New Roman" w:hAnsi="Times New Roman" w:cs="Times New Roman"/>
                <w:b/>
                <w:bCs/>
              </w:rPr>
              <w:t>Находят</w:t>
            </w:r>
            <w:r w:rsidRPr="00FC6107">
              <w:rPr>
                <w:rFonts w:ascii="Times New Roman" w:hAnsi="Times New Roman" w:cs="Times New Roman"/>
              </w:rPr>
              <w:t xml:space="preserve"> букву данного звука в слове в тексте.</w:t>
            </w:r>
            <w:r>
              <w:rPr>
                <w:rFonts w:ascii="Times New Roman" w:hAnsi="Times New Roman" w:cs="Times New Roman"/>
              </w:rPr>
              <w:t xml:space="preserve"> Пишут слоги, слова с изученными буквами.</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47</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твердости – мягкости согласных с помощью букв Э – Е.</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Отработка способа обозначения тв\мягк согласных звуков. Конкретизировать алгоритм чтения и письма. </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Сравнивают</w:t>
            </w:r>
            <w:r w:rsidRPr="00FC6107">
              <w:rPr>
                <w:rFonts w:ascii="Times New Roman" w:hAnsi="Times New Roman" w:cs="Times New Roman"/>
              </w:rPr>
              <w:t xml:space="preserve"> написанные учеником буквы с предложенным образцом. </w:t>
            </w:r>
            <w:r>
              <w:rPr>
                <w:rFonts w:ascii="Times New Roman" w:hAnsi="Times New Roman" w:cs="Times New Roman"/>
                <w:b/>
                <w:bCs/>
              </w:rPr>
              <w:t>Находят</w:t>
            </w:r>
            <w:r w:rsidRPr="00FC6107">
              <w:rPr>
                <w:rFonts w:ascii="Times New Roman" w:hAnsi="Times New Roman" w:cs="Times New Roman"/>
              </w:rPr>
              <w:t xml:space="preserve"> букву данного звука в слове в тексте.</w:t>
            </w:r>
            <w:r w:rsidRPr="00FC6107">
              <w:rPr>
                <w:rFonts w:ascii="Times New Roman" w:hAnsi="Times New Roman" w:cs="Times New Roman"/>
                <w:b/>
                <w:bCs/>
              </w:rPr>
              <w:t xml:space="preserve"> </w:t>
            </w:r>
            <w:r>
              <w:rPr>
                <w:rFonts w:ascii="Times New Roman" w:hAnsi="Times New Roman" w:cs="Times New Roman"/>
                <w:b/>
                <w:bCs/>
              </w:rPr>
              <w:t>Применяют</w:t>
            </w:r>
            <w:r w:rsidRPr="00FC6107">
              <w:rPr>
                <w:rFonts w:ascii="Times New Roman" w:hAnsi="Times New Roman" w:cs="Times New Roman"/>
              </w:rPr>
              <w:t xml:space="preserve"> способ обозначения мягкости согласных звуков на письме с помощью букв Е,Ё,Ю,И.</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48</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твердости – мягкости согласных с помощью букв Ы – И.</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Формирование способа по слогового чтения слов с ориентацией на гласную букву и знак ударения (с предварительным выделением слогов в слове, подлежащем прочтению).  Отработка способа обозна</w:t>
            </w:r>
            <w:r>
              <w:rPr>
                <w:rFonts w:ascii="Times New Roman" w:hAnsi="Times New Roman" w:cs="Times New Roman"/>
              </w:rPr>
              <w:t>чения тв\мягк согласных звуков.</w:t>
            </w:r>
          </w:p>
        </w:tc>
        <w:tc>
          <w:tcPr>
            <w:tcW w:w="3969" w:type="dxa"/>
          </w:tcPr>
          <w:p w:rsidR="004128F1" w:rsidRPr="00FC6107" w:rsidRDefault="004128F1" w:rsidP="00E830C8">
            <w:pPr>
              <w:rPr>
                <w:rFonts w:ascii="Times New Roman" w:hAnsi="Times New Roman" w:cs="Times New Roman"/>
              </w:rPr>
            </w:pPr>
            <w:r>
              <w:rPr>
                <w:rStyle w:val="FontStyle43"/>
                <w:rFonts w:ascii="Times New Roman" w:hAnsi="Times New Roman" w:cs="Times New Roman"/>
                <w:b/>
                <w:bCs/>
                <w:sz w:val="24"/>
                <w:szCs w:val="24"/>
              </w:rPr>
              <w:t>Наблюдают</w:t>
            </w:r>
            <w:r w:rsidRPr="00FC6107">
              <w:rPr>
                <w:rStyle w:val="FontStyle43"/>
                <w:rFonts w:ascii="Times New Roman" w:hAnsi="Times New Roman" w:cs="Times New Roman"/>
                <w:b/>
                <w:bCs/>
                <w:sz w:val="24"/>
                <w:szCs w:val="24"/>
              </w:rPr>
              <w:t xml:space="preserve"> </w:t>
            </w:r>
            <w:r w:rsidRPr="00FC6107">
              <w:rPr>
                <w:rStyle w:val="FontStyle43"/>
                <w:rFonts w:ascii="Times New Roman" w:hAnsi="Times New Roman" w:cs="Times New Roman"/>
                <w:sz w:val="24"/>
                <w:szCs w:val="24"/>
              </w:rPr>
              <w:t xml:space="preserve">за  использованием буквы </w:t>
            </w:r>
            <w:r w:rsidRPr="00FC6107">
              <w:rPr>
                <w:rStyle w:val="FontStyle44"/>
                <w:rFonts w:ascii="Times New Roman" w:hAnsi="Times New Roman" w:cs="Times New Roman"/>
                <w:i w:val="0"/>
                <w:sz w:val="24"/>
                <w:szCs w:val="24"/>
              </w:rPr>
              <w:t xml:space="preserve">И </w:t>
            </w:r>
            <w:r w:rsidRPr="00FC6107">
              <w:rPr>
                <w:rStyle w:val="FontStyle43"/>
                <w:rFonts w:ascii="Times New Roman" w:hAnsi="Times New Roman" w:cs="Times New Roman"/>
                <w:sz w:val="24"/>
                <w:szCs w:val="24"/>
              </w:rPr>
              <w:t>для обозначения мягкости предшеству</w:t>
            </w:r>
            <w:r w:rsidRPr="00FC6107">
              <w:rPr>
                <w:rStyle w:val="FontStyle43"/>
                <w:rFonts w:ascii="Times New Roman" w:hAnsi="Times New Roman" w:cs="Times New Roman"/>
                <w:sz w:val="24"/>
                <w:szCs w:val="24"/>
              </w:rPr>
              <w:softHyphen/>
              <w:t>ющего согласного звука на письме, вы</w:t>
            </w:r>
            <w:r w:rsidRPr="00FC6107">
              <w:rPr>
                <w:rStyle w:val="FontStyle43"/>
                <w:rFonts w:ascii="Times New Roman" w:hAnsi="Times New Roman" w:cs="Times New Roman"/>
                <w:sz w:val="24"/>
                <w:szCs w:val="24"/>
              </w:rPr>
              <w:softHyphen/>
              <w:t>вод об ориентировке при чтении слова на следующую гласную букву</w:t>
            </w:r>
            <w:r>
              <w:rPr>
                <w:rFonts w:ascii="Times New Roman" w:hAnsi="Times New Roman" w:cs="Times New Roman"/>
                <w:b/>
                <w:bCs/>
              </w:rPr>
              <w:t xml:space="preserve"> Сравнивают</w:t>
            </w:r>
            <w:r w:rsidRPr="00FC6107">
              <w:rPr>
                <w:rFonts w:ascii="Times New Roman" w:hAnsi="Times New Roman" w:cs="Times New Roman"/>
              </w:rPr>
              <w:t xml:space="preserve"> написанные учеником буквы с предложенным образцом</w:t>
            </w:r>
            <w:r w:rsidRPr="00FC6107">
              <w:rPr>
                <w:rStyle w:val="FontStyle43"/>
                <w:rFonts w:ascii="Times New Roman" w:hAnsi="Times New Roman" w:cs="Times New Roman"/>
                <w:sz w:val="24"/>
                <w:szCs w:val="24"/>
              </w:rPr>
              <w:t xml:space="preserve">.  </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49</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твердости – мягкости согласных с помощью букв Ы – И.</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Отработка способа обозначения тв\мягк согласных звуков Конкретизировать алгоритм чтения и письма. Отработка способа обозначения тв\мягк согласных звуков.</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Характеризуют</w:t>
            </w:r>
            <w:r w:rsidRPr="00FC6107">
              <w:rPr>
                <w:rFonts w:ascii="Times New Roman" w:hAnsi="Times New Roman" w:cs="Times New Roman"/>
              </w:rPr>
              <w:t xml:space="preserve"> данные звуки как согласные, мягкие-твердые; </w:t>
            </w:r>
          </w:p>
          <w:p w:rsidR="004128F1" w:rsidRPr="00FC6107" w:rsidRDefault="004128F1" w:rsidP="00E830C8">
            <w:pPr>
              <w:rPr>
                <w:rFonts w:ascii="Times New Roman" w:hAnsi="Times New Roman" w:cs="Times New Roman"/>
              </w:rPr>
            </w:pPr>
            <w:r>
              <w:rPr>
                <w:rFonts w:ascii="Times New Roman" w:hAnsi="Times New Roman" w:cs="Times New Roman"/>
                <w:b/>
                <w:bCs/>
              </w:rPr>
              <w:t>Слышат</w:t>
            </w:r>
            <w:r w:rsidRPr="00FC6107">
              <w:rPr>
                <w:rFonts w:ascii="Times New Roman" w:hAnsi="Times New Roman" w:cs="Times New Roman"/>
              </w:rPr>
              <w:t xml:space="preserve"> их в слове. </w:t>
            </w:r>
            <w:r>
              <w:rPr>
                <w:rFonts w:ascii="Times New Roman" w:hAnsi="Times New Roman" w:cs="Times New Roman"/>
                <w:b/>
                <w:bCs/>
              </w:rPr>
              <w:t>Подбирают</w:t>
            </w:r>
            <w:r w:rsidRPr="00FC6107">
              <w:rPr>
                <w:rFonts w:ascii="Times New Roman" w:hAnsi="Times New Roman" w:cs="Times New Roman"/>
                <w:b/>
                <w:bCs/>
              </w:rPr>
              <w:t xml:space="preserve"> </w:t>
            </w:r>
            <w:r w:rsidRPr="00FC6107">
              <w:rPr>
                <w:rFonts w:ascii="Times New Roman" w:hAnsi="Times New Roman" w:cs="Times New Roman"/>
              </w:rPr>
              <w:t xml:space="preserve">слова с данными звуками.  </w:t>
            </w:r>
            <w:r>
              <w:rPr>
                <w:rFonts w:ascii="Times New Roman" w:hAnsi="Times New Roman" w:cs="Times New Roman"/>
                <w:b/>
                <w:bCs/>
              </w:rPr>
              <w:t>Находят</w:t>
            </w:r>
            <w:r w:rsidRPr="00FC6107">
              <w:rPr>
                <w:rFonts w:ascii="Times New Roman" w:hAnsi="Times New Roman" w:cs="Times New Roman"/>
              </w:rPr>
              <w:t xml:space="preserve"> букву данного звука в слове в тексте</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50</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твердости – мягкости согласных с помощью букв У – Ю</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Запись слов и простейших высказываний (под диктовку) с предварительным составлением модели, отображающей последовательность слов в </w:t>
            </w:r>
            <w:r w:rsidRPr="00FC6107">
              <w:rPr>
                <w:rFonts w:ascii="Times New Roman" w:hAnsi="Times New Roman" w:cs="Times New Roman"/>
              </w:rPr>
              <w:lastRenderedPageBreak/>
              <w:t>высказывании и слоговую структуру каждого слова</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lastRenderedPageBreak/>
              <w:t>Подбирают</w:t>
            </w:r>
            <w:r w:rsidRPr="00FC6107">
              <w:rPr>
                <w:rFonts w:ascii="Times New Roman" w:hAnsi="Times New Roman" w:cs="Times New Roman"/>
              </w:rPr>
              <w:t xml:space="preserve"> слова с данными звуками; </w:t>
            </w:r>
            <w:r>
              <w:rPr>
                <w:rFonts w:ascii="Times New Roman" w:hAnsi="Times New Roman" w:cs="Times New Roman"/>
                <w:b/>
                <w:bCs/>
              </w:rPr>
              <w:t>Находят</w:t>
            </w:r>
            <w:r w:rsidRPr="00FC6107">
              <w:rPr>
                <w:rFonts w:ascii="Times New Roman" w:hAnsi="Times New Roman" w:cs="Times New Roman"/>
              </w:rPr>
              <w:t xml:space="preserve"> букву данного звука в слове в тексте. </w:t>
            </w:r>
            <w:r>
              <w:rPr>
                <w:rFonts w:ascii="Times New Roman" w:hAnsi="Times New Roman" w:cs="Times New Roman"/>
                <w:b/>
                <w:bCs/>
              </w:rPr>
              <w:t>Выполняют</w:t>
            </w:r>
            <w:r w:rsidRPr="00FC6107">
              <w:rPr>
                <w:rFonts w:ascii="Times New Roman" w:hAnsi="Times New Roman" w:cs="Times New Roman"/>
              </w:rPr>
              <w:t xml:space="preserve"> задания в соответствии с заданным алгоритмом, </w:t>
            </w:r>
            <w:r>
              <w:rPr>
                <w:rFonts w:ascii="Times New Roman" w:hAnsi="Times New Roman" w:cs="Times New Roman"/>
                <w:b/>
                <w:bCs/>
              </w:rPr>
              <w:t>Контролируют</w:t>
            </w:r>
            <w:r w:rsidRPr="00FC6107">
              <w:rPr>
                <w:rFonts w:ascii="Times New Roman" w:hAnsi="Times New Roman" w:cs="Times New Roman"/>
              </w:rPr>
              <w:t xml:space="preserve"> этапы своей работы.</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lastRenderedPageBreak/>
              <w:t>51</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твердости – мягкости согласных с помощью букв У – Ю</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Запись слов и простейших высказываний (под диктовку) с предварительным составлением модели, отображающей последовательность слов в высказывании и слоговую структуру каждого слова.</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Характеризуют</w:t>
            </w:r>
            <w:r w:rsidRPr="00FC6107">
              <w:rPr>
                <w:rFonts w:ascii="Times New Roman" w:hAnsi="Times New Roman" w:cs="Times New Roman"/>
              </w:rPr>
              <w:t xml:space="preserve"> данные звуки как согласные, мягкие - твердые;</w:t>
            </w:r>
          </w:p>
          <w:p w:rsidR="004128F1" w:rsidRPr="00FC6107" w:rsidRDefault="004128F1" w:rsidP="00E830C8">
            <w:pPr>
              <w:rPr>
                <w:rFonts w:ascii="Times New Roman" w:hAnsi="Times New Roman" w:cs="Times New Roman"/>
              </w:rPr>
            </w:pPr>
            <w:r>
              <w:rPr>
                <w:rFonts w:ascii="Times New Roman" w:hAnsi="Times New Roman" w:cs="Times New Roman"/>
                <w:b/>
                <w:bCs/>
              </w:rPr>
              <w:t>Слышат</w:t>
            </w:r>
            <w:r w:rsidRPr="00FC6107">
              <w:rPr>
                <w:rFonts w:ascii="Times New Roman" w:hAnsi="Times New Roman" w:cs="Times New Roman"/>
              </w:rPr>
              <w:t xml:space="preserve"> их в слове; </w:t>
            </w:r>
            <w:r>
              <w:rPr>
                <w:rFonts w:ascii="Times New Roman" w:hAnsi="Times New Roman" w:cs="Times New Roman"/>
                <w:b/>
                <w:bCs/>
              </w:rPr>
              <w:t>Подбирают</w:t>
            </w:r>
            <w:r w:rsidRPr="00FC6107">
              <w:rPr>
                <w:rFonts w:ascii="Times New Roman" w:hAnsi="Times New Roman" w:cs="Times New Roman"/>
              </w:rPr>
              <w:t xml:space="preserve"> слова с данными звуками; </w:t>
            </w:r>
            <w:r>
              <w:rPr>
                <w:rFonts w:ascii="Times New Roman" w:hAnsi="Times New Roman" w:cs="Times New Roman"/>
                <w:b/>
                <w:bCs/>
              </w:rPr>
              <w:t>Находят</w:t>
            </w:r>
            <w:r w:rsidRPr="00FC6107">
              <w:rPr>
                <w:rFonts w:ascii="Times New Roman" w:hAnsi="Times New Roman" w:cs="Times New Roman"/>
              </w:rPr>
              <w:t xml:space="preserve"> букву данного звука в слове в тексте</w:t>
            </w:r>
            <w:r>
              <w:rPr>
                <w:rFonts w:ascii="Times New Roman" w:hAnsi="Times New Roman" w:cs="Times New Roman"/>
              </w:rPr>
              <w:t>.</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52</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твердости – мягкости согласных с помощью букв У – Ю</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Обобщение сведений о "работе" гласных букв.</w:t>
            </w:r>
          </w:p>
          <w:p w:rsidR="004128F1" w:rsidRPr="00FC6107" w:rsidRDefault="004128F1" w:rsidP="00E830C8">
            <w:pPr>
              <w:rPr>
                <w:rStyle w:val="FontStyle43"/>
                <w:rFonts w:ascii="Times New Roman" w:hAnsi="Times New Roman" w:cs="Times New Roman"/>
                <w:sz w:val="24"/>
                <w:szCs w:val="24"/>
              </w:rPr>
            </w:pPr>
            <w:r w:rsidRPr="00FC6107">
              <w:rPr>
                <w:rStyle w:val="FontStyle43"/>
                <w:rFonts w:ascii="Times New Roman" w:hAnsi="Times New Roman" w:cs="Times New Roman"/>
                <w:sz w:val="24"/>
                <w:szCs w:val="24"/>
              </w:rPr>
              <w:t>Угадывание звука по его характерис</w:t>
            </w:r>
            <w:r w:rsidRPr="00FC6107">
              <w:rPr>
                <w:rStyle w:val="FontStyle43"/>
                <w:rFonts w:ascii="Times New Roman" w:hAnsi="Times New Roman" w:cs="Times New Roman"/>
                <w:sz w:val="24"/>
                <w:szCs w:val="24"/>
              </w:rPr>
              <w:softHyphen/>
              <w:t>тике.</w:t>
            </w:r>
          </w:p>
          <w:p w:rsidR="004128F1" w:rsidRPr="00FC6107" w:rsidRDefault="004128F1" w:rsidP="00E830C8">
            <w:pPr>
              <w:rPr>
                <w:rFonts w:ascii="Times New Roman" w:hAnsi="Times New Roman" w:cs="Times New Roman"/>
              </w:rPr>
            </w:pP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Дифференцируют</w:t>
            </w:r>
            <w:r w:rsidRPr="00FC6107">
              <w:rPr>
                <w:rFonts w:ascii="Times New Roman" w:hAnsi="Times New Roman" w:cs="Times New Roman"/>
              </w:rPr>
              <w:t xml:space="preserve"> буквы, обозначающие близкие по акустико-артикуляционным признакам согласные звуки. </w:t>
            </w:r>
            <w:r>
              <w:rPr>
                <w:rFonts w:ascii="Times New Roman" w:hAnsi="Times New Roman" w:cs="Times New Roman"/>
                <w:b/>
                <w:bCs/>
              </w:rPr>
              <w:t>Слышат</w:t>
            </w:r>
            <w:r w:rsidRPr="00FC6107">
              <w:rPr>
                <w:rFonts w:ascii="Times New Roman" w:hAnsi="Times New Roman" w:cs="Times New Roman"/>
              </w:rPr>
              <w:t xml:space="preserve"> их в слове; </w:t>
            </w:r>
            <w:r>
              <w:rPr>
                <w:rFonts w:ascii="Times New Roman" w:hAnsi="Times New Roman" w:cs="Times New Roman"/>
                <w:b/>
                <w:bCs/>
              </w:rPr>
              <w:t xml:space="preserve">Подбирают </w:t>
            </w:r>
            <w:r w:rsidRPr="00FC6107">
              <w:rPr>
                <w:rFonts w:ascii="Times New Roman" w:hAnsi="Times New Roman" w:cs="Times New Roman"/>
              </w:rPr>
              <w:t xml:space="preserve">слова с данными звуками; </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53</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Буква  Г, ее работа.</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Введение буквы Г, ее работа. Чтение слогов, слов.</w:t>
            </w:r>
          </w:p>
          <w:p w:rsidR="004128F1" w:rsidRPr="00FC6107" w:rsidRDefault="004128F1" w:rsidP="00E830C8">
            <w:pPr>
              <w:rPr>
                <w:rFonts w:ascii="Times New Roman" w:hAnsi="Times New Roman" w:cs="Times New Roman"/>
              </w:rPr>
            </w:pPr>
            <w:r w:rsidRPr="00FC6107">
              <w:rPr>
                <w:rFonts w:ascii="Times New Roman" w:hAnsi="Times New Roman" w:cs="Times New Roman"/>
              </w:rPr>
              <w:t>Соотносить звуки [г], [г'] с обозначающей их буквой Г, г.</w:t>
            </w:r>
          </w:p>
        </w:tc>
        <w:tc>
          <w:tcPr>
            <w:tcW w:w="3969" w:type="dxa"/>
          </w:tcPr>
          <w:p w:rsidR="004128F1" w:rsidRPr="00FC6107" w:rsidRDefault="004128F1" w:rsidP="00E830C8">
            <w:pPr>
              <w:pStyle w:val="af5"/>
              <w:rPr>
                <w:rFonts w:ascii="Times New Roman" w:hAnsi="Times New Roman" w:cs="Times New Roman"/>
              </w:rPr>
            </w:pPr>
            <w:r>
              <w:rPr>
                <w:rFonts w:ascii="Times New Roman" w:hAnsi="Times New Roman" w:cs="Times New Roman"/>
                <w:b/>
                <w:bCs/>
              </w:rPr>
              <w:t>Соотносят</w:t>
            </w:r>
            <w:r w:rsidRPr="00FC6107">
              <w:rPr>
                <w:rFonts w:ascii="Times New Roman" w:hAnsi="Times New Roman" w:cs="Times New Roman"/>
              </w:rPr>
              <w:t xml:space="preserve"> понятия: «звуки [г], [г']» - «буква г»;  </w:t>
            </w:r>
            <w:r>
              <w:rPr>
                <w:rFonts w:ascii="Times New Roman" w:hAnsi="Times New Roman" w:cs="Times New Roman"/>
                <w:b/>
                <w:bCs/>
              </w:rPr>
              <w:t>Составляют</w:t>
            </w:r>
            <w:r w:rsidRPr="00FC6107">
              <w:rPr>
                <w:rFonts w:ascii="Times New Roman" w:hAnsi="Times New Roman" w:cs="Times New Roman"/>
                <w:b/>
                <w:bCs/>
              </w:rPr>
              <w:t xml:space="preserve"> </w:t>
            </w:r>
            <w:r w:rsidRPr="00FC6107">
              <w:rPr>
                <w:rFonts w:ascii="Times New Roman" w:hAnsi="Times New Roman" w:cs="Times New Roman"/>
              </w:rPr>
              <w:t>звуко -буквенную модель слов.</w:t>
            </w:r>
          </w:p>
          <w:p w:rsidR="004128F1" w:rsidRPr="00FC6107" w:rsidRDefault="004128F1" w:rsidP="00E830C8">
            <w:pPr>
              <w:pStyle w:val="af5"/>
              <w:rPr>
                <w:rFonts w:ascii="Times New Roman" w:hAnsi="Times New Roman" w:cs="Times New Roman"/>
              </w:rPr>
            </w:pPr>
            <w:r w:rsidRPr="00FC6107">
              <w:rPr>
                <w:rFonts w:ascii="Times New Roman" w:hAnsi="Times New Roman" w:cs="Times New Roman"/>
              </w:rPr>
              <w:t xml:space="preserve"> П</w:t>
            </w:r>
            <w:r>
              <w:rPr>
                <w:rFonts w:ascii="Times New Roman" w:hAnsi="Times New Roman" w:cs="Times New Roman"/>
                <w:b/>
                <w:bCs/>
              </w:rPr>
              <w:t>ишут</w:t>
            </w:r>
            <w:r w:rsidRPr="00FC6107">
              <w:rPr>
                <w:rFonts w:ascii="Times New Roman" w:hAnsi="Times New Roman" w:cs="Times New Roman"/>
              </w:rPr>
              <w:t xml:space="preserve"> букву Г,</w:t>
            </w:r>
            <w:r>
              <w:rPr>
                <w:rFonts w:ascii="Times New Roman" w:hAnsi="Times New Roman" w:cs="Times New Roman"/>
              </w:rPr>
              <w:t xml:space="preserve"> пишут и читают</w:t>
            </w:r>
            <w:r w:rsidRPr="00FC6107">
              <w:rPr>
                <w:rFonts w:ascii="Times New Roman" w:hAnsi="Times New Roman" w:cs="Times New Roman"/>
              </w:rPr>
              <w:t xml:space="preserve"> с этой буквой слоги и слова под диктовку.</w:t>
            </w:r>
            <w:r w:rsidRPr="00FC6107">
              <w:rPr>
                <w:rFonts w:ascii="Times New Roman" w:hAnsi="Times New Roman" w:cs="Times New Roman"/>
                <w:b/>
                <w:bCs/>
              </w:rPr>
              <w:t xml:space="preserve"> </w:t>
            </w:r>
            <w:r>
              <w:rPr>
                <w:rFonts w:ascii="Times New Roman" w:hAnsi="Times New Roman" w:cs="Times New Roman"/>
                <w:b/>
                <w:bCs/>
              </w:rPr>
              <w:t xml:space="preserve">Соотносят </w:t>
            </w:r>
            <w:r w:rsidRPr="00FC6107">
              <w:rPr>
                <w:rFonts w:ascii="Times New Roman" w:hAnsi="Times New Roman" w:cs="Times New Roman"/>
              </w:rPr>
              <w:t>пропущенную в слове букву со звуком, который она обозначает.</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54</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Буква  Г, ее работа.</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Style w:val="FontStyle43"/>
                <w:rFonts w:ascii="Times New Roman" w:hAnsi="Times New Roman" w:cs="Times New Roman"/>
                <w:sz w:val="24"/>
                <w:szCs w:val="24"/>
              </w:rPr>
              <w:t xml:space="preserve">Подбор слов с изучаемыми звуками.  </w:t>
            </w:r>
            <w:r w:rsidRPr="00FC6107">
              <w:rPr>
                <w:rFonts w:ascii="Times New Roman" w:hAnsi="Times New Roman" w:cs="Times New Roman"/>
              </w:rPr>
              <w:t>Письмо  буквы Г, ее работа. Чтение слогов, слов с этой буквой.</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Анализируют</w:t>
            </w:r>
            <w:r w:rsidRPr="00FC6107">
              <w:rPr>
                <w:rFonts w:ascii="Times New Roman" w:hAnsi="Times New Roman" w:cs="Times New Roman"/>
                <w:b/>
                <w:bCs/>
              </w:rPr>
              <w:t xml:space="preserve"> </w:t>
            </w:r>
            <w:r w:rsidRPr="00FC6107">
              <w:rPr>
                <w:rFonts w:ascii="Times New Roman" w:hAnsi="Times New Roman" w:cs="Times New Roman"/>
              </w:rPr>
              <w:t xml:space="preserve">предложенную модель звукового состава слова, </w:t>
            </w:r>
            <w:r>
              <w:rPr>
                <w:rFonts w:ascii="Times New Roman" w:hAnsi="Times New Roman" w:cs="Times New Roman"/>
                <w:b/>
                <w:bCs/>
              </w:rPr>
              <w:t xml:space="preserve">Соотносят </w:t>
            </w:r>
            <w:r w:rsidRPr="00FC6107">
              <w:rPr>
                <w:rFonts w:ascii="Times New Roman" w:hAnsi="Times New Roman" w:cs="Times New Roman"/>
              </w:rPr>
              <w:t xml:space="preserve"> заданное слово с соответствующей ему моделью</w:t>
            </w:r>
            <w:r>
              <w:rPr>
                <w:rFonts w:ascii="Times New Roman" w:hAnsi="Times New Roman" w:cs="Times New Roman"/>
              </w:rPr>
              <w:t>.</w:t>
            </w:r>
            <w:r w:rsidRPr="00FC6107">
              <w:rPr>
                <w:rFonts w:ascii="Times New Roman" w:hAnsi="Times New Roman" w:cs="Times New Roman"/>
              </w:rPr>
              <w:t xml:space="preserve"> П</w:t>
            </w:r>
            <w:r>
              <w:rPr>
                <w:rFonts w:ascii="Times New Roman" w:hAnsi="Times New Roman" w:cs="Times New Roman"/>
                <w:b/>
                <w:bCs/>
              </w:rPr>
              <w:t>ишут</w:t>
            </w:r>
            <w:r>
              <w:rPr>
                <w:rFonts w:ascii="Times New Roman" w:hAnsi="Times New Roman" w:cs="Times New Roman"/>
              </w:rPr>
              <w:t xml:space="preserve"> слоги, слова с буквой Г.</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55</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Буква К, ее работа.</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Введение буквы К, ее работа. Чтение слогов, слов.</w:t>
            </w:r>
          </w:p>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Освоение технологии чтения простых по слоговому составу, коротких слов. Упражнение в практическом пользовании при чтении изученными буквами. </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Соотносят</w:t>
            </w:r>
            <w:r w:rsidRPr="00FC6107">
              <w:rPr>
                <w:rFonts w:ascii="Times New Roman" w:hAnsi="Times New Roman" w:cs="Times New Roman"/>
              </w:rPr>
              <w:t xml:space="preserve"> понятия: «звуки [к], [к']» - «буква К»; </w:t>
            </w:r>
            <w:r>
              <w:rPr>
                <w:rFonts w:ascii="Times New Roman" w:hAnsi="Times New Roman" w:cs="Times New Roman"/>
                <w:b/>
                <w:bCs/>
              </w:rPr>
              <w:t xml:space="preserve">Характеризуют </w:t>
            </w:r>
            <w:r w:rsidRPr="00FC6107">
              <w:rPr>
                <w:rFonts w:ascii="Times New Roman" w:hAnsi="Times New Roman" w:cs="Times New Roman"/>
              </w:rPr>
              <w:t>данные звуки как согласные, парные по твердости-мягкос</w:t>
            </w:r>
            <w:r>
              <w:rPr>
                <w:rFonts w:ascii="Times New Roman" w:hAnsi="Times New Roman" w:cs="Times New Roman"/>
              </w:rPr>
              <w:t>ти, парные глухие; слышат</w:t>
            </w:r>
            <w:r w:rsidRPr="00FC6107">
              <w:rPr>
                <w:rFonts w:ascii="Times New Roman" w:hAnsi="Times New Roman" w:cs="Times New Roman"/>
              </w:rPr>
              <w:t xml:space="preserve"> их в слове; П</w:t>
            </w:r>
            <w:r>
              <w:rPr>
                <w:rFonts w:ascii="Times New Roman" w:hAnsi="Times New Roman" w:cs="Times New Roman"/>
                <w:b/>
                <w:bCs/>
              </w:rPr>
              <w:t>ишут</w:t>
            </w:r>
            <w:r>
              <w:rPr>
                <w:rFonts w:ascii="Times New Roman" w:hAnsi="Times New Roman" w:cs="Times New Roman"/>
              </w:rPr>
              <w:t xml:space="preserve"> букву К, слоги, слова с буквой К.</w:t>
            </w:r>
            <w:r w:rsidRPr="00FC6107">
              <w:rPr>
                <w:rFonts w:ascii="Times New Roman" w:hAnsi="Times New Roman" w:cs="Times New Roman"/>
              </w:rPr>
              <w:t xml:space="preserve"> </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lastRenderedPageBreak/>
              <w:t>56</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Буква К, ее работа.</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Освоение технологии чтения простых по слоговому составу, коротких слов. Упражнение в практическом </w:t>
            </w:r>
          </w:p>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пользовании при чтении изученными буквами. </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Составляют</w:t>
            </w:r>
            <w:r w:rsidRPr="00FC6107">
              <w:rPr>
                <w:rFonts w:ascii="Times New Roman" w:hAnsi="Times New Roman" w:cs="Times New Roman"/>
              </w:rPr>
              <w:t xml:space="preserve"> звуко - буквенную модель слов.  </w:t>
            </w:r>
            <w:r>
              <w:rPr>
                <w:rFonts w:ascii="Times New Roman" w:hAnsi="Times New Roman" w:cs="Times New Roman"/>
                <w:b/>
                <w:bCs/>
              </w:rPr>
              <w:t>Пишут</w:t>
            </w:r>
            <w:r>
              <w:rPr>
                <w:rFonts w:ascii="Times New Roman" w:hAnsi="Times New Roman" w:cs="Times New Roman"/>
              </w:rPr>
              <w:t xml:space="preserve"> букву Г, пишут и читают</w:t>
            </w:r>
            <w:r w:rsidRPr="00FC6107">
              <w:rPr>
                <w:rFonts w:ascii="Times New Roman" w:hAnsi="Times New Roman" w:cs="Times New Roman"/>
              </w:rPr>
              <w:t xml:space="preserve"> с этой буквой слоги и  слова под диктовку. </w:t>
            </w:r>
          </w:p>
          <w:p w:rsidR="004128F1" w:rsidRPr="00FC6107" w:rsidRDefault="004128F1" w:rsidP="00E830C8">
            <w:pPr>
              <w:rPr>
                <w:rFonts w:ascii="Times New Roman" w:hAnsi="Times New Roman" w:cs="Times New Roman"/>
              </w:rPr>
            </w:pPr>
            <w:r>
              <w:rPr>
                <w:rFonts w:ascii="Times New Roman" w:hAnsi="Times New Roman" w:cs="Times New Roman"/>
                <w:b/>
                <w:bCs/>
              </w:rPr>
              <w:t>Знают</w:t>
            </w:r>
            <w:r w:rsidRPr="00FC6107">
              <w:rPr>
                <w:rFonts w:ascii="Times New Roman" w:hAnsi="Times New Roman" w:cs="Times New Roman"/>
              </w:rPr>
              <w:t>, что буква К составляет пару букве Г по звонкости-глухости.</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57</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Буква Д – Т, их работа.</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Введение буквы Д,Т, их работа. Чтение слогов, слов.  Освоение технологии чтения простых по слоговому составу, коротких слов.</w:t>
            </w:r>
          </w:p>
          <w:p w:rsidR="004128F1" w:rsidRPr="00FC6107" w:rsidRDefault="004128F1" w:rsidP="00E830C8">
            <w:pPr>
              <w:rPr>
                <w:rFonts w:ascii="Times New Roman" w:hAnsi="Times New Roman" w:cs="Times New Roman"/>
              </w:rPr>
            </w:pPr>
          </w:p>
        </w:tc>
        <w:tc>
          <w:tcPr>
            <w:tcW w:w="3969" w:type="dxa"/>
          </w:tcPr>
          <w:p w:rsidR="004128F1" w:rsidRPr="00FC6107" w:rsidRDefault="004128F1" w:rsidP="00E830C8">
            <w:pPr>
              <w:pStyle w:val="af5"/>
              <w:rPr>
                <w:rFonts w:ascii="Times New Roman" w:hAnsi="Times New Roman" w:cs="Times New Roman"/>
              </w:rPr>
            </w:pPr>
            <w:r>
              <w:rPr>
                <w:rFonts w:ascii="Times New Roman" w:hAnsi="Times New Roman" w:cs="Times New Roman"/>
                <w:b/>
                <w:bCs/>
              </w:rPr>
              <w:t>Соотносят</w:t>
            </w:r>
            <w:r w:rsidRPr="00FC6107">
              <w:rPr>
                <w:rFonts w:ascii="Times New Roman" w:hAnsi="Times New Roman" w:cs="Times New Roman"/>
              </w:rPr>
              <w:t xml:space="preserve">: «звуки [д], [д']» -«буква Д», «звуки [т], [т']»  «Буква Т». </w:t>
            </w:r>
            <w:r>
              <w:rPr>
                <w:rFonts w:ascii="Times New Roman" w:hAnsi="Times New Roman" w:cs="Times New Roman"/>
                <w:b/>
                <w:bCs/>
              </w:rPr>
              <w:t>Характеризуют</w:t>
            </w:r>
            <w:r w:rsidRPr="00FC6107">
              <w:rPr>
                <w:rFonts w:ascii="Times New Roman" w:hAnsi="Times New Roman" w:cs="Times New Roman"/>
                <w:b/>
                <w:bCs/>
              </w:rPr>
              <w:t xml:space="preserve"> </w:t>
            </w:r>
            <w:r w:rsidRPr="00FC6107">
              <w:rPr>
                <w:rFonts w:ascii="Times New Roman" w:hAnsi="Times New Roman" w:cs="Times New Roman"/>
              </w:rPr>
              <w:t xml:space="preserve">данные звуки,  </w:t>
            </w:r>
            <w:r w:rsidRPr="00FC6107">
              <w:rPr>
                <w:rFonts w:ascii="Times New Roman" w:hAnsi="Times New Roman" w:cs="Times New Roman"/>
                <w:b/>
                <w:bCs/>
              </w:rPr>
              <w:t>Вы</w:t>
            </w:r>
            <w:r>
              <w:rPr>
                <w:rFonts w:ascii="Times New Roman" w:hAnsi="Times New Roman" w:cs="Times New Roman"/>
                <w:b/>
                <w:bCs/>
              </w:rPr>
              <w:t>полняют</w:t>
            </w:r>
            <w:r w:rsidRPr="00FC6107">
              <w:rPr>
                <w:rFonts w:ascii="Times New Roman" w:hAnsi="Times New Roman" w:cs="Times New Roman"/>
              </w:rPr>
              <w:t xml:space="preserve"> звуковой и звукобуквенный анализ слов с использованием схем слов и без них.</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58</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Буква Д – Т, их работа.</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Style w:val="FontStyle43"/>
                <w:rFonts w:ascii="Times New Roman" w:hAnsi="Times New Roman" w:cs="Times New Roman"/>
                <w:sz w:val="24"/>
                <w:szCs w:val="24"/>
              </w:rPr>
              <w:t>Подбор слов с изучаемыми звуками.</w:t>
            </w:r>
            <w:r w:rsidRPr="00FC6107">
              <w:rPr>
                <w:rFonts w:ascii="Times New Roman" w:hAnsi="Times New Roman" w:cs="Times New Roman"/>
              </w:rPr>
              <w:t xml:space="preserve"> Упражнение в практическом </w:t>
            </w:r>
          </w:p>
          <w:p w:rsidR="004128F1" w:rsidRPr="00FC6107" w:rsidRDefault="004128F1" w:rsidP="00E830C8">
            <w:pPr>
              <w:rPr>
                <w:rFonts w:ascii="Times New Roman" w:hAnsi="Times New Roman" w:cs="Times New Roman"/>
              </w:rPr>
            </w:pPr>
            <w:r w:rsidRPr="00FC6107">
              <w:rPr>
                <w:rFonts w:ascii="Times New Roman" w:hAnsi="Times New Roman" w:cs="Times New Roman"/>
              </w:rPr>
              <w:t>пользовании при чтении изученными буквами</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Анализируют</w:t>
            </w:r>
            <w:r w:rsidRPr="00FC6107">
              <w:rPr>
                <w:rFonts w:ascii="Times New Roman" w:hAnsi="Times New Roman" w:cs="Times New Roman"/>
              </w:rPr>
              <w:t xml:space="preserve"> предложенную модель звукового состава слова, </w:t>
            </w:r>
            <w:r>
              <w:rPr>
                <w:rFonts w:ascii="Times New Roman" w:hAnsi="Times New Roman" w:cs="Times New Roman"/>
                <w:b/>
                <w:bCs/>
              </w:rPr>
              <w:t>Соотносят</w:t>
            </w:r>
            <w:r w:rsidRPr="00FC6107">
              <w:rPr>
                <w:rFonts w:ascii="Times New Roman" w:hAnsi="Times New Roman" w:cs="Times New Roman"/>
              </w:rPr>
              <w:t xml:space="preserve"> заданное слово с соответствующей ему моделью</w:t>
            </w:r>
            <w:r w:rsidRPr="00FC6107">
              <w:rPr>
                <w:rFonts w:ascii="Times New Roman" w:hAnsi="Times New Roman" w:cs="Times New Roman"/>
                <w:b/>
                <w:bCs/>
              </w:rPr>
              <w:t xml:space="preserve"> </w:t>
            </w:r>
            <w:r>
              <w:rPr>
                <w:rFonts w:ascii="Times New Roman" w:hAnsi="Times New Roman" w:cs="Times New Roman"/>
                <w:b/>
                <w:bCs/>
              </w:rPr>
              <w:t>Пишут</w:t>
            </w:r>
            <w:r>
              <w:rPr>
                <w:rFonts w:ascii="Times New Roman" w:hAnsi="Times New Roman" w:cs="Times New Roman"/>
              </w:rPr>
              <w:t xml:space="preserve"> буквы Д и Т, пишут и читают</w:t>
            </w:r>
            <w:r w:rsidRPr="00FC6107">
              <w:rPr>
                <w:rFonts w:ascii="Times New Roman" w:hAnsi="Times New Roman" w:cs="Times New Roman"/>
              </w:rPr>
              <w:t xml:space="preserve"> с этими буквами слоги и слова под диктовку.</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59</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Буква Д – Т, их работа.</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Освоение технологии письма простых по слоговому составу, коротких слов. Упражнение в практическом пользовании при письме  изученными буквами. </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Сравнивают</w:t>
            </w:r>
            <w:r w:rsidRPr="00FC6107">
              <w:rPr>
                <w:rFonts w:ascii="Times New Roman" w:hAnsi="Times New Roman" w:cs="Times New Roman"/>
              </w:rPr>
              <w:t xml:space="preserve"> модели </w:t>
            </w:r>
            <w:r>
              <w:rPr>
                <w:rFonts w:ascii="Times New Roman" w:hAnsi="Times New Roman" w:cs="Times New Roman"/>
              </w:rPr>
              <w:t>звукового состава слов: находят</w:t>
            </w:r>
            <w:r w:rsidRPr="00FC6107">
              <w:rPr>
                <w:rFonts w:ascii="Times New Roman" w:hAnsi="Times New Roman" w:cs="Times New Roman"/>
              </w:rPr>
              <w:t xml:space="preserve"> сходство и различия. </w:t>
            </w:r>
            <w:r>
              <w:rPr>
                <w:rFonts w:ascii="Times New Roman" w:hAnsi="Times New Roman" w:cs="Times New Roman"/>
                <w:b/>
                <w:bCs/>
              </w:rPr>
              <w:t>Анализируют</w:t>
            </w:r>
            <w:r w:rsidRPr="00FC6107">
              <w:rPr>
                <w:rFonts w:ascii="Times New Roman" w:hAnsi="Times New Roman" w:cs="Times New Roman"/>
              </w:rPr>
              <w:t xml:space="preserve"> предложенну</w:t>
            </w:r>
            <w:r>
              <w:rPr>
                <w:rFonts w:ascii="Times New Roman" w:hAnsi="Times New Roman" w:cs="Times New Roman"/>
              </w:rPr>
              <w:t>ю модель звукового состава слова.</w:t>
            </w:r>
            <w:r>
              <w:rPr>
                <w:rFonts w:ascii="Times New Roman" w:hAnsi="Times New Roman" w:cs="Times New Roman"/>
                <w:b/>
                <w:bCs/>
              </w:rPr>
              <w:t xml:space="preserve"> Пишут</w:t>
            </w:r>
            <w:r>
              <w:rPr>
                <w:rFonts w:ascii="Times New Roman" w:hAnsi="Times New Roman" w:cs="Times New Roman"/>
              </w:rPr>
              <w:t xml:space="preserve"> буквы Д и Т, пишут и читают</w:t>
            </w:r>
            <w:r w:rsidRPr="00FC6107">
              <w:rPr>
                <w:rFonts w:ascii="Times New Roman" w:hAnsi="Times New Roman" w:cs="Times New Roman"/>
              </w:rPr>
              <w:t xml:space="preserve"> с этими буквами слоги и слова под диктовку.</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60</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Буква Д – Т, их работа.</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Style w:val="FontStyle43"/>
                <w:rFonts w:ascii="Times New Roman" w:hAnsi="Times New Roman" w:cs="Times New Roman"/>
                <w:sz w:val="24"/>
                <w:szCs w:val="24"/>
              </w:rPr>
            </w:pPr>
            <w:r w:rsidRPr="00FC6107">
              <w:rPr>
                <w:rStyle w:val="FontStyle43"/>
                <w:rFonts w:ascii="Times New Roman" w:hAnsi="Times New Roman" w:cs="Times New Roman"/>
                <w:sz w:val="24"/>
                <w:szCs w:val="24"/>
              </w:rPr>
              <w:t>Выбор из ряда предложенных того зву</w:t>
            </w:r>
            <w:r w:rsidRPr="00FC6107">
              <w:rPr>
                <w:rStyle w:val="FontStyle43"/>
                <w:rFonts w:ascii="Times New Roman" w:hAnsi="Times New Roman" w:cs="Times New Roman"/>
                <w:sz w:val="24"/>
                <w:szCs w:val="24"/>
              </w:rPr>
              <w:softHyphen/>
              <w:t>ка, качественная характеристика кото</w:t>
            </w:r>
            <w:r w:rsidRPr="00FC6107">
              <w:rPr>
                <w:rStyle w:val="FontStyle43"/>
                <w:rFonts w:ascii="Times New Roman" w:hAnsi="Times New Roman" w:cs="Times New Roman"/>
                <w:sz w:val="24"/>
                <w:szCs w:val="24"/>
              </w:rPr>
              <w:softHyphen/>
              <w:t>рого дана.</w:t>
            </w:r>
          </w:p>
          <w:p w:rsidR="004128F1" w:rsidRPr="00FC6107" w:rsidRDefault="004128F1" w:rsidP="00E830C8">
            <w:pPr>
              <w:rPr>
                <w:rFonts w:ascii="Times New Roman" w:hAnsi="Times New Roman" w:cs="Times New Roman"/>
              </w:rPr>
            </w:pPr>
            <w:r w:rsidRPr="00FC6107">
              <w:rPr>
                <w:rStyle w:val="FontStyle43"/>
                <w:rFonts w:ascii="Times New Roman" w:hAnsi="Times New Roman" w:cs="Times New Roman"/>
                <w:sz w:val="24"/>
                <w:szCs w:val="24"/>
              </w:rPr>
              <w:t xml:space="preserve"> </w:t>
            </w:r>
            <w:r w:rsidRPr="00FC6107">
              <w:rPr>
                <w:rFonts w:ascii="Times New Roman" w:hAnsi="Times New Roman" w:cs="Times New Roman"/>
              </w:rPr>
              <w:t>Упражнение в практическом пользовании при чтении изученными буквами</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Характеризуют</w:t>
            </w:r>
            <w:r w:rsidRPr="00FC6107">
              <w:rPr>
                <w:rFonts w:ascii="Times New Roman" w:hAnsi="Times New Roman" w:cs="Times New Roman"/>
                <w:b/>
                <w:bCs/>
              </w:rPr>
              <w:t xml:space="preserve"> </w:t>
            </w:r>
            <w:r w:rsidRPr="00FC6107">
              <w:rPr>
                <w:rFonts w:ascii="Times New Roman" w:hAnsi="Times New Roman" w:cs="Times New Roman"/>
              </w:rPr>
              <w:t xml:space="preserve">данные учителем звуки; </w:t>
            </w:r>
            <w:r>
              <w:rPr>
                <w:rFonts w:ascii="Times New Roman" w:hAnsi="Times New Roman" w:cs="Times New Roman"/>
                <w:b/>
                <w:bCs/>
              </w:rPr>
              <w:t>Слышат</w:t>
            </w:r>
            <w:r w:rsidRPr="00FC6107">
              <w:rPr>
                <w:rFonts w:ascii="Times New Roman" w:hAnsi="Times New Roman" w:cs="Times New Roman"/>
              </w:rPr>
              <w:t xml:space="preserve"> их в слове;  </w:t>
            </w:r>
            <w:r>
              <w:rPr>
                <w:rFonts w:ascii="Times New Roman" w:hAnsi="Times New Roman" w:cs="Times New Roman"/>
                <w:b/>
                <w:bCs/>
              </w:rPr>
              <w:t>Подбирают</w:t>
            </w:r>
            <w:r w:rsidRPr="00FC6107">
              <w:rPr>
                <w:rFonts w:ascii="Times New Roman" w:hAnsi="Times New Roman" w:cs="Times New Roman"/>
              </w:rPr>
              <w:t xml:space="preserve"> слова с данными звуками;  </w:t>
            </w:r>
            <w:r>
              <w:rPr>
                <w:rFonts w:ascii="Times New Roman" w:hAnsi="Times New Roman" w:cs="Times New Roman"/>
                <w:b/>
                <w:bCs/>
              </w:rPr>
              <w:t>Находят</w:t>
            </w:r>
            <w:r w:rsidRPr="00FC6107">
              <w:rPr>
                <w:rFonts w:ascii="Times New Roman" w:hAnsi="Times New Roman" w:cs="Times New Roman"/>
              </w:rPr>
              <w:t xml:space="preserve"> букву данного звука в слове. </w:t>
            </w:r>
            <w:r>
              <w:rPr>
                <w:rFonts w:ascii="Times New Roman" w:hAnsi="Times New Roman" w:cs="Times New Roman"/>
                <w:b/>
                <w:bCs/>
              </w:rPr>
              <w:t>Соотносят</w:t>
            </w:r>
            <w:r w:rsidRPr="00FC6107">
              <w:rPr>
                <w:rFonts w:ascii="Times New Roman" w:hAnsi="Times New Roman" w:cs="Times New Roman"/>
              </w:rPr>
              <w:t xml:space="preserve"> пропущенную в слове букву со звуком, который она обозначает.</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61</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Буква В – Ф, их работа.</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Введение буквы В,Ф , их работа. Чтение слогов, слов. </w:t>
            </w:r>
          </w:p>
          <w:p w:rsidR="004128F1" w:rsidRPr="00FC6107" w:rsidRDefault="004128F1" w:rsidP="00E830C8">
            <w:pPr>
              <w:rPr>
                <w:rFonts w:ascii="Times New Roman" w:hAnsi="Times New Roman" w:cs="Times New Roman"/>
              </w:rPr>
            </w:pPr>
            <w:r w:rsidRPr="00FC6107">
              <w:rPr>
                <w:rFonts w:ascii="Times New Roman" w:hAnsi="Times New Roman" w:cs="Times New Roman"/>
              </w:rPr>
              <w:lastRenderedPageBreak/>
              <w:t>Упражнение в практическом пользовании при письме  изученными буквами</w:t>
            </w:r>
          </w:p>
        </w:tc>
        <w:tc>
          <w:tcPr>
            <w:tcW w:w="3969" w:type="dxa"/>
          </w:tcPr>
          <w:p w:rsidR="004128F1" w:rsidRPr="00FC6107" w:rsidRDefault="004128F1" w:rsidP="00E830C8">
            <w:pPr>
              <w:rPr>
                <w:rFonts w:ascii="Times New Roman" w:hAnsi="Times New Roman" w:cs="Times New Roman"/>
                <w:spacing w:val="30"/>
              </w:rPr>
            </w:pPr>
            <w:r>
              <w:rPr>
                <w:rStyle w:val="FontStyle43"/>
                <w:rFonts w:ascii="Times New Roman" w:hAnsi="Times New Roman" w:cs="Times New Roman"/>
                <w:b/>
                <w:bCs/>
                <w:sz w:val="24"/>
                <w:szCs w:val="24"/>
              </w:rPr>
              <w:lastRenderedPageBreak/>
              <w:t>Соотносят</w:t>
            </w:r>
            <w:r w:rsidRPr="00FC6107">
              <w:rPr>
                <w:rStyle w:val="FontStyle43"/>
                <w:rFonts w:ascii="Times New Roman" w:hAnsi="Times New Roman" w:cs="Times New Roman"/>
                <w:sz w:val="24"/>
                <w:szCs w:val="24"/>
              </w:rPr>
              <w:t xml:space="preserve"> понятия: «звуки [ф], [ф']» - «буква Ф</w:t>
            </w:r>
            <w:r w:rsidRPr="00FC6107">
              <w:rPr>
                <w:rStyle w:val="FontStyle45"/>
                <w:rFonts w:ascii="Times New Roman" w:hAnsi="Times New Roman" w:cs="Times New Roman"/>
                <w:spacing w:val="30"/>
                <w:sz w:val="24"/>
                <w:szCs w:val="24"/>
              </w:rPr>
              <w:t>»;</w:t>
            </w:r>
            <w:r w:rsidRPr="00FC6107">
              <w:rPr>
                <w:rStyle w:val="FontStyle45"/>
                <w:rFonts w:ascii="Times New Roman" w:hAnsi="Times New Roman" w:cs="Times New Roman"/>
                <w:sz w:val="24"/>
                <w:szCs w:val="24"/>
              </w:rPr>
              <w:t xml:space="preserve"> </w:t>
            </w:r>
            <w:r w:rsidRPr="00FC6107">
              <w:rPr>
                <w:rStyle w:val="FontStyle43"/>
                <w:rFonts w:ascii="Times New Roman" w:hAnsi="Times New Roman" w:cs="Times New Roman"/>
                <w:sz w:val="24"/>
                <w:szCs w:val="24"/>
              </w:rPr>
              <w:t xml:space="preserve">«звуки [в], [в']» - «буква </w:t>
            </w:r>
            <w:r w:rsidRPr="00FC6107">
              <w:rPr>
                <w:rStyle w:val="FontStyle45"/>
                <w:rFonts w:ascii="Times New Roman" w:hAnsi="Times New Roman" w:cs="Times New Roman"/>
                <w:spacing w:val="30"/>
                <w:sz w:val="24"/>
                <w:szCs w:val="24"/>
              </w:rPr>
              <w:t xml:space="preserve">В». </w:t>
            </w:r>
            <w:r>
              <w:rPr>
                <w:rFonts w:ascii="Times New Roman" w:hAnsi="Times New Roman" w:cs="Times New Roman"/>
                <w:b/>
                <w:bCs/>
              </w:rPr>
              <w:t>Осознают</w:t>
            </w:r>
            <w:r w:rsidRPr="00FC6107">
              <w:rPr>
                <w:rFonts w:ascii="Times New Roman" w:hAnsi="Times New Roman" w:cs="Times New Roman"/>
                <w:b/>
                <w:bCs/>
              </w:rPr>
              <w:t xml:space="preserve">  </w:t>
            </w:r>
            <w:r w:rsidRPr="00FC6107">
              <w:rPr>
                <w:rFonts w:ascii="Times New Roman" w:hAnsi="Times New Roman" w:cs="Times New Roman"/>
              </w:rPr>
              <w:t xml:space="preserve">  парность/непарность по твердости-</w:t>
            </w:r>
            <w:r w:rsidRPr="00FC6107">
              <w:rPr>
                <w:rFonts w:ascii="Times New Roman" w:hAnsi="Times New Roman" w:cs="Times New Roman"/>
              </w:rPr>
              <w:lastRenderedPageBreak/>
              <w:t>мягкости, звонкости - глухости  звуков букв В,Ф.</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lastRenderedPageBreak/>
              <w:t>62</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Буква В – Ф, их работа.</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Style w:val="FontStyle43"/>
                <w:rFonts w:ascii="Times New Roman" w:hAnsi="Times New Roman" w:cs="Times New Roman"/>
                <w:sz w:val="24"/>
                <w:szCs w:val="24"/>
              </w:rPr>
              <w:t>Угадывание звука по его характерис</w:t>
            </w:r>
            <w:r w:rsidRPr="00FC6107">
              <w:rPr>
                <w:rStyle w:val="FontStyle43"/>
                <w:rFonts w:ascii="Times New Roman" w:hAnsi="Times New Roman" w:cs="Times New Roman"/>
                <w:sz w:val="24"/>
                <w:szCs w:val="24"/>
              </w:rPr>
              <w:softHyphen/>
              <w:t xml:space="preserve">тике. </w:t>
            </w:r>
            <w:r w:rsidRPr="00FC6107">
              <w:rPr>
                <w:rFonts w:ascii="Times New Roman" w:hAnsi="Times New Roman" w:cs="Times New Roman"/>
              </w:rPr>
              <w:t xml:space="preserve">Введение буквы Д,Т, их работа. Чтение слогов, слов. </w:t>
            </w:r>
          </w:p>
          <w:p w:rsidR="004128F1" w:rsidRPr="00FC6107" w:rsidRDefault="004128F1" w:rsidP="00E830C8">
            <w:pPr>
              <w:rPr>
                <w:rFonts w:ascii="Times New Roman" w:hAnsi="Times New Roman" w:cs="Times New Roman"/>
              </w:rPr>
            </w:pPr>
          </w:p>
          <w:p w:rsidR="004128F1" w:rsidRPr="00FC6107" w:rsidRDefault="004128F1" w:rsidP="00E830C8">
            <w:pPr>
              <w:rPr>
                <w:rFonts w:ascii="Times New Roman" w:hAnsi="Times New Roman" w:cs="Times New Roman"/>
              </w:rPr>
            </w:pPr>
          </w:p>
        </w:tc>
        <w:tc>
          <w:tcPr>
            <w:tcW w:w="3969" w:type="dxa"/>
          </w:tcPr>
          <w:p w:rsidR="004128F1" w:rsidRPr="00FC6107" w:rsidRDefault="004128F1" w:rsidP="00E830C8">
            <w:pPr>
              <w:rPr>
                <w:rFonts w:ascii="Times New Roman" w:hAnsi="Times New Roman" w:cs="Times New Roman"/>
              </w:rPr>
            </w:pPr>
            <w:r>
              <w:rPr>
                <w:rStyle w:val="FontStyle43"/>
                <w:rFonts w:ascii="Times New Roman" w:hAnsi="Times New Roman" w:cs="Times New Roman"/>
                <w:b/>
                <w:bCs/>
                <w:sz w:val="24"/>
                <w:szCs w:val="24"/>
              </w:rPr>
              <w:t>Выделяют</w:t>
            </w:r>
            <w:r w:rsidRPr="00FC6107">
              <w:rPr>
                <w:rStyle w:val="FontStyle43"/>
                <w:rFonts w:ascii="Times New Roman" w:hAnsi="Times New Roman" w:cs="Times New Roman"/>
                <w:b/>
                <w:bCs/>
                <w:sz w:val="24"/>
                <w:szCs w:val="24"/>
              </w:rPr>
              <w:t xml:space="preserve"> </w:t>
            </w:r>
            <w:r w:rsidRPr="00FC6107">
              <w:rPr>
                <w:rStyle w:val="FontStyle43"/>
                <w:rFonts w:ascii="Times New Roman" w:hAnsi="Times New Roman" w:cs="Times New Roman"/>
                <w:sz w:val="24"/>
                <w:szCs w:val="24"/>
              </w:rPr>
              <w:t>эти звуки в</w:t>
            </w:r>
            <w:r>
              <w:rPr>
                <w:rStyle w:val="FontStyle43"/>
                <w:rFonts w:ascii="Times New Roman" w:hAnsi="Times New Roman" w:cs="Times New Roman"/>
                <w:sz w:val="24"/>
                <w:szCs w:val="24"/>
              </w:rPr>
              <w:t xml:space="preserve"> речи, моделируют схемы слов, «чи</w:t>
            </w:r>
            <w:r>
              <w:rPr>
                <w:rStyle w:val="FontStyle43"/>
                <w:rFonts w:ascii="Times New Roman" w:hAnsi="Times New Roman" w:cs="Times New Roman"/>
                <w:sz w:val="24"/>
                <w:szCs w:val="24"/>
              </w:rPr>
              <w:softHyphen/>
              <w:t>тают</w:t>
            </w:r>
            <w:r w:rsidRPr="00FC6107">
              <w:rPr>
                <w:rStyle w:val="FontStyle43"/>
                <w:rFonts w:ascii="Times New Roman" w:hAnsi="Times New Roman" w:cs="Times New Roman"/>
                <w:sz w:val="24"/>
                <w:szCs w:val="24"/>
              </w:rPr>
              <w:t xml:space="preserve">» их.  </w:t>
            </w:r>
            <w:r>
              <w:rPr>
                <w:rFonts w:ascii="Times New Roman" w:hAnsi="Times New Roman" w:cs="Times New Roman"/>
                <w:b/>
                <w:bCs/>
              </w:rPr>
              <w:t>Составляют</w:t>
            </w:r>
            <w:r w:rsidRPr="00FC6107">
              <w:rPr>
                <w:rFonts w:ascii="Times New Roman" w:hAnsi="Times New Roman" w:cs="Times New Roman"/>
              </w:rPr>
              <w:t xml:space="preserve">  пару по звонкости-глухости. </w:t>
            </w:r>
            <w:r>
              <w:rPr>
                <w:rFonts w:ascii="Times New Roman" w:hAnsi="Times New Roman" w:cs="Times New Roman"/>
                <w:b/>
                <w:bCs/>
              </w:rPr>
              <w:t>Анализируют</w:t>
            </w:r>
            <w:r w:rsidRPr="00FC6107">
              <w:rPr>
                <w:rFonts w:ascii="Times New Roman" w:hAnsi="Times New Roman" w:cs="Times New Roman"/>
              </w:rPr>
              <w:t xml:space="preserve"> предложенную модель звукового состава слова,</w:t>
            </w:r>
            <w:r>
              <w:rPr>
                <w:rFonts w:ascii="Times New Roman" w:hAnsi="Times New Roman" w:cs="Times New Roman"/>
                <w:b/>
                <w:bCs/>
              </w:rPr>
              <w:t xml:space="preserve"> Пишут</w:t>
            </w:r>
            <w:r>
              <w:rPr>
                <w:rFonts w:ascii="Times New Roman" w:hAnsi="Times New Roman" w:cs="Times New Roman"/>
              </w:rPr>
              <w:t xml:space="preserve"> буквы В - Ф, пишут и читают</w:t>
            </w:r>
            <w:r w:rsidRPr="00FC6107">
              <w:rPr>
                <w:rFonts w:ascii="Times New Roman" w:hAnsi="Times New Roman" w:cs="Times New Roman"/>
              </w:rPr>
              <w:t xml:space="preserve"> с этими буквами слоги и слова под диктовку.</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63</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Буква В – Ф, их работа.</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Style w:val="FontStyle43"/>
                <w:rFonts w:ascii="Times New Roman" w:hAnsi="Times New Roman" w:cs="Times New Roman"/>
                <w:sz w:val="24"/>
                <w:szCs w:val="24"/>
              </w:rPr>
            </w:pPr>
            <w:r w:rsidRPr="00FC6107">
              <w:rPr>
                <w:rStyle w:val="FontStyle43"/>
                <w:rFonts w:ascii="Times New Roman" w:hAnsi="Times New Roman" w:cs="Times New Roman"/>
                <w:sz w:val="24"/>
                <w:szCs w:val="24"/>
              </w:rPr>
              <w:t>Группировка звуков по заданному ос</w:t>
            </w:r>
            <w:r w:rsidRPr="00FC6107">
              <w:rPr>
                <w:rStyle w:val="FontStyle43"/>
                <w:rFonts w:ascii="Times New Roman" w:hAnsi="Times New Roman" w:cs="Times New Roman"/>
                <w:sz w:val="24"/>
                <w:szCs w:val="24"/>
              </w:rPr>
              <w:softHyphen/>
              <w:t xml:space="preserve">нованию.  </w:t>
            </w:r>
            <w:r w:rsidRPr="00FC6107">
              <w:rPr>
                <w:rFonts w:ascii="Times New Roman" w:hAnsi="Times New Roman" w:cs="Times New Roman"/>
              </w:rPr>
              <w:t>Упражнение в практическом пользовании при письме  изученными буквами.</w:t>
            </w:r>
          </w:p>
        </w:tc>
        <w:tc>
          <w:tcPr>
            <w:tcW w:w="3969" w:type="dxa"/>
          </w:tcPr>
          <w:p w:rsidR="004128F1" w:rsidRPr="00FC6107" w:rsidRDefault="004128F1" w:rsidP="00E830C8">
            <w:pPr>
              <w:rPr>
                <w:rStyle w:val="FontStyle52"/>
                <w:rFonts w:ascii="Times New Roman" w:hAnsi="Times New Roman" w:cs="Times New Roman"/>
                <w:b w:val="0"/>
                <w:bCs w:val="0"/>
                <w:i w:val="0"/>
                <w:iCs w:val="0"/>
                <w:sz w:val="24"/>
                <w:szCs w:val="24"/>
              </w:rPr>
            </w:pPr>
            <w:r w:rsidRPr="00FC6107">
              <w:rPr>
                <w:rStyle w:val="FontStyle52"/>
                <w:rFonts w:ascii="Times New Roman" w:hAnsi="Times New Roman" w:cs="Times New Roman"/>
                <w:i w:val="0"/>
                <w:spacing w:val="30"/>
                <w:sz w:val="24"/>
                <w:szCs w:val="24"/>
              </w:rPr>
              <w:t xml:space="preserve"> Х</w:t>
            </w:r>
            <w:r>
              <w:rPr>
                <w:rStyle w:val="FontStyle43"/>
                <w:rFonts w:ascii="Times New Roman" w:hAnsi="Times New Roman" w:cs="Times New Roman"/>
                <w:b/>
                <w:bCs/>
                <w:sz w:val="24"/>
                <w:szCs w:val="24"/>
              </w:rPr>
              <w:t>арактеризуют</w:t>
            </w:r>
            <w:r w:rsidRPr="00FC6107">
              <w:rPr>
                <w:rStyle w:val="FontStyle43"/>
                <w:rFonts w:ascii="Times New Roman" w:hAnsi="Times New Roman" w:cs="Times New Roman"/>
                <w:sz w:val="24"/>
                <w:szCs w:val="24"/>
              </w:rPr>
              <w:t xml:space="preserve"> данные звуки;  </w:t>
            </w:r>
            <w:r>
              <w:rPr>
                <w:rStyle w:val="FontStyle43"/>
                <w:rFonts w:ascii="Times New Roman" w:hAnsi="Times New Roman" w:cs="Times New Roman"/>
                <w:b/>
                <w:bCs/>
                <w:sz w:val="24"/>
                <w:szCs w:val="24"/>
              </w:rPr>
              <w:t>Слышат</w:t>
            </w:r>
            <w:r w:rsidRPr="00FC6107">
              <w:rPr>
                <w:rStyle w:val="FontStyle43"/>
                <w:rFonts w:ascii="Times New Roman" w:hAnsi="Times New Roman" w:cs="Times New Roman"/>
                <w:b/>
                <w:bCs/>
                <w:sz w:val="24"/>
                <w:szCs w:val="24"/>
              </w:rPr>
              <w:t xml:space="preserve"> </w:t>
            </w:r>
            <w:r>
              <w:rPr>
                <w:rStyle w:val="FontStyle43"/>
                <w:rFonts w:ascii="Times New Roman" w:hAnsi="Times New Roman" w:cs="Times New Roman"/>
                <w:sz w:val="24"/>
                <w:szCs w:val="24"/>
              </w:rPr>
              <w:t>их в слове; под</w:t>
            </w:r>
            <w:r>
              <w:rPr>
                <w:rStyle w:val="FontStyle43"/>
                <w:rFonts w:ascii="Times New Roman" w:hAnsi="Times New Roman" w:cs="Times New Roman"/>
                <w:sz w:val="24"/>
                <w:szCs w:val="24"/>
              </w:rPr>
              <w:softHyphen/>
              <w:t>бирают</w:t>
            </w:r>
            <w:r w:rsidRPr="00FC6107">
              <w:rPr>
                <w:rStyle w:val="FontStyle43"/>
                <w:rFonts w:ascii="Times New Roman" w:hAnsi="Times New Roman" w:cs="Times New Roman"/>
                <w:sz w:val="24"/>
                <w:szCs w:val="24"/>
              </w:rPr>
              <w:t xml:space="preserve"> слова с данными звуками; </w:t>
            </w:r>
            <w:r>
              <w:rPr>
                <w:rStyle w:val="FontStyle43"/>
                <w:rFonts w:ascii="Times New Roman" w:hAnsi="Times New Roman" w:cs="Times New Roman"/>
                <w:b/>
                <w:bCs/>
                <w:sz w:val="24"/>
                <w:szCs w:val="24"/>
              </w:rPr>
              <w:t>Находят</w:t>
            </w:r>
            <w:r w:rsidRPr="00FC6107">
              <w:rPr>
                <w:rStyle w:val="FontStyle43"/>
                <w:rFonts w:ascii="Times New Roman" w:hAnsi="Times New Roman" w:cs="Times New Roman"/>
                <w:sz w:val="24"/>
                <w:szCs w:val="24"/>
              </w:rPr>
              <w:t xml:space="preserve"> букву данного звука в слове.</w:t>
            </w:r>
            <w:r>
              <w:rPr>
                <w:rFonts w:ascii="Times New Roman" w:hAnsi="Times New Roman" w:cs="Times New Roman"/>
                <w:b/>
                <w:bCs/>
              </w:rPr>
              <w:t xml:space="preserve"> Пишут</w:t>
            </w:r>
            <w:r>
              <w:rPr>
                <w:rFonts w:ascii="Times New Roman" w:hAnsi="Times New Roman" w:cs="Times New Roman"/>
              </w:rPr>
              <w:t xml:space="preserve"> буквы В - Ф, пишут и читают</w:t>
            </w:r>
            <w:r w:rsidRPr="00FC6107">
              <w:rPr>
                <w:rFonts w:ascii="Times New Roman" w:hAnsi="Times New Roman" w:cs="Times New Roman"/>
              </w:rPr>
              <w:t xml:space="preserve"> с этими буквами слоги и слова под диктовку.</w:t>
            </w:r>
          </w:p>
        </w:tc>
        <w:tc>
          <w:tcPr>
            <w:tcW w:w="3907" w:type="dxa"/>
            <w:vMerge/>
          </w:tcPr>
          <w:p w:rsidR="004128F1" w:rsidRPr="00FC6107" w:rsidRDefault="004128F1" w:rsidP="00E830C8">
            <w:pPr>
              <w:rPr>
                <w:rStyle w:val="FontStyle43"/>
                <w:rFonts w:ascii="Times New Roman" w:hAnsi="Times New Roman" w:cs="Times New Roman"/>
                <w:sz w:val="24"/>
                <w:szCs w:val="24"/>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64</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Общее правило переноса.</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Правила переноса слов с одной строки на другой. Алгоритм записи  высказывания под диктовку. </w:t>
            </w:r>
          </w:p>
        </w:tc>
        <w:tc>
          <w:tcPr>
            <w:tcW w:w="3969" w:type="dxa"/>
          </w:tcPr>
          <w:p w:rsidR="004128F1" w:rsidRPr="00FC6107" w:rsidRDefault="004128F1" w:rsidP="00E830C8">
            <w:pPr>
              <w:autoSpaceDE w:val="0"/>
              <w:autoSpaceDN w:val="0"/>
              <w:adjustRightInd w:val="0"/>
              <w:jc w:val="both"/>
              <w:rPr>
                <w:rFonts w:ascii="Times New Roman" w:hAnsi="Times New Roman" w:cs="Times New Roman"/>
              </w:rPr>
            </w:pPr>
            <w:r>
              <w:rPr>
                <w:rFonts w:ascii="Times New Roman" w:hAnsi="Times New Roman" w:cs="Times New Roman"/>
                <w:b/>
                <w:bCs/>
              </w:rPr>
              <w:t>Определяют</w:t>
            </w:r>
            <w:r w:rsidRPr="00FC6107">
              <w:rPr>
                <w:rFonts w:ascii="Times New Roman" w:hAnsi="Times New Roman" w:cs="Times New Roman"/>
              </w:rPr>
              <w:t xml:space="preserve"> количество слогов в слове. </w:t>
            </w:r>
            <w:r>
              <w:rPr>
                <w:rFonts w:ascii="Times New Roman" w:hAnsi="Times New Roman" w:cs="Times New Roman"/>
                <w:b/>
                <w:bCs/>
              </w:rPr>
              <w:t>Ориентируют</w:t>
            </w:r>
            <w:r w:rsidRPr="00FC6107">
              <w:rPr>
                <w:rFonts w:ascii="Times New Roman" w:hAnsi="Times New Roman" w:cs="Times New Roman"/>
                <w:b/>
                <w:bCs/>
              </w:rPr>
              <w:t>ся</w:t>
            </w:r>
            <w:r w:rsidRPr="00FC6107">
              <w:rPr>
                <w:rFonts w:ascii="Times New Roman" w:hAnsi="Times New Roman" w:cs="Times New Roman"/>
              </w:rPr>
              <w:t xml:space="preserve"> в слоговой структуре слова до его прочитывания.</w:t>
            </w:r>
          </w:p>
          <w:p w:rsidR="004128F1" w:rsidRPr="00FC6107" w:rsidRDefault="004128F1" w:rsidP="00E830C8">
            <w:pPr>
              <w:rPr>
                <w:rFonts w:ascii="Times New Roman" w:hAnsi="Times New Roman" w:cs="Times New Roman"/>
              </w:rPr>
            </w:pP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65</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Алгоритм записи высказывания.</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Познакомить с алгоритмом записи  высказывания, с  его устройством и функционированием. </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Записывают</w:t>
            </w:r>
            <w:r w:rsidRPr="00FC6107">
              <w:rPr>
                <w:rFonts w:ascii="Times New Roman" w:hAnsi="Times New Roman" w:cs="Times New Roman"/>
              </w:rPr>
              <w:t xml:space="preserve">  слова  и простейшие высказывания (под диктовку)  с предварительным составлением модели</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66</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Алгоритм записи высказывания.</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Запись слов и простейших высказываний (под диктовку) с предварительным составлением модели, отображающей последовательность слов в высказывании. </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Записывают</w:t>
            </w:r>
            <w:r w:rsidRPr="00FC6107">
              <w:rPr>
                <w:rFonts w:ascii="Times New Roman" w:hAnsi="Times New Roman" w:cs="Times New Roman"/>
              </w:rPr>
              <w:t xml:space="preserve">  слова  и простейшие высказывания (под диктовку)  с предварительным составлением модели. </w:t>
            </w:r>
            <w:r>
              <w:rPr>
                <w:rFonts w:ascii="Times New Roman" w:hAnsi="Times New Roman" w:cs="Times New Roman"/>
                <w:b/>
                <w:bCs/>
              </w:rPr>
              <w:t>Выполняют</w:t>
            </w:r>
            <w:r w:rsidRPr="00FC6107">
              <w:rPr>
                <w:rFonts w:ascii="Times New Roman" w:hAnsi="Times New Roman" w:cs="Times New Roman"/>
              </w:rPr>
              <w:t xml:space="preserve"> звуковой и звукобуквенный анализ слов</w:t>
            </w:r>
            <w:r>
              <w:rPr>
                <w:rFonts w:ascii="Times New Roman" w:hAnsi="Times New Roman" w:cs="Times New Roman"/>
              </w:rPr>
              <w:t>.</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67</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Буквы З – С, их работа.</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Введение буквы З,С , их работа. Чтение слогов, слов.</w:t>
            </w:r>
          </w:p>
          <w:p w:rsidR="004128F1" w:rsidRPr="00FC6107" w:rsidRDefault="004128F1" w:rsidP="00E830C8">
            <w:pPr>
              <w:rPr>
                <w:rFonts w:ascii="Times New Roman" w:hAnsi="Times New Roman" w:cs="Times New Roman"/>
              </w:rPr>
            </w:pPr>
            <w:r w:rsidRPr="00FC6107">
              <w:rPr>
                <w:rFonts w:ascii="Times New Roman" w:hAnsi="Times New Roman" w:cs="Times New Roman"/>
              </w:rPr>
              <w:lastRenderedPageBreak/>
              <w:t>Упражнение в практическом пользовании при чтении изученными буквами</w:t>
            </w:r>
          </w:p>
        </w:tc>
        <w:tc>
          <w:tcPr>
            <w:tcW w:w="3969" w:type="dxa"/>
          </w:tcPr>
          <w:p w:rsidR="004128F1" w:rsidRPr="00FC6107" w:rsidRDefault="004128F1" w:rsidP="00E830C8">
            <w:pPr>
              <w:pStyle w:val="af5"/>
              <w:rPr>
                <w:rFonts w:ascii="Times New Roman" w:hAnsi="Times New Roman" w:cs="Times New Roman"/>
              </w:rPr>
            </w:pPr>
            <w:r>
              <w:rPr>
                <w:rFonts w:ascii="Times New Roman" w:hAnsi="Times New Roman" w:cs="Times New Roman"/>
                <w:b/>
                <w:bCs/>
              </w:rPr>
              <w:lastRenderedPageBreak/>
              <w:t>Соотносят</w:t>
            </w:r>
            <w:r w:rsidRPr="00FC6107">
              <w:rPr>
                <w:rFonts w:ascii="Times New Roman" w:hAnsi="Times New Roman" w:cs="Times New Roman"/>
              </w:rPr>
              <w:t xml:space="preserve">: «звуки [с], [c']» -«буква С», « </w:t>
            </w:r>
            <w:r>
              <w:rPr>
                <w:rFonts w:ascii="Times New Roman" w:hAnsi="Times New Roman" w:cs="Times New Roman"/>
                <w:b/>
                <w:bCs/>
              </w:rPr>
              <w:t>Характеризуют</w:t>
            </w:r>
            <w:r w:rsidRPr="00FC6107">
              <w:rPr>
                <w:rFonts w:ascii="Times New Roman" w:hAnsi="Times New Roman" w:cs="Times New Roman"/>
                <w:b/>
                <w:bCs/>
              </w:rPr>
              <w:t xml:space="preserve"> </w:t>
            </w:r>
            <w:r w:rsidRPr="00FC6107">
              <w:rPr>
                <w:rFonts w:ascii="Times New Roman" w:hAnsi="Times New Roman" w:cs="Times New Roman"/>
              </w:rPr>
              <w:t xml:space="preserve">данные звуки,  </w:t>
            </w:r>
            <w:r>
              <w:rPr>
                <w:rFonts w:ascii="Times New Roman" w:hAnsi="Times New Roman" w:cs="Times New Roman"/>
                <w:b/>
                <w:bCs/>
              </w:rPr>
              <w:t>Выполняют</w:t>
            </w:r>
            <w:r w:rsidRPr="00FC6107">
              <w:rPr>
                <w:rFonts w:ascii="Times New Roman" w:hAnsi="Times New Roman" w:cs="Times New Roman"/>
              </w:rPr>
              <w:t xml:space="preserve"> звуковой и звукобуквенный анализ слов с </w:t>
            </w:r>
            <w:r w:rsidRPr="00FC6107">
              <w:rPr>
                <w:rFonts w:ascii="Times New Roman" w:hAnsi="Times New Roman" w:cs="Times New Roman"/>
              </w:rPr>
              <w:lastRenderedPageBreak/>
              <w:t>использованием схем слов и без них.</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lastRenderedPageBreak/>
              <w:t>68</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Буквы З – С, их работа.</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Буквы согласных З и С. Работа букв З и С - называть согласные звуки [з], [з] и [</w:t>
            </w:r>
            <w:r w:rsidRPr="00FC6107">
              <w:rPr>
                <w:rFonts w:ascii="Times New Roman" w:hAnsi="Times New Roman" w:cs="Times New Roman"/>
                <w:lang w:val="en-US"/>
              </w:rPr>
              <w:t>c</w:t>
            </w:r>
            <w:r w:rsidRPr="00FC6107">
              <w:rPr>
                <w:rFonts w:ascii="Times New Roman" w:hAnsi="Times New Roman" w:cs="Times New Roman"/>
              </w:rPr>
              <w:t>], [</w:t>
            </w:r>
            <w:r w:rsidRPr="00FC6107">
              <w:rPr>
                <w:rFonts w:ascii="Times New Roman" w:hAnsi="Times New Roman" w:cs="Times New Roman"/>
                <w:lang w:val="en-US"/>
              </w:rPr>
              <w:t>c</w:t>
            </w:r>
            <w:r w:rsidRPr="00FC6107">
              <w:rPr>
                <w:rFonts w:ascii="Times New Roman" w:hAnsi="Times New Roman" w:cs="Times New Roman"/>
              </w:rPr>
              <w:t xml:space="preserve">].  </w:t>
            </w:r>
            <w:r w:rsidRPr="00FC6107">
              <w:rPr>
                <w:rStyle w:val="FontStyle43"/>
                <w:rFonts w:ascii="Times New Roman" w:hAnsi="Times New Roman" w:cs="Times New Roman"/>
                <w:sz w:val="24"/>
                <w:szCs w:val="24"/>
              </w:rPr>
              <w:t>Угадывание звука по его характерис</w:t>
            </w:r>
            <w:r w:rsidRPr="00FC6107">
              <w:rPr>
                <w:rStyle w:val="FontStyle43"/>
                <w:rFonts w:ascii="Times New Roman" w:hAnsi="Times New Roman" w:cs="Times New Roman"/>
                <w:sz w:val="24"/>
                <w:szCs w:val="24"/>
              </w:rPr>
              <w:softHyphen/>
              <w:t>тике.</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Характеризуют</w:t>
            </w:r>
            <w:r w:rsidRPr="00FC6107">
              <w:rPr>
                <w:rFonts w:ascii="Times New Roman" w:hAnsi="Times New Roman" w:cs="Times New Roman"/>
              </w:rPr>
              <w:t xml:space="preserve"> данные учителем звуки;  </w:t>
            </w:r>
            <w:r>
              <w:rPr>
                <w:rFonts w:ascii="Times New Roman" w:hAnsi="Times New Roman" w:cs="Times New Roman"/>
                <w:b/>
                <w:bCs/>
              </w:rPr>
              <w:t>Слышат</w:t>
            </w:r>
            <w:r w:rsidRPr="00FC6107">
              <w:rPr>
                <w:rFonts w:ascii="Times New Roman" w:hAnsi="Times New Roman" w:cs="Times New Roman"/>
                <w:b/>
                <w:bCs/>
              </w:rPr>
              <w:t xml:space="preserve"> </w:t>
            </w:r>
            <w:r w:rsidRPr="00FC6107">
              <w:rPr>
                <w:rFonts w:ascii="Times New Roman" w:hAnsi="Times New Roman" w:cs="Times New Roman"/>
              </w:rPr>
              <w:t xml:space="preserve">их в слове; </w:t>
            </w:r>
            <w:r>
              <w:rPr>
                <w:rFonts w:ascii="Times New Roman" w:hAnsi="Times New Roman" w:cs="Times New Roman"/>
                <w:b/>
                <w:bCs/>
              </w:rPr>
              <w:t>Подбирают</w:t>
            </w:r>
            <w:r w:rsidRPr="00FC6107">
              <w:rPr>
                <w:rFonts w:ascii="Times New Roman" w:hAnsi="Times New Roman" w:cs="Times New Roman"/>
              </w:rPr>
              <w:t xml:space="preserve"> слова с данными звуками;  </w:t>
            </w:r>
            <w:r w:rsidRPr="00FC6107">
              <w:rPr>
                <w:rFonts w:ascii="Times New Roman" w:hAnsi="Times New Roman" w:cs="Times New Roman"/>
                <w:b/>
                <w:bCs/>
              </w:rPr>
              <w:t>Наход</w:t>
            </w:r>
            <w:r>
              <w:rPr>
                <w:rFonts w:ascii="Times New Roman" w:hAnsi="Times New Roman" w:cs="Times New Roman"/>
                <w:b/>
                <w:bCs/>
              </w:rPr>
              <w:t>ят</w:t>
            </w:r>
            <w:r w:rsidRPr="00FC6107">
              <w:rPr>
                <w:rFonts w:ascii="Times New Roman" w:hAnsi="Times New Roman" w:cs="Times New Roman"/>
              </w:rPr>
              <w:t xml:space="preserve"> букву д</w:t>
            </w:r>
            <w:r>
              <w:rPr>
                <w:rFonts w:ascii="Times New Roman" w:hAnsi="Times New Roman" w:cs="Times New Roman"/>
              </w:rPr>
              <w:t>анного звука в слове, соотносят</w:t>
            </w:r>
            <w:r w:rsidRPr="00FC6107">
              <w:rPr>
                <w:rFonts w:ascii="Times New Roman" w:hAnsi="Times New Roman" w:cs="Times New Roman"/>
              </w:rPr>
              <w:t xml:space="preserve"> пропущенную в слове букву со звуком, который она обозначает.</w:t>
            </w:r>
            <w:r w:rsidRPr="00FC6107">
              <w:rPr>
                <w:rFonts w:ascii="Times New Roman" w:hAnsi="Times New Roman" w:cs="Times New Roman"/>
                <w:b/>
                <w:bCs/>
              </w:rPr>
              <w:t xml:space="preserve"> </w:t>
            </w:r>
            <w:r>
              <w:rPr>
                <w:rFonts w:ascii="Times New Roman" w:hAnsi="Times New Roman" w:cs="Times New Roman"/>
                <w:b/>
                <w:bCs/>
              </w:rPr>
              <w:t>Пишут</w:t>
            </w:r>
            <w:r>
              <w:rPr>
                <w:rFonts w:ascii="Times New Roman" w:hAnsi="Times New Roman" w:cs="Times New Roman"/>
              </w:rPr>
              <w:t xml:space="preserve"> буквы З и С, пишут и читают</w:t>
            </w:r>
            <w:r w:rsidRPr="00FC6107">
              <w:rPr>
                <w:rFonts w:ascii="Times New Roman" w:hAnsi="Times New Roman" w:cs="Times New Roman"/>
              </w:rPr>
              <w:t xml:space="preserve"> с этими буквами слоги и слова под диктовку.</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69</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Буквы З – С, их работа.</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Освоение технологии чтения простых по слоговому составу, коротких слов. Упражнение в практическом пользовании при чтении </w:t>
            </w:r>
            <w:r>
              <w:rPr>
                <w:rFonts w:ascii="Times New Roman" w:hAnsi="Times New Roman" w:cs="Times New Roman"/>
              </w:rPr>
              <w:t xml:space="preserve">и письме </w:t>
            </w:r>
            <w:r w:rsidRPr="00FC6107">
              <w:rPr>
                <w:rFonts w:ascii="Times New Roman" w:hAnsi="Times New Roman" w:cs="Times New Roman"/>
              </w:rPr>
              <w:t>изученными буквами</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Сравнивают</w:t>
            </w:r>
            <w:r w:rsidRPr="00FC6107">
              <w:rPr>
                <w:rFonts w:ascii="Times New Roman" w:hAnsi="Times New Roman" w:cs="Times New Roman"/>
                <w:b/>
                <w:bCs/>
              </w:rPr>
              <w:t xml:space="preserve"> </w:t>
            </w:r>
            <w:r w:rsidRPr="00FC6107">
              <w:rPr>
                <w:rFonts w:ascii="Times New Roman" w:hAnsi="Times New Roman" w:cs="Times New Roman"/>
              </w:rPr>
              <w:t xml:space="preserve">модели звукового состава слов: </w:t>
            </w:r>
            <w:r>
              <w:rPr>
                <w:rFonts w:ascii="Times New Roman" w:hAnsi="Times New Roman" w:cs="Times New Roman"/>
                <w:b/>
                <w:bCs/>
              </w:rPr>
              <w:t>Находят</w:t>
            </w:r>
            <w:r w:rsidRPr="00FC6107">
              <w:rPr>
                <w:rFonts w:ascii="Times New Roman" w:hAnsi="Times New Roman" w:cs="Times New Roman"/>
              </w:rPr>
              <w:t xml:space="preserve"> сходство и различия. </w:t>
            </w:r>
            <w:r w:rsidRPr="00FC6107">
              <w:rPr>
                <w:rStyle w:val="FontStyle43"/>
                <w:rFonts w:ascii="Times New Roman" w:hAnsi="Times New Roman" w:cs="Times New Roman"/>
                <w:b/>
                <w:bCs/>
                <w:sz w:val="24"/>
                <w:szCs w:val="24"/>
              </w:rPr>
              <w:t>Осуществля</w:t>
            </w:r>
            <w:r>
              <w:rPr>
                <w:rStyle w:val="FontStyle43"/>
                <w:rFonts w:ascii="Times New Roman" w:hAnsi="Times New Roman" w:cs="Times New Roman"/>
                <w:b/>
                <w:bCs/>
                <w:sz w:val="24"/>
                <w:szCs w:val="24"/>
              </w:rPr>
              <w:t>ю</w:t>
            </w:r>
            <w:r w:rsidRPr="00FC6107">
              <w:rPr>
                <w:rStyle w:val="FontStyle43"/>
                <w:rFonts w:ascii="Times New Roman" w:hAnsi="Times New Roman" w:cs="Times New Roman"/>
                <w:b/>
                <w:bCs/>
                <w:sz w:val="24"/>
                <w:szCs w:val="24"/>
              </w:rPr>
              <w:t>т</w:t>
            </w:r>
            <w:r w:rsidRPr="00FC6107">
              <w:rPr>
                <w:rStyle w:val="FontStyle43"/>
                <w:rFonts w:ascii="Times New Roman" w:hAnsi="Times New Roman" w:cs="Times New Roman"/>
                <w:sz w:val="24"/>
                <w:szCs w:val="24"/>
              </w:rPr>
              <w:t xml:space="preserve"> звуковой и звуко</w:t>
            </w:r>
            <w:r w:rsidRPr="00FC6107">
              <w:rPr>
                <w:rStyle w:val="FontStyle43"/>
                <w:rFonts w:ascii="Times New Roman" w:hAnsi="Times New Roman" w:cs="Times New Roman"/>
                <w:sz w:val="24"/>
                <w:szCs w:val="24"/>
              </w:rPr>
              <w:softHyphen/>
              <w:t xml:space="preserve">буквенный анализ слов </w:t>
            </w:r>
            <w:r>
              <w:rPr>
                <w:rStyle w:val="FontStyle43"/>
                <w:rFonts w:ascii="Times New Roman" w:hAnsi="Times New Roman" w:cs="Times New Roman"/>
                <w:b/>
                <w:bCs/>
                <w:sz w:val="24"/>
                <w:szCs w:val="24"/>
              </w:rPr>
              <w:t>Моделируют</w:t>
            </w:r>
            <w:r>
              <w:rPr>
                <w:rStyle w:val="FontStyle43"/>
                <w:rFonts w:ascii="Times New Roman" w:hAnsi="Times New Roman" w:cs="Times New Roman"/>
                <w:sz w:val="24"/>
                <w:szCs w:val="24"/>
              </w:rPr>
              <w:t xml:space="preserve"> схемы слов, «чи</w:t>
            </w:r>
            <w:r>
              <w:rPr>
                <w:rStyle w:val="FontStyle43"/>
                <w:rFonts w:ascii="Times New Roman" w:hAnsi="Times New Roman" w:cs="Times New Roman"/>
                <w:sz w:val="24"/>
                <w:szCs w:val="24"/>
              </w:rPr>
              <w:softHyphen/>
              <w:t>тают</w:t>
            </w:r>
            <w:r w:rsidRPr="00FC6107">
              <w:rPr>
                <w:rStyle w:val="FontStyle43"/>
                <w:rFonts w:ascii="Times New Roman" w:hAnsi="Times New Roman" w:cs="Times New Roman"/>
                <w:sz w:val="24"/>
                <w:szCs w:val="24"/>
              </w:rPr>
              <w:t xml:space="preserve">» их. </w:t>
            </w:r>
            <w:r>
              <w:rPr>
                <w:rStyle w:val="FontStyle43"/>
                <w:rFonts w:ascii="Times New Roman" w:hAnsi="Times New Roman" w:cs="Times New Roman"/>
                <w:b/>
                <w:bCs/>
                <w:sz w:val="24"/>
                <w:szCs w:val="24"/>
              </w:rPr>
              <w:t>Сравнивают</w:t>
            </w:r>
            <w:r w:rsidRPr="00FC6107">
              <w:rPr>
                <w:rStyle w:val="FontStyle43"/>
                <w:rFonts w:ascii="Times New Roman" w:hAnsi="Times New Roman" w:cs="Times New Roman"/>
                <w:sz w:val="24"/>
                <w:szCs w:val="24"/>
              </w:rPr>
              <w:t xml:space="preserve"> слово и предложенные схемы.</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70</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Буквы Б – П, их работа</w:t>
            </w:r>
          </w:p>
          <w:p w:rsidR="004128F1" w:rsidRPr="00FC6107" w:rsidRDefault="004128F1" w:rsidP="00E830C8">
            <w:pPr>
              <w:rPr>
                <w:rFonts w:ascii="Times New Roman" w:hAnsi="Times New Roman" w:cs="Times New Roman"/>
              </w:rPr>
            </w:pPr>
          </w:p>
          <w:p w:rsidR="004128F1" w:rsidRPr="00FC6107" w:rsidRDefault="004128F1" w:rsidP="00E830C8">
            <w:pPr>
              <w:rPr>
                <w:rFonts w:ascii="Times New Roman" w:hAnsi="Times New Roman" w:cs="Times New Roman"/>
              </w:rPr>
            </w:pPr>
          </w:p>
          <w:p w:rsidR="004128F1" w:rsidRPr="00FC6107" w:rsidRDefault="004128F1" w:rsidP="00E830C8">
            <w:pPr>
              <w:rPr>
                <w:rFonts w:ascii="Times New Roman" w:hAnsi="Times New Roman" w:cs="Times New Roman"/>
              </w:rPr>
            </w:pPr>
          </w:p>
          <w:p w:rsidR="004128F1" w:rsidRPr="00FC6107" w:rsidRDefault="004128F1" w:rsidP="00E830C8">
            <w:pPr>
              <w:rPr>
                <w:rFonts w:ascii="Times New Roman" w:hAnsi="Times New Roman" w:cs="Times New Roman"/>
              </w:rPr>
            </w:pP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Введение буквы Б,П , их работа. Чтение слогов, слов.</w:t>
            </w:r>
          </w:p>
          <w:p w:rsidR="004128F1" w:rsidRPr="00FC6107" w:rsidRDefault="004128F1" w:rsidP="00E830C8">
            <w:pPr>
              <w:rPr>
                <w:rStyle w:val="FontStyle43"/>
                <w:rFonts w:ascii="Times New Roman" w:hAnsi="Times New Roman" w:cs="Times New Roman"/>
                <w:sz w:val="24"/>
                <w:szCs w:val="24"/>
              </w:rPr>
            </w:pPr>
            <w:r w:rsidRPr="00FC6107">
              <w:rPr>
                <w:rFonts w:ascii="Times New Roman" w:hAnsi="Times New Roman" w:cs="Times New Roman"/>
              </w:rPr>
              <w:t>Освоение технологии чтения простых по слоговому составу, коротких слов.</w:t>
            </w:r>
          </w:p>
          <w:p w:rsidR="004128F1" w:rsidRPr="00FC6107" w:rsidRDefault="004128F1" w:rsidP="00E830C8">
            <w:pPr>
              <w:rPr>
                <w:rFonts w:ascii="Times New Roman" w:hAnsi="Times New Roman" w:cs="Times New Roman"/>
              </w:rPr>
            </w:pP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Соотносят</w:t>
            </w:r>
            <w:r w:rsidRPr="00FC6107">
              <w:rPr>
                <w:rFonts w:ascii="Times New Roman" w:hAnsi="Times New Roman" w:cs="Times New Roman"/>
              </w:rPr>
              <w:t xml:space="preserve"> понятия «звуки [п], [n']» - «буква П». </w:t>
            </w:r>
            <w:r>
              <w:rPr>
                <w:rFonts w:ascii="Times New Roman" w:hAnsi="Times New Roman" w:cs="Times New Roman"/>
                <w:b/>
                <w:bCs/>
              </w:rPr>
              <w:t>Характеризуют</w:t>
            </w:r>
            <w:r w:rsidRPr="00FC6107">
              <w:rPr>
                <w:rFonts w:ascii="Times New Roman" w:hAnsi="Times New Roman" w:cs="Times New Roman"/>
              </w:rPr>
              <w:t xml:space="preserve"> данные звуки как согласные, парные по  твердости-мягкост</w:t>
            </w:r>
            <w:r>
              <w:rPr>
                <w:rFonts w:ascii="Times New Roman" w:hAnsi="Times New Roman" w:cs="Times New Roman"/>
              </w:rPr>
              <w:t>и, парности -  глухости; слышат</w:t>
            </w:r>
            <w:r w:rsidRPr="00FC6107">
              <w:rPr>
                <w:rFonts w:ascii="Times New Roman" w:hAnsi="Times New Roman" w:cs="Times New Roman"/>
              </w:rPr>
              <w:t xml:space="preserve"> их в слове.</w:t>
            </w:r>
            <w:r>
              <w:rPr>
                <w:rFonts w:ascii="Times New Roman" w:hAnsi="Times New Roman" w:cs="Times New Roman"/>
              </w:rPr>
              <w:t xml:space="preserve"> Пишут буквы П-Б.</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71</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Буквы Б – П, их работа.</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Буквы согласных Б и П.  Работа букв Б и П - называть согласные звуки [б], [б] и [п], [п].</w:t>
            </w:r>
          </w:p>
          <w:p w:rsidR="004128F1" w:rsidRPr="00FC6107" w:rsidRDefault="004128F1" w:rsidP="00E830C8">
            <w:pPr>
              <w:rPr>
                <w:rFonts w:ascii="Times New Roman" w:hAnsi="Times New Roman" w:cs="Times New Roman"/>
              </w:rPr>
            </w:pPr>
          </w:p>
        </w:tc>
        <w:tc>
          <w:tcPr>
            <w:tcW w:w="3969" w:type="dxa"/>
          </w:tcPr>
          <w:p w:rsidR="004128F1" w:rsidRPr="00FC6107" w:rsidRDefault="004128F1" w:rsidP="00E830C8">
            <w:pPr>
              <w:rPr>
                <w:rFonts w:ascii="Times New Roman" w:hAnsi="Times New Roman" w:cs="Times New Roman"/>
              </w:rPr>
            </w:pPr>
            <w:r>
              <w:rPr>
                <w:rStyle w:val="FontStyle43"/>
                <w:rFonts w:ascii="Times New Roman" w:hAnsi="Times New Roman" w:cs="Times New Roman"/>
                <w:b/>
                <w:bCs/>
                <w:sz w:val="24"/>
                <w:szCs w:val="24"/>
              </w:rPr>
              <w:t>Осуществляют</w:t>
            </w:r>
            <w:r w:rsidRPr="00FC6107">
              <w:rPr>
                <w:rStyle w:val="FontStyle43"/>
                <w:rFonts w:ascii="Times New Roman" w:hAnsi="Times New Roman" w:cs="Times New Roman"/>
                <w:sz w:val="24"/>
                <w:szCs w:val="24"/>
              </w:rPr>
              <w:t xml:space="preserve"> звуковой и зв</w:t>
            </w:r>
            <w:r>
              <w:rPr>
                <w:rStyle w:val="FontStyle43"/>
                <w:rFonts w:ascii="Times New Roman" w:hAnsi="Times New Roman" w:cs="Times New Roman"/>
                <w:sz w:val="24"/>
                <w:szCs w:val="24"/>
              </w:rPr>
              <w:t>уко</w:t>
            </w:r>
            <w:r>
              <w:rPr>
                <w:rStyle w:val="FontStyle43"/>
                <w:rFonts w:ascii="Times New Roman" w:hAnsi="Times New Roman" w:cs="Times New Roman"/>
                <w:sz w:val="24"/>
                <w:szCs w:val="24"/>
              </w:rPr>
              <w:softHyphen/>
              <w:t xml:space="preserve">буквенный анализ слов; </w:t>
            </w:r>
            <w:r>
              <w:rPr>
                <w:rStyle w:val="FontStyle43"/>
                <w:rFonts w:ascii="Times New Roman" w:hAnsi="Times New Roman" w:cs="Times New Roman"/>
                <w:b/>
                <w:bCs/>
                <w:sz w:val="24"/>
                <w:szCs w:val="24"/>
              </w:rPr>
              <w:t>Моделируют</w:t>
            </w:r>
            <w:r>
              <w:rPr>
                <w:rStyle w:val="FontStyle43"/>
                <w:rFonts w:ascii="Times New Roman" w:hAnsi="Times New Roman" w:cs="Times New Roman"/>
                <w:sz w:val="24"/>
                <w:szCs w:val="24"/>
              </w:rPr>
              <w:t xml:space="preserve"> схемы слов, «чи</w:t>
            </w:r>
            <w:r>
              <w:rPr>
                <w:rStyle w:val="FontStyle43"/>
                <w:rFonts w:ascii="Times New Roman" w:hAnsi="Times New Roman" w:cs="Times New Roman"/>
                <w:sz w:val="24"/>
                <w:szCs w:val="24"/>
              </w:rPr>
              <w:softHyphen/>
              <w:t>тают</w:t>
            </w:r>
            <w:r w:rsidRPr="00FC6107">
              <w:rPr>
                <w:rStyle w:val="FontStyle43"/>
                <w:rFonts w:ascii="Times New Roman" w:hAnsi="Times New Roman" w:cs="Times New Roman"/>
                <w:sz w:val="24"/>
                <w:szCs w:val="24"/>
              </w:rPr>
              <w:t xml:space="preserve">» их, </w:t>
            </w:r>
            <w:r w:rsidRPr="00FC6107">
              <w:rPr>
                <w:rStyle w:val="FontStyle43"/>
                <w:rFonts w:ascii="Times New Roman" w:hAnsi="Times New Roman" w:cs="Times New Roman"/>
                <w:b/>
                <w:bCs/>
                <w:sz w:val="24"/>
                <w:szCs w:val="24"/>
              </w:rPr>
              <w:t>Сравнив</w:t>
            </w:r>
            <w:r>
              <w:rPr>
                <w:rStyle w:val="FontStyle43"/>
                <w:rFonts w:ascii="Times New Roman" w:hAnsi="Times New Roman" w:cs="Times New Roman"/>
                <w:b/>
                <w:bCs/>
                <w:sz w:val="24"/>
                <w:szCs w:val="24"/>
              </w:rPr>
              <w:t>ают</w:t>
            </w:r>
            <w:r w:rsidRPr="00FC6107">
              <w:rPr>
                <w:rStyle w:val="FontStyle43"/>
                <w:rFonts w:ascii="Times New Roman" w:hAnsi="Times New Roman" w:cs="Times New Roman"/>
                <w:sz w:val="24"/>
                <w:szCs w:val="24"/>
              </w:rPr>
              <w:t xml:space="preserve"> слово и предложенные схемы.</w:t>
            </w:r>
            <w:r>
              <w:rPr>
                <w:rFonts w:ascii="Times New Roman" w:hAnsi="Times New Roman" w:cs="Times New Roman"/>
                <w:b/>
                <w:bCs/>
              </w:rPr>
              <w:t xml:space="preserve"> Пишут</w:t>
            </w:r>
            <w:r>
              <w:rPr>
                <w:rFonts w:ascii="Times New Roman" w:hAnsi="Times New Roman" w:cs="Times New Roman"/>
              </w:rPr>
              <w:t xml:space="preserve"> буквы Б и П, пишут и читают</w:t>
            </w:r>
            <w:r w:rsidRPr="00FC6107">
              <w:rPr>
                <w:rFonts w:ascii="Times New Roman" w:hAnsi="Times New Roman" w:cs="Times New Roman"/>
              </w:rPr>
              <w:t xml:space="preserve"> с этими буквами слоги и слова под диктовку.</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72</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Буквы Б – П, их работа.</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Освоение технологии чтения простых по слоговому составу, коротких слов. Упражнение в практическом </w:t>
            </w:r>
            <w:r w:rsidRPr="00FC6107">
              <w:rPr>
                <w:rFonts w:ascii="Times New Roman" w:hAnsi="Times New Roman" w:cs="Times New Roman"/>
              </w:rPr>
              <w:lastRenderedPageBreak/>
              <w:t xml:space="preserve">пользовании при чтении </w:t>
            </w:r>
            <w:r>
              <w:rPr>
                <w:rFonts w:ascii="Times New Roman" w:hAnsi="Times New Roman" w:cs="Times New Roman"/>
              </w:rPr>
              <w:t xml:space="preserve">и письме </w:t>
            </w:r>
            <w:r w:rsidRPr="00FC6107">
              <w:rPr>
                <w:rFonts w:ascii="Times New Roman" w:hAnsi="Times New Roman" w:cs="Times New Roman"/>
              </w:rPr>
              <w:t>изученными буквами</w:t>
            </w:r>
          </w:p>
        </w:tc>
        <w:tc>
          <w:tcPr>
            <w:tcW w:w="3969" w:type="dxa"/>
          </w:tcPr>
          <w:p w:rsidR="004128F1" w:rsidRPr="00FC6107" w:rsidRDefault="004128F1" w:rsidP="00E830C8">
            <w:pPr>
              <w:rPr>
                <w:rFonts w:ascii="Times New Roman" w:hAnsi="Times New Roman" w:cs="Times New Roman"/>
              </w:rPr>
            </w:pPr>
            <w:r w:rsidRPr="00FC6107">
              <w:rPr>
                <w:rStyle w:val="FontStyle43"/>
                <w:rFonts w:ascii="Times New Roman" w:hAnsi="Times New Roman" w:cs="Times New Roman"/>
                <w:b/>
                <w:bCs/>
                <w:sz w:val="24"/>
                <w:szCs w:val="24"/>
              </w:rPr>
              <w:lastRenderedPageBreak/>
              <w:t>Осуществлять</w:t>
            </w:r>
            <w:r w:rsidRPr="00FC6107">
              <w:rPr>
                <w:rStyle w:val="FontStyle43"/>
                <w:rFonts w:ascii="Times New Roman" w:hAnsi="Times New Roman" w:cs="Times New Roman"/>
                <w:sz w:val="24"/>
                <w:szCs w:val="24"/>
              </w:rPr>
              <w:t xml:space="preserve"> звуковой и звуко</w:t>
            </w:r>
            <w:r w:rsidRPr="00FC6107">
              <w:rPr>
                <w:rStyle w:val="FontStyle43"/>
                <w:rFonts w:ascii="Times New Roman" w:hAnsi="Times New Roman" w:cs="Times New Roman"/>
                <w:sz w:val="24"/>
                <w:szCs w:val="24"/>
              </w:rPr>
              <w:softHyphen/>
              <w:t xml:space="preserve">буквенный анализ слов; </w:t>
            </w:r>
            <w:r w:rsidRPr="00FC6107">
              <w:rPr>
                <w:rFonts w:ascii="Times New Roman" w:hAnsi="Times New Roman" w:cs="Times New Roman"/>
                <w:b/>
                <w:bCs/>
              </w:rPr>
              <w:t>Проводить</w:t>
            </w:r>
            <w:r w:rsidRPr="00FC6107">
              <w:rPr>
                <w:rFonts w:ascii="Times New Roman" w:hAnsi="Times New Roman" w:cs="Times New Roman"/>
              </w:rPr>
              <w:t xml:space="preserve"> звуковой и звукобуквенный анализ слов; </w:t>
            </w:r>
            <w:r w:rsidRPr="00FC6107">
              <w:rPr>
                <w:rFonts w:ascii="Times New Roman" w:hAnsi="Times New Roman" w:cs="Times New Roman"/>
                <w:b/>
                <w:bCs/>
              </w:rPr>
              <w:t>Находить</w:t>
            </w:r>
            <w:r w:rsidRPr="00FC6107">
              <w:rPr>
                <w:rFonts w:ascii="Times New Roman" w:hAnsi="Times New Roman" w:cs="Times New Roman"/>
              </w:rPr>
              <w:t xml:space="preserve"> изучаемые буквы в </w:t>
            </w:r>
            <w:r w:rsidRPr="00FC6107">
              <w:rPr>
                <w:rFonts w:ascii="Times New Roman" w:hAnsi="Times New Roman" w:cs="Times New Roman"/>
              </w:rPr>
              <w:lastRenderedPageBreak/>
              <w:t xml:space="preserve">слове. </w:t>
            </w:r>
            <w:r w:rsidRPr="00FC6107">
              <w:rPr>
                <w:rFonts w:ascii="Times New Roman" w:hAnsi="Times New Roman" w:cs="Times New Roman"/>
                <w:b/>
              </w:rPr>
              <w:t xml:space="preserve">Читать </w:t>
            </w:r>
            <w:r w:rsidRPr="00FC6107">
              <w:rPr>
                <w:rFonts w:ascii="Times New Roman" w:hAnsi="Times New Roman" w:cs="Times New Roman"/>
              </w:rPr>
              <w:t>текст с</w:t>
            </w:r>
            <w:r w:rsidRPr="00FC6107">
              <w:rPr>
                <w:rFonts w:ascii="Times New Roman" w:hAnsi="Times New Roman" w:cs="Times New Roman"/>
                <w:b/>
              </w:rPr>
              <w:t xml:space="preserve"> </w:t>
            </w:r>
            <w:r w:rsidRPr="00FC6107">
              <w:rPr>
                <w:rFonts w:ascii="Times New Roman" w:hAnsi="Times New Roman" w:cs="Times New Roman"/>
              </w:rPr>
              <w:t xml:space="preserve"> изученными буквами.</w:t>
            </w:r>
            <w:r>
              <w:rPr>
                <w:rFonts w:ascii="Times New Roman" w:hAnsi="Times New Roman" w:cs="Times New Roman"/>
                <w:b/>
                <w:bCs/>
              </w:rPr>
              <w:t xml:space="preserve"> Пишут</w:t>
            </w:r>
            <w:r>
              <w:rPr>
                <w:rFonts w:ascii="Times New Roman" w:hAnsi="Times New Roman" w:cs="Times New Roman"/>
              </w:rPr>
              <w:t xml:space="preserve"> буквы Б и П, пишут и читают</w:t>
            </w:r>
            <w:r w:rsidRPr="00FC6107">
              <w:rPr>
                <w:rFonts w:ascii="Times New Roman" w:hAnsi="Times New Roman" w:cs="Times New Roman"/>
              </w:rPr>
              <w:t xml:space="preserve"> с этими буквами слоги и слова под диктовку.</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lastRenderedPageBreak/>
              <w:t>73</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Буквы Б – П, их работа.</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Style w:val="FontStyle43"/>
                <w:rFonts w:ascii="Times New Roman" w:hAnsi="Times New Roman" w:cs="Times New Roman"/>
                <w:sz w:val="24"/>
                <w:szCs w:val="24"/>
              </w:rPr>
            </w:pPr>
            <w:r w:rsidRPr="00FC6107">
              <w:rPr>
                <w:rStyle w:val="FontStyle43"/>
                <w:rFonts w:ascii="Times New Roman" w:hAnsi="Times New Roman" w:cs="Times New Roman"/>
                <w:sz w:val="24"/>
                <w:szCs w:val="24"/>
              </w:rPr>
              <w:t>Угадывание звука по его характерис</w:t>
            </w:r>
            <w:r w:rsidRPr="00FC6107">
              <w:rPr>
                <w:rStyle w:val="FontStyle43"/>
                <w:rFonts w:ascii="Times New Roman" w:hAnsi="Times New Roman" w:cs="Times New Roman"/>
                <w:sz w:val="24"/>
                <w:szCs w:val="24"/>
              </w:rPr>
              <w:softHyphen/>
              <w:t>тике.</w:t>
            </w:r>
          </w:p>
          <w:p w:rsidR="004128F1" w:rsidRPr="00FC6107" w:rsidRDefault="004128F1" w:rsidP="00E830C8">
            <w:pPr>
              <w:rPr>
                <w:rFonts w:ascii="Times New Roman" w:hAnsi="Times New Roman" w:cs="Times New Roman"/>
              </w:rPr>
            </w:pPr>
            <w:r w:rsidRPr="00FC6107">
              <w:rPr>
                <w:rFonts w:ascii="Times New Roman" w:hAnsi="Times New Roman" w:cs="Times New Roman"/>
              </w:rPr>
              <w:t>Упражнение в практическом пользовании при чтении изученными буквами.</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Сравнивают</w:t>
            </w:r>
            <w:r w:rsidRPr="00FC6107">
              <w:rPr>
                <w:rFonts w:ascii="Times New Roman" w:hAnsi="Times New Roman" w:cs="Times New Roman"/>
              </w:rPr>
              <w:t xml:space="preserve"> модели звукового состава слов:  </w:t>
            </w:r>
            <w:r>
              <w:rPr>
                <w:rFonts w:ascii="Times New Roman" w:hAnsi="Times New Roman" w:cs="Times New Roman"/>
                <w:b/>
                <w:bCs/>
              </w:rPr>
              <w:t>Находят</w:t>
            </w:r>
            <w:r w:rsidRPr="00FC6107">
              <w:rPr>
                <w:rFonts w:ascii="Times New Roman" w:hAnsi="Times New Roman" w:cs="Times New Roman"/>
              </w:rPr>
              <w:t xml:space="preserve"> сходство и различия. </w:t>
            </w:r>
            <w:r>
              <w:rPr>
                <w:rFonts w:ascii="Times New Roman" w:hAnsi="Times New Roman" w:cs="Times New Roman"/>
                <w:b/>
                <w:bCs/>
              </w:rPr>
              <w:t>Пишут</w:t>
            </w:r>
            <w:r>
              <w:rPr>
                <w:rFonts w:ascii="Times New Roman" w:hAnsi="Times New Roman" w:cs="Times New Roman"/>
              </w:rPr>
              <w:t xml:space="preserve"> буквы Б и П, пишут и читают</w:t>
            </w:r>
            <w:r w:rsidRPr="00FC6107">
              <w:rPr>
                <w:rFonts w:ascii="Times New Roman" w:hAnsi="Times New Roman" w:cs="Times New Roman"/>
              </w:rPr>
              <w:t xml:space="preserve"> с этими буквами слоги и слова под диктовку. .</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74</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Буква Х, ее работа.</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Введение буквы Х , ее  работа. Чтение слогов, слов</w:t>
            </w:r>
          </w:p>
          <w:p w:rsidR="004128F1" w:rsidRPr="00FC6107" w:rsidRDefault="004128F1" w:rsidP="00E830C8">
            <w:pPr>
              <w:rPr>
                <w:rFonts w:ascii="Times New Roman" w:hAnsi="Times New Roman" w:cs="Times New Roman"/>
              </w:rPr>
            </w:pPr>
            <w:r w:rsidRPr="00FC6107">
              <w:rPr>
                <w:rFonts w:ascii="Times New Roman" w:hAnsi="Times New Roman" w:cs="Times New Roman"/>
              </w:rPr>
              <w:t>Буква согласного Х.  Работа буквы Х - называть согласные звуки [х], [х].</w:t>
            </w:r>
          </w:p>
        </w:tc>
        <w:tc>
          <w:tcPr>
            <w:tcW w:w="3969" w:type="dxa"/>
          </w:tcPr>
          <w:p w:rsidR="004128F1" w:rsidRPr="00FC6107" w:rsidRDefault="004128F1" w:rsidP="00E830C8">
            <w:pPr>
              <w:rPr>
                <w:rFonts w:ascii="Times New Roman" w:hAnsi="Times New Roman" w:cs="Times New Roman"/>
              </w:rPr>
            </w:pPr>
            <w:r>
              <w:rPr>
                <w:rStyle w:val="FontStyle43"/>
                <w:rFonts w:ascii="Times New Roman" w:hAnsi="Times New Roman" w:cs="Times New Roman"/>
                <w:b/>
                <w:bCs/>
                <w:sz w:val="24"/>
                <w:szCs w:val="24"/>
              </w:rPr>
              <w:t>Соотносят</w:t>
            </w:r>
            <w:r w:rsidRPr="00FC6107">
              <w:rPr>
                <w:rStyle w:val="FontStyle43"/>
                <w:rFonts w:ascii="Times New Roman" w:hAnsi="Times New Roman" w:cs="Times New Roman"/>
                <w:sz w:val="24"/>
                <w:szCs w:val="24"/>
              </w:rPr>
              <w:t xml:space="preserve"> звуки [х], [х'] с буквами, которые их обознача</w:t>
            </w:r>
            <w:r w:rsidRPr="00FC6107">
              <w:rPr>
                <w:rStyle w:val="FontStyle43"/>
                <w:rFonts w:ascii="Times New Roman" w:hAnsi="Times New Roman" w:cs="Times New Roman"/>
                <w:sz w:val="24"/>
                <w:szCs w:val="24"/>
              </w:rPr>
              <w:softHyphen/>
              <w:t xml:space="preserve">ют, - </w:t>
            </w:r>
            <w:r w:rsidRPr="00FC6107">
              <w:rPr>
                <w:rStyle w:val="FontStyle44"/>
                <w:rFonts w:ascii="Times New Roman" w:hAnsi="Times New Roman" w:cs="Times New Roman"/>
                <w:i w:val="0"/>
                <w:spacing w:val="30"/>
                <w:sz w:val="24"/>
                <w:szCs w:val="24"/>
              </w:rPr>
              <w:t>X,</w:t>
            </w:r>
            <w:r w:rsidRPr="00FC6107">
              <w:rPr>
                <w:rStyle w:val="FontStyle44"/>
                <w:rFonts w:ascii="Times New Roman" w:hAnsi="Times New Roman" w:cs="Times New Roman"/>
                <w:i w:val="0"/>
                <w:sz w:val="24"/>
                <w:szCs w:val="24"/>
              </w:rPr>
              <w:t xml:space="preserve"> х</w:t>
            </w:r>
            <w:r w:rsidRPr="00FC6107">
              <w:rPr>
                <w:rStyle w:val="FontStyle44"/>
                <w:rFonts w:ascii="Times New Roman" w:hAnsi="Times New Roman" w:cs="Times New Roman"/>
                <w:i w:val="0"/>
                <w:spacing w:val="30"/>
                <w:sz w:val="24"/>
                <w:szCs w:val="24"/>
              </w:rPr>
              <w:t xml:space="preserve">. </w:t>
            </w:r>
            <w:r>
              <w:rPr>
                <w:rFonts w:ascii="Times New Roman" w:hAnsi="Times New Roman" w:cs="Times New Roman"/>
                <w:b/>
                <w:bCs/>
              </w:rPr>
              <w:t>Сравнивают</w:t>
            </w:r>
            <w:r w:rsidRPr="00FC6107">
              <w:rPr>
                <w:rFonts w:ascii="Times New Roman" w:hAnsi="Times New Roman" w:cs="Times New Roman"/>
              </w:rPr>
              <w:t xml:space="preserve"> </w:t>
            </w:r>
            <w:r>
              <w:rPr>
                <w:rFonts w:ascii="Times New Roman" w:hAnsi="Times New Roman" w:cs="Times New Roman"/>
              </w:rPr>
              <w:t xml:space="preserve">модели звукового состава слов. </w:t>
            </w:r>
            <w:r>
              <w:rPr>
                <w:rFonts w:ascii="Times New Roman" w:hAnsi="Times New Roman" w:cs="Times New Roman"/>
                <w:b/>
                <w:bCs/>
              </w:rPr>
              <w:t>Находят</w:t>
            </w:r>
            <w:r>
              <w:rPr>
                <w:rFonts w:ascii="Times New Roman" w:hAnsi="Times New Roman" w:cs="Times New Roman"/>
              </w:rPr>
              <w:t xml:space="preserve"> сходство и различия.</w:t>
            </w:r>
            <w:r>
              <w:rPr>
                <w:rFonts w:ascii="Times New Roman" w:hAnsi="Times New Roman" w:cs="Times New Roman"/>
                <w:b/>
                <w:bCs/>
              </w:rPr>
              <w:t xml:space="preserve"> Пишут</w:t>
            </w:r>
            <w:r>
              <w:rPr>
                <w:rFonts w:ascii="Times New Roman" w:hAnsi="Times New Roman" w:cs="Times New Roman"/>
              </w:rPr>
              <w:t xml:space="preserve"> букву Х, пишут и читают с этой буквой слоги и слова под диктовку. </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75</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Буква Х, ее работа.</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Style w:val="FontStyle43"/>
                <w:rFonts w:ascii="Times New Roman" w:hAnsi="Times New Roman" w:cs="Times New Roman"/>
                <w:sz w:val="24"/>
                <w:szCs w:val="24"/>
              </w:rPr>
            </w:pPr>
            <w:r w:rsidRPr="00FC6107">
              <w:rPr>
                <w:rStyle w:val="FontStyle43"/>
                <w:rFonts w:ascii="Times New Roman" w:hAnsi="Times New Roman" w:cs="Times New Roman"/>
                <w:sz w:val="24"/>
                <w:szCs w:val="24"/>
              </w:rPr>
              <w:t>Группировка звуков по заданному ос</w:t>
            </w:r>
            <w:r w:rsidRPr="00FC6107">
              <w:rPr>
                <w:rStyle w:val="FontStyle43"/>
                <w:rFonts w:ascii="Times New Roman" w:hAnsi="Times New Roman" w:cs="Times New Roman"/>
                <w:sz w:val="24"/>
                <w:szCs w:val="24"/>
              </w:rPr>
              <w:softHyphen/>
              <w:t>нованию.</w:t>
            </w:r>
          </w:p>
          <w:p w:rsidR="004128F1" w:rsidRPr="00FC6107" w:rsidRDefault="004128F1" w:rsidP="00E830C8">
            <w:pPr>
              <w:rPr>
                <w:rFonts w:ascii="Times New Roman" w:hAnsi="Times New Roman" w:cs="Times New Roman"/>
              </w:rPr>
            </w:pPr>
            <w:r w:rsidRPr="00FC6107">
              <w:rPr>
                <w:rStyle w:val="FontStyle43"/>
                <w:rFonts w:ascii="Times New Roman" w:hAnsi="Times New Roman" w:cs="Times New Roman"/>
                <w:sz w:val="24"/>
                <w:szCs w:val="24"/>
              </w:rPr>
              <w:t xml:space="preserve">Угадывание звука по его </w:t>
            </w:r>
          </w:p>
          <w:p w:rsidR="004128F1" w:rsidRPr="00FC6107" w:rsidRDefault="004128F1" w:rsidP="00E830C8">
            <w:pPr>
              <w:rPr>
                <w:rStyle w:val="FontStyle43"/>
                <w:rFonts w:ascii="Times New Roman" w:hAnsi="Times New Roman" w:cs="Times New Roman"/>
                <w:sz w:val="24"/>
                <w:szCs w:val="24"/>
              </w:rPr>
            </w:pPr>
            <w:r w:rsidRPr="00FC6107">
              <w:rPr>
                <w:rStyle w:val="FontStyle43"/>
                <w:rFonts w:ascii="Times New Roman" w:hAnsi="Times New Roman" w:cs="Times New Roman"/>
                <w:sz w:val="24"/>
                <w:szCs w:val="24"/>
              </w:rPr>
              <w:t>характерис</w:t>
            </w:r>
            <w:r w:rsidRPr="00FC6107">
              <w:rPr>
                <w:rStyle w:val="FontStyle43"/>
                <w:rFonts w:ascii="Times New Roman" w:hAnsi="Times New Roman" w:cs="Times New Roman"/>
                <w:sz w:val="24"/>
                <w:szCs w:val="24"/>
              </w:rPr>
              <w:softHyphen/>
              <w:t>тике.</w:t>
            </w:r>
          </w:p>
          <w:p w:rsidR="004128F1" w:rsidRPr="00FC6107" w:rsidRDefault="004128F1" w:rsidP="00E830C8">
            <w:pPr>
              <w:rPr>
                <w:rFonts w:ascii="Times New Roman" w:hAnsi="Times New Roman" w:cs="Times New Roman"/>
              </w:rPr>
            </w:pP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Характеризуют</w:t>
            </w:r>
            <w:r w:rsidRPr="00FC6107">
              <w:rPr>
                <w:rFonts w:ascii="Times New Roman" w:hAnsi="Times New Roman" w:cs="Times New Roman"/>
              </w:rPr>
              <w:t xml:space="preserve"> данные учителем звуки;  </w:t>
            </w:r>
            <w:r>
              <w:rPr>
                <w:rFonts w:ascii="Times New Roman" w:hAnsi="Times New Roman" w:cs="Times New Roman"/>
                <w:b/>
                <w:bCs/>
              </w:rPr>
              <w:t>Слышат</w:t>
            </w:r>
            <w:r w:rsidRPr="00FC6107">
              <w:rPr>
                <w:rFonts w:ascii="Times New Roman" w:hAnsi="Times New Roman" w:cs="Times New Roman"/>
              </w:rPr>
              <w:t xml:space="preserve"> их в слове;  </w:t>
            </w:r>
            <w:r>
              <w:rPr>
                <w:rFonts w:ascii="Times New Roman" w:hAnsi="Times New Roman" w:cs="Times New Roman"/>
                <w:b/>
                <w:bCs/>
              </w:rPr>
              <w:t>Подбирают</w:t>
            </w:r>
            <w:r w:rsidRPr="00FC6107">
              <w:rPr>
                <w:rFonts w:ascii="Times New Roman" w:hAnsi="Times New Roman" w:cs="Times New Roman"/>
                <w:b/>
                <w:bCs/>
              </w:rPr>
              <w:t xml:space="preserve"> </w:t>
            </w:r>
            <w:r w:rsidRPr="00FC6107">
              <w:rPr>
                <w:rFonts w:ascii="Times New Roman" w:hAnsi="Times New Roman" w:cs="Times New Roman"/>
              </w:rPr>
              <w:t xml:space="preserve">слова с данными звуками;  </w:t>
            </w:r>
            <w:r>
              <w:rPr>
                <w:rFonts w:ascii="Times New Roman" w:hAnsi="Times New Roman" w:cs="Times New Roman"/>
                <w:b/>
                <w:bCs/>
              </w:rPr>
              <w:t>Находят</w:t>
            </w:r>
            <w:r w:rsidRPr="00FC6107">
              <w:rPr>
                <w:rFonts w:ascii="Times New Roman" w:hAnsi="Times New Roman" w:cs="Times New Roman"/>
              </w:rPr>
              <w:t xml:space="preserve"> букву данного звука в слове.  </w:t>
            </w:r>
            <w:r>
              <w:rPr>
                <w:rFonts w:ascii="Times New Roman" w:hAnsi="Times New Roman" w:cs="Times New Roman"/>
                <w:b/>
                <w:bCs/>
              </w:rPr>
              <w:t>Соотносят</w:t>
            </w:r>
            <w:r w:rsidRPr="00FC6107">
              <w:rPr>
                <w:rFonts w:ascii="Times New Roman" w:hAnsi="Times New Roman" w:cs="Times New Roman"/>
              </w:rPr>
              <w:t xml:space="preserve"> пропущенную в слове букву со звуком, который она обозначает.</w:t>
            </w:r>
            <w:r>
              <w:rPr>
                <w:rFonts w:ascii="Times New Roman" w:hAnsi="Times New Roman" w:cs="Times New Roman"/>
                <w:b/>
                <w:bCs/>
              </w:rPr>
              <w:t xml:space="preserve"> Пишут</w:t>
            </w:r>
            <w:r>
              <w:rPr>
                <w:rFonts w:ascii="Times New Roman" w:hAnsi="Times New Roman" w:cs="Times New Roman"/>
              </w:rPr>
              <w:t xml:space="preserve"> букву Х, пишут и читают с этой буквой слоги и слова под диктовку. </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76</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мягкости согласных звуков с помощью буквы Ь.</w:t>
            </w:r>
          </w:p>
        </w:tc>
        <w:tc>
          <w:tcPr>
            <w:tcW w:w="567"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Ь – показатель мягкости согласного в конце слова и перед согласным</w:t>
            </w:r>
          </w:p>
        </w:tc>
        <w:tc>
          <w:tcPr>
            <w:tcW w:w="3969" w:type="dxa"/>
          </w:tcPr>
          <w:p w:rsidR="004128F1" w:rsidRPr="00FC6107" w:rsidRDefault="004128F1" w:rsidP="00E830C8">
            <w:pPr>
              <w:rPr>
                <w:rFonts w:ascii="Times New Roman" w:hAnsi="Times New Roman" w:cs="Times New Roman"/>
              </w:rPr>
            </w:pPr>
            <w:r>
              <w:rPr>
                <w:rStyle w:val="FontStyle43"/>
                <w:rFonts w:ascii="Times New Roman" w:hAnsi="Times New Roman" w:cs="Times New Roman"/>
                <w:b/>
                <w:bCs/>
                <w:sz w:val="24"/>
                <w:szCs w:val="24"/>
              </w:rPr>
              <w:t>Характеризуют</w:t>
            </w:r>
            <w:r>
              <w:rPr>
                <w:rStyle w:val="FontStyle43"/>
                <w:rFonts w:ascii="Times New Roman" w:hAnsi="Times New Roman" w:cs="Times New Roman"/>
                <w:sz w:val="24"/>
                <w:szCs w:val="24"/>
              </w:rPr>
              <w:t xml:space="preserve"> звуки; слышат</w:t>
            </w:r>
            <w:r w:rsidRPr="00FC6107">
              <w:rPr>
                <w:rStyle w:val="FontStyle43"/>
                <w:rFonts w:ascii="Times New Roman" w:hAnsi="Times New Roman" w:cs="Times New Roman"/>
                <w:sz w:val="24"/>
                <w:szCs w:val="24"/>
              </w:rPr>
              <w:t xml:space="preserve"> их в слове;  </w:t>
            </w:r>
            <w:r>
              <w:rPr>
                <w:rStyle w:val="FontStyle44"/>
                <w:rFonts w:ascii="Times New Roman" w:hAnsi="Times New Roman" w:cs="Times New Roman"/>
                <w:b/>
                <w:i w:val="0"/>
                <w:sz w:val="24"/>
                <w:szCs w:val="24"/>
              </w:rPr>
              <w:t>Устанавливают</w:t>
            </w:r>
            <w:r w:rsidRPr="00FC6107">
              <w:rPr>
                <w:rStyle w:val="FontStyle44"/>
                <w:rFonts w:ascii="Times New Roman" w:hAnsi="Times New Roman" w:cs="Times New Roman"/>
                <w:i w:val="0"/>
                <w:sz w:val="24"/>
                <w:szCs w:val="24"/>
              </w:rPr>
              <w:t xml:space="preserve"> соответ</w:t>
            </w:r>
            <w:r w:rsidRPr="00FC6107">
              <w:rPr>
                <w:rStyle w:val="FontStyle44"/>
                <w:rFonts w:ascii="Times New Roman" w:hAnsi="Times New Roman" w:cs="Times New Roman"/>
                <w:i w:val="0"/>
                <w:sz w:val="24"/>
                <w:szCs w:val="24"/>
              </w:rPr>
              <w:softHyphen/>
              <w:t>ствие между количеством зву</w:t>
            </w:r>
            <w:r w:rsidRPr="00FC6107">
              <w:rPr>
                <w:rStyle w:val="FontStyle44"/>
                <w:rFonts w:ascii="Times New Roman" w:hAnsi="Times New Roman" w:cs="Times New Roman"/>
                <w:i w:val="0"/>
                <w:sz w:val="24"/>
                <w:szCs w:val="24"/>
              </w:rPr>
              <w:softHyphen/>
              <w:t xml:space="preserve">ков и количеством букв в слове </w:t>
            </w:r>
            <w:r>
              <w:rPr>
                <w:rStyle w:val="FontStyle43"/>
                <w:rFonts w:ascii="Times New Roman" w:hAnsi="Times New Roman" w:cs="Times New Roman"/>
                <w:b/>
                <w:bCs/>
                <w:sz w:val="24"/>
                <w:szCs w:val="24"/>
              </w:rPr>
              <w:t>Соотносят</w:t>
            </w:r>
            <w:r w:rsidRPr="00FC6107">
              <w:rPr>
                <w:rStyle w:val="FontStyle43"/>
                <w:rFonts w:ascii="Times New Roman" w:hAnsi="Times New Roman" w:cs="Times New Roman"/>
                <w:sz w:val="24"/>
                <w:szCs w:val="24"/>
              </w:rPr>
              <w:t xml:space="preserve"> звук и обозна</w:t>
            </w:r>
            <w:r w:rsidRPr="00FC6107">
              <w:rPr>
                <w:rStyle w:val="FontStyle43"/>
                <w:rFonts w:ascii="Times New Roman" w:hAnsi="Times New Roman" w:cs="Times New Roman"/>
                <w:sz w:val="24"/>
                <w:szCs w:val="24"/>
              </w:rPr>
              <w:softHyphen/>
              <w:t>чающую его букву.</w:t>
            </w:r>
            <w:r w:rsidRPr="00FC6107">
              <w:rPr>
                <w:rFonts w:ascii="Times New Roman" w:hAnsi="Times New Roman" w:cs="Times New Roman"/>
                <w:b/>
                <w:bCs/>
              </w:rPr>
              <w:t xml:space="preserve"> </w:t>
            </w:r>
            <w:r>
              <w:rPr>
                <w:rFonts w:ascii="Times New Roman" w:hAnsi="Times New Roman" w:cs="Times New Roman"/>
                <w:b/>
                <w:bCs/>
              </w:rPr>
              <w:t>Различают</w:t>
            </w:r>
            <w:r w:rsidRPr="00FC6107">
              <w:rPr>
                <w:rFonts w:ascii="Times New Roman" w:hAnsi="Times New Roman" w:cs="Times New Roman"/>
              </w:rPr>
              <w:t xml:space="preserve"> способы обозначения мягкости согласных звуков на письме с помощью букв Е,Ё,Ю,И и с помощью буквы Ь.</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77</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Обозначение мягкости </w:t>
            </w:r>
            <w:r w:rsidRPr="00FC6107">
              <w:rPr>
                <w:rFonts w:ascii="Times New Roman" w:hAnsi="Times New Roman" w:cs="Times New Roman"/>
              </w:rPr>
              <w:lastRenderedPageBreak/>
              <w:t>согласных звуков с помощью буквы Ь.</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lastRenderedPageBreak/>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мягкости согласных на конце слова и перед твердой согласной.</w:t>
            </w:r>
          </w:p>
          <w:p w:rsidR="004128F1" w:rsidRPr="00FC6107" w:rsidRDefault="004128F1" w:rsidP="00E830C8">
            <w:pPr>
              <w:rPr>
                <w:rFonts w:ascii="Times New Roman" w:hAnsi="Times New Roman" w:cs="Times New Roman"/>
                <w:iCs/>
              </w:rPr>
            </w:pPr>
            <w:r w:rsidRPr="00FC6107">
              <w:rPr>
                <w:rStyle w:val="FontStyle44"/>
                <w:rFonts w:ascii="Times New Roman" w:hAnsi="Times New Roman" w:cs="Times New Roman"/>
                <w:i w:val="0"/>
                <w:sz w:val="24"/>
                <w:szCs w:val="24"/>
              </w:rPr>
              <w:lastRenderedPageBreak/>
              <w:t>Расширить представление о по</w:t>
            </w:r>
            <w:r w:rsidRPr="00FC6107">
              <w:rPr>
                <w:rStyle w:val="FontStyle44"/>
                <w:rFonts w:ascii="Times New Roman" w:hAnsi="Times New Roman" w:cs="Times New Roman"/>
                <w:i w:val="0"/>
                <w:sz w:val="24"/>
                <w:szCs w:val="24"/>
              </w:rPr>
              <w:softHyphen/>
              <w:t>нятии «показатели мягкости согласных»: осознание в этой ро</w:t>
            </w:r>
            <w:r w:rsidRPr="00FC6107">
              <w:rPr>
                <w:rStyle w:val="FontStyle44"/>
                <w:rFonts w:ascii="Times New Roman" w:hAnsi="Times New Roman" w:cs="Times New Roman"/>
                <w:i w:val="0"/>
                <w:sz w:val="24"/>
                <w:szCs w:val="24"/>
              </w:rPr>
              <w:softHyphen/>
              <w:t>ли Ь.</w:t>
            </w:r>
          </w:p>
        </w:tc>
        <w:tc>
          <w:tcPr>
            <w:tcW w:w="3969" w:type="dxa"/>
          </w:tcPr>
          <w:p w:rsidR="004128F1" w:rsidRPr="00FC6107" w:rsidRDefault="004128F1" w:rsidP="00E830C8">
            <w:pPr>
              <w:rPr>
                <w:rFonts w:ascii="Times New Roman" w:hAnsi="Times New Roman" w:cs="Times New Roman"/>
              </w:rPr>
            </w:pPr>
            <w:r>
              <w:rPr>
                <w:rStyle w:val="FontStyle43"/>
                <w:rFonts w:ascii="Times New Roman" w:hAnsi="Times New Roman" w:cs="Times New Roman"/>
                <w:b/>
                <w:bCs/>
                <w:sz w:val="24"/>
                <w:szCs w:val="24"/>
              </w:rPr>
              <w:lastRenderedPageBreak/>
              <w:t>Сравнивают</w:t>
            </w:r>
            <w:r w:rsidRPr="00FC6107">
              <w:rPr>
                <w:rStyle w:val="FontStyle43"/>
                <w:rFonts w:ascii="Times New Roman" w:hAnsi="Times New Roman" w:cs="Times New Roman"/>
                <w:sz w:val="24"/>
                <w:szCs w:val="24"/>
              </w:rPr>
              <w:t xml:space="preserve"> звукобуквенный состав пар слов. </w:t>
            </w:r>
            <w:r>
              <w:rPr>
                <w:rStyle w:val="FontStyle43"/>
                <w:rFonts w:ascii="Times New Roman" w:hAnsi="Times New Roman" w:cs="Times New Roman"/>
                <w:b/>
                <w:bCs/>
                <w:sz w:val="24"/>
                <w:szCs w:val="24"/>
              </w:rPr>
              <w:t>Устанавливают</w:t>
            </w:r>
            <w:r w:rsidRPr="00FC6107">
              <w:rPr>
                <w:rStyle w:val="FontStyle43"/>
                <w:rFonts w:ascii="Times New Roman" w:hAnsi="Times New Roman" w:cs="Times New Roman"/>
                <w:b/>
                <w:bCs/>
                <w:sz w:val="24"/>
                <w:szCs w:val="24"/>
              </w:rPr>
              <w:t xml:space="preserve"> </w:t>
            </w:r>
            <w:r w:rsidRPr="00FC6107">
              <w:rPr>
                <w:rStyle w:val="FontStyle43"/>
                <w:rFonts w:ascii="Times New Roman" w:hAnsi="Times New Roman" w:cs="Times New Roman"/>
                <w:sz w:val="24"/>
                <w:szCs w:val="24"/>
              </w:rPr>
              <w:t xml:space="preserve"> смыслоразличительную  роль </w:t>
            </w:r>
            <w:r w:rsidRPr="00FC6107">
              <w:rPr>
                <w:rStyle w:val="FontStyle44"/>
                <w:rFonts w:ascii="Times New Roman" w:hAnsi="Times New Roman" w:cs="Times New Roman"/>
                <w:i w:val="0"/>
                <w:sz w:val="24"/>
                <w:szCs w:val="24"/>
              </w:rPr>
              <w:t xml:space="preserve">Ь </w:t>
            </w:r>
            <w:r w:rsidRPr="00FC6107">
              <w:rPr>
                <w:rStyle w:val="FontStyle43"/>
                <w:rFonts w:ascii="Times New Roman" w:hAnsi="Times New Roman" w:cs="Times New Roman"/>
                <w:sz w:val="24"/>
                <w:szCs w:val="24"/>
              </w:rPr>
              <w:t xml:space="preserve">и </w:t>
            </w:r>
            <w:r w:rsidRPr="00FC6107">
              <w:rPr>
                <w:rStyle w:val="FontStyle43"/>
                <w:rFonts w:ascii="Times New Roman" w:hAnsi="Times New Roman" w:cs="Times New Roman"/>
                <w:sz w:val="24"/>
                <w:szCs w:val="24"/>
              </w:rPr>
              <w:lastRenderedPageBreak/>
              <w:t xml:space="preserve">расхождения количества звуков и букв в слове. </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lastRenderedPageBreak/>
              <w:t>78</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мягкости согласных звуков с помощью буквы Ь.</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Освоение технологии письма простых по слоговому составу, коротких слов. Упражнение в практическом пользовании при чтении изученными буквами</w:t>
            </w:r>
          </w:p>
        </w:tc>
        <w:tc>
          <w:tcPr>
            <w:tcW w:w="3969" w:type="dxa"/>
          </w:tcPr>
          <w:p w:rsidR="004128F1" w:rsidRPr="00FC6107" w:rsidRDefault="004128F1" w:rsidP="00E830C8">
            <w:pPr>
              <w:rPr>
                <w:rFonts w:ascii="Times New Roman" w:hAnsi="Times New Roman" w:cs="Times New Roman"/>
              </w:rPr>
            </w:pPr>
            <w:r>
              <w:rPr>
                <w:rStyle w:val="FontStyle43"/>
                <w:rFonts w:ascii="Times New Roman" w:hAnsi="Times New Roman" w:cs="Times New Roman"/>
                <w:b/>
                <w:bCs/>
                <w:sz w:val="24"/>
                <w:szCs w:val="24"/>
              </w:rPr>
              <w:t>Устанавливают</w:t>
            </w:r>
            <w:r w:rsidRPr="00FC6107">
              <w:rPr>
                <w:rStyle w:val="FontStyle43"/>
                <w:rFonts w:ascii="Times New Roman" w:hAnsi="Times New Roman" w:cs="Times New Roman"/>
                <w:sz w:val="24"/>
                <w:szCs w:val="24"/>
              </w:rPr>
              <w:t xml:space="preserve">  роль </w:t>
            </w:r>
            <w:r w:rsidRPr="00FC6107">
              <w:rPr>
                <w:rStyle w:val="FontStyle45"/>
                <w:rFonts w:ascii="Times New Roman" w:hAnsi="Times New Roman" w:cs="Times New Roman"/>
                <w:sz w:val="24"/>
                <w:szCs w:val="24"/>
              </w:rPr>
              <w:t xml:space="preserve">Ь </w:t>
            </w:r>
            <w:r w:rsidRPr="00FC6107">
              <w:rPr>
                <w:rStyle w:val="FontStyle43"/>
                <w:rFonts w:ascii="Times New Roman" w:hAnsi="Times New Roman" w:cs="Times New Roman"/>
                <w:sz w:val="24"/>
                <w:szCs w:val="24"/>
              </w:rPr>
              <w:t xml:space="preserve">(смягчение предшествующего согласного звука). </w:t>
            </w:r>
            <w:r>
              <w:rPr>
                <w:rStyle w:val="FontStyle43"/>
                <w:rFonts w:ascii="Times New Roman" w:hAnsi="Times New Roman" w:cs="Times New Roman"/>
                <w:b/>
                <w:bCs/>
                <w:sz w:val="24"/>
                <w:szCs w:val="24"/>
              </w:rPr>
              <w:t>Понимают</w:t>
            </w:r>
            <w:r w:rsidRPr="00FC6107">
              <w:rPr>
                <w:rStyle w:val="FontStyle43"/>
                <w:rFonts w:ascii="Times New Roman" w:hAnsi="Times New Roman" w:cs="Times New Roman"/>
                <w:sz w:val="24"/>
                <w:szCs w:val="24"/>
              </w:rPr>
              <w:t xml:space="preserve"> задания к словесному и текстовому материалу, </w:t>
            </w:r>
            <w:r>
              <w:rPr>
                <w:rStyle w:val="FontStyle43"/>
                <w:rFonts w:ascii="Times New Roman" w:hAnsi="Times New Roman" w:cs="Times New Roman"/>
                <w:b/>
                <w:bCs/>
                <w:sz w:val="24"/>
                <w:szCs w:val="24"/>
              </w:rPr>
              <w:t>Анали</w:t>
            </w:r>
            <w:r>
              <w:rPr>
                <w:rStyle w:val="FontStyle43"/>
                <w:rFonts w:ascii="Times New Roman" w:hAnsi="Times New Roman" w:cs="Times New Roman"/>
                <w:b/>
                <w:bCs/>
                <w:sz w:val="24"/>
                <w:szCs w:val="24"/>
              </w:rPr>
              <w:softHyphen/>
              <w:t>зируют</w:t>
            </w:r>
            <w:r w:rsidRPr="00FC6107">
              <w:rPr>
                <w:rStyle w:val="FontStyle43"/>
                <w:rFonts w:ascii="Times New Roman" w:hAnsi="Times New Roman" w:cs="Times New Roman"/>
                <w:sz w:val="24"/>
                <w:szCs w:val="24"/>
              </w:rPr>
              <w:t xml:space="preserve"> предложенные тексты в соответствии с вопросами к не</w:t>
            </w:r>
            <w:r w:rsidRPr="00FC6107">
              <w:rPr>
                <w:rStyle w:val="FontStyle43"/>
                <w:rFonts w:ascii="Times New Roman" w:hAnsi="Times New Roman" w:cs="Times New Roman"/>
                <w:sz w:val="24"/>
                <w:szCs w:val="24"/>
              </w:rPr>
              <w:softHyphen/>
              <w:t>му и заданиями учителя.</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79</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мягкости согласных звуков с помощью буквы Ь.</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Style w:val="FontStyle43"/>
                <w:rFonts w:ascii="Times New Roman" w:hAnsi="Times New Roman" w:cs="Times New Roman"/>
                <w:sz w:val="24"/>
                <w:szCs w:val="24"/>
              </w:rPr>
              <w:t xml:space="preserve">Наблюдение роли </w:t>
            </w:r>
            <w:r w:rsidRPr="00FC6107">
              <w:rPr>
                <w:rStyle w:val="FontStyle44"/>
                <w:rFonts w:ascii="Times New Roman" w:hAnsi="Times New Roman" w:cs="Times New Roman"/>
                <w:i w:val="0"/>
                <w:sz w:val="24"/>
                <w:szCs w:val="24"/>
              </w:rPr>
              <w:t xml:space="preserve">Ь </w:t>
            </w:r>
            <w:r w:rsidRPr="00FC6107">
              <w:rPr>
                <w:rStyle w:val="FontStyle43"/>
                <w:rFonts w:ascii="Times New Roman" w:hAnsi="Times New Roman" w:cs="Times New Roman"/>
                <w:sz w:val="24"/>
                <w:szCs w:val="24"/>
              </w:rPr>
              <w:t>путем преобразова</w:t>
            </w:r>
            <w:r w:rsidRPr="00FC6107">
              <w:rPr>
                <w:rStyle w:val="FontStyle43"/>
                <w:rFonts w:ascii="Times New Roman" w:hAnsi="Times New Roman" w:cs="Times New Roman"/>
                <w:sz w:val="24"/>
                <w:szCs w:val="24"/>
              </w:rPr>
              <w:softHyphen/>
              <w:t>ния слов в форме единственного числа в форму множественного числа.</w:t>
            </w:r>
          </w:p>
        </w:tc>
        <w:tc>
          <w:tcPr>
            <w:tcW w:w="3969" w:type="dxa"/>
          </w:tcPr>
          <w:p w:rsidR="004128F1" w:rsidRPr="00FC6107" w:rsidRDefault="004128F1" w:rsidP="00E830C8">
            <w:pPr>
              <w:rPr>
                <w:rFonts w:ascii="Times New Roman" w:hAnsi="Times New Roman" w:cs="Times New Roman"/>
              </w:rPr>
            </w:pPr>
            <w:r>
              <w:rPr>
                <w:rStyle w:val="FontStyle44"/>
                <w:rFonts w:ascii="Times New Roman" w:hAnsi="Times New Roman" w:cs="Times New Roman"/>
                <w:b/>
                <w:i w:val="0"/>
                <w:sz w:val="24"/>
                <w:szCs w:val="24"/>
              </w:rPr>
              <w:t>Осознюат</w:t>
            </w:r>
            <w:r w:rsidRPr="00FC6107">
              <w:rPr>
                <w:rStyle w:val="FontStyle44"/>
                <w:rFonts w:ascii="Times New Roman" w:hAnsi="Times New Roman" w:cs="Times New Roman"/>
                <w:i w:val="0"/>
                <w:sz w:val="24"/>
                <w:szCs w:val="24"/>
              </w:rPr>
              <w:t xml:space="preserve"> смыслоразличительную роль Ь. </w:t>
            </w:r>
            <w:r>
              <w:rPr>
                <w:rStyle w:val="FontStyle44"/>
                <w:rFonts w:ascii="Times New Roman" w:hAnsi="Times New Roman" w:cs="Times New Roman"/>
                <w:b/>
                <w:i w:val="0"/>
                <w:sz w:val="24"/>
                <w:szCs w:val="24"/>
              </w:rPr>
              <w:t>Устанавливают</w:t>
            </w:r>
            <w:r w:rsidRPr="00FC6107">
              <w:rPr>
                <w:rStyle w:val="FontStyle44"/>
                <w:rFonts w:ascii="Times New Roman" w:hAnsi="Times New Roman" w:cs="Times New Roman"/>
                <w:i w:val="0"/>
                <w:sz w:val="24"/>
                <w:szCs w:val="24"/>
              </w:rPr>
              <w:t xml:space="preserve"> соответ</w:t>
            </w:r>
            <w:r w:rsidRPr="00FC6107">
              <w:rPr>
                <w:rStyle w:val="FontStyle44"/>
                <w:rFonts w:ascii="Times New Roman" w:hAnsi="Times New Roman" w:cs="Times New Roman"/>
                <w:i w:val="0"/>
                <w:sz w:val="24"/>
                <w:szCs w:val="24"/>
              </w:rPr>
              <w:softHyphen/>
              <w:t>ствие между количеством зву</w:t>
            </w:r>
            <w:r w:rsidRPr="00FC6107">
              <w:rPr>
                <w:rStyle w:val="FontStyle44"/>
                <w:rFonts w:ascii="Times New Roman" w:hAnsi="Times New Roman" w:cs="Times New Roman"/>
                <w:i w:val="0"/>
                <w:sz w:val="24"/>
                <w:szCs w:val="24"/>
              </w:rPr>
              <w:softHyphen/>
              <w:t>ков и количеством букв в слове при их расхождении (проводить звукобуквенный анализ).</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80</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звука [ й’] с помощью буквы Й</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Работа буквы Й – обозначение звука [й].</w:t>
            </w:r>
          </w:p>
          <w:p w:rsidR="004128F1" w:rsidRPr="00FC6107" w:rsidRDefault="004128F1" w:rsidP="00E830C8">
            <w:pPr>
              <w:rPr>
                <w:rFonts w:ascii="Times New Roman" w:hAnsi="Times New Roman" w:cs="Times New Roman"/>
              </w:rPr>
            </w:pPr>
            <w:r w:rsidRPr="00FC6107">
              <w:rPr>
                <w:rStyle w:val="FontStyle43"/>
                <w:rFonts w:ascii="Times New Roman" w:hAnsi="Times New Roman" w:cs="Times New Roman"/>
                <w:sz w:val="24"/>
                <w:szCs w:val="24"/>
              </w:rPr>
              <w:t>Постановка от слова к слову смыслового вопроса</w:t>
            </w:r>
          </w:p>
        </w:tc>
        <w:tc>
          <w:tcPr>
            <w:tcW w:w="3969" w:type="dxa"/>
          </w:tcPr>
          <w:p w:rsidR="004128F1" w:rsidRPr="00FC6107" w:rsidRDefault="004128F1" w:rsidP="00E830C8">
            <w:pPr>
              <w:rPr>
                <w:rFonts w:ascii="Times New Roman" w:hAnsi="Times New Roman" w:cs="Times New Roman"/>
              </w:rPr>
            </w:pPr>
            <w:r>
              <w:rPr>
                <w:rStyle w:val="FontStyle43"/>
                <w:rFonts w:ascii="Times New Roman" w:hAnsi="Times New Roman" w:cs="Times New Roman"/>
                <w:b/>
                <w:bCs/>
                <w:sz w:val="24"/>
                <w:szCs w:val="24"/>
              </w:rPr>
              <w:t>Обозначают</w:t>
            </w:r>
            <w:r w:rsidRPr="00FC6107">
              <w:rPr>
                <w:rStyle w:val="FontStyle43"/>
                <w:rFonts w:ascii="Times New Roman" w:hAnsi="Times New Roman" w:cs="Times New Roman"/>
                <w:b/>
                <w:bCs/>
                <w:sz w:val="24"/>
                <w:szCs w:val="24"/>
              </w:rPr>
              <w:t xml:space="preserve"> </w:t>
            </w:r>
            <w:r w:rsidRPr="00FC6107">
              <w:rPr>
                <w:rStyle w:val="FontStyle43"/>
                <w:rFonts w:ascii="Times New Roman" w:hAnsi="Times New Roman" w:cs="Times New Roman"/>
                <w:bCs/>
                <w:sz w:val="24"/>
                <w:szCs w:val="24"/>
              </w:rPr>
              <w:t>звук (Й)</w:t>
            </w:r>
            <w:r w:rsidRPr="00FC6107">
              <w:rPr>
                <w:rStyle w:val="FontStyle43"/>
                <w:rFonts w:ascii="Times New Roman" w:hAnsi="Times New Roman" w:cs="Times New Roman"/>
                <w:b/>
                <w:bCs/>
                <w:sz w:val="24"/>
                <w:szCs w:val="24"/>
              </w:rPr>
              <w:t xml:space="preserve"> </w:t>
            </w:r>
            <w:r w:rsidRPr="00FC6107">
              <w:rPr>
                <w:rStyle w:val="FontStyle43"/>
                <w:rFonts w:ascii="Times New Roman" w:hAnsi="Times New Roman" w:cs="Times New Roman"/>
                <w:bCs/>
                <w:sz w:val="24"/>
                <w:szCs w:val="24"/>
              </w:rPr>
              <w:t xml:space="preserve"> при письме. </w:t>
            </w:r>
            <w:r>
              <w:rPr>
                <w:rStyle w:val="FontStyle43"/>
                <w:rFonts w:ascii="Times New Roman" w:hAnsi="Times New Roman" w:cs="Times New Roman"/>
                <w:b/>
                <w:bCs/>
                <w:sz w:val="24"/>
                <w:szCs w:val="24"/>
              </w:rPr>
              <w:t>Характеризуют</w:t>
            </w:r>
            <w:r w:rsidRPr="00FC6107">
              <w:rPr>
                <w:rStyle w:val="FontStyle43"/>
                <w:rFonts w:ascii="Times New Roman" w:hAnsi="Times New Roman" w:cs="Times New Roman"/>
                <w:b/>
                <w:bCs/>
                <w:sz w:val="24"/>
                <w:szCs w:val="24"/>
              </w:rPr>
              <w:t xml:space="preserve"> </w:t>
            </w:r>
            <w:r>
              <w:rPr>
                <w:rStyle w:val="FontStyle43"/>
                <w:rFonts w:ascii="Times New Roman" w:hAnsi="Times New Roman" w:cs="Times New Roman"/>
                <w:sz w:val="24"/>
                <w:szCs w:val="24"/>
              </w:rPr>
              <w:t>звуки; слышат</w:t>
            </w:r>
            <w:r w:rsidRPr="00FC6107">
              <w:rPr>
                <w:rStyle w:val="FontStyle43"/>
                <w:rFonts w:ascii="Times New Roman" w:hAnsi="Times New Roman" w:cs="Times New Roman"/>
                <w:sz w:val="24"/>
                <w:szCs w:val="24"/>
              </w:rPr>
              <w:t xml:space="preserve"> их в слове. </w:t>
            </w:r>
            <w:r>
              <w:rPr>
                <w:rStyle w:val="FontStyle43"/>
                <w:rFonts w:ascii="Times New Roman" w:hAnsi="Times New Roman" w:cs="Times New Roman"/>
                <w:b/>
                <w:bCs/>
                <w:sz w:val="24"/>
                <w:szCs w:val="24"/>
              </w:rPr>
              <w:t>Подбирают</w:t>
            </w:r>
            <w:r w:rsidRPr="00FC6107">
              <w:rPr>
                <w:rStyle w:val="FontStyle43"/>
                <w:rFonts w:ascii="Times New Roman" w:hAnsi="Times New Roman" w:cs="Times New Roman"/>
                <w:sz w:val="24"/>
                <w:szCs w:val="24"/>
              </w:rPr>
              <w:t xml:space="preserve"> слова с данными звуками;  </w:t>
            </w:r>
            <w:r>
              <w:rPr>
                <w:rStyle w:val="FontStyle43"/>
                <w:rFonts w:ascii="Times New Roman" w:hAnsi="Times New Roman" w:cs="Times New Roman"/>
                <w:b/>
                <w:bCs/>
                <w:sz w:val="24"/>
                <w:szCs w:val="24"/>
              </w:rPr>
              <w:t>Нахо</w:t>
            </w:r>
            <w:r>
              <w:rPr>
                <w:rStyle w:val="FontStyle43"/>
                <w:rFonts w:ascii="Times New Roman" w:hAnsi="Times New Roman" w:cs="Times New Roman"/>
                <w:b/>
                <w:bCs/>
                <w:sz w:val="24"/>
                <w:szCs w:val="24"/>
              </w:rPr>
              <w:softHyphen/>
              <w:t>дят</w:t>
            </w:r>
            <w:r w:rsidRPr="00FC6107">
              <w:rPr>
                <w:rStyle w:val="FontStyle43"/>
                <w:rFonts w:ascii="Times New Roman" w:hAnsi="Times New Roman" w:cs="Times New Roman"/>
                <w:b/>
                <w:bCs/>
                <w:sz w:val="24"/>
                <w:szCs w:val="24"/>
              </w:rPr>
              <w:t xml:space="preserve"> </w:t>
            </w:r>
            <w:r w:rsidRPr="00FC6107">
              <w:rPr>
                <w:rStyle w:val="FontStyle43"/>
                <w:rFonts w:ascii="Times New Roman" w:hAnsi="Times New Roman" w:cs="Times New Roman"/>
                <w:sz w:val="24"/>
                <w:szCs w:val="24"/>
              </w:rPr>
              <w:t>букву данного звука в слове.</w:t>
            </w:r>
            <w:r w:rsidRPr="00FC6107">
              <w:rPr>
                <w:rFonts w:ascii="Times New Roman" w:hAnsi="Times New Roman" w:cs="Times New Roman"/>
                <w:b/>
                <w:bCs/>
              </w:rPr>
              <w:t xml:space="preserve"> </w:t>
            </w:r>
            <w:r>
              <w:rPr>
                <w:rFonts w:ascii="Times New Roman" w:hAnsi="Times New Roman" w:cs="Times New Roman"/>
                <w:b/>
                <w:bCs/>
              </w:rPr>
              <w:t>Обозначают</w:t>
            </w:r>
            <w:r w:rsidRPr="00FC6107">
              <w:rPr>
                <w:rFonts w:ascii="Times New Roman" w:hAnsi="Times New Roman" w:cs="Times New Roman"/>
              </w:rPr>
              <w:t xml:space="preserve"> звук  [й] в конце слова и перед согласным буквой Й.</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81</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звука [ й’] с помощью буквы Й</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Style w:val="FontStyle43"/>
                <w:rFonts w:ascii="Times New Roman" w:hAnsi="Times New Roman" w:cs="Times New Roman"/>
                <w:sz w:val="24"/>
                <w:szCs w:val="24"/>
              </w:rPr>
              <w:t>Группировка звуков по заданному ос</w:t>
            </w:r>
            <w:r w:rsidRPr="00FC6107">
              <w:rPr>
                <w:rStyle w:val="FontStyle43"/>
                <w:rFonts w:ascii="Times New Roman" w:hAnsi="Times New Roman" w:cs="Times New Roman"/>
                <w:sz w:val="24"/>
                <w:szCs w:val="24"/>
              </w:rPr>
              <w:softHyphen/>
              <w:t>нованию.</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Сравнивают</w:t>
            </w:r>
            <w:r w:rsidRPr="00FC6107">
              <w:rPr>
                <w:rFonts w:ascii="Times New Roman" w:hAnsi="Times New Roman" w:cs="Times New Roman"/>
              </w:rPr>
              <w:t xml:space="preserve"> модели звукового состава слов:  </w:t>
            </w:r>
            <w:r>
              <w:rPr>
                <w:rFonts w:ascii="Times New Roman" w:hAnsi="Times New Roman" w:cs="Times New Roman"/>
                <w:b/>
                <w:bCs/>
              </w:rPr>
              <w:t>Находят</w:t>
            </w:r>
            <w:r w:rsidRPr="00FC6107">
              <w:rPr>
                <w:rFonts w:ascii="Times New Roman" w:hAnsi="Times New Roman" w:cs="Times New Roman"/>
              </w:rPr>
              <w:t xml:space="preserve"> сходство и различия.</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82</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звука [ й’] с помощью буквы Й</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Style w:val="FontStyle43"/>
                <w:rFonts w:ascii="Times New Roman" w:hAnsi="Times New Roman" w:cs="Times New Roman"/>
                <w:sz w:val="24"/>
                <w:szCs w:val="24"/>
                <w:vertAlign w:val="superscript"/>
              </w:rPr>
            </w:pPr>
            <w:r w:rsidRPr="00FC6107">
              <w:rPr>
                <w:rStyle w:val="FontStyle43"/>
                <w:rFonts w:ascii="Times New Roman" w:hAnsi="Times New Roman" w:cs="Times New Roman"/>
                <w:sz w:val="24"/>
                <w:szCs w:val="24"/>
              </w:rPr>
              <w:t>Подбор слов с изучаемыми звуками</w:t>
            </w:r>
            <w:r w:rsidRPr="00FC6107">
              <w:rPr>
                <w:rStyle w:val="FontStyle43"/>
                <w:rFonts w:ascii="Times New Roman" w:hAnsi="Times New Roman" w:cs="Times New Roman"/>
                <w:sz w:val="24"/>
                <w:szCs w:val="24"/>
                <w:vertAlign w:val="superscript"/>
              </w:rPr>
              <w:t>.</w:t>
            </w:r>
          </w:p>
          <w:p w:rsidR="004128F1" w:rsidRPr="00FC6107" w:rsidRDefault="004128F1" w:rsidP="00E830C8">
            <w:pPr>
              <w:rPr>
                <w:rFonts w:ascii="Times New Roman" w:hAnsi="Times New Roman" w:cs="Times New Roman"/>
              </w:rPr>
            </w:pPr>
            <w:r w:rsidRPr="00FC6107">
              <w:rPr>
                <w:rStyle w:val="FontStyle43"/>
                <w:rFonts w:ascii="Times New Roman" w:hAnsi="Times New Roman" w:cs="Times New Roman"/>
                <w:sz w:val="24"/>
                <w:szCs w:val="24"/>
              </w:rPr>
              <w:t>Установление слов (имена детей), разли</w:t>
            </w:r>
            <w:r w:rsidRPr="00FC6107">
              <w:rPr>
                <w:rStyle w:val="FontStyle43"/>
                <w:rFonts w:ascii="Times New Roman" w:hAnsi="Times New Roman" w:cs="Times New Roman"/>
                <w:sz w:val="24"/>
                <w:szCs w:val="24"/>
              </w:rPr>
              <w:softHyphen/>
              <w:t>чающихся одной фонемой. Подбор слова к заданной схеме</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Анализируют</w:t>
            </w:r>
            <w:r w:rsidRPr="00FC6107">
              <w:rPr>
                <w:rFonts w:ascii="Times New Roman" w:hAnsi="Times New Roman" w:cs="Times New Roman"/>
              </w:rPr>
              <w:t xml:space="preserve"> предложенную модель звукового состава слова. </w:t>
            </w:r>
            <w:r>
              <w:rPr>
                <w:rFonts w:ascii="Times New Roman" w:hAnsi="Times New Roman" w:cs="Times New Roman"/>
                <w:b/>
                <w:bCs/>
              </w:rPr>
              <w:t>Соотносят</w:t>
            </w:r>
            <w:r w:rsidRPr="00FC6107">
              <w:rPr>
                <w:rFonts w:ascii="Times New Roman" w:hAnsi="Times New Roman" w:cs="Times New Roman"/>
              </w:rPr>
              <w:t xml:space="preserve"> заданное слово с соответствующей ему моделью.</w:t>
            </w:r>
            <w:r w:rsidRPr="00FC6107">
              <w:rPr>
                <w:rFonts w:ascii="Times New Roman" w:hAnsi="Times New Roman" w:cs="Times New Roman"/>
                <w:b/>
                <w:bCs/>
              </w:rPr>
              <w:t xml:space="preserve"> </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83</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звука [й’] с помощью букв Я, Е, Е, Ю.</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Обозначение звука (Й) в позиции перед гласным звуком. Работа букв Я, У, Ё, Ю – обозначение гласных </w:t>
            </w:r>
            <w:r w:rsidRPr="00FC6107">
              <w:rPr>
                <w:rFonts w:ascii="Times New Roman" w:hAnsi="Times New Roman" w:cs="Times New Roman"/>
              </w:rPr>
              <w:lastRenderedPageBreak/>
              <w:t xml:space="preserve">звуков [а], [э], [о], [у] и звука [й] </w:t>
            </w:r>
            <w:r w:rsidRPr="00FC6107">
              <w:rPr>
                <w:rStyle w:val="FontStyle43"/>
                <w:rFonts w:ascii="Times New Roman" w:hAnsi="Times New Roman" w:cs="Times New Roman"/>
                <w:sz w:val="24"/>
                <w:szCs w:val="24"/>
              </w:rPr>
              <w:t>Звукобуквенный анализ слов с йотиро</w:t>
            </w:r>
            <w:r w:rsidRPr="00FC6107">
              <w:rPr>
                <w:rStyle w:val="FontStyle43"/>
                <w:rFonts w:ascii="Times New Roman" w:hAnsi="Times New Roman" w:cs="Times New Roman"/>
                <w:sz w:val="24"/>
                <w:szCs w:val="24"/>
              </w:rPr>
              <w:softHyphen/>
              <w:t>ванными буквами.</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lastRenderedPageBreak/>
              <w:t>Проводят</w:t>
            </w:r>
            <w:r w:rsidRPr="00FC6107">
              <w:rPr>
                <w:rFonts w:ascii="Times New Roman" w:hAnsi="Times New Roman" w:cs="Times New Roman"/>
                <w:b/>
                <w:bCs/>
              </w:rPr>
              <w:t xml:space="preserve"> </w:t>
            </w:r>
            <w:r w:rsidRPr="00FC6107">
              <w:rPr>
                <w:rFonts w:ascii="Times New Roman" w:hAnsi="Times New Roman" w:cs="Times New Roman"/>
              </w:rPr>
              <w:t xml:space="preserve">звуковой и звукобуквенный анализ слов; </w:t>
            </w:r>
            <w:r>
              <w:rPr>
                <w:rFonts w:ascii="Times New Roman" w:hAnsi="Times New Roman" w:cs="Times New Roman"/>
                <w:b/>
                <w:bCs/>
              </w:rPr>
              <w:t>Находят</w:t>
            </w:r>
            <w:r w:rsidRPr="00FC6107">
              <w:rPr>
                <w:rFonts w:ascii="Times New Roman" w:hAnsi="Times New Roman" w:cs="Times New Roman"/>
                <w:b/>
                <w:bCs/>
              </w:rPr>
              <w:t xml:space="preserve"> </w:t>
            </w:r>
            <w:r w:rsidRPr="00FC6107">
              <w:rPr>
                <w:rFonts w:ascii="Times New Roman" w:hAnsi="Times New Roman" w:cs="Times New Roman"/>
              </w:rPr>
              <w:t xml:space="preserve">изучаемые буквы в слове. </w:t>
            </w:r>
            <w:r>
              <w:rPr>
                <w:rFonts w:ascii="Times New Roman" w:hAnsi="Times New Roman" w:cs="Times New Roman"/>
                <w:b/>
                <w:bCs/>
              </w:rPr>
              <w:lastRenderedPageBreak/>
              <w:t>Обозначают</w:t>
            </w:r>
            <w:r w:rsidRPr="00FC6107">
              <w:rPr>
                <w:rFonts w:ascii="Times New Roman" w:hAnsi="Times New Roman" w:cs="Times New Roman"/>
              </w:rPr>
              <w:t xml:space="preserve"> звук  [й]  перед гласным буквами Я,Ю,Е,Ё.</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lastRenderedPageBreak/>
              <w:t>84</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звука [й’] с помощью букв Я, Е, Е, Ю.</w:t>
            </w:r>
          </w:p>
          <w:p w:rsidR="004128F1" w:rsidRPr="00FC6107" w:rsidRDefault="004128F1" w:rsidP="00E830C8">
            <w:pPr>
              <w:rPr>
                <w:rFonts w:ascii="Times New Roman" w:hAnsi="Times New Roman" w:cs="Times New Roman"/>
              </w:rPr>
            </w:pP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Style w:val="FontStyle43"/>
                <w:rFonts w:ascii="Times New Roman" w:hAnsi="Times New Roman" w:cs="Times New Roman"/>
                <w:sz w:val="24"/>
                <w:szCs w:val="24"/>
              </w:rPr>
            </w:pPr>
            <w:r w:rsidRPr="00FC6107">
              <w:rPr>
                <w:rStyle w:val="FontStyle43"/>
                <w:rFonts w:ascii="Times New Roman" w:hAnsi="Times New Roman" w:cs="Times New Roman"/>
                <w:sz w:val="24"/>
                <w:szCs w:val="24"/>
              </w:rPr>
              <w:t>Угадывание звука по его характерис</w:t>
            </w:r>
            <w:r w:rsidRPr="00FC6107">
              <w:rPr>
                <w:rStyle w:val="FontStyle43"/>
                <w:rFonts w:ascii="Times New Roman" w:hAnsi="Times New Roman" w:cs="Times New Roman"/>
                <w:sz w:val="24"/>
                <w:szCs w:val="24"/>
              </w:rPr>
              <w:softHyphen/>
              <w:t>тике. Выбор из ряда предложенных того зву</w:t>
            </w:r>
            <w:r w:rsidRPr="00FC6107">
              <w:rPr>
                <w:rStyle w:val="FontStyle43"/>
                <w:rFonts w:ascii="Times New Roman" w:hAnsi="Times New Roman" w:cs="Times New Roman"/>
                <w:sz w:val="24"/>
                <w:szCs w:val="24"/>
              </w:rPr>
              <w:softHyphen/>
              <w:t>ка, качественная характеристика кото</w:t>
            </w:r>
            <w:r w:rsidRPr="00FC6107">
              <w:rPr>
                <w:rStyle w:val="FontStyle43"/>
                <w:rFonts w:ascii="Times New Roman" w:hAnsi="Times New Roman" w:cs="Times New Roman"/>
                <w:sz w:val="24"/>
                <w:szCs w:val="24"/>
              </w:rPr>
              <w:softHyphen/>
              <w:t>рого дана.</w:t>
            </w:r>
          </w:p>
          <w:p w:rsidR="004128F1" w:rsidRPr="00FC6107" w:rsidRDefault="004128F1" w:rsidP="00E830C8">
            <w:pPr>
              <w:rPr>
                <w:rFonts w:ascii="Times New Roman" w:hAnsi="Times New Roman" w:cs="Times New Roman"/>
              </w:rPr>
            </w:pPr>
            <w:r w:rsidRPr="00FC6107">
              <w:rPr>
                <w:rStyle w:val="FontStyle43"/>
                <w:rFonts w:ascii="Times New Roman" w:hAnsi="Times New Roman" w:cs="Times New Roman"/>
                <w:sz w:val="24"/>
                <w:szCs w:val="24"/>
              </w:rPr>
              <w:t>Восстановление букв в словах, восста</w:t>
            </w:r>
            <w:r w:rsidRPr="00FC6107">
              <w:rPr>
                <w:rStyle w:val="FontStyle43"/>
                <w:rFonts w:ascii="Times New Roman" w:hAnsi="Times New Roman" w:cs="Times New Roman"/>
                <w:sz w:val="24"/>
                <w:szCs w:val="24"/>
              </w:rPr>
              <w:softHyphen/>
              <w:t>новление слов в высказывании.</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Анализируют</w:t>
            </w:r>
            <w:r w:rsidRPr="00FC6107">
              <w:rPr>
                <w:rFonts w:ascii="Times New Roman" w:hAnsi="Times New Roman" w:cs="Times New Roman"/>
              </w:rPr>
              <w:t xml:space="preserve"> предложенную модель звукового состава слова, </w:t>
            </w:r>
            <w:r>
              <w:rPr>
                <w:rFonts w:ascii="Times New Roman" w:hAnsi="Times New Roman" w:cs="Times New Roman"/>
                <w:b/>
                <w:bCs/>
              </w:rPr>
              <w:t>Соотносят</w:t>
            </w:r>
            <w:r w:rsidRPr="00FC6107">
              <w:rPr>
                <w:rFonts w:ascii="Times New Roman" w:hAnsi="Times New Roman" w:cs="Times New Roman"/>
              </w:rPr>
              <w:t xml:space="preserve"> заданное слово с соответствующей ему моделью.</w:t>
            </w:r>
          </w:p>
          <w:p w:rsidR="004128F1" w:rsidRPr="00FC6107" w:rsidRDefault="004128F1" w:rsidP="00E830C8">
            <w:pPr>
              <w:rPr>
                <w:rFonts w:ascii="Times New Roman" w:hAnsi="Times New Roman" w:cs="Times New Roman"/>
              </w:rPr>
            </w:pPr>
            <w:r>
              <w:rPr>
                <w:rFonts w:ascii="Times New Roman" w:hAnsi="Times New Roman" w:cs="Times New Roman"/>
                <w:b/>
                <w:bCs/>
              </w:rPr>
              <w:t>Сравнивают</w:t>
            </w:r>
            <w:r w:rsidRPr="00FC6107">
              <w:rPr>
                <w:rFonts w:ascii="Times New Roman" w:hAnsi="Times New Roman" w:cs="Times New Roman"/>
              </w:rPr>
              <w:t xml:space="preserve"> модели звукового состава слов: </w:t>
            </w:r>
            <w:r>
              <w:rPr>
                <w:rFonts w:ascii="Times New Roman" w:hAnsi="Times New Roman" w:cs="Times New Roman"/>
                <w:b/>
                <w:bCs/>
              </w:rPr>
              <w:t>Находят</w:t>
            </w:r>
            <w:r w:rsidRPr="00FC6107">
              <w:rPr>
                <w:rFonts w:ascii="Times New Roman" w:hAnsi="Times New Roman" w:cs="Times New Roman"/>
              </w:rPr>
              <w:t xml:space="preserve"> сходство и различия</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85</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Работа гласных букв (систематизация).</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Гласные, выполняющие всегда две работы – Я, Е, Ё, Ю, ы. Гласные, способные выполнять  и одну, и два работы – А, Э, О, У, И. </w:t>
            </w:r>
          </w:p>
          <w:p w:rsidR="004128F1" w:rsidRPr="00FC6107" w:rsidRDefault="004128F1" w:rsidP="00E830C8">
            <w:pPr>
              <w:rPr>
                <w:rFonts w:ascii="Times New Roman" w:hAnsi="Times New Roman" w:cs="Times New Roman"/>
              </w:rPr>
            </w:pPr>
            <w:r w:rsidRPr="00FC6107">
              <w:rPr>
                <w:rFonts w:ascii="Times New Roman" w:hAnsi="Times New Roman" w:cs="Times New Roman"/>
              </w:rPr>
              <w:t>Знать и различать функции двух групп гласных букв.</w:t>
            </w:r>
          </w:p>
        </w:tc>
        <w:tc>
          <w:tcPr>
            <w:tcW w:w="3969" w:type="dxa"/>
          </w:tcPr>
          <w:p w:rsidR="004128F1" w:rsidRPr="00FC6107" w:rsidRDefault="004128F1" w:rsidP="00E830C8">
            <w:pPr>
              <w:rPr>
                <w:rFonts w:ascii="Times New Roman" w:hAnsi="Times New Roman" w:cs="Times New Roman"/>
              </w:rPr>
            </w:pPr>
            <w:r>
              <w:rPr>
                <w:rStyle w:val="FontStyle43"/>
                <w:rFonts w:ascii="Times New Roman" w:hAnsi="Times New Roman" w:cs="Times New Roman"/>
                <w:b/>
                <w:bCs/>
                <w:sz w:val="24"/>
                <w:szCs w:val="24"/>
              </w:rPr>
              <w:t>Определяют</w:t>
            </w:r>
            <w:r w:rsidRPr="00FC6107">
              <w:rPr>
                <w:rStyle w:val="FontStyle43"/>
                <w:rFonts w:ascii="Times New Roman" w:hAnsi="Times New Roman" w:cs="Times New Roman"/>
                <w:sz w:val="24"/>
                <w:szCs w:val="24"/>
              </w:rPr>
              <w:t xml:space="preserve">  звук  по его характерис</w:t>
            </w:r>
            <w:r w:rsidRPr="00FC6107">
              <w:rPr>
                <w:rStyle w:val="FontStyle43"/>
                <w:rFonts w:ascii="Times New Roman" w:hAnsi="Times New Roman" w:cs="Times New Roman"/>
                <w:sz w:val="24"/>
                <w:szCs w:val="24"/>
              </w:rPr>
              <w:softHyphen/>
              <w:t xml:space="preserve">тике.  </w:t>
            </w:r>
            <w:r>
              <w:rPr>
                <w:rStyle w:val="FontStyle43"/>
                <w:rFonts w:ascii="Times New Roman" w:hAnsi="Times New Roman" w:cs="Times New Roman"/>
                <w:b/>
                <w:bCs/>
                <w:sz w:val="24"/>
                <w:szCs w:val="24"/>
              </w:rPr>
              <w:t>Выбирают</w:t>
            </w:r>
            <w:r w:rsidRPr="00FC6107">
              <w:rPr>
                <w:rStyle w:val="FontStyle43"/>
                <w:rFonts w:ascii="Times New Roman" w:hAnsi="Times New Roman" w:cs="Times New Roman"/>
                <w:sz w:val="24"/>
                <w:szCs w:val="24"/>
              </w:rPr>
              <w:t xml:space="preserve">  звук  из ряда предложенных того зву</w:t>
            </w:r>
            <w:r w:rsidRPr="00FC6107">
              <w:rPr>
                <w:rStyle w:val="FontStyle43"/>
                <w:rFonts w:ascii="Times New Roman" w:hAnsi="Times New Roman" w:cs="Times New Roman"/>
                <w:sz w:val="24"/>
                <w:szCs w:val="24"/>
              </w:rPr>
              <w:softHyphen/>
              <w:t>ка, качественная характеристика кото</w:t>
            </w:r>
            <w:r w:rsidRPr="00FC6107">
              <w:rPr>
                <w:rStyle w:val="FontStyle43"/>
                <w:rFonts w:ascii="Times New Roman" w:hAnsi="Times New Roman" w:cs="Times New Roman"/>
                <w:sz w:val="24"/>
                <w:szCs w:val="24"/>
              </w:rPr>
              <w:softHyphen/>
              <w:t>рого дана.</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86</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Буквы  Ж – Ш, их работа.</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Буквы согласных Ж, Ш. Работа букв Ж и Ш– обозначать всегда только твердый согласный звук</w:t>
            </w:r>
          </w:p>
          <w:p w:rsidR="004128F1" w:rsidRPr="00FC6107" w:rsidRDefault="004128F1" w:rsidP="00E830C8">
            <w:pPr>
              <w:rPr>
                <w:rFonts w:ascii="Times New Roman" w:hAnsi="Times New Roman" w:cs="Times New Roman"/>
              </w:rPr>
            </w:pPr>
            <w:r w:rsidRPr="00FC6107">
              <w:rPr>
                <w:rStyle w:val="FontStyle43"/>
                <w:rFonts w:ascii="Times New Roman" w:hAnsi="Times New Roman" w:cs="Times New Roman"/>
                <w:sz w:val="24"/>
                <w:szCs w:val="24"/>
              </w:rPr>
              <w:t>Характеристика   звуков  [ж] (ш) (согласный, непарный  твердый)  при  сравнении с парными по твердости-мягкости со</w:t>
            </w:r>
            <w:r w:rsidRPr="00FC6107">
              <w:rPr>
                <w:rStyle w:val="FontStyle43"/>
                <w:rFonts w:ascii="Times New Roman" w:hAnsi="Times New Roman" w:cs="Times New Roman"/>
                <w:sz w:val="24"/>
                <w:szCs w:val="24"/>
              </w:rPr>
              <w:softHyphen/>
              <w:t>гласными.</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Сравнивают</w:t>
            </w:r>
            <w:r w:rsidRPr="00FC6107">
              <w:rPr>
                <w:rFonts w:ascii="Times New Roman" w:hAnsi="Times New Roman" w:cs="Times New Roman"/>
              </w:rPr>
              <w:t xml:space="preserve"> модели </w:t>
            </w:r>
            <w:r>
              <w:rPr>
                <w:rFonts w:ascii="Times New Roman" w:hAnsi="Times New Roman" w:cs="Times New Roman"/>
              </w:rPr>
              <w:t>звукового состава слов: находят</w:t>
            </w:r>
            <w:r w:rsidRPr="00FC6107">
              <w:rPr>
                <w:rFonts w:ascii="Times New Roman" w:hAnsi="Times New Roman" w:cs="Times New Roman"/>
              </w:rPr>
              <w:t xml:space="preserve"> сходство и различия. </w:t>
            </w:r>
            <w:r>
              <w:rPr>
                <w:rStyle w:val="FontStyle43"/>
                <w:rFonts w:ascii="Times New Roman" w:hAnsi="Times New Roman" w:cs="Times New Roman"/>
                <w:b/>
                <w:bCs/>
                <w:sz w:val="24"/>
                <w:szCs w:val="24"/>
              </w:rPr>
              <w:t>Соотносят</w:t>
            </w:r>
            <w:r w:rsidRPr="00FC6107">
              <w:rPr>
                <w:rStyle w:val="FontStyle43"/>
                <w:rFonts w:ascii="Times New Roman" w:hAnsi="Times New Roman" w:cs="Times New Roman"/>
                <w:sz w:val="24"/>
                <w:szCs w:val="24"/>
              </w:rPr>
              <w:t xml:space="preserve"> звуки [ж],  и бук</w:t>
            </w:r>
            <w:r w:rsidRPr="00FC6107">
              <w:rPr>
                <w:rStyle w:val="FontStyle43"/>
                <w:rFonts w:ascii="Times New Roman" w:hAnsi="Times New Roman" w:cs="Times New Roman"/>
                <w:sz w:val="24"/>
                <w:szCs w:val="24"/>
              </w:rPr>
              <w:softHyphen/>
              <w:t>ву Ж</w:t>
            </w:r>
            <w:r w:rsidRPr="00FC6107">
              <w:rPr>
                <w:rStyle w:val="FontStyle45"/>
                <w:rFonts w:ascii="Times New Roman" w:hAnsi="Times New Roman" w:cs="Times New Roman"/>
                <w:sz w:val="24"/>
                <w:szCs w:val="24"/>
              </w:rPr>
              <w:t xml:space="preserve">, </w:t>
            </w:r>
            <w:r w:rsidRPr="00FC6107">
              <w:rPr>
                <w:rStyle w:val="FontStyle43"/>
                <w:rFonts w:ascii="Times New Roman" w:hAnsi="Times New Roman" w:cs="Times New Roman"/>
                <w:sz w:val="24"/>
                <w:szCs w:val="24"/>
              </w:rPr>
              <w:t xml:space="preserve">звук [ш] и букву </w:t>
            </w:r>
            <w:r w:rsidRPr="00FC6107">
              <w:rPr>
                <w:rStyle w:val="FontStyle52"/>
                <w:rFonts w:ascii="Times New Roman" w:hAnsi="Times New Roman" w:cs="Times New Roman"/>
                <w:i w:val="0"/>
                <w:spacing w:val="30"/>
                <w:sz w:val="24"/>
                <w:szCs w:val="24"/>
              </w:rPr>
              <w:t>Ш. Х</w:t>
            </w:r>
            <w:r>
              <w:rPr>
                <w:rStyle w:val="FontStyle43"/>
                <w:rFonts w:ascii="Times New Roman" w:hAnsi="Times New Roman" w:cs="Times New Roman"/>
                <w:b/>
                <w:bCs/>
                <w:sz w:val="24"/>
                <w:szCs w:val="24"/>
              </w:rPr>
              <w:t>арактеризуют</w:t>
            </w:r>
            <w:r>
              <w:rPr>
                <w:rStyle w:val="FontStyle43"/>
                <w:rFonts w:ascii="Times New Roman" w:hAnsi="Times New Roman" w:cs="Times New Roman"/>
                <w:sz w:val="24"/>
                <w:szCs w:val="24"/>
              </w:rPr>
              <w:t xml:space="preserve"> данные звуки; слышат их в слове; под</w:t>
            </w:r>
            <w:r>
              <w:rPr>
                <w:rStyle w:val="FontStyle43"/>
                <w:rFonts w:ascii="Times New Roman" w:hAnsi="Times New Roman" w:cs="Times New Roman"/>
                <w:sz w:val="24"/>
                <w:szCs w:val="24"/>
              </w:rPr>
              <w:softHyphen/>
              <w:t>бирают</w:t>
            </w:r>
            <w:r w:rsidRPr="00FC6107">
              <w:rPr>
                <w:rStyle w:val="FontStyle43"/>
                <w:rFonts w:ascii="Times New Roman" w:hAnsi="Times New Roman" w:cs="Times New Roman"/>
                <w:sz w:val="24"/>
                <w:szCs w:val="24"/>
              </w:rPr>
              <w:t xml:space="preserve"> слова с данными звуками; </w:t>
            </w:r>
            <w:r>
              <w:rPr>
                <w:rStyle w:val="FontStyle43"/>
                <w:rFonts w:ascii="Times New Roman" w:hAnsi="Times New Roman" w:cs="Times New Roman"/>
                <w:b/>
                <w:bCs/>
                <w:sz w:val="24"/>
                <w:szCs w:val="24"/>
              </w:rPr>
              <w:t>Находят</w:t>
            </w:r>
            <w:r w:rsidRPr="00FC6107">
              <w:rPr>
                <w:rStyle w:val="FontStyle43"/>
                <w:rFonts w:ascii="Times New Roman" w:hAnsi="Times New Roman" w:cs="Times New Roman"/>
                <w:sz w:val="24"/>
                <w:szCs w:val="24"/>
              </w:rPr>
              <w:t xml:space="preserve"> букву данного звука в слове.</w:t>
            </w:r>
            <w:r w:rsidRPr="00FC6107">
              <w:rPr>
                <w:rFonts w:ascii="Times New Roman" w:hAnsi="Times New Roman" w:cs="Times New Roman"/>
                <w:b/>
                <w:bCs/>
              </w:rPr>
              <w:t xml:space="preserve"> </w:t>
            </w:r>
            <w:r>
              <w:rPr>
                <w:rFonts w:ascii="Times New Roman" w:hAnsi="Times New Roman" w:cs="Times New Roman"/>
                <w:b/>
                <w:bCs/>
              </w:rPr>
              <w:t>Выбирают</w:t>
            </w:r>
            <w:r w:rsidRPr="00FC6107">
              <w:rPr>
                <w:rFonts w:ascii="Times New Roman" w:hAnsi="Times New Roman" w:cs="Times New Roman"/>
              </w:rPr>
              <w:t xml:space="preserve">   гласные после шипящих Ж Ш.</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87</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гласных звуков после букв Ж и Ш. Орфограмма ЖИ – ШИ.</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Орфограмма ЖИ – ШИ. Невозможность на писания</w:t>
            </w:r>
            <w:r w:rsidRPr="00FC6107">
              <w:rPr>
                <w:rStyle w:val="FontStyle43"/>
                <w:rFonts w:ascii="Times New Roman" w:hAnsi="Times New Roman" w:cs="Times New Roman"/>
                <w:sz w:val="24"/>
                <w:szCs w:val="24"/>
              </w:rPr>
              <w:t xml:space="preserve"> </w:t>
            </w:r>
            <w:r w:rsidRPr="00FC6107">
              <w:rPr>
                <w:rFonts w:ascii="Times New Roman" w:hAnsi="Times New Roman" w:cs="Times New Roman"/>
              </w:rPr>
              <w:t>букв Э, Ы, Я после букв Ж, Ш.</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Подбирают</w:t>
            </w:r>
            <w:r w:rsidRPr="00FC6107">
              <w:rPr>
                <w:rFonts w:ascii="Times New Roman" w:hAnsi="Times New Roman" w:cs="Times New Roman"/>
              </w:rPr>
              <w:t xml:space="preserve"> слова с данными звуками; </w:t>
            </w:r>
            <w:r>
              <w:rPr>
                <w:rFonts w:ascii="Times New Roman" w:hAnsi="Times New Roman" w:cs="Times New Roman"/>
                <w:b/>
                <w:bCs/>
              </w:rPr>
              <w:t>Находят</w:t>
            </w:r>
            <w:r w:rsidRPr="00FC6107">
              <w:rPr>
                <w:rFonts w:ascii="Times New Roman" w:hAnsi="Times New Roman" w:cs="Times New Roman"/>
              </w:rPr>
              <w:t xml:space="preserve"> букву данного звука в слове</w:t>
            </w:r>
            <w:r>
              <w:rPr>
                <w:rFonts w:ascii="Times New Roman" w:hAnsi="Times New Roman" w:cs="Times New Roman"/>
              </w:rPr>
              <w:t>.</w:t>
            </w:r>
            <w:r w:rsidRPr="00FC6107">
              <w:rPr>
                <w:rFonts w:ascii="Times New Roman" w:hAnsi="Times New Roman" w:cs="Times New Roman"/>
                <w:b/>
                <w:bCs/>
              </w:rPr>
              <w:t xml:space="preserve"> </w:t>
            </w:r>
            <w:r>
              <w:rPr>
                <w:rStyle w:val="FontStyle43"/>
                <w:rFonts w:ascii="Times New Roman" w:hAnsi="Times New Roman" w:cs="Times New Roman"/>
                <w:b/>
                <w:bCs/>
                <w:sz w:val="24"/>
                <w:szCs w:val="24"/>
              </w:rPr>
              <w:t xml:space="preserve">Формулируют и </w:t>
            </w:r>
            <w:r>
              <w:rPr>
                <w:rFonts w:ascii="Times New Roman" w:hAnsi="Times New Roman" w:cs="Times New Roman"/>
                <w:b/>
                <w:bCs/>
              </w:rPr>
              <w:t xml:space="preserve">применяют </w:t>
            </w:r>
            <w:r w:rsidRPr="00FC6107">
              <w:rPr>
                <w:rFonts w:ascii="Times New Roman" w:hAnsi="Times New Roman" w:cs="Times New Roman"/>
                <w:b/>
                <w:bCs/>
              </w:rPr>
              <w:t xml:space="preserve"> </w:t>
            </w:r>
            <w:r w:rsidRPr="00FC6107">
              <w:rPr>
                <w:rFonts w:ascii="Times New Roman" w:hAnsi="Times New Roman" w:cs="Times New Roman"/>
              </w:rPr>
              <w:t>правило для орфограммы сильной позиции ЖИ-ШИ.</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88</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Обозначение гласных звуков после букв Ж и Ш. </w:t>
            </w:r>
            <w:r w:rsidRPr="00FC6107">
              <w:rPr>
                <w:rFonts w:ascii="Times New Roman" w:hAnsi="Times New Roman" w:cs="Times New Roman"/>
              </w:rPr>
              <w:lastRenderedPageBreak/>
              <w:t>Орфограмма ЖИ – ШИ.</w:t>
            </w:r>
          </w:p>
          <w:p w:rsidR="004128F1" w:rsidRPr="00FC6107" w:rsidRDefault="004128F1" w:rsidP="00E830C8">
            <w:pPr>
              <w:rPr>
                <w:rFonts w:ascii="Times New Roman" w:hAnsi="Times New Roman" w:cs="Times New Roman"/>
              </w:rPr>
            </w:pPr>
          </w:p>
          <w:p w:rsidR="004128F1" w:rsidRPr="00FC6107" w:rsidRDefault="004128F1" w:rsidP="00E830C8">
            <w:pPr>
              <w:rPr>
                <w:rFonts w:ascii="Times New Roman" w:hAnsi="Times New Roman" w:cs="Times New Roman"/>
              </w:rPr>
            </w:pP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lastRenderedPageBreak/>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гласных после шипящих Ж Ш.</w:t>
            </w:r>
          </w:p>
          <w:p w:rsidR="004128F1" w:rsidRPr="00FC6107" w:rsidRDefault="004128F1" w:rsidP="00E830C8">
            <w:pPr>
              <w:rPr>
                <w:rFonts w:ascii="Times New Roman" w:hAnsi="Times New Roman" w:cs="Times New Roman"/>
              </w:rPr>
            </w:pPr>
            <w:r w:rsidRPr="00FC6107">
              <w:rPr>
                <w:rFonts w:ascii="Times New Roman" w:hAnsi="Times New Roman" w:cs="Times New Roman"/>
              </w:rPr>
              <w:lastRenderedPageBreak/>
              <w:t>Формирование умений выбирать нужную букву</w:t>
            </w:r>
          </w:p>
          <w:p w:rsidR="004128F1" w:rsidRPr="00FC6107" w:rsidRDefault="004128F1" w:rsidP="00E830C8">
            <w:pPr>
              <w:rPr>
                <w:rFonts w:ascii="Times New Roman" w:hAnsi="Times New Roman" w:cs="Times New Roman"/>
              </w:rPr>
            </w:pPr>
            <w:r w:rsidRPr="00FC6107">
              <w:rPr>
                <w:rFonts w:ascii="Times New Roman" w:hAnsi="Times New Roman" w:cs="Times New Roman"/>
              </w:rPr>
              <w:t>Орфограмма ЖИ – ШИ. Невозможность на писания букв Э, Ы, Я после букв Ж, Ш.</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lastRenderedPageBreak/>
              <w:t>Подбирают</w:t>
            </w:r>
            <w:r w:rsidRPr="00FC6107">
              <w:rPr>
                <w:rFonts w:ascii="Times New Roman" w:hAnsi="Times New Roman" w:cs="Times New Roman"/>
              </w:rPr>
              <w:t xml:space="preserve"> слова с данными звуками; </w:t>
            </w:r>
            <w:r>
              <w:rPr>
                <w:rFonts w:ascii="Times New Roman" w:hAnsi="Times New Roman" w:cs="Times New Roman"/>
                <w:b/>
                <w:bCs/>
              </w:rPr>
              <w:t>Находят</w:t>
            </w:r>
            <w:r w:rsidRPr="00FC6107">
              <w:rPr>
                <w:rFonts w:ascii="Times New Roman" w:hAnsi="Times New Roman" w:cs="Times New Roman"/>
              </w:rPr>
              <w:t xml:space="preserve"> букву данного звука в слове. </w:t>
            </w:r>
            <w:r>
              <w:rPr>
                <w:rFonts w:ascii="Times New Roman" w:hAnsi="Times New Roman" w:cs="Times New Roman"/>
                <w:b/>
                <w:bCs/>
              </w:rPr>
              <w:t>Находят</w:t>
            </w:r>
            <w:r w:rsidRPr="00FC6107">
              <w:rPr>
                <w:rFonts w:ascii="Times New Roman" w:hAnsi="Times New Roman" w:cs="Times New Roman"/>
              </w:rPr>
              <w:t xml:space="preserve"> изучаемые </w:t>
            </w:r>
            <w:r w:rsidRPr="00FC6107">
              <w:rPr>
                <w:rFonts w:ascii="Times New Roman" w:hAnsi="Times New Roman" w:cs="Times New Roman"/>
              </w:rPr>
              <w:lastRenderedPageBreak/>
              <w:t xml:space="preserve">буквы в слове. </w:t>
            </w:r>
            <w:r>
              <w:rPr>
                <w:rFonts w:ascii="Times New Roman" w:hAnsi="Times New Roman" w:cs="Times New Roman"/>
                <w:b/>
                <w:bCs/>
              </w:rPr>
              <w:t>Выбирают</w:t>
            </w:r>
            <w:r w:rsidRPr="00FC6107">
              <w:rPr>
                <w:rFonts w:ascii="Times New Roman" w:hAnsi="Times New Roman" w:cs="Times New Roman"/>
              </w:rPr>
              <w:t xml:space="preserve">   гласные после шипящих Ж</w:t>
            </w:r>
            <w:r>
              <w:rPr>
                <w:rFonts w:ascii="Times New Roman" w:hAnsi="Times New Roman" w:cs="Times New Roman"/>
              </w:rPr>
              <w:t>-</w:t>
            </w:r>
            <w:r w:rsidRPr="00FC6107">
              <w:rPr>
                <w:rFonts w:ascii="Times New Roman" w:hAnsi="Times New Roman" w:cs="Times New Roman"/>
              </w:rPr>
              <w:t xml:space="preserve"> Ш.</w:t>
            </w:r>
          </w:p>
          <w:p w:rsidR="004128F1" w:rsidRPr="00FC6107" w:rsidRDefault="004128F1" w:rsidP="00E830C8">
            <w:pPr>
              <w:rPr>
                <w:rFonts w:ascii="Times New Roman" w:hAnsi="Times New Roman" w:cs="Times New Roman"/>
              </w:rPr>
            </w:pP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lastRenderedPageBreak/>
              <w:t>89</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гласных звуков после букв Ж и Ш. Орфограмма ЖИ – ШИ.</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Style w:val="FontStyle43"/>
                <w:rFonts w:ascii="Times New Roman" w:hAnsi="Times New Roman" w:cs="Times New Roman"/>
                <w:sz w:val="24"/>
                <w:szCs w:val="24"/>
              </w:rPr>
            </w:pPr>
            <w:r w:rsidRPr="00FC6107">
              <w:rPr>
                <w:rStyle w:val="FontStyle43"/>
                <w:rFonts w:ascii="Times New Roman" w:hAnsi="Times New Roman" w:cs="Times New Roman"/>
                <w:sz w:val="24"/>
                <w:szCs w:val="24"/>
              </w:rPr>
              <w:t>Группировка звуков по заданному ос</w:t>
            </w:r>
            <w:r w:rsidRPr="00FC6107">
              <w:rPr>
                <w:rStyle w:val="FontStyle43"/>
                <w:rFonts w:ascii="Times New Roman" w:hAnsi="Times New Roman" w:cs="Times New Roman"/>
                <w:sz w:val="24"/>
                <w:szCs w:val="24"/>
              </w:rPr>
              <w:softHyphen/>
              <w:t>нованию.</w:t>
            </w:r>
          </w:p>
          <w:p w:rsidR="004128F1" w:rsidRPr="00FC6107" w:rsidRDefault="004128F1" w:rsidP="00E830C8">
            <w:pPr>
              <w:rPr>
                <w:rFonts w:ascii="Times New Roman" w:hAnsi="Times New Roman" w:cs="Times New Roman"/>
              </w:rPr>
            </w:pPr>
            <w:r w:rsidRPr="00FC6107">
              <w:rPr>
                <w:rFonts w:ascii="Times New Roman" w:hAnsi="Times New Roman" w:cs="Times New Roman"/>
              </w:rPr>
              <w:t>Формирование умений выбирать нужную букву.</w:t>
            </w:r>
          </w:p>
          <w:p w:rsidR="004128F1" w:rsidRPr="00FC6107" w:rsidRDefault="004128F1" w:rsidP="00E830C8">
            <w:pPr>
              <w:rPr>
                <w:rFonts w:ascii="Times New Roman" w:hAnsi="Times New Roman" w:cs="Times New Roman"/>
              </w:rPr>
            </w:pPr>
            <w:r w:rsidRPr="00FC6107">
              <w:rPr>
                <w:rFonts w:ascii="Times New Roman" w:hAnsi="Times New Roman" w:cs="Times New Roman"/>
              </w:rPr>
              <w:t>Упражнение в практическом пользовании при чтении изученными буквами</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Анализируют</w:t>
            </w:r>
            <w:r w:rsidRPr="00FC6107">
              <w:rPr>
                <w:rFonts w:ascii="Times New Roman" w:hAnsi="Times New Roman" w:cs="Times New Roman"/>
                <w:b/>
                <w:bCs/>
              </w:rPr>
              <w:t xml:space="preserve"> </w:t>
            </w:r>
            <w:r w:rsidRPr="00FC6107">
              <w:rPr>
                <w:rFonts w:ascii="Times New Roman" w:hAnsi="Times New Roman" w:cs="Times New Roman"/>
              </w:rPr>
              <w:t xml:space="preserve">предложенную модель звукового состава слова, </w:t>
            </w:r>
            <w:r w:rsidRPr="00FC6107">
              <w:rPr>
                <w:rFonts w:ascii="Times New Roman" w:hAnsi="Times New Roman" w:cs="Times New Roman"/>
                <w:b/>
                <w:bCs/>
              </w:rPr>
              <w:t>Соотн</w:t>
            </w:r>
            <w:r>
              <w:rPr>
                <w:rFonts w:ascii="Times New Roman" w:hAnsi="Times New Roman" w:cs="Times New Roman"/>
                <w:b/>
                <w:bCs/>
              </w:rPr>
              <w:t>осят</w:t>
            </w:r>
            <w:r w:rsidRPr="00FC6107">
              <w:rPr>
                <w:rFonts w:ascii="Times New Roman" w:hAnsi="Times New Roman" w:cs="Times New Roman"/>
              </w:rPr>
              <w:t xml:space="preserve"> заданное слово с соответствующей ему моделью.</w:t>
            </w:r>
          </w:p>
          <w:p w:rsidR="004128F1" w:rsidRPr="00FC6107" w:rsidRDefault="004128F1" w:rsidP="00E830C8">
            <w:pPr>
              <w:rPr>
                <w:rFonts w:ascii="Times New Roman" w:hAnsi="Times New Roman" w:cs="Times New Roman"/>
              </w:rPr>
            </w:pPr>
            <w:r>
              <w:rPr>
                <w:rFonts w:ascii="Times New Roman" w:hAnsi="Times New Roman" w:cs="Times New Roman"/>
                <w:b/>
                <w:bCs/>
              </w:rPr>
              <w:t>Сравнивают</w:t>
            </w:r>
            <w:r w:rsidRPr="00FC6107">
              <w:rPr>
                <w:rFonts w:ascii="Times New Roman" w:hAnsi="Times New Roman" w:cs="Times New Roman"/>
              </w:rPr>
              <w:t xml:space="preserve"> модели </w:t>
            </w:r>
            <w:r>
              <w:rPr>
                <w:rFonts w:ascii="Times New Roman" w:hAnsi="Times New Roman" w:cs="Times New Roman"/>
              </w:rPr>
              <w:t xml:space="preserve">звукового состава слов: находят сходство и различия. </w:t>
            </w:r>
            <w:r>
              <w:rPr>
                <w:rFonts w:ascii="Times New Roman" w:hAnsi="Times New Roman" w:cs="Times New Roman"/>
                <w:b/>
                <w:bCs/>
              </w:rPr>
              <w:t>Выбирают</w:t>
            </w:r>
            <w:r w:rsidRPr="00FC6107">
              <w:rPr>
                <w:rFonts w:ascii="Times New Roman" w:hAnsi="Times New Roman" w:cs="Times New Roman"/>
              </w:rPr>
              <w:t xml:space="preserve">   гласные после шипящих Ж Ш.</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90</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Буквы Ч, Щ, их работа.</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Буквы Ч, Щ. Работа этих букв – обозначать только мягкий согласный звук.</w:t>
            </w:r>
          </w:p>
          <w:p w:rsidR="004128F1" w:rsidRPr="00FC6107" w:rsidRDefault="004128F1" w:rsidP="00E830C8">
            <w:pPr>
              <w:rPr>
                <w:rFonts w:ascii="Times New Roman" w:hAnsi="Times New Roman" w:cs="Times New Roman"/>
              </w:rPr>
            </w:pPr>
            <w:r w:rsidRPr="00FC6107">
              <w:rPr>
                <w:rFonts w:ascii="Times New Roman" w:hAnsi="Times New Roman" w:cs="Times New Roman"/>
              </w:rPr>
              <w:t>Буквы Ч, Щ. Работа этих букв – обозначать только мягкий согласный звук</w:t>
            </w:r>
          </w:p>
        </w:tc>
        <w:tc>
          <w:tcPr>
            <w:tcW w:w="3969" w:type="dxa"/>
          </w:tcPr>
          <w:p w:rsidR="004128F1" w:rsidRPr="00FC6107" w:rsidRDefault="004128F1" w:rsidP="00E830C8">
            <w:pPr>
              <w:rPr>
                <w:rFonts w:ascii="Times New Roman" w:hAnsi="Times New Roman" w:cs="Times New Roman"/>
              </w:rPr>
            </w:pPr>
            <w:r>
              <w:rPr>
                <w:rStyle w:val="FontStyle43"/>
                <w:rFonts w:ascii="Times New Roman" w:hAnsi="Times New Roman" w:cs="Times New Roman"/>
                <w:b/>
                <w:bCs/>
                <w:sz w:val="24"/>
                <w:szCs w:val="24"/>
              </w:rPr>
              <w:t>Соотносят</w:t>
            </w:r>
            <w:r w:rsidRPr="00FC6107">
              <w:rPr>
                <w:rStyle w:val="FontStyle43"/>
                <w:rFonts w:ascii="Times New Roman" w:hAnsi="Times New Roman" w:cs="Times New Roman"/>
                <w:sz w:val="24"/>
                <w:szCs w:val="24"/>
              </w:rPr>
              <w:t xml:space="preserve"> звук [ч'] и букву </w:t>
            </w:r>
            <w:r w:rsidRPr="00FC6107">
              <w:rPr>
                <w:rStyle w:val="FontStyle44"/>
                <w:rFonts w:ascii="Times New Roman" w:hAnsi="Times New Roman" w:cs="Times New Roman"/>
                <w:i w:val="0"/>
                <w:spacing w:val="30"/>
                <w:sz w:val="24"/>
                <w:szCs w:val="24"/>
              </w:rPr>
              <w:t xml:space="preserve">Чч, </w:t>
            </w:r>
            <w:r w:rsidRPr="00FC6107">
              <w:rPr>
                <w:rStyle w:val="FontStyle43"/>
                <w:rFonts w:ascii="Times New Roman" w:hAnsi="Times New Roman" w:cs="Times New Roman"/>
                <w:sz w:val="24"/>
                <w:szCs w:val="24"/>
              </w:rPr>
              <w:t xml:space="preserve">звук [ш'] и букву </w:t>
            </w:r>
            <w:r w:rsidRPr="00FC6107">
              <w:rPr>
                <w:rStyle w:val="FontStyle44"/>
                <w:rFonts w:ascii="Times New Roman" w:hAnsi="Times New Roman" w:cs="Times New Roman"/>
                <w:i w:val="0"/>
                <w:sz w:val="24"/>
                <w:szCs w:val="24"/>
              </w:rPr>
              <w:t>Щ</w:t>
            </w:r>
            <w:r>
              <w:rPr>
                <w:rStyle w:val="FontStyle44"/>
                <w:rFonts w:ascii="Times New Roman" w:hAnsi="Times New Roman" w:cs="Times New Roman"/>
                <w:i w:val="0"/>
                <w:sz w:val="24"/>
                <w:szCs w:val="24"/>
              </w:rPr>
              <w:t xml:space="preserve"> </w:t>
            </w:r>
            <w:r w:rsidRPr="00FC6107">
              <w:rPr>
                <w:rStyle w:val="FontStyle44"/>
                <w:rFonts w:ascii="Times New Roman" w:hAnsi="Times New Roman" w:cs="Times New Roman"/>
                <w:i w:val="0"/>
                <w:sz w:val="24"/>
                <w:szCs w:val="24"/>
              </w:rPr>
              <w:t>щ</w:t>
            </w:r>
            <w:r>
              <w:rPr>
                <w:rStyle w:val="FontStyle44"/>
                <w:rFonts w:ascii="Times New Roman" w:hAnsi="Times New Roman" w:cs="Times New Roman"/>
                <w:i w:val="0"/>
                <w:sz w:val="24"/>
                <w:szCs w:val="24"/>
              </w:rPr>
              <w:t>. Характеризуют</w:t>
            </w:r>
            <w:r w:rsidRPr="00FC6107">
              <w:rPr>
                <w:rStyle w:val="FontStyle44"/>
                <w:rFonts w:ascii="Times New Roman" w:hAnsi="Times New Roman" w:cs="Times New Roman"/>
                <w:i w:val="0"/>
                <w:sz w:val="24"/>
                <w:szCs w:val="24"/>
              </w:rPr>
              <w:t xml:space="preserve"> данные звуки как всегда мягкие, глухие, шипящие согласные;</w:t>
            </w:r>
            <w:r w:rsidRPr="00FC6107">
              <w:rPr>
                <w:rStyle w:val="FontStyle43"/>
                <w:rFonts w:ascii="Times New Roman" w:hAnsi="Times New Roman" w:cs="Times New Roman"/>
                <w:iCs/>
                <w:sz w:val="24"/>
                <w:szCs w:val="24"/>
              </w:rPr>
              <w:t>.</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91</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Буквы Ч, Щ, их работа.</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Буквы Ч, Щ. Работа этих букв – обозначать только мягкий согласный звук.</w:t>
            </w:r>
          </w:p>
          <w:p w:rsidR="004128F1" w:rsidRPr="00FC6107" w:rsidRDefault="004128F1" w:rsidP="00E830C8">
            <w:pPr>
              <w:rPr>
                <w:rFonts w:ascii="Times New Roman" w:hAnsi="Times New Roman" w:cs="Times New Roman"/>
              </w:rPr>
            </w:pPr>
            <w:r w:rsidRPr="00FC6107">
              <w:rPr>
                <w:rFonts w:ascii="Times New Roman" w:hAnsi="Times New Roman" w:cs="Times New Roman"/>
              </w:rPr>
              <w:t>Буквы Ч, Щ. Работа этих букв – обозначать только мягкий согласный звук</w:t>
            </w:r>
          </w:p>
        </w:tc>
        <w:tc>
          <w:tcPr>
            <w:tcW w:w="3969" w:type="dxa"/>
          </w:tcPr>
          <w:p w:rsidR="004128F1" w:rsidRPr="00FC6107" w:rsidRDefault="004128F1" w:rsidP="00E830C8">
            <w:pPr>
              <w:rPr>
                <w:rFonts w:ascii="Times New Roman" w:hAnsi="Times New Roman" w:cs="Times New Roman"/>
              </w:rPr>
            </w:pPr>
            <w:r>
              <w:rPr>
                <w:rStyle w:val="FontStyle43"/>
                <w:rFonts w:ascii="Times New Roman" w:hAnsi="Times New Roman" w:cs="Times New Roman"/>
                <w:b/>
                <w:bCs/>
                <w:sz w:val="24"/>
                <w:szCs w:val="24"/>
              </w:rPr>
              <w:t>Соотносят</w:t>
            </w:r>
            <w:r w:rsidRPr="00FC6107">
              <w:rPr>
                <w:rStyle w:val="FontStyle43"/>
                <w:rFonts w:ascii="Times New Roman" w:hAnsi="Times New Roman" w:cs="Times New Roman"/>
                <w:sz w:val="24"/>
                <w:szCs w:val="24"/>
              </w:rPr>
              <w:t xml:space="preserve"> звук [ч'] и букву </w:t>
            </w:r>
            <w:r w:rsidRPr="00FC6107">
              <w:rPr>
                <w:rStyle w:val="FontStyle44"/>
                <w:rFonts w:ascii="Times New Roman" w:hAnsi="Times New Roman" w:cs="Times New Roman"/>
                <w:i w:val="0"/>
                <w:spacing w:val="30"/>
                <w:sz w:val="24"/>
                <w:szCs w:val="24"/>
              </w:rPr>
              <w:t xml:space="preserve">Чч, </w:t>
            </w:r>
            <w:r w:rsidRPr="00FC6107">
              <w:rPr>
                <w:rStyle w:val="FontStyle43"/>
                <w:rFonts w:ascii="Times New Roman" w:hAnsi="Times New Roman" w:cs="Times New Roman"/>
                <w:sz w:val="24"/>
                <w:szCs w:val="24"/>
              </w:rPr>
              <w:t xml:space="preserve">звук [ш'] и букву </w:t>
            </w:r>
            <w:r>
              <w:rPr>
                <w:rStyle w:val="FontStyle44"/>
                <w:rFonts w:ascii="Times New Roman" w:hAnsi="Times New Roman" w:cs="Times New Roman"/>
                <w:i w:val="0"/>
                <w:sz w:val="24"/>
                <w:szCs w:val="24"/>
              </w:rPr>
              <w:t>Щщ.  Характеризуют</w:t>
            </w:r>
            <w:r w:rsidRPr="00FC6107">
              <w:rPr>
                <w:rStyle w:val="FontStyle44"/>
                <w:rFonts w:ascii="Times New Roman" w:hAnsi="Times New Roman" w:cs="Times New Roman"/>
                <w:i w:val="0"/>
                <w:sz w:val="24"/>
                <w:szCs w:val="24"/>
              </w:rPr>
              <w:t xml:space="preserve"> данные звуки как всегда мягкие, глухие, шипящие согласные;</w:t>
            </w:r>
            <w:r w:rsidRPr="00FC6107">
              <w:rPr>
                <w:rStyle w:val="FontStyle43"/>
                <w:rFonts w:ascii="Times New Roman" w:hAnsi="Times New Roman" w:cs="Times New Roman"/>
                <w:iCs/>
                <w:sz w:val="24"/>
                <w:szCs w:val="24"/>
              </w:rPr>
              <w:t>.</w:t>
            </w:r>
            <w:r w:rsidRPr="00FC6107">
              <w:rPr>
                <w:rFonts w:ascii="Times New Roman" w:hAnsi="Times New Roman" w:cs="Times New Roman"/>
                <w:b/>
                <w:bCs/>
              </w:rPr>
              <w:t xml:space="preserve"> </w:t>
            </w:r>
            <w:r>
              <w:rPr>
                <w:rFonts w:ascii="Times New Roman" w:hAnsi="Times New Roman" w:cs="Times New Roman"/>
                <w:b/>
                <w:bCs/>
              </w:rPr>
              <w:t>Пишут</w:t>
            </w:r>
            <w:r w:rsidRPr="00FC6107">
              <w:rPr>
                <w:rFonts w:ascii="Times New Roman" w:hAnsi="Times New Roman" w:cs="Times New Roman"/>
                <w:b/>
                <w:bCs/>
              </w:rPr>
              <w:t xml:space="preserve"> </w:t>
            </w:r>
            <w:r>
              <w:rPr>
                <w:rFonts w:ascii="Times New Roman" w:hAnsi="Times New Roman" w:cs="Times New Roman"/>
              </w:rPr>
              <w:t>буквы Ч и Щ, пишут и читают</w:t>
            </w:r>
            <w:r w:rsidRPr="00FC6107">
              <w:rPr>
                <w:rFonts w:ascii="Times New Roman" w:hAnsi="Times New Roman" w:cs="Times New Roman"/>
              </w:rPr>
              <w:t xml:space="preserve"> с этими буквами слоги и слова под диктовку.</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92</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гласных звуков после букв Ч и Щ. Орфограммы ЧА – ЩА, ЧУ - ЩУ.</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Орфограммы ЧА – ЩА, ЧУ – ЩУ. Невозможность на писания букв Э, Ы, Я, Ю после букв Ч, Щ.</w:t>
            </w:r>
          </w:p>
          <w:p w:rsidR="004128F1" w:rsidRPr="00FC6107" w:rsidRDefault="004128F1" w:rsidP="00E830C8">
            <w:pPr>
              <w:rPr>
                <w:rFonts w:ascii="Times New Roman" w:hAnsi="Times New Roman" w:cs="Times New Roman"/>
              </w:rPr>
            </w:pPr>
            <w:r w:rsidRPr="00FC6107">
              <w:rPr>
                <w:rFonts w:ascii="Times New Roman" w:hAnsi="Times New Roman" w:cs="Times New Roman"/>
              </w:rPr>
              <w:t>Упражнение в практическом пользовании при письме с  изученными буквами</w:t>
            </w:r>
          </w:p>
        </w:tc>
        <w:tc>
          <w:tcPr>
            <w:tcW w:w="3969" w:type="dxa"/>
          </w:tcPr>
          <w:p w:rsidR="004128F1" w:rsidRPr="00FC6107" w:rsidRDefault="004128F1" w:rsidP="00E830C8">
            <w:pPr>
              <w:rPr>
                <w:rFonts w:ascii="Times New Roman" w:hAnsi="Times New Roman" w:cs="Times New Roman"/>
              </w:rPr>
            </w:pPr>
            <w:r>
              <w:rPr>
                <w:rStyle w:val="FontStyle43"/>
                <w:rFonts w:ascii="Times New Roman" w:hAnsi="Times New Roman" w:cs="Times New Roman"/>
                <w:b/>
                <w:bCs/>
                <w:sz w:val="24"/>
                <w:szCs w:val="24"/>
              </w:rPr>
              <w:t>Находят</w:t>
            </w:r>
            <w:r w:rsidRPr="00FC6107">
              <w:rPr>
                <w:rStyle w:val="FontStyle43"/>
                <w:rFonts w:ascii="Times New Roman" w:hAnsi="Times New Roman" w:cs="Times New Roman"/>
                <w:sz w:val="24"/>
                <w:szCs w:val="24"/>
              </w:rPr>
              <w:t xml:space="preserve"> букву дан</w:t>
            </w:r>
            <w:r w:rsidRPr="00FC6107">
              <w:rPr>
                <w:rStyle w:val="FontStyle43"/>
                <w:rFonts w:ascii="Times New Roman" w:hAnsi="Times New Roman" w:cs="Times New Roman"/>
                <w:sz w:val="24"/>
                <w:szCs w:val="24"/>
              </w:rPr>
              <w:softHyphen/>
              <w:t xml:space="preserve">ного звука в слове. </w:t>
            </w:r>
            <w:r>
              <w:rPr>
                <w:rFonts w:ascii="Times New Roman" w:hAnsi="Times New Roman" w:cs="Times New Roman"/>
                <w:b/>
                <w:bCs/>
              </w:rPr>
              <w:t>Анализируют</w:t>
            </w:r>
            <w:r w:rsidRPr="00FC6107">
              <w:rPr>
                <w:rFonts w:ascii="Times New Roman" w:hAnsi="Times New Roman" w:cs="Times New Roman"/>
                <w:b/>
                <w:bCs/>
              </w:rPr>
              <w:t xml:space="preserve"> </w:t>
            </w:r>
            <w:r w:rsidRPr="00FC6107">
              <w:rPr>
                <w:rFonts w:ascii="Times New Roman" w:hAnsi="Times New Roman" w:cs="Times New Roman"/>
              </w:rPr>
              <w:t xml:space="preserve">предложенную модель звукового состава слова, </w:t>
            </w:r>
            <w:r>
              <w:rPr>
                <w:rFonts w:ascii="Times New Roman" w:hAnsi="Times New Roman" w:cs="Times New Roman"/>
                <w:b/>
                <w:bCs/>
              </w:rPr>
              <w:t>Соотносят</w:t>
            </w:r>
            <w:r w:rsidRPr="00FC6107">
              <w:rPr>
                <w:rFonts w:ascii="Times New Roman" w:hAnsi="Times New Roman" w:cs="Times New Roman"/>
              </w:rPr>
              <w:t xml:space="preserve"> заданное слово с соответствующей ему моделью.</w:t>
            </w:r>
            <w:r w:rsidRPr="00FC6107">
              <w:rPr>
                <w:rFonts w:ascii="Times New Roman" w:hAnsi="Times New Roman" w:cs="Times New Roman"/>
                <w:b/>
                <w:bCs/>
              </w:rPr>
              <w:t xml:space="preserve"> </w:t>
            </w:r>
            <w:r>
              <w:rPr>
                <w:rFonts w:ascii="Times New Roman" w:hAnsi="Times New Roman" w:cs="Times New Roman"/>
                <w:b/>
                <w:bCs/>
              </w:rPr>
              <w:t>Выбирают</w:t>
            </w:r>
            <w:r w:rsidRPr="00FC6107">
              <w:rPr>
                <w:rFonts w:ascii="Times New Roman" w:hAnsi="Times New Roman" w:cs="Times New Roman"/>
              </w:rPr>
              <w:t xml:space="preserve">   гласные после шипящих Ч Ш.</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93</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гласных звуков после букв Ч и Щ. Орфограммы ЧА – ЩА, ЧУ - ЩУ.</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Style w:val="FontStyle43"/>
                <w:rFonts w:ascii="Times New Roman" w:hAnsi="Times New Roman" w:cs="Times New Roman"/>
                <w:sz w:val="24"/>
                <w:szCs w:val="24"/>
              </w:rPr>
            </w:pPr>
            <w:r w:rsidRPr="00FC6107">
              <w:rPr>
                <w:rStyle w:val="FontStyle43"/>
                <w:rFonts w:ascii="Times New Roman" w:hAnsi="Times New Roman" w:cs="Times New Roman"/>
                <w:sz w:val="24"/>
                <w:szCs w:val="24"/>
              </w:rPr>
              <w:t>Группировка звуков по заданному ос</w:t>
            </w:r>
            <w:r w:rsidRPr="00FC6107">
              <w:rPr>
                <w:rStyle w:val="FontStyle43"/>
                <w:rFonts w:ascii="Times New Roman" w:hAnsi="Times New Roman" w:cs="Times New Roman"/>
                <w:sz w:val="24"/>
                <w:szCs w:val="24"/>
              </w:rPr>
              <w:softHyphen/>
              <w:t>нованию.</w:t>
            </w:r>
          </w:p>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Орфограммы ЧА – ЩА, ЧУ – ЩУ. Невозможность на </w:t>
            </w:r>
            <w:r w:rsidRPr="00FC6107">
              <w:rPr>
                <w:rFonts w:ascii="Times New Roman" w:hAnsi="Times New Roman" w:cs="Times New Roman"/>
              </w:rPr>
              <w:lastRenderedPageBreak/>
              <w:t>писания букв Э, Ы, Я, Ю после букв Ч, Щ.</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lastRenderedPageBreak/>
              <w:t>Сравнивают</w:t>
            </w:r>
            <w:r w:rsidRPr="00FC6107">
              <w:rPr>
                <w:rFonts w:ascii="Times New Roman" w:hAnsi="Times New Roman" w:cs="Times New Roman"/>
              </w:rPr>
              <w:t xml:space="preserve"> модели звукового состава слов: </w:t>
            </w:r>
            <w:r>
              <w:rPr>
                <w:rFonts w:ascii="Times New Roman" w:hAnsi="Times New Roman" w:cs="Times New Roman"/>
                <w:b/>
                <w:bCs/>
              </w:rPr>
              <w:t>Находят</w:t>
            </w:r>
            <w:r w:rsidRPr="00FC6107">
              <w:rPr>
                <w:rFonts w:ascii="Times New Roman" w:hAnsi="Times New Roman" w:cs="Times New Roman"/>
              </w:rPr>
              <w:t xml:space="preserve"> сходство и различия. </w:t>
            </w:r>
            <w:r w:rsidRPr="00FC6107">
              <w:rPr>
                <w:rStyle w:val="FontStyle52"/>
                <w:rFonts w:ascii="Times New Roman" w:hAnsi="Times New Roman" w:cs="Times New Roman"/>
                <w:i w:val="0"/>
                <w:sz w:val="24"/>
                <w:szCs w:val="24"/>
              </w:rPr>
              <w:t>С</w:t>
            </w:r>
            <w:r>
              <w:rPr>
                <w:rStyle w:val="FontStyle43"/>
                <w:rFonts w:ascii="Times New Roman" w:hAnsi="Times New Roman" w:cs="Times New Roman"/>
                <w:b/>
                <w:bCs/>
                <w:sz w:val="24"/>
                <w:szCs w:val="24"/>
              </w:rPr>
              <w:t>оставляют</w:t>
            </w:r>
            <w:r w:rsidRPr="00FC6107">
              <w:rPr>
                <w:rStyle w:val="FontStyle43"/>
                <w:rFonts w:ascii="Times New Roman" w:hAnsi="Times New Roman" w:cs="Times New Roman"/>
                <w:sz w:val="24"/>
                <w:szCs w:val="24"/>
              </w:rPr>
              <w:t xml:space="preserve">  орфографи</w:t>
            </w:r>
            <w:r w:rsidRPr="00FC6107">
              <w:rPr>
                <w:rStyle w:val="FontStyle43"/>
                <w:rFonts w:ascii="Times New Roman" w:hAnsi="Times New Roman" w:cs="Times New Roman"/>
                <w:sz w:val="24"/>
                <w:szCs w:val="24"/>
              </w:rPr>
              <w:softHyphen/>
              <w:t xml:space="preserve">ческое правило. </w:t>
            </w:r>
            <w:r>
              <w:rPr>
                <w:rFonts w:ascii="Times New Roman" w:hAnsi="Times New Roman" w:cs="Times New Roman"/>
                <w:b/>
                <w:bCs/>
              </w:rPr>
              <w:t>Выбирают</w:t>
            </w:r>
            <w:r w:rsidRPr="00FC6107">
              <w:rPr>
                <w:rFonts w:ascii="Times New Roman" w:hAnsi="Times New Roman" w:cs="Times New Roman"/>
              </w:rPr>
              <w:t xml:space="preserve">   гласные после шипящих Ч Ш.</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lastRenderedPageBreak/>
              <w:t>94</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гласных звуков после букв Ч и Щ. Орфограммы ЧА – ЩА, ЧУ - ЩУ.</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буквами гласных звуков после согласных, непарных по твердости-мягкости (шипящих и Ц): правописание сочетаний ЖИ-ШИ, ЖЕ-ШЕ, ЧА-ЩА, ЧУ-ЩУ.</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Анализируют</w:t>
            </w:r>
            <w:r w:rsidRPr="00FC6107">
              <w:rPr>
                <w:rFonts w:ascii="Times New Roman" w:hAnsi="Times New Roman" w:cs="Times New Roman"/>
                <w:b/>
                <w:bCs/>
              </w:rPr>
              <w:t xml:space="preserve"> </w:t>
            </w:r>
            <w:r w:rsidRPr="00FC6107">
              <w:rPr>
                <w:rFonts w:ascii="Times New Roman" w:hAnsi="Times New Roman" w:cs="Times New Roman"/>
              </w:rPr>
              <w:t xml:space="preserve">предложенную модель звукового состава слова, </w:t>
            </w:r>
            <w:r>
              <w:rPr>
                <w:rFonts w:ascii="Times New Roman" w:hAnsi="Times New Roman" w:cs="Times New Roman"/>
                <w:b/>
                <w:bCs/>
              </w:rPr>
              <w:t>Соотносят</w:t>
            </w:r>
            <w:r w:rsidRPr="00FC6107">
              <w:rPr>
                <w:rFonts w:ascii="Times New Roman" w:hAnsi="Times New Roman" w:cs="Times New Roman"/>
              </w:rPr>
              <w:t xml:space="preserve"> заданное слово с соответствующей ему моделью. </w:t>
            </w:r>
            <w:r>
              <w:rPr>
                <w:rFonts w:ascii="Times New Roman" w:hAnsi="Times New Roman" w:cs="Times New Roman"/>
                <w:b/>
                <w:bCs/>
              </w:rPr>
              <w:t>Выбирают</w:t>
            </w:r>
            <w:r w:rsidRPr="00FC6107">
              <w:rPr>
                <w:rFonts w:ascii="Times New Roman" w:hAnsi="Times New Roman" w:cs="Times New Roman"/>
              </w:rPr>
              <w:t xml:space="preserve">   гласные после шипящих Ч Ш.</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95</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Простейшая транскрипция.</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Транскрипция - звуковая запись слов.</w:t>
            </w:r>
          </w:p>
          <w:p w:rsidR="004128F1" w:rsidRPr="00FC6107" w:rsidRDefault="004128F1" w:rsidP="00E830C8">
            <w:pPr>
              <w:rPr>
                <w:rFonts w:ascii="Times New Roman" w:hAnsi="Times New Roman" w:cs="Times New Roman"/>
              </w:rPr>
            </w:pPr>
            <w:r w:rsidRPr="00FC6107">
              <w:rPr>
                <w:rFonts w:ascii="Times New Roman" w:hAnsi="Times New Roman" w:cs="Times New Roman"/>
              </w:rPr>
              <w:t>Сопоставление звукового и буквенного состава слова.</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Воспроизводят</w:t>
            </w:r>
            <w:r w:rsidRPr="00FC6107">
              <w:rPr>
                <w:rFonts w:ascii="Times New Roman" w:hAnsi="Times New Roman" w:cs="Times New Roman"/>
              </w:rPr>
              <w:t xml:space="preserve"> звуковую форму слова по его буквенной записи. </w:t>
            </w:r>
            <w:r>
              <w:rPr>
                <w:rFonts w:ascii="Times New Roman" w:hAnsi="Times New Roman" w:cs="Times New Roman"/>
                <w:b/>
                <w:bCs/>
              </w:rPr>
              <w:t>Различают</w:t>
            </w:r>
            <w:r w:rsidRPr="00FC6107">
              <w:rPr>
                <w:rFonts w:ascii="Times New Roman" w:hAnsi="Times New Roman" w:cs="Times New Roman"/>
              </w:rPr>
              <w:t xml:space="preserve"> звуковую модель и звуковую запись слова</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96</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Правописание сочетаний ЧК, ЧН, ЧТ, ЩН.</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буквами гласных звуков после согласных, непарных по твердости-мягкости. Орфограммы ЧК, ЧН, ЧТ, ЩН.</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Классифицируют</w:t>
            </w:r>
            <w:r w:rsidRPr="00FC6107">
              <w:rPr>
                <w:rFonts w:ascii="Times New Roman" w:hAnsi="Times New Roman" w:cs="Times New Roman"/>
              </w:rPr>
              <w:t xml:space="preserve"> звуки по заданному основанию: гласные-согласные; твердые-мягкие согласные звуки;</w:t>
            </w:r>
            <w:r w:rsidRPr="00FC6107">
              <w:rPr>
                <w:rFonts w:ascii="Times New Roman" w:hAnsi="Times New Roman" w:cs="Times New Roman"/>
                <w:b/>
                <w:bCs/>
              </w:rPr>
              <w:t xml:space="preserve"> </w:t>
            </w:r>
            <w:r>
              <w:rPr>
                <w:rFonts w:ascii="Times New Roman" w:hAnsi="Times New Roman" w:cs="Times New Roman"/>
                <w:b/>
                <w:bCs/>
              </w:rPr>
              <w:t xml:space="preserve">Находят </w:t>
            </w:r>
            <w:r w:rsidRPr="00FC6107">
              <w:rPr>
                <w:rFonts w:ascii="Times New Roman" w:hAnsi="Times New Roman" w:cs="Times New Roman"/>
              </w:rPr>
              <w:t>изучаемые буквы в слове.</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97</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мягкости звука [Л’] перед согласным звуком.</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vertAlign w:val="superscript"/>
              </w:rPr>
            </w:pPr>
            <w:r w:rsidRPr="00FC6107">
              <w:rPr>
                <w:rStyle w:val="FontStyle43"/>
                <w:rFonts w:ascii="Times New Roman" w:hAnsi="Times New Roman" w:cs="Times New Roman"/>
                <w:sz w:val="24"/>
                <w:szCs w:val="24"/>
              </w:rPr>
              <w:t>Подбор слов с изучаемыми звуками</w:t>
            </w:r>
            <w:r w:rsidRPr="00FC6107">
              <w:rPr>
                <w:rStyle w:val="FontStyle43"/>
                <w:rFonts w:ascii="Times New Roman" w:hAnsi="Times New Roman" w:cs="Times New Roman"/>
                <w:sz w:val="24"/>
                <w:szCs w:val="24"/>
                <w:vertAlign w:val="superscript"/>
              </w:rPr>
              <w:t>.</w:t>
            </w:r>
            <w:r w:rsidRPr="00FC6107">
              <w:rPr>
                <w:rFonts w:ascii="Times New Roman" w:hAnsi="Times New Roman" w:cs="Times New Roman"/>
              </w:rPr>
              <w:t>Обозначение мягкости согласных звуков с помощью букв гласных Я, Е, Ё , Ю, И и буквы Ь</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Сравнивают</w:t>
            </w:r>
            <w:r w:rsidRPr="00FC6107">
              <w:rPr>
                <w:rFonts w:ascii="Times New Roman" w:hAnsi="Times New Roman" w:cs="Times New Roman"/>
                <w:b/>
                <w:bCs/>
              </w:rPr>
              <w:t xml:space="preserve"> </w:t>
            </w:r>
            <w:r w:rsidRPr="00FC6107">
              <w:rPr>
                <w:rFonts w:ascii="Times New Roman" w:hAnsi="Times New Roman" w:cs="Times New Roman"/>
              </w:rPr>
              <w:t xml:space="preserve">модели звукового состава слов: </w:t>
            </w:r>
          </w:p>
          <w:p w:rsidR="004128F1" w:rsidRPr="00FC6107" w:rsidRDefault="004128F1" w:rsidP="00E830C8">
            <w:pPr>
              <w:rPr>
                <w:rFonts w:ascii="Times New Roman" w:hAnsi="Times New Roman" w:cs="Times New Roman"/>
              </w:rPr>
            </w:pPr>
            <w:r>
              <w:rPr>
                <w:rFonts w:ascii="Times New Roman" w:hAnsi="Times New Roman" w:cs="Times New Roman"/>
                <w:b/>
                <w:bCs/>
              </w:rPr>
              <w:t>Находят</w:t>
            </w:r>
            <w:r w:rsidRPr="00FC6107">
              <w:rPr>
                <w:rFonts w:ascii="Times New Roman" w:hAnsi="Times New Roman" w:cs="Times New Roman"/>
              </w:rPr>
              <w:t xml:space="preserve"> сходство и различия.</w:t>
            </w:r>
            <w:r w:rsidRPr="00FC6107">
              <w:rPr>
                <w:rFonts w:ascii="Times New Roman" w:hAnsi="Times New Roman" w:cs="Times New Roman"/>
                <w:b/>
                <w:bCs/>
              </w:rPr>
              <w:t xml:space="preserve"> </w:t>
            </w:r>
            <w:r>
              <w:rPr>
                <w:rFonts w:ascii="Times New Roman" w:hAnsi="Times New Roman" w:cs="Times New Roman"/>
                <w:b/>
                <w:bCs/>
              </w:rPr>
              <w:t>Обозначают</w:t>
            </w:r>
            <w:r w:rsidRPr="00FC6107">
              <w:rPr>
                <w:rFonts w:ascii="Times New Roman" w:hAnsi="Times New Roman" w:cs="Times New Roman"/>
              </w:rPr>
              <w:t xml:space="preserve">  мягкость согласных звуков с помощью букв гласных Я, Е, Ё , Ю, И и буквы Ь.</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98</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мягкости согласных звуков (систематизация).</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Упражнение в практическом пользовании при чтении изученными буквами</w:t>
            </w:r>
          </w:p>
        </w:tc>
        <w:tc>
          <w:tcPr>
            <w:tcW w:w="3969" w:type="dxa"/>
          </w:tcPr>
          <w:p w:rsidR="004128F1" w:rsidRPr="00FC6107" w:rsidRDefault="004128F1" w:rsidP="00E830C8">
            <w:pPr>
              <w:pStyle w:val="af5"/>
              <w:rPr>
                <w:rFonts w:ascii="Times New Roman" w:hAnsi="Times New Roman" w:cs="Times New Roman"/>
              </w:rPr>
            </w:pPr>
            <w:r>
              <w:rPr>
                <w:rFonts w:ascii="Times New Roman" w:hAnsi="Times New Roman" w:cs="Times New Roman"/>
                <w:b/>
                <w:bCs/>
              </w:rPr>
              <w:t>Проводят</w:t>
            </w:r>
            <w:r w:rsidRPr="00FC6107">
              <w:rPr>
                <w:rFonts w:ascii="Times New Roman" w:hAnsi="Times New Roman" w:cs="Times New Roman"/>
              </w:rPr>
              <w:t xml:space="preserve"> звуковой и звукобуквенный анализ слов; </w:t>
            </w:r>
            <w:r>
              <w:rPr>
                <w:rFonts w:ascii="Times New Roman" w:hAnsi="Times New Roman" w:cs="Times New Roman"/>
                <w:b/>
                <w:bCs/>
              </w:rPr>
              <w:t>Находят</w:t>
            </w:r>
            <w:r w:rsidRPr="00FC6107">
              <w:rPr>
                <w:rFonts w:ascii="Times New Roman" w:hAnsi="Times New Roman" w:cs="Times New Roman"/>
              </w:rPr>
              <w:t xml:space="preserve"> изучаемые буквы в слове.</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99</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Выбор букв О – Е после букв, обозначающих шипящие согласные звуки (наблюдения)</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Знакомство с существованием орфограммы О, Ё после шипящих. Провести наблюдение над выбором букв О Е после шипящих.</w:t>
            </w:r>
          </w:p>
        </w:tc>
        <w:tc>
          <w:tcPr>
            <w:tcW w:w="3969" w:type="dxa"/>
          </w:tcPr>
          <w:p w:rsidR="004128F1" w:rsidRPr="00FC6107" w:rsidRDefault="004128F1" w:rsidP="00E830C8">
            <w:pPr>
              <w:pStyle w:val="af5"/>
              <w:rPr>
                <w:rFonts w:ascii="Times New Roman" w:hAnsi="Times New Roman" w:cs="Times New Roman"/>
              </w:rPr>
            </w:pPr>
            <w:r>
              <w:rPr>
                <w:rFonts w:ascii="Times New Roman" w:hAnsi="Times New Roman" w:cs="Times New Roman"/>
                <w:b/>
                <w:bCs/>
              </w:rPr>
              <w:t>Проводят</w:t>
            </w:r>
            <w:r w:rsidRPr="00FC6107">
              <w:rPr>
                <w:rFonts w:ascii="Times New Roman" w:hAnsi="Times New Roman" w:cs="Times New Roman"/>
                <w:b/>
                <w:bCs/>
              </w:rPr>
              <w:t xml:space="preserve"> </w:t>
            </w:r>
            <w:r w:rsidRPr="00FC6107">
              <w:rPr>
                <w:rFonts w:ascii="Times New Roman" w:hAnsi="Times New Roman" w:cs="Times New Roman"/>
              </w:rPr>
              <w:t xml:space="preserve">звуковой и звукобуквенный анализ слов; </w:t>
            </w:r>
            <w:r>
              <w:rPr>
                <w:rFonts w:ascii="Times New Roman" w:hAnsi="Times New Roman" w:cs="Times New Roman"/>
                <w:b/>
                <w:bCs/>
              </w:rPr>
              <w:t>Находят</w:t>
            </w:r>
            <w:r w:rsidRPr="00FC6107">
              <w:rPr>
                <w:rFonts w:ascii="Times New Roman" w:hAnsi="Times New Roman" w:cs="Times New Roman"/>
                <w:b/>
                <w:bCs/>
              </w:rPr>
              <w:t xml:space="preserve"> </w:t>
            </w:r>
            <w:r w:rsidRPr="00FC6107">
              <w:rPr>
                <w:rFonts w:ascii="Times New Roman" w:hAnsi="Times New Roman" w:cs="Times New Roman"/>
              </w:rPr>
              <w:t>изучаемые буквы в слове.</w:t>
            </w:r>
            <w:r w:rsidRPr="00FC6107">
              <w:rPr>
                <w:rFonts w:ascii="Times New Roman" w:hAnsi="Times New Roman" w:cs="Times New Roman"/>
                <w:b/>
                <w:bCs/>
              </w:rPr>
              <w:t xml:space="preserve"> </w:t>
            </w:r>
            <w:r>
              <w:rPr>
                <w:rFonts w:ascii="Times New Roman" w:hAnsi="Times New Roman" w:cs="Times New Roman"/>
                <w:b/>
                <w:bCs/>
              </w:rPr>
              <w:t xml:space="preserve">Определяют </w:t>
            </w:r>
            <w:r>
              <w:rPr>
                <w:rFonts w:ascii="Times New Roman" w:hAnsi="Times New Roman" w:cs="Times New Roman"/>
              </w:rPr>
              <w:t xml:space="preserve"> условия</w:t>
            </w:r>
            <w:r w:rsidRPr="00FC6107">
              <w:rPr>
                <w:rFonts w:ascii="Times New Roman" w:hAnsi="Times New Roman" w:cs="Times New Roman"/>
              </w:rPr>
              <w:t xml:space="preserve"> для выведения правила выбора букв О-Ё после шипящих.</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100</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Выбор букв О – Е после букв, обозначающих шипящие </w:t>
            </w:r>
            <w:r w:rsidRPr="00FC6107">
              <w:rPr>
                <w:rFonts w:ascii="Times New Roman" w:hAnsi="Times New Roman" w:cs="Times New Roman"/>
              </w:rPr>
              <w:lastRenderedPageBreak/>
              <w:t>согласные звуки (наблюдения)</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lastRenderedPageBreak/>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Формирование умений выбирать нужную букву после шипящих. Упражнение в практическом пользовании </w:t>
            </w:r>
            <w:r w:rsidRPr="00FC6107">
              <w:rPr>
                <w:rFonts w:ascii="Times New Roman" w:hAnsi="Times New Roman" w:cs="Times New Roman"/>
              </w:rPr>
              <w:lastRenderedPageBreak/>
              <w:t>при чтении изученными буквами</w:t>
            </w:r>
          </w:p>
          <w:p w:rsidR="004128F1" w:rsidRPr="00FC6107" w:rsidRDefault="004128F1" w:rsidP="00E830C8">
            <w:pPr>
              <w:rPr>
                <w:rFonts w:ascii="Times New Roman" w:hAnsi="Times New Roman" w:cs="Times New Roman"/>
              </w:rPr>
            </w:pP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lastRenderedPageBreak/>
              <w:t>Анализируют</w:t>
            </w:r>
            <w:r w:rsidRPr="00FC6107">
              <w:rPr>
                <w:rFonts w:ascii="Times New Roman" w:hAnsi="Times New Roman" w:cs="Times New Roman"/>
              </w:rPr>
              <w:t xml:space="preserve"> предложенную модель звукового состава слова, </w:t>
            </w:r>
            <w:r>
              <w:rPr>
                <w:rFonts w:ascii="Times New Roman" w:hAnsi="Times New Roman" w:cs="Times New Roman"/>
                <w:b/>
                <w:bCs/>
              </w:rPr>
              <w:t>Соотносят</w:t>
            </w:r>
            <w:r w:rsidRPr="00FC6107">
              <w:rPr>
                <w:rFonts w:ascii="Times New Roman" w:hAnsi="Times New Roman" w:cs="Times New Roman"/>
              </w:rPr>
              <w:t xml:space="preserve"> заданное слово с соответствующей ему моделью.</w:t>
            </w:r>
          </w:p>
          <w:p w:rsidR="004128F1" w:rsidRPr="00FC6107" w:rsidRDefault="004128F1" w:rsidP="00E830C8">
            <w:pPr>
              <w:rPr>
                <w:rFonts w:ascii="Times New Roman" w:hAnsi="Times New Roman" w:cs="Times New Roman"/>
              </w:rPr>
            </w:pPr>
            <w:r>
              <w:rPr>
                <w:rFonts w:ascii="Times New Roman" w:hAnsi="Times New Roman" w:cs="Times New Roman"/>
                <w:b/>
                <w:bCs/>
              </w:rPr>
              <w:lastRenderedPageBreak/>
              <w:t>Сравнивают</w:t>
            </w:r>
            <w:r w:rsidRPr="00FC6107">
              <w:rPr>
                <w:rFonts w:ascii="Times New Roman" w:hAnsi="Times New Roman" w:cs="Times New Roman"/>
              </w:rPr>
              <w:t xml:space="preserve"> модели звукового состава слов:  </w:t>
            </w:r>
            <w:r>
              <w:rPr>
                <w:rFonts w:ascii="Times New Roman" w:hAnsi="Times New Roman" w:cs="Times New Roman"/>
                <w:b/>
                <w:bCs/>
              </w:rPr>
              <w:t>Находят</w:t>
            </w:r>
            <w:r w:rsidRPr="00FC6107">
              <w:rPr>
                <w:rFonts w:ascii="Times New Roman" w:hAnsi="Times New Roman" w:cs="Times New Roman"/>
              </w:rPr>
              <w:t xml:space="preserve"> сходство и различия.</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lastRenderedPageBreak/>
              <w:t>101</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Буква Ц, ее работа.</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Введение буквы Ц как обозначение звука(Ц). подбирать слова с данными звуками; находить букву данного звука в слове.</w:t>
            </w:r>
          </w:p>
        </w:tc>
        <w:tc>
          <w:tcPr>
            <w:tcW w:w="3969" w:type="dxa"/>
          </w:tcPr>
          <w:p w:rsidR="004128F1" w:rsidRPr="00FC6107" w:rsidRDefault="004128F1" w:rsidP="00E830C8">
            <w:pPr>
              <w:rPr>
                <w:rStyle w:val="FontStyle43"/>
                <w:rFonts w:ascii="Times New Roman" w:hAnsi="Times New Roman" w:cs="Times New Roman"/>
                <w:sz w:val="24"/>
                <w:szCs w:val="24"/>
              </w:rPr>
            </w:pPr>
            <w:r>
              <w:rPr>
                <w:rStyle w:val="FontStyle43"/>
                <w:rFonts w:ascii="Times New Roman" w:hAnsi="Times New Roman" w:cs="Times New Roman"/>
                <w:b/>
                <w:bCs/>
                <w:sz w:val="24"/>
                <w:szCs w:val="24"/>
              </w:rPr>
              <w:t>Характеризуют</w:t>
            </w:r>
            <w:r w:rsidRPr="00FC6107">
              <w:rPr>
                <w:rStyle w:val="FontStyle43"/>
                <w:rFonts w:ascii="Times New Roman" w:hAnsi="Times New Roman" w:cs="Times New Roman"/>
                <w:sz w:val="24"/>
                <w:szCs w:val="24"/>
              </w:rPr>
              <w:t xml:space="preserve"> звуки; </w:t>
            </w:r>
          </w:p>
          <w:p w:rsidR="004128F1" w:rsidRPr="00FC6107" w:rsidRDefault="004128F1" w:rsidP="00E830C8">
            <w:pPr>
              <w:rPr>
                <w:rStyle w:val="FontStyle43"/>
                <w:rFonts w:ascii="Times New Roman" w:hAnsi="Times New Roman" w:cs="Times New Roman"/>
                <w:sz w:val="24"/>
                <w:szCs w:val="24"/>
              </w:rPr>
            </w:pPr>
            <w:r>
              <w:rPr>
                <w:rStyle w:val="FontStyle43"/>
                <w:rFonts w:ascii="Times New Roman" w:hAnsi="Times New Roman" w:cs="Times New Roman"/>
                <w:b/>
                <w:bCs/>
                <w:sz w:val="24"/>
                <w:szCs w:val="24"/>
              </w:rPr>
              <w:t>Слышат</w:t>
            </w:r>
            <w:r w:rsidRPr="00FC6107">
              <w:rPr>
                <w:rStyle w:val="FontStyle43"/>
                <w:rFonts w:ascii="Times New Roman" w:hAnsi="Times New Roman" w:cs="Times New Roman"/>
                <w:sz w:val="24"/>
                <w:szCs w:val="24"/>
              </w:rPr>
              <w:t xml:space="preserve"> их в слове; </w:t>
            </w:r>
          </w:p>
          <w:p w:rsidR="004128F1" w:rsidRPr="00FC6107" w:rsidRDefault="004128F1" w:rsidP="00E830C8">
            <w:pPr>
              <w:rPr>
                <w:rFonts w:ascii="Times New Roman" w:hAnsi="Times New Roman" w:cs="Times New Roman"/>
              </w:rPr>
            </w:pPr>
            <w:r>
              <w:rPr>
                <w:rStyle w:val="FontStyle43"/>
                <w:rFonts w:ascii="Times New Roman" w:hAnsi="Times New Roman" w:cs="Times New Roman"/>
                <w:b/>
                <w:bCs/>
                <w:sz w:val="24"/>
                <w:szCs w:val="24"/>
              </w:rPr>
              <w:t>Подбирают</w:t>
            </w:r>
            <w:r w:rsidRPr="00FC6107">
              <w:rPr>
                <w:rStyle w:val="FontStyle43"/>
                <w:rFonts w:ascii="Times New Roman" w:hAnsi="Times New Roman" w:cs="Times New Roman"/>
                <w:sz w:val="24"/>
                <w:szCs w:val="24"/>
              </w:rPr>
              <w:t xml:space="preserve"> слова с данными звуками;  </w:t>
            </w:r>
            <w:r>
              <w:rPr>
                <w:rFonts w:ascii="Times New Roman" w:hAnsi="Times New Roman" w:cs="Times New Roman"/>
                <w:b/>
                <w:bCs/>
              </w:rPr>
              <w:t>Сравнивают</w:t>
            </w:r>
            <w:r w:rsidRPr="00FC6107">
              <w:rPr>
                <w:rFonts w:ascii="Times New Roman" w:hAnsi="Times New Roman" w:cs="Times New Roman"/>
              </w:rPr>
              <w:t xml:space="preserve"> модели звукового состава слов: </w:t>
            </w:r>
          </w:p>
          <w:p w:rsidR="004128F1" w:rsidRPr="00FC6107" w:rsidRDefault="004128F1" w:rsidP="00E830C8">
            <w:pPr>
              <w:rPr>
                <w:rFonts w:ascii="Times New Roman" w:hAnsi="Times New Roman" w:cs="Times New Roman"/>
              </w:rPr>
            </w:pPr>
            <w:r>
              <w:rPr>
                <w:rFonts w:ascii="Times New Roman" w:hAnsi="Times New Roman" w:cs="Times New Roman"/>
                <w:b/>
                <w:bCs/>
              </w:rPr>
              <w:t>Находят</w:t>
            </w:r>
            <w:r w:rsidRPr="00FC6107">
              <w:rPr>
                <w:rFonts w:ascii="Times New Roman" w:hAnsi="Times New Roman" w:cs="Times New Roman"/>
              </w:rPr>
              <w:t xml:space="preserve"> сходство и различия.</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102</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Буква Ц, ее работа.</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Введение буквы Ц как обозначение звука(Ц</w:t>
            </w:r>
          </w:p>
        </w:tc>
        <w:tc>
          <w:tcPr>
            <w:tcW w:w="3969" w:type="dxa"/>
          </w:tcPr>
          <w:p w:rsidR="004128F1" w:rsidRPr="00FC6107" w:rsidRDefault="004128F1" w:rsidP="00E830C8">
            <w:pPr>
              <w:rPr>
                <w:rFonts w:ascii="Times New Roman" w:hAnsi="Times New Roman" w:cs="Times New Roman"/>
              </w:rPr>
            </w:pPr>
            <w:r>
              <w:rPr>
                <w:rStyle w:val="FontStyle43"/>
                <w:rFonts w:ascii="Times New Roman" w:hAnsi="Times New Roman" w:cs="Times New Roman"/>
                <w:b/>
                <w:bCs/>
                <w:sz w:val="24"/>
                <w:szCs w:val="24"/>
              </w:rPr>
              <w:t>Характеризуют</w:t>
            </w:r>
            <w:r>
              <w:rPr>
                <w:rStyle w:val="FontStyle43"/>
                <w:rFonts w:ascii="Times New Roman" w:hAnsi="Times New Roman" w:cs="Times New Roman"/>
                <w:sz w:val="24"/>
                <w:szCs w:val="24"/>
              </w:rPr>
              <w:t xml:space="preserve"> звуки; </w:t>
            </w:r>
            <w:r>
              <w:rPr>
                <w:rStyle w:val="FontStyle43"/>
                <w:rFonts w:ascii="Times New Roman" w:hAnsi="Times New Roman" w:cs="Times New Roman"/>
                <w:b/>
                <w:bCs/>
                <w:sz w:val="24"/>
                <w:szCs w:val="24"/>
              </w:rPr>
              <w:t>Слышат</w:t>
            </w:r>
            <w:r>
              <w:rPr>
                <w:rStyle w:val="FontStyle43"/>
                <w:rFonts w:ascii="Times New Roman" w:hAnsi="Times New Roman" w:cs="Times New Roman"/>
                <w:sz w:val="24"/>
                <w:szCs w:val="24"/>
              </w:rPr>
              <w:t xml:space="preserve"> их в слове; </w:t>
            </w:r>
            <w:r w:rsidRPr="00FC6107">
              <w:rPr>
                <w:rStyle w:val="FontStyle43"/>
                <w:rFonts w:ascii="Times New Roman" w:hAnsi="Times New Roman" w:cs="Times New Roman"/>
                <w:b/>
                <w:bCs/>
                <w:sz w:val="24"/>
                <w:szCs w:val="24"/>
              </w:rPr>
              <w:t>Подбира</w:t>
            </w:r>
            <w:r>
              <w:rPr>
                <w:rStyle w:val="FontStyle43"/>
                <w:rFonts w:ascii="Times New Roman" w:hAnsi="Times New Roman" w:cs="Times New Roman"/>
                <w:b/>
                <w:bCs/>
                <w:sz w:val="24"/>
                <w:szCs w:val="24"/>
              </w:rPr>
              <w:t>ю</w:t>
            </w:r>
            <w:r w:rsidRPr="00FC6107">
              <w:rPr>
                <w:rStyle w:val="FontStyle43"/>
                <w:rFonts w:ascii="Times New Roman" w:hAnsi="Times New Roman" w:cs="Times New Roman"/>
                <w:b/>
                <w:bCs/>
                <w:sz w:val="24"/>
                <w:szCs w:val="24"/>
              </w:rPr>
              <w:t>т</w:t>
            </w:r>
            <w:r w:rsidRPr="00FC6107">
              <w:rPr>
                <w:rStyle w:val="FontStyle43"/>
                <w:rFonts w:ascii="Times New Roman" w:hAnsi="Times New Roman" w:cs="Times New Roman"/>
                <w:sz w:val="24"/>
                <w:szCs w:val="24"/>
              </w:rPr>
              <w:t xml:space="preserve"> слова с данными звуками; </w:t>
            </w:r>
            <w:r>
              <w:rPr>
                <w:rFonts w:ascii="Times New Roman" w:hAnsi="Times New Roman" w:cs="Times New Roman"/>
                <w:b/>
                <w:bCs/>
              </w:rPr>
              <w:t>Сравнивают</w:t>
            </w:r>
            <w:r w:rsidRPr="00FC6107">
              <w:rPr>
                <w:rFonts w:ascii="Times New Roman" w:hAnsi="Times New Roman" w:cs="Times New Roman"/>
              </w:rPr>
              <w:t xml:space="preserve"> модели звукового состава слов: </w:t>
            </w:r>
          </w:p>
          <w:p w:rsidR="004128F1" w:rsidRPr="00FC6107" w:rsidRDefault="004128F1" w:rsidP="00E830C8">
            <w:pPr>
              <w:rPr>
                <w:rFonts w:ascii="Times New Roman" w:hAnsi="Times New Roman" w:cs="Times New Roman"/>
              </w:rPr>
            </w:pPr>
            <w:r>
              <w:rPr>
                <w:rFonts w:ascii="Times New Roman" w:hAnsi="Times New Roman" w:cs="Times New Roman"/>
                <w:b/>
                <w:bCs/>
              </w:rPr>
              <w:t>Находят</w:t>
            </w:r>
            <w:r w:rsidRPr="00FC6107">
              <w:rPr>
                <w:rFonts w:ascii="Times New Roman" w:hAnsi="Times New Roman" w:cs="Times New Roman"/>
              </w:rPr>
              <w:t xml:space="preserve"> сходство и различия.</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103</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гласных звуков после Ц. Выбор букв И, Ы после Ц (наблюдения).</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Дать представление об обозначении гласных после Ц отрабатывать способы письма и чтения</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Сравнивают</w:t>
            </w:r>
            <w:r w:rsidRPr="00FC6107">
              <w:rPr>
                <w:rFonts w:ascii="Times New Roman" w:hAnsi="Times New Roman" w:cs="Times New Roman"/>
              </w:rPr>
              <w:t xml:space="preserve"> моде</w:t>
            </w:r>
            <w:r>
              <w:rPr>
                <w:rFonts w:ascii="Times New Roman" w:hAnsi="Times New Roman" w:cs="Times New Roman"/>
              </w:rPr>
              <w:t xml:space="preserve">ли звукового состава слов: </w:t>
            </w:r>
            <w:r>
              <w:rPr>
                <w:rFonts w:ascii="Times New Roman" w:hAnsi="Times New Roman" w:cs="Times New Roman"/>
                <w:b/>
                <w:bCs/>
              </w:rPr>
              <w:t>Находят</w:t>
            </w:r>
            <w:r w:rsidRPr="00FC6107">
              <w:rPr>
                <w:rFonts w:ascii="Times New Roman" w:hAnsi="Times New Roman" w:cs="Times New Roman"/>
              </w:rPr>
              <w:t xml:space="preserve"> сходство и различия.</w:t>
            </w:r>
            <w:r>
              <w:rPr>
                <w:rFonts w:ascii="Times New Roman" w:hAnsi="Times New Roman" w:cs="Times New Roman"/>
              </w:rPr>
              <w:t xml:space="preserve"> Пишут слова с изученными буквами.</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104</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Отработка способов письма и чтения.</w:t>
            </w:r>
          </w:p>
        </w:tc>
        <w:tc>
          <w:tcPr>
            <w:tcW w:w="567"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1г</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Обобщить отношения между буквенным и звуковым(фонемным) составом языка.</w:t>
            </w:r>
          </w:p>
          <w:p w:rsidR="004128F1" w:rsidRPr="00FC6107" w:rsidRDefault="004128F1" w:rsidP="00E830C8">
            <w:pPr>
              <w:rPr>
                <w:rFonts w:ascii="Times New Roman" w:hAnsi="Times New Roman" w:cs="Times New Roman"/>
              </w:rPr>
            </w:pPr>
            <w:r w:rsidRPr="00FC6107">
              <w:rPr>
                <w:rFonts w:ascii="Times New Roman" w:hAnsi="Times New Roman" w:cs="Times New Roman"/>
              </w:rPr>
              <w:t>Упражнение в практическом пользовании при письме  изученными буквами</w:t>
            </w:r>
          </w:p>
        </w:tc>
        <w:tc>
          <w:tcPr>
            <w:tcW w:w="3969" w:type="dxa"/>
          </w:tcPr>
          <w:p w:rsidR="004128F1" w:rsidRPr="00FC6107" w:rsidRDefault="004128F1" w:rsidP="00E830C8">
            <w:pPr>
              <w:rPr>
                <w:rFonts w:ascii="Times New Roman" w:hAnsi="Times New Roman" w:cs="Times New Roman"/>
              </w:rPr>
            </w:pPr>
            <w:r>
              <w:rPr>
                <w:rStyle w:val="FontStyle43"/>
                <w:rFonts w:ascii="Times New Roman" w:hAnsi="Times New Roman" w:cs="Times New Roman"/>
                <w:b/>
                <w:bCs/>
                <w:sz w:val="24"/>
                <w:szCs w:val="24"/>
              </w:rPr>
              <w:t>Характеризуют</w:t>
            </w:r>
            <w:r>
              <w:rPr>
                <w:rStyle w:val="FontStyle43"/>
                <w:rFonts w:ascii="Times New Roman" w:hAnsi="Times New Roman" w:cs="Times New Roman"/>
                <w:sz w:val="24"/>
                <w:szCs w:val="24"/>
              </w:rPr>
              <w:t xml:space="preserve"> звуки; </w:t>
            </w:r>
            <w:r>
              <w:rPr>
                <w:rStyle w:val="FontStyle43"/>
                <w:rFonts w:ascii="Times New Roman" w:hAnsi="Times New Roman" w:cs="Times New Roman"/>
                <w:b/>
                <w:bCs/>
                <w:sz w:val="24"/>
                <w:szCs w:val="24"/>
              </w:rPr>
              <w:t>Слышат</w:t>
            </w:r>
            <w:r>
              <w:rPr>
                <w:rStyle w:val="FontStyle43"/>
                <w:rFonts w:ascii="Times New Roman" w:hAnsi="Times New Roman" w:cs="Times New Roman"/>
                <w:sz w:val="24"/>
                <w:szCs w:val="24"/>
              </w:rPr>
              <w:t xml:space="preserve"> их в слове; </w:t>
            </w:r>
            <w:r>
              <w:rPr>
                <w:rStyle w:val="FontStyle43"/>
                <w:rFonts w:ascii="Times New Roman" w:hAnsi="Times New Roman" w:cs="Times New Roman"/>
                <w:b/>
                <w:bCs/>
                <w:sz w:val="24"/>
                <w:szCs w:val="24"/>
              </w:rPr>
              <w:t>Подбирают</w:t>
            </w:r>
            <w:r w:rsidRPr="00FC6107">
              <w:rPr>
                <w:rStyle w:val="FontStyle43"/>
                <w:rFonts w:ascii="Times New Roman" w:hAnsi="Times New Roman" w:cs="Times New Roman"/>
                <w:sz w:val="24"/>
                <w:szCs w:val="24"/>
              </w:rPr>
              <w:t xml:space="preserve"> слова с данными звуками. </w:t>
            </w:r>
            <w:r>
              <w:rPr>
                <w:rStyle w:val="FontStyle43"/>
                <w:rFonts w:ascii="Times New Roman" w:hAnsi="Times New Roman" w:cs="Times New Roman"/>
                <w:b/>
                <w:bCs/>
                <w:sz w:val="24"/>
                <w:szCs w:val="24"/>
              </w:rPr>
              <w:t>Выбирают</w:t>
            </w:r>
            <w:r w:rsidRPr="00FC6107">
              <w:rPr>
                <w:rStyle w:val="FontStyle43"/>
                <w:rFonts w:ascii="Times New Roman" w:hAnsi="Times New Roman" w:cs="Times New Roman"/>
                <w:b/>
                <w:bCs/>
                <w:sz w:val="24"/>
                <w:szCs w:val="24"/>
              </w:rPr>
              <w:t xml:space="preserve"> </w:t>
            </w:r>
            <w:r w:rsidRPr="00FC6107">
              <w:rPr>
                <w:rStyle w:val="FontStyle43"/>
                <w:rFonts w:ascii="Times New Roman" w:hAnsi="Times New Roman" w:cs="Times New Roman"/>
                <w:sz w:val="24"/>
                <w:szCs w:val="24"/>
              </w:rPr>
              <w:t xml:space="preserve"> звук  из ряда предложенных того зву</w:t>
            </w:r>
            <w:r w:rsidRPr="00FC6107">
              <w:rPr>
                <w:rStyle w:val="FontStyle43"/>
                <w:rFonts w:ascii="Times New Roman" w:hAnsi="Times New Roman" w:cs="Times New Roman"/>
                <w:sz w:val="24"/>
                <w:szCs w:val="24"/>
              </w:rPr>
              <w:softHyphen/>
              <w:t>ка, качественная характеристика кото</w:t>
            </w:r>
            <w:r w:rsidRPr="00FC6107">
              <w:rPr>
                <w:rStyle w:val="FontStyle43"/>
                <w:rFonts w:ascii="Times New Roman" w:hAnsi="Times New Roman" w:cs="Times New Roman"/>
                <w:sz w:val="24"/>
                <w:szCs w:val="24"/>
              </w:rPr>
              <w:softHyphen/>
              <w:t>рого дана.</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105</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Отработка способов письма и чтения.</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Обобщить отношения между буквенным и звуковым(фонемным) составом языка.</w:t>
            </w:r>
          </w:p>
          <w:p w:rsidR="004128F1" w:rsidRPr="00FC6107" w:rsidRDefault="004128F1" w:rsidP="00E830C8">
            <w:pPr>
              <w:rPr>
                <w:rFonts w:ascii="Times New Roman" w:hAnsi="Times New Roman" w:cs="Times New Roman"/>
              </w:rPr>
            </w:pPr>
          </w:p>
        </w:tc>
        <w:tc>
          <w:tcPr>
            <w:tcW w:w="3969" w:type="dxa"/>
          </w:tcPr>
          <w:p w:rsidR="004128F1" w:rsidRPr="00FC6107" w:rsidRDefault="004128F1" w:rsidP="00E830C8">
            <w:pPr>
              <w:pStyle w:val="af5"/>
              <w:rPr>
                <w:rFonts w:ascii="Times New Roman" w:hAnsi="Times New Roman" w:cs="Times New Roman"/>
              </w:rPr>
            </w:pPr>
            <w:r>
              <w:rPr>
                <w:rFonts w:ascii="Times New Roman" w:hAnsi="Times New Roman" w:cs="Times New Roman"/>
                <w:b/>
                <w:bCs/>
              </w:rPr>
              <w:t>Проводят</w:t>
            </w:r>
            <w:r w:rsidRPr="00FC6107">
              <w:rPr>
                <w:rFonts w:ascii="Times New Roman" w:hAnsi="Times New Roman" w:cs="Times New Roman"/>
              </w:rPr>
              <w:t xml:space="preserve"> звуковой и звук</w:t>
            </w:r>
            <w:r>
              <w:rPr>
                <w:rFonts w:ascii="Times New Roman" w:hAnsi="Times New Roman" w:cs="Times New Roman"/>
              </w:rPr>
              <w:t>обуквенный анализ слов; находят</w:t>
            </w:r>
            <w:r w:rsidRPr="00FC6107">
              <w:rPr>
                <w:rFonts w:ascii="Times New Roman" w:hAnsi="Times New Roman" w:cs="Times New Roman"/>
              </w:rPr>
              <w:t xml:space="preserve"> изучаемые буквы в слове. </w:t>
            </w:r>
            <w:r>
              <w:rPr>
                <w:rStyle w:val="FontStyle43"/>
                <w:rFonts w:ascii="Times New Roman" w:hAnsi="Times New Roman" w:cs="Times New Roman"/>
                <w:b/>
                <w:bCs/>
                <w:sz w:val="24"/>
                <w:szCs w:val="24"/>
              </w:rPr>
              <w:t>Определяют</w:t>
            </w:r>
            <w:r w:rsidRPr="00FC6107">
              <w:rPr>
                <w:rStyle w:val="FontStyle43"/>
                <w:rFonts w:ascii="Times New Roman" w:hAnsi="Times New Roman" w:cs="Times New Roman"/>
                <w:sz w:val="24"/>
                <w:szCs w:val="24"/>
              </w:rPr>
              <w:t xml:space="preserve"> </w:t>
            </w:r>
            <w:r>
              <w:rPr>
                <w:rStyle w:val="FontStyle43"/>
                <w:rFonts w:ascii="Times New Roman" w:hAnsi="Times New Roman" w:cs="Times New Roman"/>
                <w:sz w:val="24"/>
                <w:szCs w:val="24"/>
              </w:rPr>
              <w:t xml:space="preserve"> звук  по его характерис</w:t>
            </w:r>
            <w:r>
              <w:rPr>
                <w:rStyle w:val="FontStyle43"/>
                <w:rFonts w:ascii="Times New Roman" w:hAnsi="Times New Roman" w:cs="Times New Roman"/>
                <w:sz w:val="24"/>
                <w:szCs w:val="24"/>
              </w:rPr>
              <w:softHyphen/>
              <w:t xml:space="preserve">тике. </w:t>
            </w:r>
            <w:r>
              <w:rPr>
                <w:rFonts w:ascii="Times New Roman" w:hAnsi="Times New Roman" w:cs="Times New Roman"/>
                <w:b/>
                <w:bCs/>
              </w:rPr>
              <w:t>Записывают</w:t>
            </w:r>
            <w:r w:rsidRPr="00FC6107">
              <w:rPr>
                <w:rFonts w:ascii="Times New Roman" w:hAnsi="Times New Roman" w:cs="Times New Roman"/>
                <w:b/>
                <w:bCs/>
              </w:rPr>
              <w:t xml:space="preserve"> </w:t>
            </w:r>
            <w:r w:rsidRPr="00FC6107">
              <w:rPr>
                <w:rFonts w:ascii="Times New Roman" w:hAnsi="Times New Roman" w:cs="Times New Roman"/>
              </w:rPr>
              <w:t>под диктовку слова и предложения.</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106</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звука [Й’] с помощью разделительных  Ь и Ъ.</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Буква Ъ. Работа буквы Ъ – обозначать звук [й] после согласных  перед буквами Я, Е, Ё, Ю.  Работа буквы Ь – обозначать звук [й] после </w:t>
            </w:r>
            <w:r w:rsidRPr="00FC6107">
              <w:rPr>
                <w:rFonts w:ascii="Times New Roman" w:hAnsi="Times New Roman" w:cs="Times New Roman"/>
              </w:rPr>
              <w:lastRenderedPageBreak/>
              <w:t>согласных  перед буквами Я, Е, Ё, Ю, И</w:t>
            </w:r>
          </w:p>
        </w:tc>
        <w:tc>
          <w:tcPr>
            <w:tcW w:w="3969" w:type="dxa"/>
          </w:tcPr>
          <w:p w:rsidR="004128F1" w:rsidRPr="00FC6107" w:rsidRDefault="004128F1" w:rsidP="00E830C8">
            <w:pPr>
              <w:rPr>
                <w:rStyle w:val="FontStyle43"/>
                <w:rFonts w:ascii="Times New Roman" w:hAnsi="Times New Roman" w:cs="Times New Roman"/>
                <w:sz w:val="24"/>
                <w:szCs w:val="24"/>
              </w:rPr>
            </w:pPr>
            <w:r>
              <w:rPr>
                <w:rStyle w:val="FontStyle43"/>
                <w:rFonts w:ascii="Times New Roman" w:hAnsi="Times New Roman" w:cs="Times New Roman"/>
                <w:b/>
                <w:bCs/>
                <w:sz w:val="24"/>
                <w:szCs w:val="24"/>
              </w:rPr>
              <w:lastRenderedPageBreak/>
              <w:t>Осознают</w:t>
            </w:r>
            <w:r w:rsidRPr="00FC6107">
              <w:rPr>
                <w:rStyle w:val="FontStyle43"/>
                <w:rFonts w:ascii="Times New Roman" w:hAnsi="Times New Roman" w:cs="Times New Roman"/>
                <w:sz w:val="24"/>
                <w:szCs w:val="24"/>
              </w:rPr>
              <w:t xml:space="preserve"> разделительную функ</w:t>
            </w:r>
            <w:r w:rsidRPr="00FC6107">
              <w:rPr>
                <w:rStyle w:val="FontStyle43"/>
                <w:rFonts w:ascii="Times New Roman" w:hAnsi="Times New Roman" w:cs="Times New Roman"/>
                <w:sz w:val="24"/>
                <w:szCs w:val="24"/>
              </w:rPr>
              <w:softHyphen/>
              <w:t xml:space="preserve">цию </w:t>
            </w:r>
            <w:r w:rsidRPr="00FC6107">
              <w:rPr>
                <w:rStyle w:val="FontStyle44"/>
                <w:rFonts w:ascii="Times New Roman" w:hAnsi="Times New Roman" w:cs="Times New Roman"/>
                <w:i w:val="0"/>
                <w:sz w:val="24"/>
                <w:szCs w:val="24"/>
              </w:rPr>
              <w:t xml:space="preserve">Ь </w:t>
            </w:r>
            <w:r w:rsidRPr="00FC6107">
              <w:rPr>
                <w:rStyle w:val="FontStyle43"/>
                <w:rFonts w:ascii="Times New Roman" w:hAnsi="Times New Roman" w:cs="Times New Roman"/>
                <w:sz w:val="24"/>
                <w:szCs w:val="24"/>
              </w:rPr>
              <w:t>и Ъ.</w:t>
            </w:r>
          </w:p>
          <w:p w:rsidR="004128F1" w:rsidRPr="00FC6107" w:rsidRDefault="004128F1" w:rsidP="00E830C8">
            <w:pPr>
              <w:rPr>
                <w:rStyle w:val="FontStyle44"/>
                <w:rFonts w:ascii="Times New Roman" w:hAnsi="Times New Roman" w:cs="Times New Roman"/>
                <w:i w:val="0"/>
                <w:iCs w:val="0"/>
                <w:spacing w:val="30"/>
                <w:sz w:val="24"/>
                <w:szCs w:val="24"/>
              </w:rPr>
            </w:pPr>
            <w:r>
              <w:rPr>
                <w:rStyle w:val="FontStyle44"/>
                <w:rFonts w:ascii="Times New Roman" w:hAnsi="Times New Roman" w:cs="Times New Roman"/>
                <w:b/>
                <w:i w:val="0"/>
                <w:sz w:val="24"/>
                <w:szCs w:val="24"/>
              </w:rPr>
              <w:t xml:space="preserve">Готовятся </w:t>
            </w:r>
            <w:r w:rsidRPr="00FC6107">
              <w:rPr>
                <w:rStyle w:val="FontStyle44"/>
                <w:rFonts w:ascii="Times New Roman" w:hAnsi="Times New Roman" w:cs="Times New Roman"/>
                <w:i w:val="0"/>
                <w:sz w:val="24"/>
                <w:szCs w:val="24"/>
              </w:rPr>
              <w:t xml:space="preserve"> к знакомству с орфограммой «правописание Ь </w:t>
            </w:r>
            <w:r w:rsidRPr="00FC6107">
              <w:rPr>
                <w:rStyle w:val="FontStyle44"/>
                <w:rFonts w:ascii="Times New Roman" w:hAnsi="Times New Roman" w:cs="Times New Roman"/>
                <w:i w:val="0"/>
                <w:spacing w:val="30"/>
                <w:sz w:val="24"/>
                <w:szCs w:val="24"/>
              </w:rPr>
              <w:t>и</w:t>
            </w:r>
            <w:r w:rsidRPr="00FC6107">
              <w:rPr>
                <w:rStyle w:val="FontStyle44"/>
                <w:rFonts w:ascii="Times New Roman" w:hAnsi="Times New Roman" w:cs="Times New Roman"/>
                <w:i w:val="0"/>
                <w:sz w:val="24"/>
                <w:szCs w:val="24"/>
              </w:rPr>
              <w:t xml:space="preserve"> </w:t>
            </w:r>
            <w:r w:rsidRPr="00FC6107">
              <w:rPr>
                <w:rStyle w:val="FontStyle44"/>
                <w:rFonts w:ascii="Times New Roman" w:hAnsi="Times New Roman" w:cs="Times New Roman"/>
                <w:i w:val="0"/>
                <w:spacing w:val="30"/>
                <w:sz w:val="24"/>
                <w:szCs w:val="24"/>
              </w:rPr>
              <w:t>Ъ».</w:t>
            </w:r>
            <w:r w:rsidRPr="00FC6107">
              <w:rPr>
                <w:rStyle w:val="FontStyle43"/>
                <w:rFonts w:ascii="Times New Roman" w:hAnsi="Times New Roman" w:cs="Times New Roman"/>
                <w:b/>
                <w:bCs/>
                <w:sz w:val="24"/>
                <w:szCs w:val="24"/>
              </w:rPr>
              <w:t xml:space="preserve"> По</w:t>
            </w:r>
            <w:r>
              <w:rPr>
                <w:rStyle w:val="FontStyle43"/>
                <w:rFonts w:ascii="Times New Roman" w:hAnsi="Times New Roman" w:cs="Times New Roman"/>
                <w:b/>
                <w:bCs/>
                <w:sz w:val="24"/>
                <w:szCs w:val="24"/>
              </w:rPr>
              <w:t>дбирают</w:t>
            </w:r>
            <w:r w:rsidRPr="00FC6107">
              <w:rPr>
                <w:rStyle w:val="FontStyle43"/>
                <w:rFonts w:ascii="Times New Roman" w:hAnsi="Times New Roman" w:cs="Times New Roman"/>
                <w:sz w:val="24"/>
                <w:szCs w:val="24"/>
              </w:rPr>
              <w:t xml:space="preserve"> слова с данными звуками</w:t>
            </w:r>
          </w:p>
          <w:p w:rsidR="004128F1" w:rsidRPr="00FC6107" w:rsidRDefault="004128F1" w:rsidP="00E830C8">
            <w:pPr>
              <w:rPr>
                <w:rFonts w:ascii="Times New Roman" w:hAnsi="Times New Roman" w:cs="Times New Roman"/>
              </w:rPr>
            </w:pPr>
          </w:p>
        </w:tc>
        <w:tc>
          <w:tcPr>
            <w:tcW w:w="3907" w:type="dxa"/>
            <w:vMerge/>
          </w:tcPr>
          <w:p w:rsidR="004128F1" w:rsidRPr="00FC6107" w:rsidRDefault="004128F1" w:rsidP="00E830C8">
            <w:pPr>
              <w:rPr>
                <w:rFonts w:ascii="Times New Roman" w:hAnsi="Times New Roman" w:cs="Times New Roman"/>
                <w:iCs/>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lastRenderedPageBreak/>
              <w:t>107</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звука [Й’] с помощью разделительных  Ь и Ъ.</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Работа буквы Ъ – обозначать звук [й] после согласных  перед буквами Я, Е, Ё, Ю.</w:t>
            </w:r>
          </w:p>
          <w:p w:rsidR="004128F1" w:rsidRPr="00FC6107" w:rsidRDefault="004128F1" w:rsidP="00E830C8">
            <w:pPr>
              <w:rPr>
                <w:rFonts w:ascii="Times New Roman" w:hAnsi="Times New Roman" w:cs="Times New Roman"/>
              </w:rPr>
            </w:pPr>
            <w:r w:rsidRPr="00FC6107">
              <w:rPr>
                <w:rFonts w:ascii="Times New Roman" w:hAnsi="Times New Roman" w:cs="Times New Roman"/>
              </w:rPr>
              <w:t>Разделительные знаки" Ь и Ъ (наблюдения).</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Сравнивают</w:t>
            </w:r>
            <w:r w:rsidRPr="00FC6107">
              <w:rPr>
                <w:rFonts w:ascii="Times New Roman" w:hAnsi="Times New Roman" w:cs="Times New Roman"/>
              </w:rPr>
              <w:t xml:space="preserve"> модели звукового состава с</w:t>
            </w:r>
            <w:r>
              <w:rPr>
                <w:rFonts w:ascii="Times New Roman" w:hAnsi="Times New Roman" w:cs="Times New Roman"/>
              </w:rPr>
              <w:t>лов: находят</w:t>
            </w:r>
            <w:r w:rsidRPr="00FC6107">
              <w:rPr>
                <w:rFonts w:ascii="Times New Roman" w:hAnsi="Times New Roman" w:cs="Times New Roman"/>
              </w:rPr>
              <w:t xml:space="preserve"> сходство и различия. </w:t>
            </w:r>
            <w:r>
              <w:rPr>
                <w:rFonts w:ascii="Times New Roman" w:hAnsi="Times New Roman" w:cs="Times New Roman"/>
                <w:b/>
                <w:bCs/>
              </w:rPr>
              <w:t>Сравнивают</w:t>
            </w:r>
            <w:r w:rsidRPr="00FC6107">
              <w:rPr>
                <w:rFonts w:ascii="Times New Roman" w:hAnsi="Times New Roman" w:cs="Times New Roman"/>
              </w:rPr>
              <w:t xml:space="preserve"> написанные учеником</w:t>
            </w:r>
            <w:r>
              <w:rPr>
                <w:rFonts w:ascii="Times New Roman" w:hAnsi="Times New Roman" w:cs="Times New Roman"/>
              </w:rPr>
              <w:t xml:space="preserve"> буквы с предложенным образцом. </w:t>
            </w:r>
            <w:r>
              <w:rPr>
                <w:rStyle w:val="FontStyle43"/>
                <w:rFonts w:ascii="Times New Roman" w:hAnsi="Times New Roman" w:cs="Times New Roman"/>
                <w:sz w:val="24"/>
                <w:szCs w:val="24"/>
              </w:rPr>
              <w:t>Соот</w:t>
            </w:r>
            <w:r>
              <w:rPr>
                <w:rStyle w:val="FontStyle43"/>
                <w:rFonts w:ascii="Times New Roman" w:hAnsi="Times New Roman" w:cs="Times New Roman"/>
                <w:sz w:val="24"/>
                <w:szCs w:val="24"/>
              </w:rPr>
              <w:softHyphen/>
              <w:t>носят</w:t>
            </w:r>
            <w:r w:rsidRPr="00FC6107">
              <w:rPr>
                <w:rStyle w:val="FontStyle43"/>
                <w:rFonts w:ascii="Times New Roman" w:hAnsi="Times New Roman" w:cs="Times New Roman"/>
                <w:sz w:val="24"/>
                <w:szCs w:val="24"/>
              </w:rPr>
              <w:t xml:space="preserve"> данный звук и обозначаю</w:t>
            </w:r>
            <w:r w:rsidRPr="00FC6107">
              <w:rPr>
                <w:rStyle w:val="FontStyle43"/>
                <w:rFonts w:ascii="Times New Roman" w:hAnsi="Times New Roman" w:cs="Times New Roman"/>
                <w:sz w:val="24"/>
                <w:szCs w:val="24"/>
              </w:rPr>
              <w:softHyphen/>
              <w:t>щую его букву.</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108</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звука [Й’] в разных позициях (систематизация).</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звука [Й’] с помощью разделительных Ъ и Ь</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Воспроизводят</w:t>
            </w:r>
            <w:r w:rsidRPr="00FC6107">
              <w:rPr>
                <w:rFonts w:ascii="Times New Roman" w:hAnsi="Times New Roman" w:cs="Times New Roman"/>
              </w:rPr>
              <w:t xml:space="preserve">  звуковую  форму слова на основе его модели. </w:t>
            </w:r>
            <w:r>
              <w:rPr>
                <w:rFonts w:ascii="Times New Roman" w:hAnsi="Times New Roman" w:cs="Times New Roman"/>
                <w:b/>
                <w:bCs/>
              </w:rPr>
              <w:t>Выделяют</w:t>
            </w:r>
            <w:r w:rsidRPr="00FC6107">
              <w:rPr>
                <w:rFonts w:ascii="Times New Roman" w:hAnsi="Times New Roman" w:cs="Times New Roman"/>
              </w:rPr>
              <w:t xml:space="preserve">  слоги в слове; гласные и согласные звуков.</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109</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звука [Й’] в разных позициях (систематизация).</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Упражнение в переводе звуковой записи слова в буквенную. Совершенствование умений обозначать звук Й буквами Ъ, Ь, Е, Ё, Ю, Я, И</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Сравнивают</w:t>
            </w:r>
            <w:r w:rsidRPr="00FC6107">
              <w:rPr>
                <w:rFonts w:ascii="Times New Roman" w:hAnsi="Times New Roman" w:cs="Times New Roman"/>
              </w:rPr>
              <w:t xml:space="preserve"> модели </w:t>
            </w:r>
            <w:r>
              <w:rPr>
                <w:rFonts w:ascii="Times New Roman" w:hAnsi="Times New Roman" w:cs="Times New Roman"/>
              </w:rPr>
              <w:t>звукового состава слов: находят</w:t>
            </w:r>
            <w:r w:rsidRPr="00FC6107">
              <w:rPr>
                <w:rFonts w:ascii="Times New Roman" w:hAnsi="Times New Roman" w:cs="Times New Roman"/>
              </w:rPr>
              <w:t xml:space="preserve"> сходство и различия. </w:t>
            </w:r>
            <w:r>
              <w:rPr>
                <w:rFonts w:ascii="Times New Roman" w:hAnsi="Times New Roman" w:cs="Times New Roman"/>
                <w:b/>
                <w:bCs/>
              </w:rPr>
              <w:t>Обозначают</w:t>
            </w:r>
            <w:r w:rsidRPr="00FC6107">
              <w:rPr>
                <w:rFonts w:ascii="Times New Roman" w:hAnsi="Times New Roman" w:cs="Times New Roman"/>
              </w:rPr>
              <w:t xml:space="preserve">  звук ( Й) с помощью разделительных Ъ и Ь и букв Я,Е,Ё,Ю,И</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110</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звука [Й’] в разных позициях (систематизация).</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Систематизировать знания о способах обозначения звука Й.</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Анализируют</w:t>
            </w:r>
            <w:r w:rsidRPr="00FC6107">
              <w:rPr>
                <w:rFonts w:ascii="Times New Roman" w:hAnsi="Times New Roman" w:cs="Times New Roman"/>
              </w:rPr>
              <w:t xml:space="preserve"> предложенную модель звукового состава слова, С</w:t>
            </w:r>
            <w:r>
              <w:rPr>
                <w:rFonts w:ascii="Times New Roman" w:hAnsi="Times New Roman" w:cs="Times New Roman"/>
                <w:b/>
                <w:bCs/>
              </w:rPr>
              <w:t>оотносят</w:t>
            </w:r>
            <w:r w:rsidRPr="00FC6107">
              <w:rPr>
                <w:rFonts w:ascii="Times New Roman" w:hAnsi="Times New Roman" w:cs="Times New Roman"/>
              </w:rPr>
              <w:t xml:space="preserve"> заданное слово с соответствующей ему моделью</w:t>
            </w:r>
            <w:r>
              <w:rPr>
                <w:rFonts w:ascii="Times New Roman" w:hAnsi="Times New Roman" w:cs="Times New Roman"/>
              </w:rPr>
              <w:t>.</w:t>
            </w:r>
            <w:r w:rsidRPr="00FC6107">
              <w:rPr>
                <w:rFonts w:ascii="Times New Roman" w:hAnsi="Times New Roman" w:cs="Times New Roman"/>
                <w:b/>
                <w:bCs/>
              </w:rPr>
              <w:t xml:space="preserve"> </w:t>
            </w:r>
            <w:r>
              <w:rPr>
                <w:rFonts w:ascii="Times New Roman" w:hAnsi="Times New Roman" w:cs="Times New Roman"/>
                <w:b/>
                <w:bCs/>
              </w:rPr>
              <w:t>Обозначают</w:t>
            </w:r>
            <w:r w:rsidRPr="00FC6107">
              <w:rPr>
                <w:rFonts w:ascii="Times New Roman" w:hAnsi="Times New Roman" w:cs="Times New Roman"/>
              </w:rPr>
              <w:t xml:space="preserve">  звук ( Й) с помощью разделительных Ъ и Ь и букв Я,Е,Ё,Ю,И</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111</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Обозначение звука [Й’] в разных позициях (систематизация).</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Упражнение в переводе звуковой записи слова в буквенную. Совершенствование умений обозначать звук Й буквами Ъ, Ь, Е, Ё, Ю, Я, И</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Сравнивают</w:t>
            </w:r>
            <w:r w:rsidRPr="00FC6107">
              <w:rPr>
                <w:rFonts w:ascii="Times New Roman" w:hAnsi="Times New Roman" w:cs="Times New Roman"/>
              </w:rPr>
              <w:t xml:space="preserve"> модели </w:t>
            </w:r>
            <w:r>
              <w:rPr>
                <w:rFonts w:ascii="Times New Roman" w:hAnsi="Times New Roman" w:cs="Times New Roman"/>
              </w:rPr>
              <w:t>звукового состава слов: находят</w:t>
            </w:r>
            <w:r w:rsidRPr="00FC6107">
              <w:rPr>
                <w:rFonts w:ascii="Times New Roman" w:hAnsi="Times New Roman" w:cs="Times New Roman"/>
              </w:rPr>
              <w:t xml:space="preserve"> сходство и различия. </w:t>
            </w:r>
            <w:r>
              <w:rPr>
                <w:rFonts w:ascii="Times New Roman" w:hAnsi="Times New Roman" w:cs="Times New Roman"/>
                <w:b/>
                <w:bCs/>
              </w:rPr>
              <w:t>Обозначают</w:t>
            </w:r>
            <w:r w:rsidRPr="00FC6107">
              <w:rPr>
                <w:rFonts w:ascii="Times New Roman" w:hAnsi="Times New Roman" w:cs="Times New Roman"/>
              </w:rPr>
              <w:t xml:space="preserve">  звук ( Й) с помощью разделительных Ъ и Ь и букв Я,Е,Ё,Ю,И</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112</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Русский алфавит.</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П</w:t>
            </w:r>
            <w:r>
              <w:rPr>
                <w:rFonts w:ascii="Times New Roman" w:hAnsi="Times New Roman" w:cs="Times New Roman"/>
              </w:rPr>
              <w:t xml:space="preserve">орядок букв в русском алфавите. </w:t>
            </w:r>
            <w:r w:rsidRPr="00FC6107">
              <w:rPr>
                <w:rFonts w:ascii="Times New Roman" w:hAnsi="Times New Roman" w:cs="Times New Roman"/>
              </w:rPr>
              <w:t>Определение и обоснование местоположения каждой изученной буквы в «ленте букв» в соответствии с ее функциями («работами») в записанном слове.</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Воспроизводят</w:t>
            </w:r>
            <w:r w:rsidRPr="00FC6107">
              <w:rPr>
                <w:rFonts w:ascii="Times New Roman" w:hAnsi="Times New Roman" w:cs="Times New Roman"/>
              </w:rPr>
              <w:t xml:space="preserve"> алфавит. </w:t>
            </w:r>
            <w:r>
              <w:rPr>
                <w:rFonts w:ascii="Times New Roman" w:hAnsi="Times New Roman" w:cs="Times New Roman"/>
                <w:b/>
                <w:bCs/>
              </w:rPr>
              <w:t>Осознают</w:t>
            </w:r>
            <w:r w:rsidRPr="00FC6107">
              <w:rPr>
                <w:rFonts w:ascii="Times New Roman" w:hAnsi="Times New Roman" w:cs="Times New Roman"/>
              </w:rPr>
              <w:t xml:space="preserve"> алфавит как определённую последовательность букв. </w:t>
            </w:r>
            <w:r>
              <w:rPr>
                <w:rFonts w:ascii="Times New Roman" w:hAnsi="Times New Roman" w:cs="Times New Roman"/>
                <w:b/>
                <w:bCs/>
              </w:rPr>
              <w:t>Сравнивают</w:t>
            </w:r>
            <w:r w:rsidRPr="00FC6107">
              <w:rPr>
                <w:rFonts w:ascii="Times New Roman" w:hAnsi="Times New Roman" w:cs="Times New Roman"/>
              </w:rPr>
              <w:t xml:space="preserve"> модели </w:t>
            </w:r>
            <w:r>
              <w:rPr>
                <w:rFonts w:ascii="Times New Roman" w:hAnsi="Times New Roman" w:cs="Times New Roman"/>
              </w:rPr>
              <w:t>звукового состава слов: находят</w:t>
            </w:r>
            <w:r w:rsidRPr="00FC6107">
              <w:rPr>
                <w:rFonts w:ascii="Times New Roman" w:hAnsi="Times New Roman" w:cs="Times New Roman"/>
              </w:rPr>
              <w:t xml:space="preserve"> сходство и различия.</w:t>
            </w:r>
          </w:p>
          <w:p w:rsidR="004128F1" w:rsidRPr="00FC6107" w:rsidRDefault="004128F1" w:rsidP="00E830C8">
            <w:pPr>
              <w:rPr>
                <w:rFonts w:ascii="Times New Roman" w:hAnsi="Times New Roman" w:cs="Times New Roman"/>
              </w:rPr>
            </w:pP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lastRenderedPageBreak/>
              <w:t>113</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Обобщение способов письма и чтения.</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Отработка алгоритмов чтения и письма слов и высказываний. </w:t>
            </w:r>
            <w:r w:rsidRPr="00FC6107">
              <w:rPr>
                <w:rStyle w:val="FontStyle43"/>
                <w:rFonts w:ascii="Times New Roman" w:hAnsi="Times New Roman" w:cs="Times New Roman"/>
                <w:sz w:val="24"/>
                <w:szCs w:val="24"/>
              </w:rPr>
              <w:t>Выполнять задания в соответ</w:t>
            </w:r>
            <w:r w:rsidRPr="00FC6107">
              <w:rPr>
                <w:rStyle w:val="FontStyle43"/>
                <w:rFonts w:ascii="Times New Roman" w:hAnsi="Times New Roman" w:cs="Times New Roman"/>
                <w:sz w:val="24"/>
                <w:szCs w:val="24"/>
              </w:rPr>
              <w:softHyphen/>
              <w:t>ствии с указанием учебника и учителя. Иметь навык чтения, понимания прочитанного.</w:t>
            </w:r>
          </w:p>
        </w:tc>
        <w:tc>
          <w:tcPr>
            <w:tcW w:w="3969" w:type="dxa"/>
          </w:tcPr>
          <w:p w:rsidR="004128F1" w:rsidRPr="00FC6107" w:rsidRDefault="004128F1" w:rsidP="00E830C8">
            <w:pPr>
              <w:rPr>
                <w:rFonts w:ascii="Times New Roman" w:hAnsi="Times New Roman" w:cs="Times New Roman"/>
              </w:rPr>
            </w:pPr>
            <w:r>
              <w:rPr>
                <w:rFonts w:ascii="Times New Roman" w:hAnsi="Times New Roman" w:cs="Times New Roman"/>
                <w:b/>
                <w:bCs/>
              </w:rPr>
              <w:t>Читают</w:t>
            </w:r>
            <w:r w:rsidRPr="00FC6107">
              <w:rPr>
                <w:rFonts w:ascii="Times New Roman" w:hAnsi="Times New Roman" w:cs="Times New Roman"/>
              </w:rPr>
              <w:t xml:space="preserve"> предложения и небольшие тексты с интонацией и паузами в соответствии со знаками препинания.</w:t>
            </w:r>
            <w:r>
              <w:rPr>
                <w:rFonts w:ascii="Times New Roman" w:hAnsi="Times New Roman" w:cs="Times New Roman"/>
              </w:rPr>
              <w:t xml:space="preserve"> Записывают предложения под диктовку.</w:t>
            </w:r>
            <w:r w:rsidRPr="00FC6107">
              <w:rPr>
                <w:rFonts w:ascii="Times New Roman" w:hAnsi="Times New Roman" w:cs="Times New Roman"/>
              </w:rPr>
              <w:t xml:space="preserve"> </w:t>
            </w:r>
            <w:r>
              <w:rPr>
                <w:rFonts w:ascii="Times New Roman" w:hAnsi="Times New Roman" w:cs="Times New Roman"/>
                <w:b/>
                <w:bCs/>
              </w:rPr>
              <w:t>Анализируют</w:t>
            </w:r>
            <w:r w:rsidRPr="00FC6107">
              <w:rPr>
                <w:rFonts w:ascii="Times New Roman" w:hAnsi="Times New Roman" w:cs="Times New Roman"/>
              </w:rPr>
              <w:t xml:space="preserve"> предложенную </w:t>
            </w:r>
            <w:r>
              <w:rPr>
                <w:rFonts w:ascii="Times New Roman" w:hAnsi="Times New Roman" w:cs="Times New Roman"/>
              </w:rPr>
              <w:t>модель звукового состава слова,</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114</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Обобщение способов письма и чтения</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widowControl w:val="0"/>
              <w:ind w:firstLine="567"/>
              <w:jc w:val="both"/>
              <w:rPr>
                <w:rFonts w:ascii="Times New Roman" w:hAnsi="Times New Roman" w:cs="Times New Roman"/>
              </w:rPr>
            </w:pPr>
            <w:r w:rsidRPr="00FC6107">
              <w:rPr>
                <w:rFonts w:ascii="Times New Roman" w:hAnsi="Times New Roman" w:cs="Times New Roman"/>
              </w:rPr>
              <w:t>Определение и обоснование местоположения каждой изученной буквы в «ленте букв» в соответствии с ее функциями («работами») в записанном слове.</w:t>
            </w:r>
          </w:p>
        </w:tc>
        <w:tc>
          <w:tcPr>
            <w:tcW w:w="3969" w:type="dxa"/>
          </w:tcPr>
          <w:p w:rsidR="004128F1" w:rsidRPr="00FC6107" w:rsidRDefault="004128F1" w:rsidP="00E830C8">
            <w:pPr>
              <w:rPr>
                <w:rFonts w:ascii="Times New Roman" w:hAnsi="Times New Roman" w:cs="Times New Roman"/>
              </w:rPr>
            </w:pPr>
            <w:r w:rsidRPr="00B32B77">
              <w:rPr>
                <w:rFonts w:ascii="Times New Roman" w:hAnsi="Times New Roman" w:cs="Times New Roman"/>
                <w:bCs/>
              </w:rPr>
              <w:t>Списывают тексты, соблюдая нормы каллиграфии.</w:t>
            </w:r>
            <w:r>
              <w:rPr>
                <w:rFonts w:ascii="Times New Roman" w:hAnsi="Times New Roman" w:cs="Times New Roman"/>
                <w:b/>
                <w:bCs/>
              </w:rPr>
              <w:t xml:space="preserve"> Сравнивают</w:t>
            </w:r>
            <w:r w:rsidRPr="00FC6107">
              <w:rPr>
                <w:rFonts w:ascii="Times New Roman" w:hAnsi="Times New Roman" w:cs="Times New Roman"/>
              </w:rPr>
              <w:t xml:space="preserve"> модели </w:t>
            </w:r>
            <w:r>
              <w:rPr>
                <w:rFonts w:ascii="Times New Roman" w:hAnsi="Times New Roman" w:cs="Times New Roman"/>
              </w:rPr>
              <w:t>звукового состава слов: находят</w:t>
            </w:r>
            <w:r w:rsidRPr="00FC6107">
              <w:rPr>
                <w:rFonts w:ascii="Times New Roman" w:hAnsi="Times New Roman" w:cs="Times New Roman"/>
              </w:rPr>
              <w:t xml:space="preserve"> сходство и различия.</w:t>
            </w:r>
          </w:p>
        </w:tc>
        <w:tc>
          <w:tcPr>
            <w:tcW w:w="3907" w:type="dxa"/>
            <w:vMerge/>
          </w:tcPr>
          <w:p w:rsidR="004128F1" w:rsidRPr="00FC6107" w:rsidRDefault="004128F1" w:rsidP="00E830C8">
            <w:pPr>
              <w:rPr>
                <w:rFonts w:ascii="Times New Roman" w:hAnsi="Times New Roman" w:cs="Times New Roman"/>
              </w:rPr>
            </w:pPr>
          </w:p>
        </w:tc>
      </w:tr>
      <w:tr w:rsidR="004128F1" w:rsidRPr="00FC6107" w:rsidTr="00E830C8">
        <w:tc>
          <w:tcPr>
            <w:tcW w:w="673" w:type="dxa"/>
          </w:tcPr>
          <w:p w:rsidR="004128F1" w:rsidRPr="00FC6107" w:rsidRDefault="004128F1" w:rsidP="00E830C8">
            <w:pPr>
              <w:rPr>
                <w:rFonts w:ascii="Times New Roman" w:hAnsi="Times New Roman" w:cs="Times New Roman"/>
              </w:rPr>
            </w:pPr>
            <w:r>
              <w:rPr>
                <w:rFonts w:ascii="Times New Roman" w:hAnsi="Times New Roman" w:cs="Times New Roman"/>
              </w:rPr>
              <w:t>115</w:t>
            </w:r>
          </w:p>
        </w:tc>
        <w:tc>
          <w:tcPr>
            <w:tcW w:w="2268"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Обобщение способов письма и чтения.</w:t>
            </w:r>
          </w:p>
        </w:tc>
        <w:tc>
          <w:tcPr>
            <w:tcW w:w="567" w:type="dxa"/>
          </w:tcPr>
          <w:p w:rsidR="004128F1" w:rsidRPr="00FC6107" w:rsidRDefault="004128F1" w:rsidP="00E830C8">
            <w:pPr>
              <w:rPr>
                <w:rFonts w:ascii="Times New Roman" w:hAnsi="Times New Roman" w:cs="Times New Roman"/>
              </w:rPr>
            </w:pPr>
            <w:r>
              <w:rPr>
                <w:rFonts w:ascii="Times New Roman" w:hAnsi="Times New Roman" w:cs="Times New Roman"/>
              </w:rPr>
              <w:t>1</w:t>
            </w:r>
          </w:p>
        </w:tc>
        <w:tc>
          <w:tcPr>
            <w:tcW w:w="3402" w:type="dxa"/>
          </w:tcPr>
          <w:p w:rsidR="004128F1" w:rsidRPr="00FC6107" w:rsidRDefault="004128F1" w:rsidP="00E830C8">
            <w:pPr>
              <w:rPr>
                <w:rFonts w:ascii="Times New Roman" w:hAnsi="Times New Roman" w:cs="Times New Roman"/>
              </w:rPr>
            </w:pPr>
            <w:r w:rsidRPr="00FC6107">
              <w:rPr>
                <w:rFonts w:ascii="Times New Roman" w:hAnsi="Times New Roman" w:cs="Times New Roman"/>
              </w:rPr>
              <w:t xml:space="preserve">Отработка алгоритмов чтения и письма слов и высказываний. </w:t>
            </w:r>
            <w:r w:rsidRPr="00FC6107">
              <w:rPr>
                <w:rStyle w:val="FontStyle43"/>
                <w:rFonts w:ascii="Times New Roman" w:hAnsi="Times New Roman" w:cs="Times New Roman"/>
                <w:sz w:val="24"/>
                <w:szCs w:val="24"/>
              </w:rPr>
              <w:t>Выполнять задания в соответ</w:t>
            </w:r>
            <w:r w:rsidRPr="00FC6107">
              <w:rPr>
                <w:rStyle w:val="FontStyle43"/>
                <w:rFonts w:ascii="Times New Roman" w:hAnsi="Times New Roman" w:cs="Times New Roman"/>
                <w:sz w:val="24"/>
                <w:szCs w:val="24"/>
              </w:rPr>
              <w:softHyphen/>
              <w:t>ствии с указанием учебника и учителя. Иметь навык чтения, понимания прочитанного.</w:t>
            </w:r>
          </w:p>
        </w:tc>
        <w:tc>
          <w:tcPr>
            <w:tcW w:w="3969" w:type="dxa"/>
          </w:tcPr>
          <w:p w:rsidR="004128F1" w:rsidRPr="00FC6107" w:rsidRDefault="004128F1" w:rsidP="00E830C8">
            <w:pPr>
              <w:rPr>
                <w:rFonts w:ascii="Times New Roman" w:hAnsi="Times New Roman" w:cs="Times New Roman"/>
              </w:rPr>
            </w:pPr>
            <w:r w:rsidRPr="00B32B77">
              <w:rPr>
                <w:rFonts w:ascii="Times New Roman" w:hAnsi="Times New Roman" w:cs="Times New Roman"/>
                <w:bCs/>
              </w:rPr>
              <w:t>Списывают тексты, соблюдая нормы каллиграфии.</w:t>
            </w:r>
            <w:r>
              <w:rPr>
                <w:rFonts w:ascii="Times New Roman" w:hAnsi="Times New Roman" w:cs="Times New Roman"/>
                <w:b/>
                <w:bCs/>
              </w:rPr>
              <w:t xml:space="preserve"> </w:t>
            </w:r>
            <w:r>
              <w:rPr>
                <w:rFonts w:ascii="Times New Roman" w:hAnsi="Times New Roman" w:cs="Times New Roman"/>
              </w:rPr>
              <w:t>Записывают предложения под диктовку.</w:t>
            </w:r>
            <w:r w:rsidRPr="00FC6107">
              <w:rPr>
                <w:rFonts w:ascii="Times New Roman" w:hAnsi="Times New Roman" w:cs="Times New Roman"/>
              </w:rPr>
              <w:t xml:space="preserve"> </w:t>
            </w:r>
            <w:r>
              <w:rPr>
                <w:rFonts w:ascii="Times New Roman" w:hAnsi="Times New Roman" w:cs="Times New Roman"/>
              </w:rPr>
              <w:t xml:space="preserve">Контролируют свои действия. </w:t>
            </w:r>
            <w:r>
              <w:rPr>
                <w:rFonts w:ascii="Times New Roman" w:hAnsi="Times New Roman" w:cs="Times New Roman"/>
                <w:b/>
                <w:bCs/>
              </w:rPr>
              <w:t>Анализируют</w:t>
            </w:r>
            <w:r w:rsidRPr="00FC6107">
              <w:rPr>
                <w:rFonts w:ascii="Times New Roman" w:hAnsi="Times New Roman" w:cs="Times New Roman"/>
              </w:rPr>
              <w:t xml:space="preserve"> предложенную модель звукового состава слова,</w:t>
            </w:r>
          </w:p>
          <w:p w:rsidR="004128F1" w:rsidRPr="00FC6107" w:rsidRDefault="004128F1" w:rsidP="00E830C8">
            <w:pPr>
              <w:rPr>
                <w:rFonts w:ascii="Times New Roman" w:hAnsi="Times New Roman" w:cs="Times New Roman"/>
              </w:rPr>
            </w:pPr>
          </w:p>
        </w:tc>
        <w:tc>
          <w:tcPr>
            <w:tcW w:w="3907" w:type="dxa"/>
            <w:vMerge/>
          </w:tcPr>
          <w:p w:rsidR="004128F1" w:rsidRPr="00FC6107" w:rsidRDefault="004128F1" w:rsidP="00E830C8">
            <w:pPr>
              <w:rPr>
                <w:rFonts w:ascii="Times New Roman" w:hAnsi="Times New Roman" w:cs="Times New Roman"/>
              </w:rPr>
            </w:pPr>
          </w:p>
        </w:tc>
      </w:tr>
    </w:tbl>
    <w:p w:rsidR="004128F1" w:rsidRDefault="004128F1" w:rsidP="004128F1"/>
    <w:p w:rsidR="004128F1" w:rsidRPr="000E3CC7" w:rsidRDefault="004128F1" w:rsidP="004128F1">
      <w:pPr>
        <w:jc w:val="center"/>
        <w:rPr>
          <w:rFonts w:ascii="Times New Roman" w:hAnsi="Times New Roman" w:cs="Times New Roman"/>
          <w:b/>
          <w:bCs/>
          <w:sz w:val="28"/>
          <w:szCs w:val="28"/>
        </w:rPr>
      </w:pPr>
      <w:r>
        <w:rPr>
          <w:rFonts w:ascii="Times New Roman" w:hAnsi="Times New Roman" w:cs="Times New Roman"/>
          <w:b/>
          <w:bCs/>
          <w:sz w:val="28"/>
          <w:szCs w:val="28"/>
        </w:rPr>
        <w:t>ПОСЛЕБУКВАРНЫЙ ПЕРИОД. РУССКИЙ ЯЗЫК- 50 ЧАСОВ.</w:t>
      </w:r>
    </w:p>
    <w:p w:rsidR="004128F1" w:rsidRDefault="004128F1" w:rsidP="004128F1">
      <w:pPr>
        <w:pStyle w:val="a5"/>
        <w:ind w:left="142" w:hanging="142"/>
        <w:jc w:val="center"/>
        <w:rPr>
          <w:rFonts w:ascii="Times New Roman" w:hAnsi="Times New Roman" w:cs="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2410"/>
        <w:gridCol w:w="850"/>
        <w:gridCol w:w="3402"/>
        <w:gridCol w:w="3686"/>
        <w:gridCol w:w="3621"/>
      </w:tblGrid>
      <w:tr w:rsidR="004128F1" w:rsidRPr="000E3CC7" w:rsidTr="00E830C8">
        <w:tc>
          <w:tcPr>
            <w:tcW w:w="817" w:type="dxa"/>
          </w:tcPr>
          <w:p w:rsidR="004128F1" w:rsidRPr="000E3CC7" w:rsidRDefault="004128F1" w:rsidP="00E830C8">
            <w:pPr>
              <w:widowControl w:val="0"/>
              <w:jc w:val="center"/>
              <w:rPr>
                <w:rFonts w:ascii="Times New Roman" w:hAnsi="Times New Roman" w:cs="Times New Roman"/>
              </w:rPr>
            </w:pPr>
            <w:r w:rsidRPr="000E3CC7">
              <w:rPr>
                <w:rFonts w:ascii="Times New Roman" w:hAnsi="Times New Roman" w:cs="Times New Roman"/>
              </w:rPr>
              <w:t>№ урока</w:t>
            </w:r>
          </w:p>
        </w:tc>
        <w:tc>
          <w:tcPr>
            <w:tcW w:w="2410" w:type="dxa"/>
          </w:tcPr>
          <w:p w:rsidR="004128F1" w:rsidRPr="000E3CC7" w:rsidRDefault="004128F1" w:rsidP="00E830C8">
            <w:pPr>
              <w:widowControl w:val="0"/>
              <w:jc w:val="center"/>
              <w:rPr>
                <w:rFonts w:ascii="Times New Roman" w:hAnsi="Times New Roman" w:cs="Times New Roman"/>
              </w:rPr>
            </w:pPr>
            <w:r w:rsidRPr="000E3CC7">
              <w:rPr>
                <w:rFonts w:ascii="Times New Roman" w:hAnsi="Times New Roman" w:cs="Times New Roman"/>
              </w:rPr>
              <w:t>Раздел /</w:t>
            </w:r>
          </w:p>
          <w:p w:rsidR="004128F1" w:rsidRPr="000E3CC7" w:rsidRDefault="004128F1" w:rsidP="00E830C8">
            <w:pPr>
              <w:widowControl w:val="0"/>
              <w:jc w:val="center"/>
              <w:rPr>
                <w:rFonts w:ascii="Times New Roman" w:hAnsi="Times New Roman" w:cs="Times New Roman"/>
              </w:rPr>
            </w:pPr>
            <w:r w:rsidRPr="000E3CC7">
              <w:rPr>
                <w:rFonts w:ascii="Times New Roman" w:hAnsi="Times New Roman" w:cs="Times New Roman"/>
              </w:rPr>
              <w:t>Тема урока</w:t>
            </w:r>
          </w:p>
        </w:tc>
        <w:tc>
          <w:tcPr>
            <w:tcW w:w="850" w:type="dxa"/>
          </w:tcPr>
          <w:p w:rsidR="004128F1" w:rsidRPr="000E3CC7" w:rsidRDefault="004128F1" w:rsidP="00E830C8">
            <w:pPr>
              <w:widowControl w:val="0"/>
              <w:jc w:val="center"/>
              <w:rPr>
                <w:rFonts w:ascii="Times New Roman" w:hAnsi="Times New Roman" w:cs="Times New Roman"/>
              </w:rPr>
            </w:pPr>
            <w:r w:rsidRPr="000E3CC7">
              <w:rPr>
                <w:rFonts w:ascii="Times New Roman" w:hAnsi="Times New Roman" w:cs="Times New Roman"/>
              </w:rPr>
              <w:t>Количество часов</w:t>
            </w:r>
          </w:p>
        </w:tc>
        <w:tc>
          <w:tcPr>
            <w:tcW w:w="3402" w:type="dxa"/>
          </w:tcPr>
          <w:p w:rsidR="004128F1" w:rsidRPr="000E3CC7" w:rsidRDefault="004128F1" w:rsidP="00E830C8">
            <w:pPr>
              <w:widowControl w:val="0"/>
              <w:jc w:val="center"/>
              <w:rPr>
                <w:rFonts w:ascii="Times New Roman" w:hAnsi="Times New Roman" w:cs="Times New Roman"/>
              </w:rPr>
            </w:pPr>
            <w:r w:rsidRPr="000E3CC7">
              <w:rPr>
                <w:rFonts w:ascii="Times New Roman" w:hAnsi="Times New Roman" w:cs="Times New Roman"/>
              </w:rPr>
              <w:t>Содержание</w:t>
            </w:r>
          </w:p>
        </w:tc>
        <w:tc>
          <w:tcPr>
            <w:tcW w:w="3686" w:type="dxa"/>
          </w:tcPr>
          <w:p w:rsidR="004128F1" w:rsidRPr="000E3CC7" w:rsidRDefault="004128F1" w:rsidP="00E830C8">
            <w:pPr>
              <w:widowControl w:val="0"/>
              <w:jc w:val="center"/>
              <w:rPr>
                <w:rFonts w:ascii="Times New Roman" w:hAnsi="Times New Roman" w:cs="Times New Roman"/>
              </w:rPr>
            </w:pPr>
            <w:r w:rsidRPr="000E3CC7">
              <w:rPr>
                <w:rFonts w:ascii="Times New Roman" w:hAnsi="Times New Roman" w:cs="Times New Roman"/>
              </w:rPr>
              <w:t>Характеристика основных видов деятельности</w:t>
            </w:r>
          </w:p>
        </w:tc>
        <w:tc>
          <w:tcPr>
            <w:tcW w:w="3621" w:type="dxa"/>
          </w:tcPr>
          <w:p w:rsidR="004128F1" w:rsidRPr="000E3CC7" w:rsidRDefault="004128F1" w:rsidP="00E830C8">
            <w:pPr>
              <w:widowControl w:val="0"/>
              <w:jc w:val="center"/>
              <w:rPr>
                <w:rFonts w:ascii="Times New Roman" w:hAnsi="Times New Roman" w:cs="Times New Roman"/>
              </w:rPr>
            </w:pPr>
            <w:r w:rsidRPr="000E3CC7">
              <w:rPr>
                <w:rFonts w:ascii="Times New Roman" w:hAnsi="Times New Roman" w:cs="Times New Roman"/>
              </w:rPr>
              <w:t>Планируемые результаты освоения раздела, темы</w:t>
            </w:r>
          </w:p>
        </w:tc>
      </w:tr>
      <w:tr w:rsidR="004128F1" w:rsidRPr="000E3CC7" w:rsidTr="00E830C8">
        <w:tc>
          <w:tcPr>
            <w:tcW w:w="14786" w:type="dxa"/>
            <w:gridSpan w:val="6"/>
          </w:tcPr>
          <w:p w:rsidR="004128F1" w:rsidRPr="000E3CC7" w:rsidRDefault="004128F1" w:rsidP="00E830C8">
            <w:pPr>
              <w:widowControl w:val="0"/>
              <w:jc w:val="center"/>
              <w:rPr>
                <w:rFonts w:ascii="Times New Roman" w:hAnsi="Times New Roman" w:cs="Times New Roman"/>
              </w:rPr>
            </w:pPr>
            <w:r w:rsidRPr="000E3CC7">
              <w:rPr>
                <w:rFonts w:ascii="Times New Roman" w:hAnsi="Times New Roman" w:cs="Times New Roman"/>
                <w:b/>
                <w:bCs/>
                <w:sz w:val="28"/>
                <w:szCs w:val="28"/>
              </w:rPr>
              <w:t>Раздел: Чего больше: гласных звуков или гласных букв? (10 ч)</w:t>
            </w: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Знакомство с героями учебника. Правила списывания.</w:t>
            </w:r>
          </w:p>
        </w:tc>
        <w:tc>
          <w:tcPr>
            <w:tcW w:w="85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402" w:type="dxa"/>
            <w:vMerge w:val="restart"/>
          </w:tcPr>
          <w:p w:rsidR="004128F1" w:rsidRDefault="004128F1" w:rsidP="00E830C8">
            <w:pPr>
              <w:rPr>
                <w:rFonts w:ascii="Times New Roman" w:hAnsi="Times New Roman" w:cs="Times New Roman"/>
              </w:rPr>
            </w:pPr>
            <w:r w:rsidRPr="000E3CC7">
              <w:rPr>
                <w:rFonts w:ascii="Times New Roman" w:hAnsi="Times New Roman" w:cs="Times New Roman"/>
              </w:rPr>
              <w:t>Систематизация материала, изученного в букварный период</w:t>
            </w:r>
            <w:r w:rsidRPr="000E3CC7">
              <w:rPr>
                <w:rFonts w:ascii="Times New Roman" w:hAnsi="Times New Roman" w:cs="Times New Roman"/>
                <w:b/>
                <w:bCs/>
              </w:rPr>
              <w:t>.</w:t>
            </w:r>
            <w:r w:rsidRPr="000E3CC7">
              <w:rPr>
                <w:rFonts w:ascii="Times New Roman" w:hAnsi="Times New Roman" w:cs="Times New Roman"/>
              </w:rPr>
              <w:t xml:space="preserve"> </w:t>
            </w:r>
            <w:r w:rsidRPr="000E3CC7">
              <w:rPr>
                <w:rFonts w:ascii="Times New Roman" w:hAnsi="Times New Roman" w:cs="Times New Roman"/>
              </w:rPr>
              <w:br/>
            </w: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r w:rsidRPr="000E3CC7">
              <w:rPr>
                <w:rFonts w:ascii="Times New Roman" w:hAnsi="Times New Roman" w:cs="Times New Roman"/>
              </w:rPr>
              <w:t>Способы обозначения гласных звуков буквами.</w:t>
            </w: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r w:rsidRPr="000E3CC7">
              <w:rPr>
                <w:rFonts w:ascii="Times New Roman" w:hAnsi="Times New Roman" w:cs="Times New Roman"/>
              </w:rPr>
              <w:t xml:space="preserve"> Способы обозначения твердости-мягкости согласных звуков буквами. </w:t>
            </w: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r w:rsidRPr="000E3CC7">
              <w:rPr>
                <w:rFonts w:ascii="Times New Roman" w:hAnsi="Times New Roman" w:cs="Times New Roman"/>
              </w:rPr>
              <w:t>Способы обозначения звука [й'] на письме в разных позициях.</w:t>
            </w: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Pr="000E3CC7" w:rsidRDefault="004128F1" w:rsidP="00E830C8">
            <w:pPr>
              <w:rPr>
                <w:rFonts w:ascii="Times New Roman" w:hAnsi="Times New Roman" w:cs="Times New Roman"/>
              </w:rPr>
            </w:pPr>
            <w:r w:rsidRPr="000E3CC7">
              <w:rPr>
                <w:rFonts w:ascii="Times New Roman" w:hAnsi="Times New Roman" w:cs="Times New Roman"/>
              </w:rPr>
              <w:t xml:space="preserve"> Алфавит (повторение).</w:t>
            </w:r>
          </w:p>
          <w:p w:rsidR="004128F1" w:rsidRDefault="004128F1" w:rsidP="00E830C8">
            <w:pPr>
              <w:rPr>
                <w:rFonts w:ascii="Times New Roman" w:hAnsi="Times New Roman" w:cs="Times New Roman"/>
              </w:rPr>
            </w:pPr>
            <w:r w:rsidRPr="000E3CC7">
              <w:rPr>
                <w:rFonts w:ascii="Times New Roman" w:hAnsi="Times New Roman" w:cs="Times New Roman"/>
                <w:u w:val="single"/>
              </w:rPr>
              <w:t>Дополнительный материал для факультативного изучения.</w:t>
            </w:r>
            <w:r w:rsidRPr="000E3CC7">
              <w:rPr>
                <w:rFonts w:ascii="Times New Roman" w:hAnsi="Times New Roman" w:cs="Times New Roman"/>
              </w:rPr>
              <w:t xml:space="preserve"> Небуквенное письмо.</w:t>
            </w: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r w:rsidRPr="000E3CC7">
              <w:rPr>
                <w:rFonts w:ascii="Times New Roman" w:hAnsi="Times New Roman" w:cs="Times New Roman"/>
              </w:rPr>
              <w:t xml:space="preserve"> Замена твердых согласных мягкими при словообразовании типа </w:t>
            </w:r>
            <w:r w:rsidRPr="000E3CC7">
              <w:rPr>
                <w:rFonts w:ascii="Times New Roman" w:hAnsi="Times New Roman" w:cs="Times New Roman"/>
                <w:i/>
                <w:iCs/>
              </w:rPr>
              <w:t>мост – мостик</w:t>
            </w:r>
            <w:r w:rsidRPr="000E3CC7">
              <w:rPr>
                <w:rFonts w:ascii="Times New Roman" w:hAnsi="Times New Roman" w:cs="Times New Roman"/>
              </w:rPr>
              <w:t xml:space="preserve"> (наблюдения).</w:t>
            </w: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Pr="000E3CC7" w:rsidRDefault="004128F1" w:rsidP="00E830C8">
            <w:pPr>
              <w:rPr>
                <w:rFonts w:ascii="Times New Roman" w:hAnsi="Times New Roman" w:cs="Times New Roman"/>
              </w:rPr>
            </w:pPr>
          </w:p>
          <w:p w:rsidR="004128F1" w:rsidRPr="000E3CC7" w:rsidRDefault="004128F1" w:rsidP="00E830C8">
            <w:pPr>
              <w:rPr>
                <w:rFonts w:ascii="Times New Roman" w:hAnsi="Times New Roman" w:cs="Times New Roman"/>
              </w:rPr>
            </w:pPr>
            <w:r w:rsidRPr="000E3CC7">
              <w:rPr>
                <w:rFonts w:ascii="Times New Roman" w:hAnsi="Times New Roman" w:cs="Times New Roman"/>
              </w:rPr>
              <w:t xml:space="preserve">Исторические сведения об особенностях букв Ъ и Э. </w:t>
            </w:r>
          </w:p>
        </w:tc>
        <w:tc>
          <w:tcPr>
            <w:tcW w:w="3686" w:type="dxa"/>
          </w:tcPr>
          <w:p w:rsidR="004128F1" w:rsidRPr="000E3CC7" w:rsidRDefault="004128F1" w:rsidP="00E830C8">
            <w:pPr>
              <w:autoSpaceDE w:val="0"/>
              <w:autoSpaceDN w:val="0"/>
              <w:adjustRightInd w:val="0"/>
              <w:rPr>
                <w:rFonts w:ascii="Times New Roman" w:hAnsi="Times New Roman" w:cs="Times New Roman"/>
              </w:rPr>
            </w:pPr>
            <w:r>
              <w:rPr>
                <w:rFonts w:ascii="Times New Roman" w:hAnsi="Times New Roman" w:cs="Times New Roman"/>
                <w:b/>
                <w:bCs/>
              </w:rPr>
              <w:lastRenderedPageBreak/>
              <w:t>Списывают</w:t>
            </w:r>
            <w:r w:rsidRPr="000E3CC7">
              <w:rPr>
                <w:rFonts w:ascii="Times New Roman" w:hAnsi="Times New Roman" w:cs="Times New Roman"/>
              </w:rPr>
              <w:t xml:space="preserve"> высказывания по алгоритму</w:t>
            </w:r>
          </w:p>
          <w:p w:rsidR="004128F1" w:rsidRPr="000E3CC7" w:rsidRDefault="004128F1" w:rsidP="00E830C8">
            <w:pPr>
              <w:rPr>
                <w:rFonts w:ascii="Times New Roman" w:hAnsi="Times New Roman" w:cs="Times New Roman"/>
              </w:rPr>
            </w:pPr>
          </w:p>
        </w:tc>
        <w:tc>
          <w:tcPr>
            <w:tcW w:w="3621" w:type="dxa"/>
            <w:vMerge w:val="restart"/>
          </w:tcPr>
          <w:p w:rsidR="004128F1" w:rsidRDefault="004128F1" w:rsidP="00E830C8">
            <w:pPr>
              <w:rPr>
                <w:rFonts w:ascii="Times New Roman" w:hAnsi="Times New Roman" w:cs="Times New Roman"/>
              </w:rPr>
            </w:pPr>
            <w:r>
              <w:rPr>
                <w:rFonts w:ascii="Times New Roman" w:hAnsi="Times New Roman" w:cs="Times New Roman"/>
              </w:rPr>
              <w:t>Научатся:</w:t>
            </w:r>
          </w:p>
          <w:p w:rsidR="004128F1" w:rsidRDefault="004128F1" w:rsidP="00E830C8">
            <w:pPr>
              <w:rPr>
                <w:rFonts w:ascii="Times New Roman" w:hAnsi="Times New Roman" w:cs="Times New Roman"/>
              </w:rPr>
            </w:pPr>
            <w:r>
              <w:rPr>
                <w:rFonts w:ascii="Times New Roman" w:hAnsi="Times New Roman" w:cs="Times New Roman"/>
              </w:rPr>
              <w:t>-</w:t>
            </w:r>
            <w:r w:rsidRPr="000E3CC7">
              <w:rPr>
                <w:rFonts w:ascii="Times New Roman" w:hAnsi="Times New Roman" w:cs="Times New Roman"/>
              </w:rPr>
              <w:t xml:space="preserve"> определять гласные буквы для обозначения мягкости и твердости согласных</w:t>
            </w:r>
            <w:r>
              <w:rPr>
                <w:rFonts w:ascii="Times New Roman" w:hAnsi="Times New Roman" w:cs="Times New Roman"/>
              </w:rPr>
              <w:t>.</w:t>
            </w:r>
          </w:p>
          <w:p w:rsidR="004128F1" w:rsidRPr="000E3CC7" w:rsidRDefault="004128F1" w:rsidP="00E830C8">
            <w:pPr>
              <w:rPr>
                <w:rFonts w:ascii="Times New Roman" w:hAnsi="Times New Roman" w:cs="Times New Roman"/>
              </w:rPr>
            </w:pPr>
            <w:r>
              <w:rPr>
                <w:rFonts w:ascii="Times New Roman" w:hAnsi="Times New Roman" w:cs="Times New Roman"/>
              </w:rPr>
              <w:t>- Использовать с</w:t>
            </w:r>
            <w:r w:rsidRPr="000E3CC7">
              <w:rPr>
                <w:rFonts w:ascii="Times New Roman" w:hAnsi="Times New Roman" w:cs="Times New Roman"/>
              </w:rPr>
              <w:t>пособы обозначения гласных звуков  буквами</w:t>
            </w:r>
          </w:p>
          <w:p w:rsidR="004128F1" w:rsidRPr="000E3CC7" w:rsidRDefault="004128F1" w:rsidP="00E830C8">
            <w:pPr>
              <w:rPr>
                <w:rFonts w:ascii="Times New Roman" w:hAnsi="Times New Roman" w:cs="Times New Roman"/>
              </w:rPr>
            </w:pPr>
            <w:r>
              <w:rPr>
                <w:rFonts w:ascii="Times New Roman" w:hAnsi="Times New Roman" w:cs="Times New Roman"/>
              </w:rPr>
              <w:lastRenderedPageBreak/>
              <w:t>- Использовать с</w:t>
            </w:r>
            <w:r w:rsidRPr="000E3CC7">
              <w:rPr>
                <w:rFonts w:ascii="Times New Roman" w:hAnsi="Times New Roman" w:cs="Times New Roman"/>
              </w:rPr>
              <w:t>пособы обозначения твердости-мягкости согласных звуков буквами</w:t>
            </w:r>
          </w:p>
          <w:p w:rsidR="004128F1" w:rsidRPr="000E3CC7" w:rsidRDefault="004128F1" w:rsidP="00E830C8">
            <w:pPr>
              <w:pStyle w:val="Text"/>
              <w:spacing w:line="228" w:lineRule="atLeast"/>
              <w:ind w:firstLine="0"/>
              <w:jc w:val="left"/>
              <w:rPr>
                <w:rFonts w:ascii="Times New Roman" w:cs="Times New Roman"/>
                <w:sz w:val="24"/>
                <w:szCs w:val="24"/>
              </w:rPr>
            </w:pPr>
            <w:r>
              <w:rPr>
                <w:rFonts w:ascii="Times New Roman" w:cs="Times New Roman"/>
              </w:rPr>
              <w:t>-</w:t>
            </w:r>
            <w:r>
              <w:rPr>
                <w:rFonts w:ascii="Times New Roman" w:cs="Times New Roman"/>
                <w:sz w:val="24"/>
                <w:szCs w:val="24"/>
              </w:rPr>
              <w:t xml:space="preserve"> О</w:t>
            </w:r>
            <w:r w:rsidRPr="000E3CC7">
              <w:rPr>
                <w:rFonts w:ascii="Times New Roman" w:cs="Times New Roman"/>
                <w:sz w:val="24"/>
                <w:szCs w:val="24"/>
              </w:rPr>
              <w:t>пределять гласные, которые выполняют одну и две работы и гласные, которые выполняют только две работы</w:t>
            </w:r>
          </w:p>
          <w:p w:rsidR="004128F1" w:rsidRPr="000E3CC7" w:rsidRDefault="004128F1" w:rsidP="00E830C8">
            <w:pPr>
              <w:rPr>
                <w:rFonts w:ascii="Times New Roman" w:hAnsi="Times New Roman" w:cs="Times New Roman"/>
              </w:rPr>
            </w:pPr>
            <w:r>
              <w:rPr>
                <w:rFonts w:ascii="Times New Roman" w:hAnsi="Times New Roman" w:cs="Times New Roman"/>
              </w:rPr>
              <w:t>-О</w:t>
            </w:r>
            <w:r w:rsidRPr="000E3CC7">
              <w:rPr>
                <w:rFonts w:ascii="Times New Roman" w:hAnsi="Times New Roman" w:cs="Times New Roman"/>
              </w:rPr>
              <w:t>пределять гласные, которые выполняют одну и две работы и гласные, которые выполняют только две работы</w:t>
            </w:r>
          </w:p>
          <w:p w:rsidR="004128F1" w:rsidRPr="000E3CC7" w:rsidRDefault="004128F1" w:rsidP="00E830C8">
            <w:pPr>
              <w:rPr>
                <w:rFonts w:ascii="Times New Roman" w:hAnsi="Times New Roman" w:cs="Times New Roman"/>
              </w:rPr>
            </w:pPr>
            <w:r>
              <w:rPr>
                <w:rFonts w:ascii="Times New Roman" w:hAnsi="Times New Roman" w:cs="Times New Roman"/>
              </w:rPr>
              <w:t>-О</w:t>
            </w:r>
            <w:r w:rsidRPr="000E3CC7">
              <w:rPr>
                <w:rFonts w:ascii="Times New Roman" w:hAnsi="Times New Roman" w:cs="Times New Roman"/>
              </w:rPr>
              <w:t>пределять гласные, которые выполняют одну и две работы и гласные, которые выполняют только две работы</w:t>
            </w: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r>
              <w:rPr>
                <w:rFonts w:ascii="Times New Roman" w:hAnsi="Times New Roman" w:cs="Times New Roman"/>
              </w:rPr>
              <w:t>Получат возможность научиться:</w:t>
            </w:r>
          </w:p>
          <w:p w:rsidR="004128F1" w:rsidRDefault="004128F1" w:rsidP="00E830C8">
            <w:pPr>
              <w:rPr>
                <w:rFonts w:ascii="Times New Roman" w:hAnsi="Times New Roman" w:cs="Times New Roman"/>
              </w:rPr>
            </w:pPr>
            <w:r>
              <w:rPr>
                <w:rFonts w:ascii="Times New Roman" w:hAnsi="Times New Roman" w:cs="Times New Roman"/>
              </w:rPr>
              <w:t>-</w:t>
            </w:r>
            <w:r w:rsidRPr="000E3CC7">
              <w:rPr>
                <w:rFonts w:ascii="Times New Roman" w:hAnsi="Times New Roman" w:cs="Times New Roman"/>
              </w:rPr>
              <w:t xml:space="preserve"> Читать и понимать</w:t>
            </w:r>
            <w:r w:rsidRPr="000E3CC7">
              <w:rPr>
                <w:rFonts w:ascii="Times New Roman" w:hAnsi="Times New Roman" w:cs="Times New Roman"/>
                <w:i/>
                <w:iCs/>
              </w:rPr>
              <w:t xml:space="preserve"> </w:t>
            </w:r>
            <w:r w:rsidRPr="000E3CC7">
              <w:rPr>
                <w:rFonts w:ascii="Times New Roman" w:hAnsi="Times New Roman" w:cs="Times New Roman"/>
              </w:rPr>
              <w:t>смысл заданий к упражнениям.</w:t>
            </w:r>
          </w:p>
          <w:p w:rsidR="004128F1" w:rsidRPr="000E3CC7" w:rsidRDefault="004128F1" w:rsidP="00E830C8">
            <w:pPr>
              <w:rPr>
                <w:rFonts w:ascii="Times New Roman" w:hAnsi="Times New Roman" w:cs="Times New Roman"/>
              </w:rPr>
            </w:pPr>
            <w:r>
              <w:rPr>
                <w:rFonts w:ascii="Times New Roman" w:hAnsi="Times New Roman" w:cs="Times New Roman"/>
              </w:rPr>
              <w:t>-</w:t>
            </w:r>
            <w:r w:rsidRPr="000E3CC7">
              <w:rPr>
                <w:rFonts w:ascii="Times New Roman" w:hAnsi="Times New Roman" w:cs="Times New Roman"/>
              </w:rPr>
              <w:t>Выполнять</w:t>
            </w:r>
            <w:r w:rsidRPr="000E3CC7">
              <w:rPr>
                <w:rFonts w:ascii="Times New Roman" w:hAnsi="Times New Roman" w:cs="Times New Roman"/>
                <w:i/>
                <w:iCs/>
              </w:rPr>
              <w:t xml:space="preserve"> </w:t>
            </w:r>
            <w:r w:rsidRPr="000E3CC7">
              <w:rPr>
                <w:rFonts w:ascii="Times New Roman" w:hAnsi="Times New Roman" w:cs="Times New Roman"/>
              </w:rPr>
              <w:t>задания в нужной последовательности</w:t>
            </w:r>
          </w:p>
          <w:p w:rsidR="004128F1" w:rsidRPr="000E3CC7" w:rsidRDefault="004128F1" w:rsidP="00E830C8">
            <w:pPr>
              <w:autoSpaceDE w:val="0"/>
              <w:autoSpaceDN w:val="0"/>
              <w:adjustRightInd w:val="0"/>
              <w:jc w:val="both"/>
              <w:rPr>
                <w:rFonts w:ascii="Times New Roman" w:hAnsi="Times New Roman" w:cs="Times New Roman"/>
              </w:rPr>
            </w:pPr>
            <w:r>
              <w:rPr>
                <w:rFonts w:ascii="Times New Roman" w:hAnsi="Times New Roman" w:cs="Times New Roman"/>
              </w:rPr>
              <w:t>-</w:t>
            </w:r>
            <w:r w:rsidRPr="000E3CC7">
              <w:rPr>
                <w:rFonts w:ascii="Times New Roman" w:hAnsi="Times New Roman" w:cs="Times New Roman"/>
              </w:rPr>
              <w:t>Списывать</w:t>
            </w:r>
            <w:r w:rsidRPr="000E3CC7">
              <w:rPr>
                <w:rFonts w:ascii="Times New Roman" w:hAnsi="Times New Roman" w:cs="Times New Roman"/>
                <w:i/>
                <w:iCs/>
              </w:rPr>
              <w:t xml:space="preserve"> </w:t>
            </w:r>
            <w:r w:rsidRPr="000E3CC7">
              <w:rPr>
                <w:rFonts w:ascii="Times New Roman" w:hAnsi="Times New Roman" w:cs="Times New Roman"/>
              </w:rPr>
              <w:t>текст по заданному алгоритму, контролировать</w:t>
            </w:r>
            <w:r w:rsidRPr="000E3CC7">
              <w:rPr>
                <w:rFonts w:ascii="Times New Roman" w:hAnsi="Times New Roman" w:cs="Times New Roman"/>
                <w:i/>
                <w:iCs/>
              </w:rPr>
              <w:t xml:space="preserve"> </w:t>
            </w:r>
            <w:r w:rsidRPr="000E3CC7">
              <w:rPr>
                <w:rFonts w:ascii="Times New Roman" w:hAnsi="Times New Roman" w:cs="Times New Roman"/>
              </w:rPr>
              <w:t>этап своей работы.</w:t>
            </w:r>
          </w:p>
          <w:p w:rsidR="004128F1" w:rsidRDefault="004128F1" w:rsidP="00E830C8">
            <w:pPr>
              <w:autoSpaceDE w:val="0"/>
              <w:autoSpaceDN w:val="0"/>
              <w:adjustRightInd w:val="0"/>
              <w:jc w:val="both"/>
              <w:rPr>
                <w:rFonts w:ascii="Times New Roman" w:hAnsi="Times New Roman" w:cs="Times New Roman"/>
              </w:rPr>
            </w:pPr>
            <w:r>
              <w:rPr>
                <w:rFonts w:ascii="Times New Roman" w:hAnsi="Times New Roman" w:cs="Times New Roman"/>
              </w:rPr>
              <w:t>-</w:t>
            </w:r>
            <w:r w:rsidRPr="000E3CC7">
              <w:rPr>
                <w:rFonts w:ascii="Times New Roman" w:hAnsi="Times New Roman" w:cs="Times New Roman"/>
              </w:rPr>
              <w:t>Составлять и читать</w:t>
            </w:r>
            <w:r w:rsidRPr="000E3CC7">
              <w:rPr>
                <w:rFonts w:ascii="Times New Roman" w:hAnsi="Times New Roman" w:cs="Times New Roman"/>
                <w:i/>
                <w:iCs/>
              </w:rPr>
              <w:t xml:space="preserve"> </w:t>
            </w:r>
            <w:r w:rsidRPr="000E3CC7">
              <w:rPr>
                <w:rFonts w:ascii="Times New Roman" w:hAnsi="Times New Roman" w:cs="Times New Roman"/>
              </w:rPr>
              <w:t>схему предложения, конструировать предложение по схеме.</w:t>
            </w:r>
          </w:p>
          <w:p w:rsidR="004128F1" w:rsidRPr="000E3CC7" w:rsidRDefault="004128F1" w:rsidP="00E830C8">
            <w:pPr>
              <w:autoSpaceDE w:val="0"/>
              <w:autoSpaceDN w:val="0"/>
              <w:adjustRightInd w:val="0"/>
              <w:jc w:val="both"/>
              <w:rPr>
                <w:rFonts w:ascii="Times New Roman" w:hAnsi="Times New Roman" w:cs="Times New Roman"/>
              </w:rPr>
            </w:pPr>
            <w:r>
              <w:rPr>
                <w:rFonts w:ascii="Times New Roman" w:hAnsi="Times New Roman" w:cs="Times New Roman"/>
              </w:rPr>
              <w:t>- Знать и использовать работу</w:t>
            </w:r>
            <w:r w:rsidRPr="000E3CC7">
              <w:rPr>
                <w:rFonts w:ascii="Times New Roman" w:hAnsi="Times New Roman" w:cs="Times New Roman"/>
              </w:rPr>
              <w:t xml:space="preserve"> с оценочным листом, фиксация проблем, выбор карточек для самостоятельной работы</w:t>
            </w: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2</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Знакомство с героями учебника. Правила списывания.</w:t>
            </w:r>
          </w:p>
        </w:tc>
        <w:tc>
          <w:tcPr>
            <w:tcW w:w="85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402" w:type="dxa"/>
            <w:vMerge/>
          </w:tcPr>
          <w:p w:rsidR="004128F1" w:rsidRPr="000E3CC7" w:rsidRDefault="004128F1" w:rsidP="00E830C8">
            <w:pPr>
              <w:rPr>
                <w:rFonts w:ascii="Times New Roman" w:hAnsi="Times New Roman" w:cs="Times New Roman"/>
              </w:rPr>
            </w:pPr>
          </w:p>
        </w:tc>
        <w:tc>
          <w:tcPr>
            <w:tcW w:w="3686" w:type="dxa"/>
          </w:tcPr>
          <w:p w:rsidR="004128F1" w:rsidRPr="000E3CC7" w:rsidRDefault="004128F1" w:rsidP="00E830C8">
            <w:pPr>
              <w:autoSpaceDE w:val="0"/>
              <w:autoSpaceDN w:val="0"/>
              <w:adjustRightInd w:val="0"/>
              <w:rPr>
                <w:rFonts w:ascii="Times New Roman" w:hAnsi="Times New Roman" w:cs="Times New Roman"/>
              </w:rPr>
            </w:pPr>
            <w:r>
              <w:rPr>
                <w:rFonts w:ascii="Times New Roman" w:hAnsi="Times New Roman" w:cs="Times New Roman"/>
                <w:b/>
                <w:bCs/>
              </w:rPr>
              <w:t>Списывают</w:t>
            </w:r>
            <w:r w:rsidRPr="000E3CC7">
              <w:rPr>
                <w:rFonts w:ascii="Times New Roman" w:hAnsi="Times New Roman" w:cs="Times New Roman"/>
                <w:i/>
                <w:iCs/>
              </w:rPr>
              <w:t xml:space="preserve"> </w:t>
            </w:r>
            <w:r w:rsidRPr="000E3CC7">
              <w:rPr>
                <w:rFonts w:ascii="Times New Roman" w:hAnsi="Times New Roman" w:cs="Times New Roman"/>
              </w:rPr>
              <w:t>слова и предложения в соответствии с</w:t>
            </w:r>
            <w:r>
              <w:rPr>
                <w:rFonts w:ascii="Times New Roman" w:hAnsi="Times New Roman" w:cs="Times New Roman"/>
              </w:rPr>
              <w:t xml:space="preserve"> </w:t>
            </w:r>
            <w:r w:rsidRPr="000E3CC7">
              <w:rPr>
                <w:rFonts w:ascii="Times New Roman" w:hAnsi="Times New Roman" w:cs="Times New Roman"/>
              </w:rPr>
              <w:t xml:space="preserve">заданным алгоритмом, </w:t>
            </w:r>
            <w:r>
              <w:rPr>
                <w:rFonts w:ascii="Times New Roman" w:hAnsi="Times New Roman" w:cs="Times New Roman"/>
                <w:b/>
                <w:bCs/>
              </w:rPr>
              <w:t>Контролируют</w:t>
            </w:r>
            <w:r w:rsidRPr="000E3CC7">
              <w:rPr>
                <w:rFonts w:ascii="Times New Roman" w:hAnsi="Times New Roman" w:cs="Times New Roman"/>
                <w:i/>
                <w:iCs/>
              </w:rPr>
              <w:t xml:space="preserve"> </w:t>
            </w:r>
            <w:r w:rsidRPr="000E3CC7">
              <w:rPr>
                <w:rFonts w:ascii="Times New Roman" w:hAnsi="Times New Roman" w:cs="Times New Roman"/>
              </w:rPr>
              <w:t>этапы своей работы.</w:t>
            </w:r>
          </w:p>
        </w:tc>
        <w:tc>
          <w:tcPr>
            <w:tcW w:w="3621"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lastRenderedPageBreak/>
              <w:t>3</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Работа гласных букв по обозначению твердости и мягкости согласных.</w:t>
            </w:r>
          </w:p>
        </w:tc>
        <w:tc>
          <w:tcPr>
            <w:tcW w:w="85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402" w:type="dxa"/>
            <w:vMerge/>
          </w:tcPr>
          <w:p w:rsidR="004128F1" w:rsidRPr="000E3CC7" w:rsidRDefault="004128F1" w:rsidP="00E830C8">
            <w:pPr>
              <w:rPr>
                <w:rFonts w:ascii="Times New Roman" w:hAnsi="Times New Roman" w:cs="Times New Roman"/>
              </w:rPr>
            </w:pPr>
          </w:p>
        </w:tc>
        <w:tc>
          <w:tcPr>
            <w:tcW w:w="3686" w:type="dxa"/>
          </w:tcPr>
          <w:p w:rsidR="004128F1" w:rsidRPr="000E3CC7" w:rsidRDefault="004128F1" w:rsidP="00E830C8">
            <w:pPr>
              <w:rPr>
                <w:rFonts w:ascii="Times New Roman" w:hAnsi="Times New Roman" w:cs="Times New Roman"/>
              </w:rPr>
            </w:pPr>
            <w:r>
              <w:rPr>
                <w:rFonts w:ascii="Times New Roman" w:hAnsi="Times New Roman" w:cs="Times New Roman"/>
                <w:b/>
                <w:bCs/>
              </w:rPr>
              <w:t>Классифицируют</w:t>
            </w:r>
            <w:r w:rsidRPr="000E3CC7">
              <w:rPr>
                <w:rFonts w:ascii="Times New Roman" w:hAnsi="Times New Roman" w:cs="Times New Roman"/>
              </w:rPr>
              <w:t xml:space="preserve"> звуки русского языка по значимым основаниям.</w:t>
            </w:r>
            <w:r>
              <w:rPr>
                <w:rFonts w:ascii="Times New Roman" w:hAnsi="Times New Roman" w:cs="Times New Roman"/>
              </w:rPr>
              <w:t xml:space="preserve"> </w:t>
            </w:r>
            <w:r>
              <w:rPr>
                <w:rFonts w:ascii="Times New Roman" w:hAnsi="Times New Roman" w:cs="Times New Roman"/>
                <w:b/>
                <w:bCs/>
              </w:rPr>
              <w:t>Сравнивают</w:t>
            </w:r>
            <w:r w:rsidRPr="000E3CC7">
              <w:rPr>
                <w:rFonts w:ascii="Times New Roman" w:hAnsi="Times New Roman" w:cs="Times New Roman"/>
              </w:rPr>
              <w:t xml:space="preserve"> звуковой и буквенный состав слова.</w:t>
            </w:r>
            <w:r>
              <w:rPr>
                <w:rFonts w:ascii="Times New Roman" w:hAnsi="Times New Roman" w:cs="Times New Roman"/>
              </w:rPr>
              <w:t xml:space="preserve"> </w:t>
            </w:r>
            <w:r>
              <w:rPr>
                <w:rFonts w:ascii="Times New Roman" w:hAnsi="Times New Roman" w:cs="Times New Roman"/>
                <w:b/>
                <w:bCs/>
              </w:rPr>
              <w:t>Характеризуют</w:t>
            </w:r>
            <w:r w:rsidRPr="000E3CC7">
              <w:rPr>
                <w:rFonts w:ascii="Times New Roman" w:hAnsi="Times New Roman" w:cs="Times New Roman"/>
                <w:i/>
                <w:iCs/>
              </w:rPr>
              <w:t xml:space="preserve"> </w:t>
            </w:r>
            <w:r w:rsidRPr="000E3CC7">
              <w:rPr>
                <w:rFonts w:ascii="Times New Roman" w:hAnsi="Times New Roman" w:cs="Times New Roman"/>
              </w:rPr>
              <w:t>функцию букв гласных.</w:t>
            </w:r>
            <w:r>
              <w:rPr>
                <w:rFonts w:ascii="Times New Roman" w:hAnsi="Times New Roman" w:cs="Times New Roman"/>
              </w:rPr>
              <w:t xml:space="preserve"> </w:t>
            </w:r>
            <w:r>
              <w:rPr>
                <w:rFonts w:ascii="Times New Roman" w:hAnsi="Times New Roman" w:cs="Times New Roman"/>
                <w:b/>
                <w:bCs/>
              </w:rPr>
              <w:t>Анализируют</w:t>
            </w:r>
            <w:r w:rsidRPr="000E3CC7">
              <w:rPr>
                <w:rFonts w:ascii="Times New Roman" w:hAnsi="Times New Roman" w:cs="Times New Roman"/>
                <w:i/>
                <w:iCs/>
              </w:rPr>
              <w:t xml:space="preserve"> </w:t>
            </w:r>
            <w:r w:rsidRPr="000E3CC7">
              <w:rPr>
                <w:rFonts w:ascii="Times New Roman" w:hAnsi="Times New Roman" w:cs="Times New Roman"/>
              </w:rPr>
              <w:t>поэлементный состав букв</w:t>
            </w:r>
          </w:p>
        </w:tc>
        <w:tc>
          <w:tcPr>
            <w:tcW w:w="3621"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lastRenderedPageBreak/>
              <w:t>4</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Работа гласных букв по обозначению твердости и мягкости согласных.</w:t>
            </w:r>
          </w:p>
        </w:tc>
        <w:tc>
          <w:tcPr>
            <w:tcW w:w="85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402" w:type="dxa"/>
            <w:vMerge/>
          </w:tcPr>
          <w:p w:rsidR="004128F1" w:rsidRPr="000E3CC7" w:rsidRDefault="004128F1" w:rsidP="00E830C8">
            <w:pPr>
              <w:rPr>
                <w:rFonts w:ascii="Times New Roman" w:hAnsi="Times New Roman" w:cs="Times New Roman"/>
              </w:rPr>
            </w:pPr>
          </w:p>
        </w:tc>
        <w:tc>
          <w:tcPr>
            <w:tcW w:w="3686" w:type="dxa"/>
          </w:tcPr>
          <w:p w:rsidR="004128F1" w:rsidRPr="000E3CC7" w:rsidRDefault="004128F1" w:rsidP="00E830C8">
            <w:pPr>
              <w:rPr>
                <w:rFonts w:ascii="Times New Roman" w:hAnsi="Times New Roman" w:cs="Times New Roman"/>
              </w:rPr>
            </w:pPr>
            <w:r w:rsidRPr="000E3CC7">
              <w:rPr>
                <w:rFonts w:ascii="Times New Roman" w:hAnsi="Times New Roman" w:cs="Times New Roman"/>
                <w:b/>
                <w:bCs/>
              </w:rPr>
              <w:t>Оценива</w:t>
            </w:r>
            <w:r>
              <w:rPr>
                <w:rFonts w:ascii="Times New Roman" w:hAnsi="Times New Roman" w:cs="Times New Roman"/>
                <w:b/>
                <w:bCs/>
              </w:rPr>
              <w:t>ю</w:t>
            </w:r>
            <w:r w:rsidRPr="000E3CC7">
              <w:rPr>
                <w:rFonts w:ascii="Times New Roman" w:hAnsi="Times New Roman" w:cs="Times New Roman"/>
                <w:b/>
                <w:bCs/>
              </w:rPr>
              <w:t xml:space="preserve">т </w:t>
            </w:r>
            <w:r w:rsidRPr="000E3CC7">
              <w:rPr>
                <w:rFonts w:ascii="Times New Roman" w:hAnsi="Times New Roman" w:cs="Times New Roman"/>
              </w:rPr>
              <w:t xml:space="preserve">правильность проведения фонетического анализа слов, </w:t>
            </w:r>
            <w:r>
              <w:rPr>
                <w:rFonts w:ascii="Times New Roman" w:hAnsi="Times New Roman" w:cs="Times New Roman"/>
                <w:b/>
                <w:bCs/>
              </w:rPr>
              <w:t>Проводят</w:t>
            </w:r>
            <w:r w:rsidRPr="00F1314A">
              <w:rPr>
                <w:rFonts w:ascii="Times New Roman" w:hAnsi="Times New Roman" w:cs="Times New Roman"/>
                <w:b/>
                <w:bCs/>
              </w:rPr>
              <w:t xml:space="preserve"> </w:t>
            </w:r>
            <w:r w:rsidRPr="000E3CC7">
              <w:rPr>
                <w:rFonts w:ascii="Times New Roman" w:hAnsi="Times New Roman" w:cs="Times New Roman"/>
              </w:rPr>
              <w:t>фонетический анализ самостоятельно по предложенному алгоритму</w:t>
            </w:r>
          </w:p>
          <w:p w:rsidR="004128F1" w:rsidRPr="000E3CC7" w:rsidRDefault="004128F1" w:rsidP="00E830C8">
            <w:pPr>
              <w:rPr>
                <w:rFonts w:ascii="Times New Roman" w:hAnsi="Times New Roman" w:cs="Times New Roman"/>
              </w:rPr>
            </w:pPr>
            <w:r>
              <w:rPr>
                <w:rFonts w:ascii="Times New Roman" w:hAnsi="Times New Roman" w:cs="Times New Roman"/>
                <w:b/>
                <w:bCs/>
              </w:rPr>
              <w:t>Сопоставляют</w:t>
            </w:r>
            <w:r w:rsidRPr="007F488C">
              <w:rPr>
                <w:rFonts w:ascii="Times New Roman" w:hAnsi="Times New Roman" w:cs="Times New Roman"/>
              </w:rPr>
              <w:t xml:space="preserve"> </w:t>
            </w:r>
            <w:r w:rsidRPr="000E3CC7">
              <w:rPr>
                <w:rFonts w:ascii="Times New Roman" w:hAnsi="Times New Roman" w:cs="Times New Roman"/>
              </w:rPr>
              <w:t xml:space="preserve"> количество  гласных букв и гласных звуков.</w:t>
            </w:r>
          </w:p>
          <w:p w:rsidR="004128F1" w:rsidRPr="000E3CC7" w:rsidRDefault="004128F1" w:rsidP="00E830C8">
            <w:pPr>
              <w:rPr>
                <w:rFonts w:ascii="Times New Roman" w:hAnsi="Times New Roman" w:cs="Times New Roman"/>
              </w:rPr>
            </w:pPr>
            <w:r>
              <w:rPr>
                <w:rFonts w:ascii="Times New Roman" w:hAnsi="Times New Roman" w:cs="Times New Roman"/>
                <w:b/>
                <w:bCs/>
              </w:rPr>
              <w:t>Распознают</w:t>
            </w:r>
            <w:r w:rsidRPr="000E3CC7">
              <w:rPr>
                <w:rFonts w:ascii="Times New Roman" w:hAnsi="Times New Roman" w:cs="Times New Roman"/>
              </w:rPr>
              <w:t xml:space="preserve"> гласные согласные звуки; </w:t>
            </w:r>
            <w:r>
              <w:rPr>
                <w:rFonts w:ascii="Times New Roman" w:hAnsi="Times New Roman" w:cs="Times New Roman"/>
                <w:b/>
                <w:bCs/>
              </w:rPr>
              <w:t>находят</w:t>
            </w:r>
            <w:r w:rsidRPr="000E3CC7">
              <w:rPr>
                <w:rFonts w:ascii="Times New Roman" w:hAnsi="Times New Roman" w:cs="Times New Roman"/>
                <w:b/>
                <w:bCs/>
              </w:rPr>
              <w:t xml:space="preserve"> </w:t>
            </w:r>
            <w:r w:rsidRPr="000E3CC7">
              <w:rPr>
                <w:rFonts w:ascii="Times New Roman" w:hAnsi="Times New Roman" w:cs="Times New Roman"/>
              </w:rPr>
              <w:t>способы обозначения гласными буквами гласных звуков;</w:t>
            </w:r>
            <w:r>
              <w:rPr>
                <w:rFonts w:ascii="Times New Roman" w:hAnsi="Times New Roman" w:cs="Times New Roman"/>
              </w:rPr>
              <w:t xml:space="preserve"> </w:t>
            </w:r>
            <w:r>
              <w:rPr>
                <w:rFonts w:ascii="Times New Roman" w:hAnsi="Times New Roman" w:cs="Times New Roman"/>
                <w:b/>
                <w:bCs/>
              </w:rPr>
              <w:t>О</w:t>
            </w:r>
            <w:r w:rsidRPr="000E3CC7">
              <w:rPr>
                <w:rFonts w:ascii="Times New Roman" w:hAnsi="Times New Roman" w:cs="Times New Roman"/>
                <w:b/>
                <w:bCs/>
              </w:rPr>
              <w:t>пределя</w:t>
            </w:r>
            <w:r>
              <w:rPr>
                <w:rFonts w:ascii="Times New Roman" w:hAnsi="Times New Roman" w:cs="Times New Roman"/>
                <w:b/>
                <w:bCs/>
              </w:rPr>
              <w:t>ют</w:t>
            </w:r>
            <w:r w:rsidRPr="000E3CC7">
              <w:rPr>
                <w:rFonts w:ascii="Times New Roman" w:hAnsi="Times New Roman" w:cs="Times New Roman"/>
              </w:rPr>
              <w:t xml:space="preserve"> мягкие и твердые согласные в словах</w:t>
            </w:r>
          </w:p>
        </w:tc>
        <w:tc>
          <w:tcPr>
            <w:tcW w:w="3621"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5</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Работа гласных букв по обозначению твердости и мягкости согласных.</w:t>
            </w:r>
          </w:p>
        </w:tc>
        <w:tc>
          <w:tcPr>
            <w:tcW w:w="85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402" w:type="dxa"/>
            <w:vMerge/>
          </w:tcPr>
          <w:p w:rsidR="004128F1" w:rsidRPr="000E3CC7" w:rsidRDefault="004128F1" w:rsidP="00E830C8">
            <w:pPr>
              <w:rPr>
                <w:rFonts w:ascii="Times New Roman" w:hAnsi="Times New Roman" w:cs="Times New Roman"/>
              </w:rPr>
            </w:pPr>
          </w:p>
        </w:tc>
        <w:tc>
          <w:tcPr>
            <w:tcW w:w="3686" w:type="dxa"/>
          </w:tcPr>
          <w:p w:rsidR="004128F1" w:rsidRPr="000E3CC7" w:rsidRDefault="004128F1" w:rsidP="00E830C8">
            <w:pPr>
              <w:rPr>
                <w:rFonts w:ascii="Times New Roman" w:hAnsi="Times New Roman" w:cs="Times New Roman"/>
              </w:rPr>
            </w:pPr>
            <w:r>
              <w:rPr>
                <w:rFonts w:ascii="Times New Roman" w:hAnsi="Times New Roman" w:cs="Times New Roman"/>
                <w:b/>
                <w:bCs/>
              </w:rPr>
              <w:t>Характеризуют</w:t>
            </w:r>
            <w:r w:rsidRPr="000E3CC7">
              <w:rPr>
                <w:rFonts w:ascii="Times New Roman" w:hAnsi="Times New Roman" w:cs="Times New Roman"/>
                <w:b/>
                <w:bCs/>
              </w:rPr>
              <w:t xml:space="preserve"> </w:t>
            </w:r>
            <w:r w:rsidRPr="000E3CC7">
              <w:rPr>
                <w:rFonts w:ascii="Times New Roman" w:hAnsi="Times New Roman" w:cs="Times New Roman"/>
              </w:rPr>
              <w:t>звуки (гласные ударные - безударные; согласные – твёрдые, мягкие, звонкие - глухие</w:t>
            </w:r>
            <w:r>
              <w:rPr>
                <w:rFonts w:ascii="Times New Roman" w:hAnsi="Times New Roman" w:cs="Times New Roman"/>
              </w:rPr>
              <w:t xml:space="preserve"> </w:t>
            </w:r>
            <w:r>
              <w:rPr>
                <w:rFonts w:ascii="Times New Roman" w:hAnsi="Times New Roman" w:cs="Times New Roman"/>
                <w:b/>
                <w:bCs/>
              </w:rPr>
              <w:t>Прогнозируют</w:t>
            </w:r>
            <w:r w:rsidRPr="000E3CC7">
              <w:rPr>
                <w:rFonts w:ascii="Times New Roman" w:hAnsi="Times New Roman" w:cs="Times New Roman"/>
              </w:rPr>
              <w:t xml:space="preserve"> работу гласных букв;</w:t>
            </w:r>
            <w:r>
              <w:rPr>
                <w:rFonts w:ascii="Times New Roman" w:hAnsi="Times New Roman" w:cs="Times New Roman"/>
              </w:rPr>
              <w:t xml:space="preserve"> </w:t>
            </w:r>
            <w:r w:rsidRPr="000E3CC7">
              <w:rPr>
                <w:rFonts w:ascii="Times New Roman" w:hAnsi="Times New Roman" w:cs="Times New Roman"/>
              </w:rPr>
              <w:t>упражнения в чтении текстов с опорой на тактовое ударение</w:t>
            </w:r>
          </w:p>
        </w:tc>
        <w:tc>
          <w:tcPr>
            <w:tcW w:w="3621"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6</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Составление таблицы гласных букв.</w:t>
            </w:r>
          </w:p>
        </w:tc>
        <w:tc>
          <w:tcPr>
            <w:tcW w:w="85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402" w:type="dxa"/>
            <w:vMerge/>
          </w:tcPr>
          <w:p w:rsidR="004128F1" w:rsidRPr="000E3CC7" w:rsidRDefault="004128F1" w:rsidP="00E830C8">
            <w:pPr>
              <w:rPr>
                <w:rFonts w:ascii="Times New Roman" w:hAnsi="Times New Roman" w:cs="Times New Roman"/>
              </w:rPr>
            </w:pPr>
          </w:p>
        </w:tc>
        <w:tc>
          <w:tcPr>
            <w:tcW w:w="3686" w:type="dxa"/>
          </w:tcPr>
          <w:p w:rsidR="004128F1" w:rsidRPr="000E3CC7" w:rsidRDefault="004128F1" w:rsidP="00E830C8">
            <w:pPr>
              <w:rPr>
                <w:rFonts w:ascii="Times New Roman" w:hAnsi="Times New Roman" w:cs="Times New Roman"/>
              </w:rPr>
            </w:pPr>
            <w:r>
              <w:rPr>
                <w:rFonts w:ascii="Times New Roman" w:hAnsi="Times New Roman" w:cs="Times New Roman"/>
                <w:b/>
                <w:bCs/>
              </w:rPr>
              <w:t>Оценивают</w:t>
            </w:r>
            <w:r w:rsidRPr="000E3CC7">
              <w:rPr>
                <w:rFonts w:ascii="Times New Roman" w:hAnsi="Times New Roman" w:cs="Times New Roman"/>
                <w:b/>
                <w:bCs/>
              </w:rPr>
              <w:t xml:space="preserve"> </w:t>
            </w:r>
            <w:r w:rsidRPr="000E3CC7">
              <w:rPr>
                <w:rFonts w:ascii="Times New Roman" w:hAnsi="Times New Roman" w:cs="Times New Roman"/>
              </w:rPr>
              <w:t>правильность проведения фонет</w:t>
            </w:r>
            <w:r>
              <w:rPr>
                <w:rFonts w:ascii="Times New Roman" w:hAnsi="Times New Roman" w:cs="Times New Roman"/>
              </w:rPr>
              <w:t>ического анализа слов, проводят</w:t>
            </w:r>
            <w:r w:rsidRPr="000E3CC7">
              <w:rPr>
                <w:rFonts w:ascii="Times New Roman" w:hAnsi="Times New Roman" w:cs="Times New Roman"/>
              </w:rPr>
              <w:t xml:space="preserve"> фонети</w:t>
            </w:r>
            <w:r>
              <w:rPr>
                <w:rFonts w:ascii="Times New Roman" w:hAnsi="Times New Roman" w:cs="Times New Roman"/>
              </w:rPr>
              <w:t xml:space="preserve">ческий анализ самостоятельно по </w:t>
            </w:r>
            <w:r w:rsidRPr="000E3CC7">
              <w:rPr>
                <w:rFonts w:ascii="Times New Roman" w:hAnsi="Times New Roman" w:cs="Times New Roman"/>
              </w:rPr>
              <w:t>предложенному алгоритму</w:t>
            </w:r>
          </w:p>
          <w:p w:rsidR="004128F1" w:rsidRPr="000E3CC7" w:rsidRDefault="004128F1" w:rsidP="00E830C8">
            <w:pPr>
              <w:rPr>
                <w:rFonts w:ascii="Times New Roman" w:hAnsi="Times New Roman" w:cs="Times New Roman"/>
              </w:rPr>
            </w:pPr>
            <w:r w:rsidRPr="007F488C">
              <w:rPr>
                <w:rFonts w:ascii="Times New Roman" w:hAnsi="Times New Roman" w:cs="Times New Roman"/>
                <w:b/>
                <w:bCs/>
              </w:rPr>
              <w:t>Груп</w:t>
            </w:r>
            <w:r>
              <w:rPr>
                <w:rFonts w:ascii="Times New Roman" w:hAnsi="Times New Roman" w:cs="Times New Roman"/>
                <w:b/>
                <w:bCs/>
              </w:rPr>
              <w:t>пируют</w:t>
            </w:r>
            <w:r w:rsidRPr="000E3CC7">
              <w:rPr>
                <w:rFonts w:ascii="Times New Roman" w:hAnsi="Times New Roman" w:cs="Times New Roman"/>
              </w:rPr>
              <w:t xml:space="preserve"> слова с разным соотношением кол-ва звуков и букв;</w:t>
            </w:r>
            <w:r>
              <w:rPr>
                <w:rFonts w:ascii="Times New Roman" w:hAnsi="Times New Roman" w:cs="Times New Roman"/>
              </w:rPr>
              <w:t xml:space="preserve"> </w:t>
            </w:r>
            <w:r>
              <w:rPr>
                <w:rFonts w:ascii="Times New Roman" w:hAnsi="Times New Roman" w:cs="Times New Roman"/>
                <w:b/>
                <w:bCs/>
              </w:rPr>
              <w:t>Оценивают</w:t>
            </w:r>
            <w:r w:rsidRPr="000E3CC7">
              <w:rPr>
                <w:rFonts w:ascii="Times New Roman" w:hAnsi="Times New Roman" w:cs="Times New Roman"/>
              </w:rPr>
              <w:t xml:space="preserve"> правильность предложенной хар-ки звука.</w:t>
            </w:r>
          </w:p>
        </w:tc>
        <w:tc>
          <w:tcPr>
            <w:tcW w:w="3621" w:type="dxa"/>
            <w:vMerge/>
          </w:tcPr>
          <w:p w:rsidR="004128F1" w:rsidRPr="000E3CC7" w:rsidRDefault="004128F1" w:rsidP="00E830C8">
            <w:pPr>
              <w:rPr>
                <w:rFonts w:asci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lastRenderedPageBreak/>
              <w:t>7</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Работа гласной буквы в разных позициях.</w:t>
            </w:r>
          </w:p>
        </w:tc>
        <w:tc>
          <w:tcPr>
            <w:tcW w:w="85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402" w:type="dxa"/>
            <w:vMerge/>
          </w:tcPr>
          <w:p w:rsidR="004128F1" w:rsidRPr="000E3CC7" w:rsidRDefault="004128F1" w:rsidP="00E830C8">
            <w:pPr>
              <w:rPr>
                <w:rFonts w:ascii="Times New Roman" w:hAnsi="Times New Roman" w:cs="Times New Roman"/>
              </w:rPr>
            </w:pPr>
          </w:p>
        </w:tc>
        <w:tc>
          <w:tcPr>
            <w:tcW w:w="3686" w:type="dxa"/>
          </w:tcPr>
          <w:p w:rsidR="004128F1" w:rsidRPr="000E3CC7" w:rsidRDefault="004128F1" w:rsidP="00E830C8">
            <w:pPr>
              <w:rPr>
                <w:rFonts w:ascii="Times New Roman" w:hAnsi="Times New Roman" w:cs="Times New Roman"/>
              </w:rPr>
            </w:pPr>
            <w:r>
              <w:rPr>
                <w:rFonts w:ascii="Times New Roman" w:hAnsi="Times New Roman" w:cs="Times New Roman"/>
                <w:b/>
                <w:bCs/>
              </w:rPr>
              <w:t>Классифицирую</w:t>
            </w:r>
            <w:r w:rsidRPr="000E3CC7">
              <w:rPr>
                <w:rFonts w:ascii="Times New Roman" w:hAnsi="Times New Roman" w:cs="Times New Roman"/>
                <w:b/>
                <w:bCs/>
              </w:rPr>
              <w:t>т</w:t>
            </w:r>
            <w:r w:rsidRPr="000E3CC7">
              <w:rPr>
                <w:rFonts w:ascii="Times New Roman" w:hAnsi="Times New Roman" w:cs="Times New Roman"/>
              </w:rPr>
              <w:t xml:space="preserve"> звуки русского языка по значимым основаниям.</w:t>
            </w:r>
            <w:r>
              <w:rPr>
                <w:rFonts w:ascii="Times New Roman" w:hAnsi="Times New Roman" w:cs="Times New Roman"/>
              </w:rPr>
              <w:t xml:space="preserve"> </w:t>
            </w:r>
            <w:r>
              <w:rPr>
                <w:rFonts w:ascii="Times New Roman" w:hAnsi="Times New Roman" w:cs="Times New Roman"/>
                <w:b/>
                <w:bCs/>
              </w:rPr>
              <w:t>Классифицируют</w:t>
            </w:r>
            <w:r w:rsidRPr="000E3CC7">
              <w:rPr>
                <w:rFonts w:ascii="Times New Roman" w:hAnsi="Times New Roman" w:cs="Times New Roman"/>
              </w:rPr>
              <w:t xml:space="preserve"> работу гласных букв</w:t>
            </w:r>
          </w:p>
          <w:p w:rsidR="004128F1" w:rsidRPr="000E3CC7" w:rsidRDefault="004128F1" w:rsidP="00E830C8">
            <w:pPr>
              <w:rPr>
                <w:rFonts w:ascii="Times New Roman" w:hAnsi="Times New Roman" w:cs="Times New Roman"/>
              </w:rPr>
            </w:pPr>
            <w:r w:rsidRPr="000E3CC7">
              <w:rPr>
                <w:rFonts w:ascii="Times New Roman" w:hAnsi="Times New Roman" w:cs="Times New Roman"/>
                <w:b/>
                <w:bCs/>
              </w:rPr>
              <w:t>Р</w:t>
            </w:r>
            <w:r>
              <w:rPr>
                <w:rFonts w:ascii="Times New Roman" w:hAnsi="Times New Roman" w:cs="Times New Roman"/>
                <w:b/>
                <w:bCs/>
              </w:rPr>
              <w:t>аспознают</w:t>
            </w:r>
            <w:r w:rsidRPr="000E3CC7">
              <w:rPr>
                <w:rFonts w:ascii="Times New Roman" w:hAnsi="Times New Roman" w:cs="Times New Roman"/>
                <w:b/>
                <w:bCs/>
              </w:rPr>
              <w:t xml:space="preserve"> </w:t>
            </w:r>
            <w:r w:rsidRPr="000E3CC7">
              <w:rPr>
                <w:rFonts w:ascii="Times New Roman" w:hAnsi="Times New Roman" w:cs="Times New Roman"/>
              </w:rPr>
              <w:t xml:space="preserve">гласные согласные звуки; </w:t>
            </w:r>
            <w:r>
              <w:rPr>
                <w:rFonts w:ascii="Times New Roman" w:hAnsi="Times New Roman" w:cs="Times New Roman"/>
                <w:b/>
                <w:bCs/>
              </w:rPr>
              <w:t>находят</w:t>
            </w:r>
            <w:r w:rsidRPr="000E3CC7">
              <w:rPr>
                <w:rFonts w:ascii="Times New Roman" w:hAnsi="Times New Roman" w:cs="Times New Roman"/>
              </w:rPr>
              <w:t xml:space="preserve"> способы обозначения гласными буквами гласных звуков;</w:t>
            </w:r>
          </w:p>
        </w:tc>
        <w:tc>
          <w:tcPr>
            <w:tcW w:w="3621"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lastRenderedPageBreak/>
              <w:t>8</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Работа гласной буквы в разных позициях.</w:t>
            </w:r>
          </w:p>
        </w:tc>
        <w:tc>
          <w:tcPr>
            <w:tcW w:w="85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402" w:type="dxa"/>
            <w:vMerge w:val="restart"/>
            <w:tcBorders>
              <w:top w:val="nil"/>
            </w:tcBorders>
          </w:tcPr>
          <w:p w:rsidR="004128F1" w:rsidRDefault="004128F1" w:rsidP="00E830C8">
            <w:pPr>
              <w:rPr>
                <w:rFonts w:ascii="Times New Roman" w:hAnsi="Times New Roman" w:cs="Times New Roman"/>
              </w:rPr>
            </w:pPr>
            <w:r w:rsidRPr="000E3CC7">
              <w:rPr>
                <w:rFonts w:ascii="Times New Roman" w:hAnsi="Times New Roman" w:cs="Times New Roman"/>
              </w:rPr>
              <w:t>Логическое ударение в высказывании (наблюдения).</w:t>
            </w: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Pr="000E3CC7" w:rsidRDefault="004128F1" w:rsidP="00E830C8">
            <w:pPr>
              <w:rPr>
                <w:rFonts w:ascii="Times New Roman" w:hAnsi="Times New Roman" w:cs="Times New Roman"/>
              </w:rPr>
            </w:pPr>
          </w:p>
          <w:p w:rsidR="004128F1" w:rsidRPr="000E3CC7" w:rsidRDefault="004128F1" w:rsidP="00E830C8">
            <w:pPr>
              <w:rPr>
                <w:rFonts w:ascii="Times New Roman" w:hAnsi="Times New Roman" w:cs="Times New Roman"/>
              </w:rPr>
            </w:pPr>
            <w:r w:rsidRPr="000E3CC7">
              <w:rPr>
                <w:rFonts w:ascii="Times New Roman" w:hAnsi="Times New Roman" w:cs="Times New Roman"/>
              </w:rPr>
              <w:t>Создание условий для составления таблицы гласных букв</w:t>
            </w:r>
          </w:p>
          <w:p w:rsidR="004128F1" w:rsidRPr="000E3CC7" w:rsidRDefault="004128F1" w:rsidP="00E830C8">
            <w:pPr>
              <w:rPr>
                <w:rFonts w:ascii="Times New Roman" w:hAnsi="Times New Roman" w:cs="Times New Roman"/>
              </w:rPr>
            </w:pPr>
          </w:p>
        </w:tc>
        <w:tc>
          <w:tcPr>
            <w:tcW w:w="3686" w:type="dxa"/>
          </w:tcPr>
          <w:p w:rsidR="004128F1" w:rsidRPr="007F488C" w:rsidRDefault="004128F1" w:rsidP="00E830C8">
            <w:pPr>
              <w:rPr>
                <w:rFonts w:ascii="Times New Roman" w:hAnsi="Times New Roman" w:cs="Times New Roman"/>
                <w:b/>
                <w:bCs/>
              </w:rPr>
            </w:pPr>
            <w:r>
              <w:rPr>
                <w:rFonts w:ascii="Times New Roman" w:hAnsi="Times New Roman" w:cs="Times New Roman"/>
                <w:b/>
                <w:bCs/>
              </w:rPr>
              <w:t>Классифицирую</w:t>
            </w:r>
            <w:r w:rsidRPr="000E3CC7">
              <w:rPr>
                <w:rFonts w:ascii="Times New Roman" w:hAnsi="Times New Roman" w:cs="Times New Roman"/>
                <w:b/>
                <w:bCs/>
              </w:rPr>
              <w:t>т</w:t>
            </w:r>
            <w:r w:rsidRPr="000E3CC7">
              <w:rPr>
                <w:rFonts w:ascii="Times New Roman" w:hAnsi="Times New Roman" w:cs="Times New Roman"/>
              </w:rPr>
              <w:t xml:space="preserve"> звуки русского языка по значимым основаниям.</w:t>
            </w:r>
            <w:r>
              <w:rPr>
                <w:rFonts w:ascii="Times New Roman" w:hAnsi="Times New Roman" w:cs="Times New Roman"/>
                <w:b/>
                <w:bCs/>
              </w:rPr>
              <w:t xml:space="preserve"> Сравнивают</w:t>
            </w:r>
            <w:r w:rsidRPr="000E3CC7">
              <w:rPr>
                <w:rFonts w:ascii="Times New Roman" w:hAnsi="Times New Roman" w:cs="Times New Roman"/>
              </w:rPr>
              <w:t xml:space="preserve"> звуковой и буквенный состав слова.</w:t>
            </w:r>
            <w:r>
              <w:rPr>
                <w:rFonts w:ascii="Times New Roman" w:hAnsi="Times New Roman" w:cs="Times New Roman"/>
                <w:b/>
                <w:bCs/>
              </w:rPr>
              <w:t xml:space="preserve"> Восстанавливают</w:t>
            </w:r>
            <w:r w:rsidRPr="000E3CC7">
              <w:rPr>
                <w:rFonts w:ascii="Times New Roman" w:hAnsi="Times New Roman" w:cs="Times New Roman"/>
              </w:rPr>
              <w:t xml:space="preserve"> способ обозначения твердости-мягкости согласных  с помощью гласных</w:t>
            </w:r>
          </w:p>
        </w:tc>
        <w:tc>
          <w:tcPr>
            <w:tcW w:w="3621"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9</w:t>
            </w:r>
          </w:p>
        </w:tc>
        <w:tc>
          <w:tcPr>
            <w:tcW w:w="2410" w:type="dxa"/>
          </w:tcPr>
          <w:p w:rsidR="004128F1" w:rsidRPr="000E3CC7" w:rsidRDefault="004128F1" w:rsidP="00E830C8">
            <w:pPr>
              <w:rPr>
                <w:rFonts w:ascii="Times New Roman" w:hAnsi="Times New Roman" w:cs="Times New Roman"/>
              </w:rPr>
            </w:pPr>
            <w:r>
              <w:rPr>
                <w:rFonts w:ascii="Times New Roman" w:hAnsi="Times New Roman" w:cs="Times New Roman"/>
                <w:b/>
                <w:bCs/>
              </w:rPr>
              <w:t>Контрольная работа №1 по теме</w:t>
            </w:r>
          </w:p>
        </w:tc>
        <w:tc>
          <w:tcPr>
            <w:tcW w:w="85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402" w:type="dxa"/>
            <w:vMerge/>
            <w:tcBorders>
              <w:top w:val="nil"/>
            </w:tcBorders>
          </w:tcPr>
          <w:p w:rsidR="004128F1" w:rsidRPr="000E3CC7" w:rsidRDefault="004128F1" w:rsidP="00E830C8">
            <w:pPr>
              <w:rPr>
                <w:rFonts w:ascii="Times New Roman" w:hAnsi="Times New Roman" w:cs="Times New Roman"/>
              </w:rPr>
            </w:pPr>
          </w:p>
        </w:tc>
        <w:tc>
          <w:tcPr>
            <w:tcW w:w="3686" w:type="dxa"/>
          </w:tcPr>
          <w:p w:rsidR="004128F1" w:rsidRPr="000E3CC7" w:rsidRDefault="004128F1" w:rsidP="00E830C8">
            <w:pPr>
              <w:rPr>
                <w:rFonts w:ascii="Times New Roman" w:hAnsi="Times New Roman" w:cs="Times New Roman"/>
              </w:rPr>
            </w:pPr>
            <w:r>
              <w:rPr>
                <w:rFonts w:ascii="Times New Roman" w:hAnsi="Times New Roman" w:cs="Times New Roman"/>
                <w:b/>
                <w:bCs/>
              </w:rPr>
              <w:t>Контролируют</w:t>
            </w:r>
            <w:r w:rsidRPr="000E3CC7">
              <w:rPr>
                <w:rFonts w:ascii="Times New Roman" w:hAnsi="Times New Roman" w:cs="Times New Roman"/>
              </w:rPr>
              <w:t xml:space="preserve"> запись слов в соответствии с алгоритмом списывания;</w:t>
            </w:r>
            <w:r>
              <w:rPr>
                <w:rFonts w:ascii="Times New Roman" w:hAnsi="Times New Roman" w:cs="Times New Roman"/>
              </w:rPr>
              <w:t xml:space="preserve"> </w:t>
            </w:r>
            <w:r>
              <w:rPr>
                <w:rFonts w:ascii="Times New Roman" w:hAnsi="Times New Roman" w:cs="Times New Roman"/>
                <w:b/>
                <w:bCs/>
              </w:rPr>
              <w:t>Списывают</w:t>
            </w:r>
            <w:r w:rsidRPr="000E3CC7">
              <w:rPr>
                <w:rFonts w:ascii="Times New Roman" w:hAnsi="Times New Roman" w:cs="Times New Roman"/>
              </w:rPr>
              <w:t xml:space="preserve">  высказывания, где написание слов совпадает с их произношением</w:t>
            </w:r>
          </w:p>
        </w:tc>
        <w:tc>
          <w:tcPr>
            <w:tcW w:w="3621"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10</w:t>
            </w:r>
          </w:p>
        </w:tc>
        <w:tc>
          <w:tcPr>
            <w:tcW w:w="2410" w:type="dxa"/>
          </w:tcPr>
          <w:p w:rsidR="004128F1" w:rsidRPr="000E3CC7" w:rsidRDefault="004128F1" w:rsidP="00E830C8">
            <w:pPr>
              <w:rPr>
                <w:rFonts w:ascii="Times New Roman" w:hAnsi="Times New Roman" w:cs="Times New Roman"/>
              </w:rPr>
            </w:pPr>
            <w:r>
              <w:rPr>
                <w:rFonts w:ascii="Times New Roman" w:hAnsi="Times New Roman" w:cs="Times New Roman"/>
              </w:rPr>
              <w:t xml:space="preserve">Анализ контрольной работы. </w:t>
            </w:r>
            <w:r w:rsidRPr="000E3CC7">
              <w:rPr>
                <w:rFonts w:ascii="Times New Roman" w:hAnsi="Times New Roman" w:cs="Times New Roman"/>
              </w:rPr>
              <w:t>Работа над ошибками</w:t>
            </w:r>
            <w:r>
              <w:rPr>
                <w:rFonts w:ascii="Times New Roman" w:hAnsi="Times New Roman" w:cs="Times New Roman"/>
              </w:rPr>
              <w:t xml:space="preserve">. </w:t>
            </w:r>
            <w:r w:rsidRPr="000E3CC7">
              <w:rPr>
                <w:rFonts w:ascii="Times New Roman" w:hAnsi="Times New Roman" w:cs="Times New Roman"/>
              </w:rPr>
              <w:t xml:space="preserve"> Работа гласной буквы в разных позициях..</w:t>
            </w:r>
          </w:p>
        </w:tc>
        <w:tc>
          <w:tcPr>
            <w:tcW w:w="85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402" w:type="dxa"/>
            <w:vMerge/>
            <w:tcBorders>
              <w:top w:val="nil"/>
            </w:tcBorders>
          </w:tcPr>
          <w:p w:rsidR="004128F1" w:rsidRPr="000E3CC7" w:rsidRDefault="004128F1" w:rsidP="00E830C8">
            <w:pPr>
              <w:rPr>
                <w:rFonts w:ascii="Times New Roman" w:hAnsi="Times New Roman" w:cs="Times New Roman"/>
              </w:rPr>
            </w:pPr>
          </w:p>
        </w:tc>
        <w:tc>
          <w:tcPr>
            <w:tcW w:w="3686" w:type="dxa"/>
          </w:tcPr>
          <w:p w:rsidR="004128F1" w:rsidRPr="000E3CC7" w:rsidRDefault="004128F1" w:rsidP="00E830C8">
            <w:pPr>
              <w:rPr>
                <w:rFonts w:ascii="Times New Roman" w:hAnsi="Times New Roman" w:cs="Times New Roman"/>
              </w:rPr>
            </w:pPr>
            <w:r w:rsidRPr="000E3CC7">
              <w:rPr>
                <w:rFonts w:ascii="Times New Roman" w:hAnsi="Times New Roman" w:cs="Times New Roman"/>
                <w:b/>
                <w:bCs/>
              </w:rPr>
              <w:t>Оценива</w:t>
            </w:r>
            <w:r>
              <w:rPr>
                <w:rFonts w:ascii="Times New Roman" w:hAnsi="Times New Roman" w:cs="Times New Roman"/>
                <w:b/>
                <w:bCs/>
              </w:rPr>
              <w:t>ю</w:t>
            </w:r>
            <w:r w:rsidRPr="000E3CC7">
              <w:rPr>
                <w:rFonts w:ascii="Times New Roman" w:hAnsi="Times New Roman" w:cs="Times New Roman"/>
                <w:b/>
                <w:bCs/>
              </w:rPr>
              <w:t xml:space="preserve">т </w:t>
            </w:r>
            <w:r w:rsidRPr="000E3CC7">
              <w:rPr>
                <w:rFonts w:ascii="Times New Roman" w:hAnsi="Times New Roman" w:cs="Times New Roman"/>
              </w:rPr>
              <w:t>правильность проведения фонетического анализа слов,</w:t>
            </w:r>
            <w:r>
              <w:rPr>
                <w:rFonts w:ascii="Times New Roman" w:hAnsi="Times New Roman" w:cs="Times New Roman"/>
              </w:rPr>
              <w:t xml:space="preserve"> проводят</w:t>
            </w:r>
            <w:r w:rsidRPr="000E3CC7">
              <w:rPr>
                <w:rFonts w:ascii="Times New Roman" w:hAnsi="Times New Roman" w:cs="Times New Roman"/>
              </w:rPr>
              <w:t xml:space="preserve"> фонетический анализ самостоятельно по предложенному алгоритму</w:t>
            </w:r>
          </w:p>
          <w:p w:rsidR="004128F1" w:rsidRPr="000E3CC7" w:rsidRDefault="004128F1" w:rsidP="00E830C8">
            <w:pPr>
              <w:rPr>
                <w:rFonts w:ascii="Times New Roman" w:hAnsi="Times New Roman" w:cs="Times New Roman"/>
              </w:rPr>
            </w:pPr>
            <w:r>
              <w:rPr>
                <w:rFonts w:ascii="Times New Roman" w:hAnsi="Times New Roman" w:cs="Times New Roman"/>
                <w:b/>
                <w:bCs/>
              </w:rPr>
              <w:t>Классифицируют</w:t>
            </w:r>
            <w:r w:rsidRPr="000E3CC7">
              <w:rPr>
                <w:rFonts w:ascii="Times New Roman" w:hAnsi="Times New Roman" w:cs="Times New Roman"/>
              </w:rPr>
              <w:t xml:space="preserve"> работу гласных букв.</w:t>
            </w:r>
            <w:r>
              <w:rPr>
                <w:rFonts w:ascii="Times New Roman" w:hAnsi="Times New Roman" w:cs="Times New Roman"/>
              </w:rPr>
              <w:t xml:space="preserve"> </w:t>
            </w:r>
            <w:r>
              <w:rPr>
                <w:rFonts w:ascii="Times New Roman" w:hAnsi="Times New Roman" w:cs="Times New Roman"/>
                <w:b/>
                <w:bCs/>
              </w:rPr>
              <w:t>Распознают</w:t>
            </w:r>
            <w:r w:rsidRPr="000E3CC7">
              <w:rPr>
                <w:rFonts w:ascii="Times New Roman" w:hAnsi="Times New Roman" w:cs="Times New Roman"/>
                <w:b/>
                <w:bCs/>
              </w:rPr>
              <w:t xml:space="preserve"> </w:t>
            </w:r>
            <w:r w:rsidRPr="000E3CC7">
              <w:rPr>
                <w:rFonts w:ascii="Times New Roman" w:hAnsi="Times New Roman" w:cs="Times New Roman"/>
              </w:rPr>
              <w:t xml:space="preserve">гласные согласные звуки; </w:t>
            </w:r>
            <w:r>
              <w:rPr>
                <w:rFonts w:ascii="Times New Roman" w:hAnsi="Times New Roman" w:cs="Times New Roman"/>
              </w:rPr>
              <w:t>Н</w:t>
            </w:r>
            <w:r>
              <w:rPr>
                <w:rFonts w:ascii="Times New Roman" w:hAnsi="Times New Roman" w:cs="Times New Roman"/>
                <w:b/>
                <w:bCs/>
              </w:rPr>
              <w:t>аходят</w:t>
            </w:r>
            <w:r w:rsidRPr="000E3CC7">
              <w:rPr>
                <w:rFonts w:ascii="Times New Roman" w:hAnsi="Times New Roman" w:cs="Times New Roman"/>
              </w:rPr>
              <w:t xml:space="preserve"> способы обозначения гласными буквами гласных звуков; работу гласных  и согласных букв в слове;</w:t>
            </w:r>
          </w:p>
        </w:tc>
        <w:tc>
          <w:tcPr>
            <w:tcW w:w="3621" w:type="dxa"/>
            <w:vMerge/>
          </w:tcPr>
          <w:p w:rsidR="004128F1" w:rsidRPr="000E3CC7" w:rsidRDefault="004128F1" w:rsidP="00E830C8">
            <w:pPr>
              <w:rPr>
                <w:rFonts w:ascii="Times New Roman" w:hAnsi="Times New Roman" w:cs="Times New Roman"/>
              </w:rPr>
            </w:pPr>
          </w:p>
        </w:tc>
      </w:tr>
    </w:tbl>
    <w:p w:rsidR="004128F1" w:rsidRPr="000E3CC7" w:rsidRDefault="004128F1" w:rsidP="004128F1">
      <w:pPr>
        <w:ind w:left="180"/>
        <w:rPr>
          <w:rFonts w:ascii="Times New Roman" w:hAnsi="Times New Roman" w:cs="Times New Roman"/>
          <w:b/>
          <w:bCs/>
          <w:sz w:val="28"/>
          <w:szCs w:val="28"/>
        </w:rPr>
      </w:pPr>
    </w:p>
    <w:tbl>
      <w:tblPr>
        <w:tblW w:w="1478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2410"/>
        <w:gridCol w:w="709"/>
        <w:gridCol w:w="3258"/>
        <w:gridCol w:w="3827"/>
        <w:gridCol w:w="3765"/>
      </w:tblGrid>
      <w:tr w:rsidR="004128F1" w:rsidRPr="000E3CC7" w:rsidTr="00E830C8">
        <w:tc>
          <w:tcPr>
            <w:tcW w:w="14786" w:type="dxa"/>
            <w:gridSpan w:val="6"/>
          </w:tcPr>
          <w:p w:rsidR="004128F1" w:rsidRDefault="004128F1" w:rsidP="00E830C8">
            <w:pPr>
              <w:pStyle w:val="a5"/>
              <w:ind w:left="142" w:hanging="142"/>
              <w:jc w:val="both"/>
              <w:rPr>
                <w:rFonts w:ascii="Times New Roman" w:hAnsi="Times New Roman" w:cs="Times New Roman"/>
                <w:sz w:val="28"/>
                <w:szCs w:val="28"/>
              </w:rPr>
            </w:pPr>
          </w:p>
          <w:p w:rsidR="004128F1" w:rsidRDefault="004128F1" w:rsidP="00E830C8">
            <w:pPr>
              <w:widowControl w:val="0"/>
              <w:jc w:val="center"/>
              <w:rPr>
                <w:rFonts w:ascii="Times New Roman" w:hAnsi="Times New Roman" w:cs="Times New Roman"/>
                <w:b/>
                <w:bCs/>
                <w:sz w:val="28"/>
                <w:szCs w:val="28"/>
              </w:rPr>
            </w:pPr>
            <w:r w:rsidRPr="000E3CC7">
              <w:rPr>
                <w:rFonts w:ascii="Times New Roman" w:hAnsi="Times New Roman" w:cs="Times New Roman"/>
                <w:b/>
                <w:bCs/>
                <w:sz w:val="28"/>
                <w:szCs w:val="28"/>
              </w:rPr>
              <w:t>Раздел: Чего больше: согласных звуков или согласных букв? (14 ч.)</w:t>
            </w:r>
          </w:p>
          <w:p w:rsidR="004128F1" w:rsidRPr="000E3CC7" w:rsidRDefault="004128F1" w:rsidP="00E830C8">
            <w:pPr>
              <w:widowControl w:val="0"/>
              <w:jc w:val="cente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lastRenderedPageBreak/>
              <w:t>11</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Обозначение пары согласных звуков по твердости – мягкости  одной буквой.</w:t>
            </w: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258"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Умение определять мягкие и твердые согласные в словах</w:t>
            </w:r>
          </w:p>
        </w:tc>
        <w:tc>
          <w:tcPr>
            <w:tcW w:w="3827" w:type="dxa"/>
          </w:tcPr>
          <w:p w:rsidR="004128F1" w:rsidRPr="000E3CC7" w:rsidRDefault="004128F1" w:rsidP="00E830C8">
            <w:pPr>
              <w:rPr>
                <w:rFonts w:ascii="Times New Roman" w:hAnsi="Times New Roman" w:cs="Times New Roman"/>
              </w:rPr>
            </w:pPr>
            <w:r>
              <w:rPr>
                <w:rFonts w:ascii="Times New Roman" w:hAnsi="Times New Roman" w:cs="Times New Roman"/>
                <w:b/>
                <w:bCs/>
              </w:rPr>
              <w:t>Классифицируют</w:t>
            </w:r>
            <w:r w:rsidRPr="000E3CC7">
              <w:rPr>
                <w:rFonts w:ascii="Times New Roman" w:hAnsi="Times New Roman" w:cs="Times New Roman"/>
              </w:rPr>
              <w:t xml:space="preserve"> звуки русского языка по значимым основаниям.</w:t>
            </w:r>
            <w:r>
              <w:rPr>
                <w:rFonts w:ascii="Times New Roman" w:hAnsi="Times New Roman" w:cs="Times New Roman"/>
              </w:rPr>
              <w:t xml:space="preserve"> </w:t>
            </w:r>
            <w:r>
              <w:rPr>
                <w:rFonts w:ascii="Times New Roman" w:hAnsi="Times New Roman" w:cs="Times New Roman"/>
                <w:b/>
                <w:bCs/>
              </w:rPr>
              <w:t>Сопоставляют</w:t>
            </w:r>
            <w:r w:rsidRPr="000E3CC7">
              <w:rPr>
                <w:rFonts w:ascii="Times New Roman" w:hAnsi="Times New Roman" w:cs="Times New Roman"/>
              </w:rPr>
              <w:t xml:space="preserve">  количество  согласных букв и согласных звуков в русском языке</w:t>
            </w:r>
          </w:p>
        </w:tc>
        <w:tc>
          <w:tcPr>
            <w:tcW w:w="3765" w:type="dxa"/>
            <w:vMerge w:val="restart"/>
          </w:tcPr>
          <w:p w:rsidR="004128F1" w:rsidRDefault="004128F1" w:rsidP="00E830C8">
            <w:pPr>
              <w:rPr>
                <w:rFonts w:ascii="Times New Roman" w:hAnsi="Times New Roman" w:cs="Times New Roman"/>
              </w:rPr>
            </w:pPr>
            <w:r>
              <w:rPr>
                <w:rFonts w:ascii="Times New Roman" w:hAnsi="Times New Roman" w:cs="Times New Roman"/>
              </w:rPr>
              <w:t>Научатся:</w:t>
            </w:r>
          </w:p>
          <w:p w:rsidR="004128F1" w:rsidRPr="000E3CC7" w:rsidRDefault="004128F1" w:rsidP="00E830C8">
            <w:pPr>
              <w:rPr>
                <w:rFonts w:ascii="Times New Roman" w:hAnsi="Times New Roman" w:cs="Times New Roman"/>
              </w:rPr>
            </w:pPr>
            <w:r>
              <w:rPr>
                <w:rFonts w:ascii="Times New Roman" w:hAnsi="Times New Roman" w:cs="Times New Roman"/>
              </w:rPr>
              <w:t>-О</w:t>
            </w:r>
            <w:r w:rsidRPr="000E3CC7">
              <w:rPr>
                <w:rFonts w:ascii="Times New Roman" w:hAnsi="Times New Roman" w:cs="Times New Roman"/>
              </w:rPr>
              <w:t xml:space="preserve">формлять границы предложения; </w:t>
            </w:r>
            <w:r w:rsidRPr="00F1314A">
              <w:rPr>
                <w:rFonts w:ascii="Times New Roman" w:hAnsi="Times New Roman" w:cs="Times New Roman"/>
              </w:rPr>
              <w:t xml:space="preserve">употреблять </w:t>
            </w:r>
            <w:r>
              <w:rPr>
                <w:rFonts w:ascii="Times New Roman" w:hAnsi="Times New Roman" w:cs="Times New Roman"/>
              </w:rPr>
              <w:t xml:space="preserve">прописную букву в именах собственных; </w:t>
            </w:r>
            <w:r w:rsidRPr="000E3CC7">
              <w:rPr>
                <w:rFonts w:ascii="Times New Roman" w:hAnsi="Times New Roman" w:cs="Times New Roman"/>
              </w:rPr>
              <w:t>орфограмму пробела;</w:t>
            </w:r>
          </w:p>
          <w:p w:rsidR="004128F1" w:rsidRPr="000E3CC7" w:rsidRDefault="004128F1" w:rsidP="00E830C8">
            <w:pPr>
              <w:rPr>
                <w:rFonts w:ascii="Times New Roman" w:hAnsi="Times New Roman" w:cs="Times New Roman"/>
              </w:rPr>
            </w:pPr>
            <w:r>
              <w:rPr>
                <w:rStyle w:val="c8"/>
                <w:rFonts w:ascii="Times New Roman" w:hAnsi="Times New Roman" w:cs="Times New Roman"/>
              </w:rPr>
              <w:t>-</w:t>
            </w:r>
            <w:r>
              <w:rPr>
                <w:rFonts w:ascii="Times New Roman" w:hAnsi="Times New Roman" w:cs="Times New Roman"/>
              </w:rPr>
              <w:t xml:space="preserve"> </w:t>
            </w:r>
            <w:r w:rsidRPr="000E3CC7">
              <w:rPr>
                <w:rFonts w:ascii="Times New Roman" w:hAnsi="Times New Roman" w:cs="Times New Roman"/>
              </w:rPr>
              <w:t>Распознавать гласные согласные звуки; находить способы обозначения гласными буквами гласных звуков; работу гласных  и согласных букв в слове;</w:t>
            </w:r>
          </w:p>
          <w:p w:rsidR="004128F1" w:rsidRDefault="004128F1" w:rsidP="00E830C8">
            <w:pPr>
              <w:rPr>
                <w:rFonts w:ascii="Times New Roman" w:hAnsi="Times New Roman" w:cs="Times New Roman"/>
                <w:i/>
                <w:iCs/>
              </w:rPr>
            </w:pPr>
            <w:r>
              <w:rPr>
                <w:rFonts w:ascii="Times New Roman" w:hAnsi="Times New Roman" w:cs="Times New Roman"/>
              </w:rPr>
              <w:t>- О</w:t>
            </w:r>
            <w:r w:rsidRPr="000E3CC7">
              <w:rPr>
                <w:rFonts w:ascii="Times New Roman" w:hAnsi="Times New Roman" w:cs="Times New Roman"/>
              </w:rPr>
              <w:t>формлять границы предложения</w:t>
            </w:r>
            <w:r w:rsidRPr="00F1314A">
              <w:rPr>
                <w:rFonts w:ascii="Times New Roman" w:hAnsi="Times New Roman" w:cs="Times New Roman"/>
                <w:i/>
                <w:iCs/>
              </w:rPr>
              <w:t>;</w:t>
            </w:r>
          </w:p>
          <w:p w:rsidR="004128F1" w:rsidRPr="000E3CC7" w:rsidRDefault="004128F1" w:rsidP="00E830C8">
            <w:pPr>
              <w:rPr>
                <w:rFonts w:ascii="Times New Roman" w:hAnsi="Times New Roman" w:cs="Times New Roman"/>
              </w:rPr>
            </w:pPr>
            <w:r>
              <w:rPr>
                <w:rFonts w:ascii="Times New Roman" w:hAnsi="Times New Roman" w:cs="Times New Roman"/>
                <w:i/>
                <w:iCs/>
              </w:rPr>
              <w:t>-</w:t>
            </w:r>
            <w:r w:rsidRPr="00F1314A">
              <w:rPr>
                <w:rFonts w:ascii="Times New Roman" w:hAnsi="Times New Roman" w:cs="Times New Roman"/>
                <w:i/>
                <w:iCs/>
              </w:rPr>
              <w:t xml:space="preserve"> </w:t>
            </w:r>
            <w:r w:rsidRPr="00F1314A">
              <w:rPr>
                <w:rFonts w:ascii="Times New Roman" w:hAnsi="Times New Roman" w:cs="Times New Roman"/>
              </w:rPr>
              <w:t xml:space="preserve">употреблять </w:t>
            </w:r>
            <w:r w:rsidRPr="000E3CC7">
              <w:rPr>
                <w:rFonts w:ascii="Times New Roman" w:hAnsi="Times New Roman" w:cs="Times New Roman"/>
              </w:rPr>
              <w:t>прописную букву в именах собственных; орфограмму пробела;</w:t>
            </w:r>
          </w:p>
          <w:p w:rsidR="004128F1" w:rsidRPr="000E3CC7" w:rsidRDefault="004128F1" w:rsidP="00E830C8">
            <w:pPr>
              <w:rPr>
                <w:rFonts w:ascii="Times New Roman" w:hAnsi="Times New Roman" w:cs="Times New Roman"/>
              </w:rPr>
            </w:pPr>
            <w:r>
              <w:rPr>
                <w:rFonts w:ascii="Times New Roman" w:hAnsi="Times New Roman" w:cs="Times New Roman"/>
              </w:rPr>
              <w:t xml:space="preserve">- обозначать </w:t>
            </w:r>
            <w:r w:rsidRPr="000E3CC7">
              <w:rPr>
                <w:rFonts w:ascii="Times New Roman" w:hAnsi="Times New Roman" w:cs="Times New Roman"/>
              </w:rPr>
              <w:t>мягкость согласного звука может с помощью Ь.</w:t>
            </w:r>
          </w:p>
          <w:p w:rsidR="004128F1" w:rsidRDefault="004128F1" w:rsidP="00E830C8">
            <w:pPr>
              <w:pStyle w:val="c9"/>
              <w:spacing w:before="0" w:beforeAutospacing="0" w:after="0" w:afterAutospacing="0"/>
              <w:rPr>
                <w:rFonts w:ascii="Times New Roman" w:hAnsi="Times New Roman" w:cs="Times New Roman"/>
              </w:rPr>
            </w:pPr>
          </w:p>
          <w:p w:rsidR="004128F1" w:rsidRDefault="004128F1" w:rsidP="00E830C8">
            <w:pPr>
              <w:rPr>
                <w:rFonts w:ascii="Times New Roman" w:hAnsi="Times New Roman" w:cs="Times New Roman"/>
              </w:rPr>
            </w:pPr>
            <w:r>
              <w:rPr>
                <w:rFonts w:ascii="Times New Roman" w:hAnsi="Times New Roman" w:cs="Times New Roman"/>
              </w:rPr>
              <w:t>Получат возможность научиться:</w:t>
            </w:r>
          </w:p>
          <w:p w:rsidR="004128F1" w:rsidRDefault="004128F1" w:rsidP="00E830C8">
            <w:pPr>
              <w:pStyle w:val="c9"/>
              <w:spacing w:before="0" w:beforeAutospacing="0" w:after="0" w:afterAutospacing="0"/>
              <w:rPr>
                <w:rStyle w:val="c8"/>
                <w:rFonts w:ascii="Times New Roman" w:hAnsi="Times New Roman" w:cs="Times New Roman"/>
              </w:rPr>
            </w:pPr>
            <w:r>
              <w:rPr>
                <w:rFonts w:ascii="Times New Roman" w:hAnsi="Times New Roman" w:cs="Times New Roman"/>
              </w:rPr>
              <w:t>-</w:t>
            </w:r>
            <w:r w:rsidRPr="00315192">
              <w:rPr>
                <w:rStyle w:val="c8"/>
                <w:rFonts w:ascii="Times New Roman" w:hAnsi="Times New Roman" w:cs="Times New Roman"/>
              </w:rPr>
              <w:t xml:space="preserve"> Вычленять</w:t>
            </w:r>
            <w:r>
              <w:rPr>
                <w:rStyle w:val="c8"/>
                <w:rFonts w:ascii="Times New Roman" w:hAnsi="Times New Roman" w:cs="Times New Roman"/>
              </w:rPr>
              <w:t xml:space="preserve"> звуки в словах и определять их </w:t>
            </w:r>
            <w:r w:rsidRPr="00315192">
              <w:rPr>
                <w:rStyle w:val="c8"/>
                <w:rFonts w:ascii="Times New Roman" w:hAnsi="Times New Roman" w:cs="Times New Roman"/>
              </w:rPr>
              <w:t>последовательность;</w:t>
            </w:r>
          </w:p>
          <w:p w:rsidR="004128F1" w:rsidRPr="00315192" w:rsidRDefault="004128F1" w:rsidP="00E830C8">
            <w:pPr>
              <w:pStyle w:val="c9"/>
              <w:spacing w:before="0" w:beforeAutospacing="0" w:after="0" w:afterAutospacing="0"/>
              <w:rPr>
                <w:rStyle w:val="c8"/>
                <w:rFonts w:ascii="Times New Roman" w:hAnsi="Times New Roman" w:cs="Times New Roman"/>
              </w:rPr>
            </w:pPr>
            <w:r>
              <w:rPr>
                <w:rStyle w:val="c8"/>
                <w:rFonts w:ascii="Times New Roman" w:hAnsi="Times New Roman" w:cs="Times New Roman"/>
              </w:rPr>
              <w:t>-</w:t>
            </w:r>
            <w:r w:rsidRPr="00315192">
              <w:rPr>
                <w:rStyle w:val="c8"/>
                <w:rFonts w:ascii="Times New Roman" w:hAnsi="Times New Roman" w:cs="Times New Roman"/>
              </w:rPr>
              <w:t xml:space="preserve"> определять фонетические характеристики слова при его восприятии на слух;</w:t>
            </w:r>
          </w:p>
          <w:p w:rsidR="004128F1" w:rsidRDefault="004128F1" w:rsidP="00E830C8">
            <w:pPr>
              <w:rPr>
                <w:rFonts w:ascii="Times New Roman" w:hAnsi="Times New Roman" w:cs="Times New Roman"/>
              </w:rPr>
            </w:pPr>
            <w:r>
              <w:rPr>
                <w:rFonts w:ascii="Times New Roman" w:hAnsi="Times New Roman" w:cs="Times New Roman"/>
              </w:rPr>
              <w:t>-</w:t>
            </w:r>
            <w:r w:rsidRPr="000E3CC7">
              <w:rPr>
                <w:rFonts w:ascii="Times New Roman" w:hAnsi="Times New Roman" w:cs="Times New Roman"/>
              </w:rPr>
              <w:t xml:space="preserve"> Осуществлять контроль правильности собственной и чужой записи высказывания, аргументировать свою оценку</w:t>
            </w: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12</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Обозначение пары согласных звуков по твердости – мягкости  одной буквой.</w:t>
            </w: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258" w:type="dxa"/>
          </w:tcPr>
          <w:p w:rsidR="004128F1" w:rsidRPr="000E3CC7" w:rsidRDefault="004128F1" w:rsidP="00E830C8">
            <w:pPr>
              <w:jc w:val="both"/>
              <w:rPr>
                <w:rFonts w:ascii="Times New Roman" w:hAnsi="Times New Roman" w:cs="Times New Roman"/>
              </w:rPr>
            </w:pPr>
            <w:r w:rsidRPr="000E3CC7">
              <w:rPr>
                <w:rFonts w:ascii="Times New Roman" w:hAnsi="Times New Roman" w:cs="Times New Roman"/>
              </w:rPr>
              <w:t>Способы обозначения согласными буквами согласных звуков</w:t>
            </w:r>
          </w:p>
          <w:p w:rsidR="004128F1" w:rsidRPr="000E3CC7" w:rsidRDefault="004128F1" w:rsidP="00E830C8">
            <w:pPr>
              <w:jc w:val="both"/>
              <w:rPr>
                <w:rFonts w:ascii="Times New Roman" w:hAnsi="Times New Roman" w:cs="Times New Roman"/>
              </w:rPr>
            </w:pPr>
            <w:r w:rsidRPr="000E3CC7">
              <w:rPr>
                <w:rFonts w:ascii="Times New Roman" w:hAnsi="Times New Roman" w:cs="Times New Roman"/>
              </w:rPr>
              <w:t>Группировать звуки по заданному основанию</w:t>
            </w:r>
          </w:p>
          <w:p w:rsidR="004128F1" w:rsidRPr="000E3CC7" w:rsidRDefault="004128F1" w:rsidP="00E830C8">
            <w:pPr>
              <w:rPr>
                <w:rFonts w:ascii="Times New Roman" w:hAnsi="Times New Roman" w:cs="Times New Roman"/>
              </w:rPr>
            </w:pPr>
          </w:p>
        </w:tc>
        <w:tc>
          <w:tcPr>
            <w:tcW w:w="3827" w:type="dxa"/>
          </w:tcPr>
          <w:p w:rsidR="004128F1" w:rsidRPr="00440165" w:rsidRDefault="004128F1" w:rsidP="00E830C8">
            <w:pPr>
              <w:autoSpaceDE w:val="0"/>
              <w:autoSpaceDN w:val="0"/>
              <w:adjustRightInd w:val="0"/>
              <w:rPr>
                <w:rFonts w:ascii="Times New Roman" w:hAnsi="Times New Roman" w:cs="Times New Roman"/>
                <w:i/>
                <w:iCs/>
              </w:rPr>
            </w:pPr>
            <w:r>
              <w:rPr>
                <w:rFonts w:ascii="Times New Roman" w:hAnsi="Times New Roman" w:cs="Times New Roman"/>
                <w:b/>
                <w:bCs/>
              </w:rPr>
              <w:t>Характеризуют</w:t>
            </w:r>
            <w:r w:rsidRPr="000E3CC7">
              <w:rPr>
                <w:rFonts w:ascii="Times New Roman" w:hAnsi="Times New Roman" w:cs="Times New Roman"/>
                <w:b/>
                <w:bCs/>
              </w:rPr>
              <w:t xml:space="preserve"> </w:t>
            </w:r>
            <w:r w:rsidRPr="000E3CC7">
              <w:rPr>
                <w:rFonts w:ascii="Times New Roman" w:hAnsi="Times New Roman" w:cs="Times New Roman"/>
              </w:rPr>
              <w:t>звуки (гласные ударные - безударные; согласные – твёрдые, мягкие, звонкие - глухие</w:t>
            </w:r>
            <w:r>
              <w:rPr>
                <w:rFonts w:ascii="Times New Roman" w:hAnsi="Times New Roman" w:cs="Times New Roman"/>
                <w:i/>
                <w:iCs/>
              </w:rPr>
              <w:t xml:space="preserve"> </w:t>
            </w:r>
            <w:r>
              <w:rPr>
                <w:rFonts w:ascii="Times New Roman" w:hAnsi="Times New Roman" w:cs="Times New Roman"/>
                <w:b/>
                <w:bCs/>
              </w:rPr>
              <w:t>Анализируют</w:t>
            </w:r>
            <w:r w:rsidRPr="000E3CC7">
              <w:rPr>
                <w:rFonts w:ascii="Times New Roman" w:hAnsi="Times New Roman" w:cs="Times New Roman"/>
                <w:i/>
                <w:iCs/>
              </w:rPr>
              <w:t xml:space="preserve"> </w:t>
            </w:r>
            <w:r w:rsidRPr="000E3CC7">
              <w:rPr>
                <w:rFonts w:ascii="Times New Roman" w:hAnsi="Times New Roman" w:cs="Times New Roman"/>
              </w:rPr>
              <w:t>поэлементный состав букв.</w:t>
            </w:r>
            <w:r>
              <w:rPr>
                <w:rFonts w:ascii="Times New Roman" w:hAnsi="Times New Roman" w:cs="Times New Roman"/>
              </w:rPr>
              <w:t xml:space="preserve"> </w:t>
            </w:r>
            <w:r>
              <w:rPr>
                <w:rFonts w:ascii="Times New Roman" w:hAnsi="Times New Roman" w:cs="Times New Roman"/>
                <w:b/>
                <w:bCs/>
              </w:rPr>
              <w:t>Пишут</w:t>
            </w:r>
            <w:r w:rsidRPr="000E3CC7">
              <w:rPr>
                <w:rFonts w:ascii="Times New Roman" w:hAnsi="Times New Roman" w:cs="Times New Roman"/>
                <w:i/>
                <w:iCs/>
              </w:rPr>
              <w:t xml:space="preserve"> </w:t>
            </w:r>
            <w:r w:rsidRPr="000E3CC7">
              <w:rPr>
                <w:rFonts w:ascii="Times New Roman" w:hAnsi="Times New Roman" w:cs="Times New Roman"/>
              </w:rPr>
              <w:t xml:space="preserve">прописные и строчные буквы, </w:t>
            </w:r>
            <w:r>
              <w:rPr>
                <w:rFonts w:ascii="Times New Roman" w:hAnsi="Times New Roman" w:cs="Times New Roman"/>
                <w:b/>
                <w:bCs/>
              </w:rPr>
              <w:t>сравнивают</w:t>
            </w:r>
            <w:r w:rsidRPr="000E3CC7">
              <w:rPr>
                <w:rFonts w:ascii="Times New Roman" w:hAnsi="Times New Roman" w:cs="Times New Roman"/>
                <w:i/>
                <w:iCs/>
              </w:rPr>
              <w:t xml:space="preserve"> </w:t>
            </w:r>
            <w:r w:rsidRPr="000E3CC7">
              <w:rPr>
                <w:rFonts w:ascii="Times New Roman" w:hAnsi="Times New Roman" w:cs="Times New Roman"/>
              </w:rPr>
              <w:t>написанное с образцом.</w:t>
            </w:r>
          </w:p>
        </w:tc>
        <w:tc>
          <w:tcPr>
            <w:tcW w:w="3765"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13</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Обозначение пары согласных звуков по твердости – мягкости  одной буквой.</w:t>
            </w: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258"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Обозначение пары согласных звуков по твердости-мягкости одной буквой</w:t>
            </w:r>
          </w:p>
        </w:tc>
        <w:tc>
          <w:tcPr>
            <w:tcW w:w="3827" w:type="dxa"/>
          </w:tcPr>
          <w:p w:rsidR="004128F1" w:rsidRPr="000E3CC7" w:rsidRDefault="004128F1" w:rsidP="00E830C8">
            <w:pPr>
              <w:rPr>
                <w:rFonts w:ascii="Times New Roman" w:hAnsi="Times New Roman" w:cs="Times New Roman"/>
              </w:rPr>
            </w:pPr>
            <w:r>
              <w:rPr>
                <w:rFonts w:ascii="Times New Roman" w:hAnsi="Times New Roman" w:cs="Times New Roman"/>
                <w:b/>
                <w:bCs/>
              </w:rPr>
              <w:t>Классифицируют</w:t>
            </w:r>
            <w:r w:rsidRPr="000E3CC7">
              <w:rPr>
                <w:rFonts w:ascii="Times New Roman" w:hAnsi="Times New Roman" w:cs="Times New Roman"/>
              </w:rPr>
              <w:t xml:space="preserve"> звуки русского языка по значимым основаниям.</w:t>
            </w:r>
            <w:r>
              <w:rPr>
                <w:rFonts w:ascii="Times New Roman" w:hAnsi="Times New Roman" w:cs="Times New Roman"/>
              </w:rPr>
              <w:t xml:space="preserve"> </w:t>
            </w:r>
            <w:r>
              <w:rPr>
                <w:rFonts w:ascii="Times New Roman" w:hAnsi="Times New Roman" w:cs="Times New Roman"/>
                <w:b/>
                <w:bCs/>
              </w:rPr>
              <w:t xml:space="preserve">Распознают </w:t>
            </w:r>
            <w:r w:rsidRPr="000E3CC7">
              <w:rPr>
                <w:rFonts w:ascii="Times New Roman" w:hAnsi="Times New Roman" w:cs="Times New Roman"/>
              </w:rPr>
              <w:t xml:space="preserve"> типы согласных звуков и букв</w:t>
            </w:r>
          </w:p>
        </w:tc>
        <w:tc>
          <w:tcPr>
            <w:tcW w:w="3765"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14</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Обозначение пары согласных звуков по твердости – мягкости  одной буквой.</w:t>
            </w: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258" w:type="dxa"/>
          </w:tcPr>
          <w:p w:rsidR="004128F1" w:rsidRPr="000E3CC7" w:rsidRDefault="004128F1" w:rsidP="00E830C8">
            <w:pPr>
              <w:rPr>
                <w:rFonts w:ascii="Times New Roman" w:hAnsi="Times New Roman" w:cs="Times New Roman"/>
              </w:rPr>
            </w:pPr>
            <w:r>
              <w:rPr>
                <w:rFonts w:ascii="Times New Roman" w:hAnsi="Times New Roman" w:cs="Times New Roman"/>
              </w:rPr>
              <w:t>Усвоить с</w:t>
            </w:r>
            <w:r w:rsidRPr="000E3CC7">
              <w:rPr>
                <w:rFonts w:ascii="Times New Roman" w:hAnsi="Times New Roman" w:cs="Times New Roman"/>
              </w:rPr>
              <w:t>пособы обозначения согласными буквами согласных звуков.</w:t>
            </w:r>
          </w:p>
          <w:p w:rsidR="004128F1" w:rsidRPr="000E3CC7" w:rsidRDefault="004128F1" w:rsidP="00E830C8">
            <w:pPr>
              <w:rPr>
                <w:rFonts w:ascii="Times New Roman" w:hAnsi="Times New Roman" w:cs="Times New Roman"/>
              </w:rPr>
            </w:pPr>
            <w:r w:rsidRPr="000E3CC7">
              <w:rPr>
                <w:rFonts w:ascii="Times New Roman" w:hAnsi="Times New Roman" w:cs="Times New Roman"/>
              </w:rPr>
              <w:t>Различать парные и непарные согласные звуки.</w:t>
            </w:r>
          </w:p>
          <w:p w:rsidR="004128F1" w:rsidRPr="000E3CC7" w:rsidRDefault="004128F1" w:rsidP="00E830C8">
            <w:pPr>
              <w:autoSpaceDE w:val="0"/>
              <w:autoSpaceDN w:val="0"/>
              <w:adjustRightInd w:val="0"/>
              <w:jc w:val="both"/>
              <w:rPr>
                <w:rFonts w:ascii="Times New Roman" w:hAnsi="Times New Roman" w:cs="Times New Roman"/>
              </w:rPr>
            </w:pPr>
            <w:r w:rsidRPr="00440165">
              <w:rPr>
                <w:rFonts w:ascii="Times New Roman" w:hAnsi="Times New Roman" w:cs="Times New Roman"/>
              </w:rPr>
              <w:t>Списывать</w:t>
            </w:r>
            <w:r w:rsidRPr="000E3CC7">
              <w:rPr>
                <w:rFonts w:ascii="Times New Roman" w:hAnsi="Times New Roman" w:cs="Times New Roman"/>
                <w:i/>
                <w:iCs/>
              </w:rPr>
              <w:t xml:space="preserve"> </w:t>
            </w:r>
            <w:r w:rsidRPr="000E3CC7">
              <w:rPr>
                <w:rFonts w:ascii="Times New Roman" w:hAnsi="Times New Roman" w:cs="Times New Roman"/>
              </w:rPr>
              <w:t xml:space="preserve">текст по заданному алгоритму, </w:t>
            </w:r>
            <w:r w:rsidRPr="00440165">
              <w:rPr>
                <w:rFonts w:ascii="Times New Roman" w:hAnsi="Times New Roman" w:cs="Times New Roman"/>
              </w:rPr>
              <w:t>контролировать</w:t>
            </w:r>
            <w:r w:rsidRPr="000E3CC7">
              <w:rPr>
                <w:rFonts w:ascii="Times New Roman" w:hAnsi="Times New Roman" w:cs="Times New Roman"/>
                <w:i/>
                <w:iCs/>
              </w:rPr>
              <w:t xml:space="preserve"> </w:t>
            </w:r>
            <w:r w:rsidRPr="000E3CC7">
              <w:rPr>
                <w:rFonts w:ascii="Times New Roman" w:hAnsi="Times New Roman" w:cs="Times New Roman"/>
              </w:rPr>
              <w:t>этап своей работы.</w:t>
            </w:r>
          </w:p>
        </w:tc>
        <w:tc>
          <w:tcPr>
            <w:tcW w:w="3827" w:type="dxa"/>
          </w:tcPr>
          <w:p w:rsidR="004128F1" w:rsidRPr="000E3CC7" w:rsidRDefault="004128F1" w:rsidP="00E830C8">
            <w:pPr>
              <w:rPr>
                <w:rFonts w:ascii="Times New Roman" w:hAnsi="Times New Roman" w:cs="Times New Roman"/>
                <w:b/>
                <w:bCs/>
              </w:rPr>
            </w:pPr>
            <w:r>
              <w:rPr>
                <w:rFonts w:ascii="Times New Roman" w:hAnsi="Times New Roman" w:cs="Times New Roman"/>
                <w:b/>
                <w:bCs/>
              </w:rPr>
              <w:t>Оценивают</w:t>
            </w:r>
            <w:r w:rsidRPr="000E3CC7">
              <w:rPr>
                <w:rFonts w:ascii="Times New Roman" w:hAnsi="Times New Roman" w:cs="Times New Roman"/>
                <w:b/>
                <w:bCs/>
              </w:rPr>
              <w:t xml:space="preserve"> </w:t>
            </w:r>
            <w:r w:rsidRPr="000E3CC7">
              <w:rPr>
                <w:rFonts w:ascii="Times New Roman" w:hAnsi="Times New Roman" w:cs="Times New Roman"/>
              </w:rPr>
              <w:t>правильность проведения фонет</w:t>
            </w:r>
            <w:r>
              <w:rPr>
                <w:rFonts w:ascii="Times New Roman" w:hAnsi="Times New Roman" w:cs="Times New Roman"/>
              </w:rPr>
              <w:t>ического анализа слов, проводят</w:t>
            </w:r>
            <w:r w:rsidRPr="000E3CC7">
              <w:rPr>
                <w:rFonts w:ascii="Times New Roman" w:hAnsi="Times New Roman" w:cs="Times New Roman"/>
              </w:rPr>
              <w:t xml:space="preserve"> фонетический анализ самостоятельно по предложенному алгоритму.</w:t>
            </w:r>
          </w:p>
          <w:p w:rsidR="004128F1" w:rsidRPr="000E3CC7" w:rsidRDefault="004128F1" w:rsidP="00E830C8">
            <w:pPr>
              <w:rPr>
                <w:rFonts w:ascii="Times New Roman" w:hAnsi="Times New Roman" w:cs="Times New Roman"/>
              </w:rPr>
            </w:pPr>
            <w:r>
              <w:rPr>
                <w:rFonts w:ascii="Times New Roman" w:hAnsi="Times New Roman" w:cs="Times New Roman"/>
                <w:b/>
                <w:bCs/>
              </w:rPr>
              <w:t>Сравнивают</w:t>
            </w:r>
            <w:r w:rsidRPr="000E3CC7">
              <w:rPr>
                <w:rFonts w:ascii="Times New Roman" w:hAnsi="Times New Roman" w:cs="Times New Roman"/>
              </w:rPr>
              <w:t xml:space="preserve"> звуковой и буквенный состав слова.</w:t>
            </w:r>
          </w:p>
        </w:tc>
        <w:tc>
          <w:tcPr>
            <w:tcW w:w="3765"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15</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Согласные буквы, обозначающие парные и непарные согласные звуки.</w:t>
            </w: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258"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Умение определять парные согласные звуки по звонкости-глухости и непарные только звонкие и только глухие звуки</w:t>
            </w:r>
          </w:p>
        </w:tc>
        <w:tc>
          <w:tcPr>
            <w:tcW w:w="3827" w:type="dxa"/>
          </w:tcPr>
          <w:p w:rsidR="004128F1" w:rsidRPr="000E3CC7" w:rsidRDefault="004128F1" w:rsidP="00E830C8">
            <w:pPr>
              <w:rPr>
                <w:rFonts w:ascii="Times New Roman" w:hAnsi="Times New Roman" w:cs="Times New Roman"/>
              </w:rPr>
            </w:pPr>
            <w:r w:rsidRPr="000E3CC7">
              <w:rPr>
                <w:rFonts w:ascii="Times New Roman" w:hAnsi="Times New Roman" w:cs="Times New Roman"/>
                <w:b/>
                <w:bCs/>
              </w:rPr>
              <w:t>Характе</w:t>
            </w:r>
            <w:r>
              <w:rPr>
                <w:rFonts w:ascii="Times New Roman" w:hAnsi="Times New Roman" w:cs="Times New Roman"/>
                <w:b/>
                <w:bCs/>
              </w:rPr>
              <w:t>ризуют</w:t>
            </w:r>
            <w:r w:rsidRPr="000E3CC7">
              <w:rPr>
                <w:rFonts w:ascii="Times New Roman" w:hAnsi="Times New Roman" w:cs="Times New Roman"/>
                <w:b/>
                <w:bCs/>
              </w:rPr>
              <w:t xml:space="preserve"> </w:t>
            </w:r>
            <w:r w:rsidRPr="000E3CC7">
              <w:rPr>
                <w:rFonts w:ascii="Times New Roman" w:hAnsi="Times New Roman" w:cs="Times New Roman"/>
              </w:rPr>
              <w:t>звуки (гласные ударные - безударные; согласные – твёрдые, мягкие, звонкие - глухие</w:t>
            </w:r>
            <w:r>
              <w:rPr>
                <w:rFonts w:ascii="Times New Roman" w:hAnsi="Times New Roman" w:cs="Times New Roman"/>
              </w:rPr>
              <w:t xml:space="preserve"> </w:t>
            </w:r>
            <w:r>
              <w:rPr>
                <w:rFonts w:ascii="Times New Roman" w:hAnsi="Times New Roman" w:cs="Times New Roman"/>
                <w:b/>
                <w:bCs/>
              </w:rPr>
              <w:t>Выясняют</w:t>
            </w:r>
            <w:r w:rsidRPr="000E3CC7">
              <w:rPr>
                <w:rFonts w:ascii="Times New Roman" w:hAnsi="Times New Roman" w:cs="Times New Roman"/>
              </w:rPr>
              <w:t>, что одна согласная буква может обозначать как твердый, так и мягкий согласный звук</w:t>
            </w:r>
          </w:p>
        </w:tc>
        <w:tc>
          <w:tcPr>
            <w:tcW w:w="3765"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16</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Согласные буквы, обозначающие парные и непарные согласные звуки</w:t>
            </w: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258"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Согласные буквы, обозначающие парные и непарные согласные звуки</w:t>
            </w:r>
          </w:p>
        </w:tc>
        <w:tc>
          <w:tcPr>
            <w:tcW w:w="3827" w:type="dxa"/>
          </w:tcPr>
          <w:p w:rsidR="004128F1" w:rsidRPr="000E3CC7" w:rsidRDefault="004128F1" w:rsidP="00E830C8">
            <w:pPr>
              <w:rPr>
                <w:rFonts w:ascii="Times New Roman" w:hAnsi="Times New Roman" w:cs="Times New Roman"/>
                <w:i/>
                <w:iCs/>
              </w:rPr>
            </w:pPr>
            <w:r>
              <w:rPr>
                <w:rFonts w:ascii="Times New Roman" w:hAnsi="Times New Roman" w:cs="Times New Roman"/>
                <w:b/>
                <w:bCs/>
              </w:rPr>
              <w:t>Сравнивают</w:t>
            </w:r>
            <w:r w:rsidRPr="000E3CC7">
              <w:rPr>
                <w:rFonts w:ascii="Times New Roman" w:hAnsi="Times New Roman" w:cs="Times New Roman"/>
              </w:rPr>
              <w:t xml:space="preserve"> звуковой и буквенный состав слова.</w:t>
            </w:r>
          </w:p>
          <w:p w:rsidR="004128F1" w:rsidRPr="000E3CC7" w:rsidRDefault="004128F1" w:rsidP="00E830C8">
            <w:pPr>
              <w:autoSpaceDE w:val="0"/>
              <w:autoSpaceDN w:val="0"/>
              <w:adjustRightInd w:val="0"/>
              <w:jc w:val="both"/>
              <w:rPr>
                <w:rFonts w:ascii="Times New Roman" w:hAnsi="Times New Roman" w:cs="Times New Roman"/>
              </w:rPr>
            </w:pPr>
            <w:r>
              <w:rPr>
                <w:rFonts w:ascii="Times New Roman" w:hAnsi="Times New Roman" w:cs="Times New Roman"/>
                <w:b/>
                <w:bCs/>
              </w:rPr>
              <w:t>Анализируют</w:t>
            </w:r>
            <w:r w:rsidRPr="000E3CC7">
              <w:rPr>
                <w:rFonts w:ascii="Times New Roman" w:hAnsi="Times New Roman" w:cs="Times New Roman"/>
                <w:i/>
                <w:iCs/>
              </w:rPr>
              <w:t xml:space="preserve"> </w:t>
            </w:r>
            <w:r w:rsidRPr="000E3CC7">
              <w:rPr>
                <w:rFonts w:ascii="Times New Roman" w:hAnsi="Times New Roman" w:cs="Times New Roman"/>
              </w:rPr>
              <w:t>поэлементный состав букв.</w:t>
            </w:r>
            <w:r>
              <w:rPr>
                <w:rFonts w:ascii="Times New Roman" w:hAnsi="Times New Roman" w:cs="Times New Roman"/>
              </w:rPr>
              <w:t xml:space="preserve"> </w:t>
            </w:r>
            <w:r>
              <w:rPr>
                <w:rFonts w:ascii="Times New Roman" w:hAnsi="Times New Roman" w:cs="Times New Roman"/>
                <w:b/>
                <w:bCs/>
              </w:rPr>
              <w:t>Пишут</w:t>
            </w:r>
            <w:r w:rsidRPr="000E3CC7">
              <w:rPr>
                <w:rFonts w:ascii="Times New Roman" w:hAnsi="Times New Roman" w:cs="Times New Roman"/>
                <w:i/>
                <w:iCs/>
              </w:rPr>
              <w:t xml:space="preserve"> </w:t>
            </w:r>
            <w:r w:rsidRPr="000E3CC7">
              <w:rPr>
                <w:rFonts w:ascii="Times New Roman" w:hAnsi="Times New Roman" w:cs="Times New Roman"/>
              </w:rPr>
              <w:t xml:space="preserve">прописные и </w:t>
            </w:r>
            <w:r w:rsidRPr="000E3CC7">
              <w:rPr>
                <w:rFonts w:ascii="Times New Roman" w:hAnsi="Times New Roman" w:cs="Times New Roman"/>
              </w:rPr>
              <w:lastRenderedPageBreak/>
              <w:t xml:space="preserve">строчные буквы, </w:t>
            </w:r>
            <w:r>
              <w:rPr>
                <w:rFonts w:ascii="Times New Roman" w:hAnsi="Times New Roman" w:cs="Times New Roman"/>
                <w:b/>
                <w:bCs/>
              </w:rPr>
              <w:t>сравнивают</w:t>
            </w:r>
            <w:r w:rsidRPr="000E3CC7">
              <w:rPr>
                <w:rFonts w:ascii="Times New Roman" w:hAnsi="Times New Roman" w:cs="Times New Roman"/>
                <w:i/>
                <w:iCs/>
              </w:rPr>
              <w:t xml:space="preserve"> </w:t>
            </w:r>
            <w:r w:rsidRPr="000E3CC7">
              <w:rPr>
                <w:rFonts w:ascii="Times New Roman" w:hAnsi="Times New Roman" w:cs="Times New Roman"/>
              </w:rPr>
              <w:t>написанное с образцом.</w:t>
            </w:r>
          </w:p>
        </w:tc>
        <w:tc>
          <w:tcPr>
            <w:tcW w:w="3765"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lastRenderedPageBreak/>
              <w:t>17</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Согласные буквы, обозначающие парные и непарные согласные звуки</w:t>
            </w: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258"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Способы обозначения согласными буквами согласных звуков.</w:t>
            </w:r>
          </w:p>
          <w:p w:rsidR="004128F1" w:rsidRPr="000E3CC7" w:rsidRDefault="004128F1" w:rsidP="00E830C8">
            <w:pPr>
              <w:autoSpaceDE w:val="0"/>
              <w:autoSpaceDN w:val="0"/>
              <w:adjustRightInd w:val="0"/>
              <w:jc w:val="both"/>
              <w:rPr>
                <w:rFonts w:ascii="Times New Roman" w:hAnsi="Times New Roman" w:cs="Times New Roman"/>
              </w:rPr>
            </w:pPr>
            <w:r w:rsidRPr="00315192">
              <w:rPr>
                <w:rFonts w:ascii="Times New Roman" w:hAnsi="Times New Roman" w:cs="Times New Roman"/>
                <w:iCs/>
              </w:rPr>
              <w:t>Характеризовать</w:t>
            </w:r>
            <w:r w:rsidRPr="000E3CC7">
              <w:rPr>
                <w:rFonts w:ascii="Times New Roman" w:hAnsi="Times New Roman" w:cs="Times New Roman"/>
                <w:i/>
                <w:iCs/>
              </w:rPr>
              <w:t xml:space="preserve"> </w:t>
            </w:r>
            <w:r w:rsidRPr="000E3CC7">
              <w:rPr>
                <w:rFonts w:ascii="Times New Roman" w:hAnsi="Times New Roman" w:cs="Times New Roman"/>
              </w:rPr>
              <w:t>звуки (гласные – ударные, безударные; согласные – звонкие, глухие; парные –непарные; твёрдые – мягкие, парные – непарные</w:t>
            </w:r>
            <w:r>
              <w:rPr>
                <w:rFonts w:ascii="Times New Roman" w:hAnsi="Times New Roman" w:cs="Times New Roman"/>
              </w:rPr>
              <w:t xml:space="preserve"> </w:t>
            </w:r>
            <w:r w:rsidRPr="000E3CC7">
              <w:rPr>
                <w:rFonts w:ascii="Times New Roman" w:hAnsi="Times New Roman" w:cs="Times New Roman"/>
              </w:rPr>
              <w:t>;шипящие).</w:t>
            </w:r>
          </w:p>
        </w:tc>
        <w:tc>
          <w:tcPr>
            <w:tcW w:w="3827" w:type="dxa"/>
          </w:tcPr>
          <w:p w:rsidR="004128F1" w:rsidRPr="000E3CC7" w:rsidRDefault="004128F1" w:rsidP="00E830C8">
            <w:pPr>
              <w:rPr>
                <w:rFonts w:ascii="Times New Roman" w:hAnsi="Times New Roman" w:cs="Times New Roman"/>
              </w:rPr>
            </w:pPr>
            <w:r>
              <w:rPr>
                <w:rFonts w:ascii="Times New Roman" w:hAnsi="Times New Roman" w:cs="Times New Roman"/>
                <w:b/>
                <w:bCs/>
              </w:rPr>
              <w:t>Оценивают</w:t>
            </w:r>
            <w:r w:rsidRPr="000E3CC7">
              <w:rPr>
                <w:rFonts w:ascii="Times New Roman" w:hAnsi="Times New Roman" w:cs="Times New Roman"/>
                <w:b/>
                <w:bCs/>
              </w:rPr>
              <w:t xml:space="preserve"> </w:t>
            </w:r>
            <w:r w:rsidRPr="000E3CC7">
              <w:rPr>
                <w:rFonts w:ascii="Times New Roman" w:hAnsi="Times New Roman" w:cs="Times New Roman"/>
              </w:rPr>
              <w:t>правильность проведения фонет</w:t>
            </w:r>
            <w:r>
              <w:rPr>
                <w:rFonts w:ascii="Times New Roman" w:hAnsi="Times New Roman" w:cs="Times New Roman"/>
              </w:rPr>
              <w:t>ического анализа слов, проводят</w:t>
            </w:r>
            <w:r w:rsidRPr="000E3CC7">
              <w:rPr>
                <w:rFonts w:ascii="Times New Roman" w:hAnsi="Times New Roman" w:cs="Times New Roman"/>
              </w:rPr>
              <w:t xml:space="preserve"> фонетический анализ самостоятельно по предложенному алгоритму.</w:t>
            </w:r>
          </w:p>
          <w:p w:rsidR="004128F1" w:rsidRPr="000E3CC7" w:rsidRDefault="004128F1" w:rsidP="00E830C8">
            <w:pPr>
              <w:rPr>
                <w:rFonts w:ascii="Times New Roman" w:hAnsi="Times New Roman" w:cs="Times New Roman"/>
              </w:rPr>
            </w:pPr>
            <w:r>
              <w:rPr>
                <w:rFonts w:ascii="Times New Roman" w:hAnsi="Times New Roman" w:cs="Times New Roman"/>
                <w:b/>
                <w:bCs/>
              </w:rPr>
              <w:t>Сравнивают</w:t>
            </w:r>
            <w:r w:rsidRPr="000E3CC7">
              <w:rPr>
                <w:rFonts w:ascii="Times New Roman" w:hAnsi="Times New Roman" w:cs="Times New Roman"/>
              </w:rPr>
              <w:t xml:space="preserve"> звуковой и буквенный состав слова.</w:t>
            </w:r>
          </w:p>
        </w:tc>
        <w:tc>
          <w:tcPr>
            <w:tcW w:w="3765"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18</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 xml:space="preserve">Обозначение мягкости согласных с помощью буквы </w:t>
            </w:r>
            <w:r w:rsidRPr="000E3CC7">
              <w:rPr>
                <w:rFonts w:ascii="Times New Roman" w:hAnsi="Times New Roman" w:cs="Times New Roman"/>
                <w:b/>
                <w:bCs/>
              </w:rPr>
              <w:t>Ь</w:t>
            </w:r>
            <w:r w:rsidRPr="000E3CC7">
              <w:rPr>
                <w:rFonts w:ascii="Times New Roman" w:hAnsi="Times New Roman" w:cs="Times New Roman"/>
              </w:rPr>
              <w:t>.</w:t>
            </w: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258"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Умение обозначать мягкость согласных с помощью Ь на конце слова и в середине слова перед твердым согласным</w:t>
            </w:r>
          </w:p>
        </w:tc>
        <w:tc>
          <w:tcPr>
            <w:tcW w:w="3827" w:type="dxa"/>
          </w:tcPr>
          <w:p w:rsidR="004128F1" w:rsidRPr="000E3CC7" w:rsidRDefault="004128F1" w:rsidP="00E830C8">
            <w:pPr>
              <w:rPr>
                <w:rFonts w:ascii="Times New Roman" w:hAnsi="Times New Roman" w:cs="Times New Roman"/>
              </w:rPr>
            </w:pPr>
            <w:r>
              <w:rPr>
                <w:rFonts w:ascii="Times New Roman" w:hAnsi="Times New Roman" w:cs="Times New Roman"/>
                <w:b/>
                <w:bCs/>
              </w:rPr>
              <w:t>Группируют</w:t>
            </w:r>
            <w:r w:rsidRPr="000E3CC7">
              <w:rPr>
                <w:rFonts w:ascii="Times New Roman" w:hAnsi="Times New Roman" w:cs="Times New Roman"/>
              </w:rPr>
              <w:t xml:space="preserve"> слова с разным соотношением количества звуков и букв</w:t>
            </w:r>
            <w:r>
              <w:rPr>
                <w:rFonts w:ascii="Times New Roman" w:hAnsi="Times New Roman" w:cs="Times New Roman"/>
              </w:rPr>
              <w:t xml:space="preserve">. </w:t>
            </w:r>
            <w:r>
              <w:rPr>
                <w:rFonts w:ascii="Times New Roman" w:hAnsi="Times New Roman" w:cs="Times New Roman"/>
                <w:b/>
                <w:bCs/>
              </w:rPr>
              <w:t>Обозначают</w:t>
            </w:r>
            <w:r w:rsidRPr="000E3CC7">
              <w:rPr>
                <w:rFonts w:ascii="Times New Roman" w:hAnsi="Times New Roman" w:cs="Times New Roman"/>
              </w:rPr>
              <w:t xml:space="preserve">  мягкость согласного  с помощью ь знака</w:t>
            </w:r>
            <w:r>
              <w:rPr>
                <w:rFonts w:ascii="Times New Roman" w:hAnsi="Times New Roman" w:cs="Times New Roman"/>
              </w:rPr>
              <w:t xml:space="preserve"> </w:t>
            </w:r>
            <w:r>
              <w:rPr>
                <w:rFonts w:ascii="Times New Roman" w:hAnsi="Times New Roman" w:cs="Times New Roman"/>
                <w:b/>
                <w:bCs/>
              </w:rPr>
              <w:t>Составляют</w:t>
            </w:r>
            <w:r w:rsidRPr="000E3CC7">
              <w:rPr>
                <w:rFonts w:ascii="Times New Roman" w:hAnsi="Times New Roman" w:cs="Times New Roman"/>
                <w:i/>
                <w:iCs/>
              </w:rPr>
              <w:t xml:space="preserve"> </w:t>
            </w:r>
            <w:r w:rsidRPr="000E3CC7">
              <w:rPr>
                <w:rFonts w:ascii="Times New Roman" w:hAnsi="Times New Roman" w:cs="Times New Roman"/>
              </w:rPr>
              <w:t xml:space="preserve">и </w:t>
            </w:r>
            <w:r>
              <w:rPr>
                <w:rFonts w:ascii="Times New Roman" w:hAnsi="Times New Roman" w:cs="Times New Roman"/>
                <w:b/>
                <w:bCs/>
              </w:rPr>
              <w:t>читают</w:t>
            </w:r>
            <w:r w:rsidRPr="000E3CC7">
              <w:rPr>
                <w:rFonts w:ascii="Times New Roman" w:hAnsi="Times New Roman" w:cs="Times New Roman"/>
                <w:i/>
                <w:iCs/>
              </w:rPr>
              <w:t xml:space="preserve"> </w:t>
            </w:r>
            <w:r w:rsidRPr="000E3CC7">
              <w:rPr>
                <w:rFonts w:ascii="Times New Roman" w:hAnsi="Times New Roman" w:cs="Times New Roman"/>
              </w:rPr>
              <w:t>с</w:t>
            </w:r>
            <w:r>
              <w:rPr>
                <w:rFonts w:ascii="Times New Roman" w:hAnsi="Times New Roman" w:cs="Times New Roman"/>
              </w:rPr>
              <w:t>хему предложения, конструируют</w:t>
            </w:r>
            <w:r w:rsidRPr="000E3CC7">
              <w:rPr>
                <w:rFonts w:ascii="Times New Roman" w:hAnsi="Times New Roman" w:cs="Times New Roman"/>
              </w:rPr>
              <w:t xml:space="preserve"> предложение по схеме.</w:t>
            </w:r>
          </w:p>
        </w:tc>
        <w:tc>
          <w:tcPr>
            <w:tcW w:w="3765"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19</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 xml:space="preserve">Обозначение мягкости согласных с помощью буквы </w:t>
            </w:r>
            <w:r w:rsidRPr="000E3CC7">
              <w:rPr>
                <w:rFonts w:ascii="Times New Roman" w:hAnsi="Times New Roman" w:cs="Times New Roman"/>
                <w:b/>
                <w:bCs/>
              </w:rPr>
              <w:t>Ь</w:t>
            </w:r>
            <w:r w:rsidRPr="000E3CC7">
              <w:rPr>
                <w:rFonts w:ascii="Times New Roman" w:hAnsi="Times New Roman" w:cs="Times New Roman"/>
              </w:rPr>
              <w:t>.</w:t>
            </w: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258"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Обозначение мягкости согласных с помощью буквы Ь. Рифма (наблюдение)</w:t>
            </w:r>
          </w:p>
        </w:tc>
        <w:tc>
          <w:tcPr>
            <w:tcW w:w="3827" w:type="dxa"/>
          </w:tcPr>
          <w:p w:rsidR="004128F1" w:rsidRPr="00440165" w:rsidRDefault="004128F1" w:rsidP="00E830C8">
            <w:pPr>
              <w:autoSpaceDE w:val="0"/>
              <w:autoSpaceDN w:val="0"/>
              <w:adjustRightInd w:val="0"/>
              <w:rPr>
                <w:rFonts w:ascii="Times New Roman" w:hAnsi="Times New Roman" w:cs="Times New Roman"/>
                <w:i/>
                <w:iCs/>
              </w:rPr>
            </w:pPr>
            <w:r>
              <w:rPr>
                <w:rFonts w:ascii="Times New Roman" w:hAnsi="Times New Roman" w:cs="Times New Roman"/>
                <w:b/>
                <w:bCs/>
              </w:rPr>
              <w:t>Характеризуют</w:t>
            </w:r>
            <w:r w:rsidRPr="000E3CC7">
              <w:rPr>
                <w:rFonts w:ascii="Times New Roman" w:hAnsi="Times New Roman" w:cs="Times New Roman"/>
                <w:b/>
                <w:bCs/>
              </w:rPr>
              <w:t xml:space="preserve"> </w:t>
            </w:r>
            <w:r w:rsidRPr="000E3CC7">
              <w:rPr>
                <w:rFonts w:ascii="Times New Roman" w:hAnsi="Times New Roman" w:cs="Times New Roman"/>
              </w:rPr>
              <w:t>звуки (гласные ударные - безударные; согласные – твёрдые, мягкие, звонкие - глухие</w:t>
            </w:r>
            <w:r>
              <w:rPr>
                <w:rFonts w:ascii="Times New Roman" w:hAnsi="Times New Roman" w:cs="Times New Roman"/>
                <w:i/>
                <w:iCs/>
              </w:rPr>
              <w:t xml:space="preserve"> </w:t>
            </w:r>
            <w:r>
              <w:rPr>
                <w:rFonts w:ascii="Times New Roman" w:hAnsi="Times New Roman" w:cs="Times New Roman"/>
                <w:b/>
                <w:bCs/>
              </w:rPr>
              <w:t>Читают</w:t>
            </w:r>
            <w:r w:rsidRPr="000E3CC7">
              <w:rPr>
                <w:rFonts w:ascii="Times New Roman" w:hAnsi="Times New Roman" w:cs="Times New Roman"/>
                <w:b/>
                <w:bCs/>
                <w:i/>
                <w:iCs/>
              </w:rPr>
              <w:t xml:space="preserve"> </w:t>
            </w:r>
            <w:r>
              <w:rPr>
                <w:rFonts w:ascii="Times New Roman" w:hAnsi="Times New Roman" w:cs="Times New Roman"/>
                <w:b/>
                <w:bCs/>
              </w:rPr>
              <w:t>и понимают</w:t>
            </w:r>
            <w:r w:rsidRPr="000E3CC7">
              <w:rPr>
                <w:rFonts w:ascii="Times New Roman" w:hAnsi="Times New Roman" w:cs="Times New Roman"/>
                <w:i/>
                <w:iCs/>
              </w:rPr>
              <w:t xml:space="preserve"> </w:t>
            </w:r>
            <w:r w:rsidRPr="000E3CC7">
              <w:rPr>
                <w:rFonts w:ascii="Times New Roman" w:hAnsi="Times New Roman" w:cs="Times New Roman"/>
              </w:rPr>
              <w:t>смысл заданий к упражнениям.</w:t>
            </w:r>
            <w:r>
              <w:rPr>
                <w:rFonts w:ascii="Times New Roman" w:hAnsi="Times New Roman" w:cs="Times New Roman"/>
                <w:i/>
                <w:iCs/>
              </w:rPr>
              <w:t xml:space="preserve"> </w:t>
            </w:r>
          </w:p>
        </w:tc>
        <w:tc>
          <w:tcPr>
            <w:tcW w:w="3765"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20</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 xml:space="preserve">Обозначение мягкости согласных с помощью буквы </w:t>
            </w:r>
            <w:r w:rsidRPr="000E3CC7">
              <w:rPr>
                <w:rFonts w:ascii="Times New Roman" w:hAnsi="Times New Roman" w:cs="Times New Roman"/>
                <w:b/>
                <w:bCs/>
              </w:rPr>
              <w:t>Ь</w:t>
            </w:r>
            <w:r w:rsidRPr="000E3CC7">
              <w:rPr>
                <w:rFonts w:ascii="Times New Roman" w:hAnsi="Times New Roman" w:cs="Times New Roman"/>
              </w:rPr>
              <w:t xml:space="preserve">. </w:t>
            </w: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258" w:type="dxa"/>
          </w:tcPr>
          <w:p w:rsidR="004128F1" w:rsidRPr="000E3CC7" w:rsidRDefault="004128F1" w:rsidP="00E830C8">
            <w:pPr>
              <w:autoSpaceDE w:val="0"/>
              <w:autoSpaceDN w:val="0"/>
              <w:adjustRightInd w:val="0"/>
              <w:rPr>
                <w:rFonts w:ascii="Times New Roman" w:hAnsi="Times New Roman" w:cs="Times New Roman"/>
              </w:rPr>
            </w:pPr>
            <w:r w:rsidRPr="007F488C">
              <w:rPr>
                <w:rFonts w:ascii="Times New Roman" w:hAnsi="Times New Roman" w:cs="Times New Roman"/>
              </w:rPr>
              <w:t>Записывать</w:t>
            </w:r>
            <w:r w:rsidRPr="000E3CC7">
              <w:rPr>
                <w:rFonts w:ascii="Times New Roman" w:hAnsi="Times New Roman" w:cs="Times New Roman"/>
                <w:i/>
                <w:iCs/>
              </w:rPr>
              <w:t xml:space="preserve"> </w:t>
            </w:r>
            <w:r>
              <w:rPr>
                <w:rFonts w:ascii="Times New Roman" w:hAnsi="Times New Roman" w:cs="Times New Roman"/>
              </w:rPr>
              <w:t xml:space="preserve">под диктовку отдельные слова, </w:t>
            </w:r>
            <w:r w:rsidRPr="000E3CC7">
              <w:rPr>
                <w:rFonts w:ascii="Times New Roman" w:hAnsi="Times New Roman" w:cs="Times New Roman"/>
              </w:rPr>
              <w:t>предложения.</w:t>
            </w:r>
            <w:r>
              <w:rPr>
                <w:rFonts w:ascii="Times New Roman" w:hAnsi="Times New Roman" w:cs="Times New Roman"/>
              </w:rPr>
              <w:t xml:space="preserve"> </w:t>
            </w:r>
            <w:r w:rsidRPr="007F488C">
              <w:rPr>
                <w:rFonts w:ascii="Times New Roman" w:hAnsi="Times New Roman" w:cs="Times New Roman"/>
              </w:rPr>
              <w:t>Списывать</w:t>
            </w:r>
            <w:r w:rsidRPr="000E3CC7">
              <w:rPr>
                <w:rFonts w:ascii="Times New Roman" w:hAnsi="Times New Roman" w:cs="Times New Roman"/>
                <w:i/>
                <w:iCs/>
              </w:rPr>
              <w:t xml:space="preserve"> </w:t>
            </w:r>
            <w:r w:rsidRPr="000E3CC7">
              <w:rPr>
                <w:rFonts w:ascii="Times New Roman" w:hAnsi="Times New Roman" w:cs="Times New Roman"/>
              </w:rPr>
              <w:t>слова и предложения в соответствии с</w:t>
            </w:r>
            <w:r>
              <w:rPr>
                <w:rFonts w:ascii="Times New Roman" w:hAnsi="Times New Roman" w:cs="Times New Roman"/>
              </w:rPr>
              <w:t xml:space="preserve"> </w:t>
            </w:r>
            <w:r w:rsidRPr="000E3CC7">
              <w:rPr>
                <w:rFonts w:ascii="Times New Roman" w:hAnsi="Times New Roman" w:cs="Times New Roman"/>
              </w:rPr>
              <w:t xml:space="preserve">заданным алгоритмом, </w:t>
            </w:r>
            <w:r w:rsidRPr="007F488C">
              <w:rPr>
                <w:rFonts w:ascii="Times New Roman" w:hAnsi="Times New Roman" w:cs="Times New Roman"/>
              </w:rPr>
              <w:t>контролировать</w:t>
            </w:r>
            <w:r w:rsidRPr="000E3CC7">
              <w:rPr>
                <w:rFonts w:ascii="Times New Roman" w:hAnsi="Times New Roman" w:cs="Times New Roman"/>
                <w:i/>
                <w:iCs/>
              </w:rPr>
              <w:t xml:space="preserve"> </w:t>
            </w:r>
            <w:r w:rsidRPr="000E3CC7">
              <w:rPr>
                <w:rFonts w:ascii="Times New Roman" w:hAnsi="Times New Roman" w:cs="Times New Roman"/>
              </w:rPr>
              <w:t>этапы своей работы.</w:t>
            </w:r>
          </w:p>
        </w:tc>
        <w:tc>
          <w:tcPr>
            <w:tcW w:w="3827" w:type="dxa"/>
          </w:tcPr>
          <w:p w:rsidR="004128F1" w:rsidRPr="007F488C" w:rsidRDefault="004128F1" w:rsidP="00E830C8">
            <w:pPr>
              <w:autoSpaceDE w:val="0"/>
              <w:autoSpaceDN w:val="0"/>
              <w:adjustRightInd w:val="0"/>
              <w:rPr>
                <w:rFonts w:ascii="Times New Roman" w:hAnsi="Times New Roman" w:cs="Times New Roman"/>
                <w:i/>
                <w:iCs/>
              </w:rPr>
            </w:pPr>
            <w:r>
              <w:rPr>
                <w:rFonts w:ascii="Times New Roman" w:hAnsi="Times New Roman" w:cs="Times New Roman"/>
                <w:b/>
                <w:bCs/>
              </w:rPr>
              <w:t>Группируют</w:t>
            </w:r>
            <w:r w:rsidRPr="000E3CC7">
              <w:rPr>
                <w:rFonts w:ascii="Times New Roman" w:hAnsi="Times New Roman" w:cs="Times New Roman"/>
              </w:rPr>
              <w:t xml:space="preserve"> слова с разным соотношением количества звуков и букв</w:t>
            </w:r>
            <w:r>
              <w:rPr>
                <w:rFonts w:ascii="Times New Roman" w:hAnsi="Times New Roman" w:cs="Times New Roman"/>
              </w:rPr>
              <w:t xml:space="preserve">. </w:t>
            </w:r>
            <w:r>
              <w:rPr>
                <w:rFonts w:ascii="Times New Roman" w:hAnsi="Times New Roman" w:cs="Times New Roman"/>
                <w:i/>
                <w:iCs/>
              </w:rPr>
              <w:t xml:space="preserve"> </w:t>
            </w:r>
            <w:r>
              <w:rPr>
                <w:rFonts w:ascii="Times New Roman" w:hAnsi="Times New Roman" w:cs="Times New Roman"/>
                <w:b/>
                <w:bCs/>
              </w:rPr>
              <w:t>Составляют</w:t>
            </w:r>
            <w:r w:rsidRPr="000E3CC7">
              <w:rPr>
                <w:rFonts w:ascii="Times New Roman" w:hAnsi="Times New Roman" w:cs="Times New Roman"/>
                <w:i/>
                <w:iCs/>
              </w:rPr>
              <w:t xml:space="preserve"> </w:t>
            </w:r>
            <w:r w:rsidRPr="000E3CC7">
              <w:rPr>
                <w:rFonts w:ascii="Times New Roman" w:hAnsi="Times New Roman" w:cs="Times New Roman"/>
              </w:rPr>
              <w:t xml:space="preserve">и </w:t>
            </w:r>
            <w:r>
              <w:rPr>
                <w:rFonts w:ascii="Times New Roman" w:hAnsi="Times New Roman" w:cs="Times New Roman"/>
                <w:b/>
                <w:bCs/>
              </w:rPr>
              <w:t>читают</w:t>
            </w:r>
            <w:r w:rsidRPr="000E3CC7">
              <w:rPr>
                <w:rFonts w:ascii="Times New Roman" w:hAnsi="Times New Roman" w:cs="Times New Roman"/>
                <w:i/>
                <w:iCs/>
              </w:rPr>
              <w:t xml:space="preserve"> </w:t>
            </w:r>
            <w:r w:rsidRPr="000E3CC7">
              <w:rPr>
                <w:rFonts w:ascii="Times New Roman" w:hAnsi="Times New Roman" w:cs="Times New Roman"/>
              </w:rPr>
              <w:t>с</w:t>
            </w:r>
            <w:r>
              <w:rPr>
                <w:rFonts w:ascii="Times New Roman" w:hAnsi="Times New Roman" w:cs="Times New Roman"/>
              </w:rPr>
              <w:t>хему предложения, конструируют</w:t>
            </w:r>
            <w:r w:rsidRPr="000E3CC7">
              <w:rPr>
                <w:rFonts w:ascii="Times New Roman" w:hAnsi="Times New Roman" w:cs="Times New Roman"/>
              </w:rPr>
              <w:t xml:space="preserve"> предложение по схеме.</w:t>
            </w:r>
            <w:r>
              <w:rPr>
                <w:rFonts w:ascii="Times New Roman" w:hAnsi="Times New Roman" w:cs="Times New Roman"/>
              </w:rPr>
              <w:t xml:space="preserve"> </w:t>
            </w:r>
            <w:r>
              <w:rPr>
                <w:rFonts w:ascii="Times New Roman" w:hAnsi="Times New Roman" w:cs="Times New Roman"/>
                <w:b/>
                <w:bCs/>
              </w:rPr>
              <w:t>Проверяют</w:t>
            </w:r>
            <w:r w:rsidRPr="000E3CC7">
              <w:rPr>
                <w:rFonts w:ascii="Times New Roman" w:hAnsi="Times New Roman" w:cs="Times New Roman"/>
                <w:i/>
                <w:iCs/>
              </w:rPr>
              <w:t xml:space="preserve"> </w:t>
            </w:r>
            <w:r w:rsidRPr="000E3CC7">
              <w:rPr>
                <w:rFonts w:ascii="Times New Roman" w:hAnsi="Times New Roman" w:cs="Times New Roman"/>
              </w:rPr>
              <w:t xml:space="preserve">себя по </w:t>
            </w:r>
            <w:r>
              <w:rPr>
                <w:rFonts w:ascii="Times New Roman" w:hAnsi="Times New Roman" w:cs="Times New Roman"/>
              </w:rPr>
              <w:t>образцу</w:t>
            </w:r>
          </w:p>
        </w:tc>
        <w:tc>
          <w:tcPr>
            <w:tcW w:w="3765"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21</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 xml:space="preserve">Обозначение мягкости согласных с помощью буквы </w:t>
            </w:r>
            <w:r w:rsidRPr="000E3CC7">
              <w:rPr>
                <w:rFonts w:ascii="Times New Roman" w:hAnsi="Times New Roman" w:cs="Times New Roman"/>
                <w:b/>
                <w:bCs/>
              </w:rPr>
              <w:t>Ь</w:t>
            </w:r>
            <w:r w:rsidRPr="000E3CC7">
              <w:rPr>
                <w:rFonts w:ascii="Times New Roman" w:hAnsi="Times New Roman" w:cs="Times New Roman"/>
              </w:rPr>
              <w:t>. Рифма (наблюдение).</w:t>
            </w: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258" w:type="dxa"/>
          </w:tcPr>
          <w:p w:rsidR="004128F1" w:rsidRPr="00315192" w:rsidRDefault="004128F1" w:rsidP="00E830C8">
            <w:pPr>
              <w:autoSpaceDE w:val="0"/>
              <w:autoSpaceDN w:val="0"/>
              <w:adjustRightInd w:val="0"/>
              <w:jc w:val="both"/>
              <w:rPr>
                <w:rFonts w:ascii="Times New Roman" w:hAnsi="Times New Roman" w:cs="Times New Roman"/>
              </w:rPr>
            </w:pPr>
            <w:r w:rsidRPr="000E3CC7">
              <w:rPr>
                <w:rFonts w:ascii="Times New Roman" w:hAnsi="Times New Roman" w:cs="Times New Roman"/>
                <w:i/>
                <w:iCs/>
              </w:rPr>
              <w:t>А</w:t>
            </w:r>
            <w:r>
              <w:rPr>
                <w:rFonts w:ascii="Times New Roman" w:hAnsi="Times New Roman" w:cs="Times New Roman"/>
              </w:rPr>
              <w:t xml:space="preserve">нализировать </w:t>
            </w:r>
            <w:r w:rsidRPr="000E3CC7">
              <w:rPr>
                <w:rFonts w:ascii="Times New Roman" w:hAnsi="Times New Roman" w:cs="Times New Roman"/>
              </w:rPr>
              <w:t>элементный состав букв.</w:t>
            </w:r>
            <w:r>
              <w:rPr>
                <w:rFonts w:ascii="Times New Roman" w:hAnsi="Times New Roman" w:cs="Times New Roman"/>
              </w:rPr>
              <w:t xml:space="preserve"> </w:t>
            </w:r>
            <w:r w:rsidRPr="007F488C">
              <w:rPr>
                <w:rFonts w:ascii="Times New Roman" w:hAnsi="Times New Roman" w:cs="Times New Roman"/>
              </w:rPr>
              <w:t>Писать</w:t>
            </w:r>
            <w:r w:rsidRPr="000E3CC7">
              <w:rPr>
                <w:rFonts w:ascii="Times New Roman" w:hAnsi="Times New Roman" w:cs="Times New Roman"/>
                <w:i/>
                <w:iCs/>
              </w:rPr>
              <w:t xml:space="preserve"> </w:t>
            </w:r>
            <w:r w:rsidRPr="000E3CC7">
              <w:rPr>
                <w:rFonts w:ascii="Times New Roman" w:hAnsi="Times New Roman" w:cs="Times New Roman"/>
              </w:rPr>
              <w:t xml:space="preserve">прописные и строчные буквы, </w:t>
            </w:r>
            <w:r w:rsidRPr="007F488C">
              <w:rPr>
                <w:rFonts w:ascii="Times New Roman" w:hAnsi="Times New Roman" w:cs="Times New Roman"/>
              </w:rPr>
              <w:t xml:space="preserve">сравнивать </w:t>
            </w:r>
            <w:r w:rsidRPr="000E3CC7">
              <w:rPr>
                <w:rFonts w:ascii="Times New Roman" w:hAnsi="Times New Roman" w:cs="Times New Roman"/>
              </w:rPr>
              <w:t>написанное с образцом.</w:t>
            </w:r>
          </w:p>
          <w:p w:rsidR="004128F1" w:rsidRPr="000E3CC7" w:rsidRDefault="004128F1" w:rsidP="00E830C8">
            <w:pPr>
              <w:rPr>
                <w:rFonts w:ascii="Times New Roman" w:hAnsi="Times New Roman" w:cs="Times New Roman"/>
              </w:rPr>
            </w:pPr>
          </w:p>
        </w:tc>
        <w:tc>
          <w:tcPr>
            <w:tcW w:w="3827" w:type="dxa"/>
          </w:tcPr>
          <w:p w:rsidR="004128F1" w:rsidRPr="000E3CC7" w:rsidRDefault="004128F1" w:rsidP="00E830C8">
            <w:pPr>
              <w:rPr>
                <w:rFonts w:ascii="Times New Roman" w:hAnsi="Times New Roman" w:cs="Times New Roman"/>
              </w:rPr>
            </w:pPr>
            <w:r>
              <w:rPr>
                <w:rFonts w:ascii="Times New Roman" w:hAnsi="Times New Roman" w:cs="Times New Roman"/>
                <w:b/>
                <w:bCs/>
              </w:rPr>
              <w:t>Сравнивают</w:t>
            </w:r>
            <w:r w:rsidRPr="000E3CC7">
              <w:rPr>
                <w:rFonts w:ascii="Times New Roman" w:hAnsi="Times New Roman" w:cs="Times New Roman"/>
              </w:rPr>
              <w:t xml:space="preserve"> звуковой и буквенный состав слова.</w:t>
            </w:r>
            <w:r>
              <w:rPr>
                <w:rFonts w:ascii="Times New Roman" w:hAnsi="Times New Roman" w:cs="Times New Roman"/>
              </w:rPr>
              <w:t xml:space="preserve"> </w:t>
            </w:r>
            <w:r>
              <w:rPr>
                <w:rFonts w:ascii="Times New Roman" w:hAnsi="Times New Roman" w:cs="Times New Roman"/>
                <w:b/>
                <w:bCs/>
              </w:rPr>
              <w:t>Группируют</w:t>
            </w:r>
            <w:r w:rsidRPr="000E3CC7">
              <w:rPr>
                <w:rFonts w:ascii="Times New Roman" w:hAnsi="Times New Roman" w:cs="Times New Roman"/>
              </w:rPr>
              <w:t xml:space="preserve"> слова с разным соотношением количества звуков и букв</w:t>
            </w:r>
            <w:r>
              <w:rPr>
                <w:rFonts w:ascii="Times New Roman" w:hAnsi="Times New Roman" w:cs="Times New Roman"/>
              </w:rPr>
              <w:t xml:space="preserve"> </w:t>
            </w:r>
            <w:r>
              <w:rPr>
                <w:rFonts w:ascii="Times New Roman" w:hAnsi="Times New Roman" w:cs="Times New Roman"/>
                <w:b/>
                <w:bCs/>
              </w:rPr>
              <w:t>Обозначают</w:t>
            </w:r>
            <w:r w:rsidRPr="000E3CC7">
              <w:rPr>
                <w:rFonts w:ascii="Times New Roman" w:hAnsi="Times New Roman" w:cs="Times New Roman"/>
              </w:rPr>
              <w:t xml:space="preserve">  мягкость согласного  с помощью ь знака</w:t>
            </w:r>
          </w:p>
        </w:tc>
        <w:tc>
          <w:tcPr>
            <w:tcW w:w="3765" w:type="dxa"/>
            <w:vMerge/>
          </w:tcPr>
          <w:p w:rsidR="004128F1" w:rsidRPr="00315192"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lastRenderedPageBreak/>
              <w:t>22</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Систематизация знаний о работе согласных букв.</w:t>
            </w: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258"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Систематизация знаний о работе согласных букв.</w:t>
            </w:r>
          </w:p>
          <w:p w:rsidR="004128F1" w:rsidRPr="000E3CC7" w:rsidRDefault="004128F1" w:rsidP="00E830C8">
            <w:pPr>
              <w:rPr>
                <w:rFonts w:ascii="Times New Roman" w:hAnsi="Times New Roman" w:cs="Times New Roman"/>
              </w:rPr>
            </w:pPr>
            <w:r w:rsidRPr="000E3CC7">
              <w:rPr>
                <w:rFonts w:ascii="Times New Roman" w:hAnsi="Times New Roman" w:cs="Times New Roman"/>
              </w:rPr>
              <w:t>Составить  таблицу согласных букв и согласных звуков.</w:t>
            </w:r>
          </w:p>
        </w:tc>
        <w:tc>
          <w:tcPr>
            <w:tcW w:w="3827" w:type="dxa"/>
          </w:tcPr>
          <w:p w:rsidR="004128F1" w:rsidRPr="000E3CC7" w:rsidRDefault="004128F1" w:rsidP="00E830C8">
            <w:pPr>
              <w:rPr>
                <w:rFonts w:ascii="Times New Roman" w:hAnsi="Times New Roman" w:cs="Times New Roman"/>
              </w:rPr>
            </w:pPr>
            <w:r>
              <w:rPr>
                <w:rFonts w:ascii="Times New Roman" w:hAnsi="Times New Roman" w:cs="Times New Roman"/>
                <w:b/>
                <w:bCs/>
              </w:rPr>
              <w:t>Классифицирую</w:t>
            </w:r>
            <w:r w:rsidRPr="000E3CC7">
              <w:rPr>
                <w:rFonts w:ascii="Times New Roman" w:hAnsi="Times New Roman" w:cs="Times New Roman"/>
                <w:b/>
                <w:bCs/>
              </w:rPr>
              <w:t>т</w:t>
            </w:r>
            <w:r w:rsidRPr="000E3CC7">
              <w:rPr>
                <w:rFonts w:ascii="Times New Roman" w:hAnsi="Times New Roman" w:cs="Times New Roman"/>
              </w:rPr>
              <w:t xml:space="preserve"> звуки русского языка по значимым основаниям.</w:t>
            </w:r>
            <w:r>
              <w:rPr>
                <w:rFonts w:ascii="Times New Roman" w:hAnsi="Times New Roman" w:cs="Times New Roman"/>
              </w:rPr>
              <w:t xml:space="preserve"> </w:t>
            </w:r>
            <w:r>
              <w:rPr>
                <w:rFonts w:ascii="Times New Roman" w:hAnsi="Times New Roman" w:cs="Times New Roman"/>
                <w:b/>
                <w:bCs/>
              </w:rPr>
              <w:t>Сравнивают</w:t>
            </w:r>
            <w:r w:rsidRPr="000E3CC7">
              <w:rPr>
                <w:rFonts w:ascii="Times New Roman" w:hAnsi="Times New Roman" w:cs="Times New Roman"/>
              </w:rPr>
              <w:t xml:space="preserve"> звуковой и буквенный состав слова</w:t>
            </w:r>
          </w:p>
        </w:tc>
        <w:tc>
          <w:tcPr>
            <w:tcW w:w="3765"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23</w:t>
            </w:r>
          </w:p>
        </w:tc>
        <w:tc>
          <w:tcPr>
            <w:tcW w:w="2410" w:type="dxa"/>
          </w:tcPr>
          <w:p w:rsidR="004128F1" w:rsidRPr="000E3CC7" w:rsidRDefault="004128F1" w:rsidP="00E830C8">
            <w:pPr>
              <w:rPr>
                <w:rFonts w:ascii="Times New Roman" w:hAnsi="Times New Roman" w:cs="Times New Roman"/>
                <w:b/>
                <w:bCs/>
              </w:rPr>
            </w:pPr>
            <w:r>
              <w:rPr>
                <w:rFonts w:ascii="Times New Roman" w:hAnsi="Times New Roman" w:cs="Times New Roman"/>
                <w:b/>
                <w:bCs/>
              </w:rPr>
              <w:t>Контрольная работа № 2по теме</w:t>
            </w:r>
            <w:r w:rsidRPr="000E3CC7">
              <w:rPr>
                <w:rFonts w:ascii="Times New Roman" w:hAnsi="Times New Roman" w:cs="Times New Roman"/>
                <w:b/>
                <w:bCs/>
              </w:rPr>
              <w:t xml:space="preserve"> Работа гласных и согласных букв. Обозначение мягкости согласных</w:t>
            </w:r>
            <w:r>
              <w:rPr>
                <w:rFonts w:ascii="Times New Roman" w:hAnsi="Times New Roman" w:cs="Times New Roman"/>
                <w:b/>
                <w:bCs/>
              </w:rPr>
              <w:t>.</w:t>
            </w: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258" w:type="dxa"/>
          </w:tcPr>
          <w:p w:rsidR="004128F1" w:rsidRPr="000E3CC7" w:rsidRDefault="004128F1" w:rsidP="00E830C8">
            <w:pPr>
              <w:rPr>
                <w:rFonts w:ascii="Times New Roman" w:hAnsi="Times New Roman" w:cs="Times New Roman"/>
              </w:rPr>
            </w:pPr>
          </w:p>
        </w:tc>
        <w:tc>
          <w:tcPr>
            <w:tcW w:w="3827" w:type="dxa"/>
          </w:tcPr>
          <w:p w:rsidR="004128F1" w:rsidRPr="000E3CC7" w:rsidRDefault="004128F1" w:rsidP="00E830C8">
            <w:pPr>
              <w:rPr>
                <w:rFonts w:ascii="Times New Roman" w:hAnsi="Times New Roman" w:cs="Times New Roman"/>
              </w:rPr>
            </w:pPr>
            <w:r>
              <w:rPr>
                <w:rFonts w:ascii="Times New Roman" w:hAnsi="Times New Roman" w:cs="Times New Roman"/>
                <w:b/>
                <w:bCs/>
              </w:rPr>
              <w:t>Контролируют</w:t>
            </w:r>
            <w:r>
              <w:rPr>
                <w:rFonts w:ascii="Times New Roman" w:hAnsi="Times New Roman" w:cs="Times New Roman"/>
              </w:rPr>
              <w:t xml:space="preserve"> правильность написания. </w:t>
            </w:r>
            <w:r>
              <w:rPr>
                <w:rFonts w:ascii="Times New Roman" w:hAnsi="Times New Roman" w:cs="Times New Roman"/>
                <w:b/>
                <w:bCs/>
              </w:rPr>
              <w:t>Контролируют</w:t>
            </w:r>
            <w:r w:rsidRPr="000E3CC7">
              <w:rPr>
                <w:rFonts w:ascii="Times New Roman" w:hAnsi="Times New Roman" w:cs="Times New Roman"/>
                <w:b/>
                <w:bCs/>
              </w:rPr>
              <w:t xml:space="preserve"> </w:t>
            </w:r>
            <w:r w:rsidRPr="000E3CC7">
              <w:rPr>
                <w:rFonts w:ascii="Times New Roman" w:hAnsi="Times New Roman" w:cs="Times New Roman"/>
              </w:rPr>
              <w:t>прав</w:t>
            </w:r>
            <w:r>
              <w:rPr>
                <w:rFonts w:ascii="Times New Roman" w:hAnsi="Times New Roman" w:cs="Times New Roman"/>
              </w:rPr>
              <w:t>ильность записи текста, находят</w:t>
            </w:r>
            <w:r w:rsidRPr="000E3CC7">
              <w:rPr>
                <w:rFonts w:ascii="Times New Roman" w:hAnsi="Times New Roman" w:cs="Times New Roman"/>
              </w:rPr>
              <w:t xml:space="preserve"> неправиль</w:t>
            </w:r>
            <w:r>
              <w:rPr>
                <w:rFonts w:ascii="Times New Roman" w:hAnsi="Times New Roman" w:cs="Times New Roman"/>
              </w:rPr>
              <w:t>но записанные слова и исправляют</w:t>
            </w:r>
            <w:r w:rsidRPr="000E3CC7">
              <w:rPr>
                <w:rFonts w:ascii="Times New Roman" w:hAnsi="Times New Roman" w:cs="Times New Roman"/>
              </w:rPr>
              <w:t xml:space="preserve"> ошибки.</w:t>
            </w:r>
          </w:p>
        </w:tc>
        <w:tc>
          <w:tcPr>
            <w:tcW w:w="3765"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24</w:t>
            </w:r>
          </w:p>
        </w:tc>
        <w:tc>
          <w:tcPr>
            <w:tcW w:w="2410" w:type="dxa"/>
          </w:tcPr>
          <w:p w:rsidR="004128F1" w:rsidRPr="000E3CC7" w:rsidRDefault="004128F1" w:rsidP="00E830C8">
            <w:pPr>
              <w:rPr>
                <w:rFonts w:ascii="Times New Roman" w:hAnsi="Times New Roman" w:cs="Times New Roman"/>
              </w:rPr>
            </w:pPr>
            <w:r>
              <w:rPr>
                <w:rFonts w:ascii="Times New Roman" w:hAnsi="Times New Roman" w:cs="Times New Roman"/>
              </w:rPr>
              <w:t xml:space="preserve">Анализ контрольной работы. </w:t>
            </w:r>
            <w:r w:rsidRPr="000E3CC7">
              <w:rPr>
                <w:rFonts w:ascii="Times New Roman" w:hAnsi="Times New Roman" w:cs="Times New Roman"/>
              </w:rPr>
              <w:t>Работа над ошибками.</w:t>
            </w: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258"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Контролировать правильность своего написания</w:t>
            </w:r>
          </w:p>
        </w:tc>
        <w:tc>
          <w:tcPr>
            <w:tcW w:w="3827" w:type="dxa"/>
          </w:tcPr>
          <w:p w:rsidR="004128F1" w:rsidRPr="000E3CC7" w:rsidRDefault="004128F1" w:rsidP="00E830C8">
            <w:pPr>
              <w:rPr>
                <w:rFonts w:ascii="Times New Roman" w:hAnsi="Times New Roman" w:cs="Times New Roman"/>
              </w:rPr>
            </w:pPr>
            <w:r>
              <w:rPr>
                <w:rFonts w:ascii="Times New Roman" w:hAnsi="Times New Roman" w:cs="Times New Roman"/>
                <w:b/>
                <w:bCs/>
              </w:rPr>
              <w:t>Оценивают</w:t>
            </w:r>
            <w:r w:rsidRPr="000E3CC7">
              <w:rPr>
                <w:rFonts w:ascii="Times New Roman" w:hAnsi="Times New Roman" w:cs="Times New Roman"/>
                <w:b/>
                <w:bCs/>
              </w:rPr>
              <w:t xml:space="preserve"> </w:t>
            </w:r>
            <w:r w:rsidRPr="000E3CC7">
              <w:rPr>
                <w:rFonts w:ascii="Times New Roman" w:hAnsi="Times New Roman" w:cs="Times New Roman"/>
              </w:rPr>
              <w:t>результат выполнения орфографической задачи.</w:t>
            </w:r>
            <w:r>
              <w:rPr>
                <w:rFonts w:ascii="Times New Roman" w:hAnsi="Times New Roman" w:cs="Times New Roman"/>
              </w:rPr>
              <w:t xml:space="preserve"> </w:t>
            </w:r>
            <w:r>
              <w:rPr>
                <w:rFonts w:ascii="Times New Roman" w:hAnsi="Times New Roman" w:cs="Times New Roman"/>
                <w:b/>
                <w:bCs/>
              </w:rPr>
              <w:t>Характеризуют</w:t>
            </w:r>
            <w:r w:rsidRPr="000E3CC7">
              <w:rPr>
                <w:rFonts w:ascii="Times New Roman" w:hAnsi="Times New Roman" w:cs="Times New Roman"/>
                <w:b/>
                <w:bCs/>
              </w:rPr>
              <w:t xml:space="preserve"> </w:t>
            </w:r>
            <w:r w:rsidRPr="000E3CC7">
              <w:rPr>
                <w:rFonts w:ascii="Times New Roman" w:hAnsi="Times New Roman" w:cs="Times New Roman"/>
              </w:rPr>
              <w:t>звуки (гласные ударные - безударные; согласные – тв</w:t>
            </w:r>
            <w:r>
              <w:rPr>
                <w:rFonts w:ascii="Times New Roman" w:hAnsi="Times New Roman" w:cs="Times New Roman"/>
              </w:rPr>
              <w:t>ёрдые, мягкие, звонкие - глухие</w:t>
            </w:r>
          </w:p>
        </w:tc>
        <w:tc>
          <w:tcPr>
            <w:tcW w:w="3765" w:type="dxa"/>
            <w:vMerge/>
          </w:tcPr>
          <w:p w:rsidR="004128F1" w:rsidRPr="000E3CC7" w:rsidRDefault="004128F1" w:rsidP="00E830C8">
            <w:pPr>
              <w:rPr>
                <w:rFonts w:ascii="Times New Roman" w:hAnsi="Times New Roman" w:cs="Times New Roman"/>
              </w:rPr>
            </w:pPr>
          </w:p>
        </w:tc>
      </w:tr>
    </w:tbl>
    <w:p w:rsidR="004128F1" w:rsidRPr="000E3CC7" w:rsidRDefault="004128F1" w:rsidP="004128F1">
      <w:pPr>
        <w:rPr>
          <w:rFonts w:ascii="Times New Roman" w:hAnsi="Times New Roman" w:cs="Times New Roman"/>
          <w:b/>
          <w:bCs/>
          <w:sz w:val="28"/>
          <w:szCs w:val="28"/>
        </w:rPr>
      </w:pPr>
    </w:p>
    <w:tbl>
      <w:tblPr>
        <w:tblW w:w="1478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2410"/>
        <w:gridCol w:w="709"/>
        <w:gridCol w:w="3402"/>
        <w:gridCol w:w="3685"/>
        <w:gridCol w:w="3763"/>
      </w:tblGrid>
      <w:tr w:rsidR="004128F1" w:rsidRPr="000E3CC7" w:rsidTr="00E830C8">
        <w:tc>
          <w:tcPr>
            <w:tcW w:w="14786" w:type="dxa"/>
            <w:gridSpan w:val="6"/>
          </w:tcPr>
          <w:p w:rsidR="004128F1" w:rsidRDefault="004128F1" w:rsidP="00E830C8">
            <w:pPr>
              <w:pStyle w:val="a5"/>
              <w:ind w:left="142" w:hanging="142"/>
              <w:jc w:val="both"/>
              <w:rPr>
                <w:rFonts w:ascii="Times New Roman" w:hAnsi="Times New Roman" w:cs="Times New Roman"/>
                <w:sz w:val="28"/>
                <w:szCs w:val="28"/>
              </w:rPr>
            </w:pPr>
          </w:p>
          <w:p w:rsidR="004128F1" w:rsidRDefault="004128F1" w:rsidP="00E830C8">
            <w:pPr>
              <w:widowControl w:val="0"/>
              <w:jc w:val="center"/>
              <w:rPr>
                <w:rFonts w:ascii="Times New Roman" w:hAnsi="Times New Roman" w:cs="Times New Roman"/>
                <w:b/>
                <w:bCs/>
                <w:sz w:val="28"/>
                <w:szCs w:val="28"/>
              </w:rPr>
            </w:pPr>
            <w:r w:rsidRPr="000E3CC7">
              <w:rPr>
                <w:rFonts w:ascii="Times New Roman" w:hAnsi="Times New Roman" w:cs="Times New Roman"/>
                <w:b/>
                <w:bCs/>
                <w:sz w:val="28"/>
                <w:szCs w:val="28"/>
              </w:rPr>
              <w:t>Раздел: Какими буквами обозначить звук [й’]? (8 ч.)</w:t>
            </w:r>
          </w:p>
          <w:p w:rsidR="004128F1" w:rsidRPr="000E3CC7" w:rsidRDefault="004128F1" w:rsidP="00E830C8">
            <w:pPr>
              <w:widowControl w:val="0"/>
              <w:jc w:val="cente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25</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Постановка задачи. Разные способы обозначения звука [й']</w:t>
            </w: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402" w:type="dxa"/>
          </w:tcPr>
          <w:p w:rsidR="004128F1" w:rsidRPr="000E3CC7" w:rsidRDefault="004128F1" w:rsidP="00E830C8">
            <w:pPr>
              <w:ind w:left="180"/>
              <w:rPr>
                <w:rFonts w:ascii="Times New Roman" w:hAnsi="Times New Roman" w:cs="Times New Roman"/>
              </w:rPr>
            </w:pPr>
            <w:r w:rsidRPr="000E3CC7">
              <w:rPr>
                <w:rFonts w:ascii="Times New Roman" w:hAnsi="Times New Roman" w:cs="Times New Roman"/>
              </w:rPr>
              <w:t>Систематизирование знания о разных способах обозначения звука [й’].</w:t>
            </w:r>
          </w:p>
          <w:p w:rsidR="004128F1" w:rsidRPr="000E3CC7" w:rsidRDefault="004128F1" w:rsidP="00E830C8">
            <w:pPr>
              <w:rPr>
                <w:rFonts w:ascii="Times New Roman" w:hAnsi="Times New Roman" w:cs="Times New Roman"/>
              </w:rPr>
            </w:pPr>
            <w:r w:rsidRPr="000E3CC7">
              <w:rPr>
                <w:rFonts w:ascii="Times New Roman" w:hAnsi="Times New Roman" w:cs="Times New Roman"/>
              </w:rPr>
              <w:t>способы обозначения на письме звука [й</w:t>
            </w:r>
            <w:r w:rsidRPr="000E3CC7">
              <w:rPr>
                <w:rStyle w:val="c0c26"/>
              </w:rPr>
              <w:t>,</w:t>
            </w:r>
            <w:r w:rsidRPr="000E3CC7">
              <w:rPr>
                <w:rFonts w:ascii="Times New Roman" w:hAnsi="Times New Roman" w:cs="Times New Roman"/>
              </w:rPr>
              <w:t>] во всех позициях;</w:t>
            </w:r>
          </w:p>
        </w:tc>
        <w:tc>
          <w:tcPr>
            <w:tcW w:w="3685" w:type="dxa"/>
          </w:tcPr>
          <w:p w:rsidR="004128F1" w:rsidRPr="000E3CC7" w:rsidRDefault="004128F1" w:rsidP="00E830C8">
            <w:pPr>
              <w:rPr>
                <w:rFonts w:ascii="Times New Roman" w:hAnsi="Times New Roman" w:cs="Times New Roman"/>
              </w:rPr>
            </w:pPr>
            <w:r>
              <w:rPr>
                <w:rFonts w:ascii="Times New Roman" w:hAnsi="Times New Roman" w:cs="Times New Roman"/>
                <w:b/>
                <w:bCs/>
              </w:rPr>
              <w:t>Классифицирую</w:t>
            </w:r>
            <w:r w:rsidRPr="000E3CC7">
              <w:rPr>
                <w:rFonts w:ascii="Times New Roman" w:hAnsi="Times New Roman" w:cs="Times New Roman"/>
                <w:b/>
                <w:bCs/>
              </w:rPr>
              <w:t>т</w:t>
            </w:r>
            <w:r w:rsidRPr="000E3CC7">
              <w:rPr>
                <w:rFonts w:ascii="Times New Roman" w:hAnsi="Times New Roman" w:cs="Times New Roman"/>
              </w:rPr>
              <w:t xml:space="preserve"> звуки русского языка по значимым основаниям.</w:t>
            </w:r>
            <w:r>
              <w:rPr>
                <w:rFonts w:ascii="Times New Roman" w:hAnsi="Times New Roman" w:cs="Times New Roman"/>
              </w:rPr>
              <w:t xml:space="preserve"> </w:t>
            </w:r>
            <w:r w:rsidRPr="000E3CC7">
              <w:rPr>
                <w:rFonts w:ascii="Times New Roman" w:hAnsi="Times New Roman" w:cs="Times New Roman"/>
                <w:b/>
                <w:bCs/>
              </w:rPr>
              <w:t>Сравнива</w:t>
            </w:r>
            <w:r>
              <w:rPr>
                <w:rFonts w:ascii="Times New Roman" w:hAnsi="Times New Roman" w:cs="Times New Roman"/>
                <w:b/>
                <w:bCs/>
              </w:rPr>
              <w:t>ю</w:t>
            </w:r>
            <w:r w:rsidRPr="000E3CC7">
              <w:rPr>
                <w:rFonts w:ascii="Times New Roman" w:hAnsi="Times New Roman" w:cs="Times New Roman"/>
                <w:b/>
                <w:bCs/>
              </w:rPr>
              <w:t>т</w:t>
            </w:r>
            <w:r w:rsidRPr="000E3CC7">
              <w:rPr>
                <w:rFonts w:ascii="Times New Roman" w:hAnsi="Times New Roman" w:cs="Times New Roman"/>
              </w:rPr>
              <w:t xml:space="preserve"> звуковой и буквенный состав слова.</w:t>
            </w:r>
          </w:p>
        </w:tc>
        <w:tc>
          <w:tcPr>
            <w:tcW w:w="3763" w:type="dxa"/>
            <w:vMerge w:val="restart"/>
          </w:tcPr>
          <w:p w:rsidR="004128F1" w:rsidRPr="00890FDB" w:rsidRDefault="004128F1" w:rsidP="00E830C8">
            <w:pPr>
              <w:rPr>
                <w:rFonts w:ascii="Times New Roman" w:hAnsi="Times New Roman" w:cs="Times New Roman"/>
                <w:b/>
              </w:rPr>
            </w:pPr>
            <w:r w:rsidRPr="00890FDB">
              <w:rPr>
                <w:rFonts w:ascii="Times New Roman" w:hAnsi="Times New Roman" w:cs="Times New Roman"/>
                <w:b/>
              </w:rPr>
              <w:t>Научатся:</w:t>
            </w:r>
          </w:p>
          <w:p w:rsidR="004128F1" w:rsidRPr="000E3CC7" w:rsidRDefault="004128F1" w:rsidP="00E830C8">
            <w:pPr>
              <w:rPr>
                <w:rFonts w:ascii="Times New Roman" w:hAnsi="Times New Roman" w:cs="Times New Roman"/>
              </w:rPr>
            </w:pPr>
            <w:r>
              <w:rPr>
                <w:rFonts w:ascii="Times New Roman" w:hAnsi="Times New Roman" w:cs="Times New Roman"/>
              </w:rPr>
              <w:t>-</w:t>
            </w:r>
            <w:r w:rsidRPr="000E3CC7">
              <w:rPr>
                <w:rFonts w:ascii="Times New Roman" w:hAnsi="Times New Roman" w:cs="Times New Roman"/>
              </w:rPr>
              <w:t xml:space="preserve"> обозначать звук [й'] с помощью буквы Й в конце слова и в середине слова перед согласным</w:t>
            </w:r>
          </w:p>
          <w:p w:rsidR="004128F1" w:rsidRDefault="004128F1" w:rsidP="00E830C8">
            <w:pPr>
              <w:rPr>
                <w:rFonts w:ascii="Times New Roman" w:hAnsi="Times New Roman" w:cs="Times New Roman"/>
              </w:rPr>
            </w:pPr>
          </w:p>
          <w:p w:rsidR="004128F1" w:rsidRPr="00890FDB" w:rsidRDefault="004128F1" w:rsidP="00E830C8">
            <w:pPr>
              <w:rPr>
                <w:rFonts w:ascii="Times New Roman" w:hAnsi="Times New Roman" w:cs="Times New Roman"/>
                <w:b/>
              </w:rPr>
            </w:pPr>
          </w:p>
          <w:p w:rsidR="004128F1" w:rsidRPr="00890FDB" w:rsidRDefault="004128F1" w:rsidP="00E830C8">
            <w:pPr>
              <w:rPr>
                <w:rFonts w:ascii="Times New Roman" w:hAnsi="Times New Roman" w:cs="Times New Roman"/>
                <w:b/>
              </w:rPr>
            </w:pPr>
            <w:r w:rsidRPr="00890FDB">
              <w:rPr>
                <w:rFonts w:ascii="Times New Roman" w:hAnsi="Times New Roman" w:cs="Times New Roman"/>
                <w:b/>
              </w:rPr>
              <w:t>Получат возможность научиться:</w:t>
            </w:r>
          </w:p>
          <w:p w:rsidR="004128F1" w:rsidRDefault="004128F1" w:rsidP="00E830C8">
            <w:pPr>
              <w:rPr>
                <w:rFonts w:ascii="Times New Roman" w:hAnsi="Times New Roman" w:cs="Times New Roman"/>
              </w:rPr>
            </w:pPr>
            <w:r>
              <w:rPr>
                <w:rFonts w:ascii="Times New Roman" w:hAnsi="Times New Roman" w:cs="Times New Roman"/>
              </w:rPr>
              <w:t xml:space="preserve">-различать </w:t>
            </w:r>
            <w:r w:rsidRPr="000E3CC7">
              <w:rPr>
                <w:rFonts w:ascii="Times New Roman" w:hAnsi="Times New Roman" w:cs="Times New Roman"/>
              </w:rPr>
              <w:t>способы обозначения звука й</w:t>
            </w:r>
            <w:r>
              <w:rPr>
                <w:rFonts w:ascii="Times New Roman" w:hAnsi="Times New Roman" w:cs="Times New Roman"/>
              </w:rPr>
              <w:t>;</w:t>
            </w:r>
          </w:p>
          <w:p w:rsidR="004128F1" w:rsidRDefault="004128F1" w:rsidP="00E830C8">
            <w:pPr>
              <w:rPr>
                <w:rStyle w:val="c8"/>
                <w:rFonts w:ascii="Times New Roman" w:hAnsi="Times New Roman" w:cs="Times New Roman"/>
              </w:rPr>
            </w:pPr>
            <w:r>
              <w:t>- с</w:t>
            </w:r>
            <w:r>
              <w:rPr>
                <w:rStyle w:val="c8"/>
                <w:rFonts w:ascii="Times New Roman" w:hAnsi="Times New Roman" w:cs="Times New Roman"/>
              </w:rPr>
              <w:t>оставля</w:t>
            </w:r>
            <w:r w:rsidRPr="00441FD2">
              <w:rPr>
                <w:rStyle w:val="c8"/>
                <w:rFonts w:ascii="Times New Roman" w:hAnsi="Times New Roman" w:cs="Times New Roman"/>
              </w:rPr>
              <w:t>ть</w:t>
            </w:r>
            <w:r w:rsidRPr="00441FD2">
              <w:rPr>
                <w:rStyle w:val="c8"/>
                <w:rFonts w:ascii="Times New Roman" w:hAnsi="Times New Roman" w:cs="Times New Roman"/>
                <w:i/>
                <w:iCs/>
              </w:rPr>
              <w:t xml:space="preserve"> </w:t>
            </w:r>
            <w:r w:rsidRPr="00441FD2">
              <w:rPr>
                <w:rStyle w:val="c8"/>
                <w:rFonts w:ascii="Times New Roman" w:hAnsi="Times New Roman" w:cs="Times New Roman"/>
              </w:rPr>
              <w:t>транскрипцию слова;</w:t>
            </w:r>
          </w:p>
          <w:p w:rsidR="004128F1" w:rsidRPr="000E3CC7" w:rsidRDefault="004128F1" w:rsidP="00E830C8">
            <w:pPr>
              <w:rPr>
                <w:rFonts w:ascii="Times New Roman" w:hAnsi="Times New Roman" w:cs="Times New Roman"/>
              </w:rPr>
            </w:pPr>
            <w:r>
              <w:rPr>
                <w:rStyle w:val="c8"/>
                <w:rFonts w:ascii="Times New Roman" w:hAnsi="Times New Roman" w:cs="Times New Roman"/>
              </w:rPr>
              <w:t>-</w:t>
            </w:r>
            <w:r w:rsidRPr="00441FD2">
              <w:rPr>
                <w:rStyle w:val="c8"/>
                <w:rFonts w:ascii="Times New Roman" w:hAnsi="Times New Roman" w:cs="Times New Roman"/>
              </w:rPr>
              <w:t>записывать слова и высказывания в тетради в</w:t>
            </w:r>
            <w:r>
              <w:rPr>
                <w:rStyle w:val="c8"/>
                <w:rFonts w:ascii="Times New Roman" w:hAnsi="Times New Roman" w:cs="Times New Roman"/>
              </w:rPr>
              <w:t xml:space="preserve"> соответствии с нормами графики.</w:t>
            </w:r>
            <w:r w:rsidRPr="000E3CC7">
              <w:rPr>
                <w:rFonts w:ascii="Times New Roman" w:hAnsi="Times New Roman" w:cs="Times New Roman"/>
                <w:b/>
                <w:bCs/>
              </w:rPr>
              <w:t xml:space="preserve"> </w:t>
            </w:r>
            <w:r>
              <w:rPr>
                <w:rFonts w:ascii="Times New Roman" w:hAnsi="Times New Roman" w:cs="Times New Roman"/>
                <w:b/>
                <w:bCs/>
              </w:rPr>
              <w:lastRenderedPageBreak/>
              <w:t>-о</w:t>
            </w:r>
            <w:r w:rsidRPr="00441FD2">
              <w:rPr>
                <w:rFonts w:ascii="Times New Roman" w:hAnsi="Times New Roman" w:cs="Times New Roman"/>
                <w:bCs/>
              </w:rPr>
              <w:t>ценивать</w:t>
            </w:r>
            <w:r w:rsidRPr="000E3CC7">
              <w:rPr>
                <w:rFonts w:ascii="Times New Roman" w:hAnsi="Times New Roman" w:cs="Times New Roman"/>
                <w:b/>
                <w:bCs/>
              </w:rPr>
              <w:t xml:space="preserve"> </w:t>
            </w:r>
            <w:r w:rsidRPr="000E3CC7">
              <w:rPr>
                <w:rFonts w:ascii="Times New Roman" w:hAnsi="Times New Roman" w:cs="Times New Roman"/>
              </w:rPr>
              <w:t>результат выполнения орфографической задачи.</w:t>
            </w:r>
          </w:p>
          <w:p w:rsidR="004128F1" w:rsidRDefault="004128F1" w:rsidP="00E830C8">
            <w:pPr>
              <w:rPr>
                <w:rFonts w:ascii="Times New Roman" w:hAnsi="Times New Roman" w:cs="Times New Roman"/>
              </w:rPr>
            </w:pPr>
            <w:r>
              <w:rPr>
                <w:rFonts w:ascii="Times New Roman" w:hAnsi="Times New Roman" w:cs="Times New Roman"/>
              </w:rPr>
              <w:t>-о</w:t>
            </w:r>
            <w:r w:rsidRPr="000E3CC7">
              <w:rPr>
                <w:rFonts w:ascii="Times New Roman" w:hAnsi="Times New Roman" w:cs="Times New Roman"/>
              </w:rPr>
              <w:t xml:space="preserve">бозначать звук [й'] с помощью букв Ь (Ъ) и букв Я, Е, Ё, Ю, И в середине слова после согласного </w:t>
            </w:r>
            <w:r>
              <w:rPr>
                <w:rFonts w:ascii="Times New Roman" w:hAnsi="Times New Roman" w:cs="Times New Roman"/>
              </w:rPr>
              <w:t>;</w:t>
            </w:r>
          </w:p>
          <w:p w:rsidR="004128F1" w:rsidRDefault="004128F1" w:rsidP="00E830C8">
            <w:pPr>
              <w:rPr>
                <w:rFonts w:ascii="Times New Roman" w:hAnsi="Times New Roman" w:cs="Times New Roman"/>
              </w:rPr>
            </w:pPr>
            <w:r>
              <w:rPr>
                <w:rFonts w:ascii="Times New Roman" w:hAnsi="Times New Roman" w:cs="Times New Roman"/>
              </w:rPr>
              <w:t xml:space="preserve"> - находить слова с орфограммами;</w:t>
            </w:r>
          </w:p>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26</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Разные способы обозначения звука [й']</w:t>
            </w: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402"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Составление таблицы, обозначение звука[ й</w:t>
            </w:r>
            <w:r w:rsidRPr="000E3CC7">
              <w:rPr>
                <w:rFonts w:ascii="Times New Roman" w:hAnsi="Times New Roman" w:cs="Times New Roman"/>
                <w:vertAlign w:val="superscript"/>
              </w:rPr>
              <w:t>.</w:t>
            </w:r>
            <w:r w:rsidRPr="000E3CC7">
              <w:rPr>
                <w:rFonts w:ascii="Times New Roman" w:hAnsi="Times New Roman" w:cs="Times New Roman"/>
              </w:rPr>
              <w:t>] на письме в разных позициях</w:t>
            </w:r>
          </w:p>
        </w:tc>
        <w:tc>
          <w:tcPr>
            <w:tcW w:w="3685" w:type="dxa"/>
          </w:tcPr>
          <w:p w:rsidR="004128F1" w:rsidRPr="000E3CC7" w:rsidRDefault="004128F1" w:rsidP="00E830C8">
            <w:pPr>
              <w:rPr>
                <w:rFonts w:ascii="Times New Roman" w:hAnsi="Times New Roman" w:cs="Times New Roman"/>
              </w:rPr>
            </w:pPr>
            <w:r>
              <w:rPr>
                <w:rFonts w:ascii="Times New Roman" w:hAnsi="Times New Roman" w:cs="Times New Roman"/>
                <w:b/>
                <w:bCs/>
              </w:rPr>
              <w:t>Группируют</w:t>
            </w:r>
            <w:r w:rsidRPr="000E3CC7">
              <w:rPr>
                <w:rFonts w:ascii="Times New Roman" w:hAnsi="Times New Roman" w:cs="Times New Roman"/>
              </w:rPr>
              <w:t xml:space="preserve"> слова с разным соотношением количества звуков и букв.</w:t>
            </w:r>
            <w:r>
              <w:rPr>
                <w:rFonts w:ascii="Times New Roman" w:hAnsi="Times New Roman" w:cs="Times New Roman"/>
              </w:rPr>
              <w:t xml:space="preserve">  </w:t>
            </w:r>
            <w:r>
              <w:rPr>
                <w:rFonts w:ascii="Times New Roman" w:hAnsi="Times New Roman" w:cs="Times New Roman"/>
                <w:b/>
                <w:bCs/>
              </w:rPr>
              <w:t>Классифицирую</w:t>
            </w:r>
            <w:r w:rsidRPr="000E3CC7">
              <w:rPr>
                <w:rFonts w:ascii="Times New Roman" w:hAnsi="Times New Roman" w:cs="Times New Roman"/>
                <w:b/>
                <w:bCs/>
              </w:rPr>
              <w:t>т</w:t>
            </w:r>
            <w:r w:rsidRPr="000E3CC7">
              <w:rPr>
                <w:rFonts w:ascii="Times New Roman" w:hAnsi="Times New Roman" w:cs="Times New Roman"/>
              </w:rPr>
              <w:t xml:space="preserve"> звуки русского языка по значимым основаниям</w:t>
            </w:r>
          </w:p>
        </w:tc>
        <w:tc>
          <w:tcPr>
            <w:tcW w:w="3763"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27</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Обозначение звука [й'] с помощью буквы Й и букв Я, Е, Е, Ю.</w:t>
            </w: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402"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 xml:space="preserve">Умение обозначать звук [й'] с помощью букв Ь (Ъ) и букв Я, Е, Ё, Ю, И в середине слова после согласного   звука [й'] в разных позициях. Способы </w:t>
            </w:r>
            <w:r w:rsidRPr="000E3CC7">
              <w:rPr>
                <w:rFonts w:ascii="Times New Roman" w:hAnsi="Times New Roman" w:cs="Times New Roman"/>
              </w:rPr>
              <w:lastRenderedPageBreak/>
              <w:t>обозначения звука [й'] в схемах</w:t>
            </w:r>
          </w:p>
        </w:tc>
        <w:tc>
          <w:tcPr>
            <w:tcW w:w="3685" w:type="dxa"/>
          </w:tcPr>
          <w:p w:rsidR="004128F1" w:rsidRPr="000E3CC7" w:rsidRDefault="004128F1" w:rsidP="00E830C8">
            <w:pPr>
              <w:rPr>
                <w:rFonts w:ascii="Times New Roman" w:hAnsi="Times New Roman" w:cs="Times New Roman"/>
              </w:rPr>
            </w:pPr>
            <w:r>
              <w:rPr>
                <w:rFonts w:ascii="Times New Roman" w:hAnsi="Times New Roman" w:cs="Times New Roman"/>
                <w:b/>
                <w:bCs/>
              </w:rPr>
              <w:lastRenderedPageBreak/>
              <w:t>Оценивают</w:t>
            </w:r>
            <w:r w:rsidRPr="000E3CC7">
              <w:rPr>
                <w:rFonts w:ascii="Times New Roman" w:hAnsi="Times New Roman" w:cs="Times New Roman"/>
                <w:b/>
                <w:bCs/>
              </w:rPr>
              <w:t xml:space="preserve"> </w:t>
            </w:r>
            <w:r w:rsidRPr="000E3CC7">
              <w:rPr>
                <w:rFonts w:ascii="Times New Roman" w:hAnsi="Times New Roman" w:cs="Times New Roman"/>
              </w:rPr>
              <w:t>правильность проведения фонет</w:t>
            </w:r>
            <w:r>
              <w:rPr>
                <w:rFonts w:ascii="Times New Roman" w:hAnsi="Times New Roman" w:cs="Times New Roman"/>
              </w:rPr>
              <w:t>ического анализа слов, проводят</w:t>
            </w:r>
            <w:r w:rsidRPr="000E3CC7">
              <w:rPr>
                <w:rFonts w:ascii="Times New Roman" w:hAnsi="Times New Roman" w:cs="Times New Roman"/>
              </w:rPr>
              <w:t xml:space="preserve"> фонетический анализ </w:t>
            </w:r>
            <w:r w:rsidRPr="000E3CC7">
              <w:rPr>
                <w:rFonts w:ascii="Times New Roman" w:hAnsi="Times New Roman" w:cs="Times New Roman"/>
              </w:rPr>
              <w:lastRenderedPageBreak/>
              <w:t>самостоятельно по предложенному алгоритму</w:t>
            </w:r>
          </w:p>
          <w:p w:rsidR="004128F1" w:rsidRPr="000E3CC7" w:rsidRDefault="004128F1" w:rsidP="00E830C8">
            <w:pPr>
              <w:rPr>
                <w:rFonts w:ascii="Times New Roman" w:hAnsi="Times New Roman" w:cs="Times New Roman"/>
              </w:rPr>
            </w:pPr>
          </w:p>
        </w:tc>
        <w:tc>
          <w:tcPr>
            <w:tcW w:w="3763"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lastRenderedPageBreak/>
              <w:t>28</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Обозначение звука [й'] с помощью букв Ь (Ъ) и букв Я, Е, Е, Ю, И.</w:t>
            </w: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402"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Рефлексия обозначени</w:t>
            </w:r>
            <w:r>
              <w:rPr>
                <w:rFonts w:ascii="Times New Roman" w:hAnsi="Times New Roman" w:cs="Times New Roman"/>
              </w:rPr>
              <w:t>я</w:t>
            </w:r>
            <w:r w:rsidRPr="000E3CC7">
              <w:rPr>
                <w:rFonts w:ascii="Times New Roman" w:hAnsi="Times New Roman" w:cs="Times New Roman"/>
              </w:rPr>
              <w:t xml:space="preserve"> звук [й'] с помощью букв Ь (Ъ) и букв Я, Е, Ё, Ю, И в середине слова после согласного   звука [й'] в разных позициях.</w:t>
            </w:r>
          </w:p>
        </w:tc>
        <w:tc>
          <w:tcPr>
            <w:tcW w:w="3685" w:type="dxa"/>
          </w:tcPr>
          <w:p w:rsidR="004128F1" w:rsidRPr="000E3CC7" w:rsidRDefault="004128F1" w:rsidP="00E830C8">
            <w:pPr>
              <w:rPr>
                <w:rFonts w:ascii="Times New Roman" w:hAnsi="Times New Roman" w:cs="Times New Roman"/>
              </w:rPr>
            </w:pPr>
            <w:r>
              <w:rPr>
                <w:rFonts w:ascii="Times New Roman" w:hAnsi="Times New Roman" w:cs="Times New Roman"/>
                <w:b/>
                <w:bCs/>
              </w:rPr>
              <w:t>Характеризуют</w:t>
            </w:r>
            <w:r w:rsidRPr="000E3CC7">
              <w:rPr>
                <w:rFonts w:ascii="Times New Roman" w:hAnsi="Times New Roman" w:cs="Times New Roman"/>
                <w:b/>
                <w:bCs/>
              </w:rPr>
              <w:t xml:space="preserve"> </w:t>
            </w:r>
            <w:r w:rsidRPr="000E3CC7">
              <w:rPr>
                <w:rFonts w:ascii="Times New Roman" w:hAnsi="Times New Roman" w:cs="Times New Roman"/>
              </w:rPr>
              <w:t>звуки (гласные ударные - безударные; согласные – твёрдые, мягкие, звонкие - глухие).</w:t>
            </w:r>
            <w:r>
              <w:rPr>
                <w:rFonts w:ascii="Times New Roman" w:hAnsi="Times New Roman" w:cs="Times New Roman"/>
                <w:b/>
                <w:bCs/>
              </w:rPr>
              <w:t>Обосновывают</w:t>
            </w:r>
            <w:r w:rsidRPr="000E3CC7">
              <w:rPr>
                <w:rFonts w:ascii="Times New Roman" w:hAnsi="Times New Roman" w:cs="Times New Roman"/>
                <w:b/>
                <w:bCs/>
              </w:rPr>
              <w:t xml:space="preserve"> </w:t>
            </w:r>
            <w:r w:rsidRPr="000E3CC7">
              <w:rPr>
                <w:rFonts w:ascii="Times New Roman" w:hAnsi="Times New Roman" w:cs="Times New Roman"/>
              </w:rPr>
              <w:t>написание слов.</w:t>
            </w:r>
          </w:p>
        </w:tc>
        <w:tc>
          <w:tcPr>
            <w:tcW w:w="3763"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29</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Обозначение звука [й'] с помощью букв Ь (Ъ) и букв Я, Е, Е, Ю, И.</w:t>
            </w: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402"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Восстановить знания об обозначении звука Й с помощью букв Й, Я,Ё,Е,Ю</w:t>
            </w:r>
          </w:p>
          <w:p w:rsidR="004128F1" w:rsidRPr="000E3CC7" w:rsidRDefault="004128F1" w:rsidP="00E830C8">
            <w:pPr>
              <w:rPr>
                <w:rFonts w:ascii="Times New Roman" w:hAnsi="Times New Roman" w:cs="Times New Roman"/>
              </w:rPr>
            </w:pPr>
            <w:r w:rsidRPr="000E3CC7">
              <w:rPr>
                <w:rFonts w:ascii="Times New Roman" w:hAnsi="Times New Roman" w:cs="Times New Roman"/>
              </w:rPr>
              <w:t>сравнивать разные способы обозначения звука й и выбирать целесообразные.</w:t>
            </w:r>
          </w:p>
        </w:tc>
        <w:tc>
          <w:tcPr>
            <w:tcW w:w="3685" w:type="dxa"/>
          </w:tcPr>
          <w:p w:rsidR="004128F1" w:rsidRPr="000E3CC7" w:rsidRDefault="004128F1" w:rsidP="00E830C8">
            <w:pPr>
              <w:rPr>
                <w:rFonts w:ascii="Times New Roman" w:hAnsi="Times New Roman" w:cs="Times New Roman"/>
              </w:rPr>
            </w:pPr>
            <w:r>
              <w:rPr>
                <w:rFonts w:ascii="Times New Roman" w:hAnsi="Times New Roman" w:cs="Times New Roman"/>
                <w:b/>
                <w:bCs/>
              </w:rPr>
              <w:t>Группируют</w:t>
            </w:r>
            <w:r w:rsidRPr="000E3CC7">
              <w:rPr>
                <w:rFonts w:ascii="Times New Roman" w:hAnsi="Times New Roman" w:cs="Times New Roman"/>
              </w:rPr>
              <w:t xml:space="preserve"> слова с разным соотношением количества звуков и букв.</w:t>
            </w:r>
            <w:r>
              <w:rPr>
                <w:rFonts w:ascii="Times New Roman" w:hAnsi="Times New Roman" w:cs="Times New Roman"/>
              </w:rPr>
              <w:t xml:space="preserve"> </w:t>
            </w:r>
            <w:r>
              <w:rPr>
                <w:rFonts w:ascii="Times New Roman" w:hAnsi="Times New Roman" w:cs="Times New Roman"/>
                <w:b/>
                <w:bCs/>
              </w:rPr>
              <w:t>Сравнивают</w:t>
            </w:r>
            <w:r w:rsidRPr="000E3CC7">
              <w:rPr>
                <w:rFonts w:ascii="Times New Roman" w:hAnsi="Times New Roman" w:cs="Times New Roman"/>
              </w:rPr>
              <w:t xml:space="preserve"> звуковой и буквенный состав слова.</w:t>
            </w:r>
          </w:p>
          <w:p w:rsidR="004128F1" w:rsidRPr="000E3CC7" w:rsidRDefault="004128F1" w:rsidP="00E830C8">
            <w:pPr>
              <w:rPr>
                <w:rFonts w:ascii="Times New Roman" w:hAnsi="Times New Roman" w:cs="Times New Roman"/>
              </w:rPr>
            </w:pPr>
          </w:p>
        </w:tc>
        <w:tc>
          <w:tcPr>
            <w:tcW w:w="3763" w:type="dxa"/>
            <w:vMerge/>
          </w:tcPr>
          <w:p w:rsidR="004128F1" w:rsidRPr="006C15E9"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30</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Обозначение звука [й'] с помощью букв Ь (Ъ) и букв Я, Е, Е, Ю, И.</w:t>
            </w: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402"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Рефлексия обозначения звука [й'] в разных позициях. Способы обозначения звука [й'] в схемах</w:t>
            </w:r>
          </w:p>
        </w:tc>
        <w:tc>
          <w:tcPr>
            <w:tcW w:w="3685" w:type="dxa"/>
          </w:tcPr>
          <w:p w:rsidR="004128F1" w:rsidRPr="000E3CC7" w:rsidRDefault="004128F1" w:rsidP="00E830C8">
            <w:pPr>
              <w:rPr>
                <w:rFonts w:ascii="Times New Roman" w:hAnsi="Times New Roman" w:cs="Times New Roman"/>
              </w:rPr>
            </w:pPr>
            <w:r>
              <w:rPr>
                <w:rFonts w:ascii="Times New Roman" w:hAnsi="Times New Roman" w:cs="Times New Roman"/>
                <w:b/>
                <w:bCs/>
              </w:rPr>
              <w:t>Оценивают</w:t>
            </w:r>
            <w:r w:rsidRPr="000E3CC7">
              <w:rPr>
                <w:rFonts w:ascii="Times New Roman" w:hAnsi="Times New Roman" w:cs="Times New Roman"/>
                <w:b/>
                <w:bCs/>
              </w:rPr>
              <w:t xml:space="preserve"> </w:t>
            </w:r>
            <w:r w:rsidRPr="000E3CC7">
              <w:rPr>
                <w:rFonts w:ascii="Times New Roman" w:hAnsi="Times New Roman" w:cs="Times New Roman"/>
              </w:rPr>
              <w:t>правильность проведения фонет</w:t>
            </w:r>
            <w:r>
              <w:rPr>
                <w:rFonts w:ascii="Times New Roman" w:hAnsi="Times New Roman" w:cs="Times New Roman"/>
              </w:rPr>
              <w:t>ического анализа слов, проводят</w:t>
            </w:r>
            <w:r w:rsidRPr="000E3CC7">
              <w:rPr>
                <w:rFonts w:ascii="Times New Roman" w:hAnsi="Times New Roman" w:cs="Times New Roman"/>
              </w:rPr>
              <w:t xml:space="preserve"> фонетический анализ самостоятельно по предложенному алгоритму</w:t>
            </w:r>
          </w:p>
          <w:p w:rsidR="004128F1" w:rsidRPr="000E3CC7" w:rsidRDefault="004128F1" w:rsidP="00E830C8">
            <w:pPr>
              <w:rPr>
                <w:rFonts w:ascii="Times New Roman" w:hAnsi="Times New Roman" w:cs="Times New Roman"/>
              </w:rPr>
            </w:pPr>
            <w:r>
              <w:rPr>
                <w:rFonts w:ascii="Times New Roman" w:hAnsi="Times New Roman" w:cs="Times New Roman"/>
                <w:b/>
                <w:bCs/>
              </w:rPr>
              <w:t>Обосновывают</w:t>
            </w:r>
            <w:r w:rsidRPr="000E3CC7">
              <w:rPr>
                <w:rFonts w:ascii="Times New Roman" w:hAnsi="Times New Roman" w:cs="Times New Roman"/>
                <w:b/>
                <w:bCs/>
              </w:rPr>
              <w:t xml:space="preserve"> </w:t>
            </w:r>
            <w:r w:rsidRPr="000E3CC7">
              <w:rPr>
                <w:rFonts w:ascii="Times New Roman" w:hAnsi="Times New Roman" w:cs="Times New Roman"/>
              </w:rPr>
              <w:t>написание слов.</w:t>
            </w:r>
          </w:p>
        </w:tc>
        <w:tc>
          <w:tcPr>
            <w:tcW w:w="3763" w:type="dxa"/>
            <w:vMerge/>
          </w:tcPr>
          <w:p w:rsidR="004128F1" w:rsidRPr="006C15E9"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31</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Систематизация знаний о способах обозначения звука [й'].</w:t>
            </w: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402"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Систематизировать знания о способах обозначения звука Й</w:t>
            </w:r>
          </w:p>
        </w:tc>
        <w:tc>
          <w:tcPr>
            <w:tcW w:w="3685" w:type="dxa"/>
          </w:tcPr>
          <w:p w:rsidR="004128F1" w:rsidRPr="000E3CC7" w:rsidRDefault="004128F1" w:rsidP="00E830C8">
            <w:pPr>
              <w:rPr>
                <w:rFonts w:ascii="Times New Roman" w:hAnsi="Times New Roman" w:cs="Times New Roman"/>
              </w:rPr>
            </w:pPr>
            <w:r>
              <w:rPr>
                <w:rFonts w:ascii="Times New Roman" w:hAnsi="Times New Roman" w:cs="Times New Roman"/>
                <w:b/>
                <w:bCs/>
              </w:rPr>
              <w:t>Сравнивают</w:t>
            </w:r>
            <w:r w:rsidRPr="000E3CC7">
              <w:rPr>
                <w:rFonts w:ascii="Times New Roman" w:hAnsi="Times New Roman" w:cs="Times New Roman"/>
              </w:rPr>
              <w:t xml:space="preserve"> звуковой и буквенный состав слова.</w:t>
            </w:r>
            <w:r>
              <w:rPr>
                <w:rFonts w:ascii="Times New Roman" w:hAnsi="Times New Roman" w:cs="Times New Roman"/>
              </w:rPr>
              <w:t xml:space="preserve"> </w:t>
            </w:r>
            <w:r w:rsidRPr="000E3CC7">
              <w:rPr>
                <w:rFonts w:ascii="Times New Roman" w:hAnsi="Times New Roman" w:cs="Times New Roman"/>
                <w:b/>
                <w:bCs/>
              </w:rPr>
              <w:t>Оцени</w:t>
            </w:r>
            <w:r>
              <w:rPr>
                <w:rFonts w:ascii="Times New Roman" w:hAnsi="Times New Roman" w:cs="Times New Roman"/>
                <w:b/>
                <w:bCs/>
              </w:rPr>
              <w:t>вают</w:t>
            </w:r>
            <w:r w:rsidRPr="000E3CC7">
              <w:rPr>
                <w:rFonts w:ascii="Times New Roman" w:hAnsi="Times New Roman" w:cs="Times New Roman"/>
                <w:b/>
                <w:bCs/>
              </w:rPr>
              <w:t xml:space="preserve"> </w:t>
            </w:r>
            <w:r w:rsidRPr="000E3CC7">
              <w:rPr>
                <w:rFonts w:ascii="Times New Roman" w:hAnsi="Times New Roman" w:cs="Times New Roman"/>
              </w:rPr>
              <w:t>результат выполнения орфографической задачи.</w:t>
            </w:r>
          </w:p>
        </w:tc>
        <w:tc>
          <w:tcPr>
            <w:tcW w:w="3763" w:type="dxa"/>
            <w:vMerge/>
          </w:tcPr>
          <w:p w:rsidR="004128F1" w:rsidRPr="006C15E9"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32</w:t>
            </w:r>
          </w:p>
        </w:tc>
        <w:tc>
          <w:tcPr>
            <w:tcW w:w="2410" w:type="dxa"/>
          </w:tcPr>
          <w:p w:rsidR="004128F1" w:rsidRPr="000E3CC7" w:rsidRDefault="004128F1" w:rsidP="00E830C8">
            <w:pPr>
              <w:rPr>
                <w:rFonts w:ascii="Times New Roman" w:hAnsi="Times New Roman" w:cs="Times New Roman"/>
                <w:b/>
                <w:bCs/>
              </w:rPr>
            </w:pPr>
            <w:r w:rsidRPr="000E3CC7">
              <w:rPr>
                <w:rFonts w:ascii="Times New Roman" w:hAnsi="Times New Roman" w:cs="Times New Roman"/>
                <w:b/>
                <w:bCs/>
              </w:rPr>
              <w:t>Контрольная работа</w:t>
            </w:r>
            <w:r>
              <w:rPr>
                <w:rFonts w:ascii="Times New Roman" w:hAnsi="Times New Roman" w:cs="Times New Roman"/>
                <w:b/>
                <w:bCs/>
              </w:rPr>
              <w:t xml:space="preserve"> № 3</w:t>
            </w:r>
            <w:r w:rsidRPr="000E3CC7">
              <w:rPr>
                <w:rFonts w:ascii="Times New Roman" w:hAnsi="Times New Roman" w:cs="Times New Roman"/>
                <w:b/>
                <w:bCs/>
              </w:rPr>
              <w:t xml:space="preserve"> по теме: Какими буквами обозначить звук [й’]?</w:t>
            </w:r>
          </w:p>
          <w:p w:rsidR="004128F1" w:rsidRPr="000E3CC7" w:rsidRDefault="004128F1" w:rsidP="00E830C8">
            <w:pPr>
              <w:rPr>
                <w:rFonts w:ascii="Times New Roman" w:hAnsi="Times New Roman" w:cs="Times New Roman"/>
                <w:b/>
                <w:bCs/>
              </w:rPr>
            </w:pPr>
          </w:p>
          <w:p w:rsidR="004128F1" w:rsidRPr="000E3CC7" w:rsidRDefault="004128F1" w:rsidP="00E830C8">
            <w:pPr>
              <w:rPr>
                <w:rFonts w:ascii="Times New Roman" w:hAnsi="Times New Roman" w:cs="Times New Roman"/>
                <w:b/>
                <w:bCs/>
                <w:color w:val="FF0000"/>
              </w:rPr>
            </w:pP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402" w:type="dxa"/>
          </w:tcPr>
          <w:p w:rsidR="004128F1" w:rsidRPr="000E3CC7" w:rsidRDefault="004128F1" w:rsidP="00E830C8">
            <w:pPr>
              <w:autoSpaceDE w:val="0"/>
              <w:autoSpaceDN w:val="0"/>
              <w:adjustRightInd w:val="0"/>
              <w:rPr>
                <w:rFonts w:ascii="Times New Roman" w:hAnsi="Times New Roman" w:cs="Times New Roman"/>
                <w:i/>
                <w:iCs/>
              </w:rPr>
            </w:pPr>
            <w:r w:rsidRPr="00C83D76">
              <w:rPr>
                <w:rFonts w:ascii="Times New Roman" w:hAnsi="Times New Roman" w:cs="Times New Roman"/>
              </w:rPr>
              <w:t>Писать</w:t>
            </w:r>
            <w:r w:rsidRPr="000E3CC7">
              <w:rPr>
                <w:rFonts w:ascii="Times New Roman" w:hAnsi="Times New Roman" w:cs="Times New Roman"/>
                <w:i/>
                <w:iCs/>
              </w:rPr>
              <w:t xml:space="preserve"> </w:t>
            </w:r>
            <w:r w:rsidRPr="000E3CC7">
              <w:rPr>
                <w:rFonts w:ascii="Times New Roman" w:hAnsi="Times New Roman" w:cs="Times New Roman"/>
              </w:rPr>
              <w:t xml:space="preserve">прописные и строчные буквы, </w:t>
            </w:r>
            <w:r w:rsidRPr="005C7522">
              <w:rPr>
                <w:rFonts w:ascii="Times New Roman" w:hAnsi="Times New Roman" w:cs="Times New Roman"/>
              </w:rPr>
              <w:t xml:space="preserve">сравнивать </w:t>
            </w:r>
            <w:r w:rsidRPr="000E3CC7">
              <w:rPr>
                <w:rFonts w:ascii="Times New Roman" w:hAnsi="Times New Roman" w:cs="Times New Roman"/>
              </w:rPr>
              <w:t>написанное с образцом.</w:t>
            </w:r>
          </w:p>
          <w:p w:rsidR="004128F1" w:rsidRPr="000E3CC7" w:rsidRDefault="004128F1" w:rsidP="00E830C8">
            <w:pPr>
              <w:autoSpaceDE w:val="0"/>
              <w:autoSpaceDN w:val="0"/>
              <w:adjustRightInd w:val="0"/>
              <w:rPr>
                <w:rFonts w:ascii="Times New Roman" w:hAnsi="Times New Roman" w:cs="Times New Roman"/>
              </w:rPr>
            </w:pPr>
            <w:r w:rsidRPr="00C83D76">
              <w:rPr>
                <w:rFonts w:ascii="Times New Roman" w:hAnsi="Times New Roman" w:cs="Times New Roman"/>
              </w:rPr>
              <w:t>Записывать</w:t>
            </w:r>
            <w:r w:rsidRPr="000E3CC7">
              <w:rPr>
                <w:rFonts w:ascii="Times New Roman" w:hAnsi="Times New Roman" w:cs="Times New Roman"/>
                <w:i/>
                <w:iCs/>
              </w:rPr>
              <w:t xml:space="preserve"> </w:t>
            </w:r>
            <w:r>
              <w:rPr>
                <w:rFonts w:ascii="Times New Roman" w:hAnsi="Times New Roman" w:cs="Times New Roman"/>
              </w:rPr>
              <w:t xml:space="preserve">под диктовку отдельные слова, </w:t>
            </w:r>
            <w:r w:rsidRPr="000E3CC7">
              <w:rPr>
                <w:rFonts w:ascii="Times New Roman" w:hAnsi="Times New Roman" w:cs="Times New Roman"/>
              </w:rPr>
              <w:t>предложения.</w:t>
            </w:r>
            <w:r>
              <w:rPr>
                <w:rFonts w:ascii="Times New Roman" w:hAnsi="Times New Roman" w:cs="Times New Roman"/>
              </w:rPr>
              <w:t xml:space="preserve"> </w:t>
            </w:r>
            <w:r w:rsidRPr="005C7522">
              <w:rPr>
                <w:rFonts w:ascii="Times New Roman" w:hAnsi="Times New Roman" w:cs="Times New Roman"/>
              </w:rPr>
              <w:t xml:space="preserve">Списывать </w:t>
            </w:r>
            <w:r w:rsidRPr="000E3CC7">
              <w:rPr>
                <w:rFonts w:ascii="Times New Roman" w:hAnsi="Times New Roman" w:cs="Times New Roman"/>
              </w:rPr>
              <w:t>слова и предложения в соответствии с</w:t>
            </w:r>
            <w:r>
              <w:rPr>
                <w:rFonts w:ascii="Times New Roman" w:hAnsi="Times New Roman" w:cs="Times New Roman"/>
              </w:rPr>
              <w:t xml:space="preserve"> </w:t>
            </w:r>
            <w:r w:rsidRPr="000E3CC7">
              <w:rPr>
                <w:rFonts w:ascii="Times New Roman" w:hAnsi="Times New Roman" w:cs="Times New Roman"/>
              </w:rPr>
              <w:t xml:space="preserve">заданным алгоритмом, </w:t>
            </w:r>
            <w:r w:rsidRPr="00C83D76">
              <w:rPr>
                <w:rFonts w:ascii="Times New Roman" w:hAnsi="Times New Roman" w:cs="Times New Roman"/>
              </w:rPr>
              <w:t>контролировать</w:t>
            </w:r>
            <w:r w:rsidRPr="000E3CC7">
              <w:rPr>
                <w:rFonts w:ascii="Times New Roman" w:hAnsi="Times New Roman" w:cs="Times New Roman"/>
                <w:i/>
                <w:iCs/>
              </w:rPr>
              <w:t xml:space="preserve"> </w:t>
            </w:r>
            <w:r>
              <w:rPr>
                <w:rFonts w:ascii="Times New Roman" w:hAnsi="Times New Roman" w:cs="Times New Roman"/>
              </w:rPr>
              <w:t>этапы своей работы.</w:t>
            </w:r>
          </w:p>
        </w:tc>
        <w:tc>
          <w:tcPr>
            <w:tcW w:w="3685" w:type="dxa"/>
          </w:tcPr>
          <w:p w:rsidR="004128F1" w:rsidRPr="000E3CC7" w:rsidRDefault="004128F1" w:rsidP="00E830C8">
            <w:pPr>
              <w:rPr>
                <w:rFonts w:ascii="Times New Roman" w:hAnsi="Times New Roman" w:cs="Times New Roman"/>
              </w:rPr>
            </w:pPr>
            <w:r>
              <w:rPr>
                <w:rFonts w:ascii="Times New Roman" w:hAnsi="Times New Roman" w:cs="Times New Roman"/>
                <w:b/>
                <w:bCs/>
              </w:rPr>
              <w:t>Оценивают</w:t>
            </w:r>
            <w:r w:rsidRPr="000E3CC7">
              <w:rPr>
                <w:rFonts w:ascii="Times New Roman" w:hAnsi="Times New Roman" w:cs="Times New Roman"/>
                <w:b/>
                <w:bCs/>
              </w:rPr>
              <w:t xml:space="preserve"> </w:t>
            </w:r>
            <w:r w:rsidRPr="000E3CC7">
              <w:rPr>
                <w:rFonts w:ascii="Times New Roman" w:hAnsi="Times New Roman" w:cs="Times New Roman"/>
              </w:rPr>
              <w:t>результат выполнения орфографической задачи.</w:t>
            </w:r>
            <w:r>
              <w:rPr>
                <w:rFonts w:ascii="Times New Roman" w:hAnsi="Times New Roman" w:cs="Times New Roman"/>
              </w:rPr>
              <w:t xml:space="preserve"> </w:t>
            </w:r>
            <w:r>
              <w:rPr>
                <w:rFonts w:ascii="Times New Roman" w:hAnsi="Times New Roman" w:cs="Times New Roman"/>
                <w:b/>
                <w:bCs/>
              </w:rPr>
              <w:t>Контролируют</w:t>
            </w:r>
            <w:r w:rsidRPr="000E3CC7">
              <w:rPr>
                <w:rFonts w:ascii="Times New Roman" w:hAnsi="Times New Roman" w:cs="Times New Roman"/>
                <w:b/>
                <w:bCs/>
              </w:rPr>
              <w:t xml:space="preserve"> </w:t>
            </w:r>
            <w:r w:rsidRPr="000E3CC7">
              <w:rPr>
                <w:rFonts w:ascii="Times New Roman" w:hAnsi="Times New Roman" w:cs="Times New Roman"/>
              </w:rPr>
              <w:t>прав</w:t>
            </w:r>
            <w:r>
              <w:rPr>
                <w:rFonts w:ascii="Times New Roman" w:hAnsi="Times New Roman" w:cs="Times New Roman"/>
              </w:rPr>
              <w:t>ильность записи текста, находят</w:t>
            </w:r>
            <w:r w:rsidRPr="000E3CC7">
              <w:rPr>
                <w:rFonts w:ascii="Times New Roman" w:hAnsi="Times New Roman" w:cs="Times New Roman"/>
              </w:rPr>
              <w:t xml:space="preserve"> неправиль</w:t>
            </w:r>
            <w:r>
              <w:rPr>
                <w:rFonts w:ascii="Times New Roman" w:hAnsi="Times New Roman" w:cs="Times New Roman"/>
              </w:rPr>
              <w:t>но записанные слова и исправляют</w:t>
            </w:r>
            <w:r w:rsidRPr="000E3CC7">
              <w:rPr>
                <w:rFonts w:ascii="Times New Roman" w:hAnsi="Times New Roman" w:cs="Times New Roman"/>
              </w:rPr>
              <w:t xml:space="preserve"> ошибки.</w:t>
            </w:r>
          </w:p>
          <w:p w:rsidR="004128F1" w:rsidRPr="000E3CC7" w:rsidRDefault="004128F1" w:rsidP="00E830C8">
            <w:pPr>
              <w:rPr>
                <w:rFonts w:ascii="Times New Roman" w:hAnsi="Times New Roman" w:cs="Times New Roman"/>
              </w:rPr>
            </w:pPr>
          </w:p>
          <w:p w:rsidR="004128F1" w:rsidRPr="000E3CC7" w:rsidRDefault="004128F1" w:rsidP="00E830C8">
            <w:pPr>
              <w:rPr>
                <w:rFonts w:ascii="Times New Roman" w:hAnsi="Times New Roman" w:cs="Times New Roman"/>
              </w:rPr>
            </w:pPr>
            <w:r w:rsidRPr="000E3CC7">
              <w:rPr>
                <w:rFonts w:ascii="Times New Roman" w:hAnsi="Times New Roman" w:cs="Times New Roman"/>
              </w:rPr>
              <w:t>.</w:t>
            </w:r>
          </w:p>
        </w:tc>
        <w:tc>
          <w:tcPr>
            <w:tcW w:w="3763" w:type="dxa"/>
            <w:vMerge/>
          </w:tcPr>
          <w:p w:rsidR="004128F1" w:rsidRPr="000E3CC7" w:rsidRDefault="004128F1" w:rsidP="00E830C8">
            <w:pPr>
              <w:rPr>
                <w:rFonts w:ascii="Times New Roman" w:hAnsi="Times New Roman" w:cs="Times New Roman"/>
              </w:rPr>
            </w:pPr>
          </w:p>
        </w:tc>
      </w:tr>
    </w:tbl>
    <w:p w:rsidR="004128F1" w:rsidRPr="000E3CC7" w:rsidRDefault="004128F1" w:rsidP="004128F1">
      <w:pPr>
        <w:ind w:left="180"/>
        <w:rPr>
          <w:rFonts w:ascii="Times New Roman" w:hAnsi="Times New Roman" w:cs="Times New Roman"/>
          <w:sz w:val="28"/>
          <w:szCs w:val="28"/>
        </w:rPr>
      </w:pPr>
    </w:p>
    <w:tbl>
      <w:tblPr>
        <w:tblW w:w="1478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2410"/>
        <w:gridCol w:w="709"/>
        <w:gridCol w:w="3402"/>
        <w:gridCol w:w="3685"/>
        <w:gridCol w:w="3763"/>
      </w:tblGrid>
      <w:tr w:rsidR="004128F1" w:rsidRPr="000E3CC7" w:rsidTr="00E830C8">
        <w:tc>
          <w:tcPr>
            <w:tcW w:w="14786" w:type="dxa"/>
            <w:gridSpan w:val="6"/>
          </w:tcPr>
          <w:p w:rsidR="004128F1" w:rsidRDefault="004128F1" w:rsidP="00E830C8">
            <w:pPr>
              <w:pStyle w:val="a5"/>
              <w:ind w:left="142" w:hanging="142"/>
              <w:jc w:val="both"/>
              <w:rPr>
                <w:rFonts w:ascii="Times New Roman" w:hAnsi="Times New Roman" w:cs="Times New Roman"/>
                <w:sz w:val="28"/>
                <w:szCs w:val="28"/>
              </w:rPr>
            </w:pPr>
          </w:p>
          <w:p w:rsidR="004128F1" w:rsidRDefault="004128F1" w:rsidP="00E830C8">
            <w:pPr>
              <w:widowControl w:val="0"/>
              <w:jc w:val="center"/>
              <w:rPr>
                <w:rFonts w:ascii="Times New Roman" w:hAnsi="Times New Roman" w:cs="Times New Roman"/>
                <w:b/>
                <w:bCs/>
                <w:sz w:val="28"/>
                <w:szCs w:val="28"/>
              </w:rPr>
            </w:pPr>
            <w:r w:rsidRPr="000E3CC7">
              <w:rPr>
                <w:rFonts w:ascii="Times New Roman" w:hAnsi="Times New Roman" w:cs="Times New Roman"/>
                <w:b/>
                <w:bCs/>
                <w:sz w:val="28"/>
                <w:szCs w:val="28"/>
              </w:rPr>
              <w:lastRenderedPageBreak/>
              <w:t>Раздел: Что мы знаем об орфограммах? (12)</w:t>
            </w:r>
          </w:p>
          <w:p w:rsidR="004128F1" w:rsidRPr="000E3CC7" w:rsidRDefault="004128F1" w:rsidP="00E830C8">
            <w:pPr>
              <w:widowControl w:val="0"/>
              <w:jc w:val="cente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lastRenderedPageBreak/>
              <w:t>33</w:t>
            </w:r>
          </w:p>
        </w:tc>
        <w:tc>
          <w:tcPr>
            <w:tcW w:w="2410" w:type="dxa"/>
          </w:tcPr>
          <w:p w:rsidR="004128F1" w:rsidRPr="000E3CC7" w:rsidRDefault="004128F1" w:rsidP="00E830C8">
            <w:pPr>
              <w:rPr>
                <w:rFonts w:ascii="Times New Roman" w:hAnsi="Times New Roman" w:cs="Times New Roman"/>
              </w:rPr>
            </w:pPr>
            <w:r>
              <w:rPr>
                <w:rFonts w:ascii="Times New Roman" w:hAnsi="Times New Roman" w:cs="Times New Roman"/>
              </w:rPr>
              <w:t xml:space="preserve">Анализ контрольной работы. Работа над ошибками. </w:t>
            </w:r>
            <w:r w:rsidRPr="000E3CC7">
              <w:rPr>
                <w:rFonts w:ascii="Times New Roman" w:hAnsi="Times New Roman" w:cs="Times New Roman"/>
              </w:rPr>
              <w:t>Постановка задачи. Употребление гласных букв А, У, И, Е после букв, обозначающих непарные по твердости – мягкости звуки</w:t>
            </w: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402" w:type="dxa"/>
          </w:tcPr>
          <w:p w:rsidR="004128F1" w:rsidRPr="000E3CC7" w:rsidRDefault="004128F1" w:rsidP="00E830C8">
            <w:pPr>
              <w:ind w:left="180"/>
              <w:rPr>
                <w:rFonts w:ascii="Times New Roman" w:hAnsi="Times New Roman" w:cs="Times New Roman"/>
              </w:rPr>
            </w:pPr>
            <w:r w:rsidRPr="000E3CC7">
              <w:rPr>
                <w:rFonts w:ascii="Times New Roman" w:hAnsi="Times New Roman" w:cs="Times New Roman"/>
              </w:rPr>
              <w:t>Обобщение сведений об орфограммах, разграничение их по принципу «умею проверять» или «не умею проверять».</w:t>
            </w:r>
          </w:p>
          <w:p w:rsidR="004128F1" w:rsidRPr="000E3CC7" w:rsidRDefault="004128F1" w:rsidP="00E830C8">
            <w:pPr>
              <w:rPr>
                <w:rFonts w:ascii="Times New Roman" w:hAnsi="Times New Roman" w:cs="Times New Roman"/>
              </w:rPr>
            </w:pPr>
          </w:p>
        </w:tc>
        <w:tc>
          <w:tcPr>
            <w:tcW w:w="3685" w:type="dxa"/>
          </w:tcPr>
          <w:p w:rsidR="004128F1" w:rsidRPr="000E3CC7" w:rsidRDefault="004128F1" w:rsidP="00E830C8">
            <w:pPr>
              <w:rPr>
                <w:rFonts w:ascii="Times New Roman" w:hAnsi="Times New Roman" w:cs="Times New Roman"/>
              </w:rPr>
            </w:pPr>
            <w:r>
              <w:rPr>
                <w:rFonts w:ascii="Times New Roman" w:hAnsi="Times New Roman" w:cs="Times New Roman"/>
                <w:b/>
                <w:bCs/>
              </w:rPr>
              <w:t>Используют</w:t>
            </w:r>
            <w:r w:rsidRPr="000E3CC7">
              <w:rPr>
                <w:rFonts w:ascii="Times New Roman" w:hAnsi="Times New Roman" w:cs="Times New Roman"/>
              </w:rPr>
              <w:t xml:space="preserve"> специальную терминологию при объяснении орфограмм;</w:t>
            </w:r>
          </w:p>
          <w:p w:rsidR="004128F1" w:rsidRPr="000E3CC7" w:rsidRDefault="004128F1" w:rsidP="00E830C8">
            <w:pPr>
              <w:rPr>
                <w:rFonts w:ascii="Times New Roman" w:hAnsi="Times New Roman" w:cs="Times New Roman"/>
              </w:rPr>
            </w:pPr>
            <w:r>
              <w:rPr>
                <w:rFonts w:ascii="Times New Roman" w:hAnsi="Times New Roman" w:cs="Times New Roman"/>
                <w:b/>
                <w:bCs/>
              </w:rPr>
              <w:t>Сравнивают</w:t>
            </w:r>
            <w:r w:rsidRPr="000E3CC7">
              <w:rPr>
                <w:rFonts w:ascii="Times New Roman" w:hAnsi="Times New Roman" w:cs="Times New Roman"/>
              </w:rPr>
              <w:t xml:space="preserve"> своё написание с образцом;</w:t>
            </w:r>
          </w:p>
        </w:tc>
        <w:tc>
          <w:tcPr>
            <w:tcW w:w="3763" w:type="dxa"/>
            <w:vMerge w:val="restart"/>
          </w:tcPr>
          <w:p w:rsidR="004128F1" w:rsidRDefault="004128F1" w:rsidP="00E830C8">
            <w:pPr>
              <w:pStyle w:val="c9"/>
              <w:spacing w:before="0" w:beforeAutospacing="0" w:after="0" w:afterAutospacing="0"/>
              <w:rPr>
                <w:rStyle w:val="c8"/>
                <w:rFonts w:ascii="Times New Roman" w:hAnsi="Times New Roman" w:cs="Times New Roman"/>
              </w:rPr>
            </w:pPr>
            <w:r>
              <w:rPr>
                <w:rStyle w:val="c8"/>
                <w:rFonts w:ascii="Times New Roman" w:hAnsi="Times New Roman" w:cs="Times New Roman"/>
              </w:rPr>
              <w:t>Научатся:</w:t>
            </w:r>
          </w:p>
          <w:p w:rsidR="004128F1" w:rsidRDefault="004128F1" w:rsidP="00E830C8">
            <w:pPr>
              <w:pStyle w:val="c9"/>
              <w:spacing w:before="0" w:beforeAutospacing="0" w:after="0" w:afterAutospacing="0"/>
              <w:rPr>
                <w:rStyle w:val="c8"/>
                <w:rFonts w:ascii="Times New Roman" w:hAnsi="Times New Roman" w:cs="Times New Roman"/>
              </w:rPr>
            </w:pPr>
            <w:r>
              <w:rPr>
                <w:rStyle w:val="c8"/>
                <w:rFonts w:ascii="Times New Roman" w:hAnsi="Times New Roman" w:cs="Times New Roman"/>
              </w:rPr>
              <w:t>-</w:t>
            </w:r>
            <w:r w:rsidRPr="006C15E9">
              <w:rPr>
                <w:rStyle w:val="c8"/>
                <w:rFonts w:ascii="Times New Roman" w:hAnsi="Times New Roman" w:cs="Times New Roman"/>
              </w:rPr>
              <w:t xml:space="preserve"> Выделять в процессе записи слова  изученные орфограммы</w:t>
            </w:r>
            <w:r>
              <w:rPr>
                <w:rStyle w:val="c8"/>
                <w:rFonts w:ascii="Times New Roman" w:hAnsi="Times New Roman" w:cs="Times New Roman"/>
              </w:rPr>
              <w:t>.</w:t>
            </w:r>
          </w:p>
          <w:p w:rsidR="004128F1" w:rsidRPr="000E3CC7" w:rsidRDefault="004128F1" w:rsidP="00E830C8">
            <w:pPr>
              <w:rPr>
                <w:rFonts w:ascii="Times New Roman" w:hAnsi="Times New Roman" w:cs="Times New Roman"/>
              </w:rPr>
            </w:pPr>
            <w:r>
              <w:rPr>
                <w:rFonts w:ascii="Times New Roman" w:hAnsi="Times New Roman" w:cs="Times New Roman"/>
              </w:rPr>
              <w:t>-О</w:t>
            </w:r>
            <w:r w:rsidRPr="000E3CC7">
              <w:rPr>
                <w:rFonts w:ascii="Times New Roman" w:hAnsi="Times New Roman" w:cs="Times New Roman"/>
              </w:rPr>
              <w:t>пределять гласные, которые выполняют одну и две работы и гласные, которые выполняют только две работы</w:t>
            </w:r>
          </w:p>
          <w:p w:rsidR="004128F1" w:rsidRDefault="004128F1" w:rsidP="00E830C8">
            <w:pPr>
              <w:pStyle w:val="c9"/>
              <w:spacing w:before="0" w:beforeAutospacing="0" w:after="0" w:afterAutospacing="0"/>
              <w:rPr>
                <w:rStyle w:val="c8"/>
                <w:rFonts w:ascii="Times New Roman" w:hAnsi="Times New Roman" w:cs="Times New Roman"/>
              </w:rPr>
            </w:pPr>
          </w:p>
          <w:p w:rsidR="004128F1" w:rsidRDefault="004128F1" w:rsidP="00E830C8">
            <w:pPr>
              <w:pStyle w:val="c9"/>
              <w:spacing w:before="0" w:beforeAutospacing="0" w:after="0" w:afterAutospacing="0"/>
              <w:rPr>
                <w:rStyle w:val="c8"/>
                <w:rFonts w:ascii="Times New Roman" w:hAnsi="Times New Roman" w:cs="Times New Roman"/>
              </w:rPr>
            </w:pPr>
          </w:p>
          <w:p w:rsidR="004128F1" w:rsidRDefault="004128F1" w:rsidP="00E830C8">
            <w:pPr>
              <w:pStyle w:val="c9"/>
              <w:spacing w:before="0" w:beforeAutospacing="0" w:after="0" w:afterAutospacing="0"/>
              <w:rPr>
                <w:rStyle w:val="c8"/>
                <w:rFonts w:ascii="Times New Roman" w:hAnsi="Times New Roman" w:cs="Times New Roman"/>
              </w:rPr>
            </w:pPr>
            <w:r>
              <w:rPr>
                <w:rStyle w:val="c8"/>
                <w:rFonts w:ascii="Times New Roman" w:hAnsi="Times New Roman" w:cs="Times New Roman"/>
              </w:rPr>
              <w:t>Получат возможность научиться:</w:t>
            </w:r>
          </w:p>
          <w:p w:rsidR="004128F1" w:rsidRDefault="004128F1" w:rsidP="00E830C8">
            <w:pPr>
              <w:pStyle w:val="c9"/>
              <w:spacing w:before="0" w:beforeAutospacing="0" w:after="0" w:afterAutospacing="0"/>
              <w:rPr>
                <w:rStyle w:val="c8"/>
                <w:rFonts w:ascii="Times New Roman" w:hAnsi="Times New Roman" w:cs="Times New Roman"/>
              </w:rPr>
            </w:pPr>
            <w:r>
              <w:rPr>
                <w:rStyle w:val="c8"/>
                <w:rFonts w:ascii="Times New Roman" w:hAnsi="Times New Roman" w:cs="Times New Roman"/>
              </w:rPr>
              <w:t>- с</w:t>
            </w:r>
            <w:r w:rsidRPr="006C15E9">
              <w:rPr>
                <w:rStyle w:val="c8"/>
                <w:rFonts w:ascii="Times New Roman" w:hAnsi="Times New Roman" w:cs="Times New Roman"/>
              </w:rPr>
              <w:t>троить графическую модель, о</w:t>
            </w:r>
            <w:r>
              <w:rPr>
                <w:rStyle w:val="c8"/>
                <w:rFonts w:ascii="Times New Roman" w:hAnsi="Times New Roman" w:cs="Times New Roman"/>
              </w:rPr>
              <w:t>тражающую его звуковой состав, - с</w:t>
            </w:r>
            <w:r w:rsidRPr="006C15E9">
              <w:rPr>
                <w:rStyle w:val="c8"/>
                <w:rFonts w:ascii="Times New Roman" w:hAnsi="Times New Roman" w:cs="Times New Roman"/>
              </w:rPr>
              <w:t>оставлять транскрипцию слова; записывать слова и высказывания в тетради</w:t>
            </w:r>
          </w:p>
          <w:p w:rsidR="004128F1" w:rsidRDefault="004128F1" w:rsidP="00E830C8">
            <w:pPr>
              <w:pStyle w:val="c9"/>
              <w:spacing w:before="0" w:beforeAutospacing="0" w:after="0" w:afterAutospacing="0"/>
              <w:rPr>
                <w:rFonts w:ascii="Times New Roman" w:hAnsi="Times New Roman" w:cs="Times New Roman"/>
              </w:rPr>
            </w:pPr>
            <w:r>
              <w:rPr>
                <w:rStyle w:val="c8"/>
              </w:rPr>
              <w:t xml:space="preserve">- </w:t>
            </w:r>
            <w:r>
              <w:rPr>
                <w:rFonts w:ascii="Times New Roman" w:hAnsi="Times New Roman" w:cs="Times New Roman"/>
              </w:rPr>
              <w:t>составля</w:t>
            </w:r>
            <w:r w:rsidRPr="000E3CC7">
              <w:rPr>
                <w:rFonts w:ascii="Times New Roman" w:hAnsi="Times New Roman" w:cs="Times New Roman"/>
              </w:rPr>
              <w:t>ть таблицу из</w:t>
            </w:r>
            <w:r>
              <w:rPr>
                <w:rFonts w:ascii="Times New Roman" w:hAnsi="Times New Roman" w:cs="Times New Roman"/>
              </w:rPr>
              <w:t>ученных и неизученных орфограмм;</w:t>
            </w:r>
          </w:p>
          <w:p w:rsidR="004128F1" w:rsidRPr="000E3CC7" w:rsidRDefault="004128F1" w:rsidP="00E830C8">
            <w:pPr>
              <w:pStyle w:val="c9"/>
              <w:spacing w:before="0" w:beforeAutospacing="0" w:after="0" w:afterAutospacing="0"/>
              <w:rPr>
                <w:rFonts w:ascii="Times New Roman" w:hAnsi="Times New Roman" w:cs="Times New Roman"/>
              </w:rPr>
            </w:pPr>
            <w:r>
              <w:rPr>
                <w:rFonts w:ascii="Times New Roman" w:hAnsi="Times New Roman" w:cs="Times New Roman"/>
              </w:rPr>
              <w:t>- поставить задачу обозначения гласных О, Ё после шипящих; мягкий знак после шипящих.</w:t>
            </w:r>
          </w:p>
          <w:p w:rsidR="004128F1" w:rsidRPr="006C15E9"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34</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Постановка задачи. Употребление гласных букв А, У, И, Е после букв, обозначающих непарные по твердости – мягкости звуки</w:t>
            </w: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402"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Совершенствование умений обозначать звук Й буквами Ъ, Ь, Е, Ё, Ю, Я, И</w:t>
            </w:r>
          </w:p>
        </w:tc>
        <w:tc>
          <w:tcPr>
            <w:tcW w:w="3685" w:type="dxa"/>
          </w:tcPr>
          <w:p w:rsidR="004128F1" w:rsidRPr="000E3CC7" w:rsidRDefault="004128F1" w:rsidP="00E830C8">
            <w:pPr>
              <w:rPr>
                <w:rFonts w:ascii="Times New Roman" w:hAnsi="Times New Roman" w:cs="Times New Roman"/>
              </w:rPr>
            </w:pPr>
            <w:r>
              <w:rPr>
                <w:rFonts w:ascii="Times New Roman" w:hAnsi="Times New Roman" w:cs="Times New Roman"/>
                <w:b/>
                <w:bCs/>
              </w:rPr>
              <w:t>Оценивают</w:t>
            </w:r>
            <w:r w:rsidRPr="000E3CC7">
              <w:rPr>
                <w:rFonts w:ascii="Times New Roman" w:hAnsi="Times New Roman" w:cs="Times New Roman"/>
                <w:b/>
                <w:bCs/>
              </w:rPr>
              <w:t xml:space="preserve"> </w:t>
            </w:r>
            <w:r w:rsidRPr="000E3CC7">
              <w:rPr>
                <w:rFonts w:ascii="Times New Roman" w:hAnsi="Times New Roman" w:cs="Times New Roman"/>
              </w:rPr>
              <w:t>результат выполнения орфографической задачи.</w:t>
            </w:r>
          </w:p>
          <w:p w:rsidR="004128F1" w:rsidRPr="000E3CC7" w:rsidRDefault="004128F1" w:rsidP="00E830C8">
            <w:pPr>
              <w:rPr>
                <w:rFonts w:ascii="Times New Roman" w:hAnsi="Times New Roman" w:cs="Times New Roman"/>
              </w:rPr>
            </w:pPr>
            <w:r>
              <w:rPr>
                <w:rFonts w:ascii="Times New Roman" w:hAnsi="Times New Roman" w:cs="Times New Roman"/>
                <w:b/>
                <w:bCs/>
              </w:rPr>
              <w:t>Используют</w:t>
            </w:r>
            <w:r w:rsidRPr="000E3CC7">
              <w:rPr>
                <w:rFonts w:ascii="Times New Roman" w:hAnsi="Times New Roman" w:cs="Times New Roman"/>
              </w:rPr>
              <w:t xml:space="preserve"> специальную терминологию при объяснении орфограмм;</w:t>
            </w:r>
            <w:r>
              <w:rPr>
                <w:rFonts w:ascii="Times New Roman" w:hAnsi="Times New Roman" w:cs="Times New Roman"/>
              </w:rPr>
              <w:t xml:space="preserve"> </w:t>
            </w:r>
            <w:r>
              <w:rPr>
                <w:rFonts w:ascii="Times New Roman" w:hAnsi="Times New Roman" w:cs="Times New Roman"/>
                <w:b/>
                <w:bCs/>
              </w:rPr>
              <w:t>Сравнивают</w:t>
            </w:r>
            <w:r w:rsidRPr="000E3CC7">
              <w:rPr>
                <w:rFonts w:ascii="Times New Roman" w:hAnsi="Times New Roman" w:cs="Times New Roman"/>
              </w:rPr>
              <w:t xml:space="preserve"> своё написание с образцом</w:t>
            </w:r>
            <w:r>
              <w:rPr>
                <w:rFonts w:ascii="Times New Roman" w:hAnsi="Times New Roman" w:cs="Times New Roman"/>
              </w:rPr>
              <w:t xml:space="preserve">. </w:t>
            </w:r>
          </w:p>
        </w:tc>
        <w:tc>
          <w:tcPr>
            <w:tcW w:w="3763" w:type="dxa"/>
            <w:vMerge/>
          </w:tcPr>
          <w:p w:rsidR="004128F1" w:rsidRPr="006C15E9"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35</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 xml:space="preserve">Употребление гласных букв А, У, И, Е после букв, обозначающих непарные по твердости – мягкости звуки. </w:t>
            </w: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402"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Совершенствование умений обозначать звук Й буквами Ъ, Ь, Е, Ё, Ю, Я, И</w:t>
            </w:r>
          </w:p>
        </w:tc>
        <w:tc>
          <w:tcPr>
            <w:tcW w:w="3685" w:type="dxa"/>
          </w:tcPr>
          <w:p w:rsidR="004128F1" w:rsidRPr="000E3CC7" w:rsidRDefault="004128F1" w:rsidP="00E830C8">
            <w:pPr>
              <w:rPr>
                <w:rFonts w:ascii="Times New Roman" w:hAnsi="Times New Roman" w:cs="Times New Roman"/>
              </w:rPr>
            </w:pPr>
            <w:r>
              <w:rPr>
                <w:rFonts w:ascii="Times New Roman" w:hAnsi="Times New Roman" w:cs="Times New Roman"/>
                <w:b/>
                <w:bCs/>
              </w:rPr>
              <w:t>Устанавливают</w:t>
            </w:r>
            <w:r w:rsidRPr="000E3CC7">
              <w:rPr>
                <w:rFonts w:ascii="Times New Roman" w:hAnsi="Times New Roman" w:cs="Times New Roman"/>
              </w:rPr>
              <w:t xml:space="preserve"> наличие в словах изученных орфограмм</w:t>
            </w:r>
          </w:p>
          <w:p w:rsidR="004128F1" w:rsidRPr="000E3CC7" w:rsidRDefault="004128F1" w:rsidP="00E830C8">
            <w:pPr>
              <w:rPr>
                <w:rFonts w:ascii="Times New Roman" w:hAnsi="Times New Roman" w:cs="Times New Roman"/>
              </w:rPr>
            </w:pPr>
            <w:r>
              <w:rPr>
                <w:rFonts w:ascii="Times New Roman" w:hAnsi="Times New Roman" w:cs="Times New Roman"/>
              </w:rPr>
              <w:t>классифицируют</w:t>
            </w:r>
            <w:r w:rsidRPr="000E3CC7">
              <w:rPr>
                <w:rFonts w:ascii="Times New Roman" w:hAnsi="Times New Roman" w:cs="Times New Roman"/>
              </w:rPr>
              <w:t xml:space="preserve"> слова по типу орфограмм;</w:t>
            </w:r>
            <w:r>
              <w:rPr>
                <w:rFonts w:ascii="Times New Roman" w:hAnsi="Times New Roman" w:cs="Times New Roman"/>
              </w:rPr>
              <w:t xml:space="preserve"> </w:t>
            </w:r>
            <w:r>
              <w:rPr>
                <w:rFonts w:ascii="Times New Roman" w:hAnsi="Times New Roman" w:cs="Times New Roman"/>
                <w:b/>
                <w:bCs/>
              </w:rPr>
              <w:t>Контролируют</w:t>
            </w:r>
            <w:r w:rsidRPr="000E3CC7">
              <w:rPr>
                <w:rFonts w:ascii="Times New Roman" w:hAnsi="Times New Roman" w:cs="Times New Roman"/>
              </w:rPr>
              <w:t xml:space="preserve"> правильность своего написания.</w:t>
            </w:r>
          </w:p>
        </w:tc>
        <w:tc>
          <w:tcPr>
            <w:tcW w:w="3763" w:type="dxa"/>
            <w:vMerge/>
          </w:tcPr>
          <w:p w:rsidR="004128F1" w:rsidRPr="006C15E9"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36</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 xml:space="preserve">Употребление гласных букв А, У, И, Е после букв, обозначающих непарные по твердости – мягкости звуки. </w:t>
            </w: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402"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Совершенствование умений обозначать звук Й буквами Ъ, Ь, Е, Ё, Ю, Я, И</w:t>
            </w:r>
          </w:p>
        </w:tc>
        <w:tc>
          <w:tcPr>
            <w:tcW w:w="3685" w:type="dxa"/>
          </w:tcPr>
          <w:p w:rsidR="004128F1" w:rsidRPr="000E3CC7" w:rsidRDefault="004128F1" w:rsidP="00E830C8">
            <w:pPr>
              <w:rPr>
                <w:rFonts w:ascii="Times New Roman" w:hAnsi="Times New Roman" w:cs="Times New Roman"/>
              </w:rPr>
            </w:pPr>
            <w:r>
              <w:rPr>
                <w:rFonts w:ascii="Times New Roman" w:hAnsi="Times New Roman" w:cs="Times New Roman"/>
                <w:b/>
                <w:bCs/>
              </w:rPr>
              <w:t>Моделируют</w:t>
            </w:r>
            <w:r w:rsidRPr="000E3CC7">
              <w:rPr>
                <w:rFonts w:ascii="Times New Roman" w:hAnsi="Times New Roman" w:cs="Times New Roman"/>
                <w:b/>
                <w:bCs/>
              </w:rPr>
              <w:t xml:space="preserve"> </w:t>
            </w:r>
            <w:r w:rsidRPr="000E3CC7">
              <w:rPr>
                <w:rFonts w:ascii="Times New Roman" w:hAnsi="Times New Roman" w:cs="Times New Roman"/>
              </w:rPr>
              <w:t>алгоритмы применения о</w:t>
            </w:r>
            <w:r>
              <w:rPr>
                <w:rFonts w:ascii="Times New Roman" w:hAnsi="Times New Roman" w:cs="Times New Roman"/>
              </w:rPr>
              <w:t>рфографических правил, следуют</w:t>
            </w:r>
            <w:r w:rsidRPr="000E3CC7">
              <w:rPr>
                <w:rFonts w:ascii="Times New Roman" w:hAnsi="Times New Roman" w:cs="Times New Roman"/>
              </w:rPr>
              <w:t xml:space="preserve"> составленным алгоритмам</w:t>
            </w:r>
            <w:r>
              <w:rPr>
                <w:rFonts w:ascii="Times New Roman" w:hAnsi="Times New Roman" w:cs="Times New Roman"/>
              </w:rPr>
              <w:t xml:space="preserve"> </w:t>
            </w:r>
            <w:r>
              <w:rPr>
                <w:rFonts w:ascii="Times New Roman" w:hAnsi="Times New Roman" w:cs="Times New Roman"/>
                <w:b/>
                <w:bCs/>
              </w:rPr>
              <w:t>Классифицируют</w:t>
            </w:r>
            <w:r w:rsidRPr="000E3CC7">
              <w:rPr>
                <w:rFonts w:ascii="Times New Roman" w:hAnsi="Times New Roman" w:cs="Times New Roman"/>
              </w:rPr>
              <w:t xml:space="preserve"> слова по типу орфограмм;</w:t>
            </w:r>
          </w:p>
          <w:p w:rsidR="004128F1" w:rsidRPr="000E3CC7" w:rsidRDefault="004128F1" w:rsidP="00E830C8">
            <w:pPr>
              <w:rPr>
                <w:rFonts w:ascii="Times New Roman" w:hAnsi="Times New Roman" w:cs="Times New Roman"/>
              </w:rPr>
            </w:pPr>
            <w:r>
              <w:rPr>
                <w:rFonts w:ascii="Times New Roman" w:hAnsi="Times New Roman" w:cs="Times New Roman"/>
                <w:b/>
                <w:bCs/>
              </w:rPr>
              <w:t>Контролируют</w:t>
            </w:r>
            <w:r w:rsidRPr="000E3CC7">
              <w:rPr>
                <w:rFonts w:ascii="Times New Roman" w:hAnsi="Times New Roman" w:cs="Times New Roman"/>
              </w:rPr>
              <w:t xml:space="preserve"> правильность своего написания.</w:t>
            </w:r>
          </w:p>
        </w:tc>
        <w:tc>
          <w:tcPr>
            <w:tcW w:w="3763"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37</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 xml:space="preserve">Употребление гласных букв А, У, И, Е после букв, </w:t>
            </w:r>
            <w:r w:rsidRPr="000E3CC7">
              <w:rPr>
                <w:rFonts w:ascii="Times New Roman" w:hAnsi="Times New Roman" w:cs="Times New Roman"/>
              </w:rPr>
              <w:lastRenderedPageBreak/>
              <w:t xml:space="preserve">обозначающих непарные по твердости – мягкости звуки. </w:t>
            </w: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lastRenderedPageBreak/>
              <w:t>1</w:t>
            </w:r>
          </w:p>
        </w:tc>
        <w:tc>
          <w:tcPr>
            <w:tcW w:w="3402"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Совершенствование умений обозначать звук Й буквами Ъ, Ь, Е, Ё, Ю, Я, И</w:t>
            </w:r>
          </w:p>
        </w:tc>
        <w:tc>
          <w:tcPr>
            <w:tcW w:w="3685" w:type="dxa"/>
          </w:tcPr>
          <w:p w:rsidR="004128F1" w:rsidRPr="000E3CC7" w:rsidRDefault="004128F1" w:rsidP="00E830C8">
            <w:pPr>
              <w:rPr>
                <w:rFonts w:ascii="Times New Roman" w:hAnsi="Times New Roman" w:cs="Times New Roman"/>
              </w:rPr>
            </w:pPr>
            <w:r>
              <w:rPr>
                <w:rFonts w:ascii="Times New Roman" w:hAnsi="Times New Roman" w:cs="Times New Roman"/>
                <w:b/>
                <w:bCs/>
              </w:rPr>
              <w:t>Оценивают</w:t>
            </w:r>
            <w:r w:rsidRPr="000E3CC7">
              <w:rPr>
                <w:rFonts w:ascii="Times New Roman" w:hAnsi="Times New Roman" w:cs="Times New Roman"/>
              </w:rPr>
              <w:t xml:space="preserve"> правильность применённого способа проверки орфограммы, </w:t>
            </w:r>
            <w:r>
              <w:rPr>
                <w:rFonts w:ascii="Times New Roman" w:hAnsi="Times New Roman" w:cs="Times New Roman"/>
                <w:b/>
                <w:bCs/>
              </w:rPr>
              <w:t>Находят</w:t>
            </w:r>
            <w:r w:rsidRPr="000E3CC7">
              <w:rPr>
                <w:rFonts w:ascii="Times New Roman" w:hAnsi="Times New Roman" w:cs="Times New Roman"/>
              </w:rPr>
              <w:t xml:space="preserve"> ошибки в </w:t>
            </w:r>
            <w:r w:rsidRPr="000E3CC7">
              <w:rPr>
                <w:rFonts w:ascii="Times New Roman" w:hAnsi="Times New Roman" w:cs="Times New Roman"/>
              </w:rPr>
              <w:lastRenderedPageBreak/>
              <w:t>объяснении выбора буквы на месте орфограммы.</w:t>
            </w:r>
          </w:p>
          <w:p w:rsidR="004128F1" w:rsidRPr="000E3CC7" w:rsidRDefault="004128F1" w:rsidP="00E830C8">
            <w:pPr>
              <w:rPr>
                <w:rFonts w:ascii="Times New Roman" w:hAnsi="Times New Roman" w:cs="Times New Roman"/>
              </w:rPr>
            </w:pPr>
          </w:p>
        </w:tc>
        <w:tc>
          <w:tcPr>
            <w:tcW w:w="3763"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lastRenderedPageBreak/>
              <w:t>38</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Выбор букв И – Ы после Ц. Употребление буквы Ы в конце слова.</w:t>
            </w: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402"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Формирование умений выбирать нужную букву</w:t>
            </w:r>
          </w:p>
        </w:tc>
        <w:tc>
          <w:tcPr>
            <w:tcW w:w="3685" w:type="dxa"/>
          </w:tcPr>
          <w:p w:rsidR="004128F1" w:rsidRPr="000E3CC7" w:rsidRDefault="004128F1" w:rsidP="00E830C8">
            <w:pPr>
              <w:rPr>
                <w:rFonts w:ascii="Times New Roman" w:hAnsi="Times New Roman" w:cs="Times New Roman"/>
              </w:rPr>
            </w:pPr>
            <w:r>
              <w:rPr>
                <w:rFonts w:ascii="Times New Roman" w:hAnsi="Times New Roman" w:cs="Times New Roman"/>
                <w:b/>
                <w:bCs/>
              </w:rPr>
              <w:t>Устанавливают</w:t>
            </w:r>
            <w:r w:rsidRPr="000E3CC7">
              <w:rPr>
                <w:rFonts w:ascii="Times New Roman" w:hAnsi="Times New Roman" w:cs="Times New Roman"/>
              </w:rPr>
              <w:t xml:space="preserve"> наличие в словах изученных орфограмм</w:t>
            </w:r>
          </w:p>
          <w:p w:rsidR="004128F1" w:rsidRPr="000E3CC7" w:rsidRDefault="004128F1" w:rsidP="00E830C8">
            <w:pPr>
              <w:rPr>
                <w:rFonts w:ascii="Times New Roman" w:hAnsi="Times New Roman" w:cs="Times New Roman"/>
              </w:rPr>
            </w:pPr>
            <w:r>
              <w:rPr>
                <w:rFonts w:ascii="Times New Roman" w:hAnsi="Times New Roman" w:cs="Times New Roman"/>
                <w:b/>
                <w:bCs/>
              </w:rPr>
              <w:t>Используют</w:t>
            </w:r>
            <w:r w:rsidRPr="000E3CC7">
              <w:rPr>
                <w:rFonts w:ascii="Times New Roman" w:hAnsi="Times New Roman" w:cs="Times New Roman"/>
              </w:rPr>
              <w:t xml:space="preserve"> специальную терминологию при объяснении орфограмм;</w:t>
            </w:r>
            <w:r>
              <w:rPr>
                <w:rFonts w:ascii="Times New Roman" w:hAnsi="Times New Roman" w:cs="Times New Roman"/>
              </w:rPr>
              <w:t xml:space="preserve"> </w:t>
            </w:r>
            <w:r>
              <w:rPr>
                <w:rFonts w:ascii="Times New Roman" w:hAnsi="Times New Roman" w:cs="Times New Roman"/>
                <w:b/>
                <w:bCs/>
              </w:rPr>
              <w:t>Сравнивают</w:t>
            </w:r>
            <w:r w:rsidRPr="000E3CC7">
              <w:rPr>
                <w:rFonts w:ascii="Times New Roman" w:hAnsi="Times New Roman" w:cs="Times New Roman"/>
              </w:rPr>
              <w:t xml:space="preserve"> своё написание с образцом;</w:t>
            </w:r>
          </w:p>
        </w:tc>
        <w:tc>
          <w:tcPr>
            <w:tcW w:w="3763"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39</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Выбор букв И – Ы после Ц. Употребление буквы Ы в конце слова.</w:t>
            </w: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402"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Формирование умений выбирать нужную букву</w:t>
            </w:r>
          </w:p>
        </w:tc>
        <w:tc>
          <w:tcPr>
            <w:tcW w:w="3685" w:type="dxa"/>
          </w:tcPr>
          <w:p w:rsidR="004128F1" w:rsidRPr="000E3CC7" w:rsidRDefault="004128F1" w:rsidP="00E830C8">
            <w:pPr>
              <w:rPr>
                <w:rFonts w:ascii="Times New Roman" w:hAnsi="Times New Roman" w:cs="Times New Roman"/>
              </w:rPr>
            </w:pPr>
            <w:r>
              <w:rPr>
                <w:rFonts w:ascii="Times New Roman" w:hAnsi="Times New Roman" w:cs="Times New Roman"/>
                <w:b/>
                <w:bCs/>
              </w:rPr>
              <w:t>Используют</w:t>
            </w:r>
            <w:r w:rsidRPr="000E3CC7">
              <w:rPr>
                <w:rFonts w:ascii="Times New Roman" w:hAnsi="Times New Roman" w:cs="Times New Roman"/>
              </w:rPr>
              <w:t xml:space="preserve"> специальную терминологию при объяснении орфограмм;</w:t>
            </w:r>
            <w:r>
              <w:rPr>
                <w:rFonts w:ascii="Times New Roman" w:hAnsi="Times New Roman" w:cs="Times New Roman"/>
              </w:rPr>
              <w:t xml:space="preserve"> </w:t>
            </w:r>
            <w:r>
              <w:rPr>
                <w:rFonts w:ascii="Times New Roman" w:hAnsi="Times New Roman" w:cs="Times New Roman"/>
                <w:b/>
                <w:bCs/>
              </w:rPr>
              <w:t>Сравнивают</w:t>
            </w:r>
            <w:r w:rsidRPr="000E3CC7">
              <w:rPr>
                <w:rFonts w:ascii="Times New Roman" w:hAnsi="Times New Roman" w:cs="Times New Roman"/>
                <w:b/>
                <w:bCs/>
              </w:rPr>
              <w:t xml:space="preserve"> </w:t>
            </w:r>
            <w:r w:rsidRPr="000E3CC7">
              <w:rPr>
                <w:rFonts w:ascii="Times New Roman" w:hAnsi="Times New Roman" w:cs="Times New Roman"/>
              </w:rPr>
              <w:t>своё написание с образцом;</w:t>
            </w:r>
          </w:p>
        </w:tc>
        <w:tc>
          <w:tcPr>
            <w:tcW w:w="3763"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40</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Правописание сочетаний ЧК, ЧН, ЧТ, ЩН.</w:t>
            </w: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402"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Формирование умений писать данные сочетания</w:t>
            </w:r>
          </w:p>
        </w:tc>
        <w:tc>
          <w:tcPr>
            <w:tcW w:w="3685" w:type="dxa"/>
          </w:tcPr>
          <w:p w:rsidR="004128F1" w:rsidRPr="000E3CC7" w:rsidRDefault="004128F1" w:rsidP="00E830C8">
            <w:pPr>
              <w:rPr>
                <w:rFonts w:ascii="Times New Roman" w:hAnsi="Times New Roman" w:cs="Times New Roman"/>
              </w:rPr>
            </w:pPr>
            <w:r>
              <w:rPr>
                <w:rFonts w:ascii="Times New Roman" w:hAnsi="Times New Roman" w:cs="Times New Roman"/>
                <w:b/>
                <w:bCs/>
              </w:rPr>
              <w:t>Оценивают</w:t>
            </w:r>
            <w:r w:rsidRPr="000E3CC7">
              <w:rPr>
                <w:rFonts w:ascii="Times New Roman" w:hAnsi="Times New Roman" w:cs="Times New Roman"/>
                <w:b/>
                <w:bCs/>
              </w:rPr>
              <w:t xml:space="preserve"> </w:t>
            </w:r>
            <w:r w:rsidRPr="000E3CC7">
              <w:rPr>
                <w:rFonts w:ascii="Times New Roman" w:hAnsi="Times New Roman" w:cs="Times New Roman"/>
              </w:rPr>
              <w:t>результат выполнения орфогр</w:t>
            </w:r>
            <w:r>
              <w:rPr>
                <w:rFonts w:ascii="Times New Roman" w:hAnsi="Times New Roman" w:cs="Times New Roman"/>
              </w:rPr>
              <w:t xml:space="preserve">афической задачи. </w:t>
            </w:r>
            <w:r>
              <w:rPr>
                <w:rFonts w:ascii="Times New Roman" w:hAnsi="Times New Roman" w:cs="Times New Roman"/>
                <w:b/>
                <w:bCs/>
              </w:rPr>
              <w:t>Устанавливают</w:t>
            </w:r>
            <w:r w:rsidRPr="000E3CC7">
              <w:rPr>
                <w:rFonts w:ascii="Times New Roman" w:hAnsi="Times New Roman" w:cs="Times New Roman"/>
              </w:rPr>
              <w:t xml:space="preserve"> наличие в словах изученных орфограмм</w:t>
            </w:r>
          </w:p>
        </w:tc>
        <w:tc>
          <w:tcPr>
            <w:tcW w:w="3763"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41</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Выбор букв О – Е после букв шипящих.</w:t>
            </w: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402"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Создание условий для выведения правила выбора буквО-Ё после шипящих</w:t>
            </w:r>
          </w:p>
        </w:tc>
        <w:tc>
          <w:tcPr>
            <w:tcW w:w="3685" w:type="dxa"/>
          </w:tcPr>
          <w:p w:rsidR="004128F1" w:rsidRPr="000E3CC7" w:rsidRDefault="004128F1" w:rsidP="00E830C8">
            <w:pPr>
              <w:rPr>
                <w:rFonts w:ascii="Times New Roman" w:hAnsi="Times New Roman" w:cs="Times New Roman"/>
              </w:rPr>
            </w:pPr>
            <w:r>
              <w:rPr>
                <w:rFonts w:ascii="Times New Roman" w:hAnsi="Times New Roman" w:cs="Times New Roman"/>
                <w:b/>
                <w:bCs/>
              </w:rPr>
              <w:t>Оценивают</w:t>
            </w:r>
            <w:r w:rsidRPr="000E3CC7">
              <w:rPr>
                <w:rFonts w:ascii="Times New Roman" w:hAnsi="Times New Roman" w:cs="Times New Roman"/>
                <w:b/>
                <w:bCs/>
              </w:rPr>
              <w:t xml:space="preserve"> </w:t>
            </w:r>
            <w:r w:rsidRPr="000E3CC7">
              <w:rPr>
                <w:rFonts w:ascii="Times New Roman" w:hAnsi="Times New Roman" w:cs="Times New Roman"/>
              </w:rPr>
              <w:t>результат вып</w:t>
            </w:r>
            <w:r>
              <w:rPr>
                <w:rFonts w:ascii="Times New Roman" w:hAnsi="Times New Roman" w:cs="Times New Roman"/>
              </w:rPr>
              <w:t xml:space="preserve">олнения орфографической задачи. </w:t>
            </w:r>
            <w:r>
              <w:rPr>
                <w:rFonts w:ascii="Times New Roman" w:hAnsi="Times New Roman" w:cs="Times New Roman"/>
                <w:b/>
                <w:bCs/>
              </w:rPr>
              <w:t>Устанавливают</w:t>
            </w:r>
            <w:r w:rsidRPr="000E3CC7">
              <w:rPr>
                <w:rFonts w:ascii="Times New Roman" w:hAnsi="Times New Roman" w:cs="Times New Roman"/>
              </w:rPr>
              <w:t xml:space="preserve"> наличие в словах изученных орфограмм</w:t>
            </w:r>
            <w:r>
              <w:rPr>
                <w:rFonts w:ascii="Times New Roman" w:hAnsi="Times New Roman" w:cs="Times New Roman"/>
              </w:rPr>
              <w:t>.</w:t>
            </w:r>
          </w:p>
          <w:p w:rsidR="004128F1" w:rsidRPr="000E3CC7" w:rsidRDefault="004128F1" w:rsidP="00E830C8">
            <w:pPr>
              <w:rPr>
                <w:rFonts w:ascii="Times New Roman" w:hAnsi="Times New Roman" w:cs="Times New Roman"/>
              </w:rPr>
            </w:pPr>
            <w:r>
              <w:rPr>
                <w:rFonts w:ascii="Times New Roman" w:hAnsi="Times New Roman" w:cs="Times New Roman"/>
              </w:rPr>
              <w:t>Отрабатывают</w:t>
            </w:r>
            <w:r w:rsidRPr="000E3CC7">
              <w:rPr>
                <w:rFonts w:ascii="Times New Roman" w:hAnsi="Times New Roman" w:cs="Times New Roman"/>
              </w:rPr>
              <w:t xml:space="preserve">  умения  выбирать нужную букву.</w:t>
            </w:r>
          </w:p>
        </w:tc>
        <w:tc>
          <w:tcPr>
            <w:tcW w:w="3763"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42</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Обозначение звука [й'] с помощью разделительных Ь и Ъ и букв Я, Е, Е, Ю, И.</w:t>
            </w: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402"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Рефлексия обозначения звука [й'] в разных позициях. Способы обозначения звука [й'] в схемах</w:t>
            </w:r>
          </w:p>
        </w:tc>
        <w:tc>
          <w:tcPr>
            <w:tcW w:w="3685" w:type="dxa"/>
          </w:tcPr>
          <w:p w:rsidR="004128F1" w:rsidRPr="000E3CC7" w:rsidRDefault="004128F1" w:rsidP="00E830C8">
            <w:pPr>
              <w:rPr>
                <w:rFonts w:ascii="Times New Roman" w:hAnsi="Times New Roman" w:cs="Times New Roman"/>
              </w:rPr>
            </w:pPr>
            <w:r>
              <w:rPr>
                <w:rFonts w:ascii="Times New Roman" w:hAnsi="Times New Roman" w:cs="Times New Roman"/>
                <w:b/>
                <w:bCs/>
              </w:rPr>
              <w:t>обозначают</w:t>
            </w:r>
            <w:r w:rsidRPr="000E3CC7">
              <w:rPr>
                <w:rFonts w:ascii="Times New Roman" w:hAnsi="Times New Roman" w:cs="Times New Roman"/>
              </w:rPr>
              <w:t xml:space="preserve"> звук [й'] с помощью букв Ь (Ъ) и букв Я, Е, Ё, Ю, И в середине слова после согласного  </w:t>
            </w:r>
            <w:r>
              <w:rPr>
                <w:rFonts w:ascii="Times New Roman" w:hAnsi="Times New Roman" w:cs="Times New Roman"/>
              </w:rPr>
              <w:t xml:space="preserve"> </w:t>
            </w:r>
            <w:r w:rsidRPr="000E3CC7">
              <w:rPr>
                <w:rFonts w:ascii="Times New Roman" w:hAnsi="Times New Roman" w:cs="Times New Roman"/>
                <w:b/>
                <w:bCs/>
              </w:rPr>
              <w:t>Устанавлива</w:t>
            </w:r>
            <w:r>
              <w:rPr>
                <w:rFonts w:ascii="Times New Roman" w:hAnsi="Times New Roman" w:cs="Times New Roman"/>
                <w:b/>
                <w:bCs/>
              </w:rPr>
              <w:t>ю</w:t>
            </w:r>
            <w:r w:rsidRPr="000E3CC7">
              <w:rPr>
                <w:rFonts w:ascii="Times New Roman" w:hAnsi="Times New Roman" w:cs="Times New Roman"/>
                <w:b/>
                <w:bCs/>
              </w:rPr>
              <w:t>т</w:t>
            </w:r>
            <w:r w:rsidRPr="000E3CC7">
              <w:rPr>
                <w:rFonts w:ascii="Times New Roman" w:hAnsi="Times New Roman" w:cs="Times New Roman"/>
              </w:rPr>
              <w:t xml:space="preserve"> наличие в словах изученных орфограмм</w:t>
            </w:r>
          </w:p>
        </w:tc>
        <w:tc>
          <w:tcPr>
            <w:tcW w:w="3763"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43</w:t>
            </w:r>
          </w:p>
        </w:tc>
        <w:tc>
          <w:tcPr>
            <w:tcW w:w="2410"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Систематизация орфограмм. Составление таблицы орфограмм.</w:t>
            </w: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402"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Составление  таблицы  изученных и неизученных орфограмм.</w:t>
            </w:r>
          </w:p>
          <w:p w:rsidR="004128F1" w:rsidRPr="000E3CC7" w:rsidRDefault="004128F1" w:rsidP="00E830C8">
            <w:pPr>
              <w:rPr>
                <w:rFonts w:ascii="Times New Roman" w:hAnsi="Times New Roman" w:cs="Times New Roman"/>
              </w:rPr>
            </w:pPr>
          </w:p>
        </w:tc>
        <w:tc>
          <w:tcPr>
            <w:tcW w:w="3685" w:type="dxa"/>
          </w:tcPr>
          <w:p w:rsidR="004128F1" w:rsidRPr="000E3CC7" w:rsidRDefault="004128F1" w:rsidP="00E830C8">
            <w:pPr>
              <w:rPr>
                <w:rFonts w:ascii="Times New Roman" w:hAnsi="Times New Roman" w:cs="Times New Roman"/>
              </w:rPr>
            </w:pPr>
            <w:r>
              <w:rPr>
                <w:rFonts w:ascii="Times New Roman" w:hAnsi="Times New Roman" w:cs="Times New Roman"/>
                <w:b/>
                <w:bCs/>
              </w:rPr>
              <w:t>Контролируют</w:t>
            </w:r>
            <w:r w:rsidRPr="000E3CC7">
              <w:rPr>
                <w:rFonts w:ascii="Times New Roman" w:hAnsi="Times New Roman" w:cs="Times New Roman"/>
                <w:b/>
                <w:bCs/>
              </w:rPr>
              <w:t xml:space="preserve"> </w:t>
            </w:r>
            <w:r w:rsidRPr="000E3CC7">
              <w:rPr>
                <w:rFonts w:ascii="Times New Roman" w:hAnsi="Times New Roman" w:cs="Times New Roman"/>
              </w:rPr>
              <w:t>правильность записи таблицы,</w:t>
            </w:r>
            <w:r>
              <w:rPr>
                <w:rFonts w:ascii="Times New Roman" w:hAnsi="Times New Roman" w:cs="Times New Roman"/>
              </w:rPr>
              <w:t xml:space="preserve">  находят</w:t>
            </w:r>
            <w:r w:rsidRPr="000E3CC7">
              <w:rPr>
                <w:rFonts w:ascii="Times New Roman" w:hAnsi="Times New Roman" w:cs="Times New Roman"/>
              </w:rPr>
              <w:t xml:space="preserve"> неправиль</w:t>
            </w:r>
            <w:r>
              <w:rPr>
                <w:rFonts w:ascii="Times New Roman" w:hAnsi="Times New Roman" w:cs="Times New Roman"/>
              </w:rPr>
              <w:t>но записанные слова и исправляют</w:t>
            </w:r>
            <w:r w:rsidRPr="000E3CC7">
              <w:rPr>
                <w:rFonts w:ascii="Times New Roman" w:hAnsi="Times New Roman" w:cs="Times New Roman"/>
              </w:rPr>
              <w:t xml:space="preserve"> ошибки.</w:t>
            </w:r>
          </w:p>
        </w:tc>
        <w:tc>
          <w:tcPr>
            <w:tcW w:w="3763"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44</w:t>
            </w:r>
          </w:p>
        </w:tc>
        <w:tc>
          <w:tcPr>
            <w:tcW w:w="2410" w:type="dxa"/>
          </w:tcPr>
          <w:p w:rsidR="004128F1" w:rsidRPr="000E3CC7" w:rsidRDefault="004128F1" w:rsidP="00E830C8">
            <w:pPr>
              <w:rPr>
                <w:rFonts w:ascii="Times New Roman" w:hAnsi="Times New Roman" w:cs="Times New Roman"/>
                <w:b/>
                <w:bCs/>
              </w:rPr>
            </w:pPr>
            <w:r w:rsidRPr="000E3CC7">
              <w:rPr>
                <w:rFonts w:ascii="Times New Roman" w:hAnsi="Times New Roman" w:cs="Times New Roman"/>
                <w:b/>
                <w:bCs/>
              </w:rPr>
              <w:t xml:space="preserve">Контрольная работа </w:t>
            </w:r>
            <w:r>
              <w:rPr>
                <w:rFonts w:ascii="Times New Roman" w:hAnsi="Times New Roman" w:cs="Times New Roman"/>
                <w:b/>
                <w:bCs/>
              </w:rPr>
              <w:t xml:space="preserve">№ 4 </w:t>
            </w:r>
            <w:r w:rsidRPr="000E3CC7">
              <w:rPr>
                <w:rFonts w:ascii="Times New Roman" w:hAnsi="Times New Roman" w:cs="Times New Roman"/>
                <w:b/>
                <w:bCs/>
              </w:rPr>
              <w:t>по теме: Что мы знаем об орфограммах?</w:t>
            </w:r>
          </w:p>
          <w:p w:rsidR="004128F1" w:rsidRPr="000E3CC7" w:rsidRDefault="004128F1" w:rsidP="00E830C8">
            <w:pPr>
              <w:rPr>
                <w:rFonts w:ascii="Times New Roman" w:hAnsi="Times New Roman" w:cs="Times New Roman"/>
                <w:b/>
                <w:bCs/>
                <w:color w:val="FF0000"/>
              </w:rPr>
            </w:pPr>
          </w:p>
        </w:tc>
        <w:tc>
          <w:tcPr>
            <w:tcW w:w="709"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402" w:type="dxa"/>
          </w:tcPr>
          <w:p w:rsidR="004128F1" w:rsidRPr="006C15E9" w:rsidRDefault="004128F1" w:rsidP="00E830C8">
            <w:pPr>
              <w:pStyle w:val="c9"/>
              <w:rPr>
                <w:rFonts w:ascii="Times New Roman" w:hAnsi="Times New Roman" w:cs="Times New Roman"/>
              </w:rPr>
            </w:pPr>
            <w:r w:rsidRPr="006C15E9">
              <w:rPr>
                <w:rStyle w:val="c8"/>
                <w:rFonts w:ascii="Times New Roman" w:hAnsi="Times New Roman" w:cs="Times New Roman"/>
                <w:i/>
                <w:iCs/>
              </w:rPr>
              <w:t>Записывать под диктовку</w:t>
            </w:r>
            <w:r w:rsidRPr="006C15E9">
              <w:rPr>
                <w:rStyle w:val="c8"/>
                <w:rFonts w:ascii="Times New Roman" w:hAnsi="Times New Roman" w:cs="Times New Roman"/>
              </w:rPr>
              <w:t xml:space="preserve"> несложный по содержанию текст (25-30 слов), из слов, которые не расходятся с произношением;</w:t>
            </w:r>
          </w:p>
        </w:tc>
        <w:tc>
          <w:tcPr>
            <w:tcW w:w="3685" w:type="dxa"/>
          </w:tcPr>
          <w:p w:rsidR="004128F1" w:rsidRPr="000E3CC7" w:rsidRDefault="004128F1" w:rsidP="00E830C8">
            <w:pPr>
              <w:rPr>
                <w:rFonts w:ascii="Times New Roman" w:hAnsi="Times New Roman" w:cs="Times New Roman"/>
              </w:rPr>
            </w:pPr>
            <w:r>
              <w:rPr>
                <w:rFonts w:ascii="Times New Roman" w:hAnsi="Times New Roman" w:cs="Times New Roman"/>
                <w:b/>
                <w:bCs/>
              </w:rPr>
              <w:t>Контролируют</w:t>
            </w:r>
            <w:r w:rsidRPr="000E3CC7">
              <w:rPr>
                <w:rFonts w:ascii="Times New Roman" w:hAnsi="Times New Roman" w:cs="Times New Roman"/>
                <w:b/>
                <w:bCs/>
              </w:rPr>
              <w:t xml:space="preserve"> </w:t>
            </w:r>
            <w:r w:rsidRPr="000E3CC7">
              <w:rPr>
                <w:rFonts w:ascii="Times New Roman" w:hAnsi="Times New Roman" w:cs="Times New Roman"/>
              </w:rPr>
              <w:t>прав</w:t>
            </w:r>
            <w:r>
              <w:rPr>
                <w:rFonts w:ascii="Times New Roman" w:hAnsi="Times New Roman" w:cs="Times New Roman"/>
              </w:rPr>
              <w:t>ильность записи текста, находят</w:t>
            </w:r>
            <w:r w:rsidRPr="000E3CC7">
              <w:rPr>
                <w:rFonts w:ascii="Times New Roman" w:hAnsi="Times New Roman" w:cs="Times New Roman"/>
              </w:rPr>
              <w:t xml:space="preserve"> неправильно записанные слова и исправлять ошибки.</w:t>
            </w:r>
          </w:p>
        </w:tc>
        <w:tc>
          <w:tcPr>
            <w:tcW w:w="3763" w:type="dxa"/>
            <w:vMerge/>
          </w:tcPr>
          <w:p w:rsidR="004128F1" w:rsidRPr="000E3CC7" w:rsidRDefault="004128F1" w:rsidP="00E830C8">
            <w:pPr>
              <w:rPr>
                <w:rFonts w:ascii="Times New Roman" w:hAnsi="Times New Roman" w:cs="Times New Roman"/>
              </w:rPr>
            </w:pPr>
          </w:p>
        </w:tc>
      </w:tr>
    </w:tbl>
    <w:p w:rsidR="004128F1" w:rsidRPr="000E3CC7" w:rsidRDefault="004128F1" w:rsidP="004128F1">
      <w:pPr>
        <w:rPr>
          <w:rFonts w:ascii="Times New Roman" w:hAnsi="Times New Roman" w:cs="Times New Roman"/>
          <w:b/>
          <w:bCs/>
          <w:color w:val="FF0000"/>
          <w:sz w:val="28"/>
          <w:szCs w:val="28"/>
        </w:rPr>
      </w:pPr>
    </w:p>
    <w:tbl>
      <w:tblPr>
        <w:tblW w:w="1478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2268"/>
        <w:gridCol w:w="707"/>
        <w:gridCol w:w="3118"/>
        <w:gridCol w:w="3971"/>
        <w:gridCol w:w="3905"/>
      </w:tblGrid>
      <w:tr w:rsidR="004128F1" w:rsidRPr="000E3CC7" w:rsidTr="00E830C8">
        <w:tc>
          <w:tcPr>
            <w:tcW w:w="14786" w:type="dxa"/>
            <w:gridSpan w:val="6"/>
          </w:tcPr>
          <w:p w:rsidR="004128F1" w:rsidRDefault="004128F1" w:rsidP="00E830C8">
            <w:pPr>
              <w:widowControl w:val="0"/>
              <w:jc w:val="center"/>
              <w:rPr>
                <w:rFonts w:ascii="Times New Roman" w:hAnsi="Times New Roman" w:cs="Times New Roman"/>
                <w:b/>
                <w:bCs/>
                <w:sz w:val="28"/>
                <w:szCs w:val="28"/>
              </w:rPr>
            </w:pPr>
            <w:r w:rsidRPr="000E3CC7">
              <w:rPr>
                <w:rFonts w:ascii="Times New Roman" w:hAnsi="Times New Roman" w:cs="Times New Roman"/>
                <w:b/>
                <w:bCs/>
                <w:sz w:val="28"/>
                <w:szCs w:val="28"/>
              </w:rPr>
              <w:t>Раздел: Как записать высказывание? (6 ч.)</w:t>
            </w:r>
          </w:p>
          <w:p w:rsidR="004128F1" w:rsidRPr="000E3CC7" w:rsidRDefault="004128F1" w:rsidP="00E830C8">
            <w:pPr>
              <w:widowControl w:val="0"/>
              <w:jc w:val="cente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45</w:t>
            </w:r>
          </w:p>
        </w:tc>
        <w:tc>
          <w:tcPr>
            <w:tcW w:w="2268" w:type="dxa"/>
          </w:tcPr>
          <w:p w:rsidR="004128F1" w:rsidRPr="000E3CC7" w:rsidRDefault="004128F1" w:rsidP="00E830C8">
            <w:pPr>
              <w:rPr>
                <w:rFonts w:ascii="Times New Roman" w:hAnsi="Times New Roman" w:cs="Times New Roman"/>
              </w:rPr>
            </w:pPr>
            <w:r>
              <w:rPr>
                <w:rFonts w:ascii="Times New Roman" w:hAnsi="Times New Roman" w:cs="Times New Roman"/>
              </w:rPr>
              <w:t xml:space="preserve">Анализ контрольной работы. Работа над ошибками. </w:t>
            </w:r>
            <w:r w:rsidRPr="000E3CC7">
              <w:rPr>
                <w:rFonts w:ascii="Times New Roman" w:hAnsi="Times New Roman" w:cs="Times New Roman"/>
              </w:rPr>
              <w:t>Постановка задачи. Орфограмма пробела. Оформление начала и конца высказывания на письме.</w:t>
            </w:r>
          </w:p>
        </w:tc>
        <w:tc>
          <w:tcPr>
            <w:tcW w:w="70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118" w:type="dxa"/>
            <w:vMerge w:val="restart"/>
          </w:tcPr>
          <w:p w:rsidR="004128F1" w:rsidRPr="000E3CC7" w:rsidRDefault="004128F1" w:rsidP="00E830C8">
            <w:pPr>
              <w:rPr>
                <w:rFonts w:ascii="Times New Roman" w:hAnsi="Times New Roman" w:cs="Times New Roman"/>
              </w:rPr>
            </w:pPr>
            <w:r w:rsidRPr="000E3CC7">
              <w:rPr>
                <w:rFonts w:ascii="Times New Roman" w:hAnsi="Times New Roman" w:cs="Times New Roman"/>
              </w:rPr>
              <w:t>Правила оформления высказывания на письме (орфограмма пробела, орфограмма начала и конца высказывания,</w:t>
            </w:r>
          </w:p>
          <w:p w:rsidR="004128F1" w:rsidRDefault="004128F1" w:rsidP="00E830C8">
            <w:pPr>
              <w:rPr>
                <w:rFonts w:ascii="Times New Roman" w:hAnsi="Times New Roman" w:cs="Times New Roman"/>
              </w:rPr>
            </w:pPr>
            <w:r w:rsidRPr="000E3CC7">
              <w:rPr>
                <w:rFonts w:ascii="Times New Roman" w:hAnsi="Times New Roman" w:cs="Times New Roman"/>
              </w:rPr>
              <w:t xml:space="preserve">орфограмма большой буквы в именах собственных); </w:t>
            </w: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r>
              <w:rPr>
                <w:rFonts w:ascii="Times New Roman" w:hAnsi="Times New Roman" w:cs="Times New Roman"/>
              </w:rPr>
              <w:t>О</w:t>
            </w:r>
            <w:r w:rsidRPr="000E3CC7">
              <w:rPr>
                <w:rFonts w:ascii="Times New Roman" w:hAnsi="Times New Roman" w:cs="Times New Roman"/>
              </w:rPr>
              <w:t>формление высказывания – сообщения и высказывания – вопроса, выясн</w:t>
            </w:r>
            <w:r>
              <w:rPr>
                <w:rFonts w:ascii="Times New Roman" w:hAnsi="Times New Roman" w:cs="Times New Roman"/>
              </w:rPr>
              <w:t xml:space="preserve">ение </w:t>
            </w:r>
            <w:r w:rsidRPr="000E3CC7">
              <w:rPr>
                <w:rFonts w:ascii="Times New Roman" w:hAnsi="Times New Roman" w:cs="Times New Roman"/>
              </w:rPr>
              <w:t xml:space="preserve"> смысл</w:t>
            </w:r>
            <w:r>
              <w:rPr>
                <w:rFonts w:ascii="Times New Roman" w:hAnsi="Times New Roman" w:cs="Times New Roman"/>
              </w:rPr>
              <w:t>а</w:t>
            </w:r>
            <w:r w:rsidRPr="000E3CC7">
              <w:rPr>
                <w:rFonts w:ascii="Times New Roman" w:hAnsi="Times New Roman" w:cs="Times New Roman"/>
              </w:rPr>
              <w:t xml:space="preserve"> этих типов высказываний.</w:t>
            </w: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r w:rsidRPr="000E3CC7">
              <w:rPr>
                <w:rFonts w:ascii="Times New Roman" w:hAnsi="Times New Roman" w:cs="Times New Roman"/>
              </w:rPr>
              <w:t>Прове</w:t>
            </w:r>
            <w:r>
              <w:rPr>
                <w:rFonts w:ascii="Times New Roman" w:hAnsi="Times New Roman" w:cs="Times New Roman"/>
              </w:rPr>
              <w:t xml:space="preserve">дение </w:t>
            </w:r>
            <w:r w:rsidRPr="000E3CC7">
              <w:rPr>
                <w:rFonts w:ascii="Times New Roman" w:hAnsi="Times New Roman" w:cs="Times New Roman"/>
              </w:rPr>
              <w:t xml:space="preserve">наблюдения над смысловыми частями высказывания, что важно как в отношении развития речи </w:t>
            </w:r>
            <w:r>
              <w:rPr>
                <w:rFonts w:ascii="Times New Roman" w:hAnsi="Times New Roman" w:cs="Times New Roman"/>
              </w:rPr>
              <w:t>.</w:t>
            </w: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p>
          <w:p w:rsidR="004128F1" w:rsidRPr="000E3CC7" w:rsidRDefault="004128F1" w:rsidP="00E830C8">
            <w:pPr>
              <w:rPr>
                <w:rFonts w:ascii="Times New Roman" w:hAnsi="Times New Roman" w:cs="Times New Roman"/>
              </w:rPr>
            </w:pPr>
            <w:r w:rsidRPr="000E3CC7">
              <w:rPr>
                <w:rFonts w:ascii="Times New Roman" w:hAnsi="Times New Roman" w:cs="Times New Roman"/>
              </w:rPr>
              <w:t xml:space="preserve"> </w:t>
            </w:r>
            <w:r>
              <w:rPr>
                <w:rFonts w:ascii="Times New Roman" w:hAnsi="Times New Roman" w:cs="Times New Roman"/>
              </w:rPr>
              <w:t xml:space="preserve">Развивать умение </w:t>
            </w:r>
            <w:r w:rsidRPr="000E3CC7">
              <w:rPr>
                <w:rFonts w:ascii="Times New Roman" w:hAnsi="Times New Roman" w:cs="Times New Roman"/>
              </w:rPr>
              <w:t xml:space="preserve">конструировать высказывание, </w:t>
            </w:r>
            <w:r>
              <w:rPr>
                <w:rFonts w:ascii="Times New Roman" w:hAnsi="Times New Roman" w:cs="Times New Roman"/>
              </w:rPr>
              <w:t xml:space="preserve">и </w:t>
            </w:r>
            <w:r w:rsidRPr="000E3CC7">
              <w:rPr>
                <w:rFonts w:ascii="Times New Roman" w:hAnsi="Times New Roman" w:cs="Times New Roman"/>
              </w:rPr>
              <w:t>формирова</w:t>
            </w:r>
            <w:r>
              <w:rPr>
                <w:rFonts w:ascii="Times New Roman" w:hAnsi="Times New Roman" w:cs="Times New Roman"/>
              </w:rPr>
              <w:t xml:space="preserve">ть </w:t>
            </w:r>
            <w:r w:rsidRPr="000E3CC7">
              <w:rPr>
                <w:rFonts w:ascii="Times New Roman" w:hAnsi="Times New Roman" w:cs="Times New Roman"/>
              </w:rPr>
              <w:t xml:space="preserve"> навык выразительного чтения</w:t>
            </w:r>
          </w:p>
          <w:p w:rsidR="004128F1" w:rsidRPr="000E3CC7" w:rsidRDefault="004128F1" w:rsidP="00E830C8">
            <w:pPr>
              <w:rPr>
                <w:rFonts w:ascii="Times New Roman" w:hAnsi="Times New Roman" w:cs="Times New Roman"/>
              </w:rPr>
            </w:pPr>
          </w:p>
          <w:p w:rsidR="004128F1" w:rsidRPr="000E3CC7" w:rsidRDefault="004128F1" w:rsidP="00E830C8">
            <w:pPr>
              <w:rPr>
                <w:rFonts w:ascii="Times New Roman" w:hAnsi="Times New Roman" w:cs="Times New Roman"/>
              </w:rPr>
            </w:pPr>
          </w:p>
        </w:tc>
        <w:tc>
          <w:tcPr>
            <w:tcW w:w="3971" w:type="dxa"/>
          </w:tcPr>
          <w:p w:rsidR="004128F1" w:rsidRPr="000E3CC7" w:rsidRDefault="004128F1" w:rsidP="00E830C8">
            <w:pPr>
              <w:rPr>
                <w:rFonts w:ascii="Times New Roman" w:hAnsi="Times New Roman" w:cs="Times New Roman"/>
              </w:rPr>
            </w:pPr>
            <w:r>
              <w:rPr>
                <w:rFonts w:ascii="Times New Roman" w:hAnsi="Times New Roman" w:cs="Times New Roman"/>
                <w:b/>
                <w:bCs/>
              </w:rPr>
              <w:t>Используют</w:t>
            </w:r>
            <w:r w:rsidRPr="000E3CC7">
              <w:rPr>
                <w:rFonts w:ascii="Times New Roman" w:hAnsi="Times New Roman" w:cs="Times New Roman"/>
              </w:rPr>
              <w:t xml:space="preserve">  средства обозначения на письме границ высказывания. Упражнение в списывании текстов по алгоритму</w:t>
            </w:r>
            <w:r>
              <w:rPr>
                <w:rFonts w:ascii="Times New Roman" w:hAnsi="Times New Roman" w:cs="Times New Roman"/>
              </w:rPr>
              <w:t>.</w:t>
            </w:r>
          </w:p>
          <w:p w:rsidR="004128F1" w:rsidRPr="000E3CC7" w:rsidRDefault="004128F1" w:rsidP="00E830C8">
            <w:pPr>
              <w:autoSpaceDE w:val="0"/>
              <w:autoSpaceDN w:val="0"/>
              <w:adjustRightInd w:val="0"/>
              <w:jc w:val="both"/>
              <w:rPr>
                <w:rFonts w:ascii="Times New Roman" w:hAnsi="Times New Roman" w:cs="Times New Roman"/>
              </w:rPr>
            </w:pPr>
            <w:r w:rsidRPr="000E3CC7">
              <w:rPr>
                <w:rFonts w:ascii="Times New Roman" w:hAnsi="Times New Roman" w:cs="Times New Roman"/>
              </w:rPr>
              <w:t xml:space="preserve"> </w:t>
            </w:r>
            <w:r>
              <w:rPr>
                <w:rFonts w:ascii="Times New Roman" w:hAnsi="Times New Roman" w:cs="Times New Roman"/>
                <w:b/>
                <w:bCs/>
              </w:rPr>
              <w:t>Участвуют</w:t>
            </w:r>
            <w:r w:rsidRPr="000E3CC7">
              <w:rPr>
                <w:rFonts w:ascii="Times New Roman" w:hAnsi="Times New Roman" w:cs="Times New Roman"/>
                <w:b/>
                <w:bCs/>
              </w:rPr>
              <w:t xml:space="preserve"> </w:t>
            </w:r>
            <w:r w:rsidRPr="000E3CC7">
              <w:rPr>
                <w:rFonts w:ascii="Times New Roman" w:hAnsi="Times New Roman" w:cs="Times New Roman"/>
              </w:rPr>
              <w:t xml:space="preserve">в учебном </w:t>
            </w:r>
            <w:r w:rsidRPr="00E56DB9">
              <w:rPr>
                <w:rFonts w:ascii="Times New Roman" w:hAnsi="Times New Roman" w:cs="Times New Roman"/>
              </w:rPr>
              <w:t>диалоге,</w:t>
            </w:r>
            <w:r>
              <w:rPr>
                <w:rFonts w:ascii="Times New Roman" w:hAnsi="Times New Roman" w:cs="Times New Roman"/>
              </w:rPr>
              <w:t xml:space="preserve"> включают</w:t>
            </w:r>
            <w:r w:rsidRPr="000E3CC7">
              <w:rPr>
                <w:rFonts w:ascii="Times New Roman" w:hAnsi="Times New Roman" w:cs="Times New Roman"/>
              </w:rPr>
              <w:t>с</w:t>
            </w:r>
            <w:r w:rsidRPr="000E3CC7">
              <w:rPr>
                <w:rFonts w:ascii="Times New Roman" w:hAnsi="Times New Roman" w:cs="Times New Roman"/>
                <w:i/>
                <w:iCs/>
              </w:rPr>
              <w:t xml:space="preserve">я </w:t>
            </w:r>
            <w:r>
              <w:rPr>
                <w:rFonts w:ascii="Times New Roman" w:hAnsi="Times New Roman" w:cs="Times New Roman"/>
              </w:rPr>
              <w:t xml:space="preserve">в </w:t>
            </w:r>
            <w:r w:rsidRPr="000E3CC7">
              <w:rPr>
                <w:rFonts w:ascii="Times New Roman" w:hAnsi="Times New Roman" w:cs="Times New Roman"/>
              </w:rPr>
              <w:t>групповую работу.</w:t>
            </w:r>
          </w:p>
        </w:tc>
        <w:tc>
          <w:tcPr>
            <w:tcW w:w="3905" w:type="dxa"/>
            <w:vMerge w:val="restart"/>
          </w:tcPr>
          <w:p w:rsidR="004128F1" w:rsidRDefault="004128F1" w:rsidP="00E830C8">
            <w:pPr>
              <w:rPr>
                <w:rFonts w:ascii="Times New Roman" w:hAnsi="Times New Roman" w:cs="Times New Roman"/>
              </w:rPr>
            </w:pPr>
            <w:r>
              <w:rPr>
                <w:rFonts w:ascii="Times New Roman" w:hAnsi="Times New Roman" w:cs="Times New Roman"/>
              </w:rPr>
              <w:t>Научатся:</w:t>
            </w:r>
          </w:p>
          <w:p w:rsidR="004128F1" w:rsidRDefault="004128F1" w:rsidP="00E830C8">
            <w:pPr>
              <w:rPr>
                <w:rFonts w:ascii="Times New Roman" w:hAnsi="Times New Roman" w:cs="Times New Roman"/>
              </w:rPr>
            </w:pPr>
            <w:r>
              <w:rPr>
                <w:rFonts w:ascii="Times New Roman" w:hAnsi="Times New Roman" w:cs="Times New Roman"/>
              </w:rPr>
              <w:t>-</w:t>
            </w:r>
            <w:r w:rsidRPr="000E3CC7">
              <w:rPr>
                <w:rFonts w:ascii="Times New Roman" w:hAnsi="Times New Roman" w:cs="Times New Roman"/>
              </w:rPr>
              <w:t xml:space="preserve"> </w:t>
            </w:r>
            <w:r>
              <w:rPr>
                <w:rFonts w:ascii="Times New Roman" w:hAnsi="Times New Roman" w:cs="Times New Roman"/>
              </w:rPr>
              <w:t>о</w:t>
            </w:r>
            <w:r w:rsidRPr="000E3CC7">
              <w:rPr>
                <w:rFonts w:ascii="Times New Roman" w:hAnsi="Times New Roman" w:cs="Times New Roman"/>
              </w:rPr>
              <w:t>формл</w:t>
            </w:r>
            <w:r>
              <w:rPr>
                <w:rFonts w:ascii="Times New Roman" w:hAnsi="Times New Roman" w:cs="Times New Roman"/>
              </w:rPr>
              <w:t xml:space="preserve">ять </w:t>
            </w:r>
            <w:r w:rsidRPr="000E3CC7">
              <w:rPr>
                <w:rFonts w:ascii="Times New Roman" w:hAnsi="Times New Roman" w:cs="Times New Roman"/>
              </w:rPr>
              <w:t xml:space="preserve"> начал</w:t>
            </w:r>
            <w:r>
              <w:rPr>
                <w:rFonts w:ascii="Times New Roman" w:hAnsi="Times New Roman" w:cs="Times New Roman"/>
              </w:rPr>
              <w:t>о и конец</w:t>
            </w:r>
            <w:r w:rsidRPr="000E3CC7">
              <w:rPr>
                <w:rFonts w:ascii="Times New Roman" w:hAnsi="Times New Roman" w:cs="Times New Roman"/>
              </w:rPr>
              <w:t xml:space="preserve"> высказывания на письме.</w:t>
            </w:r>
          </w:p>
          <w:p w:rsidR="004128F1" w:rsidRPr="000E3CC7" w:rsidRDefault="004128F1" w:rsidP="00E830C8">
            <w:pPr>
              <w:rPr>
                <w:rFonts w:ascii="Times New Roman" w:hAnsi="Times New Roman" w:cs="Times New Roman"/>
              </w:rPr>
            </w:pPr>
            <w:r>
              <w:rPr>
                <w:rFonts w:ascii="Times New Roman" w:hAnsi="Times New Roman" w:cs="Times New Roman"/>
              </w:rPr>
              <w:t>-</w:t>
            </w:r>
            <w:r w:rsidRPr="000E3CC7">
              <w:rPr>
                <w:rFonts w:ascii="Times New Roman" w:hAnsi="Times New Roman" w:cs="Times New Roman"/>
              </w:rPr>
              <w:t xml:space="preserve"> </w:t>
            </w:r>
            <w:r>
              <w:rPr>
                <w:rFonts w:ascii="Times New Roman" w:hAnsi="Times New Roman" w:cs="Times New Roman"/>
              </w:rPr>
              <w:t>находить орфограмму</w:t>
            </w:r>
            <w:r w:rsidRPr="000E3CC7">
              <w:rPr>
                <w:rFonts w:ascii="Times New Roman" w:hAnsi="Times New Roman" w:cs="Times New Roman"/>
              </w:rPr>
              <w:t xml:space="preserve"> большой буквы в именах собственных</w:t>
            </w:r>
          </w:p>
          <w:p w:rsidR="004128F1" w:rsidRDefault="004128F1" w:rsidP="00E830C8">
            <w:pPr>
              <w:rPr>
                <w:rFonts w:ascii="Times New Roman" w:hAnsi="Times New Roman" w:cs="Times New Roman"/>
              </w:rPr>
            </w:pPr>
          </w:p>
          <w:p w:rsidR="004128F1" w:rsidRDefault="004128F1" w:rsidP="00E830C8">
            <w:pPr>
              <w:rPr>
                <w:rFonts w:ascii="Times New Roman" w:hAnsi="Times New Roman" w:cs="Times New Roman"/>
              </w:rPr>
            </w:pPr>
            <w:r>
              <w:rPr>
                <w:rFonts w:ascii="Times New Roman" w:hAnsi="Times New Roman" w:cs="Times New Roman"/>
              </w:rPr>
              <w:t>Получат возможность научиться:</w:t>
            </w:r>
          </w:p>
          <w:p w:rsidR="004128F1" w:rsidRPr="000E3CC7" w:rsidRDefault="004128F1" w:rsidP="00E830C8">
            <w:pPr>
              <w:rPr>
                <w:rFonts w:ascii="Times New Roman" w:hAnsi="Times New Roman" w:cs="Times New Roman"/>
              </w:rPr>
            </w:pPr>
            <w:r>
              <w:rPr>
                <w:rFonts w:ascii="Times New Roman" w:hAnsi="Times New Roman" w:cs="Times New Roman"/>
              </w:rPr>
              <w:t>- о</w:t>
            </w:r>
            <w:r w:rsidRPr="000E3CC7">
              <w:rPr>
                <w:rFonts w:ascii="Times New Roman" w:hAnsi="Times New Roman" w:cs="Times New Roman"/>
              </w:rPr>
              <w:t xml:space="preserve">ценивать правильность предложенной характеристики звука, находить допущенные в ней ошибки </w:t>
            </w:r>
            <w:r>
              <w:rPr>
                <w:rFonts w:ascii="Times New Roman" w:hAnsi="Times New Roman" w:cs="Times New Roman"/>
              </w:rPr>
              <w:t>;</w:t>
            </w:r>
          </w:p>
          <w:p w:rsidR="004128F1" w:rsidRPr="000E3CC7" w:rsidRDefault="004128F1" w:rsidP="00E830C8">
            <w:pPr>
              <w:rPr>
                <w:rFonts w:ascii="Times New Roman" w:hAnsi="Times New Roman" w:cs="Times New Roman"/>
              </w:rPr>
            </w:pPr>
            <w:r>
              <w:rPr>
                <w:rFonts w:ascii="Times New Roman" w:hAnsi="Times New Roman" w:cs="Times New Roman"/>
              </w:rPr>
              <w:t>- р</w:t>
            </w:r>
            <w:r w:rsidRPr="000E3CC7">
              <w:rPr>
                <w:rFonts w:ascii="Times New Roman" w:hAnsi="Times New Roman" w:cs="Times New Roman"/>
              </w:rPr>
              <w:t>азличать высказывания-сообщения и высказывания-вопроса на письме, видеть смысловые части в высказывании</w:t>
            </w:r>
          </w:p>
          <w:p w:rsidR="004128F1" w:rsidRDefault="004128F1" w:rsidP="00E830C8">
            <w:pPr>
              <w:rPr>
                <w:rFonts w:ascii="Times New Roman" w:hAnsi="Times New Roman" w:cs="Times New Roman"/>
              </w:rPr>
            </w:pPr>
            <w:r>
              <w:rPr>
                <w:rFonts w:ascii="Times New Roman" w:hAnsi="Times New Roman" w:cs="Times New Roman"/>
              </w:rPr>
              <w:t>- в</w:t>
            </w:r>
            <w:r w:rsidRPr="000E3CC7">
              <w:rPr>
                <w:rFonts w:ascii="Times New Roman" w:hAnsi="Times New Roman" w:cs="Times New Roman"/>
              </w:rPr>
              <w:t>оспроизводить текст в соответствии с заданием: подроб</w:t>
            </w:r>
            <w:r>
              <w:rPr>
                <w:rFonts w:ascii="Times New Roman" w:hAnsi="Times New Roman" w:cs="Times New Roman"/>
              </w:rPr>
              <w:t xml:space="preserve">но, выборочно, от другого лица. </w:t>
            </w:r>
          </w:p>
          <w:p w:rsidR="004128F1" w:rsidRPr="000E3CC7" w:rsidRDefault="004128F1" w:rsidP="00E830C8">
            <w:pPr>
              <w:rPr>
                <w:rFonts w:ascii="Times New Roman" w:hAnsi="Times New Roman" w:cs="Times New Roman"/>
              </w:rPr>
            </w:pPr>
            <w:r>
              <w:rPr>
                <w:rFonts w:ascii="Times New Roman" w:hAnsi="Times New Roman" w:cs="Times New Roman"/>
              </w:rPr>
              <w:t xml:space="preserve">- применять в чтении </w:t>
            </w:r>
            <w:r w:rsidRPr="000E3CC7">
              <w:rPr>
                <w:rFonts w:ascii="Times New Roman" w:hAnsi="Times New Roman" w:cs="Times New Roman"/>
              </w:rPr>
              <w:t>тактовое ударение</w:t>
            </w:r>
          </w:p>
          <w:p w:rsidR="004128F1" w:rsidRPr="000E3CC7" w:rsidRDefault="004128F1" w:rsidP="00E830C8">
            <w:pPr>
              <w:rPr>
                <w:rFonts w:ascii="Times New Roman" w:hAnsi="Times New Roman" w:cs="Times New Roman"/>
              </w:rPr>
            </w:pPr>
            <w:r w:rsidRPr="000E3CC7">
              <w:rPr>
                <w:rFonts w:ascii="Times New Roman" w:hAnsi="Times New Roman" w:cs="Times New Roman"/>
              </w:rPr>
              <w:t xml:space="preserve"> </w:t>
            </w: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46</w:t>
            </w:r>
          </w:p>
        </w:tc>
        <w:tc>
          <w:tcPr>
            <w:tcW w:w="2268"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Орфограмма большой буквы в именах собственных.</w:t>
            </w:r>
          </w:p>
        </w:tc>
        <w:tc>
          <w:tcPr>
            <w:tcW w:w="70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118" w:type="dxa"/>
            <w:vMerge/>
          </w:tcPr>
          <w:p w:rsidR="004128F1" w:rsidRPr="000E3CC7" w:rsidRDefault="004128F1" w:rsidP="00E830C8">
            <w:pPr>
              <w:rPr>
                <w:rFonts w:ascii="Times New Roman" w:hAnsi="Times New Roman" w:cs="Times New Roman"/>
              </w:rPr>
            </w:pPr>
          </w:p>
        </w:tc>
        <w:tc>
          <w:tcPr>
            <w:tcW w:w="3971" w:type="dxa"/>
          </w:tcPr>
          <w:p w:rsidR="004128F1" w:rsidRPr="000E3CC7" w:rsidRDefault="004128F1" w:rsidP="00E830C8">
            <w:pPr>
              <w:rPr>
                <w:rFonts w:ascii="Times New Roman" w:hAnsi="Times New Roman" w:cs="Times New Roman"/>
              </w:rPr>
            </w:pPr>
            <w:r>
              <w:rPr>
                <w:rFonts w:ascii="Times New Roman" w:hAnsi="Times New Roman" w:cs="Times New Roman"/>
                <w:b/>
                <w:bCs/>
              </w:rPr>
              <w:t>Применяют</w:t>
            </w:r>
            <w:r w:rsidRPr="000E3CC7">
              <w:rPr>
                <w:rFonts w:ascii="Times New Roman" w:hAnsi="Times New Roman" w:cs="Times New Roman"/>
                <w:b/>
                <w:bCs/>
              </w:rPr>
              <w:t xml:space="preserve"> </w:t>
            </w:r>
            <w:r w:rsidRPr="000E3CC7">
              <w:rPr>
                <w:rFonts w:ascii="Times New Roman" w:hAnsi="Times New Roman" w:cs="Times New Roman"/>
              </w:rPr>
              <w:t>правило употребления больших букв в именах собственных;</w:t>
            </w:r>
          </w:p>
          <w:p w:rsidR="004128F1" w:rsidRPr="000E3CC7" w:rsidRDefault="004128F1" w:rsidP="00E830C8">
            <w:pPr>
              <w:rPr>
                <w:rFonts w:ascii="Times New Roman" w:hAnsi="Times New Roman" w:cs="Times New Roman"/>
              </w:rPr>
            </w:pPr>
            <w:r w:rsidRPr="000E3CC7">
              <w:rPr>
                <w:rFonts w:ascii="Times New Roman" w:hAnsi="Times New Roman" w:cs="Times New Roman"/>
                <w:b/>
                <w:bCs/>
              </w:rPr>
              <w:t>Сос</w:t>
            </w:r>
            <w:r>
              <w:rPr>
                <w:rFonts w:ascii="Times New Roman" w:hAnsi="Times New Roman" w:cs="Times New Roman"/>
                <w:b/>
                <w:bCs/>
              </w:rPr>
              <w:t>тавляют</w:t>
            </w:r>
            <w:r w:rsidRPr="000E3CC7">
              <w:rPr>
                <w:rFonts w:ascii="Times New Roman" w:hAnsi="Times New Roman" w:cs="Times New Roman"/>
              </w:rPr>
              <w:t xml:space="preserve">    модель высказывания;</w:t>
            </w:r>
          </w:p>
          <w:p w:rsidR="004128F1" w:rsidRPr="000E3CC7" w:rsidRDefault="004128F1" w:rsidP="00E830C8">
            <w:pPr>
              <w:rPr>
                <w:rFonts w:ascii="Times New Roman" w:hAnsi="Times New Roman" w:cs="Times New Roman"/>
              </w:rPr>
            </w:pPr>
            <w:r>
              <w:rPr>
                <w:rFonts w:ascii="Times New Roman" w:hAnsi="Times New Roman" w:cs="Times New Roman"/>
                <w:b/>
                <w:bCs/>
              </w:rPr>
              <w:t>Сравнивают</w:t>
            </w:r>
            <w:r w:rsidRPr="000E3CC7">
              <w:rPr>
                <w:rFonts w:ascii="Times New Roman" w:hAnsi="Times New Roman" w:cs="Times New Roman"/>
              </w:rPr>
              <w:t xml:space="preserve"> буквенную запись высказывания и его модель;</w:t>
            </w:r>
          </w:p>
        </w:tc>
        <w:tc>
          <w:tcPr>
            <w:tcW w:w="3905"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47</w:t>
            </w:r>
          </w:p>
        </w:tc>
        <w:tc>
          <w:tcPr>
            <w:tcW w:w="2268"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Оформление высказывания -  сообщения и высказывания – вопроса на письме.</w:t>
            </w:r>
          </w:p>
        </w:tc>
        <w:tc>
          <w:tcPr>
            <w:tcW w:w="70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118" w:type="dxa"/>
            <w:vMerge/>
          </w:tcPr>
          <w:p w:rsidR="004128F1" w:rsidRPr="000E3CC7" w:rsidRDefault="004128F1" w:rsidP="00E830C8">
            <w:pPr>
              <w:rPr>
                <w:rFonts w:ascii="Times New Roman" w:hAnsi="Times New Roman" w:cs="Times New Roman"/>
              </w:rPr>
            </w:pPr>
          </w:p>
        </w:tc>
        <w:tc>
          <w:tcPr>
            <w:tcW w:w="3971" w:type="dxa"/>
          </w:tcPr>
          <w:p w:rsidR="004128F1" w:rsidRPr="000E3CC7" w:rsidRDefault="004128F1" w:rsidP="00E830C8">
            <w:pPr>
              <w:rPr>
                <w:rFonts w:ascii="Times New Roman" w:hAnsi="Times New Roman" w:cs="Times New Roman"/>
              </w:rPr>
            </w:pPr>
            <w:r>
              <w:rPr>
                <w:rFonts w:ascii="Times New Roman" w:hAnsi="Times New Roman" w:cs="Times New Roman"/>
                <w:b/>
                <w:bCs/>
              </w:rPr>
              <w:t>Контролируют</w:t>
            </w:r>
            <w:r w:rsidRPr="000E3CC7">
              <w:rPr>
                <w:rFonts w:ascii="Times New Roman" w:hAnsi="Times New Roman" w:cs="Times New Roman"/>
              </w:rPr>
              <w:t xml:space="preserve"> правильность и полн</w:t>
            </w:r>
            <w:r>
              <w:rPr>
                <w:rFonts w:ascii="Times New Roman" w:hAnsi="Times New Roman" w:cs="Times New Roman"/>
              </w:rPr>
              <w:t xml:space="preserve">оту выполнения алгоритма записи </w:t>
            </w:r>
            <w:r w:rsidRPr="000E3CC7">
              <w:rPr>
                <w:rFonts w:ascii="Times New Roman" w:hAnsi="Times New Roman" w:cs="Times New Roman"/>
              </w:rPr>
              <w:t>высказывания.</w:t>
            </w:r>
            <w:r>
              <w:rPr>
                <w:rFonts w:ascii="Times New Roman" w:hAnsi="Times New Roman" w:cs="Times New Roman"/>
              </w:rPr>
              <w:t xml:space="preserve"> </w:t>
            </w:r>
            <w:r>
              <w:rPr>
                <w:rFonts w:ascii="Times New Roman" w:hAnsi="Times New Roman" w:cs="Times New Roman"/>
                <w:b/>
                <w:bCs/>
              </w:rPr>
              <w:t>Формирую</w:t>
            </w:r>
            <w:r w:rsidRPr="000E3CC7">
              <w:rPr>
                <w:rFonts w:ascii="Times New Roman" w:hAnsi="Times New Roman" w:cs="Times New Roman"/>
                <w:b/>
                <w:bCs/>
              </w:rPr>
              <w:t>т</w:t>
            </w:r>
            <w:r>
              <w:rPr>
                <w:rFonts w:ascii="Times New Roman" w:hAnsi="Times New Roman" w:cs="Times New Roman"/>
              </w:rPr>
              <w:t xml:space="preserve">  умения оформлять </w:t>
            </w:r>
            <w:r w:rsidRPr="000E3CC7">
              <w:rPr>
                <w:rFonts w:ascii="Times New Roman" w:hAnsi="Times New Roman" w:cs="Times New Roman"/>
              </w:rPr>
              <w:t>высказывание</w:t>
            </w:r>
            <w:r>
              <w:rPr>
                <w:rFonts w:ascii="Times New Roman" w:hAnsi="Times New Roman" w:cs="Times New Roman"/>
              </w:rPr>
              <w:t>.</w:t>
            </w:r>
          </w:p>
        </w:tc>
        <w:tc>
          <w:tcPr>
            <w:tcW w:w="3905"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48</w:t>
            </w:r>
          </w:p>
        </w:tc>
        <w:tc>
          <w:tcPr>
            <w:tcW w:w="2268"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Смысловые части высказывания (наблюдения).</w:t>
            </w:r>
          </w:p>
        </w:tc>
        <w:tc>
          <w:tcPr>
            <w:tcW w:w="70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118" w:type="dxa"/>
            <w:vMerge/>
          </w:tcPr>
          <w:p w:rsidR="004128F1" w:rsidRPr="000E3CC7" w:rsidRDefault="004128F1" w:rsidP="00E830C8">
            <w:pPr>
              <w:rPr>
                <w:rFonts w:ascii="Times New Roman" w:hAnsi="Times New Roman" w:cs="Times New Roman"/>
              </w:rPr>
            </w:pPr>
          </w:p>
        </w:tc>
        <w:tc>
          <w:tcPr>
            <w:tcW w:w="3971" w:type="dxa"/>
          </w:tcPr>
          <w:p w:rsidR="004128F1" w:rsidRPr="000E3CC7" w:rsidRDefault="004128F1" w:rsidP="00E830C8">
            <w:pPr>
              <w:rPr>
                <w:rFonts w:ascii="Times New Roman" w:hAnsi="Times New Roman" w:cs="Times New Roman"/>
                <w:b/>
                <w:bCs/>
              </w:rPr>
            </w:pPr>
            <w:r>
              <w:rPr>
                <w:rFonts w:ascii="Times New Roman" w:hAnsi="Times New Roman" w:cs="Times New Roman"/>
                <w:b/>
                <w:bCs/>
              </w:rPr>
              <w:t>Соотносят</w:t>
            </w:r>
            <w:r w:rsidRPr="000E3CC7">
              <w:rPr>
                <w:rFonts w:ascii="Times New Roman" w:hAnsi="Times New Roman" w:cs="Times New Roman"/>
                <w:b/>
                <w:bCs/>
              </w:rPr>
              <w:t xml:space="preserve"> </w:t>
            </w:r>
            <w:r>
              <w:rPr>
                <w:rFonts w:ascii="Times New Roman" w:hAnsi="Times New Roman" w:cs="Times New Roman"/>
              </w:rPr>
              <w:t>тексты и заголовки, выбирают</w:t>
            </w:r>
            <w:r w:rsidRPr="000E3CC7">
              <w:rPr>
                <w:rFonts w:ascii="Times New Roman" w:hAnsi="Times New Roman" w:cs="Times New Roman"/>
              </w:rPr>
              <w:t xml:space="preserve"> наиболее подходящий заголовок из ряда предложенных.</w:t>
            </w:r>
          </w:p>
          <w:p w:rsidR="004128F1" w:rsidRPr="000E3CC7" w:rsidRDefault="004128F1" w:rsidP="00E830C8">
            <w:pPr>
              <w:rPr>
                <w:rFonts w:ascii="Times New Roman" w:hAnsi="Times New Roman" w:cs="Times New Roman"/>
              </w:rPr>
            </w:pPr>
          </w:p>
        </w:tc>
        <w:tc>
          <w:tcPr>
            <w:tcW w:w="3905"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49</w:t>
            </w:r>
          </w:p>
        </w:tc>
        <w:tc>
          <w:tcPr>
            <w:tcW w:w="2268" w:type="dxa"/>
          </w:tcPr>
          <w:p w:rsidR="004128F1" w:rsidRPr="000E3CC7" w:rsidRDefault="004128F1" w:rsidP="00E830C8">
            <w:pPr>
              <w:rPr>
                <w:rFonts w:ascii="Times New Roman" w:hAnsi="Times New Roman" w:cs="Times New Roman"/>
                <w:b/>
                <w:bCs/>
                <w:color w:val="FF0000"/>
              </w:rPr>
            </w:pPr>
            <w:r w:rsidRPr="000E3CC7">
              <w:rPr>
                <w:rFonts w:ascii="Times New Roman" w:hAnsi="Times New Roman" w:cs="Times New Roman"/>
              </w:rPr>
              <w:t>Систематизация. Что же было самым главным?</w:t>
            </w:r>
          </w:p>
        </w:tc>
        <w:tc>
          <w:tcPr>
            <w:tcW w:w="70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118" w:type="dxa"/>
            <w:vMerge/>
          </w:tcPr>
          <w:p w:rsidR="004128F1" w:rsidRPr="000E3CC7" w:rsidRDefault="004128F1" w:rsidP="00E830C8">
            <w:pPr>
              <w:rPr>
                <w:rFonts w:ascii="Times New Roman" w:hAnsi="Times New Roman" w:cs="Times New Roman"/>
              </w:rPr>
            </w:pPr>
          </w:p>
        </w:tc>
        <w:tc>
          <w:tcPr>
            <w:tcW w:w="3971" w:type="dxa"/>
          </w:tcPr>
          <w:p w:rsidR="004128F1" w:rsidRPr="000E3CC7" w:rsidRDefault="004128F1" w:rsidP="00E830C8">
            <w:pPr>
              <w:rPr>
                <w:rFonts w:ascii="Times New Roman" w:hAnsi="Times New Roman" w:cs="Times New Roman"/>
              </w:rPr>
            </w:pPr>
            <w:r>
              <w:rPr>
                <w:rFonts w:ascii="Times New Roman" w:hAnsi="Times New Roman" w:cs="Times New Roman"/>
                <w:b/>
                <w:bCs/>
              </w:rPr>
              <w:t>Систематизируют</w:t>
            </w:r>
            <w:r w:rsidRPr="000E3CC7">
              <w:rPr>
                <w:rFonts w:ascii="Times New Roman" w:hAnsi="Times New Roman" w:cs="Times New Roman"/>
              </w:rPr>
              <w:t xml:space="preserve"> знания изученного раздела</w:t>
            </w:r>
          </w:p>
        </w:tc>
        <w:tc>
          <w:tcPr>
            <w:tcW w:w="3905" w:type="dxa"/>
            <w:vMerge/>
          </w:tcPr>
          <w:p w:rsidR="004128F1" w:rsidRPr="000E3CC7" w:rsidRDefault="004128F1" w:rsidP="00E830C8">
            <w:pPr>
              <w:rPr>
                <w:rFonts w:ascii="Times New Roman" w:hAnsi="Times New Roman" w:cs="Times New Roman"/>
              </w:rPr>
            </w:pPr>
          </w:p>
        </w:tc>
      </w:tr>
      <w:tr w:rsidR="004128F1" w:rsidRPr="000E3CC7" w:rsidTr="00E830C8">
        <w:tc>
          <w:tcPr>
            <w:tcW w:w="81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50</w:t>
            </w:r>
          </w:p>
        </w:tc>
        <w:tc>
          <w:tcPr>
            <w:tcW w:w="2268"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Систематизация. Что же было самым главным?</w:t>
            </w:r>
          </w:p>
        </w:tc>
        <w:tc>
          <w:tcPr>
            <w:tcW w:w="707" w:type="dxa"/>
          </w:tcPr>
          <w:p w:rsidR="004128F1" w:rsidRPr="000E3CC7" w:rsidRDefault="004128F1" w:rsidP="00E830C8">
            <w:pPr>
              <w:rPr>
                <w:rFonts w:ascii="Times New Roman" w:hAnsi="Times New Roman" w:cs="Times New Roman"/>
              </w:rPr>
            </w:pPr>
            <w:r w:rsidRPr="000E3CC7">
              <w:rPr>
                <w:rFonts w:ascii="Times New Roman" w:hAnsi="Times New Roman" w:cs="Times New Roman"/>
              </w:rPr>
              <w:t>1</w:t>
            </w:r>
          </w:p>
        </w:tc>
        <w:tc>
          <w:tcPr>
            <w:tcW w:w="3118" w:type="dxa"/>
            <w:vMerge/>
          </w:tcPr>
          <w:p w:rsidR="004128F1" w:rsidRPr="000E3CC7" w:rsidRDefault="004128F1" w:rsidP="00E830C8">
            <w:pPr>
              <w:rPr>
                <w:rFonts w:ascii="Times New Roman" w:hAnsi="Times New Roman" w:cs="Times New Roman"/>
              </w:rPr>
            </w:pPr>
          </w:p>
        </w:tc>
        <w:tc>
          <w:tcPr>
            <w:tcW w:w="3971" w:type="dxa"/>
          </w:tcPr>
          <w:p w:rsidR="004128F1" w:rsidRPr="000E3CC7" w:rsidRDefault="004128F1" w:rsidP="00E830C8">
            <w:pPr>
              <w:rPr>
                <w:rFonts w:ascii="Times New Roman" w:hAnsi="Times New Roman" w:cs="Times New Roman"/>
              </w:rPr>
            </w:pPr>
            <w:r>
              <w:rPr>
                <w:rFonts w:ascii="Times New Roman" w:hAnsi="Times New Roman" w:cs="Times New Roman"/>
                <w:b/>
                <w:bCs/>
              </w:rPr>
              <w:t>Систематизируют</w:t>
            </w:r>
            <w:r w:rsidRPr="000E3CC7">
              <w:rPr>
                <w:rFonts w:ascii="Times New Roman" w:hAnsi="Times New Roman" w:cs="Times New Roman"/>
              </w:rPr>
              <w:t xml:space="preserve"> знания изученного раздела</w:t>
            </w:r>
          </w:p>
        </w:tc>
        <w:tc>
          <w:tcPr>
            <w:tcW w:w="3905" w:type="dxa"/>
            <w:vMerge/>
          </w:tcPr>
          <w:p w:rsidR="004128F1" w:rsidRPr="000E3CC7" w:rsidRDefault="004128F1" w:rsidP="00E830C8">
            <w:pPr>
              <w:rPr>
                <w:rFonts w:ascii="Times New Roman" w:hAnsi="Times New Roman" w:cs="Times New Roman"/>
              </w:rPr>
            </w:pPr>
          </w:p>
        </w:tc>
      </w:tr>
    </w:tbl>
    <w:p w:rsidR="004128F1" w:rsidRPr="00300698" w:rsidRDefault="004128F1" w:rsidP="004128F1">
      <w:pPr>
        <w:pStyle w:val="60"/>
        <w:widowControl w:val="0"/>
        <w:shd w:val="clear" w:color="auto" w:fill="auto"/>
        <w:spacing w:line="240" w:lineRule="auto"/>
        <w:rPr>
          <w:rStyle w:val="dash0410005f0431005f0437005f0430005f0446005f0020005f0441005f043f005f0438005f0441005f043a005f0430005f005fchar1char1"/>
          <w:b/>
          <w:lang w:val="ru-RU"/>
        </w:rPr>
        <w:sectPr w:rsidR="004128F1" w:rsidRPr="00300698" w:rsidSect="008F0142">
          <w:pgSz w:w="16837" w:h="11905" w:orient="landscape"/>
          <w:pgMar w:top="567" w:right="567" w:bottom="567" w:left="1701" w:header="0" w:footer="6" w:gutter="0"/>
          <w:cols w:space="720"/>
          <w:noEndnote/>
          <w:docGrid w:linePitch="360"/>
        </w:sectPr>
      </w:pPr>
    </w:p>
    <w:p w:rsidR="004128F1" w:rsidRDefault="004128F1" w:rsidP="006D29C4">
      <w:pPr>
        <w:jc w:val="center"/>
        <w:rPr>
          <w:rStyle w:val="dash0410005f0431005f0437005f0430005f0446005f0020005f0441005f043f005f0438005f0441005f043a005f0430005f005fchar1char1"/>
          <w:b/>
        </w:rPr>
      </w:pPr>
      <w:bookmarkStart w:id="13" w:name="_GoBack"/>
      <w:bookmarkEnd w:id="13"/>
      <w:r>
        <w:rPr>
          <w:rStyle w:val="dash0410005f0431005f0437005f0430005f0446005f0020005f0441005f043f005f0438005f0441005f043a005f0430005f005fchar1char1"/>
          <w:b/>
        </w:rPr>
        <w:lastRenderedPageBreak/>
        <w:t>Учебно-методическое  обеспечение образовательного процесса</w:t>
      </w:r>
    </w:p>
    <w:p w:rsidR="004128F1" w:rsidRDefault="004128F1" w:rsidP="006D29C4">
      <w:pPr>
        <w:jc w:val="center"/>
      </w:pPr>
    </w:p>
    <w:p w:rsidR="004128F1" w:rsidRPr="0048519F" w:rsidRDefault="004128F1" w:rsidP="006D29C4">
      <w:pPr>
        <w:pStyle w:val="60"/>
        <w:widowControl w:val="0"/>
        <w:shd w:val="clear" w:color="auto" w:fill="auto"/>
        <w:spacing w:line="240" w:lineRule="auto"/>
        <w:ind w:left="708"/>
        <w:rPr>
          <w:rFonts w:ascii="Times New Roman" w:hAnsi="Times New Roman"/>
          <w:b/>
          <w:lang w:val="ru-RU"/>
        </w:rPr>
      </w:pPr>
    </w:p>
    <w:p w:rsidR="004128F1" w:rsidRDefault="004128F1" w:rsidP="004128F1">
      <w:pPr>
        <w:numPr>
          <w:ilvl w:val="0"/>
          <w:numId w:val="29"/>
        </w:numPr>
        <w:suppressAutoHyphens/>
        <w:autoSpaceDE w:val="0"/>
        <w:jc w:val="both"/>
        <w:rPr>
          <w:rFonts w:ascii="Times New Roman" w:hAnsi="Times New Roman" w:cs="Times New Roman"/>
          <w:sz w:val="28"/>
          <w:szCs w:val="28"/>
        </w:rPr>
      </w:pPr>
      <w:r>
        <w:rPr>
          <w:rFonts w:ascii="Times New Roman" w:hAnsi="Times New Roman" w:cs="Times New Roman"/>
          <w:sz w:val="28"/>
          <w:szCs w:val="28"/>
        </w:rPr>
        <w:t>Русский язык: 1-4 классы/ В. В. Репкин и др.// Сборник примерных программ. Система Д. Б. Эльконина-В. В. Давыдова. Под редакцией В. В. Воронцова. -М.: Вита-Пресс, 2011 год</w:t>
      </w:r>
    </w:p>
    <w:p w:rsidR="004128F1" w:rsidRDefault="004128F1" w:rsidP="004128F1">
      <w:pPr>
        <w:numPr>
          <w:ilvl w:val="0"/>
          <w:numId w:val="29"/>
        </w:numPr>
        <w:suppressAutoHyphens/>
        <w:jc w:val="both"/>
        <w:rPr>
          <w:rFonts w:ascii="Times New Roman" w:hAnsi="Times New Roman" w:cs="Times New Roman"/>
          <w:sz w:val="28"/>
          <w:szCs w:val="28"/>
        </w:rPr>
      </w:pPr>
      <w:r>
        <w:rPr>
          <w:rFonts w:ascii="Times New Roman" w:hAnsi="Times New Roman" w:cs="Times New Roman"/>
          <w:sz w:val="28"/>
          <w:szCs w:val="28"/>
        </w:rPr>
        <w:t>Репкин В.В., Восторгова Е.В., Некрасова Т.В. Методический комментарий к учебнику русского языка. - М.: ВИТА-ПРЕСС, 2010.</w:t>
      </w:r>
    </w:p>
    <w:p w:rsidR="004128F1" w:rsidRDefault="004128F1" w:rsidP="004128F1">
      <w:pPr>
        <w:numPr>
          <w:ilvl w:val="0"/>
          <w:numId w:val="29"/>
        </w:numPr>
        <w:suppressAutoHyphens/>
        <w:jc w:val="both"/>
        <w:rPr>
          <w:rFonts w:ascii="Times New Roman" w:hAnsi="Times New Roman" w:cs="Times New Roman"/>
          <w:sz w:val="28"/>
          <w:szCs w:val="28"/>
        </w:rPr>
      </w:pPr>
      <w:r>
        <w:rPr>
          <w:rFonts w:ascii="Times New Roman" w:hAnsi="Times New Roman" w:cs="Times New Roman"/>
          <w:sz w:val="28"/>
          <w:szCs w:val="28"/>
        </w:rPr>
        <w:t xml:space="preserve">Набор цифровых образовательных ресурсов к учебникам по русскому языку В.В. Репкин и др. (1-4 класс), размещенных в сети «Интернет» в единой коллекции цифровых ресурсов на сайте </w:t>
      </w:r>
      <w:hyperlink r:id="rId13" w:history="1">
        <w:r>
          <w:rPr>
            <w:rStyle w:val="a9"/>
          </w:rPr>
          <w:t>http://www.school-collektion.edu.ru//</w:t>
        </w:r>
      </w:hyperlink>
    </w:p>
    <w:p w:rsidR="004128F1" w:rsidRDefault="004128F1" w:rsidP="004128F1">
      <w:pPr>
        <w:numPr>
          <w:ilvl w:val="0"/>
          <w:numId w:val="29"/>
        </w:numPr>
        <w:suppressAutoHyphens/>
        <w:jc w:val="both"/>
        <w:rPr>
          <w:rFonts w:ascii="Times New Roman" w:hAnsi="Times New Roman" w:cs="Times New Roman"/>
          <w:sz w:val="28"/>
          <w:szCs w:val="28"/>
        </w:rPr>
      </w:pPr>
      <w:r>
        <w:rPr>
          <w:rFonts w:ascii="Times New Roman" w:hAnsi="Times New Roman" w:cs="Times New Roman"/>
          <w:sz w:val="28"/>
          <w:szCs w:val="28"/>
        </w:rPr>
        <w:t>Набор ЦОР по проекту «Новая начальная школа» (</w:t>
      </w:r>
      <w:smartTag w:uri="urn:schemas-microsoft-com:office:smarttags" w:element="metricconverter">
        <w:smartTagPr>
          <w:attr w:name="ProductID" w:val="2012 г"/>
        </w:smartTagPr>
        <w:r>
          <w:rPr>
            <w:rFonts w:ascii="Times New Roman" w:hAnsi="Times New Roman" w:cs="Times New Roman"/>
            <w:sz w:val="28"/>
            <w:szCs w:val="28"/>
          </w:rPr>
          <w:t>2012 г</w:t>
        </w:r>
      </w:smartTag>
      <w:r>
        <w:rPr>
          <w:rFonts w:ascii="Times New Roman" w:hAnsi="Times New Roman" w:cs="Times New Roman"/>
          <w:sz w:val="28"/>
          <w:szCs w:val="28"/>
        </w:rPr>
        <w:t>.)</w:t>
      </w:r>
    </w:p>
    <w:p w:rsidR="004128F1" w:rsidRDefault="004128F1" w:rsidP="004128F1">
      <w:pPr>
        <w:numPr>
          <w:ilvl w:val="0"/>
          <w:numId w:val="29"/>
        </w:numPr>
        <w:suppressAutoHyphens/>
        <w:jc w:val="both"/>
        <w:rPr>
          <w:rFonts w:ascii="Times New Roman" w:hAnsi="Times New Roman" w:cs="Times New Roman"/>
          <w:sz w:val="28"/>
          <w:szCs w:val="28"/>
        </w:rPr>
      </w:pPr>
      <w:r>
        <w:rPr>
          <w:rFonts w:ascii="Times New Roman" w:hAnsi="Times New Roman" w:cs="Times New Roman"/>
          <w:sz w:val="28"/>
          <w:szCs w:val="28"/>
        </w:rPr>
        <w:t>Восторгова Е.В., Некрасова Т.В. Русский язык, Ч. 1, 2 - М.: ВИТА-ПРЕСС, 2012.</w:t>
      </w:r>
    </w:p>
    <w:p w:rsidR="004128F1" w:rsidRDefault="004128F1" w:rsidP="004128F1">
      <w:pPr>
        <w:numPr>
          <w:ilvl w:val="0"/>
          <w:numId w:val="29"/>
        </w:numPr>
        <w:suppressAutoHyphens/>
        <w:jc w:val="both"/>
        <w:rPr>
          <w:rFonts w:ascii="Times New Roman" w:hAnsi="Times New Roman" w:cs="Times New Roman"/>
          <w:sz w:val="28"/>
          <w:szCs w:val="28"/>
        </w:rPr>
      </w:pPr>
      <w:r>
        <w:rPr>
          <w:rFonts w:ascii="Times New Roman" w:hAnsi="Times New Roman" w:cs="Times New Roman"/>
          <w:sz w:val="28"/>
          <w:szCs w:val="28"/>
        </w:rPr>
        <w:t>Некрасова Т.В.,  Восторгова Е.В. Рабочая тетрадь по русскому языку, - М.: ВИТА-ПРЕСС, 2012.</w:t>
      </w:r>
    </w:p>
    <w:p w:rsidR="004128F1" w:rsidRDefault="004128F1" w:rsidP="004128F1">
      <w:pPr>
        <w:jc w:val="both"/>
        <w:rPr>
          <w:rFonts w:ascii="Times New Roman" w:hAnsi="Times New Roman" w:cs="Times New Roman"/>
          <w:sz w:val="28"/>
          <w:szCs w:val="28"/>
        </w:rPr>
      </w:pPr>
    </w:p>
    <w:p w:rsidR="004128F1" w:rsidRDefault="004128F1" w:rsidP="004128F1">
      <w:pPr>
        <w:pStyle w:val="a5"/>
        <w:ind w:left="0"/>
        <w:jc w:val="center"/>
        <w:rPr>
          <w:rStyle w:val="dash0410005f0431005f0437005f0430005f0446005f0020005f0441005f043f005f0438005f0441005f043a005f0430005f005fchar1char1"/>
          <w:b/>
        </w:rPr>
      </w:pPr>
      <w:r>
        <w:rPr>
          <w:rStyle w:val="36"/>
          <w:sz w:val="28"/>
          <w:szCs w:val="28"/>
        </w:rPr>
        <w:t>М</w:t>
      </w:r>
      <w:r>
        <w:rPr>
          <w:rStyle w:val="dash0410005f0431005f0437005f0430005f0446005f0020005f0441005f043f005f0438005f0441005f043a005f0430005f005fchar1char1"/>
          <w:b/>
        </w:rPr>
        <w:t>атериально-техническое обеспечение образовательного процесса</w:t>
      </w:r>
    </w:p>
    <w:p w:rsidR="004128F1" w:rsidRDefault="004128F1" w:rsidP="004128F1">
      <w:pPr>
        <w:pStyle w:val="a5"/>
      </w:pPr>
    </w:p>
    <w:p w:rsidR="004128F1" w:rsidRDefault="004128F1" w:rsidP="004128F1">
      <w:pPr>
        <w:jc w:val="center"/>
        <w:rPr>
          <w:rFonts w:ascii="Times New Roman" w:hAnsi="Times New Roman" w:cs="Times New Roman"/>
          <w:b/>
          <w:sz w:val="28"/>
          <w:szCs w:val="28"/>
        </w:rPr>
      </w:pPr>
      <w:r>
        <w:rPr>
          <w:rFonts w:ascii="Times New Roman" w:hAnsi="Times New Roman" w:cs="Times New Roman"/>
          <w:b/>
          <w:sz w:val="28"/>
          <w:szCs w:val="28"/>
        </w:rPr>
        <w:t>Технические средства обучения кабинета начальных классов</w:t>
      </w:r>
    </w:p>
    <w:p w:rsidR="004128F1" w:rsidRDefault="004128F1" w:rsidP="004128F1">
      <w:pPr>
        <w:rPr>
          <w:rFonts w:ascii="Times New Roman" w:hAnsi="Times New Roman" w:cs="Times New Roman"/>
          <w:b/>
          <w:sz w:val="28"/>
          <w:szCs w:val="28"/>
        </w:rPr>
      </w:pPr>
    </w:p>
    <w:p w:rsidR="004128F1" w:rsidRPr="004128F1" w:rsidRDefault="004128F1" w:rsidP="004128F1">
      <w:pPr>
        <w:rPr>
          <w:rFonts w:ascii="Times New Roman" w:hAnsi="Times New Roman" w:cs="Times New Roman"/>
          <w:b/>
          <w:sz w:val="28"/>
          <w:szCs w:val="28"/>
        </w:rPr>
      </w:pPr>
      <w:r>
        <w:rPr>
          <w:rFonts w:ascii="Times New Roman" w:hAnsi="Times New Roman" w:cs="Times New Roman"/>
          <w:b/>
          <w:sz w:val="28"/>
          <w:szCs w:val="28"/>
        </w:rPr>
        <w:t xml:space="preserve">           </w:t>
      </w:r>
      <w:r w:rsidRPr="004128F1">
        <w:rPr>
          <w:rFonts w:ascii="Times New Roman" w:hAnsi="Times New Roman" w:cs="Times New Roman"/>
          <w:b/>
          <w:sz w:val="28"/>
          <w:szCs w:val="28"/>
        </w:rPr>
        <w:t>1.Компьютер</w:t>
      </w:r>
    </w:p>
    <w:p w:rsidR="004128F1" w:rsidRDefault="004128F1" w:rsidP="004128F1">
      <w:pPr>
        <w:pStyle w:val="a5"/>
        <w:rPr>
          <w:rFonts w:ascii="Times New Roman" w:hAnsi="Times New Roman" w:cs="Times New Roman"/>
          <w:b/>
          <w:sz w:val="28"/>
          <w:szCs w:val="28"/>
        </w:rPr>
      </w:pPr>
      <w:r>
        <w:rPr>
          <w:rFonts w:ascii="Times New Roman" w:hAnsi="Times New Roman" w:cs="Times New Roman"/>
          <w:b/>
          <w:sz w:val="28"/>
          <w:szCs w:val="28"/>
        </w:rPr>
        <w:t xml:space="preserve"> 2.Документ камера</w:t>
      </w:r>
    </w:p>
    <w:p w:rsidR="004128F1" w:rsidRDefault="004128F1" w:rsidP="004128F1">
      <w:pPr>
        <w:pStyle w:val="a5"/>
        <w:rPr>
          <w:rFonts w:ascii="Times New Roman" w:hAnsi="Times New Roman" w:cs="Times New Roman"/>
          <w:b/>
          <w:sz w:val="28"/>
          <w:szCs w:val="28"/>
        </w:rPr>
      </w:pPr>
      <w:r>
        <w:rPr>
          <w:rFonts w:ascii="Times New Roman" w:hAnsi="Times New Roman" w:cs="Times New Roman"/>
          <w:b/>
          <w:sz w:val="28"/>
          <w:szCs w:val="28"/>
        </w:rPr>
        <w:t xml:space="preserve"> 3.Проектор</w:t>
      </w:r>
    </w:p>
    <w:p w:rsidR="004128F1" w:rsidRPr="004128F1" w:rsidRDefault="004128F1" w:rsidP="004128F1">
      <w:pPr>
        <w:pStyle w:val="a5"/>
        <w:rPr>
          <w:rFonts w:ascii="Times New Roman" w:hAnsi="Times New Roman" w:cs="Times New Roman"/>
          <w:b/>
          <w:sz w:val="28"/>
          <w:szCs w:val="28"/>
        </w:rPr>
      </w:pPr>
      <w:r>
        <w:rPr>
          <w:rFonts w:ascii="Times New Roman" w:hAnsi="Times New Roman" w:cs="Times New Roman"/>
          <w:b/>
          <w:sz w:val="28"/>
          <w:szCs w:val="28"/>
        </w:rPr>
        <w:t xml:space="preserve"> 4.Интерактивная доска</w:t>
      </w:r>
    </w:p>
    <w:p w:rsidR="004128F1" w:rsidRDefault="004128F1" w:rsidP="004128F1">
      <w:pPr>
        <w:jc w:val="center"/>
        <w:rPr>
          <w:rFonts w:ascii="Times New Roman" w:hAnsi="Times New Roman" w:cs="Times New Roman"/>
          <w:b/>
          <w:sz w:val="28"/>
          <w:szCs w:val="28"/>
        </w:rPr>
      </w:pPr>
    </w:p>
    <w:p w:rsidR="004128F1" w:rsidRDefault="004128F1" w:rsidP="004128F1">
      <w:pPr>
        <w:jc w:val="center"/>
        <w:rPr>
          <w:rFonts w:ascii="Times New Roman" w:hAnsi="Times New Roman" w:cs="Times New Roman"/>
          <w:b/>
          <w:sz w:val="28"/>
          <w:szCs w:val="28"/>
        </w:rPr>
      </w:pPr>
    </w:p>
    <w:p w:rsidR="004128F1" w:rsidRDefault="004128F1" w:rsidP="004128F1">
      <w:pPr>
        <w:rPr>
          <w:rFonts w:ascii="Times New Roman" w:hAnsi="Times New Roman" w:cs="Times New Roman"/>
          <w:sz w:val="28"/>
          <w:szCs w:val="28"/>
        </w:rPr>
      </w:pPr>
    </w:p>
    <w:p w:rsidR="004128F1" w:rsidRDefault="004128F1" w:rsidP="004128F1">
      <w:pPr>
        <w:rPr>
          <w:rFonts w:ascii="Times New Roman" w:hAnsi="Times New Roman" w:cs="Times New Roman"/>
          <w:sz w:val="28"/>
        </w:rPr>
      </w:pPr>
    </w:p>
    <w:p w:rsidR="004128F1" w:rsidRDefault="004128F1" w:rsidP="004128F1">
      <w:pPr>
        <w:rPr>
          <w:rFonts w:ascii="Times New Roman" w:hAnsi="Times New Roman" w:cs="Times New Roman"/>
          <w:sz w:val="28"/>
        </w:rPr>
      </w:pPr>
    </w:p>
    <w:p w:rsidR="004128F1" w:rsidRDefault="004128F1" w:rsidP="004128F1">
      <w:pPr>
        <w:rPr>
          <w:rFonts w:ascii="Times New Roman" w:hAnsi="Times New Roman" w:cs="Times New Roman"/>
          <w:sz w:val="28"/>
        </w:rPr>
      </w:pPr>
    </w:p>
    <w:p w:rsidR="004128F1" w:rsidRDefault="004128F1" w:rsidP="004128F1">
      <w:pPr>
        <w:rPr>
          <w:rFonts w:ascii="Times New Roman" w:hAnsi="Times New Roman" w:cs="Times New Roman"/>
          <w:sz w:val="28"/>
        </w:rPr>
      </w:pPr>
    </w:p>
    <w:p w:rsidR="004128F1" w:rsidRDefault="004128F1" w:rsidP="004128F1">
      <w:pPr>
        <w:rPr>
          <w:rFonts w:ascii="Times New Roman" w:hAnsi="Times New Roman" w:cs="Times New Roman"/>
          <w:sz w:val="28"/>
        </w:rPr>
      </w:pPr>
    </w:p>
    <w:p w:rsidR="004128F1" w:rsidRDefault="004128F1" w:rsidP="004128F1">
      <w:pPr>
        <w:rPr>
          <w:rFonts w:hAnsi="Times New Roman"/>
        </w:rPr>
      </w:pPr>
    </w:p>
    <w:p w:rsidR="004128F1" w:rsidRDefault="004128F1" w:rsidP="004128F1"/>
    <w:p w:rsidR="004128F1" w:rsidRDefault="004128F1" w:rsidP="004128F1"/>
    <w:p w:rsidR="004128F1" w:rsidRDefault="004128F1" w:rsidP="004128F1"/>
    <w:p w:rsidR="004128F1" w:rsidRDefault="004128F1" w:rsidP="004128F1"/>
    <w:p w:rsidR="004128F1" w:rsidRDefault="004128F1" w:rsidP="004128F1"/>
    <w:p w:rsidR="004128F1" w:rsidRDefault="004128F1" w:rsidP="004128F1"/>
    <w:p w:rsidR="004128F1" w:rsidRDefault="004128F1" w:rsidP="004128F1"/>
    <w:p w:rsidR="004128F1" w:rsidRDefault="004128F1" w:rsidP="004128F1"/>
    <w:p w:rsidR="004128F1" w:rsidRDefault="004128F1" w:rsidP="004128F1"/>
    <w:p w:rsidR="004128F1" w:rsidRDefault="004128F1" w:rsidP="004128F1"/>
    <w:p w:rsidR="004128F1" w:rsidRDefault="004128F1" w:rsidP="004128F1"/>
    <w:sectPr w:rsidR="004128F1">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9C4" w:rsidRDefault="006D29C4" w:rsidP="006D29C4">
      <w:r>
        <w:separator/>
      </w:r>
    </w:p>
  </w:endnote>
  <w:endnote w:type="continuationSeparator" w:id="0">
    <w:p w:rsidR="006D29C4" w:rsidRDefault="006D29C4" w:rsidP="006D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choolBookC">
    <w:altName w:val="Courier New"/>
    <w:panose1 w:val="00000000000000000000"/>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B77" w:rsidRDefault="006D29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B77" w:rsidRDefault="006D29C4">
    <w:pPr>
      <w:pStyle w:val="a6"/>
      <w:jc w:val="center"/>
    </w:pPr>
    <w:r>
      <w:fldChar w:fldCharType="begin"/>
    </w:r>
    <w:r>
      <w:instrText xml:space="preserve"> PAGE </w:instrText>
    </w:r>
    <w:r>
      <w:fldChar w:fldCharType="separate"/>
    </w:r>
    <w:r>
      <w:rPr>
        <w:noProof/>
      </w:rPr>
      <w:t>68</w:t>
    </w:r>
    <w:r>
      <w:fldChar w:fldCharType="end"/>
    </w:r>
  </w:p>
  <w:p w:rsidR="00B32B77" w:rsidRDefault="006D29C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B77" w:rsidRDefault="006D29C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B77" w:rsidRDefault="006D29C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B77" w:rsidRDefault="006D29C4" w:rsidP="008E0174">
    <w:pPr>
      <w:pStyle w:val="a6"/>
    </w:pPr>
  </w:p>
  <w:p w:rsidR="00B32B77" w:rsidRDefault="006D29C4">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B77" w:rsidRDefault="006D29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9C4" w:rsidRDefault="006D29C4" w:rsidP="006D29C4">
      <w:r>
        <w:separator/>
      </w:r>
    </w:p>
  </w:footnote>
  <w:footnote w:type="continuationSeparator" w:id="0">
    <w:p w:rsidR="006D29C4" w:rsidRDefault="006D29C4" w:rsidP="006D2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B77" w:rsidRDefault="006D29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B77" w:rsidRDefault="006D29C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B77" w:rsidRDefault="006D29C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B77" w:rsidRDefault="006D29C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B77" w:rsidRDefault="006D29C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B77" w:rsidRDefault="006D29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multilevel"/>
    <w:tmpl w:val="21CE333A"/>
    <w:name w:val="WW8Num12"/>
    <w:lvl w:ilvl="0">
      <w:start w:val="1"/>
      <w:numFmt w:val="decimal"/>
      <w:lvlText w:val="%1"/>
      <w:lvlJc w:val="left"/>
      <w:pPr>
        <w:tabs>
          <w:tab w:val="num" w:pos="720"/>
        </w:tabs>
        <w:ind w:left="720" w:hanging="360"/>
      </w:pPr>
    </w:lvl>
    <w:lvl w:ilvl="1" w:tentative="1">
      <w:start w:val="1"/>
      <w:numFmt w:val="lowerLetter"/>
      <w:pStyle w:val="a"/>
      <w:lvlText w:val="%2."/>
      <w:lvlJc w:val="left"/>
      <w:pPr>
        <w:ind w:left="1440" w:hanging="360"/>
      </w:pPr>
    </w:lvl>
    <w:lvl w:ilvl="2" w:tentative="1">
      <w:start w:val="1"/>
      <w:numFmt w:val="lowerRoman"/>
      <w:pStyle w:val="a"/>
      <w:lvlText w:val="%3."/>
      <w:lvlJc w:val="right"/>
      <w:pPr>
        <w:ind w:left="2160" w:hanging="180"/>
      </w:pPr>
    </w:lvl>
    <w:lvl w:ilvl="3" w:tentative="1">
      <w:start w:val="1"/>
      <w:numFmt w:val="decimal"/>
      <w:pStyle w:val="a"/>
      <w:lvlText w:val="%4."/>
      <w:lvlJc w:val="left"/>
      <w:pPr>
        <w:ind w:left="2880" w:hanging="360"/>
      </w:pPr>
    </w:lvl>
    <w:lvl w:ilvl="4" w:tentative="1">
      <w:start w:val="1"/>
      <w:numFmt w:val="lowerLetter"/>
      <w:pStyle w:val="a"/>
      <w:lvlText w:val="%5."/>
      <w:lvlJc w:val="left"/>
      <w:pPr>
        <w:ind w:left="3600" w:hanging="360"/>
      </w:pPr>
    </w:lvl>
    <w:lvl w:ilvl="5" w:tentative="1">
      <w:start w:val="1"/>
      <w:numFmt w:val="lowerRoman"/>
      <w:pStyle w:val="a"/>
      <w:lvlText w:val="%6."/>
      <w:lvlJc w:val="right"/>
      <w:pPr>
        <w:ind w:left="4320" w:hanging="180"/>
      </w:pPr>
    </w:lvl>
    <w:lvl w:ilvl="6" w:tentative="1">
      <w:start w:val="1"/>
      <w:numFmt w:val="decimal"/>
      <w:pStyle w:val="a"/>
      <w:lvlText w:val="%7."/>
      <w:lvlJc w:val="left"/>
      <w:pPr>
        <w:ind w:left="5040" w:hanging="360"/>
      </w:pPr>
    </w:lvl>
    <w:lvl w:ilvl="7" w:tentative="1">
      <w:start w:val="1"/>
      <w:numFmt w:val="lowerLetter"/>
      <w:pStyle w:val="a"/>
      <w:lvlText w:val="%8."/>
      <w:lvlJc w:val="left"/>
      <w:pPr>
        <w:ind w:left="5760" w:hanging="360"/>
      </w:pPr>
    </w:lvl>
    <w:lvl w:ilvl="8" w:tentative="1">
      <w:start w:val="1"/>
      <w:numFmt w:val="lowerRoman"/>
      <w:pStyle w:val="a"/>
      <w:lvlText w:val="%9."/>
      <w:lvlJc w:val="right"/>
      <w:pPr>
        <w:ind w:left="6480" w:hanging="180"/>
      </w:pPr>
    </w:lvl>
  </w:abstractNum>
  <w:abstractNum w:abstractNumId="2" w15:restartNumberingAfterBreak="0">
    <w:nsid w:val="00000007"/>
    <w:multiLevelType w:val="singleLevel"/>
    <w:tmpl w:val="00000007"/>
    <w:name w:val="WW8Num15"/>
    <w:lvl w:ilvl="0">
      <w:start w:val="1"/>
      <w:numFmt w:val="bullet"/>
      <w:lvlText w:val=""/>
      <w:lvlJc w:val="left"/>
      <w:pPr>
        <w:tabs>
          <w:tab w:val="num" w:pos="0"/>
        </w:tabs>
        <w:ind w:left="1442" w:hanging="360"/>
      </w:pPr>
      <w:rPr>
        <w:rFonts w:ascii="Symbol" w:hAnsi="Symbol"/>
      </w:rPr>
    </w:lvl>
  </w:abstractNum>
  <w:abstractNum w:abstractNumId="3" w15:restartNumberingAfterBreak="0">
    <w:nsid w:val="00000009"/>
    <w:multiLevelType w:val="singleLevel"/>
    <w:tmpl w:val="00000009"/>
    <w:name w:val="WW8Num18"/>
    <w:lvl w:ilvl="0">
      <w:start w:val="1"/>
      <w:numFmt w:val="bullet"/>
      <w:lvlText w:val=""/>
      <w:lvlJc w:val="left"/>
      <w:pPr>
        <w:tabs>
          <w:tab w:val="num" w:pos="0"/>
        </w:tabs>
        <w:ind w:left="1568" w:hanging="360"/>
      </w:pPr>
      <w:rPr>
        <w:rFonts w:ascii="Symbol" w:hAnsi="Symbol"/>
      </w:rPr>
    </w:lvl>
  </w:abstractNum>
  <w:abstractNum w:abstractNumId="4" w15:restartNumberingAfterBreak="0">
    <w:nsid w:val="0000000A"/>
    <w:multiLevelType w:val="singleLevel"/>
    <w:tmpl w:val="B9742540"/>
    <w:lvl w:ilvl="0">
      <w:start w:val="1"/>
      <w:numFmt w:val="bullet"/>
      <w:lvlText w:val=""/>
      <w:lvlJc w:val="left"/>
      <w:pPr>
        <w:ind w:left="720" w:hanging="360"/>
      </w:pPr>
      <w:rPr>
        <w:rFonts w:ascii="Symbol" w:hAnsi="Symbol" w:hint="default"/>
      </w:rPr>
    </w:lvl>
  </w:abstractNum>
  <w:abstractNum w:abstractNumId="5" w15:restartNumberingAfterBreak="0">
    <w:nsid w:val="0000000B"/>
    <w:multiLevelType w:val="singleLevel"/>
    <w:tmpl w:val="0000000B"/>
    <w:name w:val="WW8Num2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C"/>
    <w:multiLevelType w:val="singleLevel"/>
    <w:tmpl w:val="B9742540"/>
    <w:lvl w:ilvl="0">
      <w:start w:val="1"/>
      <w:numFmt w:val="bullet"/>
      <w:lvlText w:val=""/>
      <w:lvlJc w:val="left"/>
      <w:pPr>
        <w:ind w:left="720" w:hanging="360"/>
      </w:pPr>
      <w:rPr>
        <w:rFonts w:ascii="Symbol" w:hAnsi="Symbol" w:hint="default"/>
      </w:rPr>
    </w:lvl>
  </w:abstractNum>
  <w:abstractNum w:abstractNumId="7" w15:restartNumberingAfterBreak="0">
    <w:nsid w:val="0000000F"/>
    <w:multiLevelType w:val="singleLevel"/>
    <w:tmpl w:val="B9742540"/>
    <w:lvl w:ilvl="0">
      <w:start w:val="1"/>
      <w:numFmt w:val="bullet"/>
      <w:lvlText w:val=""/>
      <w:lvlJc w:val="left"/>
      <w:pPr>
        <w:ind w:left="720" w:hanging="360"/>
      </w:pPr>
      <w:rPr>
        <w:rFonts w:ascii="Symbol" w:hAnsi="Symbol" w:hint="default"/>
      </w:rPr>
    </w:lvl>
  </w:abstractNum>
  <w:abstractNum w:abstractNumId="8" w15:restartNumberingAfterBreak="0">
    <w:nsid w:val="00000012"/>
    <w:multiLevelType w:val="singleLevel"/>
    <w:tmpl w:val="00000012"/>
    <w:name w:val="WW8Num40"/>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14"/>
    <w:multiLevelType w:val="singleLevel"/>
    <w:tmpl w:val="00000014"/>
    <w:name w:val="WW8Num42"/>
    <w:lvl w:ilvl="0">
      <w:start w:val="1"/>
      <w:numFmt w:val="decimal"/>
      <w:lvlText w:val="%1."/>
      <w:lvlJc w:val="left"/>
      <w:pPr>
        <w:tabs>
          <w:tab w:val="num" w:pos="0"/>
        </w:tabs>
        <w:ind w:left="5322" w:hanging="360"/>
      </w:pPr>
    </w:lvl>
  </w:abstractNum>
  <w:abstractNum w:abstractNumId="10" w15:restartNumberingAfterBreak="0">
    <w:nsid w:val="036E362B"/>
    <w:multiLevelType w:val="hybridMultilevel"/>
    <w:tmpl w:val="BD969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5A65942"/>
    <w:multiLevelType w:val="hybridMultilevel"/>
    <w:tmpl w:val="0A7E0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921620F"/>
    <w:multiLevelType w:val="hybridMultilevel"/>
    <w:tmpl w:val="40B4A5D0"/>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3" w15:restartNumberingAfterBreak="0">
    <w:nsid w:val="1CED773D"/>
    <w:multiLevelType w:val="hybridMultilevel"/>
    <w:tmpl w:val="56E06C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F6C29B8"/>
    <w:multiLevelType w:val="hybridMultilevel"/>
    <w:tmpl w:val="8A682D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79A012E"/>
    <w:multiLevelType w:val="hybridMultilevel"/>
    <w:tmpl w:val="C3587B0C"/>
    <w:lvl w:ilvl="0" w:tplc="B974254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2EC46059"/>
    <w:multiLevelType w:val="hybridMultilevel"/>
    <w:tmpl w:val="171E2656"/>
    <w:lvl w:ilvl="0" w:tplc="B9742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82063B"/>
    <w:multiLevelType w:val="hybridMultilevel"/>
    <w:tmpl w:val="86ACD94C"/>
    <w:lvl w:ilvl="0" w:tplc="B9742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CB5F1F"/>
    <w:multiLevelType w:val="hybridMultilevel"/>
    <w:tmpl w:val="C5BEA4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A351462"/>
    <w:multiLevelType w:val="hybridMultilevel"/>
    <w:tmpl w:val="60ACFF6C"/>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0" w15:restartNumberingAfterBreak="0">
    <w:nsid w:val="4F4F45DE"/>
    <w:multiLevelType w:val="hybridMultilevel"/>
    <w:tmpl w:val="44168EA8"/>
    <w:lvl w:ilvl="0" w:tplc="B9742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791119"/>
    <w:multiLevelType w:val="hybridMultilevel"/>
    <w:tmpl w:val="2BB8A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AB0749"/>
    <w:multiLevelType w:val="hybridMultilevel"/>
    <w:tmpl w:val="4CE08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4F57F2"/>
    <w:multiLevelType w:val="hybridMultilevel"/>
    <w:tmpl w:val="5224B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013FF8"/>
    <w:multiLevelType w:val="hybridMultilevel"/>
    <w:tmpl w:val="B8006E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24668C1"/>
    <w:multiLevelType w:val="hybridMultilevel"/>
    <w:tmpl w:val="EEE8B8F8"/>
    <w:lvl w:ilvl="0" w:tplc="B9742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97076A"/>
    <w:multiLevelType w:val="hybridMultilevel"/>
    <w:tmpl w:val="414A39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D2911CD"/>
    <w:multiLevelType w:val="hybridMultilevel"/>
    <w:tmpl w:val="4DE60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F9660F"/>
    <w:multiLevelType w:val="hybridMultilevel"/>
    <w:tmpl w:val="42D45310"/>
    <w:lvl w:ilvl="0" w:tplc="B97425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778C0B64"/>
    <w:multiLevelType w:val="hybridMultilevel"/>
    <w:tmpl w:val="A744839C"/>
    <w:lvl w:ilvl="0" w:tplc="A102560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DF5FCF"/>
    <w:multiLevelType w:val="hybridMultilevel"/>
    <w:tmpl w:val="AE2EAB34"/>
    <w:lvl w:ilvl="0" w:tplc="B9742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FF150A"/>
    <w:multiLevelType w:val="hybridMultilevel"/>
    <w:tmpl w:val="B51EB9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B246679"/>
    <w:multiLevelType w:val="hybridMultilevel"/>
    <w:tmpl w:val="1E4ED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5"/>
  </w:num>
  <w:num w:numId="11">
    <w:abstractNumId w:val="16"/>
  </w:num>
  <w:num w:numId="12">
    <w:abstractNumId w:val="30"/>
  </w:num>
  <w:num w:numId="13">
    <w:abstractNumId w:val="25"/>
  </w:num>
  <w:num w:numId="14">
    <w:abstractNumId w:val="17"/>
  </w:num>
  <w:num w:numId="15">
    <w:abstractNumId w:val="20"/>
  </w:num>
  <w:num w:numId="16">
    <w:abstractNumId w:val="28"/>
  </w:num>
  <w:num w:numId="17">
    <w:abstractNumId w:val="1"/>
  </w:num>
  <w:num w:numId="18">
    <w:abstractNumId w:val="12"/>
  </w:num>
  <w:num w:numId="19">
    <w:abstractNumId w:val="23"/>
  </w:num>
  <w:num w:numId="20">
    <w:abstractNumId w:val="10"/>
  </w:num>
  <w:num w:numId="21">
    <w:abstractNumId w:val="27"/>
  </w:num>
  <w:num w:numId="22">
    <w:abstractNumId w:val="19"/>
  </w:num>
  <w:num w:numId="23">
    <w:abstractNumId w:val="32"/>
  </w:num>
  <w:num w:numId="24">
    <w:abstractNumId w:val="14"/>
  </w:num>
  <w:num w:numId="25">
    <w:abstractNumId w:val="31"/>
  </w:num>
  <w:num w:numId="26">
    <w:abstractNumId w:val="13"/>
  </w:num>
  <w:num w:numId="27">
    <w:abstractNumId w:val="18"/>
  </w:num>
  <w:num w:numId="28">
    <w:abstractNumId w:val="26"/>
  </w:num>
  <w:num w:numId="29">
    <w:abstractNumId w:val="24"/>
  </w:num>
  <w:num w:numId="30">
    <w:abstractNumId w:val="21"/>
  </w:num>
  <w:num w:numId="31">
    <w:abstractNumId w:val="29"/>
  </w:num>
  <w:num w:numId="32">
    <w:abstractNumId w:val="1"/>
    <w:lvlOverride w:ilvl="0"/>
  </w:num>
  <w:num w:numId="33">
    <w:abstractNumId w:val="1"/>
    <w:lvlOverride w:ilvl="0">
      <w:startOverride w:val="4"/>
    </w:lvlOverride>
  </w:num>
  <w:num w:numId="34">
    <w:abstractNumId w:val="1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D1"/>
    <w:rsid w:val="004128F1"/>
    <w:rsid w:val="0053322A"/>
    <w:rsid w:val="006D29C4"/>
    <w:rsid w:val="00BF6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7050656-B5B9-46A2-B996-48F1BC3C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8F1"/>
    <w:pPr>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9"/>
    <w:qFormat/>
    <w:rsid w:val="004128F1"/>
    <w:pPr>
      <w:keepNext/>
      <w:keepLines/>
      <w:spacing w:before="480" w:line="276" w:lineRule="auto"/>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4128F1"/>
    <w:pPr>
      <w:keepNext/>
      <w:keepLines/>
      <w:spacing w:before="200" w:line="276" w:lineRule="auto"/>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4128F1"/>
    <w:pPr>
      <w:keepNext/>
      <w:jc w:val="center"/>
      <w:outlineLvl w:val="2"/>
    </w:pPr>
    <w:rPr>
      <w:rFonts w:ascii="Calibri" w:eastAsia="Times New Roman" w:hAnsi="Calibri" w:cs="Calibri"/>
      <w:color w:val="auto"/>
      <w:sz w:val="28"/>
      <w:szCs w:val="28"/>
    </w:rPr>
  </w:style>
  <w:style w:type="paragraph" w:styleId="5">
    <w:name w:val="heading 5"/>
    <w:basedOn w:val="a"/>
    <w:next w:val="a"/>
    <w:link w:val="50"/>
    <w:uiPriority w:val="99"/>
    <w:qFormat/>
    <w:rsid w:val="004128F1"/>
    <w:pPr>
      <w:keepNext/>
      <w:jc w:val="center"/>
      <w:outlineLvl w:val="4"/>
    </w:pPr>
    <w:rPr>
      <w:rFonts w:ascii="Calibri" w:eastAsia="Times New Roman"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28F1"/>
    <w:pPr>
      <w:spacing w:after="0" w:line="240" w:lineRule="auto"/>
    </w:pPr>
    <w:rPr>
      <w:rFonts w:ascii="Courier New" w:eastAsia="Courier New" w:hAnsi="Courier New" w:cs="Courier New"/>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9"/>
    <w:rsid w:val="004128F1"/>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rsid w:val="004128F1"/>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4128F1"/>
    <w:rPr>
      <w:rFonts w:ascii="Calibri" w:eastAsia="Times New Roman" w:hAnsi="Calibri" w:cs="Calibri"/>
      <w:sz w:val="28"/>
      <w:szCs w:val="28"/>
      <w:lang w:eastAsia="ru-RU"/>
    </w:rPr>
  </w:style>
  <w:style w:type="character" w:customStyle="1" w:styleId="50">
    <w:name w:val="Заголовок 5 Знак"/>
    <w:basedOn w:val="a0"/>
    <w:link w:val="5"/>
    <w:uiPriority w:val="99"/>
    <w:rsid w:val="004128F1"/>
    <w:rPr>
      <w:rFonts w:ascii="Calibri" w:eastAsia="Times New Roman" w:hAnsi="Calibri" w:cs="Calibri"/>
      <w:b/>
      <w:bCs/>
      <w:color w:val="000000"/>
      <w:sz w:val="28"/>
      <w:szCs w:val="28"/>
      <w:lang w:eastAsia="ru-RU"/>
    </w:rPr>
  </w:style>
  <w:style w:type="character" w:customStyle="1" w:styleId="1Tahoma115pt">
    <w:name w:val="Заголовок №1 + Tahoma;11;5 pt"/>
    <w:rsid w:val="004128F1"/>
    <w:rPr>
      <w:rFonts w:ascii="Tahoma" w:eastAsia="Tahoma" w:hAnsi="Tahoma" w:cs="Tahoma"/>
      <w:sz w:val="23"/>
      <w:szCs w:val="23"/>
      <w:shd w:val="clear" w:color="auto" w:fill="FFFFFF"/>
    </w:rPr>
  </w:style>
  <w:style w:type="character" w:styleId="a4">
    <w:name w:val="Emphasis"/>
    <w:uiPriority w:val="99"/>
    <w:qFormat/>
    <w:rsid w:val="004128F1"/>
    <w:rPr>
      <w:i/>
      <w:iCs/>
    </w:rPr>
  </w:style>
  <w:style w:type="paragraph" w:styleId="a5">
    <w:name w:val="List Paragraph"/>
    <w:basedOn w:val="a"/>
    <w:uiPriority w:val="99"/>
    <w:qFormat/>
    <w:rsid w:val="004128F1"/>
    <w:pPr>
      <w:suppressAutoHyphens/>
      <w:ind w:left="720"/>
    </w:pPr>
    <w:rPr>
      <w:lang w:eastAsia="ar-SA"/>
    </w:rPr>
  </w:style>
  <w:style w:type="paragraph" w:customStyle="1" w:styleId="21">
    <w:name w:val="Заголовок №2"/>
    <w:basedOn w:val="a"/>
    <w:rsid w:val="004128F1"/>
    <w:pPr>
      <w:shd w:val="clear" w:color="auto" w:fill="FFFFFF"/>
      <w:suppressAutoHyphens/>
      <w:spacing w:before="660" w:after="300" w:line="0" w:lineRule="atLeast"/>
      <w:jc w:val="center"/>
    </w:pPr>
    <w:rPr>
      <w:rFonts w:ascii="Trebuchet MS" w:eastAsia="Trebuchet MS" w:hAnsi="Trebuchet MS" w:cs="Times New Roman"/>
      <w:color w:val="auto"/>
      <w:sz w:val="25"/>
      <w:szCs w:val="25"/>
      <w:lang w:val="x-none" w:eastAsia="ar-SA"/>
    </w:rPr>
  </w:style>
  <w:style w:type="paragraph" w:customStyle="1" w:styleId="11">
    <w:name w:val="Основной текст1"/>
    <w:basedOn w:val="a"/>
    <w:rsid w:val="004128F1"/>
    <w:pPr>
      <w:shd w:val="clear" w:color="auto" w:fill="FFFFFF"/>
      <w:suppressAutoHyphens/>
      <w:spacing w:before="5460" w:after="60" w:line="0" w:lineRule="atLeast"/>
      <w:ind w:hanging="620"/>
    </w:pPr>
    <w:rPr>
      <w:rFonts w:ascii="Century Schoolbook" w:eastAsia="Century Schoolbook" w:hAnsi="Century Schoolbook" w:cs="Times New Roman"/>
      <w:color w:val="auto"/>
      <w:sz w:val="26"/>
      <w:szCs w:val="26"/>
      <w:lang w:val="x-none" w:eastAsia="ar-SA"/>
    </w:rPr>
  </w:style>
  <w:style w:type="paragraph" w:customStyle="1" w:styleId="12">
    <w:name w:val="Заголовок №1"/>
    <w:basedOn w:val="a"/>
    <w:rsid w:val="004128F1"/>
    <w:pPr>
      <w:shd w:val="clear" w:color="auto" w:fill="FFFFFF"/>
      <w:suppressAutoHyphens/>
      <w:spacing w:after="660" w:line="0" w:lineRule="atLeast"/>
    </w:pPr>
    <w:rPr>
      <w:rFonts w:ascii="Century Schoolbook" w:eastAsia="Century Schoolbook" w:hAnsi="Century Schoolbook" w:cs="Century Schoolbook"/>
      <w:color w:val="auto"/>
      <w:sz w:val="27"/>
      <w:szCs w:val="27"/>
      <w:lang w:eastAsia="ar-SA"/>
    </w:rPr>
  </w:style>
  <w:style w:type="paragraph" w:customStyle="1" w:styleId="4">
    <w:name w:val="Основной текст (4)"/>
    <w:basedOn w:val="a"/>
    <w:uiPriority w:val="99"/>
    <w:rsid w:val="004128F1"/>
    <w:pPr>
      <w:shd w:val="clear" w:color="auto" w:fill="FFFFFF"/>
      <w:suppressAutoHyphens/>
      <w:spacing w:before="660" w:line="275" w:lineRule="exact"/>
      <w:jc w:val="both"/>
    </w:pPr>
    <w:rPr>
      <w:rFonts w:ascii="Century Schoolbook" w:eastAsia="Century Schoolbook" w:hAnsi="Century Schoolbook" w:cs="Century Schoolbook"/>
      <w:color w:val="auto"/>
      <w:sz w:val="20"/>
      <w:szCs w:val="20"/>
      <w:lang w:eastAsia="ar-SA"/>
    </w:rPr>
  </w:style>
  <w:style w:type="paragraph" w:styleId="a6">
    <w:name w:val="footer"/>
    <w:basedOn w:val="a"/>
    <w:link w:val="a7"/>
    <w:uiPriority w:val="99"/>
    <w:rsid w:val="004128F1"/>
    <w:pPr>
      <w:tabs>
        <w:tab w:val="center" w:pos="4677"/>
        <w:tab w:val="right" w:pos="9355"/>
      </w:tabs>
      <w:suppressAutoHyphens/>
    </w:pPr>
    <w:rPr>
      <w:lang w:eastAsia="ar-SA"/>
    </w:rPr>
  </w:style>
  <w:style w:type="character" w:customStyle="1" w:styleId="a7">
    <w:name w:val="Нижний колонтитул Знак"/>
    <w:basedOn w:val="a0"/>
    <w:link w:val="a6"/>
    <w:uiPriority w:val="99"/>
    <w:rsid w:val="004128F1"/>
    <w:rPr>
      <w:rFonts w:ascii="Courier New" w:eastAsia="Courier New" w:hAnsi="Courier New" w:cs="Courier New"/>
      <w:color w:val="000000"/>
      <w:sz w:val="24"/>
      <w:szCs w:val="24"/>
      <w:lang w:eastAsia="ar-SA"/>
    </w:rPr>
  </w:style>
  <w:style w:type="character" w:customStyle="1" w:styleId="WW8Num1z0">
    <w:name w:val="WW8Num1z0"/>
    <w:rsid w:val="004128F1"/>
    <w:rPr>
      <w:rFonts w:ascii="Symbol" w:hAnsi="Symbol"/>
      <w:color w:val="auto"/>
    </w:rPr>
  </w:style>
  <w:style w:type="character" w:customStyle="1" w:styleId="WW8Num1z1">
    <w:name w:val="WW8Num1z1"/>
    <w:rsid w:val="004128F1"/>
    <w:rPr>
      <w:rFonts w:ascii="Courier New" w:hAnsi="Courier New" w:cs="Courier New"/>
    </w:rPr>
  </w:style>
  <w:style w:type="character" w:customStyle="1" w:styleId="WW8Num1z2">
    <w:name w:val="WW8Num1z2"/>
    <w:rsid w:val="004128F1"/>
    <w:rPr>
      <w:rFonts w:ascii="Wingdings" w:hAnsi="Wingdings"/>
    </w:rPr>
  </w:style>
  <w:style w:type="character" w:customStyle="1" w:styleId="WW8Num1z3">
    <w:name w:val="WW8Num1z3"/>
    <w:rsid w:val="004128F1"/>
    <w:rPr>
      <w:rFonts w:ascii="Symbol" w:hAnsi="Symbol"/>
    </w:rPr>
  </w:style>
  <w:style w:type="character" w:customStyle="1" w:styleId="WW8Num2z0">
    <w:name w:val="WW8Num2z0"/>
    <w:rsid w:val="004128F1"/>
    <w:rPr>
      <w:rFonts w:ascii="Symbol" w:hAnsi="Symbol"/>
    </w:rPr>
  </w:style>
  <w:style w:type="character" w:customStyle="1" w:styleId="WW8Num2z1">
    <w:name w:val="WW8Num2z1"/>
    <w:rsid w:val="004128F1"/>
    <w:rPr>
      <w:rFonts w:ascii="Courier New" w:hAnsi="Courier New" w:cs="Courier New"/>
    </w:rPr>
  </w:style>
  <w:style w:type="character" w:customStyle="1" w:styleId="WW8Num2z2">
    <w:name w:val="WW8Num2z2"/>
    <w:rsid w:val="004128F1"/>
    <w:rPr>
      <w:rFonts w:ascii="Wingdings" w:hAnsi="Wingdings"/>
    </w:rPr>
  </w:style>
  <w:style w:type="character" w:customStyle="1" w:styleId="WW8Num4z0">
    <w:name w:val="WW8Num4z0"/>
    <w:rsid w:val="004128F1"/>
    <w:rPr>
      <w:rFonts w:ascii="Symbol" w:hAnsi="Symbol"/>
    </w:rPr>
  </w:style>
  <w:style w:type="character" w:customStyle="1" w:styleId="WW8Num4z1">
    <w:name w:val="WW8Num4z1"/>
    <w:rsid w:val="004128F1"/>
    <w:rPr>
      <w:rFonts w:ascii="Courier New" w:hAnsi="Courier New" w:cs="Courier New"/>
    </w:rPr>
  </w:style>
  <w:style w:type="character" w:customStyle="1" w:styleId="WW8Num4z2">
    <w:name w:val="WW8Num4z2"/>
    <w:rsid w:val="004128F1"/>
    <w:rPr>
      <w:rFonts w:ascii="Wingdings" w:hAnsi="Wingdings"/>
    </w:rPr>
  </w:style>
  <w:style w:type="character" w:customStyle="1" w:styleId="WW8Num5z0">
    <w:name w:val="WW8Num5z0"/>
    <w:rsid w:val="004128F1"/>
    <w:rPr>
      <w:rFonts w:ascii="Symbol" w:hAnsi="Symbol"/>
    </w:rPr>
  </w:style>
  <w:style w:type="character" w:customStyle="1" w:styleId="WW8Num5z1">
    <w:name w:val="WW8Num5z1"/>
    <w:rsid w:val="004128F1"/>
    <w:rPr>
      <w:rFonts w:ascii="Courier New" w:hAnsi="Courier New" w:cs="Courier New"/>
    </w:rPr>
  </w:style>
  <w:style w:type="character" w:customStyle="1" w:styleId="WW8Num5z2">
    <w:name w:val="WW8Num5z2"/>
    <w:rsid w:val="004128F1"/>
    <w:rPr>
      <w:rFonts w:ascii="Wingdings" w:hAnsi="Wingdings"/>
    </w:rPr>
  </w:style>
  <w:style w:type="character" w:customStyle="1" w:styleId="WW8Num6z0">
    <w:name w:val="WW8Num6z0"/>
    <w:rsid w:val="004128F1"/>
    <w:rPr>
      <w:rFonts w:ascii="Symbol" w:hAnsi="Symbol"/>
    </w:rPr>
  </w:style>
  <w:style w:type="character" w:customStyle="1" w:styleId="WW8Num6z1">
    <w:name w:val="WW8Num6z1"/>
    <w:rsid w:val="004128F1"/>
    <w:rPr>
      <w:rFonts w:ascii="Courier New" w:hAnsi="Courier New" w:cs="Courier New"/>
    </w:rPr>
  </w:style>
  <w:style w:type="character" w:customStyle="1" w:styleId="WW8Num6z2">
    <w:name w:val="WW8Num6z2"/>
    <w:rsid w:val="004128F1"/>
    <w:rPr>
      <w:rFonts w:ascii="Wingdings" w:hAnsi="Wingdings"/>
    </w:rPr>
  </w:style>
  <w:style w:type="character" w:customStyle="1" w:styleId="WW8Num7z0">
    <w:name w:val="WW8Num7z0"/>
    <w:rsid w:val="004128F1"/>
    <w:rPr>
      <w:rFonts w:ascii="Symbol" w:hAnsi="Symbol"/>
    </w:rPr>
  </w:style>
  <w:style w:type="character" w:customStyle="1" w:styleId="WW8Num7z1">
    <w:name w:val="WW8Num7z1"/>
    <w:rsid w:val="004128F1"/>
    <w:rPr>
      <w:rFonts w:ascii="Courier New" w:hAnsi="Courier New" w:cs="Courier New"/>
    </w:rPr>
  </w:style>
  <w:style w:type="character" w:customStyle="1" w:styleId="WW8Num7z2">
    <w:name w:val="WW8Num7z2"/>
    <w:rsid w:val="004128F1"/>
    <w:rPr>
      <w:rFonts w:ascii="Wingdings" w:hAnsi="Wingdings"/>
    </w:rPr>
  </w:style>
  <w:style w:type="character" w:customStyle="1" w:styleId="WW8Num8z0">
    <w:name w:val="WW8Num8z0"/>
    <w:rsid w:val="004128F1"/>
    <w:rPr>
      <w:rFonts w:ascii="Symbol" w:hAnsi="Symbol"/>
    </w:rPr>
  </w:style>
  <w:style w:type="character" w:customStyle="1" w:styleId="WW8Num8z1">
    <w:name w:val="WW8Num8z1"/>
    <w:rsid w:val="004128F1"/>
    <w:rPr>
      <w:rFonts w:ascii="Courier New" w:hAnsi="Courier New" w:cs="Courier New"/>
    </w:rPr>
  </w:style>
  <w:style w:type="character" w:customStyle="1" w:styleId="WW8Num8z2">
    <w:name w:val="WW8Num8z2"/>
    <w:rsid w:val="004128F1"/>
    <w:rPr>
      <w:rFonts w:ascii="Wingdings" w:hAnsi="Wingdings"/>
    </w:rPr>
  </w:style>
  <w:style w:type="character" w:customStyle="1" w:styleId="WW8Num9z0">
    <w:name w:val="WW8Num9z0"/>
    <w:rsid w:val="004128F1"/>
    <w:rPr>
      <w:rFonts w:ascii="Symbol" w:hAnsi="Symbol"/>
    </w:rPr>
  </w:style>
  <w:style w:type="character" w:customStyle="1" w:styleId="WW8Num9z1">
    <w:name w:val="WW8Num9z1"/>
    <w:rsid w:val="004128F1"/>
    <w:rPr>
      <w:rFonts w:ascii="Courier New" w:hAnsi="Courier New" w:cs="Courier New"/>
    </w:rPr>
  </w:style>
  <w:style w:type="character" w:customStyle="1" w:styleId="WW8Num9z2">
    <w:name w:val="WW8Num9z2"/>
    <w:rsid w:val="004128F1"/>
    <w:rPr>
      <w:rFonts w:ascii="Wingdings" w:hAnsi="Wingdings"/>
    </w:rPr>
  </w:style>
  <w:style w:type="character" w:customStyle="1" w:styleId="WW8Num10z0">
    <w:name w:val="WW8Num10z0"/>
    <w:rsid w:val="004128F1"/>
    <w:rPr>
      <w:rFonts w:ascii="Symbol" w:hAnsi="Symbol"/>
    </w:rPr>
  </w:style>
  <w:style w:type="character" w:customStyle="1" w:styleId="WW8Num10z1">
    <w:name w:val="WW8Num10z1"/>
    <w:rsid w:val="004128F1"/>
    <w:rPr>
      <w:rFonts w:ascii="Courier New" w:hAnsi="Courier New" w:cs="Courier New"/>
    </w:rPr>
  </w:style>
  <w:style w:type="character" w:customStyle="1" w:styleId="WW8Num10z2">
    <w:name w:val="WW8Num10z2"/>
    <w:rsid w:val="004128F1"/>
    <w:rPr>
      <w:rFonts w:ascii="Wingdings" w:hAnsi="Wingdings"/>
    </w:rPr>
  </w:style>
  <w:style w:type="character" w:customStyle="1" w:styleId="WW8Num11z0">
    <w:name w:val="WW8Num11z0"/>
    <w:rsid w:val="004128F1"/>
    <w:rPr>
      <w:rFonts w:ascii="Symbol" w:hAnsi="Symbol"/>
    </w:rPr>
  </w:style>
  <w:style w:type="character" w:customStyle="1" w:styleId="WW8Num11z1">
    <w:name w:val="WW8Num11z1"/>
    <w:rsid w:val="004128F1"/>
    <w:rPr>
      <w:rFonts w:ascii="Courier New" w:eastAsia="Courier New" w:hAnsi="Courier New" w:cs="Courier New"/>
    </w:rPr>
  </w:style>
  <w:style w:type="character" w:customStyle="1" w:styleId="WW8Num11z2">
    <w:name w:val="WW8Num11z2"/>
    <w:rsid w:val="004128F1"/>
    <w:rPr>
      <w:rFonts w:ascii="Wingdings" w:hAnsi="Wingdings"/>
    </w:rPr>
  </w:style>
  <w:style w:type="character" w:customStyle="1" w:styleId="WW8Num11z4">
    <w:name w:val="WW8Num11z4"/>
    <w:rsid w:val="004128F1"/>
    <w:rPr>
      <w:rFonts w:ascii="Courier New" w:hAnsi="Courier New" w:cs="Courier New"/>
    </w:rPr>
  </w:style>
  <w:style w:type="character" w:customStyle="1" w:styleId="WW8Num13z0">
    <w:name w:val="WW8Num13z0"/>
    <w:rsid w:val="004128F1"/>
    <w:rPr>
      <w:rFonts w:ascii="Symbol" w:hAnsi="Symbol"/>
    </w:rPr>
  </w:style>
  <w:style w:type="character" w:customStyle="1" w:styleId="WW8Num13z1">
    <w:name w:val="WW8Num13z1"/>
    <w:rsid w:val="004128F1"/>
    <w:rPr>
      <w:rFonts w:ascii="Courier New" w:hAnsi="Courier New" w:cs="Courier New"/>
    </w:rPr>
  </w:style>
  <w:style w:type="character" w:customStyle="1" w:styleId="WW8Num13z2">
    <w:name w:val="WW8Num13z2"/>
    <w:rsid w:val="004128F1"/>
    <w:rPr>
      <w:rFonts w:ascii="Wingdings" w:hAnsi="Wingdings"/>
    </w:rPr>
  </w:style>
  <w:style w:type="character" w:customStyle="1" w:styleId="WW8Num14z0">
    <w:name w:val="WW8Num14z0"/>
    <w:rsid w:val="004128F1"/>
    <w:rPr>
      <w:rFonts w:ascii="Symbol" w:hAnsi="Symbol"/>
    </w:rPr>
  </w:style>
  <w:style w:type="character" w:customStyle="1" w:styleId="WW8Num14z1">
    <w:name w:val="WW8Num14z1"/>
    <w:rsid w:val="004128F1"/>
    <w:rPr>
      <w:rFonts w:ascii="Courier New" w:hAnsi="Courier New" w:cs="Courier New"/>
    </w:rPr>
  </w:style>
  <w:style w:type="character" w:customStyle="1" w:styleId="WW8Num14z2">
    <w:name w:val="WW8Num14z2"/>
    <w:rsid w:val="004128F1"/>
    <w:rPr>
      <w:rFonts w:ascii="Wingdings" w:hAnsi="Wingdings"/>
    </w:rPr>
  </w:style>
  <w:style w:type="character" w:customStyle="1" w:styleId="WW8Num15z0">
    <w:name w:val="WW8Num15z0"/>
    <w:rsid w:val="004128F1"/>
    <w:rPr>
      <w:rFonts w:ascii="Symbol" w:hAnsi="Symbol"/>
    </w:rPr>
  </w:style>
  <w:style w:type="character" w:customStyle="1" w:styleId="WW8Num15z1">
    <w:name w:val="WW8Num15z1"/>
    <w:rsid w:val="004128F1"/>
    <w:rPr>
      <w:rFonts w:ascii="Courier New" w:hAnsi="Courier New" w:cs="Courier New"/>
    </w:rPr>
  </w:style>
  <w:style w:type="character" w:customStyle="1" w:styleId="WW8Num15z2">
    <w:name w:val="WW8Num15z2"/>
    <w:rsid w:val="004128F1"/>
    <w:rPr>
      <w:rFonts w:ascii="Wingdings" w:hAnsi="Wingdings"/>
    </w:rPr>
  </w:style>
  <w:style w:type="character" w:customStyle="1" w:styleId="WW8Num16z0">
    <w:name w:val="WW8Num16z0"/>
    <w:rsid w:val="004128F1"/>
    <w:rPr>
      <w:rFonts w:ascii="Symbol" w:hAnsi="Symbol"/>
    </w:rPr>
  </w:style>
  <w:style w:type="character" w:customStyle="1" w:styleId="WW8Num16z1">
    <w:name w:val="WW8Num16z1"/>
    <w:rsid w:val="004128F1"/>
    <w:rPr>
      <w:rFonts w:ascii="Courier New" w:hAnsi="Courier New" w:cs="Courier New"/>
    </w:rPr>
  </w:style>
  <w:style w:type="character" w:customStyle="1" w:styleId="WW8Num16z2">
    <w:name w:val="WW8Num16z2"/>
    <w:rsid w:val="004128F1"/>
    <w:rPr>
      <w:rFonts w:ascii="Wingdings" w:hAnsi="Wingdings"/>
    </w:rPr>
  </w:style>
  <w:style w:type="character" w:customStyle="1" w:styleId="WW8Num17z0">
    <w:name w:val="WW8Num17z0"/>
    <w:rsid w:val="004128F1"/>
    <w:rPr>
      <w:rFonts w:ascii="Symbol" w:hAnsi="Symbol"/>
    </w:rPr>
  </w:style>
  <w:style w:type="character" w:customStyle="1" w:styleId="WW8Num17z1">
    <w:name w:val="WW8Num17z1"/>
    <w:rsid w:val="004128F1"/>
    <w:rPr>
      <w:rFonts w:ascii="Courier New" w:hAnsi="Courier New" w:cs="Courier New"/>
    </w:rPr>
  </w:style>
  <w:style w:type="character" w:customStyle="1" w:styleId="WW8Num17z2">
    <w:name w:val="WW8Num17z2"/>
    <w:rsid w:val="004128F1"/>
    <w:rPr>
      <w:rFonts w:ascii="Wingdings" w:hAnsi="Wingdings"/>
    </w:rPr>
  </w:style>
  <w:style w:type="character" w:customStyle="1" w:styleId="WW8Num18z0">
    <w:name w:val="WW8Num18z0"/>
    <w:rsid w:val="004128F1"/>
    <w:rPr>
      <w:rFonts w:ascii="Symbol" w:hAnsi="Symbol"/>
    </w:rPr>
  </w:style>
  <w:style w:type="character" w:customStyle="1" w:styleId="WW8Num18z1">
    <w:name w:val="WW8Num18z1"/>
    <w:rsid w:val="004128F1"/>
    <w:rPr>
      <w:rFonts w:ascii="Courier New" w:hAnsi="Courier New" w:cs="Courier New"/>
    </w:rPr>
  </w:style>
  <w:style w:type="character" w:customStyle="1" w:styleId="WW8Num18z2">
    <w:name w:val="WW8Num18z2"/>
    <w:rsid w:val="004128F1"/>
    <w:rPr>
      <w:rFonts w:ascii="Wingdings" w:hAnsi="Wingdings"/>
    </w:rPr>
  </w:style>
  <w:style w:type="character" w:customStyle="1" w:styleId="WW8Num19z0">
    <w:name w:val="WW8Num19z0"/>
    <w:rsid w:val="004128F1"/>
    <w:rPr>
      <w:rFonts w:ascii="Symbol" w:hAnsi="Symbol"/>
    </w:rPr>
  </w:style>
  <w:style w:type="character" w:customStyle="1" w:styleId="WW8Num19z1">
    <w:name w:val="WW8Num19z1"/>
    <w:rsid w:val="004128F1"/>
    <w:rPr>
      <w:rFonts w:ascii="Courier New" w:hAnsi="Courier New" w:cs="Courier New"/>
    </w:rPr>
  </w:style>
  <w:style w:type="character" w:customStyle="1" w:styleId="WW8Num19z2">
    <w:name w:val="WW8Num19z2"/>
    <w:rsid w:val="004128F1"/>
    <w:rPr>
      <w:rFonts w:ascii="Wingdings" w:hAnsi="Wingdings"/>
    </w:rPr>
  </w:style>
  <w:style w:type="character" w:customStyle="1" w:styleId="WW8Num20z0">
    <w:name w:val="WW8Num20z0"/>
    <w:rsid w:val="004128F1"/>
    <w:rPr>
      <w:b w:val="0"/>
    </w:rPr>
  </w:style>
  <w:style w:type="character" w:customStyle="1" w:styleId="WW8Num21z0">
    <w:name w:val="WW8Num21z0"/>
    <w:rsid w:val="004128F1"/>
    <w:rPr>
      <w:rFonts w:ascii="Symbol" w:hAnsi="Symbol"/>
    </w:rPr>
  </w:style>
  <w:style w:type="character" w:customStyle="1" w:styleId="WW8Num21z1">
    <w:name w:val="WW8Num21z1"/>
    <w:rsid w:val="004128F1"/>
    <w:rPr>
      <w:rFonts w:ascii="Courier New" w:hAnsi="Courier New" w:cs="Courier New"/>
    </w:rPr>
  </w:style>
  <w:style w:type="character" w:customStyle="1" w:styleId="WW8Num21z2">
    <w:name w:val="WW8Num21z2"/>
    <w:rsid w:val="004128F1"/>
    <w:rPr>
      <w:rFonts w:ascii="Wingdings" w:hAnsi="Wingdings"/>
    </w:rPr>
  </w:style>
  <w:style w:type="character" w:customStyle="1" w:styleId="WW8Num22z0">
    <w:name w:val="WW8Num22z0"/>
    <w:rsid w:val="004128F1"/>
    <w:rPr>
      <w:rFonts w:ascii="Symbol" w:hAnsi="Symbol"/>
      <w:color w:val="auto"/>
    </w:rPr>
  </w:style>
  <w:style w:type="character" w:customStyle="1" w:styleId="WW8Num22z1">
    <w:name w:val="WW8Num22z1"/>
    <w:rsid w:val="004128F1"/>
    <w:rPr>
      <w:rFonts w:ascii="Courier New" w:hAnsi="Courier New" w:cs="Courier New"/>
    </w:rPr>
  </w:style>
  <w:style w:type="character" w:customStyle="1" w:styleId="WW8Num22z2">
    <w:name w:val="WW8Num22z2"/>
    <w:rsid w:val="004128F1"/>
    <w:rPr>
      <w:rFonts w:ascii="Wingdings" w:hAnsi="Wingdings"/>
    </w:rPr>
  </w:style>
  <w:style w:type="character" w:customStyle="1" w:styleId="WW8Num22z3">
    <w:name w:val="WW8Num22z3"/>
    <w:rsid w:val="004128F1"/>
    <w:rPr>
      <w:rFonts w:ascii="Symbol" w:hAnsi="Symbol"/>
    </w:rPr>
  </w:style>
  <w:style w:type="character" w:customStyle="1" w:styleId="WW8Num23z0">
    <w:name w:val="WW8Num23z0"/>
    <w:rsid w:val="004128F1"/>
    <w:rPr>
      <w:rFonts w:ascii="Symbol" w:hAnsi="Symbol"/>
    </w:rPr>
  </w:style>
  <w:style w:type="character" w:customStyle="1" w:styleId="WW8Num23z1">
    <w:name w:val="WW8Num23z1"/>
    <w:rsid w:val="004128F1"/>
    <w:rPr>
      <w:rFonts w:ascii="Courier New" w:hAnsi="Courier New" w:cs="Courier New"/>
    </w:rPr>
  </w:style>
  <w:style w:type="character" w:customStyle="1" w:styleId="WW8Num23z2">
    <w:name w:val="WW8Num23z2"/>
    <w:rsid w:val="004128F1"/>
    <w:rPr>
      <w:rFonts w:ascii="Wingdings" w:hAnsi="Wingdings"/>
    </w:rPr>
  </w:style>
  <w:style w:type="character" w:customStyle="1" w:styleId="WW8Num24z0">
    <w:name w:val="WW8Num24z0"/>
    <w:rsid w:val="004128F1"/>
    <w:rPr>
      <w:rFonts w:ascii="Symbol" w:hAnsi="Symbol"/>
      <w:color w:val="auto"/>
    </w:rPr>
  </w:style>
  <w:style w:type="character" w:customStyle="1" w:styleId="WW8Num24z1">
    <w:name w:val="WW8Num24z1"/>
    <w:rsid w:val="004128F1"/>
    <w:rPr>
      <w:rFonts w:ascii="Courier New" w:hAnsi="Courier New" w:cs="Courier New"/>
    </w:rPr>
  </w:style>
  <w:style w:type="character" w:customStyle="1" w:styleId="WW8Num24z2">
    <w:name w:val="WW8Num24z2"/>
    <w:rsid w:val="004128F1"/>
    <w:rPr>
      <w:rFonts w:ascii="Wingdings" w:hAnsi="Wingdings"/>
    </w:rPr>
  </w:style>
  <w:style w:type="character" w:customStyle="1" w:styleId="WW8Num24z3">
    <w:name w:val="WW8Num24z3"/>
    <w:rsid w:val="004128F1"/>
    <w:rPr>
      <w:rFonts w:ascii="Symbol" w:hAnsi="Symbol"/>
    </w:rPr>
  </w:style>
  <w:style w:type="character" w:customStyle="1" w:styleId="WW8Num27z0">
    <w:name w:val="WW8Num27z0"/>
    <w:rsid w:val="004128F1"/>
    <w:rPr>
      <w:rFonts w:ascii="Symbol" w:hAnsi="Symbol"/>
    </w:rPr>
  </w:style>
  <w:style w:type="character" w:customStyle="1" w:styleId="WW8Num27z1">
    <w:name w:val="WW8Num27z1"/>
    <w:rsid w:val="004128F1"/>
    <w:rPr>
      <w:rFonts w:ascii="Courier New" w:hAnsi="Courier New" w:cs="Courier New"/>
    </w:rPr>
  </w:style>
  <w:style w:type="character" w:customStyle="1" w:styleId="WW8Num27z2">
    <w:name w:val="WW8Num27z2"/>
    <w:rsid w:val="004128F1"/>
    <w:rPr>
      <w:rFonts w:ascii="Wingdings" w:hAnsi="Wingdings"/>
    </w:rPr>
  </w:style>
  <w:style w:type="character" w:customStyle="1" w:styleId="WW8Num28z0">
    <w:name w:val="WW8Num28z0"/>
    <w:rsid w:val="004128F1"/>
    <w:rPr>
      <w:rFonts w:ascii="Symbol" w:hAnsi="Symbol"/>
      <w:color w:val="auto"/>
    </w:rPr>
  </w:style>
  <w:style w:type="character" w:customStyle="1" w:styleId="WW8Num28z1">
    <w:name w:val="WW8Num28z1"/>
    <w:rsid w:val="004128F1"/>
    <w:rPr>
      <w:rFonts w:ascii="Courier New" w:hAnsi="Courier New" w:cs="Courier New"/>
    </w:rPr>
  </w:style>
  <w:style w:type="character" w:customStyle="1" w:styleId="WW8Num28z2">
    <w:name w:val="WW8Num28z2"/>
    <w:rsid w:val="004128F1"/>
    <w:rPr>
      <w:rFonts w:ascii="Wingdings" w:hAnsi="Wingdings"/>
    </w:rPr>
  </w:style>
  <w:style w:type="character" w:customStyle="1" w:styleId="WW8Num28z3">
    <w:name w:val="WW8Num28z3"/>
    <w:rsid w:val="004128F1"/>
    <w:rPr>
      <w:rFonts w:ascii="Symbol" w:hAnsi="Symbol"/>
    </w:rPr>
  </w:style>
  <w:style w:type="character" w:customStyle="1" w:styleId="WW8Num29z0">
    <w:name w:val="WW8Num29z0"/>
    <w:rsid w:val="004128F1"/>
    <w:rPr>
      <w:rFonts w:ascii="Symbol" w:hAnsi="Symbol"/>
    </w:rPr>
  </w:style>
  <w:style w:type="character" w:customStyle="1" w:styleId="WW8Num29z1">
    <w:name w:val="WW8Num29z1"/>
    <w:rsid w:val="004128F1"/>
    <w:rPr>
      <w:rFonts w:ascii="Courier New" w:hAnsi="Courier New" w:cs="Courier New"/>
    </w:rPr>
  </w:style>
  <w:style w:type="character" w:customStyle="1" w:styleId="WW8Num29z2">
    <w:name w:val="WW8Num29z2"/>
    <w:rsid w:val="004128F1"/>
    <w:rPr>
      <w:rFonts w:ascii="Wingdings" w:hAnsi="Wingdings"/>
    </w:rPr>
  </w:style>
  <w:style w:type="character" w:customStyle="1" w:styleId="WW8Num31z0">
    <w:name w:val="WW8Num31z0"/>
    <w:rsid w:val="004128F1"/>
    <w:rPr>
      <w:rFonts w:ascii="Symbol" w:hAnsi="Symbol"/>
    </w:rPr>
  </w:style>
  <w:style w:type="character" w:customStyle="1" w:styleId="WW8Num31z1">
    <w:name w:val="WW8Num31z1"/>
    <w:rsid w:val="004128F1"/>
    <w:rPr>
      <w:rFonts w:ascii="Courier New" w:hAnsi="Courier New" w:cs="Courier New"/>
    </w:rPr>
  </w:style>
  <w:style w:type="character" w:customStyle="1" w:styleId="WW8Num31z2">
    <w:name w:val="WW8Num31z2"/>
    <w:rsid w:val="004128F1"/>
    <w:rPr>
      <w:rFonts w:ascii="Wingdings" w:hAnsi="Wingdings"/>
    </w:rPr>
  </w:style>
  <w:style w:type="character" w:customStyle="1" w:styleId="WW8Num32z0">
    <w:name w:val="WW8Num32z0"/>
    <w:rsid w:val="004128F1"/>
    <w:rPr>
      <w:rFonts w:ascii="Symbol" w:hAnsi="Symbol"/>
    </w:rPr>
  </w:style>
  <w:style w:type="character" w:customStyle="1" w:styleId="WW8Num32z1">
    <w:name w:val="WW8Num32z1"/>
    <w:rsid w:val="004128F1"/>
    <w:rPr>
      <w:rFonts w:ascii="Courier New" w:hAnsi="Courier New" w:cs="Courier New"/>
    </w:rPr>
  </w:style>
  <w:style w:type="character" w:customStyle="1" w:styleId="WW8Num32z2">
    <w:name w:val="WW8Num32z2"/>
    <w:rsid w:val="004128F1"/>
    <w:rPr>
      <w:rFonts w:ascii="Wingdings" w:hAnsi="Wingdings"/>
    </w:rPr>
  </w:style>
  <w:style w:type="character" w:customStyle="1" w:styleId="WW8Num33z0">
    <w:name w:val="WW8Num33z0"/>
    <w:rsid w:val="004128F1"/>
    <w:rPr>
      <w:rFonts w:ascii="Symbol" w:hAnsi="Symbol"/>
    </w:rPr>
  </w:style>
  <w:style w:type="character" w:customStyle="1" w:styleId="WW8Num33z1">
    <w:name w:val="WW8Num33z1"/>
    <w:rsid w:val="004128F1"/>
    <w:rPr>
      <w:rFonts w:ascii="Courier New" w:hAnsi="Courier New" w:cs="Courier New"/>
    </w:rPr>
  </w:style>
  <w:style w:type="character" w:customStyle="1" w:styleId="WW8Num33z2">
    <w:name w:val="WW8Num33z2"/>
    <w:rsid w:val="004128F1"/>
    <w:rPr>
      <w:rFonts w:ascii="Wingdings" w:hAnsi="Wingdings"/>
    </w:rPr>
  </w:style>
  <w:style w:type="character" w:customStyle="1" w:styleId="WW8Num34z0">
    <w:name w:val="WW8Num34z0"/>
    <w:rsid w:val="004128F1"/>
    <w:rPr>
      <w:rFonts w:ascii="Times New Roman" w:eastAsia="Times New Roman" w:hAnsi="Times New Roman" w:cs="Times New Roman"/>
    </w:rPr>
  </w:style>
  <w:style w:type="character" w:customStyle="1" w:styleId="WW8Num35z0">
    <w:name w:val="WW8Num35z0"/>
    <w:rsid w:val="004128F1"/>
    <w:rPr>
      <w:rFonts w:ascii="Symbol" w:hAnsi="Symbol"/>
    </w:rPr>
  </w:style>
  <w:style w:type="character" w:customStyle="1" w:styleId="WW8Num35z1">
    <w:name w:val="WW8Num35z1"/>
    <w:rsid w:val="004128F1"/>
    <w:rPr>
      <w:rFonts w:ascii="Courier New" w:hAnsi="Courier New" w:cs="Courier New"/>
    </w:rPr>
  </w:style>
  <w:style w:type="character" w:customStyle="1" w:styleId="WW8Num35z2">
    <w:name w:val="WW8Num35z2"/>
    <w:rsid w:val="004128F1"/>
    <w:rPr>
      <w:rFonts w:ascii="Wingdings" w:hAnsi="Wingdings"/>
    </w:rPr>
  </w:style>
  <w:style w:type="character" w:customStyle="1" w:styleId="WW8Num36z0">
    <w:name w:val="WW8Num36z0"/>
    <w:rsid w:val="004128F1"/>
    <w:rPr>
      <w:rFonts w:ascii="Symbol" w:hAnsi="Symbol"/>
    </w:rPr>
  </w:style>
  <w:style w:type="character" w:customStyle="1" w:styleId="WW8Num36z1">
    <w:name w:val="WW8Num36z1"/>
    <w:rsid w:val="004128F1"/>
    <w:rPr>
      <w:rFonts w:ascii="Courier New" w:hAnsi="Courier New" w:cs="Courier New"/>
    </w:rPr>
  </w:style>
  <w:style w:type="character" w:customStyle="1" w:styleId="WW8Num36z2">
    <w:name w:val="WW8Num36z2"/>
    <w:rsid w:val="004128F1"/>
    <w:rPr>
      <w:rFonts w:ascii="Wingdings" w:hAnsi="Wingdings"/>
    </w:rPr>
  </w:style>
  <w:style w:type="character" w:customStyle="1" w:styleId="WW8Num37z0">
    <w:name w:val="WW8Num37z0"/>
    <w:rsid w:val="004128F1"/>
    <w:rPr>
      <w:rFonts w:ascii="Symbol" w:hAnsi="Symbol"/>
    </w:rPr>
  </w:style>
  <w:style w:type="character" w:customStyle="1" w:styleId="WW8Num37z1">
    <w:name w:val="WW8Num37z1"/>
    <w:rsid w:val="004128F1"/>
    <w:rPr>
      <w:rFonts w:ascii="Courier New" w:hAnsi="Courier New" w:cs="Courier New"/>
    </w:rPr>
  </w:style>
  <w:style w:type="character" w:customStyle="1" w:styleId="WW8Num37z2">
    <w:name w:val="WW8Num37z2"/>
    <w:rsid w:val="004128F1"/>
    <w:rPr>
      <w:rFonts w:ascii="Wingdings" w:hAnsi="Wingdings"/>
    </w:rPr>
  </w:style>
  <w:style w:type="character" w:customStyle="1" w:styleId="WW8Num38z0">
    <w:name w:val="WW8Num38z0"/>
    <w:rsid w:val="004128F1"/>
    <w:rPr>
      <w:rFonts w:ascii="Symbol" w:hAnsi="Symbol"/>
    </w:rPr>
  </w:style>
  <w:style w:type="character" w:customStyle="1" w:styleId="WW8Num38z1">
    <w:name w:val="WW8Num38z1"/>
    <w:rsid w:val="004128F1"/>
    <w:rPr>
      <w:rFonts w:ascii="Courier New" w:hAnsi="Courier New"/>
    </w:rPr>
  </w:style>
  <w:style w:type="character" w:customStyle="1" w:styleId="WW8Num38z2">
    <w:name w:val="WW8Num38z2"/>
    <w:rsid w:val="004128F1"/>
    <w:rPr>
      <w:rFonts w:ascii="Wingdings" w:hAnsi="Wingdings"/>
    </w:rPr>
  </w:style>
  <w:style w:type="character" w:customStyle="1" w:styleId="WW8Num39z0">
    <w:name w:val="WW8Num39z0"/>
    <w:rsid w:val="004128F1"/>
    <w:rPr>
      <w:rFonts w:ascii="Symbol" w:hAnsi="Symbol"/>
    </w:rPr>
  </w:style>
  <w:style w:type="character" w:customStyle="1" w:styleId="WW8Num39z1">
    <w:name w:val="WW8Num39z1"/>
    <w:rsid w:val="004128F1"/>
    <w:rPr>
      <w:rFonts w:ascii="Courier New" w:hAnsi="Courier New" w:cs="Courier New"/>
    </w:rPr>
  </w:style>
  <w:style w:type="character" w:customStyle="1" w:styleId="WW8Num39z2">
    <w:name w:val="WW8Num39z2"/>
    <w:rsid w:val="004128F1"/>
    <w:rPr>
      <w:rFonts w:ascii="Wingdings" w:hAnsi="Wingdings"/>
    </w:rPr>
  </w:style>
  <w:style w:type="character" w:customStyle="1" w:styleId="WW8Num40z0">
    <w:name w:val="WW8Num40z0"/>
    <w:rsid w:val="004128F1"/>
    <w:rPr>
      <w:rFonts w:ascii="Symbol" w:hAnsi="Symbol"/>
    </w:rPr>
  </w:style>
  <w:style w:type="character" w:customStyle="1" w:styleId="WW8Num40z1">
    <w:name w:val="WW8Num40z1"/>
    <w:rsid w:val="004128F1"/>
    <w:rPr>
      <w:rFonts w:ascii="Courier New" w:hAnsi="Courier New" w:cs="Courier New"/>
    </w:rPr>
  </w:style>
  <w:style w:type="character" w:customStyle="1" w:styleId="WW8Num40z2">
    <w:name w:val="WW8Num40z2"/>
    <w:rsid w:val="004128F1"/>
    <w:rPr>
      <w:rFonts w:ascii="Wingdings" w:hAnsi="Wingdings"/>
    </w:rPr>
  </w:style>
  <w:style w:type="character" w:customStyle="1" w:styleId="WW8Num41z0">
    <w:name w:val="WW8Num41z0"/>
    <w:rsid w:val="004128F1"/>
    <w:rPr>
      <w:rFonts w:ascii="Symbol" w:hAnsi="Symbol"/>
    </w:rPr>
  </w:style>
  <w:style w:type="character" w:customStyle="1" w:styleId="WW8Num41z1">
    <w:name w:val="WW8Num41z1"/>
    <w:rsid w:val="004128F1"/>
    <w:rPr>
      <w:rFonts w:ascii="Courier New" w:hAnsi="Courier New" w:cs="Courier New"/>
    </w:rPr>
  </w:style>
  <w:style w:type="character" w:customStyle="1" w:styleId="WW8Num41z2">
    <w:name w:val="WW8Num41z2"/>
    <w:rsid w:val="004128F1"/>
    <w:rPr>
      <w:rFonts w:ascii="Wingdings" w:hAnsi="Wingdings"/>
    </w:rPr>
  </w:style>
  <w:style w:type="character" w:customStyle="1" w:styleId="WW8Num43z0">
    <w:name w:val="WW8Num43z0"/>
    <w:rsid w:val="004128F1"/>
    <w:rPr>
      <w:rFonts w:ascii="Symbol" w:hAnsi="Symbol"/>
    </w:rPr>
  </w:style>
  <w:style w:type="character" w:customStyle="1" w:styleId="WW8Num43z1">
    <w:name w:val="WW8Num43z1"/>
    <w:rsid w:val="004128F1"/>
    <w:rPr>
      <w:rFonts w:ascii="Courier New" w:hAnsi="Courier New" w:cs="Courier New"/>
    </w:rPr>
  </w:style>
  <w:style w:type="character" w:customStyle="1" w:styleId="WW8Num43z2">
    <w:name w:val="WW8Num43z2"/>
    <w:rsid w:val="004128F1"/>
    <w:rPr>
      <w:rFonts w:ascii="Wingdings" w:hAnsi="Wingdings"/>
    </w:rPr>
  </w:style>
  <w:style w:type="character" w:customStyle="1" w:styleId="WW8Num44z0">
    <w:name w:val="WW8Num44z0"/>
    <w:rsid w:val="004128F1"/>
    <w:rPr>
      <w:rFonts w:ascii="Symbol" w:hAnsi="Symbol"/>
    </w:rPr>
  </w:style>
  <w:style w:type="character" w:customStyle="1" w:styleId="WW8Num44z1">
    <w:name w:val="WW8Num44z1"/>
    <w:rsid w:val="004128F1"/>
    <w:rPr>
      <w:rFonts w:ascii="Courier New" w:hAnsi="Courier New" w:cs="Courier New"/>
    </w:rPr>
  </w:style>
  <w:style w:type="character" w:customStyle="1" w:styleId="WW8Num44z2">
    <w:name w:val="WW8Num44z2"/>
    <w:rsid w:val="004128F1"/>
    <w:rPr>
      <w:rFonts w:ascii="Wingdings" w:hAnsi="Wingdings"/>
    </w:rPr>
  </w:style>
  <w:style w:type="character" w:customStyle="1" w:styleId="WW8Num45z0">
    <w:name w:val="WW8Num45z0"/>
    <w:rsid w:val="004128F1"/>
    <w:rPr>
      <w:rFonts w:ascii="Symbol" w:hAnsi="Symbol"/>
    </w:rPr>
  </w:style>
  <w:style w:type="character" w:customStyle="1" w:styleId="WW8Num45z1">
    <w:name w:val="WW8Num45z1"/>
    <w:rsid w:val="004128F1"/>
    <w:rPr>
      <w:rFonts w:ascii="Courier New" w:hAnsi="Courier New" w:cs="Courier New"/>
    </w:rPr>
  </w:style>
  <w:style w:type="character" w:customStyle="1" w:styleId="WW8Num45z2">
    <w:name w:val="WW8Num45z2"/>
    <w:rsid w:val="004128F1"/>
    <w:rPr>
      <w:rFonts w:ascii="Wingdings" w:hAnsi="Wingdings"/>
    </w:rPr>
  </w:style>
  <w:style w:type="character" w:customStyle="1" w:styleId="13">
    <w:name w:val="Основной шрифт абзаца1"/>
    <w:rsid w:val="004128F1"/>
  </w:style>
  <w:style w:type="character" w:customStyle="1" w:styleId="c34">
    <w:name w:val="c34"/>
    <w:rsid w:val="004128F1"/>
  </w:style>
  <w:style w:type="character" w:customStyle="1" w:styleId="c3">
    <w:name w:val="c3"/>
    <w:rsid w:val="004128F1"/>
  </w:style>
  <w:style w:type="character" w:customStyle="1" w:styleId="22">
    <w:name w:val="Заголовок №2_"/>
    <w:rsid w:val="004128F1"/>
    <w:rPr>
      <w:rFonts w:ascii="Trebuchet MS" w:eastAsia="Trebuchet MS" w:hAnsi="Trebuchet MS" w:cs="Trebuchet MS"/>
      <w:sz w:val="25"/>
      <w:szCs w:val="25"/>
      <w:shd w:val="clear" w:color="auto" w:fill="FFFFFF"/>
    </w:rPr>
  </w:style>
  <w:style w:type="character" w:customStyle="1" w:styleId="a8">
    <w:name w:val="Основной текст_"/>
    <w:rsid w:val="004128F1"/>
    <w:rPr>
      <w:rFonts w:ascii="Century Schoolbook" w:eastAsia="Century Schoolbook" w:hAnsi="Century Schoolbook" w:cs="Century Schoolbook"/>
      <w:sz w:val="26"/>
      <w:szCs w:val="26"/>
      <w:shd w:val="clear" w:color="auto" w:fill="FFFFFF"/>
    </w:rPr>
  </w:style>
  <w:style w:type="character" w:customStyle="1" w:styleId="6">
    <w:name w:val="Основной текст (6)_"/>
    <w:rsid w:val="004128F1"/>
    <w:rPr>
      <w:rFonts w:ascii="Century Schoolbook" w:eastAsia="Century Schoolbook" w:hAnsi="Century Schoolbook" w:cs="Century Schoolbook"/>
      <w:sz w:val="28"/>
      <w:szCs w:val="28"/>
      <w:shd w:val="clear" w:color="auto" w:fill="FFFFFF"/>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128F1"/>
    <w:rPr>
      <w:rFonts w:ascii="Times New Roman" w:hAnsi="Times New Roman" w:cs="Times New Roman"/>
      <w:strike w:val="0"/>
      <w:dstrike w:val="0"/>
      <w:sz w:val="24"/>
      <w:szCs w:val="24"/>
      <w:u w:val="none"/>
    </w:rPr>
  </w:style>
  <w:style w:type="character" w:customStyle="1" w:styleId="36">
    <w:name w:val="Заголовок №36"/>
    <w:rsid w:val="004128F1"/>
    <w:rPr>
      <w:rFonts w:ascii="Times New Roman" w:hAnsi="Times New Roman" w:cs="Times New Roman"/>
      <w:b/>
      <w:bCs/>
      <w:spacing w:val="0"/>
      <w:sz w:val="22"/>
      <w:szCs w:val="22"/>
      <w:shd w:val="clear" w:color="auto" w:fill="FFFFFF"/>
    </w:rPr>
  </w:style>
  <w:style w:type="character" w:styleId="a9">
    <w:name w:val="Hyperlink"/>
    <w:uiPriority w:val="99"/>
    <w:rsid w:val="004128F1"/>
    <w:rPr>
      <w:color w:val="0000FF"/>
      <w:u w:val="single"/>
    </w:rPr>
  </w:style>
  <w:style w:type="character" w:customStyle="1" w:styleId="14">
    <w:name w:val="Заголовок №1_"/>
    <w:rsid w:val="004128F1"/>
    <w:rPr>
      <w:rFonts w:ascii="Century Schoolbook" w:eastAsia="Century Schoolbook" w:hAnsi="Century Schoolbook" w:cs="Century Schoolbook"/>
      <w:sz w:val="27"/>
      <w:szCs w:val="27"/>
      <w:shd w:val="clear" w:color="auto" w:fill="FFFFFF"/>
    </w:rPr>
  </w:style>
  <w:style w:type="character" w:customStyle="1" w:styleId="6TimesNewRoman13pt">
    <w:name w:val="Основной текст (6) + Times New Roman;13 pt;Не полужирный"/>
    <w:rsid w:val="004128F1"/>
    <w:rPr>
      <w:rFonts w:ascii="Times New Roman" w:eastAsia="Times New Roman" w:hAnsi="Times New Roman" w:cs="Times New Roman"/>
      <w:b/>
      <w:bCs/>
      <w:sz w:val="26"/>
      <w:szCs w:val="26"/>
      <w:shd w:val="clear" w:color="auto" w:fill="FFFFFF"/>
    </w:rPr>
  </w:style>
  <w:style w:type="character" w:customStyle="1" w:styleId="40">
    <w:name w:val="Основной текст (4)_"/>
    <w:uiPriority w:val="99"/>
    <w:rsid w:val="004128F1"/>
    <w:rPr>
      <w:rFonts w:ascii="Century Schoolbook" w:eastAsia="Century Schoolbook" w:hAnsi="Century Schoolbook" w:cs="Century Schoolbook"/>
      <w:shd w:val="clear" w:color="auto" w:fill="FFFFFF"/>
    </w:rPr>
  </w:style>
  <w:style w:type="character" w:customStyle="1" w:styleId="aa">
    <w:name w:val="Верхний колонтитул Знак"/>
    <w:uiPriority w:val="99"/>
    <w:rsid w:val="004128F1"/>
    <w:rPr>
      <w:rFonts w:ascii="Courier New" w:eastAsia="Courier New" w:hAnsi="Courier New" w:cs="Courier New"/>
      <w:color w:val="000000"/>
      <w:sz w:val="24"/>
      <w:szCs w:val="24"/>
    </w:rPr>
  </w:style>
  <w:style w:type="paragraph" w:customStyle="1" w:styleId="ab">
    <w:name w:val="Заголовок"/>
    <w:basedOn w:val="a"/>
    <w:next w:val="ac"/>
    <w:rsid w:val="004128F1"/>
    <w:pPr>
      <w:keepNext/>
      <w:suppressAutoHyphens/>
      <w:spacing w:before="240" w:after="120"/>
    </w:pPr>
    <w:rPr>
      <w:rFonts w:ascii="Arial" w:eastAsia="SimSun" w:hAnsi="Arial" w:cs="Mangal"/>
      <w:sz w:val="28"/>
      <w:szCs w:val="28"/>
      <w:lang w:eastAsia="ar-SA"/>
    </w:rPr>
  </w:style>
  <w:style w:type="paragraph" w:styleId="ac">
    <w:name w:val="Body Text"/>
    <w:basedOn w:val="a"/>
    <w:link w:val="ad"/>
    <w:uiPriority w:val="99"/>
    <w:rsid w:val="004128F1"/>
    <w:pPr>
      <w:suppressAutoHyphens/>
      <w:spacing w:after="120"/>
    </w:pPr>
    <w:rPr>
      <w:lang w:eastAsia="ar-SA"/>
    </w:rPr>
  </w:style>
  <w:style w:type="character" w:customStyle="1" w:styleId="ad">
    <w:name w:val="Основной текст Знак"/>
    <w:basedOn w:val="a0"/>
    <w:link w:val="ac"/>
    <w:uiPriority w:val="99"/>
    <w:rsid w:val="004128F1"/>
    <w:rPr>
      <w:rFonts w:ascii="Courier New" w:eastAsia="Courier New" w:hAnsi="Courier New" w:cs="Courier New"/>
      <w:color w:val="000000"/>
      <w:sz w:val="24"/>
      <w:szCs w:val="24"/>
      <w:lang w:eastAsia="ar-SA"/>
    </w:rPr>
  </w:style>
  <w:style w:type="paragraph" w:styleId="ae">
    <w:name w:val="List"/>
    <w:basedOn w:val="ac"/>
    <w:rsid w:val="004128F1"/>
    <w:rPr>
      <w:rFonts w:cs="Mangal"/>
    </w:rPr>
  </w:style>
  <w:style w:type="paragraph" w:customStyle="1" w:styleId="15">
    <w:name w:val="Название1"/>
    <w:basedOn w:val="a"/>
    <w:rsid w:val="004128F1"/>
    <w:pPr>
      <w:suppressLineNumbers/>
      <w:suppressAutoHyphens/>
      <w:spacing w:before="120" w:after="120"/>
    </w:pPr>
    <w:rPr>
      <w:rFonts w:cs="Mangal"/>
      <w:i/>
      <w:iCs/>
      <w:lang w:eastAsia="ar-SA"/>
    </w:rPr>
  </w:style>
  <w:style w:type="paragraph" w:customStyle="1" w:styleId="16">
    <w:name w:val="Указатель1"/>
    <w:basedOn w:val="a"/>
    <w:rsid w:val="004128F1"/>
    <w:pPr>
      <w:suppressLineNumbers/>
      <w:suppressAutoHyphens/>
    </w:pPr>
    <w:rPr>
      <w:rFonts w:cs="Mangal"/>
      <w:lang w:eastAsia="ar-SA"/>
    </w:rPr>
  </w:style>
  <w:style w:type="paragraph" w:customStyle="1" w:styleId="c0">
    <w:name w:val="c0"/>
    <w:basedOn w:val="a"/>
    <w:rsid w:val="004128F1"/>
    <w:pPr>
      <w:suppressAutoHyphens/>
      <w:spacing w:before="280" w:after="280"/>
    </w:pPr>
    <w:rPr>
      <w:rFonts w:ascii="Calibri" w:eastAsia="Times New Roman" w:hAnsi="Calibri" w:cs="Calibri"/>
      <w:color w:val="auto"/>
      <w:lang w:eastAsia="ar-SA"/>
    </w:rPr>
  </w:style>
  <w:style w:type="paragraph" w:customStyle="1" w:styleId="60">
    <w:name w:val="Основной текст (6)"/>
    <w:basedOn w:val="a"/>
    <w:rsid w:val="004128F1"/>
    <w:pPr>
      <w:shd w:val="clear" w:color="auto" w:fill="FFFFFF"/>
      <w:suppressAutoHyphens/>
      <w:spacing w:line="0" w:lineRule="atLeast"/>
    </w:pPr>
    <w:rPr>
      <w:rFonts w:ascii="Century Schoolbook" w:eastAsia="Century Schoolbook" w:hAnsi="Century Schoolbook" w:cs="Times New Roman"/>
      <w:color w:val="auto"/>
      <w:sz w:val="28"/>
      <w:szCs w:val="28"/>
      <w:lang w:val="x-none" w:eastAsia="ar-SA"/>
    </w:rPr>
  </w:style>
  <w:style w:type="paragraph" w:styleId="af">
    <w:name w:val="header"/>
    <w:basedOn w:val="a"/>
    <w:link w:val="17"/>
    <w:uiPriority w:val="99"/>
    <w:rsid w:val="004128F1"/>
    <w:pPr>
      <w:tabs>
        <w:tab w:val="center" w:pos="4677"/>
        <w:tab w:val="right" w:pos="9355"/>
      </w:tabs>
      <w:suppressAutoHyphens/>
    </w:pPr>
    <w:rPr>
      <w:lang w:eastAsia="ar-SA"/>
    </w:rPr>
  </w:style>
  <w:style w:type="character" w:customStyle="1" w:styleId="17">
    <w:name w:val="Верхний колонтитул Знак1"/>
    <w:basedOn w:val="a0"/>
    <w:link w:val="af"/>
    <w:uiPriority w:val="99"/>
    <w:rsid w:val="004128F1"/>
    <w:rPr>
      <w:rFonts w:ascii="Courier New" w:eastAsia="Courier New" w:hAnsi="Courier New" w:cs="Courier New"/>
      <w:color w:val="000000"/>
      <w:sz w:val="24"/>
      <w:szCs w:val="24"/>
      <w:lang w:eastAsia="ar-SA"/>
    </w:rPr>
  </w:style>
  <w:style w:type="paragraph" w:customStyle="1" w:styleId="af0">
    <w:name w:val="Содержимое таблицы"/>
    <w:basedOn w:val="a"/>
    <w:rsid w:val="004128F1"/>
    <w:pPr>
      <w:suppressLineNumbers/>
      <w:suppressAutoHyphens/>
    </w:pPr>
    <w:rPr>
      <w:lang w:eastAsia="ar-SA"/>
    </w:rPr>
  </w:style>
  <w:style w:type="paragraph" w:customStyle="1" w:styleId="af1">
    <w:name w:val="Заголовок таблицы"/>
    <w:basedOn w:val="af0"/>
    <w:rsid w:val="004128F1"/>
    <w:pPr>
      <w:jc w:val="center"/>
    </w:pPr>
    <w:rPr>
      <w:b/>
      <w:bCs/>
    </w:rPr>
  </w:style>
  <w:style w:type="paragraph" w:customStyle="1" w:styleId="af2">
    <w:name w:val="Содержимое врезки"/>
    <w:basedOn w:val="ac"/>
    <w:rsid w:val="004128F1"/>
  </w:style>
  <w:style w:type="paragraph" w:styleId="af3">
    <w:name w:val="Body Text Indent"/>
    <w:basedOn w:val="a"/>
    <w:link w:val="af4"/>
    <w:uiPriority w:val="99"/>
    <w:rsid w:val="004128F1"/>
    <w:pPr>
      <w:spacing w:after="120" w:line="276" w:lineRule="auto"/>
      <w:ind w:left="283"/>
    </w:pPr>
    <w:rPr>
      <w:rFonts w:ascii="Calibri" w:eastAsia="Times New Roman" w:hAnsi="Calibri" w:cs="Calibri"/>
      <w:color w:val="auto"/>
      <w:sz w:val="22"/>
      <w:szCs w:val="22"/>
    </w:rPr>
  </w:style>
  <w:style w:type="character" w:customStyle="1" w:styleId="af4">
    <w:name w:val="Основной текст с отступом Знак"/>
    <w:basedOn w:val="a0"/>
    <w:link w:val="af3"/>
    <w:uiPriority w:val="99"/>
    <w:rsid w:val="004128F1"/>
    <w:rPr>
      <w:rFonts w:ascii="Calibri" w:eastAsia="Times New Roman" w:hAnsi="Calibri" w:cs="Calibri"/>
      <w:lang w:eastAsia="ru-RU"/>
    </w:rPr>
  </w:style>
  <w:style w:type="paragraph" w:customStyle="1" w:styleId="Text">
    <w:name w:val="Text"/>
    <w:uiPriority w:val="99"/>
    <w:rsid w:val="004128F1"/>
    <w:pPr>
      <w:spacing w:after="0" w:line="226" w:lineRule="atLeast"/>
      <w:ind w:firstLine="283"/>
      <w:jc w:val="both"/>
    </w:pPr>
    <w:rPr>
      <w:rFonts w:ascii="SchoolBookC" w:eastAsia="Times New Roman" w:hAnsi="Times New Roman" w:cs="SchoolBookC"/>
      <w:color w:val="000000"/>
      <w:sz w:val="20"/>
      <w:szCs w:val="20"/>
      <w:lang w:eastAsia="ru-RU"/>
    </w:rPr>
  </w:style>
  <w:style w:type="character" w:customStyle="1" w:styleId="FontStyle43">
    <w:name w:val="Font Style43"/>
    <w:uiPriority w:val="99"/>
    <w:rsid w:val="004128F1"/>
    <w:rPr>
      <w:rFonts w:ascii="Century Schoolbook" w:hAnsi="Century Schoolbook" w:cs="Century Schoolbook"/>
      <w:sz w:val="18"/>
      <w:szCs w:val="18"/>
    </w:rPr>
  </w:style>
  <w:style w:type="character" w:customStyle="1" w:styleId="FontStyle44">
    <w:name w:val="Font Style44"/>
    <w:uiPriority w:val="99"/>
    <w:rsid w:val="004128F1"/>
    <w:rPr>
      <w:rFonts w:ascii="Century Schoolbook" w:hAnsi="Century Schoolbook" w:cs="Century Schoolbook"/>
      <w:i/>
      <w:iCs/>
      <w:sz w:val="18"/>
      <w:szCs w:val="18"/>
    </w:rPr>
  </w:style>
  <w:style w:type="paragraph" w:styleId="af5">
    <w:name w:val="No Spacing"/>
    <w:uiPriority w:val="99"/>
    <w:qFormat/>
    <w:rsid w:val="004128F1"/>
    <w:pPr>
      <w:widowControl w:val="0"/>
      <w:autoSpaceDE w:val="0"/>
      <w:autoSpaceDN w:val="0"/>
      <w:adjustRightInd w:val="0"/>
      <w:spacing w:after="0" w:line="240" w:lineRule="auto"/>
    </w:pPr>
    <w:rPr>
      <w:rFonts w:ascii="Franklin Gothic Book" w:eastAsia="Times New Roman" w:hAnsi="Franklin Gothic Book" w:cs="Franklin Gothic Book"/>
      <w:sz w:val="24"/>
      <w:szCs w:val="24"/>
      <w:lang w:eastAsia="ru-RU"/>
    </w:rPr>
  </w:style>
  <w:style w:type="character" w:customStyle="1" w:styleId="FontStyle11">
    <w:name w:val="Font Style11"/>
    <w:uiPriority w:val="99"/>
    <w:rsid w:val="004128F1"/>
    <w:rPr>
      <w:rFonts w:ascii="Century Schoolbook" w:hAnsi="Century Schoolbook" w:cs="Century Schoolbook"/>
      <w:i/>
      <w:iCs/>
      <w:sz w:val="18"/>
      <w:szCs w:val="18"/>
    </w:rPr>
  </w:style>
  <w:style w:type="character" w:customStyle="1" w:styleId="FontStyle13">
    <w:name w:val="Font Style13"/>
    <w:uiPriority w:val="99"/>
    <w:rsid w:val="004128F1"/>
    <w:rPr>
      <w:rFonts w:ascii="Century Schoolbook" w:hAnsi="Century Schoolbook" w:cs="Century Schoolbook"/>
      <w:sz w:val="18"/>
      <w:szCs w:val="18"/>
    </w:rPr>
  </w:style>
  <w:style w:type="character" w:customStyle="1" w:styleId="FontStyle45">
    <w:name w:val="Font Style45"/>
    <w:uiPriority w:val="99"/>
    <w:rsid w:val="004128F1"/>
    <w:rPr>
      <w:rFonts w:ascii="Franklin Gothic Medium" w:hAnsi="Franklin Gothic Medium" w:cs="Franklin Gothic Medium"/>
      <w:sz w:val="18"/>
      <w:szCs w:val="18"/>
    </w:rPr>
  </w:style>
  <w:style w:type="character" w:customStyle="1" w:styleId="FontStyle52">
    <w:name w:val="Font Style52"/>
    <w:uiPriority w:val="99"/>
    <w:rsid w:val="004128F1"/>
    <w:rPr>
      <w:rFonts w:ascii="Century Schoolbook" w:hAnsi="Century Schoolbook" w:cs="Century Schoolbook"/>
      <w:b/>
      <w:bCs/>
      <w:i/>
      <w:iCs/>
      <w:sz w:val="18"/>
      <w:szCs w:val="18"/>
    </w:rPr>
  </w:style>
  <w:style w:type="paragraph" w:styleId="af6">
    <w:name w:val="footnote text"/>
    <w:basedOn w:val="a"/>
    <w:link w:val="af7"/>
    <w:uiPriority w:val="99"/>
    <w:rsid w:val="004128F1"/>
    <w:rPr>
      <w:rFonts w:ascii="Calibri" w:eastAsia="Times New Roman" w:hAnsi="Calibri" w:cs="Calibri"/>
      <w:color w:val="auto"/>
      <w:sz w:val="20"/>
      <w:szCs w:val="20"/>
    </w:rPr>
  </w:style>
  <w:style w:type="character" w:customStyle="1" w:styleId="af7">
    <w:name w:val="Текст сноски Знак"/>
    <w:basedOn w:val="a0"/>
    <w:link w:val="af6"/>
    <w:uiPriority w:val="99"/>
    <w:rsid w:val="004128F1"/>
    <w:rPr>
      <w:rFonts w:ascii="Calibri" w:eastAsia="Times New Roman" w:hAnsi="Calibri" w:cs="Calibri"/>
      <w:sz w:val="20"/>
      <w:szCs w:val="20"/>
      <w:lang w:eastAsia="ru-RU"/>
    </w:rPr>
  </w:style>
  <w:style w:type="character" w:styleId="af8">
    <w:name w:val="footnote reference"/>
    <w:uiPriority w:val="99"/>
    <w:rsid w:val="004128F1"/>
    <w:rPr>
      <w:vertAlign w:val="superscript"/>
    </w:rPr>
  </w:style>
  <w:style w:type="paragraph" w:customStyle="1" w:styleId="c9">
    <w:name w:val="c9"/>
    <w:basedOn w:val="a"/>
    <w:uiPriority w:val="99"/>
    <w:rsid w:val="004128F1"/>
    <w:pPr>
      <w:spacing w:before="100" w:beforeAutospacing="1" w:after="100" w:afterAutospacing="1"/>
    </w:pPr>
    <w:rPr>
      <w:rFonts w:ascii="Calibri" w:eastAsia="Times New Roman" w:hAnsi="Calibri" w:cs="Calibri"/>
      <w:color w:val="auto"/>
    </w:rPr>
  </w:style>
  <w:style w:type="character" w:customStyle="1" w:styleId="c8">
    <w:name w:val="c8"/>
    <w:uiPriority w:val="99"/>
    <w:rsid w:val="004128F1"/>
  </w:style>
  <w:style w:type="character" w:customStyle="1" w:styleId="c0c26">
    <w:name w:val="c0 c26"/>
    <w:uiPriority w:val="99"/>
    <w:rsid w:val="004128F1"/>
  </w:style>
  <w:style w:type="character" w:customStyle="1" w:styleId="6TimesNewRoman">
    <w:name w:val="Основной текст (6) + Times New Roman"/>
    <w:aliases w:val="13 pt,Не полужирный"/>
    <w:uiPriority w:val="99"/>
    <w:rsid w:val="004128F1"/>
    <w:rPr>
      <w:rFonts w:ascii="Times New Roman" w:hAnsi="Times New Roman" w:cs="Times New Roman"/>
      <w:b/>
      <w:bCs/>
      <w:sz w:val="26"/>
      <w:szCs w:val="26"/>
      <w:shd w:val="clear" w:color="auto" w:fill="FFFFFF"/>
    </w:rPr>
  </w:style>
  <w:style w:type="character" w:customStyle="1" w:styleId="af9">
    <w:name w:val="Текст выноски Знак"/>
    <w:link w:val="afa"/>
    <w:uiPriority w:val="99"/>
    <w:rsid w:val="004128F1"/>
    <w:rPr>
      <w:rFonts w:ascii="Tahoma" w:hAnsi="Tahoma" w:cs="Tahoma"/>
      <w:sz w:val="16"/>
      <w:szCs w:val="16"/>
    </w:rPr>
  </w:style>
  <w:style w:type="paragraph" w:styleId="afa">
    <w:name w:val="Balloon Text"/>
    <w:basedOn w:val="a"/>
    <w:link w:val="af9"/>
    <w:uiPriority w:val="99"/>
    <w:unhideWhenUsed/>
    <w:rsid w:val="004128F1"/>
    <w:rPr>
      <w:rFonts w:ascii="Tahoma" w:eastAsiaTheme="minorHAnsi" w:hAnsi="Tahoma" w:cs="Tahoma"/>
      <w:color w:val="auto"/>
      <w:sz w:val="16"/>
      <w:szCs w:val="16"/>
      <w:lang w:eastAsia="en-US"/>
    </w:rPr>
  </w:style>
  <w:style w:type="character" w:customStyle="1" w:styleId="18">
    <w:name w:val="Текст выноски Знак1"/>
    <w:basedOn w:val="a0"/>
    <w:rsid w:val="004128F1"/>
    <w:rPr>
      <w:rFonts w:ascii="Segoe UI" w:eastAsia="Courier New" w:hAnsi="Segoe UI" w:cs="Segoe UI"/>
      <w:color w:val="000000"/>
      <w:sz w:val="18"/>
      <w:szCs w:val="18"/>
      <w:lang w:eastAsia="ru-RU"/>
    </w:rPr>
  </w:style>
  <w:style w:type="character" w:customStyle="1" w:styleId="23">
    <w:name w:val="Основной текст (2)_"/>
    <w:link w:val="24"/>
    <w:rsid w:val="004128F1"/>
    <w:rPr>
      <w:rFonts w:ascii="Century Schoolbook" w:eastAsia="Century Schoolbook" w:hAnsi="Century Schoolbook" w:cs="Century Schoolbook"/>
      <w:sz w:val="23"/>
      <w:szCs w:val="23"/>
      <w:shd w:val="clear" w:color="auto" w:fill="FFFFFF"/>
    </w:rPr>
  </w:style>
  <w:style w:type="character" w:customStyle="1" w:styleId="11pt">
    <w:name w:val="Основной текст + 11 pt"/>
    <w:rsid w:val="004128F1"/>
    <w:rPr>
      <w:rFonts w:ascii="Century Schoolbook" w:eastAsia="Century Schoolbook" w:hAnsi="Century Schoolbook" w:cs="Century Schoolbook"/>
      <w:b w:val="0"/>
      <w:bCs w:val="0"/>
      <w:i w:val="0"/>
      <w:iCs w:val="0"/>
      <w:smallCaps w:val="0"/>
      <w:strike w:val="0"/>
      <w:spacing w:val="0"/>
      <w:sz w:val="22"/>
      <w:szCs w:val="22"/>
    </w:rPr>
  </w:style>
  <w:style w:type="character" w:customStyle="1" w:styleId="31">
    <w:name w:val="Основной текст (3)_"/>
    <w:link w:val="32"/>
    <w:rsid w:val="004128F1"/>
    <w:rPr>
      <w:rFonts w:ascii="Century Schoolbook" w:eastAsia="Century Schoolbook" w:hAnsi="Century Schoolbook" w:cs="Century Schoolbook"/>
      <w:shd w:val="clear" w:color="auto" w:fill="FFFFFF"/>
    </w:rPr>
  </w:style>
  <w:style w:type="paragraph" w:customStyle="1" w:styleId="24">
    <w:name w:val="Основной текст (2)"/>
    <w:basedOn w:val="a"/>
    <w:link w:val="23"/>
    <w:rsid w:val="004128F1"/>
    <w:pPr>
      <w:shd w:val="clear" w:color="auto" w:fill="FFFFFF"/>
      <w:spacing w:after="5460" w:line="242" w:lineRule="exact"/>
    </w:pPr>
    <w:rPr>
      <w:rFonts w:ascii="Century Schoolbook" w:eastAsia="Century Schoolbook" w:hAnsi="Century Schoolbook" w:cs="Century Schoolbook"/>
      <w:color w:val="auto"/>
      <w:sz w:val="23"/>
      <w:szCs w:val="23"/>
      <w:lang w:eastAsia="en-US"/>
    </w:rPr>
  </w:style>
  <w:style w:type="paragraph" w:customStyle="1" w:styleId="32">
    <w:name w:val="Основной текст (3)"/>
    <w:basedOn w:val="a"/>
    <w:link w:val="31"/>
    <w:rsid w:val="004128F1"/>
    <w:pPr>
      <w:shd w:val="clear" w:color="auto" w:fill="FFFFFF"/>
      <w:spacing w:before="180" w:after="180" w:line="216" w:lineRule="exact"/>
      <w:jc w:val="both"/>
    </w:pPr>
    <w:rPr>
      <w:rFonts w:ascii="Century Schoolbook" w:eastAsia="Century Schoolbook" w:hAnsi="Century Schoolbook" w:cs="Century Schoolbook"/>
      <w:color w:val="auto"/>
      <w:sz w:val="22"/>
      <w:szCs w:val="22"/>
      <w:lang w:eastAsia="en-US"/>
    </w:rPr>
  </w:style>
  <w:style w:type="character" w:customStyle="1" w:styleId="3Sylfaen14pt">
    <w:name w:val="Основной текст (3) + Sylfaen;14 pt"/>
    <w:rsid w:val="004128F1"/>
    <w:rPr>
      <w:rFonts w:ascii="Sylfaen" w:eastAsia="Sylfaen" w:hAnsi="Sylfaen" w:cs="Sylfaen"/>
      <w:b w:val="0"/>
      <w:bCs w:val="0"/>
      <w:i w:val="0"/>
      <w:iCs w:val="0"/>
      <w:smallCaps w:val="0"/>
      <w:strike w:val="0"/>
      <w:spacing w:val="0"/>
      <w:sz w:val="28"/>
      <w:szCs w:val="28"/>
    </w:rPr>
  </w:style>
  <w:style w:type="character" w:customStyle="1" w:styleId="40pt">
    <w:name w:val="Основной текст (4) + Курсив;Интервал 0 pt"/>
    <w:rsid w:val="004128F1"/>
    <w:rPr>
      <w:rFonts w:ascii="Century Schoolbook" w:eastAsia="Century Schoolbook" w:hAnsi="Century Schoolbook" w:cs="Century Schoolbook"/>
      <w:i/>
      <w:iCs/>
      <w:spacing w:val="-10"/>
      <w:shd w:val="clear" w:color="auto" w:fill="FFFFFF"/>
    </w:rPr>
  </w:style>
  <w:style w:type="character" w:customStyle="1" w:styleId="41">
    <w:name w:val="Основной текст (4) + Полужирный"/>
    <w:rsid w:val="004128F1"/>
    <w:rPr>
      <w:rFonts w:ascii="Century Schoolbook" w:eastAsia="Century Schoolbook" w:hAnsi="Century Schoolbook" w:cs="Century Schoolbook"/>
      <w:b/>
      <w:bCs/>
      <w:shd w:val="clear" w:color="auto" w:fill="FFFFFF"/>
    </w:rPr>
  </w:style>
  <w:style w:type="character" w:customStyle="1" w:styleId="220">
    <w:name w:val="Заголовок №2 (2)_"/>
    <w:link w:val="221"/>
    <w:rsid w:val="004128F1"/>
    <w:rPr>
      <w:rFonts w:ascii="Segoe UI" w:eastAsia="Segoe UI" w:hAnsi="Segoe UI" w:cs="Segoe UI"/>
      <w:sz w:val="26"/>
      <w:szCs w:val="26"/>
      <w:shd w:val="clear" w:color="auto" w:fill="FFFFFF"/>
    </w:rPr>
  </w:style>
  <w:style w:type="character" w:customStyle="1" w:styleId="afb">
    <w:name w:val="Колонтитул_"/>
    <w:link w:val="afc"/>
    <w:rsid w:val="004128F1"/>
    <w:rPr>
      <w:rFonts w:ascii="Times New Roman" w:eastAsia="Times New Roman" w:hAnsi="Times New Roman" w:cs="Times New Roman"/>
      <w:sz w:val="20"/>
      <w:szCs w:val="20"/>
      <w:shd w:val="clear" w:color="auto" w:fill="FFFFFF"/>
    </w:rPr>
  </w:style>
  <w:style w:type="character" w:customStyle="1" w:styleId="SegoeUI14pt0pt">
    <w:name w:val="Колонтитул + Segoe UI;14 pt;Полужирный;Интервал 0 pt"/>
    <w:rsid w:val="004128F1"/>
    <w:rPr>
      <w:rFonts w:ascii="Segoe UI" w:eastAsia="Segoe UI" w:hAnsi="Segoe UI" w:cs="Segoe UI"/>
      <w:b/>
      <w:bCs/>
      <w:spacing w:val="-10"/>
      <w:sz w:val="28"/>
      <w:szCs w:val="28"/>
      <w:shd w:val="clear" w:color="auto" w:fill="FFFFFF"/>
    </w:rPr>
  </w:style>
  <w:style w:type="character" w:customStyle="1" w:styleId="120">
    <w:name w:val="Заголовок №1 (2)_"/>
    <w:link w:val="121"/>
    <w:rsid w:val="004128F1"/>
    <w:rPr>
      <w:rFonts w:ascii="Segoe UI" w:eastAsia="Segoe UI" w:hAnsi="Segoe UI" w:cs="Segoe UI"/>
      <w:sz w:val="27"/>
      <w:szCs w:val="27"/>
      <w:shd w:val="clear" w:color="auto" w:fill="FFFFFF"/>
    </w:rPr>
  </w:style>
  <w:style w:type="paragraph" w:customStyle="1" w:styleId="221">
    <w:name w:val="Заголовок №2 (2)"/>
    <w:basedOn w:val="a"/>
    <w:link w:val="220"/>
    <w:rsid w:val="004128F1"/>
    <w:pPr>
      <w:shd w:val="clear" w:color="auto" w:fill="FFFFFF"/>
      <w:spacing w:before="420" w:after="120" w:line="0" w:lineRule="atLeast"/>
      <w:outlineLvl w:val="1"/>
    </w:pPr>
    <w:rPr>
      <w:rFonts w:ascii="Segoe UI" w:eastAsia="Segoe UI" w:hAnsi="Segoe UI" w:cs="Segoe UI"/>
      <w:color w:val="auto"/>
      <w:sz w:val="26"/>
      <w:szCs w:val="26"/>
      <w:lang w:eastAsia="en-US"/>
    </w:rPr>
  </w:style>
  <w:style w:type="paragraph" w:customStyle="1" w:styleId="afc">
    <w:name w:val="Колонтитул"/>
    <w:basedOn w:val="a"/>
    <w:link w:val="afb"/>
    <w:rsid w:val="004128F1"/>
    <w:pPr>
      <w:shd w:val="clear" w:color="auto" w:fill="FFFFFF"/>
    </w:pPr>
    <w:rPr>
      <w:rFonts w:ascii="Times New Roman" w:eastAsia="Times New Roman" w:hAnsi="Times New Roman" w:cs="Times New Roman"/>
      <w:color w:val="auto"/>
      <w:sz w:val="20"/>
      <w:szCs w:val="20"/>
      <w:lang w:eastAsia="en-US"/>
    </w:rPr>
  </w:style>
  <w:style w:type="paragraph" w:customStyle="1" w:styleId="121">
    <w:name w:val="Заголовок №1 (2)"/>
    <w:basedOn w:val="a"/>
    <w:link w:val="120"/>
    <w:rsid w:val="004128F1"/>
    <w:pPr>
      <w:shd w:val="clear" w:color="auto" w:fill="FFFFFF"/>
      <w:spacing w:before="420" w:after="120" w:line="0" w:lineRule="atLeast"/>
      <w:outlineLvl w:val="0"/>
    </w:pPr>
    <w:rPr>
      <w:rFonts w:ascii="Segoe UI" w:eastAsia="Segoe UI" w:hAnsi="Segoe UI" w:cs="Segoe UI"/>
      <w:color w:val="auto"/>
      <w:sz w:val="27"/>
      <w:szCs w:val="27"/>
      <w:lang w:eastAsia="en-US"/>
    </w:rPr>
  </w:style>
  <w:style w:type="character" w:customStyle="1" w:styleId="51">
    <w:name w:val="Основной текст (5)_"/>
    <w:link w:val="52"/>
    <w:rsid w:val="004128F1"/>
    <w:rPr>
      <w:rFonts w:ascii="Bookman Old Style" w:eastAsia="Bookman Old Style" w:hAnsi="Bookman Old Style" w:cs="Bookman Old Style"/>
      <w:shd w:val="clear" w:color="auto" w:fill="FFFFFF"/>
    </w:rPr>
  </w:style>
  <w:style w:type="paragraph" w:customStyle="1" w:styleId="52">
    <w:name w:val="Основной текст (5)"/>
    <w:basedOn w:val="a"/>
    <w:link w:val="51"/>
    <w:rsid w:val="004128F1"/>
    <w:pPr>
      <w:shd w:val="clear" w:color="auto" w:fill="FFFFFF"/>
      <w:spacing w:line="275" w:lineRule="exact"/>
      <w:ind w:firstLine="400"/>
      <w:jc w:val="both"/>
    </w:pPr>
    <w:rPr>
      <w:rFonts w:ascii="Bookman Old Style" w:eastAsia="Bookman Old Style" w:hAnsi="Bookman Old Style" w:cs="Bookman Old Style"/>
      <w:color w:val="auto"/>
      <w:sz w:val="22"/>
      <w:szCs w:val="22"/>
      <w:lang w:eastAsia="en-US"/>
    </w:rPr>
  </w:style>
  <w:style w:type="character" w:customStyle="1" w:styleId="140">
    <w:name w:val="Заголовок №1 (4)_"/>
    <w:link w:val="141"/>
    <w:rsid w:val="004128F1"/>
    <w:rPr>
      <w:rFonts w:ascii="Segoe UI" w:eastAsia="Segoe UI" w:hAnsi="Segoe UI" w:cs="Segoe UI"/>
      <w:sz w:val="28"/>
      <w:szCs w:val="28"/>
      <w:shd w:val="clear" w:color="auto" w:fill="FFFFFF"/>
    </w:rPr>
  </w:style>
  <w:style w:type="character" w:customStyle="1" w:styleId="230">
    <w:name w:val="Заголовок №2 (3)_"/>
    <w:link w:val="231"/>
    <w:rsid w:val="004128F1"/>
    <w:rPr>
      <w:rFonts w:ascii="Century Schoolbook" w:eastAsia="Century Schoolbook" w:hAnsi="Century Schoolbook" w:cs="Century Schoolbook"/>
      <w:sz w:val="26"/>
      <w:szCs w:val="26"/>
      <w:shd w:val="clear" w:color="auto" w:fill="FFFFFF"/>
    </w:rPr>
  </w:style>
  <w:style w:type="paragraph" w:customStyle="1" w:styleId="25">
    <w:name w:val="Основной текст2"/>
    <w:basedOn w:val="a"/>
    <w:rsid w:val="004128F1"/>
    <w:pPr>
      <w:shd w:val="clear" w:color="auto" w:fill="FFFFFF"/>
      <w:spacing w:before="5460" w:after="60" w:line="0" w:lineRule="atLeast"/>
      <w:ind w:hanging="620"/>
    </w:pPr>
    <w:rPr>
      <w:rFonts w:ascii="Century Schoolbook" w:eastAsia="Century Schoolbook" w:hAnsi="Century Schoolbook" w:cs="Century Schoolbook"/>
      <w:sz w:val="26"/>
      <w:szCs w:val="26"/>
    </w:rPr>
  </w:style>
  <w:style w:type="paragraph" w:customStyle="1" w:styleId="141">
    <w:name w:val="Заголовок №1 (4)"/>
    <w:basedOn w:val="a"/>
    <w:link w:val="140"/>
    <w:rsid w:val="004128F1"/>
    <w:pPr>
      <w:shd w:val="clear" w:color="auto" w:fill="FFFFFF"/>
      <w:spacing w:before="420" w:after="120" w:line="0" w:lineRule="atLeast"/>
      <w:outlineLvl w:val="0"/>
    </w:pPr>
    <w:rPr>
      <w:rFonts w:ascii="Segoe UI" w:eastAsia="Segoe UI" w:hAnsi="Segoe UI" w:cs="Segoe UI"/>
      <w:color w:val="auto"/>
      <w:sz w:val="28"/>
      <w:szCs w:val="28"/>
      <w:lang w:eastAsia="en-US"/>
    </w:rPr>
  </w:style>
  <w:style w:type="paragraph" w:customStyle="1" w:styleId="231">
    <w:name w:val="Заголовок №2 (3)"/>
    <w:basedOn w:val="a"/>
    <w:link w:val="230"/>
    <w:rsid w:val="004128F1"/>
    <w:pPr>
      <w:shd w:val="clear" w:color="auto" w:fill="FFFFFF"/>
      <w:spacing w:before="120" w:line="275" w:lineRule="exact"/>
      <w:outlineLvl w:val="1"/>
    </w:pPr>
    <w:rPr>
      <w:rFonts w:ascii="Century Schoolbook" w:eastAsia="Century Schoolbook" w:hAnsi="Century Schoolbook" w:cs="Century Schoolbook"/>
      <w:color w:val="auto"/>
      <w:sz w:val="26"/>
      <w:szCs w:val="26"/>
      <w:lang w:eastAsia="en-US"/>
    </w:rPr>
  </w:style>
  <w:style w:type="character" w:customStyle="1" w:styleId="130">
    <w:name w:val="Заголовок №1 (3)_"/>
    <w:link w:val="131"/>
    <w:rsid w:val="004128F1"/>
    <w:rPr>
      <w:rFonts w:ascii="Century Schoolbook" w:eastAsia="Century Schoolbook" w:hAnsi="Century Schoolbook" w:cs="Century Schoolbook"/>
      <w:sz w:val="28"/>
      <w:szCs w:val="28"/>
      <w:shd w:val="clear" w:color="auto" w:fill="FFFFFF"/>
    </w:rPr>
  </w:style>
  <w:style w:type="character" w:customStyle="1" w:styleId="13TimesNewRoman13pt">
    <w:name w:val="Заголовок №1 (3) + Times New Roman;13 pt;Не полужирный"/>
    <w:rsid w:val="004128F1"/>
    <w:rPr>
      <w:rFonts w:ascii="Times New Roman" w:eastAsia="Times New Roman" w:hAnsi="Times New Roman" w:cs="Times New Roman"/>
      <w:b/>
      <w:bCs/>
      <w:sz w:val="26"/>
      <w:szCs w:val="26"/>
      <w:shd w:val="clear" w:color="auto" w:fill="FFFFFF"/>
    </w:rPr>
  </w:style>
  <w:style w:type="paragraph" w:customStyle="1" w:styleId="131">
    <w:name w:val="Заголовок №1 (3)"/>
    <w:basedOn w:val="a"/>
    <w:link w:val="130"/>
    <w:rsid w:val="004128F1"/>
    <w:pPr>
      <w:shd w:val="clear" w:color="auto" w:fill="FFFFFF"/>
      <w:spacing w:line="0" w:lineRule="atLeast"/>
      <w:outlineLvl w:val="0"/>
    </w:pPr>
    <w:rPr>
      <w:rFonts w:ascii="Century Schoolbook" w:eastAsia="Century Schoolbook" w:hAnsi="Century Schoolbook" w:cs="Century Schoolbook"/>
      <w:color w:val="auto"/>
      <w:sz w:val="28"/>
      <w:szCs w:val="28"/>
      <w:lang w:eastAsia="en-US"/>
    </w:rPr>
  </w:style>
  <w:style w:type="character" w:customStyle="1" w:styleId="4CenturySchoolbook18">
    <w:name w:val="Основной текст (4) + Century Schoolbook18"/>
    <w:aliases w:val="9 pt19"/>
    <w:rsid w:val="004128F1"/>
    <w:rPr>
      <w:rFonts w:ascii="Century Schoolbook" w:hAnsi="Century Schoolbook"/>
      <w:b/>
      <w:spacing w:val="0"/>
      <w:sz w:val="18"/>
    </w:rPr>
  </w:style>
  <w:style w:type="character" w:customStyle="1" w:styleId="afd">
    <w:name w:val="Основной текст + Полужирный"/>
    <w:aliases w:val="Интервал 0 pt"/>
    <w:uiPriority w:val="99"/>
    <w:rsid w:val="004128F1"/>
    <w:rPr>
      <w:rFonts w:ascii="Century Schoolbook" w:hAnsi="Century Schoolbook"/>
      <w:b/>
      <w:spacing w:val="0"/>
      <w:sz w:val="18"/>
    </w:rPr>
  </w:style>
  <w:style w:type="character" w:customStyle="1" w:styleId="4CenturySchoolbook16">
    <w:name w:val="Основной текст (4) + Century Schoolbook16"/>
    <w:aliases w:val="9 pt15"/>
    <w:rsid w:val="004128F1"/>
    <w:rPr>
      <w:rFonts w:ascii="Century Schoolbook" w:hAnsi="Century Schoolbook"/>
      <w:b/>
      <w:spacing w:val="0"/>
      <w:sz w:val="18"/>
    </w:rPr>
  </w:style>
  <w:style w:type="character" w:customStyle="1" w:styleId="4CenturySchoolbook14">
    <w:name w:val="Основной текст (4) + Century Schoolbook14"/>
    <w:aliases w:val="9 pt13"/>
    <w:rsid w:val="004128F1"/>
    <w:rPr>
      <w:rFonts w:ascii="Century Schoolbook" w:hAnsi="Century Schoolbook"/>
      <w:b/>
      <w:spacing w:val="0"/>
      <w:sz w:val="18"/>
    </w:rPr>
  </w:style>
  <w:style w:type="paragraph" w:customStyle="1" w:styleId="8">
    <w:name w:val="Основной текст (8)"/>
    <w:basedOn w:val="a"/>
    <w:rsid w:val="004128F1"/>
    <w:pPr>
      <w:shd w:val="clear" w:color="auto" w:fill="FFFFFF"/>
      <w:spacing w:line="240" w:lineRule="atLeast"/>
    </w:pPr>
    <w:rPr>
      <w:rFonts w:ascii="Century Schoolbook" w:eastAsia="Gulim" w:hAnsi="Century Schoolbook" w:cs="Times New Roman"/>
      <w:b/>
      <w:color w:val="auto"/>
      <w:sz w:val="17"/>
    </w:rPr>
  </w:style>
  <w:style w:type="character" w:customStyle="1" w:styleId="4CenturySchoolbook8">
    <w:name w:val="Основной текст (4) + Century Schoolbook8"/>
    <w:aliases w:val="9 pt7"/>
    <w:rsid w:val="004128F1"/>
    <w:rPr>
      <w:rFonts w:ascii="Century Schoolbook" w:hAnsi="Century Schoolbook"/>
      <w:b/>
      <w:spacing w:val="0"/>
      <w:sz w:val="18"/>
    </w:rPr>
  </w:style>
  <w:style w:type="character" w:customStyle="1" w:styleId="8pt">
    <w:name w:val="Основной текст + 8 pt"/>
    <w:rsid w:val="004128F1"/>
    <w:rPr>
      <w:rFonts w:ascii="Century Schoolbook" w:hAnsi="Century Schoolbook"/>
      <w:spacing w:val="0"/>
      <w:sz w:val="16"/>
    </w:rPr>
  </w:style>
  <w:style w:type="paragraph" w:styleId="33">
    <w:name w:val="Body Text 3"/>
    <w:basedOn w:val="a"/>
    <w:link w:val="34"/>
    <w:uiPriority w:val="99"/>
    <w:unhideWhenUsed/>
    <w:rsid w:val="004128F1"/>
    <w:pPr>
      <w:spacing w:after="120"/>
    </w:pPr>
    <w:rPr>
      <w:rFonts w:cs="Times New Roman"/>
      <w:sz w:val="16"/>
      <w:szCs w:val="16"/>
      <w:lang w:val="x-none" w:eastAsia="x-none"/>
    </w:rPr>
  </w:style>
  <w:style w:type="character" w:customStyle="1" w:styleId="34">
    <w:name w:val="Основной текст 3 Знак"/>
    <w:basedOn w:val="a0"/>
    <w:link w:val="33"/>
    <w:uiPriority w:val="99"/>
    <w:rsid w:val="004128F1"/>
    <w:rPr>
      <w:rFonts w:ascii="Courier New" w:eastAsia="Courier New" w:hAnsi="Courier New" w:cs="Times New Roman"/>
      <w:color w:val="000000"/>
      <w:sz w:val="16"/>
      <w:szCs w:val="16"/>
      <w:lang w:val="x-none" w:eastAsia="x-none"/>
    </w:rPr>
  </w:style>
  <w:style w:type="character" w:customStyle="1" w:styleId="19">
    <w:name w:val="Основной текст + Курсив1"/>
    <w:aliases w:val="Интервал 0 pt12"/>
    <w:uiPriority w:val="99"/>
    <w:rsid w:val="004128F1"/>
    <w:rPr>
      <w:rFonts w:ascii="Century Schoolbook" w:hAnsi="Century Schoolbook" w:cs="Century Schoolbook"/>
      <w:i/>
      <w:iCs/>
      <w:spacing w:val="5"/>
      <w:sz w:val="17"/>
      <w:szCs w:val="17"/>
      <w:shd w:val="clear" w:color="auto" w:fill="FFFFFF"/>
    </w:rPr>
  </w:style>
  <w:style w:type="character" w:customStyle="1" w:styleId="afe">
    <w:name w:val="Основной текст + Курсив"/>
    <w:aliases w:val="Интервал 0 pt13"/>
    <w:uiPriority w:val="99"/>
    <w:rsid w:val="004128F1"/>
    <w:rPr>
      <w:rFonts w:ascii="Century Schoolbook" w:hAnsi="Century Schoolbook" w:cs="Century Schoolbook"/>
      <w:i/>
      <w:iCs/>
      <w:spacing w:val="6"/>
      <w:sz w:val="17"/>
      <w:szCs w:val="17"/>
      <w:shd w:val="clear" w:color="auto" w:fill="FFFFFF"/>
    </w:rPr>
  </w:style>
  <w:style w:type="paragraph" w:styleId="aff">
    <w:name w:val="Document Map"/>
    <w:basedOn w:val="a"/>
    <w:link w:val="aff0"/>
    <w:uiPriority w:val="99"/>
    <w:semiHidden/>
    <w:unhideWhenUsed/>
    <w:rsid w:val="004128F1"/>
    <w:rPr>
      <w:rFonts w:ascii="Tahoma" w:hAnsi="Tahoma" w:cs="Times New Roman"/>
      <w:sz w:val="16"/>
      <w:szCs w:val="16"/>
      <w:lang w:val="x-none" w:eastAsia="x-none"/>
    </w:rPr>
  </w:style>
  <w:style w:type="character" w:customStyle="1" w:styleId="aff0">
    <w:name w:val="Схема документа Знак"/>
    <w:basedOn w:val="a0"/>
    <w:link w:val="aff"/>
    <w:uiPriority w:val="99"/>
    <w:semiHidden/>
    <w:rsid w:val="004128F1"/>
    <w:rPr>
      <w:rFonts w:ascii="Tahoma" w:eastAsia="Courier New" w:hAnsi="Tahoma" w:cs="Times New Roman"/>
      <w:color w:val="000000"/>
      <w:sz w:val="16"/>
      <w:szCs w:val="16"/>
      <w:lang w:val="x-none" w:eastAsia="x-none"/>
    </w:rPr>
  </w:style>
  <w:style w:type="character" w:customStyle="1" w:styleId="dash041e0431044b0447043d044b0439char1">
    <w:name w:val="dash041e_0431_044b_0447_043d_044b_0439__char1"/>
    <w:rsid w:val="004128F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128F1"/>
    <w:rPr>
      <w:rFonts w:ascii="Times New Roman" w:eastAsia="Times New Roman" w:hAnsi="Times New Roman" w:cs="Times New Roman"/>
      <w:color w:val="auto"/>
    </w:rPr>
  </w:style>
  <w:style w:type="character" w:customStyle="1" w:styleId="35">
    <w:name w:val="Заголовок №3_"/>
    <w:link w:val="310"/>
    <w:rsid w:val="004128F1"/>
    <w:rPr>
      <w:b/>
      <w:bCs/>
      <w:shd w:val="clear" w:color="auto" w:fill="FFFFFF"/>
    </w:rPr>
  </w:style>
  <w:style w:type="paragraph" w:customStyle="1" w:styleId="310">
    <w:name w:val="Заголовок №31"/>
    <w:basedOn w:val="a"/>
    <w:link w:val="35"/>
    <w:rsid w:val="004128F1"/>
    <w:pPr>
      <w:shd w:val="clear" w:color="auto" w:fill="FFFFFF"/>
      <w:spacing w:line="211" w:lineRule="exact"/>
      <w:jc w:val="both"/>
      <w:outlineLvl w:val="2"/>
    </w:pPr>
    <w:rPr>
      <w:rFonts w:asciiTheme="minorHAnsi" w:eastAsiaTheme="minorHAnsi" w:hAnsiTheme="minorHAnsi" w:cstheme="minorBidi"/>
      <w:b/>
      <w:bCs/>
      <w:color w:val="auto"/>
      <w:sz w:val="22"/>
      <w:szCs w:val="22"/>
      <w:lang w:eastAsia="en-US"/>
    </w:rPr>
  </w:style>
  <w:style w:type="character" w:customStyle="1" w:styleId="142">
    <w:name w:val="Основной текст (14)_"/>
    <w:link w:val="1410"/>
    <w:rsid w:val="004128F1"/>
    <w:rPr>
      <w:i/>
      <w:iCs/>
      <w:shd w:val="clear" w:color="auto" w:fill="FFFFFF"/>
    </w:rPr>
  </w:style>
  <w:style w:type="paragraph" w:customStyle="1" w:styleId="1410">
    <w:name w:val="Основной текст (14)1"/>
    <w:basedOn w:val="a"/>
    <w:link w:val="142"/>
    <w:rsid w:val="004128F1"/>
    <w:pPr>
      <w:shd w:val="clear" w:color="auto" w:fill="FFFFFF"/>
      <w:spacing w:line="211" w:lineRule="exact"/>
      <w:ind w:firstLine="400"/>
      <w:jc w:val="both"/>
    </w:pPr>
    <w:rPr>
      <w:rFonts w:asciiTheme="minorHAnsi" w:eastAsiaTheme="minorHAnsi" w:hAnsiTheme="minorHAnsi" w:cstheme="minorBidi"/>
      <w:i/>
      <w:iCs/>
      <w:color w:val="auto"/>
      <w:sz w:val="22"/>
      <w:szCs w:val="22"/>
      <w:lang w:eastAsia="en-US"/>
    </w:rPr>
  </w:style>
  <w:style w:type="character" w:customStyle="1" w:styleId="143">
    <w:name w:val="Основной текст (14)"/>
    <w:rsid w:val="004128F1"/>
    <w:rPr>
      <w:i/>
      <w:iCs/>
      <w:noProof/>
      <w:sz w:val="22"/>
      <w:szCs w:val="22"/>
      <w:shd w:val="clear" w:color="auto" w:fill="FFFFFF"/>
    </w:rPr>
  </w:style>
  <w:style w:type="character" w:customStyle="1" w:styleId="330">
    <w:name w:val="Заголовок №3 (3)_"/>
    <w:link w:val="331"/>
    <w:rsid w:val="004128F1"/>
    <w:rPr>
      <w:rFonts w:ascii="Calibri" w:hAnsi="Calibri"/>
      <w:b/>
      <w:bCs/>
      <w:sz w:val="23"/>
      <w:szCs w:val="23"/>
      <w:shd w:val="clear" w:color="auto" w:fill="FFFFFF"/>
    </w:rPr>
  </w:style>
  <w:style w:type="paragraph" w:customStyle="1" w:styleId="331">
    <w:name w:val="Заголовок №3 (3)1"/>
    <w:basedOn w:val="a"/>
    <w:link w:val="330"/>
    <w:rsid w:val="004128F1"/>
    <w:pPr>
      <w:shd w:val="clear" w:color="auto" w:fill="FFFFFF"/>
      <w:spacing w:before="420" w:after="60" w:line="240" w:lineRule="atLeast"/>
      <w:outlineLvl w:val="2"/>
    </w:pPr>
    <w:rPr>
      <w:rFonts w:ascii="Calibri" w:eastAsiaTheme="minorHAnsi" w:hAnsi="Calibri" w:cstheme="minorBidi"/>
      <w:b/>
      <w:bCs/>
      <w:color w:val="auto"/>
      <w:sz w:val="23"/>
      <w:szCs w:val="23"/>
      <w:lang w:eastAsia="en-US"/>
    </w:rPr>
  </w:style>
  <w:style w:type="character" w:customStyle="1" w:styleId="3314">
    <w:name w:val="Заголовок №3 (3)14"/>
    <w:rsid w:val="004128F1"/>
    <w:rPr>
      <w:rFonts w:ascii="Calibri" w:hAnsi="Calibri" w:cs="Calibri"/>
      <w:b/>
      <w:bCs/>
      <w:spacing w:val="0"/>
      <w:sz w:val="23"/>
      <w:szCs w:val="23"/>
      <w:shd w:val="clear" w:color="auto" w:fill="FFFFFF"/>
    </w:rPr>
  </w:style>
  <w:style w:type="paragraph" w:customStyle="1" w:styleId="311">
    <w:name w:val="Основной текст (3)1"/>
    <w:basedOn w:val="a"/>
    <w:rsid w:val="004128F1"/>
    <w:pPr>
      <w:shd w:val="clear" w:color="auto" w:fill="FFFFFF"/>
      <w:spacing w:before="180" w:line="202" w:lineRule="exact"/>
      <w:jc w:val="center"/>
    </w:pPr>
    <w:rPr>
      <w:rFonts w:ascii="Segoe UI" w:eastAsia="Calibri" w:hAnsi="Segoe UI" w:cs="Segoe UI"/>
      <w:color w:val="auto"/>
      <w:sz w:val="18"/>
      <w:szCs w:val="18"/>
      <w:lang w:eastAsia="en-US"/>
    </w:rPr>
  </w:style>
  <w:style w:type="character" w:styleId="aff1">
    <w:name w:val="page number"/>
    <w:semiHidden/>
    <w:rsid w:val="004128F1"/>
  </w:style>
  <w:style w:type="numbering" w:customStyle="1" w:styleId="1a">
    <w:name w:val="Нет списка1"/>
    <w:next w:val="a2"/>
    <w:uiPriority w:val="99"/>
    <w:semiHidden/>
    <w:unhideWhenUsed/>
    <w:rsid w:val="004128F1"/>
  </w:style>
  <w:style w:type="paragraph" w:styleId="aff2">
    <w:name w:val="Block Text"/>
    <w:basedOn w:val="a"/>
    <w:rsid w:val="004128F1"/>
    <w:pPr>
      <w:tabs>
        <w:tab w:val="left" w:pos="6804"/>
      </w:tabs>
      <w:spacing w:line="360" w:lineRule="auto"/>
      <w:ind w:left="567" w:right="1502"/>
      <w:jc w:val="both"/>
    </w:pPr>
    <w:rPr>
      <w:rFonts w:ascii="Times New Roman" w:eastAsia="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chool-collektion.edu.ru//"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69</Pages>
  <Words>21421</Words>
  <Characters>122105</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Муртазина</dc:creator>
  <cp:keywords/>
  <dc:description/>
  <cp:lastModifiedBy>Лилия Муртазина</cp:lastModifiedBy>
  <cp:revision>2</cp:revision>
  <dcterms:created xsi:type="dcterms:W3CDTF">2015-09-20T11:00:00Z</dcterms:created>
  <dcterms:modified xsi:type="dcterms:W3CDTF">2015-09-20T11:12:00Z</dcterms:modified>
</cp:coreProperties>
</file>