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02" w:rsidRDefault="00102302" w:rsidP="004E5ACA">
      <w:pPr>
        <w:spacing w:after="0"/>
        <w:ind w:left="-1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Муниципальное дошкольное образовательное учреждение </w:t>
      </w:r>
    </w:p>
    <w:p w:rsidR="00102302" w:rsidRPr="0080397D" w:rsidRDefault="00102302" w:rsidP="004E5ACA">
      <w:pPr>
        <w:spacing w:after="0"/>
        <w:ind w:left="-1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детский сад  комбинированного вида № </w:t>
      </w:r>
      <w:r w:rsidRPr="00102302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302" w:rsidRDefault="00102302" w:rsidP="004E5A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2302" w:rsidRDefault="00102302" w:rsidP="004E5ACA">
      <w:pPr>
        <w:spacing w:after="0"/>
        <w:ind w:left="-12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2302" w:rsidRDefault="00102302" w:rsidP="004E5A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«Утверждаю»</w:t>
      </w:r>
    </w:p>
    <w:p w:rsidR="00102302" w:rsidRPr="00102302" w:rsidRDefault="0079435E" w:rsidP="004E5A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МДОУ</w:t>
      </w:r>
      <w:r w:rsidRPr="00113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230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102302">
        <w:rPr>
          <w:rFonts w:ascii="Times New Roman" w:eastAsia="Times New Roman" w:hAnsi="Times New Roman" w:cs="Times New Roman"/>
          <w:sz w:val="28"/>
          <w:szCs w:val="28"/>
        </w:rPr>
        <w:t>/с №</w:t>
      </w:r>
      <w:r w:rsidR="00102302" w:rsidRPr="00102302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102302" w:rsidRDefault="00102302" w:rsidP="004E5A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 М. Антонова_____________</w:t>
      </w:r>
    </w:p>
    <w:p w:rsidR="00102302" w:rsidRDefault="00102302" w:rsidP="004E5A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«  </w:t>
      </w:r>
      <w:r w:rsidR="00320AED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32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32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102302" w:rsidRDefault="00102302" w:rsidP="004E5A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2302" w:rsidRDefault="00102302" w:rsidP="00102302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02302" w:rsidRDefault="00102302" w:rsidP="00102302">
      <w:pPr>
        <w:spacing w:after="0" w:line="240" w:lineRule="auto"/>
        <w:ind w:left="-360"/>
        <w:rPr>
          <w:sz w:val="28"/>
          <w:szCs w:val="28"/>
        </w:rPr>
      </w:pPr>
    </w:p>
    <w:p w:rsidR="00102302" w:rsidRDefault="00102302" w:rsidP="00102302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02302" w:rsidRDefault="00102302" w:rsidP="00102302">
      <w:pPr>
        <w:spacing w:after="0" w:line="240" w:lineRule="auto"/>
        <w:ind w:left="-360"/>
      </w:pPr>
    </w:p>
    <w:p w:rsidR="00102302" w:rsidRDefault="00102302" w:rsidP="00102302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АДАПТИРОВАННАЯ ПРОГРАММА </w:t>
      </w:r>
    </w:p>
    <w:p w:rsidR="00102302" w:rsidRDefault="00102302" w:rsidP="001023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02" w:rsidRDefault="00102302" w:rsidP="001023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КОРРЕКЦИОННО - РАЗВИВАЮЩЕЙ РАБОТЫ</w:t>
      </w:r>
    </w:p>
    <w:p w:rsidR="00102302" w:rsidRDefault="00102302" w:rsidP="001023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02302" w:rsidRDefault="00102302" w:rsidP="001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ДЛЯ ДЕТЕЙ С ОНР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2302" w:rsidRDefault="00102302" w:rsidP="004E5ACA">
      <w:pPr>
        <w:shd w:val="clear" w:color="auto" w:fill="FFFFFF"/>
        <w:spacing w:after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02302" w:rsidRDefault="00102302" w:rsidP="004E5ACA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предназначена для детей от 5 до 7 лет.</w:t>
      </w:r>
    </w:p>
    <w:p w:rsidR="00102302" w:rsidRDefault="00102302" w:rsidP="004E5ACA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освоения программы – 2 года.</w:t>
      </w:r>
    </w:p>
    <w:p w:rsidR="00102302" w:rsidRDefault="00102302" w:rsidP="004E5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принята на заседании</w:t>
      </w:r>
      <w:r w:rsidR="004E5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совета МДОУ №59</w:t>
      </w:r>
    </w:p>
    <w:p w:rsidR="00102302" w:rsidRDefault="00102302" w:rsidP="004E5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1135C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135C8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.09.</w:t>
      </w:r>
      <w:r w:rsidR="001C420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15 г</w:t>
      </w:r>
    </w:p>
    <w:p w:rsidR="00102302" w:rsidRDefault="00102302" w:rsidP="004E5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893" w:rsidRDefault="00821893" w:rsidP="004E5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ACA" w:rsidRDefault="004E5ACA" w:rsidP="004E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ACA" w:rsidRDefault="004E5ACA" w:rsidP="004E5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302" w:rsidRDefault="00102302" w:rsidP="004E5A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Составитель: учитель-логопед</w:t>
      </w:r>
    </w:p>
    <w:p w:rsidR="00102302" w:rsidRDefault="00102302" w:rsidP="004E5A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первой квалификационной категории</w:t>
      </w:r>
    </w:p>
    <w:p w:rsidR="00102302" w:rsidRDefault="00102302" w:rsidP="004E5A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Черкашина Т. А.</w:t>
      </w:r>
    </w:p>
    <w:p w:rsidR="00102302" w:rsidRDefault="00102302" w:rsidP="004E5A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302" w:rsidRDefault="00102302" w:rsidP="004E5A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1893" w:rsidRDefault="00821893" w:rsidP="004E5A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1893" w:rsidRDefault="00821893" w:rsidP="004E5A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1893" w:rsidRDefault="00821893" w:rsidP="004E5A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2302" w:rsidRDefault="00102302" w:rsidP="0010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302" w:rsidRDefault="00E96F2F" w:rsidP="0010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Люберцы, 2015</w:t>
      </w:r>
      <w:r w:rsidR="0010230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305151">
        <w:rPr>
          <w:rFonts w:ascii="Times New Roman" w:eastAsia="Times New Roman" w:hAnsi="Times New Roman" w:cs="Times New Roman"/>
          <w:b/>
          <w:sz w:val="28"/>
          <w:szCs w:val="28"/>
        </w:rPr>
        <w:t>Оглавление.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3051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5E1D">
        <w:rPr>
          <w:rFonts w:ascii="Times New Roman" w:eastAsia="Times New Roman" w:hAnsi="Times New Roman" w:cs="Times New Roman"/>
          <w:sz w:val="28"/>
          <w:szCs w:val="28"/>
        </w:rPr>
        <w:t>ПИСКА…………………………………………..……………...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1. Содержание </w:t>
      </w:r>
      <w:proofErr w:type="spellStart"/>
      <w:r w:rsidRPr="00305151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 - разв</w:t>
      </w:r>
      <w:r>
        <w:rPr>
          <w:rFonts w:ascii="Times New Roman" w:eastAsia="Times New Roman" w:hAnsi="Times New Roman" w:cs="Times New Roman"/>
          <w:sz w:val="28"/>
          <w:szCs w:val="28"/>
        </w:rPr>
        <w:t>ивающей программы…….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2. Система комплексного </w:t>
      </w:r>
      <w:proofErr w:type="spellStart"/>
      <w:r w:rsidRPr="00305151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детей с общим недоразвитием речи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процесса……………………………………………………………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3. Формы обучения, содержание и план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мероприятий………………..……………………………………..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>4. Описание специальных условий обучения и воспитания детей с общим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    недоразвитием   реч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и……………… …………………………..   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 xml:space="preserve">5. Показатели результативности и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коррекционной работы.……..……………………………………………………………………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6.З</w:t>
      </w:r>
      <w:r w:rsidRPr="00305151">
        <w:rPr>
          <w:rFonts w:ascii="Times New Roman" w:eastAsia="Times New Roman" w:hAnsi="Times New Roman" w:cs="Times New Roman"/>
          <w:sz w:val="28"/>
          <w:szCs w:val="28"/>
        </w:rPr>
        <w:t>аключение………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БИБЛИОГРАФИЯ……………………………………………………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51">
        <w:rPr>
          <w:rFonts w:ascii="Times New Roman" w:eastAsia="Times New Roman" w:hAnsi="Times New Roman" w:cs="Times New Roman"/>
          <w:sz w:val="28"/>
          <w:szCs w:val="28"/>
        </w:rPr>
        <w:t>ПРИЛОЖЕНИЕ………………………………………………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305151" w:rsidRPr="00305151" w:rsidRDefault="00305151" w:rsidP="0030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683" w:rsidRDefault="00D22683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51" w:rsidRDefault="00305151" w:rsidP="0030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351" w:rsidRDefault="009B5351" w:rsidP="009B535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ПОЯСНИТЕЛЬНАЯ ЗАПИСКА</w:t>
      </w:r>
    </w:p>
    <w:p w:rsidR="00C47B41" w:rsidRDefault="00C47B41" w:rsidP="009B535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5351" w:rsidRDefault="009B5351" w:rsidP="009B535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9B5351" w:rsidRDefault="00F83CA3" w:rsidP="001B696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 </w:t>
      </w:r>
    </w:p>
    <w:p w:rsidR="009B5351" w:rsidRDefault="00F83CA3" w:rsidP="001B696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актуальна проблема сочетаемости коррекционной и </w:t>
      </w:r>
      <w:proofErr w:type="spellStart"/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9B5351" w:rsidRPr="00622926" w:rsidRDefault="00F83CA3" w:rsidP="001B696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носит коррекционно-развивающий характер</w:t>
      </w:r>
      <w:r w:rsidR="009B5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9B5351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предназначена для обучения</w:t>
      </w:r>
      <w:r w:rsidR="00622926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воспитания детей 5-7 лет с </w:t>
      </w:r>
      <w:r w:rsidR="009B5351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>ІІІ уровнем обще</w:t>
      </w:r>
      <w:r w:rsidR="00622926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недоразвития речи и ІІІ уровнем общего недоразвития речи, осложненным </w:t>
      </w:r>
      <w:proofErr w:type="spellStart"/>
      <w:r w:rsidR="00622926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>дизартрическим</w:t>
      </w:r>
      <w:proofErr w:type="spellEnd"/>
      <w:r w:rsidR="00622926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компонентом, зачисленных в логопедическую группу </w:t>
      </w:r>
      <w:r w:rsidR="009B5351" w:rsidRPr="0062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два года.</w:t>
      </w:r>
    </w:p>
    <w:p w:rsidR="009B5351" w:rsidRDefault="00F83CA3" w:rsidP="001B6966">
      <w:pPr>
        <w:spacing w:before="280" w:after="2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Теоретической и методологической основой программы являются: положение Л.С. Выгодского о ведущей роли обучения и воспитания в психическом развитии ребенка; учение Р.Е. 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 Филичевой и Г.В. Чиркиной.</w:t>
      </w:r>
      <w:proofErr w:type="gramEnd"/>
    </w:p>
    <w:p w:rsidR="00C47B41" w:rsidRDefault="00C47B41" w:rsidP="001B6966">
      <w:pPr>
        <w:spacing w:before="280" w:after="2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351" w:rsidRDefault="00F83CA3" w:rsidP="001B6966">
      <w:pPr>
        <w:spacing w:before="280" w:after="2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C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 адаптированной программе образовательных областей осуществляется с использованием утвержденных и рекомендованных коррекционных программ, авторских технологий и практического опыта учителя-логопеда.</w:t>
      </w:r>
    </w:p>
    <w:p w:rsidR="009B5351" w:rsidRDefault="009B5351" w:rsidP="009B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Адаптированная  программа составлена в соответствии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proofErr w:type="gramEnd"/>
      <w:r w:rsidR="00C47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9B5351" w:rsidRDefault="009B5351" w:rsidP="00C47B4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1.«Программой логопедической работы по преодолению общего недоразвития речи у детей»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Т.Б. Филичевой и Г.В. Чиркиной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B5351" w:rsidRDefault="009B5351" w:rsidP="00C47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2.Примерной основной общеобразовательной программой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рождения до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Васильевой, 3-е издание, исправленное и дополненное.</w:t>
      </w:r>
    </w:p>
    <w:p w:rsidR="009B5351" w:rsidRDefault="009B5351" w:rsidP="00C47B4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определено с учетом дидактических принципов, которые для детей с осложненным ОНР приобретают особую значимость: от простого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систематичность, доступность и повторяемость материала.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Кроме того, образовательная деятельность регулируется нормативно-правовыми документами: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Федеральным законом от 29.12.2012 г. № 273-ФЗ «Об образовании в Российской Федерации».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Письмом Министерства образования России от 22.01.98 г. № 20-58-07 ин/20-4 «Об учителях-логопедах и педагогах-психологах» 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 продолжительности рабочего дня учителя-логопеда) с. 137 – 140.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3.Федеральным законом «Об основных гарантиях прав ребенка в РФ» №124-ФЗ от 24.07.1998.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Приказом  Министерства образования и науки Российской Федерации от 30 августа 2013 года № 1014. 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Порядка организации и осуществления образовательной 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по основным общеобразовательным программам - 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 программам дошкольного образования ». 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5.Письмом Министерства образования РФ от 27.03.2000г. №27/901-6 «О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консилиуме».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6.Приказом Министерства образования и науки РФ от 17.10.2013 №1155 «Об утверждении федерального государственного стандарта дошкольного образования».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7.Письмом «Комментарии к ФГОС дошкольного образования»</w:t>
      </w:r>
      <w:r w:rsidR="00C47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 и науки РФ от 28.02.2014г.№08-249.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Санитарно-эпидемиологическими требованиями к устройству,</w:t>
      </w:r>
      <w:r w:rsidR="00C47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и организации режима работы в дошкольных организация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2.4.1.3049 -13 от 13.05.2013г. </w:t>
      </w:r>
    </w:p>
    <w:p w:rsidR="009B5351" w:rsidRDefault="009B5351" w:rsidP="00C47B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47B41">
        <w:rPr>
          <w:rFonts w:ascii="Times New Roman" w:eastAsia="Times New Roman" w:hAnsi="Times New Roman" w:cs="Times New Roman"/>
          <w:sz w:val="28"/>
          <w:szCs w:val="28"/>
        </w:rPr>
        <w:t>.Уставом МДОУ (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  Постановлением администрации  муниципального образования Люберецкий  муниципальный район  Московской области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Start"/>
      <w:r w:rsidR="00C47B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5351" w:rsidRPr="00C07959" w:rsidRDefault="00C07959" w:rsidP="00C0795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педагогический</w:t>
      </w:r>
      <w:proofErr w:type="gramEnd"/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в группах для детей с нарушениями речи организуется в соответс</w:t>
      </w:r>
      <w:r w:rsidR="00C47B41"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 возрастными  и индивидуальными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особенностями развития воспитанников, объединяющей характеристикой которых является наличие у них </w:t>
      </w:r>
      <w:r w:rsidR="009B5351" w:rsidRPr="00C07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специфических нарушений речи, обусловленных </w:t>
      </w:r>
      <w:proofErr w:type="spellStart"/>
      <w:r w:rsidR="009B5351" w:rsidRPr="00C07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несформированностью</w:t>
      </w:r>
      <w:proofErr w:type="spellEnd"/>
      <w:r w:rsidR="009B5351" w:rsidRPr="00C07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недоразвитием психологических или физиологических механизмов речи на ранних этапах онтогенеза, при наличии нормального слуха и зрения, и сохранных предпосылках интеллектуального развития.</w:t>
      </w:r>
    </w:p>
    <w:p w:rsidR="00C07959" w:rsidRDefault="00C07959" w:rsidP="00C079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1579" w:rsidRPr="00C81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351" w:rsidRDefault="00C81579" w:rsidP="00C079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 xml:space="preserve">В логопедической группе </w:t>
      </w:r>
      <w:r w:rsidR="009B53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коррекционное направление работы</w:t>
      </w:r>
      <w:r w:rsidR="00C079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079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>рганизацию функционирования которого несет ответственность учитель-лого</w:t>
      </w:r>
      <w:r w:rsidR="00C07959">
        <w:rPr>
          <w:rFonts w:ascii="Times New Roman" w:eastAsia="Times New Roman" w:hAnsi="Times New Roman" w:cs="Times New Roman"/>
          <w:sz w:val="28"/>
          <w:szCs w:val="28"/>
        </w:rPr>
        <w:t xml:space="preserve">пед) 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 xml:space="preserve"> является ведущим, а </w:t>
      </w:r>
      <w:r w:rsidR="009B53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общеобразовательное 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 xml:space="preserve">— подчиненным. Все педагоги,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коррекционной работой, 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участвуют в исправлении речевого нарушения и связанных с ним процессов</w:t>
      </w:r>
      <w:r w:rsidR="00C079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 xml:space="preserve"> учитывают возрастные и личностные особенности детей, состояние их двигательной сферы, характер и степень нарушения речевых и неречевых процессов.</w:t>
      </w:r>
    </w:p>
    <w:p w:rsidR="009B5351" w:rsidRDefault="00C81579" w:rsidP="00F75E8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Целью данной Программы </w:t>
      </w:r>
      <w:r w:rsidR="009B535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построение системы коррекционно-развивающей работы в логопедических группах для детей с общим недоразвитием речи в возрасте  с 5 до 7 лет,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9B5351" w:rsidRDefault="00C81579" w:rsidP="00F75E82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351">
        <w:rPr>
          <w:rFonts w:ascii="Times New Roman" w:eastAsia="Times New Roman" w:hAnsi="Times New Roman" w:cs="Times New Roman"/>
          <w:sz w:val="28"/>
          <w:szCs w:val="28"/>
        </w:rPr>
        <w:t>Настоящая программа позволит наиболее рационально организовать работу группы для детей с ОНР,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обучения, развитие потенциальных возможностей ребёнка.</w:t>
      </w:r>
      <w:r w:rsidR="009B5351">
        <w:rPr>
          <w:rFonts w:ascii="Arial" w:hAnsi="Arial" w:cs="Arial"/>
          <w:sz w:val="28"/>
          <w:szCs w:val="28"/>
        </w:rPr>
        <w:t xml:space="preserve"> </w:t>
      </w:r>
    </w:p>
    <w:p w:rsidR="009B5351" w:rsidRDefault="009B5351" w:rsidP="00E700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81579" w:rsidRPr="00C81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поставленной цели определены следующие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мероприятия:</w:t>
      </w:r>
    </w:p>
    <w:p w:rsidR="009B5351" w:rsidRDefault="009B5351" w:rsidP="00E700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Обследование воспитанников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</w:t>
      </w:r>
      <w:r w:rsidR="00E700D7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вающих</w:t>
      </w:r>
      <w:proofErr w:type="spellEnd"/>
      <w:r w:rsidR="00E70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(средний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ошкольный возраст) МДОУ и выявление среди них детей, нуждающихся в профилактической и коррекционной помощи в области развития речи.</w:t>
      </w:r>
    </w:p>
    <w:p w:rsidR="009B5351" w:rsidRDefault="009B5351" w:rsidP="00E700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</w:t>
      </w:r>
      <w:r w:rsidR="00E70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ержке, определение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каждым ребёнком.</w:t>
      </w:r>
    </w:p>
    <w:p w:rsidR="009B5351" w:rsidRDefault="009B5351" w:rsidP="00E700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Систематическое проведение необходимой профилактической и коррекционной работы с детьми в соответстви</w:t>
      </w:r>
      <w:r w:rsidR="00E70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планами индивидуальных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групповых занятий.</w:t>
      </w:r>
    </w:p>
    <w:p w:rsidR="009B5351" w:rsidRDefault="009B5351" w:rsidP="00E700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 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9B5351" w:rsidRDefault="009B5351" w:rsidP="00E700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9B5351" w:rsidRDefault="009B5351" w:rsidP="005C603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Основные задачи коррекционного обучения.</w:t>
      </w:r>
    </w:p>
    <w:p w:rsidR="009B5351" w:rsidRDefault="009B5351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1.Устранение дефектов звукопроизношения  и развитие фонематического слуха     (способность осуществлять операции различения и узнавания фонем, составляющих звуковую оболочку слова).</w:t>
      </w:r>
    </w:p>
    <w:p w:rsidR="009B5351" w:rsidRDefault="009B5351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2.Формирование звуковой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синтетической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активности, как   предпосылки обучения грамоте.</w:t>
      </w:r>
    </w:p>
    <w:p w:rsidR="009B5351" w:rsidRDefault="009B5351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3.Уточнение, расширение и обогащение лексического запаса старших  дошкольников с ОНР.</w:t>
      </w:r>
    </w:p>
    <w:p w:rsidR="009B5351" w:rsidRDefault="009B5351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4.Формирование грамматического строя речи.</w:t>
      </w:r>
    </w:p>
    <w:p w:rsidR="009B5351" w:rsidRDefault="009B5351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5.Развитие связной речи старших дошкольников.</w:t>
      </w:r>
    </w:p>
    <w:p w:rsidR="009B5351" w:rsidRDefault="009B5351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6.Развитие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успешности в общении.</w:t>
      </w:r>
    </w:p>
    <w:p w:rsidR="001E728F" w:rsidRDefault="001E728F" w:rsidP="005C6035">
      <w:pPr>
        <w:spacing w:before="57"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1E728F" w:rsidRDefault="001E728F" w:rsidP="001E7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728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КОРРЕКЦИОННО-РАЗВИВАЮЩЕЙ ПРОГРАММЫ</w:t>
      </w:r>
    </w:p>
    <w:p w:rsidR="001E728F" w:rsidRDefault="001E728F" w:rsidP="001E7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28F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Коррекционно-развивающаяся работа строится на следующих принципах:</w:t>
      </w:r>
    </w:p>
    <w:p w:rsidR="001E728F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3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="00C63CC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ндивидуального подхода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выбор форм, методов, средств обучения с учетом индивидуальных образовательных потребностей каждого ребёнка;</w:t>
      </w:r>
    </w:p>
    <w:p w:rsidR="00C63CC3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3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поддержки сам</w:t>
      </w:r>
      <w:r w:rsidR="00C63C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остоятельной активности ребёнка </w:t>
      </w:r>
      <w:r w:rsidR="00C63CC3">
        <w:rPr>
          <w:rFonts w:ascii="Times New Roman" w:eastAsia="Times New Roman" w:hAnsi="Times New Roman" w:cs="Times New Roman"/>
          <w:sz w:val="28"/>
          <w:szCs w:val="28"/>
        </w:rPr>
        <w:t>является</w:t>
      </w:r>
    </w:p>
    <w:p w:rsidR="001E728F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3CC3">
        <w:rPr>
          <w:rFonts w:ascii="Times New Roman" w:eastAsia="Times New Roman" w:hAnsi="Times New Roman" w:cs="Times New Roman"/>
          <w:sz w:val="28"/>
          <w:szCs w:val="28"/>
        </w:rPr>
        <w:t>важным  условием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социально- активной личности, которая является субъектом своего развития, а не пассивным потребителем социальных услуг;</w:t>
      </w:r>
    </w:p>
    <w:p w:rsidR="00287F55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63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="00287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социального взаимодействия </w:t>
      </w:r>
      <w:r w:rsidR="00287F5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строится на инклюзии - </w:t>
      </w:r>
      <w:proofErr w:type="gramStart"/>
      <w:r w:rsidR="00287F55">
        <w:rPr>
          <w:rFonts w:ascii="Times New Roman" w:eastAsia="Times New Roman" w:hAnsi="Times New Roman" w:cs="Times New Roman"/>
          <w:sz w:val="28"/>
          <w:szCs w:val="28"/>
        </w:rPr>
        <w:t>активном</w:t>
      </w:r>
      <w:proofErr w:type="gramEnd"/>
      <w:r w:rsidR="00287F55">
        <w:rPr>
          <w:rFonts w:ascii="Times New Roman" w:eastAsia="Times New Roman" w:hAnsi="Times New Roman" w:cs="Times New Roman"/>
          <w:sz w:val="28"/>
          <w:szCs w:val="28"/>
        </w:rPr>
        <w:t xml:space="preserve"> включение детей, родителей и специалистов в совместную деятельность,  как учебную, так и социальную;</w:t>
      </w:r>
    </w:p>
    <w:p w:rsidR="001E728F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7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единство диагностики, коррекции и развития, т.е. системный подход к анализу особенностей развития и</w:t>
      </w:r>
      <w:r w:rsidR="00287F55">
        <w:rPr>
          <w:rFonts w:ascii="Times New Roman" w:eastAsia="Times New Roman" w:hAnsi="Times New Roman" w:cs="Times New Roman"/>
          <w:sz w:val="28"/>
          <w:szCs w:val="28"/>
        </w:rPr>
        <w:t xml:space="preserve"> коррекции  речевых нарушений</w:t>
      </w:r>
      <w:proofErr w:type="gramStart"/>
      <w:r w:rsidR="00287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так 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процесса;</w:t>
      </w:r>
    </w:p>
    <w:p w:rsidR="001E728F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7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F55">
        <w:rPr>
          <w:rFonts w:ascii="Times New Roman" w:eastAsia="Times New Roman" w:hAnsi="Times New Roman" w:cs="Times New Roman"/>
          <w:bCs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партнерского взаимодействия с семьёй;</w:t>
      </w:r>
    </w:p>
    <w:p w:rsidR="001E728F" w:rsidRDefault="001E728F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7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Pr="00287F55">
        <w:rPr>
          <w:rFonts w:ascii="Times New Roman" w:eastAsia="Times New Roman" w:hAnsi="Times New Roman" w:cs="Times New Roman"/>
          <w:b/>
          <w:sz w:val="28"/>
          <w:szCs w:val="28"/>
        </w:rPr>
        <w:t xml:space="preserve">динамического развития общеобразовательной модели детского сада. </w:t>
      </w:r>
      <w:r w:rsidRPr="00287F55">
        <w:rPr>
          <w:rFonts w:ascii="Times New Roman" w:eastAsia="Times New Roman" w:hAnsi="Times New Roman" w:cs="Times New Roman"/>
          <w:sz w:val="28"/>
          <w:szCs w:val="28"/>
        </w:rPr>
        <w:t>Модель детского сада может меняться,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включая новые структуры, новых специалистов.</w:t>
      </w:r>
    </w:p>
    <w:p w:rsidR="001E728F" w:rsidRPr="007C7601" w:rsidRDefault="00287F55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79"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положительной динамики в коррекционной работе </w:t>
      </w:r>
      <w:r w:rsidR="001E728F" w:rsidRPr="007C7601">
        <w:rPr>
          <w:rFonts w:ascii="Times New Roman" w:eastAsia="Times New Roman" w:hAnsi="Times New Roman" w:cs="Times New Roman"/>
          <w:sz w:val="28"/>
          <w:szCs w:val="28"/>
        </w:rPr>
        <w:t>логопед имеет право направить ребёнка для консультации и дальнейшего лечения к невропатологу, психиатру.</w:t>
      </w:r>
    </w:p>
    <w:p w:rsidR="001E728F" w:rsidRDefault="00287F55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79"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выполнение коррекционных, </w:t>
      </w:r>
      <w:r w:rsidR="007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>развивающих и воспитательных задач обеспечивается благодаря комплексному подходу и тесной взаимосвязи работы специалистов педагогического и медицинского профилей. Так, взаимосвязь в работе невролога, психиатра и учителя-логопеда обеспечивают выбор адекватной коррекционной методики.</w:t>
      </w:r>
    </w:p>
    <w:p w:rsidR="001E728F" w:rsidRDefault="00C81579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принципа </w:t>
      </w:r>
      <w:r w:rsidR="001E728F">
        <w:rPr>
          <w:rFonts w:ascii="Times New Roman" w:eastAsia="Times New Roman" w:hAnsi="Times New Roman" w:cs="Times New Roman"/>
          <w:b/>
          <w:sz w:val="28"/>
          <w:szCs w:val="28"/>
        </w:rPr>
        <w:t>комплексности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более высоким темпам общего и речевого развития детей и предусматривает совместную работу учителя - логопеда, педагога - психолога, музыкального руководителя, руководителя физического воспитания, медицинского работника МДОУ, воспитателей.</w:t>
      </w:r>
    </w:p>
    <w:p w:rsidR="001E728F" w:rsidRDefault="007C7601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79"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>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детей. Содерж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фронтальной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>бразовательно</w:t>
      </w:r>
      <w:r w:rsidR="00C27595">
        <w:rPr>
          <w:rFonts w:ascii="Times New Roman" w:eastAsia="Times New Roman" w:hAnsi="Times New Roman" w:cs="Times New Roman"/>
          <w:sz w:val="28"/>
          <w:szCs w:val="28"/>
        </w:rPr>
        <w:t>й деятельности (ООД) отражено в плане фронтальной коррекционной работы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1E728F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 w:rsidR="001E728F">
        <w:rPr>
          <w:rFonts w:ascii="Times New Roman" w:eastAsia="Times New Roman" w:hAnsi="Times New Roman" w:cs="Times New Roman"/>
          <w:i/>
          <w:sz w:val="28"/>
          <w:szCs w:val="28"/>
        </w:rPr>
        <w:t>. приложение 1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728F" w:rsidRDefault="00C81579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содержания образовательной области осуществляется через регламентируемые (ООД) и </w:t>
      </w:r>
      <w:proofErr w:type="spellStart"/>
      <w:r w:rsidR="001E728F">
        <w:rPr>
          <w:rFonts w:ascii="Times New Roman" w:eastAsia="Times New Roman" w:hAnsi="Times New Roman" w:cs="Times New Roman"/>
          <w:sz w:val="28"/>
          <w:szCs w:val="28"/>
        </w:rPr>
        <w:t>нерегламентируемые</w:t>
      </w:r>
      <w:proofErr w:type="spellEnd"/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 виды деятельности (режимные моменты, игры, труд, театрализованная деятельность, экскурсии, прогулки, самостоятельная деятельность детей).</w:t>
      </w:r>
    </w:p>
    <w:p w:rsidR="001E728F" w:rsidRDefault="00C81579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ООД учитель-логопед и воспитатель </w:t>
      </w:r>
      <w:r w:rsidR="001E728F" w:rsidRPr="002E277C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учитывают </w:t>
      </w:r>
      <w:r w:rsidR="001E728F" w:rsidRPr="002E277C">
        <w:rPr>
          <w:rFonts w:ascii="Times New Roman" w:eastAsia="Times New Roman" w:hAnsi="Times New Roman" w:cs="Times New Roman"/>
          <w:b/>
          <w:iCs/>
          <w:sz w:val="28"/>
          <w:szCs w:val="28"/>
        </w:rPr>
        <w:t>тематический принцип</w:t>
      </w:r>
      <w:r w:rsidR="001E72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E728F">
        <w:rPr>
          <w:rFonts w:ascii="Times New Roman" w:eastAsia="Times New Roman" w:hAnsi="Times New Roman" w:cs="Times New Roman"/>
          <w:sz w:val="28"/>
          <w:szCs w:val="28"/>
        </w:rPr>
        <w:t>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со временем года, праздниками, яркими событиями в жизни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</w:t>
      </w:r>
    </w:p>
    <w:p w:rsidR="007C7601" w:rsidRDefault="007C7601" w:rsidP="007C76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28F" w:rsidRDefault="001E728F" w:rsidP="001E7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содержания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="007C7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развивающей работы.</w:t>
      </w:r>
    </w:p>
    <w:p w:rsidR="007C7601" w:rsidRDefault="007C7601" w:rsidP="001E7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28F" w:rsidRPr="0062149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2149F">
        <w:rPr>
          <w:rFonts w:ascii="Times New Roman" w:eastAsia="Times New Roman" w:hAnsi="Times New Roman" w:cs="Times New Roman"/>
          <w:sz w:val="28"/>
          <w:szCs w:val="28"/>
          <w:u w:val="single"/>
        </w:rPr>
        <w:t>Диагностическая работа включает: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своевременное выявление детей с ОВЗ (нарушением речи);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раннюю (с первых дней пребывания ребёнка в МДОУ) диагностику отклонений в развитии и анализ причин  с целью рекомендаций родителям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уровня актуального и зоны ближайшего развития воспитанника с ОНР, выявление его резервных возможностей для оценки динамики развития и эффективности коррекционной работы;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изучение развития эмоционально – волевой сферы и личностных особенностей воспитанников;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изучение социальной ситуации развития и условий семейного воспитания детей с нарушением речи;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изучение адаптивных возможностей и уровня социализации ребёнка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системный разносторонний контроль специалистов за уровнем и динамикой развития ребёнка.</w:t>
      </w:r>
    </w:p>
    <w:p w:rsidR="001E728F" w:rsidRPr="0062149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62149F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</w:t>
      </w:r>
      <w:proofErr w:type="gramStart"/>
      <w:r w:rsidRPr="0062149F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proofErr w:type="spellEnd"/>
      <w:r w:rsidRPr="0062149F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gramEnd"/>
      <w:r w:rsidRPr="006214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развивающая работа включает: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выбор оптимальных для развития ребёнка с нарушением речи коррекционных программ/ методик и приёмов обучения в соответствии с его особыми потребностями;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и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специалистами индивидуальной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подгрупповой, групповой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развивающей ООД,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для преодоления нарушений развития и трудностей обучения;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коррекцию и развитие высших психических функций;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эмоционально – волевой сф</w:t>
      </w:r>
      <w:r w:rsidR="00C03F1B">
        <w:rPr>
          <w:rFonts w:ascii="Times New Roman" w:eastAsia="Times New Roman" w:hAnsi="Times New Roman" w:cs="Times New Roman"/>
          <w:sz w:val="28"/>
          <w:szCs w:val="28"/>
        </w:rPr>
        <w:t xml:space="preserve">еры и личностных сфер ребёнка,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психокоррекцию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поведения;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социальную защиту ребёнка в случаях неблагоприятных условий жизни при психотравмирующих обстоятельствах.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Консультативная работа включает: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21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выработку совместных обоснованных рекомендаций по основным направлениям работы с детьми с ОНР,  единых  для всех участников образовательного процесса;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консультирование специалистами педагогов по выбору индивидуально- ориентированных методов и приёмов работы с воспитанниками с ОНР;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консультативную помощь  семье в вопросах выбора стратегии воспитания и приёмов коррекционного обучения ребёнка с ОНР.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Информационно – просветительская работа предусматривает:</w:t>
      </w:r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различные формы просветительской деятельности (лекции, индивидуальные беседы, консультирование, анкетирование, индивидуальные практикумы, информационные стенды, печатные материалы, презентации), направленные на разъяснение участникам образовательного процесса - детям с ОНР, 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родителям (законным представителям), педагогическим работникам, - вопросов, связанных с особенностями образовательного процесса и сопровождения.</w:t>
      </w:r>
      <w:proofErr w:type="gramEnd"/>
    </w:p>
    <w:p w:rsidR="001E728F" w:rsidRDefault="001E728F" w:rsidP="00C81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СИСТЕМА КОМПЛЕКСНОГО ПСИХОЛОГО – МЕДИКОПЕДАГОГИЧЕСКОГО СОПРОВОЖДЕНИЯ ДЕТЕЙ С  НАРУШЕНИЕМ РЕЧИ В УСЛОВИЯХ ОБРАЗОВАТЕЛЬНОГО ПРОЦЕССА.</w:t>
      </w:r>
    </w:p>
    <w:p w:rsidR="00A7355E" w:rsidRDefault="00A7355E" w:rsidP="00053A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AD3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создана служба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A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53AD3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="00053AD3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осуществляющая </w:t>
      </w:r>
      <w:proofErr w:type="spellStart"/>
      <w:r w:rsidR="00053AD3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="00053AD3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детей с нарушением речи, которая ведет ребенка на протяжении всего периода его обучения. В службу сопровождения входят специалисты: логопед, педагог-психолог, медицинский </w:t>
      </w:r>
      <w:r w:rsidR="00053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 –  медсестра, заведующий МДОУ, заместитель заведующего. </w:t>
      </w:r>
    </w:p>
    <w:p w:rsidR="00053AD3" w:rsidRDefault="00A7355E" w:rsidP="00053A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службы:</w:t>
      </w:r>
      <w:r w:rsidR="00053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A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определение условий образования и воспитания, необходимых детям </w:t>
      </w:r>
      <w:r w:rsidR="00053AD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 </w:t>
      </w:r>
      <w:r w:rsidR="00053A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 xml:space="preserve">с речевыми проблемами, отслеживание динамики результатов, </w:t>
      </w:r>
      <w:r w:rsidR="00053AD3">
        <w:rPr>
          <w:rFonts w:ascii="Times New Roman" w:eastAsia="Times New Roman" w:hAnsi="Times New Roman" w:cs="Times New Roman"/>
          <w:color w:val="000000"/>
          <w:sz w:val="28"/>
          <w:szCs w:val="28"/>
        </w:rPr>
        <w:t>выпу</w:t>
      </w:r>
      <w:proofErr w:type="gramStart"/>
      <w:r w:rsidR="00053AD3">
        <w:rPr>
          <w:rFonts w:ascii="Times New Roman" w:eastAsia="Times New Roman" w:hAnsi="Times New Roman" w:cs="Times New Roman"/>
          <w:color w:val="000000"/>
          <w:sz w:val="28"/>
          <w:szCs w:val="28"/>
        </w:rPr>
        <w:t>ск в шк</w:t>
      </w:r>
      <w:proofErr w:type="gramEnd"/>
      <w:r w:rsidR="00053AD3">
        <w:rPr>
          <w:rFonts w:ascii="Times New Roman" w:eastAsia="Times New Roman" w:hAnsi="Times New Roman" w:cs="Times New Roman"/>
          <w:color w:val="000000"/>
          <w:sz w:val="28"/>
          <w:szCs w:val="28"/>
        </w:rPr>
        <w:t>олу с дальнейшими рекомендациями.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ФОРМЫ ОБУЧЕНИЯ, СОДЕРЖАНИЕ И ПЛАН РЕАЛИЗАЦИИ МЕРОПРИЯТИЙ</w:t>
      </w:r>
    </w:p>
    <w:p w:rsidR="00053AD3" w:rsidRPr="00EF61EF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61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61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Модель организации </w:t>
      </w:r>
      <w:proofErr w:type="spellStart"/>
      <w:proofErr w:type="gramStart"/>
      <w:r w:rsidRPr="00EF61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коррекционно</w:t>
      </w:r>
      <w:proofErr w:type="spellEnd"/>
      <w:r w:rsidRPr="00EF61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 образовательного</w:t>
      </w:r>
      <w:proofErr w:type="gramEnd"/>
      <w:r w:rsidRPr="00EF61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процесса</w:t>
      </w:r>
    </w:p>
    <w:p w:rsidR="00053AD3" w:rsidRDefault="00EF61EF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3A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1 этап: Исходно — диагностический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этапа: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1.Сбор анамнестических данных посредством изучения медицинской и педагогической документации ребёнка.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2.Проведение процедуры психолого-педагогической и логопедической диагностики детей: исследование состояния речевых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Результат: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·Определение структуры речевого дефекта каждого ребёнка, задач коррекционной работы, заполнение речевых карт.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этап: Организационно — подготовительный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этапа: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3.Формирование информационной готовности педагогов МДОУ и родителей к проведению эффективной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 детьми.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Индивидуальное консультирование родителей – знакомство с данными логопедического исследования, 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Составление индивидуальных программ коррекции речевого нарушения в соответствии с учётом данных, полученных в ходе логопедического исследования, программ взаимодействия с педагогами и родителями ребёнка</w:t>
      </w:r>
      <w:r w:rsidR="00EF6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 этап: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— технологический</w:t>
      </w:r>
      <w:proofErr w:type="gramEnd"/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этапа: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1.Реализация задач, опред</w:t>
      </w:r>
      <w:r w:rsidR="00FA7120">
        <w:rPr>
          <w:rFonts w:ascii="Times New Roman" w:eastAsia="Times New Roman" w:hAnsi="Times New Roman" w:cs="Times New Roman"/>
          <w:sz w:val="28"/>
          <w:szCs w:val="28"/>
        </w:rPr>
        <w:t xml:space="preserve">елённых в индивидуальных или </w:t>
      </w:r>
      <w:r>
        <w:rPr>
          <w:rFonts w:ascii="Times New Roman" w:eastAsia="Times New Roman" w:hAnsi="Times New Roman" w:cs="Times New Roman"/>
          <w:sz w:val="28"/>
          <w:szCs w:val="28"/>
        </w:rPr>
        <w:t>групповых коррекционных программах.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2.Психолого-педагогический и логопедический мониторинг, аналитические справки по результатам работы.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3.Согласование, уточнение и корректировка меры и характера коррекционно-педагогического влияния субъектов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образовательного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4.Индивидуальное консультирование родителей о ходе коррекционного процесса, посещение ими индивидуальных занятий, овладением приёмами автоматизации корректируемых звуков.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777D6">
        <w:rPr>
          <w:rFonts w:ascii="Times New Roman" w:eastAsia="Times New Roman" w:hAnsi="Times New Roman" w:cs="Times New Roman"/>
          <w:sz w:val="28"/>
          <w:szCs w:val="28"/>
        </w:rPr>
        <w:t>.Взаимодействие с педагогами через журнал взаимосвязи</w:t>
      </w:r>
      <w:r>
        <w:rPr>
          <w:rFonts w:ascii="Times New Roman" w:eastAsia="Times New Roman" w:hAnsi="Times New Roman" w:cs="Times New Roman"/>
          <w:sz w:val="28"/>
          <w:szCs w:val="28"/>
        </w:rPr>
        <w:t>, проведение консультаций.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·Достижение определённого позитивного эффекта в устранении у детей отклонений в речевом развитии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 этап: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Итогово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— диагностический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этапа: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2.Определение дальнейших образовательных (коррекционно-образовательных) перспектив детей, выпускников ДОУ.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Результат:</w:t>
      </w:r>
    </w:p>
    <w:p w:rsidR="00053AD3" w:rsidRDefault="00053AD3" w:rsidP="00053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·Решение о прекращении логопедической работы с ребёнком, изменении её характера или продолжении логопедической работы.</w:t>
      </w:r>
    </w:p>
    <w:p w:rsidR="00965CF5" w:rsidRDefault="00965CF5" w:rsidP="00965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 развития речи и коррекции её недостатков, которые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являются приоритетными для всех воспитанников групп компенсирующей  направленности 4-7лет с ОНР реализовываются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групповых, подгрупповых и индивидуальных занятиях.</w:t>
      </w:r>
    </w:p>
    <w:p w:rsidR="00965CF5" w:rsidRDefault="00D13BB4" w:rsidP="00965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5CF5">
        <w:rPr>
          <w:rFonts w:ascii="Times New Roman" w:eastAsia="Times New Roman" w:hAnsi="Times New Roman" w:cs="Times New Roman"/>
          <w:sz w:val="28"/>
          <w:szCs w:val="28"/>
        </w:rPr>
        <w:t xml:space="preserve">Тема, цель, содержание, методическая аранжировка занятий определяется в соответствии с программой Т.Б. Филичевой, Г.В. Чиркиной «Коррекционное обучение и воспитание детей с общим недоразвитием речи»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календарно-тематическому </w:t>
      </w:r>
      <w:r w:rsidR="00965CF5">
        <w:rPr>
          <w:rFonts w:ascii="Times New Roman" w:eastAsia="Times New Roman" w:hAnsi="Times New Roman" w:cs="Times New Roman"/>
          <w:sz w:val="28"/>
          <w:szCs w:val="28"/>
        </w:rPr>
        <w:t>плану логопеда (</w:t>
      </w:r>
      <w:proofErr w:type="gramStart"/>
      <w:r w:rsidR="00965CF5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 w:rsidR="00965CF5">
        <w:rPr>
          <w:rFonts w:ascii="Times New Roman" w:eastAsia="Times New Roman" w:hAnsi="Times New Roman" w:cs="Times New Roman"/>
          <w:i/>
          <w:sz w:val="28"/>
          <w:szCs w:val="28"/>
        </w:rPr>
        <w:t>. приложение 2</w:t>
      </w:r>
      <w:r w:rsidR="00965CF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5CF5" w:rsidRDefault="00F7439F" w:rsidP="00965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965C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Групповые занятия и подгрупповые </w:t>
      </w:r>
      <w:r w:rsidR="00965CF5">
        <w:rPr>
          <w:rFonts w:ascii="Times New Roman" w:eastAsia="Times New Roman" w:hAnsi="Times New Roman" w:cs="Times New Roman"/>
          <w:sz w:val="28"/>
          <w:szCs w:val="28"/>
        </w:rPr>
        <w:t xml:space="preserve">для детей в группе с ОНР приоритетно ориентированы на формирование </w:t>
      </w:r>
      <w:proofErr w:type="spellStart"/>
      <w:proofErr w:type="gramStart"/>
      <w:r w:rsidR="00965CF5"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="00965CF5">
        <w:rPr>
          <w:rFonts w:ascii="Times New Roman" w:eastAsia="Times New Roman" w:hAnsi="Times New Roman" w:cs="Times New Roman"/>
          <w:sz w:val="28"/>
          <w:szCs w:val="28"/>
        </w:rPr>
        <w:t>- грамматических</w:t>
      </w:r>
      <w:proofErr w:type="gramEnd"/>
      <w:r w:rsidR="00965CF5">
        <w:rPr>
          <w:rFonts w:ascii="Times New Roman" w:eastAsia="Times New Roman" w:hAnsi="Times New Roman" w:cs="Times New Roman"/>
          <w:sz w:val="28"/>
          <w:szCs w:val="28"/>
        </w:rPr>
        <w:t xml:space="preserve"> средств языка и развитие связной речи, формированию произношения и подготовке к обучению грамоте.</w:t>
      </w:r>
    </w:p>
    <w:p w:rsidR="00965CF5" w:rsidRDefault="00F7439F" w:rsidP="00965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5C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Индивидуальные занятия </w:t>
      </w:r>
      <w:r w:rsidR="00965CF5">
        <w:rPr>
          <w:rFonts w:ascii="Times New Roman" w:eastAsia="Times New Roman" w:hAnsi="Times New Roman" w:cs="Times New Roman"/>
          <w:sz w:val="28"/>
          <w:szCs w:val="28"/>
        </w:rPr>
        <w:t>направлены на осуществление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</w:t>
      </w:r>
    </w:p>
    <w:p w:rsidR="00965CF5" w:rsidRDefault="00F7439F" w:rsidP="00965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5CF5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965CF5">
        <w:rPr>
          <w:rFonts w:ascii="Times New Roman" w:eastAsia="Times New Roman" w:hAnsi="Times New Roman" w:cs="Times New Roman"/>
          <w:sz w:val="28"/>
          <w:szCs w:val="28"/>
        </w:rPr>
        <w:t>- логопедическая</w:t>
      </w:r>
      <w:proofErr w:type="gramEnd"/>
      <w:r w:rsidR="00965CF5">
        <w:rPr>
          <w:rFonts w:ascii="Times New Roman" w:eastAsia="Times New Roman" w:hAnsi="Times New Roman" w:cs="Times New Roman"/>
          <w:sz w:val="28"/>
          <w:szCs w:val="28"/>
        </w:rPr>
        <w:t xml:space="preserve">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На каждого ребёнка компенсирующей группы оформляется индивидуальная тетрадь. В неё записываются задания для закрепления знаний, умений и навыков, полученных на занятиях. Учитывая, что ребёнок занимается под руководством родителей, воспитателей, 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заданий.</w:t>
      </w:r>
    </w:p>
    <w:p w:rsidR="00837599" w:rsidRDefault="00837599" w:rsidP="00965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ОПИСАНИЕ СПЕЦИАЛЬНЫХ УСЛОВИЙ ОБУЧЕНИЯ И ВОСПИТАНИЯ ДЕТЕЙ С НАРУШЕНИЯМИ РЕЧИ.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условиям реализации программы.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педагогическое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обеспечение: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1.Обеспечение дифференцированных условий (оптимальный режим учебных нагрузок)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2.Обеспечение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(коррекционная направленность образовательного процесса; учёт индивидуальных особенностей ребёнка на адекватной возрасте форме работы с детьми - игровой деятельности, соблюдение комфортного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режима; использование современных педагогических технологий, в 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информационных, компьютерных для оптимизации образовательного процесса, повышения его эффективности;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3.Обеспечение специализированных условий (выдвижение комплекса специальных задач обучения, ориентированных на воспитанников с ОНР;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4.Обеспечение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санитарно – гигиенических правил и норм);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5.Обеспечение участия всех детей с ОНР, независимо от степени выраженности нарушений их развития в проведении воспитательных, культурно – развлекательных, спортивно – оздоровительных и иных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Специфика организации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коррекционной работы с детьми с нарушением речи, обусловливает необходимость специальной подготовки педагогического коллектива дошкольного образовательного учреждения. Повышение квалификации проводится на базе ГБОУ ВПО АСОУ.</w:t>
      </w:r>
    </w:p>
    <w:p w:rsidR="00837599" w:rsidRDefault="00837599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МДОУ имеется логопедический кабинет, который оснащён учебно-дидактическим материалом, специальными  методическими пособиями, играми,  видео - материалами коллективного пользования. В МДОУ имеется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установка. В паспорте логопедического кабинета  весь дидактический материал систематизирован по следующим разделам:</w:t>
      </w:r>
    </w:p>
    <w:p w:rsidR="00CD4F41" w:rsidRDefault="00CD4F41" w:rsidP="008375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1.Материалы для логопедического обследования.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2.Материалы для развития артикуляционной моторики, коррекции речевого дыхания, постановки, автоматизации и дифференциации звуков речи. 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3.Материал для развития фонематического слуха и формирования фонематического восприятия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4.Пособия для развития мелкой моторики.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Материалы для формирования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лексико</w:t>
      </w:r>
      <w:proofErr w:type="spellEnd"/>
      <w:r>
        <w:rPr>
          <w:rFonts w:ascii="Times New Roman" w:hAnsi="Times New Roman" w:cs="Times New Roman"/>
          <w:sz w:val="28"/>
        </w:rPr>
        <w:t>- грамматического</w:t>
      </w:r>
      <w:proofErr w:type="gramEnd"/>
      <w:r>
        <w:rPr>
          <w:rFonts w:ascii="Times New Roman" w:hAnsi="Times New Roman" w:cs="Times New Roman"/>
          <w:sz w:val="28"/>
        </w:rPr>
        <w:t xml:space="preserve"> строя речи и связной речи.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6.Материал для развития навыков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звуко</w:t>
      </w:r>
      <w:proofErr w:type="spellEnd"/>
      <w:r>
        <w:rPr>
          <w:rFonts w:ascii="Times New Roman" w:hAnsi="Times New Roman" w:cs="Times New Roman"/>
          <w:sz w:val="28"/>
        </w:rPr>
        <w:t xml:space="preserve"> - буквенного</w:t>
      </w:r>
      <w:proofErr w:type="gramEnd"/>
      <w:r>
        <w:rPr>
          <w:rFonts w:ascii="Times New Roman" w:hAnsi="Times New Roman" w:cs="Times New Roman"/>
          <w:sz w:val="28"/>
        </w:rPr>
        <w:t xml:space="preserve"> анализа, синтеза и обучения грамоте.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7.Материалы для развития высших психических функций.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8.Иннов</w:t>
      </w:r>
      <w:r w:rsidR="007204C3">
        <w:rPr>
          <w:rFonts w:ascii="Times New Roman" w:hAnsi="Times New Roman" w:cs="Times New Roman"/>
          <w:sz w:val="28"/>
        </w:rPr>
        <w:t xml:space="preserve">ации (компьютерные презентации, </w:t>
      </w:r>
      <w:r>
        <w:rPr>
          <w:rFonts w:ascii="Times New Roman" w:hAnsi="Times New Roman" w:cs="Times New Roman"/>
          <w:sz w:val="28"/>
        </w:rPr>
        <w:t>проектная деятельность)</w:t>
      </w:r>
    </w:p>
    <w:p w:rsidR="00837599" w:rsidRDefault="00837599" w:rsidP="0083759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ПОКАЗАТЕЛИ РЕЗУЛЬТАТИВНОСТИ И ЭФФЕКТИВНОСТИ КОРРЕКЦИОННОЙ РАБОТЫ.</w:t>
      </w: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итоге логопедической работы воспитанники старшей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>должны научиться:</w:t>
      </w:r>
    </w:p>
    <w:p w:rsidR="00F70096" w:rsidRDefault="00F70096" w:rsidP="00F7009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обращенную речь в соответствии с параметрами возрастной нормы;</w:t>
      </w:r>
    </w:p>
    <w:p w:rsidR="00F70096" w:rsidRDefault="00F70096" w:rsidP="00F7009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фонетически правильно оформлять звуковую сторону речи;</w:t>
      </w:r>
    </w:p>
    <w:p w:rsidR="00F70096" w:rsidRDefault="00F70096" w:rsidP="00F7009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передавать слоговую структуру слов, используемых в самостоятельной речи;</w:t>
      </w:r>
    </w:p>
    <w:p w:rsidR="00F70096" w:rsidRDefault="00F70096" w:rsidP="00F7009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в самостоятельной речи простыми распространенными предложениями и сложными предложениями, владеть навыками объединения их в рассказ;</w:t>
      </w:r>
    </w:p>
    <w:p w:rsidR="00F70096" w:rsidRDefault="00F70096" w:rsidP="00F7009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элементарными навыками пересказа;</w:t>
      </w:r>
    </w:p>
    <w:p w:rsidR="00F70096" w:rsidRPr="00F70096" w:rsidRDefault="00CD6AFE" w:rsidP="00F70096">
      <w:pPr>
        <w:pStyle w:val="a3"/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0096" w:rsidRPr="00F70096">
        <w:rPr>
          <w:rFonts w:ascii="Times New Roman" w:eastAsia="Times New Roman" w:hAnsi="Times New Roman" w:cs="Times New Roman"/>
          <w:sz w:val="28"/>
          <w:szCs w:val="28"/>
        </w:rPr>
        <w:t>владеть навыками диалогической речи;</w:t>
      </w:r>
    </w:p>
    <w:p w:rsidR="00F70096" w:rsidRPr="00F70096" w:rsidRDefault="00CD6AFE" w:rsidP="00F70096">
      <w:pPr>
        <w:pStyle w:val="a3"/>
        <w:numPr>
          <w:ilvl w:val="0"/>
          <w:numId w:val="7"/>
        </w:numPr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096" w:rsidRPr="00F70096">
        <w:rPr>
          <w:rFonts w:ascii="Times New Roman" w:eastAsia="Times New Roman" w:hAnsi="Times New Roman" w:cs="Times New Roman"/>
          <w:sz w:val="28"/>
          <w:szCs w:val="28"/>
        </w:rPr>
        <w:t>владеть навыками словообразования: образовывать имена существительные от глаголов, прилагательных от имен</w:t>
      </w: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существительных и глаголов, уменьшительно-ласкательные и увеличительные формы  имен существительных;</w:t>
      </w:r>
    </w:p>
    <w:p w:rsidR="00F70096" w:rsidRPr="006A69FB" w:rsidRDefault="00F70096" w:rsidP="006A69FB">
      <w:pPr>
        <w:pStyle w:val="a3"/>
        <w:numPr>
          <w:ilvl w:val="0"/>
          <w:numId w:val="8"/>
        </w:numPr>
        <w:suppressAutoHyphens/>
        <w:spacing w:after="0" w:line="36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6A69FB">
        <w:rPr>
          <w:rFonts w:ascii="Times New Roman" w:eastAsia="Times New Roman" w:hAnsi="Times New Roman" w:cs="Times New Roman"/>
          <w:sz w:val="28"/>
          <w:szCs w:val="28"/>
        </w:rPr>
        <w:t>грамматически правильно оформлять самостоятельную речь в соответствии с нормами языка; падежные, родовые, видовые окончания слов должны проговариваться четко; простые и некоторые сложные предлоги – употребляться адекватно;</w:t>
      </w:r>
    </w:p>
    <w:p w:rsidR="006A69FB" w:rsidRDefault="006A69FB" w:rsidP="006A69FB">
      <w:pPr>
        <w:numPr>
          <w:ilvl w:val="0"/>
          <w:numId w:val="3"/>
        </w:numPr>
        <w:suppressAutoHyphens/>
        <w:spacing w:after="0" w:line="360" w:lineRule="auto"/>
        <w:ind w:left="567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A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F70096" w:rsidRDefault="00F70096" w:rsidP="006A69FB">
      <w:pPr>
        <w:numPr>
          <w:ilvl w:val="0"/>
          <w:numId w:val="3"/>
        </w:numPr>
        <w:suppressAutoHyphens/>
        <w:spacing w:after="0" w:line="360" w:lineRule="auto"/>
        <w:ind w:left="567" w:hanging="142"/>
        <w:rPr>
          <w:rFonts w:ascii="Times New Roman" w:eastAsia="Times New Roman" w:hAnsi="Times New Roman" w:cs="Times New Roman"/>
          <w:sz w:val="28"/>
          <w:szCs w:val="28"/>
        </w:rPr>
      </w:pPr>
      <w:r w:rsidRPr="006A6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A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A69FB">
        <w:rPr>
          <w:rFonts w:ascii="Times New Roman" w:eastAsia="Times New Roman" w:hAnsi="Times New Roman" w:cs="Times New Roman"/>
          <w:sz w:val="28"/>
          <w:szCs w:val="28"/>
        </w:rPr>
        <w:t>владеть навыками звукового анализа и синтеза;</w:t>
      </w:r>
    </w:p>
    <w:p w:rsidR="00F70096" w:rsidRPr="006A69FB" w:rsidRDefault="006A69FB" w:rsidP="006A69FB">
      <w:pPr>
        <w:numPr>
          <w:ilvl w:val="0"/>
          <w:numId w:val="3"/>
        </w:numPr>
        <w:suppressAutoHyphens/>
        <w:spacing w:after="0" w:line="360" w:lineRule="auto"/>
        <w:ind w:left="567" w:hanging="142"/>
        <w:rPr>
          <w:rFonts w:ascii="Times New Roman" w:eastAsia="Times New Roman" w:hAnsi="Times New Roman" w:cs="Times New Roman"/>
          <w:sz w:val="28"/>
          <w:szCs w:val="28"/>
        </w:rPr>
      </w:pPr>
      <w:r w:rsidRPr="006A6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A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70096" w:rsidRPr="006A69FB">
        <w:rPr>
          <w:rFonts w:ascii="Times New Roman" w:eastAsia="Times New Roman" w:hAnsi="Times New Roman" w:cs="Times New Roman"/>
          <w:sz w:val="28"/>
          <w:szCs w:val="28"/>
        </w:rPr>
        <w:t>владеть элементами грамоты: навыками чтения и печатания слогов, слов в пределах программы.</w:t>
      </w: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итоге логопедической работы </w:t>
      </w:r>
      <w:r w:rsidRPr="00215357">
        <w:rPr>
          <w:rFonts w:ascii="Times New Roman" w:eastAsia="Times New Roman" w:hAnsi="Times New Roman" w:cs="Times New Roman"/>
          <w:b/>
          <w:sz w:val="28"/>
          <w:szCs w:val="28"/>
        </w:rPr>
        <w:t xml:space="preserve">речь воспитанников подготовительной группы </w:t>
      </w:r>
      <w:r>
        <w:rPr>
          <w:rFonts w:ascii="Times New Roman" w:eastAsia="Times New Roman" w:hAnsi="Times New Roman" w:cs="Times New Roman"/>
          <w:sz w:val="28"/>
          <w:szCs w:val="28"/>
        </w:rPr>
        <w:t>должна соответствовать языковым нормам по всем параметрам. Дети должны уметь: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свободно составлять рассказы, пересказы;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владеть навыками творческого рассказывания;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адекватно употреблять в речи простые и сложные предложения, усложняя их придаточными причины и следствия, однородными членами предложения и т.д.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в самостоятельной речи простые и сложные предлоги;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 xml:space="preserve">понимать и применять в речи все </w:t>
      </w:r>
      <w:proofErr w:type="spellStart"/>
      <w:proofErr w:type="gramStart"/>
      <w:r w:rsidRPr="006A1B03"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Pr="006A1B03">
        <w:rPr>
          <w:rFonts w:ascii="Times New Roman" w:eastAsia="Times New Roman" w:hAnsi="Times New Roman" w:cs="Times New Roman"/>
          <w:sz w:val="28"/>
          <w:szCs w:val="28"/>
        </w:rPr>
        <w:t xml:space="preserve"> - грамматические</w:t>
      </w:r>
      <w:proofErr w:type="gramEnd"/>
      <w:r w:rsidRPr="006A1B03">
        <w:rPr>
          <w:rFonts w:ascii="Times New Roman" w:eastAsia="Times New Roman" w:hAnsi="Times New Roman" w:cs="Times New Roman"/>
          <w:sz w:val="28"/>
          <w:szCs w:val="28"/>
        </w:rPr>
        <w:t xml:space="preserve"> категории слов;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овладеть навыками словообразования разных частей речи, переносить эти навыки на другой лексический материал;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оформлять речевое высказывание в соответствии с фонетическими нормами русского языка;</w:t>
      </w:r>
    </w:p>
    <w:p w:rsidR="00F70096" w:rsidRPr="006A1B03" w:rsidRDefault="00F70096" w:rsidP="006A1B0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 xml:space="preserve">овладеть правильным </w:t>
      </w:r>
      <w:proofErr w:type="spellStart"/>
      <w:r w:rsidRPr="006A1B03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6A1B03">
        <w:rPr>
          <w:rFonts w:ascii="Times New Roman" w:eastAsia="Times New Roman" w:hAnsi="Times New Roman" w:cs="Times New Roman"/>
          <w:sz w:val="28"/>
          <w:szCs w:val="28"/>
        </w:rPr>
        <w:t xml:space="preserve"> - слоговым оформлением речи.</w:t>
      </w:r>
    </w:p>
    <w:p w:rsidR="00F70096" w:rsidRDefault="006A1B03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Помимо этого у детей должны быть достаточно развиты другие </w:t>
      </w:r>
      <w:proofErr w:type="spellStart"/>
      <w:r w:rsidR="00F70096">
        <w:rPr>
          <w:rFonts w:ascii="Times New Roman" w:eastAsia="Times New Roman" w:hAnsi="Times New Roman" w:cs="Times New Roman"/>
          <w:sz w:val="28"/>
          <w:szCs w:val="28"/>
        </w:rPr>
        <w:t>предпосылочные</w:t>
      </w:r>
      <w:proofErr w:type="spellEnd"/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условия, во многом определяющие их готовность к школьному обучению:</w:t>
      </w:r>
    </w:p>
    <w:p w:rsidR="00F70096" w:rsidRPr="006A1B03" w:rsidRDefault="00F70096" w:rsidP="006A1B03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фонетическое восприятие;</w:t>
      </w:r>
    </w:p>
    <w:p w:rsidR="00F70096" w:rsidRPr="006A1B03" w:rsidRDefault="00F70096" w:rsidP="006A1B03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первоначальные навыки звукового и слогового анализа и синтеза;</w:t>
      </w:r>
    </w:p>
    <w:p w:rsidR="00F70096" w:rsidRPr="006A1B03" w:rsidRDefault="00F70096" w:rsidP="006A1B03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графо - моторные навыки;</w:t>
      </w:r>
    </w:p>
    <w:p w:rsidR="00F70096" w:rsidRPr="006A1B03" w:rsidRDefault="00F70096" w:rsidP="006A1B03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B03">
        <w:rPr>
          <w:rFonts w:ascii="Times New Roman" w:eastAsia="Times New Roman" w:hAnsi="Times New Roman" w:cs="Times New Roman"/>
          <w:sz w:val="28"/>
          <w:szCs w:val="28"/>
        </w:rPr>
        <w:t>элементарные навыки письма и чтения (чтение и написание печатными буквами слогов, слов).</w:t>
      </w:r>
    </w:p>
    <w:p w:rsidR="00F70096" w:rsidRDefault="00302A8F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0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Результативность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логопедической работы отслеживается через мониторинговые </w:t>
      </w:r>
      <w:r>
        <w:rPr>
          <w:rFonts w:ascii="Times New Roman" w:eastAsia="Times New Roman" w:hAnsi="Times New Roman" w:cs="Times New Roman"/>
          <w:sz w:val="28"/>
          <w:szCs w:val="28"/>
        </w:rPr>
        <w:t>(диагностические) исследования 3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раза в год с внесением последующих корректив в содержание всего </w:t>
      </w:r>
      <w:proofErr w:type="spellStart"/>
      <w:r w:rsidR="00F70096">
        <w:rPr>
          <w:rFonts w:ascii="Times New Roman" w:eastAsia="Times New Roman" w:hAnsi="Times New Roman" w:cs="Times New Roman"/>
          <w:sz w:val="28"/>
          <w:szCs w:val="28"/>
        </w:rPr>
        <w:t>коррекионн</w:t>
      </w:r>
      <w:proofErr w:type="gramStart"/>
      <w:r w:rsidR="00F7009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F7009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процесса.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мониторинга находят о</w:t>
      </w:r>
      <w:r>
        <w:rPr>
          <w:rFonts w:ascii="Times New Roman" w:eastAsia="Times New Roman" w:hAnsi="Times New Roman" w:cs="Times New Roman"/>
          <w:sz w:val="28"/>
          <w:szCs w:val="28"/>
        </w:rPr>
        <w:t>тражение в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таблицах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диаграммах,  «Экране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>звукопроизношения»</w:t>
      </w:r>
      <w:proofErr w:type="gramStart"/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1A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90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>ежегодном отчете и т.д.</w:t>
      </w: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</w:t>
      </w:r>
      <w:r w:rsidR="00AA477A">
        <w:rPr>
          <w:rFonts w:ascii="Times New Roman" w:eastAsia="Times New Roman" w:hAnsi="Times New Roman" w:cs="Times New Roman"/>
          <w:sz w:val="28"/>
          <w:szCs w:val="28"/>
        </w:rPr>
        <w:t>мониторинговых исследований: 1</w:t>
      </w:r>
      <w:r w:rsidR="009B5B0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половина сентября, </w:t>
      </w:r>
      <w:r w:rsidR="00AA477A">
        <w:rPr>
          <w:rFonts w:ascii="Times New Roman" w:eastAsia="Times New Roman" w:hAnsi="Times New Roman" w:cs="Times New Roman"/>
          <w:sz w:val="28"/>
          <w:szCs w:val="28"/>
        </w:rPr>
        <w:t xml:space="preserve">январь, 2-я половина </w:t>
      </w:r>
      <w:r>
        <w:rPr>
          <w:rFonts w:ascii="Times New Roman" w:eastAsia="Times New Roman" w:hAnsi="Times New Roman" w:cs="Times New Roman"/>
          <w:sz w:val="28"/>
          <w:szCs w:val="28"/>
        </w:rPr>
        <w:t>мая.</w:t>
      </w:r>
    </w:p>
    <w:p w:rsidR="00F70096" w:rsidRPr="00E94FFD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94FFD">
        <w:rPr>
          <w:rFonts w:ascii="Times New Roman" w:eastAsia="Times New Roman" w:hAnsi="Times New Roman" w:cs="Times New Roman"/>
          <w:b/>
          <w:iCs/>
          <w:sz w:val="28"/>
          <w:szCs w:val="28"/>
        </w:rPr>
        <w:t>Мониторинговая деятельность предполагает отслеживание:</w:t>
      </w:r>
    </w:p>
    <w:p w:rsidR="00F70096" w:rsidRDefault="00F70096" w:rsidP="00F70096">
      <w:pPr>
        <w:numPr>
          <w:ilvl w:val="0"/>
          <w:numId w:val="2"/>
        </w:numPr>
        <w:suppressAutoHyphens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динамики развития детей с ОНР;</w:t>
      </w:r>
    </w:p>
    <w:p w:rsidR="00F70096" w:rsidRDefault="00F70096" w:rsidP="00F70096">
      <w:pPr>
        <w:numPr>
          <w:ilvl w:val="0"/>
          <w:numId w:val="2"/>
        </w:numPr>
        <w:suppressAutoHyphens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</w:t>
      </w:r>
      <w:r w:rsidR="00E94FFD">
        <w:rPr>
          <w:rFonts w:ascii="Times New Roman" w:eastAsia="Times New Roman" w:hAnsi="Times New Roman" w:cs="Times New Roman"/>
          <w:sz w:val="28"/>
          <w:szCs w:val="28"/>
        </w:rPr>
        <w:t xml:space="preserve">вности Плана индивидуальной 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коррекционной работы;</w:t>
      </w:r>
    </w:p>
    <w:p w:rsidR="00F70096" w:rsidRDefault="008A574B" w:rsidP="00F70096">
      <w:pPr>
        <w:numPr>
          <w:ilvl w:val="0"/>
          <w:numId w:val="2"/>
        </w:numPr>
        <w:suppressAutoHyphens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эффективности перспективного  планирования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коррекционно-развивающей работы.</w:t>
      </w:r>
    </w:p>
    <w:p w:rsidR="00F70096" w:rsidRDefault="00374283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>Логопед анализирует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нение индивидуального плана 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коррекционной работы и </w:t>
      </w:r>
      <w:proofErr w:type="spellStart"/>
      <w:r w:rsidR="00F70096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F70096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развивающей работы в целом с детьми с ОНР. Коррекционная работа ведётся в тесном сотрудничестве с семьей ребёнка с ОНР и другими специалистами учреждения. (</w:t>
      </w:r>
      <w:r w:rsidR="00F70096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Start"/>
      <w:r w:rsidR="00F70096">
        <w:rPr>
          <w:rFonts w:ascii="Times New Roman" w:eastAsia="Times New Roman" w:hAnsi="Times New Roman" w:cs="Times New Roman"/>
          <w:i/>
          <w:sz w:val="28"/>
          <w:szCs w:val="28"/>
        </w:rPr>
        <w:t>.п</w:t>
      </w:r>
      <w:proofErr w:type="gramEnd"/>
      <w:r w:rsidR="00F70096">
        <w:rPr>
          <w:rFonts w:ascii="Times New Roman" w:eastAsia="Times New Roman" w:hAnsi="Times New Roman" w:cs="Times New Roman"/>
          <w:i/>
          <w:sz w:val="28"/>
          <w:szCs w:val="28"/>
        </w:rPr>
        <w:t>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3, 4</w:t>
      </w:r>
      <w:r w:rsidR="00F700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0096" w:rsidRDefault="00F70096" w:rsidP="00F700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ЗАКЛЮЧЕНИЕ.</w:t>
      </w:r>
    </w:p>
    <w:p w:rsidR="00305607" w:rsidRDefault="00305607" w:rsidP="00305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Планируемый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достижение каждым ребёнком уровня речевого развития, соответствующего возрастным нормам, предупреждение возможных трудностей в усвоении школьных знаний, обусловленных речевым недоразвитием, и обеспечивающим его социальную адаптацию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интеграцию в обществе. Тесное взаимодействие педагогов и родителей на основе продуманной и налаженной сети интегрированных связей, комплексной диагностики помогает осуществить оптимальный выбор методов, адекватных возрасту и структуре дефекта детей с ОНР, чем достигается эффективность и стабильность результатов. Своевременность принятых мер, сотрудничество специалистов обеспечивают речевое развитие ребёнка с ОНР, в чём можно убедиться, сопоставив результаты стартового, промежуточного, итогового логопедического обследования. Речевые показатели по всем параметрам улучшились.</w:t>
      </w:r>
    </w:p>
    <w:p w:rsidR="00011908" w:rsidRDefault="00011908" w:rsidP="00305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E90" w:rsidRDefault="006A7E90" w:rsidP="006A7E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БИБЛИОГРАФИЯ</w:t>
      </w:r>
    </w:p>
    <w:p w:rsidR="006A7E90" w:rsidRDefault="006A7E90" w:rsidP="006A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 Документация учителя-логопеда ДОУ. – М.: </w:t>
      </w:r>
    </w:p>
    <w:p w:rsidR="006A7E90" w:rsidRDefault="006A7E90" w:rsidP="006A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ТЦ Сфера, 2008.</w:t>
      </w:r>
    </w:p>
    <w:p w:rsidR="006A7E90" w:rsidRDefault="006A7E90" w:rsidP="006A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Санитарно-эпидемиологические правила и нормативы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2.4.1.1249-03 «Санитарно-эпидемиологические требования к устройству, содержанию и организации режима работы дошкольных образовательных учреждений» (утв. Главным государственным санитарным врачом РФ 25 марта 2003г.)</w:t>
      </w:r>
    </w:p>
    <w:p w:rsidR="006A7E90" w:rsidRDefault="006A7E90" w:rsidP="006A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 Филичева Т.Б., Чиркина Г.В. «Коррекционное обучение и воспитание детей 5-летнего возраста с общим недоразвитием речи», М., 1991.</w:t>
      </w:r>
    </w:p>
    <w:p w:rsidR="006A7E90" w:rsidRDefault="006A7E90" w:rsidP="006A7E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F0B" w:rsidRDefault="00676F0B" w:rsidP="00676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ПРИЛОЖЕНИЕ.</w:t>
      </w:r>
    </w:p>
    <w:p w:rsidR="00676F0B" w:rsidRDefault="00676F0B" w:rsidP="00676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F0B" w:rsidRDefault="00676F0B" w:rsidP="00676F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</w:t>
      </w:r>
      <w:r w:rsidR="006C47D1">
        <w:rPr>
          <w:rFonts w:ascii="Times New Roman" w:hAnsi="Times New Roman" w:cs="Times New Roman"/>
          <w:sz w:val="28"/>
          <w:szCs w:val="28"/>
        </w:rPr>
        <w:t>ы фронтальной работы в старшей и подготовительной группе.</w:t>
      </w:r>
    </w:p>
    <w:p w:rsidR="00676F0B" w:rsidRDefault="006C47D1" w:rsidP="00676F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Календарно-тематические </w:t>
      </w:r>
      <w:r w:rsidR="00676F0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76F0B">
        <w:rPr>
          <w:rFonts w:ascii="Times New Roman" w:hAnsi="Times New Roman" w:cs="Times New Roman"/>
          <w:sz w:val="28"/>
          <w:szCs w:val="28"/>
        </w:rPr>
        <w:t xml:space="preserve"> работы в старшей </w:t>
      </w:r>
      <w:r>
        <w:rPr>
          <w:rFonts w:ascii="Times New Roman" w:hAnsi="Times New Roman" w:cs="Times New Roman"/>
          <w:sz w:val="28"/>
          <w:szCs w:val="28"/>
        </w:rPr>
        <w:t xml:space="preserve">и подготовительной </w:t>
      </w:r>
      <w:r w:rsidR="00676F0B">
        <w:rPr>
          <w:rFonts w:ascii="Times New Roman" w:hAnsi="Times New Roman" w:cs="Times New Roman"/>
          <w:sz w:val="28"/>
          <w:szCs w:val="28"/>
        </w:rPr>
        <w:t>группе.</w:t>
      </w:r>
    </w:p>
    <w:p w:rsidR="00676F0B" w:rsidRDefault="00676F0B" w:rsidP="00676F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работы с родителями.</w:t>
      </w:r>
    </w:p>
    <w:p w:rsidR="00676F0B" w:rsidRPr="005242C0" w:rsidRDefault="00676F0B" w:rsidP="00676F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работы с педагогами ДОУ.</w:t>
      </w:r>
    </w:p>
    <w:p w:rsidR="00305151" w:rsidRDefault="00305151" w:rsidP="006A7E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7D4E" w:rsidRDefault="00267D4E" w:rsidP="006A7E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7D4E" w:rsidRPr="00267D4E" w:rsidRDefault="00267D4E" w:rsidP="00267D4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7D4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4E">
        <w:rPr>
          <w:rFonts w:ascii="Times New Roman" w:hAnsi="Times New Roman" w:cs="Times New Roman"/>
          <w:b/>
          <w:sz w:val="28"/>
          <w:szCs w:val="28"/>
        </w:rPr>
        <w:t>План фронтальной работы в старшей логопедической группе</w:t>
      </w: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8647"/>
      </w:tblGrid>
      <w:tr w:rsidR="00267D4E" w:rsidRPr="00063B9D" w:rsidTr="00222705">
        <w:trPr>
          <w:trHeight w:val="839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Лексические и фонетические темы</w:t>
            </w: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1.09-04.09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07.09-11.09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детей.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14.09-18.09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Осень. Существительные с уменьшительно-ласкательными суффиксами. Артикуляционный аппарат.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21.09-25.09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Овощи. Ответы на вопросы.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28.09-02.10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Фрукты. Существительные единственного и множественного числа.</w:t>
            </w: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05.10-09.10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Сад- огород. Составление простых предложений по вопросам.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12.10-16.10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Деревья. Развитие слухового восприятия на неречевых звуках.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19.10-23.11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Ягоды. Развитие слухового восприятия на неречевых звуках.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26.10-</w:t>
            </w:r>
          </w:p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Грибы. Развитие слухового восприятия на неречевых звуках.</w:t>
            </w: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02.11-06.11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символика. Рассказ о стране.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09.11-13.11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Человек. Части тела. Согласование прилагательных с существительными в роде и числе.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16.11-20.11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Игрушки. Глаголы повелительного наклонения.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23.11-27.11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Поздняя осень. Существительные ед.ч. в </w:t>
            </w:r>
            <w:proofErr w:type="gram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.п. </w:t>
            </w: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tabs>
                <w:tab w:val="left" w:pos="51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30.11-04.12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Зима. Согласование существительных с глаголами ед. и мн. числа настоящего времени. Построение простого предложения из 3-4 слов.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«А».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07.12-11.12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Зимующие птицы. Предлоги 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на-с-под-над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 Звук и буква «У».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14.12-18.12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«Новогодняя сказка». Предлоги </w:t>
            </w:r>
            <w:proofErr w:type="spellStart"/>
            <w:proofErr w:type="gram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в-из</w:t>
            </w:r>
            <w:proofErr w:type="spellEnd"/>
            <w:proofErr w:type="gram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 Звуки и буквы «</w:t>
            </w:r>
            <w:proofErr w:type="gram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А-У</w:t>
            </w:r>
            <w:proofErr w:type="gram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21.12-25.12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проекта.</w:t>
            </w:r>
          </w:p>
          <w:p w:rsidR="00267D4E" w:rsidRDefault="00267D4E" w:rsidP="002227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11.01-15.01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Дикие животные.  Образование существительных ед. и мн. числа с помощью суффиксов </w:t>
            </w:r>
            <w:proofErr w:type="gram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 Дословный пересказ небольшого рассказа. Звук и буква «О».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18.01-22.01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животные. Предлоги 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за-по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Предлоги 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у-к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 Звуки и буквы «А, У, О».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25.01-29.01</w:t>
            </w:r>
          </w:p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птицы. Образование существительных ед. и мн. числа с помощью суффиксов </w:t>
            </w:r>
            <w:proofErr w:type="gram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енок</w:t>
            </w:r>
            <w:proofErr w:type="spell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 Звук и буква «И».</w:t>
            </w: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01.02-05.02</w:t>
            </w:r>
          </w:p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Одежда. Практическое усвоение окончаний глаголов женского и мужского рода прошедшего времени. Звук и буква «И».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08.02-</w:t>
            </w:r>
          </w:p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Обувь. Практическое усвоение окончаний глаголов женского и мужского рода прошедшего времени. Заучивание стихотворения С.А.Васильевой «Обувной магазин». Звуки и буквы «А, У, И, О».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15.02-19.02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Профессии. Употребление существительных в дательном падеже.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ответы на них. Звук и буква «М</w:t>
            </w: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22.02-26.02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Отечества.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за-перед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Звук и буква «Н</w:t>
            </w: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02-11</w:t>
            </w: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«Мамочка милая – самая любимая». </w:t>
            </w: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spellStart"/>
            <w:proofErr w:type="gramStart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с-из</w:t>
            </w:r>
            <w:proofErr w:type="spellEnd"/>
            <w:proofErr w:type="gramEnd"/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. Звук и буква «П».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14.03-18.03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Семья. Диалог со сверстниками. Звук и буква «Б».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21.03-25.03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Весна. Согласование прилагательных с существительными в роде и числе. Звук и буква «Г».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28.03-</w:t>
            </w:r>
          </w:p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647" w:type="dxa"/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Перелетные птицы. Пересказ небольшого текста. Звук и буква «К».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04.04-08.04</w:t>
            </w:r>
          </w:p>
        </w:tc>
        <w:tc>
          <w:tcPr>
            <w:tcW w:w="8647" w:type="dxa"/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Мебель. Согласование прилагательных с существительными в роде и числе. Составление небольшого рассказа по образцу (картинный план). Звук и буква «Д».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11.04-15.04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67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Транспорт. Приставочные глаголы. Звук и буква «Т».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18.04-22.04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Посуда. Заучивание простых стихотворений. Вопросы и ответы на них. Звук и буква «В».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25.04-29.04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Насекомые. Звук и буква «Ф».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02.05-06.05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Победы. Звук и буква «Х».</w:t>
            </w:r>
          </w:p>
        </w:tc>
      </w:tr>
      <w:tr w:rsidR="00267D4E" w:rsidRPr="00063B9D" w:rsidTr="00222705">
        <w:trPr>
          <w:trHeight w:val="10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10.05-13.05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Цветы. Образование антонимов.</w:t>
            </w: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16.05-20.05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Лето. Согласование прилагательных с существительными в роде и числе. Составление небольшого рассказа по сюжетной картине.</w:t>
            </w:r>
          </w:p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E" w:rsidRPr="00063B9D" w:rsidTr="00222705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23.05-31.05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4E" w:rsidRPr="00063B9D" w:rsidRDefault="00267D4E" w:rsidP="002227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9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</w:tr>
    </w:tbl>
    <w:p w:rsidR="00267D4E" w:rsidRPr="003E307D" w:rsidRDefault="00267D4E" w:rsidP="00267D4E">
      <w:pPr>
        <w:spacing w:after="0"/>
        <w:jc w:val="right"/>
        <w:rPr>
          <w:b/>
          <w:i/>
          <w:sz w:val="24"/>
          <w:szCs w:val="24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фронтальной работы в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267D4E">
        <w:rPr>
          <w:rFonts w:ascii="Times New Roman" w:hAnsi="Times New Roman" w:cs="Times New Roman"/>
          <w:b/>
          <w:sz w:val="28"/>
          <w:szCs w:val="28"/>
        </w:rPr>
        <w:t xml:space="preserve"> логопедической группе</w:t>
      </w:r>
    </w:p>
    <w:p w:rsidR="00267D4E" w:rsidRDefault="00267D4E" w:rsidP="00267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1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67D4E" w:rsidRPr="00943214" w:rsidRDefault="00267D4E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sz w:val="24"/>
                <w:szCs w:val="24"/>
              </w:rPr>
              <w:t>15.09-19.09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sz w:val="24"/>
                <w:szCs w:val="24"/>
              </w:rPr>
              <w:t>Фрукты. Звук и буква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загадок о фруктах.</w:t>
            </w:r>
          </w:p>
          <w:p w:rsidR="00267D4E" w:rsidRPr="00976062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sz w:val="24"/>
                <w:szCs w:val="24"/>
              </w:rPr>
              <w:t>22.09-26.09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Звук и буква О. Составление рассказов-описаний. Сказка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самый» (инсценировка).</w:t>
            </w:r>
          </w:p>
          <w:p w:rsidR="00267D4E" w:rsidRPr="00976062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29.09-3.10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Хлеб. Звук и буква У. Беседа по репродукции картины И.И.Шишкина «Рожь». </w:t>
            </w:r>
          </w:p>
          <w:p w:rsidR="00267D4E" w:rsidRPr="00976062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6.10-10.10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Деревья. Звук и буква И.</w:t>
            </w:r>
          </w:p>
          <w:p w:rsidR="00267D4E" w:rsidRPr="00976062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13.10-17.10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Грибы и ягоды. Звук и буква Б.</w:t>
            </w:r>
          </w:p>
          <w:bookmarkEnd w:id="0"/>
          <w:bookmarkEnd w:id="1"/>
          <w:p w:rsidR="00267D4E" w:rsidRPr="009E4F45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20.10-24.10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(экскурсия). Звук и буква П. Беседа по репродукции картины Поленова «Золотая осень» (синонимы).</w:t>
            </w:r>
          </w:p>
          <w:p w:rsidR="00267D4E" w:rsidRPr="00976062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Pr="00976062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27.10-31.10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птицы. Звуки звонкие и глухие.</w:t>
            </w:r>
          </w:p>
          <w:p w:rsidR="00267D4E" w:rsidRPr="00976062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5.11-7.11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Звуки и буквы «Б-П». Заучивание отрывка из стихотворения С.А. Есенина о Родине (синонимы).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10.11-14.11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тела. Звук и буква В.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17.11-21.11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Звук и буква Ф.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24.11-28.11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питания. Звуки и буквы «В-Ф». Относительные прилагательные.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1.12-5.12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 уборы. Звук и буква Г.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8.12-12.12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Звук и буква К.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15.12-19.12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 Звуки и буквы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К». Пересказ рассказа Пришвина «Дятел» (синонимы).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22.12-26.12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Звуки и буквы «Ы-И».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12.01-16.01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 Звук и буква Д. Пересказ.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19.01-23.01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 Звук и буква Т. Рассказ-описание.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26.01-30.01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холодных и жарких стран. Звуки и буквы «Д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2.02-6.02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птицы. Звук и буква С.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9.02-13.02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Звук и буква З.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16.02-20.02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Звуки и буквы «С-З».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23.02-27.02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Звук и буква М.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2.03-6.03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Семья. Звук и буква Н.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9.03-13.03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Звук и буква Л. Стихотворение Есенина «Черемуха» (синонимы).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 Звук и буква Р. Сложные слова.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 Звуки и буквы «Р-Л».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30.03-3.04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город. Звук и буква Ш. Рассказ по вопросному плану.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6.04-10.04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 Звуки и буквы «Ш-С».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Книги. Звук и буква Ж.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Рыбы. Звуки и буквы «Ш-Ж». Пересказ.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Цветы. Буква Я.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4.05-8.05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 Звук и буква Ч. Стихотворение Исаковского «Навек запомни» (синонимы).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Звук и буква Щ.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 Звук и буква Й.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4E" w:rsidTr="00222705">
        <w:tc>
          <w:tcPr>
            <w:tcW w:w="1809" w:type="dxa"/>
          </w:tcPr>
          <w:p w:rsidR="00267D4E" w:rsidRDefault="00267D4E" w:rsidP="0022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25.05-29.05</w:t>
            </w:r>
          </w:p>
        </w:tc>
        <w:tc>
          <w:tcPr>
            <w:tcW w:w="7762" w:type="dxa"/>
          </w:tcPr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267D4E" w:rsidRDefault="00267D4E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70DF" w:rsidRDefault="00CF70DF" w:rsidP="00CF70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7D4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CF70DF" w:rsidRDefault="00CF70DF" w:rsidP="00CF7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работы в старшей логопедической группе</w:t>
      </w:r>
    </w:p>
    <w:p w:rsidR="00CF70DF" w:rsidRDefault="00CF70DF" w:rsidP="00CF7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0"/>
        <w:gridCol w:w="1660"/>
        <w:gridCol w:w="2692"/>
        <w:gridCol w:w="2128"/>
        <w:gridCol w:w="2151"/>
      </w:tblGrid>
      <w:tr w:rsidR="00CF70DF" w:rsidTr="00222705">
        <w:tc>
          <w:tcPr>
            <w:tcW w:w="940" w:type="dxa"/>
          </w:tcPr>
          <w:p w:rsidR="00CF70DF" w:rsidRPr="006F5416" w:rsidRDefault="00CF70DF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0" w:type="dxa"/>
          </w:tcPr>
          <w:p w:rsidR="00CF70DF" w:rsidRPr="006F5416" w:rsidRDefault="00CF70DF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692" w:type="dxa"/>
          </w:tcPr>
          <w:p w:rsidR="00CF70DF" w:rsidRPr="006F5416" w:rsidRDefault="00CF70DF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128" w:type="dxa"/>
          </w:tcPr>
          <w:p w:rsidR="00CF70DF" w:rsidRPr="006F5416" w:rsidRDefault="00CF70DF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2151" w:type="dxa"/>
          </w:tcPr>
          <w:p w:rsidR="00CF70DF" w:rsidRPr="006F5416" w:rsidRDefault="00CF70DF" w:rsidP="0022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сторона речи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Существительные с уменьшительно-ласкательными суффиксами, ед. и мн. числа.</w:t>
            </w:r>
          </w:p>
          <w:p w:rsidR="00CF70DF" w:rsidRPr="003D167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существительными.</w:t>
            </w:r>
          </w:p>
        </w:tc>
        <w:tc>
          <w:tcPr>
            <w:tcW w:w="2128" w:type="dxa"/>
          </w:tcPr>
          <w:p w:rsidR="00CF70DF" w:rsidRPr="001523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Беседа об осени.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«Докажи, что на картине осень».</w:t>
            </w:r>
          </w:p>
        </w:tc>
        <w:tc>
          <w:tcPr>
            <w:tcW w:w="2151" w:type="dxa"/>
          </w:tcPr>
          <w:p w:rsidR="00CF70DF" w:rsidRPr="001523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на материале речевых звуков. Уточнение произношения гласных звуков.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66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проекта.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2692" w:type="dxa"/>
          </w:tcPr>
          <w:p w:rsidR="00CF70DF" w:rsidRPr="003D167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Существительные с уменьшительно- ласкательными суффиксами.</w:t>
            </w:r>
          </w:p>
          <w:p w:rsidR="00CF70DF" w:rsidRPr="003D167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Подбор признаков к предмету (согласование прилагательных с существительными).</w:t>
            </w:r>
          </w:p>
          <w:p w:rsidR="00CF70DF" w:rsidRPr="003D167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Ед. и мн. число существительных.</w:t>
            </w:r>
          </w:p>
        </w:tc>
        <w:tc>
          <w:tcPr>
            <w:tcW w:w="2128" w:type="dxa"/>
          </w:tcPr>
          <w:p w:rsidR="00CF70DF" w:rsidRPr="004E13D6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D6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CF70DF" w:rsidRPr="004E13D6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Рифмован</w:t>
            </w:r>
            <w:r w:rsidRPr="004E13D6">
              <w:rPr>
                <w:rFonts w:ascii="Times New Roman" w:hAnsi="Times New Roman" w:cs="Times New Roman"/>
                <w:sz w:val="28"/>
                <w:szCs w:val="28"/>
              </w:rPr>
              <w:t>ный рассказ «Корзина с урожаем».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9B7B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наиболее легких согласных: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м-мь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п-пь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б-бь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т-ть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д-дь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н-нь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2692" w:type="dxa"/>
          </w:tcPr>
          <w:p w:rsidR="00CF70DF" w:rsidRPr="0078523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 xml:space="preserve"> ед. и мн. числа.</w:t>
            </w:r>
          </w:p>
          <w:p w:rsidR="00CF70DF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Приставочные глаголы.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 xml:space="preserve"> Подбор признаков к предмету (со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 с существительны</w:t>
            </w: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>ми).</w:t>
            </w:r>
          </w:p>
        </w:tc>
        <w:tc>
          <w:tcPr>
            <w:tcW w:w="2128" w:type="dxa"/>
          </w:tcPr>
          <w:p w:rsidR="00CF70DF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простых предложений.</w:t>
            </w:r>
          </w:p>
          <w:p w:rsidR="00CF70DF" w:rsidRPr="00DC1AA0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AA0">
              <w:rPr>
                <w:rFonts w:ascii="Times New Roman" w:hAnsi="Times New Roman" w:cs="Times New Roman"/>
                <w:sz w:val="28"/>
                <w:szCs w:val="28"/>
              </w:rPr>
              <w:t>Загадки-описания.</w:t>
            </w:r>
          </w:p>
          <w:p w:rsidR="00CF70DF" w:rsidRPr="00DC1AA0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AA0">
              <w:rPr>
                <w:rFonts w:ascii="Times New Roman" w:hAnsi="Times New Roman" w:cs="Times New Roman"/>
                <w:sz w:val="28"/>
                <w:szCs w:val="28"/>
              </w:rPr>
              <w:t xml:space="preserve">Рассказ «Чем полезны </w:t>
            </w:r>
            <w:r w:rsidRPr="00DC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фрукты?».</w:t>
            </w:r>
          </w:p>
          <w:p w:rsidR="00CF70DF" w:rsidRPr="00DC1AA0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E407BB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звуками.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>Игра «Спрячь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слоги в ладошки» (слоговая структура</w:t>
            </w: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66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Сад-огород.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проекта.</w:t>
            </w:r>
          </w:p>
        </w:tc>
        <w:tc>
          <w:tcPr>
            <w:tcW w:w="2692" w:type="dxa"/>
          </w:tcPr>
          <w:p w:rsidR="00CF70DF" w:rsidRPr="0057646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69">
              <w:rPr>
                <w:rFonts w:ascii="Times New Roman" w:hAnsi="Times New Roman" w:cs="Times New Roman"/>
                <w:sz w:val="28"/>
                <w:szCs w:val="28"/>
              </w:rPr>
              <w:t>Развивать умение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бразовывать мн. число существительных.</w:t>
            </w:r>
          </w:p>
          <w:p w:rsidR="00CF70DF" w:rsidRPr="0057646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прилагатель</w:t>
            </w:r>
            <w:r w:rsidRPr="00576469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  <w:p w:rsidR="00CF70DF" w:rsidRPr="0057646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F64B9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простых предложе</w:t>
            </w:r>
            <w:r w:rsidRPr="00F64B9F">
              <w:rPr>
                <w:rFonts w:ascii="Times New Roman" w:hAnsi="Times New Roman" w:cs="Times New Roman"/>
                <w:sz w:val="28"/>
                <w:szCs w:val="28"/>
              </w:rPr>
              <w:t>ний по вопросам.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4C3C83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Работа над звуками.</w:t>
            </w:r>
          </w:p>
          <w:p w:rsidR="00CF70DF" w:rsidRPr="0042733D" w:rsidRDefault="00CF70DF" w:rsidP="00CF70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Игра «Спрячь слоги в ладошки» (</w:t>
            </w:r>
            <w:proofErr w:type="spellStart"/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выхлопывание</w:t>
            </w:r>
            <w:proofErr w:type="spellEnd"/>
            <w:r w:rsidRPr="004C3C83">
              <w:rPr>
                <w:rFonts w:ascii="Times New Roman" w:hAnsi="Times New Roman" w:cs="Times New Roman"/>
                <w:sz w:val="28"/>
                <w:szCs w:val="28"/>
              </w:rPr>
              <w:t xml:space="preserve"> слоговой структуры слов по теме).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Закреплять умение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бразовывать мн.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0DF" w:rsidRPr="0017688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</w:t>
            </w: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ых.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огласовывать слова в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53701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Рассказы по темам:</w:t>
            </w:r>
          </w:p>
          <w:p w:rsidR="00CF70DF" w:rsidRPr="0053701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«Как вести себя в лесу».</w:t>
            </w:r>
          </w:p>
          <w:p w:rsidR="00CF70DF" w:rsidRPr="0053701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«Зачем нужны деревья».</w:t>
            </w:r>
          </w:p>
          <w:p w:rsidR="00CF70DF" w:rsidRPr="00537012" w:rsidRDefault="00CF70DF" w:rsidP="00CF70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</w:t>
            </w: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вие осеннего листочка».</w:t>
            </w:r>
          </w:p>
        </w:tc>
        <w:tc>
          <w:tcPr>
            <w:tcW w:w="2151" w:type="dxa"/>
          </w:tcPr>
          <w:p w:rsidR="00CF70DF" w:rsidRPr="0040074C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C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CF70DF" w:rsidRPr="0040074C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C">
              <w:rPr>
                <w:rFonts w:ascii="Times New Roman" w:hAnsi="Times New Roman" w:cs="Times New Roman"/>
                <w:sz w:val="28"/>
                <w:szCs w:val="28"/>
              </w:rPr>
              <w:t>Повторение слоговых цепочек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</w:p>
        </w:tc>
        <w:tc>
          <w:tcPr>
            <w:tcW w:w="2692" w:type="dxa"/>
          </w:tcPr>
          <w:p w:rsidR="00CF70DF" w:rsidRPr="002A448E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словообразова</w:t>
            </w:r>
            <w:r w:rsidRPr="002A448E">
              <w:rPr>
                <w:rFonts w:ascii="Times New Roman" w:hAnsi="Times New Roman" w:cs="Times New Roman"/>
                <w:sz w:val="28"/>
                <w:szCs w:val="28"/>
              </w:rPr>
              <w:t>ния (Какой?</w:t>
            </w:r>
            <w:proofErr w:type="gramEnd"/>
            <w:r w:rsidRPr="002A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448E">
              <w:rPr>
                <w:rFonts w:ascii="Times New Roman" w:hAnsi="Times New Roman" w:cs="Times New Roman"/>
                <w:sz w:val="28"/>
                <w:szCs w:val="28"/>
              </w:rPr>
              <w:t>Какое?).</w:t>
            </w:r>
            <w:proofErr w:type="gramEnd"/>
          </w:p>
          <w:p w:rsidR="00CF70DF" w:rsidRPr="002A448E" w:rsidRDefault="00CF70DF" w:rsidP="00CF70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прилагатель</w:t>
            </w:r>
            <w:r w:rsidRPr="002A448E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2128" w:type="dxa"/>
          </w:tcPr>
          <w:p w:rsidR="00CF70DF" w:rsidRPr="004B56F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F8">
              <w:rPr>
                <w:rFonts w:ascii="Times New Roman" w:hAnsi="Times New Roman" w:cs="Times New Roman"/>
                <w:sz w:val="28"/>
                <w:szCs w:val="28"/>
              </w:rPr>
              <w:t>Составлени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рассказа о ягоде по  предложен</w:t>
            </w:r>
            <w:r w:rsidRPr="004B56F8">
              <w:rPr>
                <w:rFonts w:ascii="Times New Roman" w:hAnsi="Times New Roman" w:cs="Times New Roman"/>
                <w:sz w:val="28"/>
                <w:szCs w:val="28"/>
              </w:rPr>
              <w:t>ному наглядному плану.</w:t>
            </w:r>
          </w:p>
          <w:p w:rsidR="00CF70DF" w:rsidRPr="004B56F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B56F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B56F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01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CF70DF" w:rsidRPr="003D4A01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Короткие и длинные слова.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2692" w:type="dxa"/>
          </w:tcPr>
          <w:p w:rsidR="00CF70DF" w:rsidRPr="005967B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Образовывать отглагольные прилагательные (упр. «Какие грибы»).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5967B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по цепочке сказки В. </w:t>
            </w:r>
            <w:proofErr w:type="spellStart"/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967B2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грибом».</w:t>
            </w:r>
          </w:p>
          <w:p w:rsidR="00CF70DF" w:rsidRPr="005967B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«Осенний лес».</w:t>
            </w:r>
          </w:p>
          <w:p w:rsidR="00CF70DF" w:rsidRPr="005967B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320A6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F">
              <w:rPr>
                <w:rFonts w:ascii="Times New Roman" w:hAnsi="Times New Roman" w:cs="Times New Roman"/>
                <w:sz w:val="28"/>
                <w:szCs w:val="28"/>
              </w:rPr>
              <w:t>Упражнение «Подскажи словечко».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proofErr w:type="spellEnd"/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</w:t>
            </w:r>
          </w:p>
        </w:tc>
        <w:tc>
          <w:tcPr>
            <w:tcW w:w="2692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55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своей стране.</w:t>
            </w:r>
          </w:p>
          <w:p w:rsidR="00CF70DF" w:rsidRPr="00B20552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8A55A2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A2">
              <w:rPr>
                <w:rFonts w:ascii="Times New Roman" w:hAnsi="Times New Roman" w:cs="Times New Roman"/>
                <w:sz w:val="28"/>
                <w:szCs w:val="28"/>
              </w:rPr>
              <w:t>Прослушивание гимна России.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660" w:type="dxa"/>
          </w:tcPr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Человек. </w:t>
            </w:r>
          </w:p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Активиро</w:t>
            </w:r>
            <w:proofErr w:type="spellEnd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 глагольный словарь.</w:t>
            </w:r>
          </w:p>
        </w:tc>
        <w:tc>
          <w:tcPr>
            <w:tcW w:w="2692" w:type="dxa"/>
          </w:tcPr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прилагательных с существительны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ми в роде и числе.</w:t>
            </w:r>
          </w:p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мн. числа существи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тельных.</w:t>
            </w:r>
          </w:p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числительных с существительны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Развивать умение отвеч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полным ответом на поставлен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ный вопрос.</w:t>
            </w:r>
          </w:p>
          <w:p w:rsidR="00CF70DF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Описание портрета любимого героя сказки.</w:t>
            </w:r>
          </w:p>
          <w:p w:rsidR="00CF70DF" w:rsidRPr="00BC5D71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B31D89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 w:cs="Times New Roman"/>
                <w:sz w:val="28"/>
                <w:szCs w:val="28"/>
              </w:rPr>
              <w:t>Игра на развитие внимания и слуха «Кулак, ладонь, ребро».</w:t>
            </w:r>
          </w:p>
          <w:p w:rsidR="00CF70DF" w:rsidRPr="00B31D89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Работа над дикцией, звуками.</w:t>
            </w:r>
          </w:p>
          <w:p w:rsidR="00CF70DF" w:rsidRPr="00B31D89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660" w:type="dxa"/>
          </w:tcPr>
          <w:p w:rsidR="00CF70DF" w:rsidRPr="00B31D89" w:rsidRDefault="00CF70DF" w:rsidP="002227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 w:cs="Times New Roman"/>
                <w:sz w:val="28"/>
                <w:szCs w:val="28"/>
              </w:rPr>
              <w:t xml:space="preserve">Игрушки. Глаголы </w:t>
            </w:r>
            <w:proofErr w:type="spellStart"/>
            <w:proofErr w:type="gramStart"/>
            <w:r w:rsidRPr="00B31D89">
              <w:rPr>
                <w:rFonts w:ascii="Times New Roman" w:hAnsi="Times New Roman" w:cs="Times New Roman"/>
                <w:sz w:val="28"/>
                <w:szCs w:val="28"/>
              </w:rPr>
              <w:t>повелитель-ного</w:t>
            </w:r>
            <w:proofErr w:type="spellEnd"/>
            <w:proofErr w:type="gramEnd"/>
            <w:r w:rsidRPr="00B31D89">
              <w:rPr>
                <w:rFonts w:ascii="Times New Roman" w:hAnsi="Times New Roman" w:cs="Times New Roman"/>
                <w:sz w:val="28"/>
                <w:szCs w:val="28"/>
              </w:rPr>
              <w:t xml:space="preserve"> наклонения</w:t>
            </w:r>
          </w:p>
        </w:tc>
        <w:tc>
          <w:tcPr>
            <w:tcW w:w="2692" w:type="dxa"/>
          </w:tcPr>
          <w:p w:rsidR="00CF70DF" w:rsidRPr="00B31D89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Употребле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в речи местоимений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моя,</w:t>
            </w:r>
            <w:r w:rsidRPr="00B31D89">
              <w:rPr>
                <w:rFonts w:ascii="Times New Roman" w:hAnsi="Times New Roman"/>
                <w:sz w:val="28"/>
                <w:szCs w:val="28"/>
              </w:rPr>
              <w:t xml:space="preserve"> мои.</w:t>
            </w:r>
          </w:p>
          <w:p w:rsidR="00CF70DF" w:rsidRPr="00B31D89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Существительные</w:t>
            </w:r>
            <w:r w:rsidRPr="00B31D89">
              <w:rPr>
                <w:rFonts w:ascii="Times New Roman" w:hAnsi="Times New Roman"/>
                <w:sz w:val="28"/>
                <w:szCs w:val="28"/>
              </w:rPr>
              <w:t xml:space="preserve"> с уменьшительно-ласкательными суффиксами.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Образование относительных прилагательных.</w:t>
            </w:r>
          </w:p>
        </w:tc>
        <w:tc>
          <w:tcPr>
            <w:tcW w:w="2128" w:type="dxa"/>
          </w:tcPr>
          <w:p w:rsidR="00CF70DF" w:rsidRPr="00D4068D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CF70DF" w:rsidRPr="00D4068D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«Моя любимая игрушка».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«Узнай игрушку по описанию».</w:t>
            </w:r>
          </w:p>
        </w:tc>
        <w:tc>
          <w:tcPr>
            <w:tcW w:w="2151" w:type="dxa"/>
          </w:tcPr>
          <w:p w:rsidR="00CF70DF" w:rsidRPr="00D4068D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Считалка «Мяч» (по 4 хлопка на каждую строчку).</w:t>
            </w:r>
          </w:p>
          <w:p w:rsidR="00CF70DF" w:rsidRPr="00D4068D" w:rsidRDefault="00CF70DF" w:rsidP="002227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Деление слов на части.</w:t>
            </w:r>
          </w:p>
          <w:p w:rsidR="00CF70DF" w:rsidRPr="0042733D" w:rsidRDefault="00CF70DF" w:rsidP="00222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660" w:type="dxa"/>
          </w:tcPr>
          <w:p w:rsidR="00CF70DF" w:rsidRPr="00EB4C17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Поздняя</w:t>
            </w:r>
          </w:p>
          <w:p w:rsidR="00CF70DF" w:rsidRPr="00EB4C17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2692" w:type="dxa"/>
          </w:tcPr>
          <w:p w:rsidR="00CF70DF" w:rsidRPr="00EB4C17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 xml:space="preserve">ные ед. числа в </w:t>
            </w:r>
            <w:proofErr w:type="spellStart"/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. П.</w:t>
            </w:r>
          </w:p>
          <w:p w:rsidR="00CF70DF" w:rsidRPr="00EB4C17" w:rsidRDefault="00CF70DF" w:rsidP="002227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C17">
              <w:rPr>
                <w:rFonts w:ascii="Times New Roman" w:hAnsi="Times New Roman"/>
                <w:sz w:val="28"/>
                <w:szCs w:val="28"/>
              </w:rPr>
              <w:t>Согласование слов в роде, числе, падеже при составлении простого предложения.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9A7A38" w:rsidRDefault="00CF70DF" w:rsidP="002227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38">
              <w:rPr>
                <w:rFonts w:ascii="Times New Roman" w:hAnsi="Times New Roman"/>
                <w:sz w:val="28"/>
                <w:szCs w:val="28"/>
              </w:rPr>
              <w:t>Рассказ-сравнение  поздней  и ранней осени.</w:t>
            </w:r>
          </w:p>
          <w:p w:rsidR="00CF70DF" w:rsidRPr="009A7A3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звери подготови</w:t>
            </w:r>
            <w:r w:rsidRPr="009A7A38">
              <w:rPr>
                <w:rFonts w:ascii="Times New Roman" w:hAnsi="Times New Roman"/>
                <w:sz w:val="28"/>
                <w:szCs w:val="28"/>
              </w:rPr>
              <w:t>лись к зиме?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CF70DF" w:rsidRPr="00DD2696" w:rsidRDefault="00CF70DF" w:rsidP="002227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696">
              <w:rPr>
                <w:rFonts w:ascii="Times New Roman" w:hAnsi="Times New Roman"/>
                <w:sz w:val="28"/>
                <w:szCs w:val="28"/>
              </w:rPr>
              <w:t>Воспитани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интонационной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выразитель-ности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70DF" w:rsidRPr="00DD2696" w:rsidRDefault="00CF70DF" w:rsidP="0022270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696">
              <w:rPr>
                <w:rFonts w:ascii="Times New Roman" w:hAnsi="Times New Roman"/>
                <w:sz w:val="28"/>
                <w:szCs w:val="28"/>
              </w:rPr>
              <w:t>Работа над звуками.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</w:t>
            </w: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ых с глаголами ед. и мн. числа настоящего времени.</w:t>
            </w:r>
          </w:p>
          <w:p w:rsidR="00CF70DF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8257DA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простого предложе</w:t>
            </w: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ния из 3-4 слов.</w:t>
            </w:r>
          </w:p>
        </w:tc>
        <w:tc>
          <w:tcPr>
            <w:tcW w:w="2151" w:type="dxa"/>
          </w:tcPr>
          <w:p w:rsidR="00CF70DF" w:rsidRPr="008257DA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Звук и буква А.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660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F3C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  <w:p w:rsidR="00CF70DF" w:rsidRPr="00B23F3C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«НА-С-ПО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НАД»</w:t>
            </w:r>
            <w:r w:rsidRPr="00B23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</w:t>
            </w:r>
            <w:r w:rsidRPr="00D10D5B">
              <w:rPr>
                <w:rFonts w:ascii="Times New Roman" w:hAnsi="Times New Roman" w:cs="Times New Roman"/>
                <w:sz w:val="28"/>
                <w:szCs w:val="28"/>
              </w:rPr>
              <w:t>ных рассказов.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3D19F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FD">
              <w:rPr>
                <w:rFonts w:ascii="Times New Roman" w:hAnsi="Times New Roman" w:cs="Times New Roman"/>
                <w:sz w:val="28"/>
                <w:szCs w:val="28"/>
              </w:rPr>
              <w:t>Звук и буква У.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660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CF70DF" w:rsidRPr="00272F5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proofErr w:type="spellEnd"/>
            <w:r w:rsidRPr="00272F59"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2692" w:type="dxa"/>
          </w:tcPr>
          <w:p w:rsidR="00CF70DF" w:rsidRPr="00272F5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ИЗ»</w:t>
            </w: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0DF" w:rsidRPr="00272F5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языкового анализа и словоизменения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(«Доскажи словечко»).</w:t>
            </w:r>
          </w:p>
          <w:p w:rsidR="00CF70DF" w:rsidRDefault="00CF70DF" w:rsidP="00222705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Default="00CF70DF" w:rsidP="00222705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9C43B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CF70DF" w:rsidRPr="009C43B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согласова</w:t>
            </w: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ние слов 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жении.</w:t>
            </w:r>
          </w:p>
        </w:tc>
        <w:tc>
          <w:tcPr>
            <w:tcW w:w="2151" w:type="dxa"/>
          </w:tcPr>
          <w:p w:rsidR="00CF70DF" w:rsidRPr="00EE19C5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  <w:proofErr w:type="gramStart"/>
            <w:r w:rsidRPr="00EE19C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660" w:type="dxa"/>
          </w:tcPr>
          <w:p w:rsidR="00CF70DF" w:rsidRPr="00DE719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2692" w:type="dxa"/>
          </w:tcPr>
          <w:p w:rsidR="00CF70DF" w:rsidRPr="00DE719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</w:t>
            </w: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 xml:space="preserve">х ед. и мн. числа с помощью суффиксов 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DE719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</w:t>
            </w: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ых  рассказов.</w:t>
            </w:r>
          </w:p>
          <w:p w:rsidR="00CF70DF" w:rsidRPr="00DE719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Рассказ «Лиса и лисята»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2F598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>Звук и буква О.</w:t>
            </w:r>
          </w:p>
          <w:p w:rsidR="00CF70DF" w:rsidRPr="002F598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 xml:space="preserve">Игра со словами 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>«Как назвать зайку?»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660" w:type="dxa"/>
          </w:tcPr>
          <w:p w:rsidR="00CF70DF" w:rsidRPr="00C1148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2692" w:type="dxa"/>
          </w:tcPr>
          <w:p w:rsidR="00CF70DF" w:rsidRPr="00C11480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ПО,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Чтение и пересказ сказки К. Д. Ушинского «</w:t>
            </w:r>
            <w:proofErr w:type="spellStart"/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Бишка</w:t>
            </w:r>
            <w:proofErr w:type="spellEnd"/>
            <w:r w:rsidRPr="00E6066E">
              <w:rPr>
                <w:rFonts w:ascii="Times New Roman" w:hAnsi="Times New Roman" w:cs="Times New Roman"/>
                <w:sz w:val="28"/>
                <w:szCs w:val="28"/>
              </w:rPr>
              <w:t xml:space="preserve">», сказки </w:t>
            </w:r>
          </w:p>
          <w:p w:rsidR="00CF70DF" w:rsidRPr="00E6066E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Л. Н. Толстого «Жучка и кошка».</w:t>
            </w:r>
          </w:p>
        </w:tc>
        <w:tc>
          <w:tcPr>
            <w:tcW w:w="2151" w:type="dxa"/>
          </w:tcPr>
          <w:p w:rsidR="00CF70DF" w:rsidRPr="00EA30D9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0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A30D9">
              <w:rPr>
                <w:rFonts w:ascii="Times New Roman" w:hAnsi="Times New Roman" w:cs="Times New Roman"/>
                <w:sz w:val="28"/>
                <w:szCs w:val="28"/>
              </w:rPr>
              <w:t>, У, О.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9">
              <w:rPr>
                <w:rFonts w:ascii="Times New Roman" w:hAnsi="Times New Roman" w:cs="Times New Roman"/>
                <w:sz w:val="28"/>
                <w:szCs w:val="28"/>
              </w:rPr>
              <w:t>Игры: «Найди картинку», «Разложи кружочки».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660" w:type="dxa"/>
          </w:tcPr>
          <w:p w:rsidR="00CF70DF" w:rsidRPr="008F6433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2692" w:type="dxa"/>
          </w:tcPr>
          <w:p w:rsidR="00CF70DF" w:rsidRPr="008F6433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</w:t>
            </w: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 xml:space="preserve">х ед. и мн. числа с помощью суффиксов </w:t>
            </w:r>
          </w:p>
          <w:p w:rsidR="00CF70DF" w:rsidRPr="008F6433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BB0254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BB0254">
              <w:rPr>
                <w:rFonts w:ascii="Times New Roman" w:hAnsi="Times New Roman" w:cs="Times New Roman"/>
                <w:sz w:val="28"/>
                <w:szCs w:val="28"/>
              </w:rPr>
              <w:t xml:space="preserve"> «Два веселых гуся».</w:t>
            </w:r>
          </w:p>
          <w:p w:rsidR="00CF70DF" w:rsidRPr="00BB0254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F637DE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DE">
              <w:rPr>
                <w:rFonts w:ascii="Times New Roman" w:hAnsi="Times New Roman" w:cs="Times New Roman"/>
                <w:sz w:val="28"/>
                <w:szCs w:val="28"/>
              </w:rPr>
              <w:t>Звук и буква И.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2692" w:type="dxa"/>
          </w:tcPr>
          <w:p w:rsidR="00CF70DF" w:rsidRPr="00707F7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CF70DF" w:rsidRPr="00707F7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усвоение окончаний глаголов женского и мужского рода прошедшего времени.</w:t>
            </w:r>
          </w:p>
          <w:p w:rsidR="00CF70DF" w:rsidRPr="00707F7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</w:t>
            </w: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кая игра «Магазин».</w:t>
            </w:r>
          </w:p>
        </w:tc>
        <w:tc>
          <w:tcPr>
            <w:tcW w:w="2151" w:type="dxa"/>
          </w:tcPr>
          <w:p w:rsidR="00CF70DF" w:rsidRPr="00707F7A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Звук и буква И.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</w:t>
            </w:r>
          </w:p>
        </w:tc>
        <w:tc>
          <w:tcPr>
            <w:tcW w:w="2692" w:type="dxa"/>
          </w:tcPr>
          <w:p w:rsidR="00CF70DF" w:rsidRPr="006014FE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CF70DF" w:rsidRPr="006014FE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усвоение окончаний глаголов женского и мужского рода прошедшего времени.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6014FE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С.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асильевой «Обувной магазин».</w:t>
            </w:r>
          </w:p>
        </w:tc>
        <w:tc>
          <w:tcPr>
            <w:tcW w:w="2151" w:type="dxa"/>
          </w:tcPr>
          <w:p w:rsidR="00CF70DF" w:rsidRPr="006014FE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Звуки и буквы «А, У, И, О».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660" w:type="dxa"/>
          </w:tcPr>
          <w:p w:rsidR="00CF70DF" w:rsidRPr="00AC7D9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CF70DF" w:rsidRPr="006E4B5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х  в дательном падеже.</w:t>
            </w:r>
          </w:p>
          <w:p w:rsidR="00CF70DF" w:rsidRPr="006E4B5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Вопросы и ответы на них.</w:t>
            </w:r>
          </w:p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 xml:space="preserve">Чтение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последующим</w:t>
            </w:r>
          </w:p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обсуждением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Маяковс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кий «Кем быть».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6E4B5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Звук и буква «М».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ПЕРЕД»</w:t>
            </w: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CF70DF" w:rsidRPr="006E4B5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Беседа по картине Васнецова «Три богатыря».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Пословицы.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CB31D8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Звук и буква «Н».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660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Проект «Мамочка милая - самая любимая».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DF" w:rsidRPr="00AC7D9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F70DF" w:rsidRPr="00AC7D9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ИЗ»</w:t>
            </w: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CF70DF" w:rsidRPr="00AC7D9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Рассказы о маме.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AC7D9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Звук и буква «П».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2692" w:type="dxa"/>
          </w:tcPr>
          <w:p w:rsidR="00CF70DF" w:rsidRPr="00D61AD7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Предложно-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адежное управление.</w:t>
            </w:r>
          </w:p>
        </w:tc>
        <w:tc>
          <w:tcPr>
            <w:tcW w:w="2128" w:type="dxa"/>
          </w:tcPr>
          <w:p w:rsidR="00CF70DF" w:rsidRPr="00D61AD7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со сверстника</w:t>
            </w: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CF70DF" w:rsidRPr="00D61AD7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Рассказ «Моя семья».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D61AD7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Звук и буква «Б».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2692" w:type="dxa"/>
          </w:tcPr>
          <w:p w:rsidR="00CF70DF" w:rsidRPr="00B7617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CF70DF" w:rsidRPr="00B7617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существительны</w:t>
            </w: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CF70DF" w:rsidRPr="00B76171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в роде и числе.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246FF4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Загадки-описания.</w:t>
            </w:r>
          </w:p>
          <w:p w:rsidR="00CF70DF" w:rsidRPr="00246FF4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Рассказы по темам: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«Весенние изменения в природе», «Чем тебе нравиться весна».</w:t>
            </w:r>
          </w:p>
        </w:tc>
        <w:tc>
          <w:tcPr>
            <w:tcW w:w="2151" w:type="dxa"/>
          </w:tcPr>
          <w:p w:rsidR="00CF70DF" w:rsidRPr="00246FF4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Звук и буква «Г».</w:t>
            </w:r>
          </w:p>
          <w:p w:rsidR="00CF70DF" w:rsidRPr="00246FF4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фонемати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 xml:space="preserve"> слуха и слухового внимания: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«Доскажи словечко», «Скажи правильно».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</w:t>
            </w:r>
            <w:r w:rsidRPr="00896FDD">
              <w:rPr>
                <w:rFonts w:ascii="Times New Roman" w:hAnsi="Times New Roman" w:cs="Times New Roman"/>
                <w:sz w:val="28"/>
                <w:szCs w:val="28"/>
              </w:rPr>
              <w:t>ные птицы.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</w:t>
            </w: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х  и прилагательных.</w:t>
            </w:r>
          </w:p>
          <w:p w:rsidR="00CF70DF" w:rsidRPr="007C3B9A" w:rsidRDefault="00CF70DF" w:rsidP="00222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7C3B9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  <w:proofErr w:type="gramStart"/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небольшого</w:t>
            </w:r>
            <w:proofErr w:type="gramEnd"/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</w:p>
        </w:tc>
        <w:tc>
          <w:tcPr>
            <w:tcW w:w="2151" w:type="dxa"/>
          </w:tcPr>
          <w:p w:rsidR="00CF70DF" w:rsidRPr="007C3B9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Звук и буква «К».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A270D2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2692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ными в роде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числе.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A270D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небольшо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го рассказа по образцу (картинный план).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Рассказ «Моя комната».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A270D2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Звук и буква «Д».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EC4FC0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2692" w:type="dxa"/>
          </w:tcPr>
          <w:p w:rsidR="00CF70DF" w:rsidRPr="00EC4FC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Приставочные глаголы</w:t>
            </w:r>
            <w:r w:rsidRPr="00EC4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hAnsi="Times New Roman" w:cs="Times New Roman"/>
                <w:sz w:val="28"/>
                <w:szCs w:val="28"/>
              </w:rPr>
              <w:t>Сказка о любом виде транспорта.</w:t>
            </w:r>
          </w:p>
          <w:p w:rsidR="00CF70DF" w:rsidRPr="00EC4FC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EC4FC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«Т».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362BB3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eastAsia="Calibri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2692" w:type="dxa"/>
          </w:tcPr>
          <w:p w:rsidR="00CF70DF" w:rsidRPr="00362BB3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Согласование числительных,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естоимений, наречий с существительны</w:t>
            </w: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множественного числа существительны</w:t>
            </w: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2128" w:type="dxa"/>
          </w:tcPr>
          <w:p w:rsidR="00CF70DF" w:rsidRPr="00724C63" w:rsidRDefault="00CF70DF" w:rsidP="002227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C63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простых стихотворений. Вопросы и ответы на них.</w:t>
            </w:r>
          </w:p>
          <w:p w:rsidR="00CF70DF" w:rsidRPr="00724C63" w:rsidRDefault="00CF70DF" w:rsidP="002227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724C63" w:rsidRDefault="00CF70DF" w:rsidP="002227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C63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«В».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C55A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eastAsia="Calibri" w:hAnsi="Times New Roman" w:cs="Times New Roman"/>
                <w:sz w:val="28"/>
                <w:szCs w:val="28"/>
              </w:rPr>
              <w:t>Насекомые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:rsidR="00CF70DF" w:rsidRPr="00C55A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множественного числа существительны</w:t>
            </w: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</w:t>
            </w: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F70DF" w:rsidRPr="00C55A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суффиксов.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Описательные рассказы.</w:t>
            </w:r>
          </w:p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Рассказ по серии картинок «Муравей».</w:t>
            </w:r>
          </w:p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Наблюдения за насекомыми на территории детского сада.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«Ф».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F70DF" w:rsidRPr="00204460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Подбор синонимов.</w:t>
            </w:r>
          </w:p>
        </w:tc>
        <w:tc>
          <w:tcPr>
            <w:tcW w:w="2128" w:type="dxa"/>
          </w:tcPr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Пересказ рассказа.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картин.</w:t>
            </w:r>
          </w:p>
        </w:tc>
        <w:tc>
          <w:tcPr>
            <w:tcW w:w="2151" w:type="dxa"/>
          </w:tcPr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Звук и буква «Х».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204460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2692" w:type="dxa"/>
          </w:tcPr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Образование антонимов.</w:t>
            </w:r>
          </w:p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множественного числа существительны</w:t>
            </w: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204460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Рассказ «Мой любимый цветок».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30123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слогов.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Слоговой анализ слов.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30123A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2692" w:type="dxa"/>
          </w:tcPr>
          <w:p w:rsidR="00CF70DF" w:rsidRPr="0030123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прилагательных с существительны</w:t>
            </w: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ми в роде и числе.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30123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Составление небольшого рассказа по сюжетной картине.</w:t>
            </w:r>
          </w:p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30123A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слогов.</w:t>
            </w:r>
          </w:p>
          <w:p w:rsidR="00CF70DF" w:rsidRPr="0042733D" w:rsidRDefault="00CF70DF" w:rsidP="00222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Слоговой анализ слов.</w:t>
            </w:r>
          </w:p>
        </w:tc>
      </w:tr>
      <w:tr w:rsidR="00CF70DF" w:rsidTr="00222705">
        <w:tc>
          <w:tcPr>
            <w:tcW w:w="940" w:type="dxa"/>
          </w:tcPr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23.05-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CF70DF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0DF" w:rsidRPr="0030123A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692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F70DF" w:rsidRPr="0042733D" w:rsidRDefault="00CF70DF" w:rsidP="0022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0DF" w:rsidRPr="00CF70DF" w:rsidRDefault="00CF70DF" w:rsidP="00CF7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7C6609" w:rsidP="007C6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09">
        <w:rPr>
          <w:rFonts w:ascii="Times New Roman" w:hAnsi="Times New Roman" w:cs="Times New Roman"/>
          <w:b/>
          <w:sz w:val="28"/>
          <w:szCs w:val="28"/>
        </w:rPr>
        <w:t>Календарно-тематический план работы в подготовительной логопедической группе</w:t>
      </w:r>
    </w:p>
    <w:p w:rsidR="007C6609" w:rsidRPr="007C6609" w:rsidRDefault="007C6609" w:rsidP="007C6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0"/>
        <w:gridCol w:w="1660"/>
        <w:gridCol w:w="2692"/>
        <w:gridCol w:w="2128"/>
        <w:gridCol w:w="2151"/>
      </w:tblGrid>
      <w:tr w:rsidR="007C6609" w:rsidTr="00FD1C76">
        <w:tc>
          <w:tcPr>
            <w:tcW w:w="940" w:type="dxa"/>
          </w:tcPr>
          <w:p w:rsidR="007C6609" w:rsidRPr="006F5416" w:rsidRDefault="007C6609" w:rsidP="00FD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0" w:type="dxa"/>
          </w:tcPr>
          <w:p w:rsidR="007C6609" w:rsidRPr="006F5416" w:rsidRDefault="007C6609" w:rsidP="00FD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692" w:type="dxa"/>
          </w:tcPr>
          <w:p w:rsidR="007C6609" w:rsidRPr="006F5416" w:rsidRDefault="007C6609" w:rsidP="00FD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128" w:type="dxa"/>
          </w:tcPr>
          <w:p w:rsidR="007C6609" w:rsidRPr="006F5416" w:rsidRDefault="007C6609" w:rsidP="00FD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2151" w:type="dxa"/>
          </w:tcPr>
          <w:p w:rsidR="007C6609" w:rsidRPr="006F5416" w:rsidRDefault="007C6609" w:rsidP="00FD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сторона речи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660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14.09-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660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269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Существительные с уменьшительно-ласкательными суффиксами, ед. и мн. числа.</w:t>
            </w:r>
          </w:p>
          <w:p w:rsidR="007C6609" w:rsidRPr="003D167F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существительными.</w:t>
            </w:r>
          </w:p>
        </w:tc>
        <w:tc>
          <w:tcPr>
            <w:tcW w:w="2128" w:type="dxa"/>
          </w:tcPr>
          <w:p w:rsidR="007C6609" w:rsidRPr="001523D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Беседа об осени.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«Докажи, что на картине осень».</w:t>
            </w:r>
          </w:p>
        </w:tc>
        <w:tc>
          <w:tcPr>
            <w:tcW w:w="2151" w:type="dxa"/>
          </w:tcPr>
          <w:p w:rsidR="007C6609" w:rsidRPr="001523D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на материале речевых звуков. Уточнение произношения гласных звуков.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21.09-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66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проекта.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2692" w:type="dxa"/>
          </w:tcPr>
          <w:p w:rsidR="007C6609" w:rsidRPr="003D167F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Существительные с уменьшительно- ласкательными суффиксами.</w:t>
            </w:r>
          </w:p>
          <w:p w:rsidR="007C6609" w:rsidRPr="003D167F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Подбор признаков к предмету (согласование прилагательных с существительными).</w:t>
            </w:r>
          </w:p>
          <w:p w:rsidR="007C6609" w:rsidRPr="003D167F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Ед. и мн. число существительных.</w:t>
            </w:r>
          </w:p>
        </w:tc>
        <w:tc>
          <w:tcPr>
            <w:tcW w:w="2128" w:type="dxa"/>
          </w:tcPr>
          <w:p w:rsidR="007C6609" w:rsidRPr="004E13D6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D6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7C6609" w:rsidRPr="004E13D6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Рифмован</w:t>
            </w:r>
            <w:r w:rsidRPr="004E13D6">
              <w:rPr>
                <w:rFonts w:ascii="Times New Roman" w:hAnsi="Times New Roman" w:cs="Times New Roman"/>
                <w:sz w:val="28"/>
                <w:szCs w:val="28"/>
              </w:rPr>
              <w:t>ный рассказ «Корзина с урожаем».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9B7B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наиболее легких согласных: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м-мь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п-пь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б-бь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т-ть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д-дь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н-нь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660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2692" w:type="dxa"/>
          </w:tcPr>
          <w:p w:rsidR="007C6609" w:rsidRPr="00785231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 xml:space="preserve"> ед. и мн. числа.</w:t>
            </w:r>
          </w:p>
          <w:p w:rsidR="007C6609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Приставочные глаголы.</w:t>
            </w:r>
          </w:p>
          <w:p w:rsidR="007C6609" w:rsidRPr="0042733D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 xml:space="preserve"> Подбор признаков к предмету (со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гласование прилагательных с существительны</w:t>
            </w: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>ми).</w:t>
            </w:r>
          </w:p>
        </w:tc>
        <w:tc>
          <w:tcPr>
            <w:tcW w:w="2128" w:type="dxa"/>
          </w:tcPr>
          <w:p w:rsidR="007C6609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простых предложений.</w:t>
            </w:r>
          </w:p>
          <w:p w:rsidR="007C6609" w:rsidRPr="00DC1AA0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AA0">
              <w:rPr>
                <w:rFonts w:ascii="Times New Roman" w:hAnsi="Times New Roman" w:cs="Times New Roman"/>
                <w:sz w:val="28"/>
                <w:szCs w:val="28"/>
              </w:rPr>
              <w:t>Загадки-описания.</w:t>
            </w:r>
          </w:p>
          <w:p w:rsidR="007C6609" w:rsidRPr="00DC1AA0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AA0">
              <w:rPr>
                <w:rFonts w:ascii="Times New Roman" w:hAnsi="Times New Roman" w:cs="Times New Roman"/>
                <w:sz w:val="28"/>
                <w:szCs w:val="28"/>
              </w:rPr>
              <w:t>Рассказ «Чем полезны фрукты?».</w:t>
            </w:r>
          </w:p>
          <w:p w:rsidR="007C6609" w:rsidRPr="00DC1AA0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E407BB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>Работа над звуками.</w:t>
            </w:r>
          </w:p>
          <w:p w:rsidR="007C6609" w:rsidRPr="0042733D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>Игра «Спрячь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слоги в ладошки» (слоговая структура</w:t>
            </w: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05.10-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66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Сад-огород.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проекта.</w:t>
            </w:r>
          </w:p>
        </w:tc>
        <w:tc>
          <w:tcPr>
            <w:tcW w:w="2692" w:type="dxa"/>
          </w:tcPr>
          <w:p w:rsidR="007C6609" w:rsidRPr="0057646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69">
              <w:rPr>
                <w:rFonts w:ascii="Times New Roman" w:hAnsi="Times New Roman" w:cs="Times New Roman"/>
                <w:sz w:val="28"/>
                <w:szCs w:val="28"/>
              </w:rPr>
              <w:t>Развивать умение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бразовывать мн. число существительных.</w:t>
            </w:r>
          </w:p>
          <w:p w:rsidR="007C6609" w:rsidRPr="0057646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прилагатель</w:t>
            </w:r>
            <w:r w:rsidRPr="00576469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  <w:p w:rsidR="007C6609" w:rsidRPr="0057646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F64B9F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простых предложе</w:t>
            </w:r>
            <w:r w:rsidRPr="00F64B9F">
              <w:rPr>
                <w:rFonts w:ascii="Times New Roman" w:hAnsi="Times New Roman" w:cs="Times New Roman"/>
                <w:sz w:val="28"/>
                <w:szCs w:val="28"/>
              </w:rPr>
              <w:t>ний по вопросам.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4C3C83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Работа над звуками.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Игра «Спрячь слоги в ладошки» (</w:t>
            </w:r>
            <w:proofErr w:type="spellStart"/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выхлопывание</w:t>
            </w:r>
            <w:proofErr w:type="spellEnd"/>
            <w:r w:rsidRPr="004C3C83">
              <w:rPr>
                <w:rFonts w:ascii="Times New Roman" w:hAnsi="Times New Roman" w:cs="Times New Roman"/>
                <w:sz w:val="28"/>
                <w:szCs w:val="28"/>
              </w:rPr>
              <w:t xml:space="preserve"> слоговой структуры слов по теме).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12.10-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660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</w:tc>
        <w:tc>
          <w:tcPr>
            <w:tcW w:w="269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Закреплять умение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бразовывать мн.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Pr="0017688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</w:t>
            </w: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ых.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огласовывать слова в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537012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Рассказы по темам:</w:t>
            </w:r>
          </w:p>
          <w:p w:rsidR="007C6609" w:rsidRPr="00537012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«Как вести себя в лесу».</w:t>
            </w:r>
          </w:p>
          <w:p w:rsidR="007C6609" w:rsidRPr="00537012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«Зачем нужны деревья».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</w:t>
            </w: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вие осеннего листочка».</w:t>
            </w:r>
          </w:p>
          <w:p w:rsidR="007C6609" w:rsidRPr="00537012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40074C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C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7C6609" w:rsidRPr="0040074C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C">
              <w:rPr>
                <w:rFonts w:ascii="Times New Roman" w:hAnsi="Times New Roman" w:cs="Times New Roman"/>
                <w:sz w:val="28"/>
                <w:szCs w:val="28"/>
              </w:rPr>
              <w:t>Повторение слоговых цепочек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660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</w:p>
        </w:tc>
        <w:tc>
          <w:tcPr>
            <w:tcW w:w="2692" w:type="dxa"/>
          </w:tcPr>
          <w:p w:rsidR="007C6609" w:rsidRPr="002A448E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словообразова</w:t>
            </w:r>
            <w:r w:rsidRPr="002A448E">
              <w:rPr>
                <w:rFonts w:ascii="Times New Roman" w:hAnsi="Times New Roman" w:cs="Times New Roman"/>
                <w:sz w:val="28"/>
                <w:szCs w:val="28"/>
              </w:rPr>
              <w:t>ния (Какой?</w:t>
            </w:r>
            <w:proofErr w:type="gramEnd"/>
            <w:r w:rsidRPr="002A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448E">
              <w:rPr>
                <w:rFonts w:ascii="Times New Roman" w:hAnsi="Times New Roman" w:cs="Times New Roman"/>
                <w:sz w:val="28"/>
                <w:szCs w:val="28"/>
              </w:rPr>
              <w:t>Какое?).</w:t>
            </w:r>
            <w:proofErr w:type="gramEnd"/>
          </w:p>
          <w:p w:rsidR="007C6609" w:rsidRPr="002A448E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прилагатель</w:t>
            </w:r>
            <w:r w:rsidRPr="002A448E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2A448E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4B56F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F8">
              <w:rPr>
                <w:rFonts w:ascii="Times New Roman" w:hAnsi="Times New Roman" w:cs="Times New Roman"/>
                <w:sz w:val="28"/>
                <w:szCs w:val="28"/>
              </w:rPr>
              <w:t>Составлени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рассказа о ягоде по  предложен</w:t>
            </w:r>
            <w:r w:rsidRPr="004B56F8">
              <w:rPr>
                <w:rFonts w:ascii="Times New Roman" w:hAnsi="Times New Roman" w:cs="Times New Roman"/>
                <w:sz w:val="28"/>
                <w:szCs w:val="28"/>
              </w:rPr>
              <w:t>ному наглядному плану.</w:t>
            </w:r>
          </w:p>
          <w:p w:rsidR="007C6609" w:rsidRPr="004B56F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B56F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B56F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01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7C6609" w:rsidRPr="003D4A01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Короткие и длинные слова.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2692" w:type="dxa"/>
          </w:tcPr>
          <w:p w:rsidR="007C6609" w:rsidRPr="005967B2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Образовывать отглагольные прилагательные (упр. «Какие грибы»).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5967B2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по цепочке сказки В. </w:t>
            </w:r>
            <w:proofErr w:type="spellStart"/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967B2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грибом».</w:t>
            </w:r>
          </w:p>
          <w:p w:rsidR="007C6609" w:rsidRPr="005967B2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«Осенний лес».</w:t>
            </w:r>
          </w:p>
          <w:p w:rsidR="007C6609" w:rsidRPr="005967B2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320A6F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F">
              <w:rPr>
                <w:rFonts w:ascii="Times New Roman" w:hAnsi="Times New Roman" w:cs="Times New Roman"/>
                <w:sz w:val="28"/>
                <w:szCs w:val="28"/>
              </w:rPr>
              <w:t>Упражнение «Подскажи словечко».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proofErr w:type="spellEnd"/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</w:t>
            </w:r>
          </w:p>
        </w:tc>
        <w:tc>
          <w:tcPr>
            <w:tcW w:w="2692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55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своей стране.</w:t>
            </w:r>
          </w:p>
          <w:p w:rsidR="007C6609" w:rsidRPr="00B20552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8A55A2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A2">
              <w:rPr>
                <w:rFonts w:ascii="Times New Roman" w:hAnsi="Times New Roman" w:cs="Times New Roman"/>
                <w:sz w:val="28"/>
                <w:szCs w:val="28"/>
              </w:rPr>
              <w:t>Прослушивание гимна России.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660" w:type="dxa"/>
          </w:tcPr>
          <w:p w:rsidR="007C6609" w:rsidRPr="00BC5D71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Человек. </w:t>
            </w:r>
          </w:p>
          <w:p w:rsidR="007C6609" w:rsidRPr="00BC5D71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Активиро</w:t>
            </w:r>
            <w:proofErr w:type="spellEnd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6609" w:rsidRPr="0042733D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 глагольный словарь.</w:t>
            </w:r>
          </w:p>
        </w:tc>
        <w:tc>
          <w:tcPr>
            <w:tcW w:w="2692" w:type="dxa"/>
          </w:tcPr>
          <w:p w:rsidR="007C6609" w:rsidRPr="00BC5D71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прилагательных с существительны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ми в роде и числе.</w:t>
            </w:r>
          </w:p>
          <w:p w:rsidR="007C6609" w:rsidRPr="00BC5D71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мн. числа существи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тельных.</w:t>
            </w:r>
          </w:p>
          <w:p w:rsidR="007C6609" w:rsidRPr="00BC5D71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числительных с существительны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7C6609" w:rsidRPr="0042733D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BC5D71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Развивать умение отвеч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полным ответом на поставлен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ный вопрос.</w:t>
            </w:r>
          </w:p>
          <w:p w:rsidR="007C6609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Описание портрета любимого героя сказки.</w:t>
            </w:r>
          </w:p>
          <w:p w:rsidR="007C6609" w:rsidRPr="00BC5D71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B31D89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 w:cs="Times New Roman"/>
                <w:sz w:val="28"/>
                <w:szCs w:val="28"/>
              </w:rPr>
              <w:t>Игра на развитие внимания и слуха «Кулак, ладонь, ребро».</w:t>
            </w:r>
          </w:p>
          <w:p w:rsidR="007C6609" w:rsidRPr="00B31D89" w:rsidRDefault="007C6609" w:rsidP="00FD1C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Работа над дикцией, звуками.</w:t>
            </w:r>
          </w:p>
          <w:p w:rsidR="007C6609" w:rsidRPr="00B31D89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660" w:type="dxa"/>
          </w:tcPr>
          <w:p w:rsidR="007C6609" w:rsidRPr="00B31D89" w:rsidRDefault="007C6609" w:rsidP="00FD1C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 w:cs="Times New Roman"/>
                <w:sz w:val="28"/>
                <w:szCs w:val="28"/>
              </w:rPr>
              <w:t xml:space="preserve">Игрушки. Глаголы </w:t>
            </w:r>
            <w:proofErr w:type="spellStart"/>
            <w:proofErr w:type="gramStart"/>
            <w:r w:rsidRPr="00B31D89">
              <w:rPr>
                <w:rFonts w:ascii="Times New Roman" w:hAnsi="Times New Roman" w:cs="Times New Roman"/>
                <w:sz w:val="28"/>
                <w:szCs w:val="28"/>
              </w:rPr>
              <w:t>повелитель-ного</w:t>
            </w:r>
            <w:proofErr w:type="spellEnd"/>
            <w:proofErr w:type="gramEnd"/>
            <w:r w:rsidRPr="00B31D89">
              <w:rPr>
                <w:rFonts w:ascii="Times New Roman" w:hAnsi="Times New Roman" w:cs="Times New Roman"/>
                <w:sz w:val="28"/>
                <w:szCs w:val="28"/>
              </w:rPr>
              <w:t xml:space="preserve"> наклонения</w:t>
            </w:r>
          </w:p>
        </w:tc>
        <w:tc>
          <w:tcPr>
            <w:tcW w:w="2692" w:type="dxa"/>
          </w:tcPr>
          <w:p w:rsidR="007C6609" w:rsidRPr="00B31D89" w:rsidRDefault="007C6609" w:rsidP="00FD1C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Употребле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в речи местоимений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моя,</w:t>
            </w:r>
            <w:r w:rsidRPr="00B31D89">
              <w:rPr>
                <w:rFonts w:ascii="Times New Roman" w:hAnsi="Times New Roman"/>
                <w:sz w:val="28"/>
                <w:szCs w:val="28"/>
              </w:rPr>
              <w:t xml:space="preserve"> мои.</w:t>
            </w:r>
          </w:p>
          <w:p w:rsidR="007C6609" w:rsidRPr="00B31D89" w:rsidRDefault="007C6609" w:rsidP="00FD1C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Существительные</w:t>
            </w:r>
            <w:r w:rsidRPr="00B31D89">
              <w:rPr>
                <w:rFonts w:ascii="Times New Roman" w:hAnsi="Times New Roman"/>
                <w:sz w:val="28"/>
                <w:szCs w:val="28"/>
              </w:rPr>
              <w:t xml:space="preserve"> с уменьшительно-ласкательными суффиксами.</w:t>
            </w:r>
          </w:p>
          <w:p w:rsidR="007C6609" w:rsidRPr="0042733D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Образование относительных прилагательных.</w:t>
            </w:r>
          </w:p>
        </w:tc>
        <w:tc>
          <w:tcPr>
            <w:tcW w:w="2128" w:type="dxa"/>
          </w:tcPr>
          <w:p w:rsidR="007C6609" w:rsidRPr="00D4068D" w:rsidRDefault="007C6609" w:rsidP="00FD1C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7C6609" w:rsidRPr="00D4068D" w:rsidRDefault="007C6609" w:rsidP="00FD1C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«Моя любимая игрушка».</w:t>
            </w:r>
          </w:p>
          <w:p w:rsidR="007C6609" w:rsidRPr="0042733D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«Узнай игрушку по описанию».</w:t>
            </w:r>
          </w:p>
        </w:tc>
        <w:tc>
          <w:tcPr>
            <w:tcW w:w="2151" w:type="dxa"/>
          </w:tcPr>
          <w:p w:rsidR="007C6609" w:rsidRPr="00D4068D" w:rsidRDefault="007C6609" w:rsidP="00FD1C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Считалка «Мяч» (по 4 хлопка на каждую строчку).</w:t>
            </w:r>
          </w:p>
          <w:p w:rsidR="007C6609" w:rsidRPr="00D4068D" w:rsidRDefault="007C6609" w:rsidP="00FD1C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Деление слов на части.</w:t>
            </w:r>
          </w:p>
          <w:p w:rsidR="007C6609" w:rsidRPr="0042733D" w:rsidRDefault="007C6609" w:rsidP="00FD1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660" w:type="dxa"/>
          </w:tcPr>
          <w:p w:rsidR="007C6609" w:rsidRPr="00EB4C17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Поздняя</w:t>
            </w:r>
          </w:p>
          <w:p w:rsidR="007C6609" w:rsidRPr="00EB4C17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2692" w:type="dxa"/>
          </w:tcPr>
          <w:p w:rsidR="007C6609" w:rsidRPr="00EB4C17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 xml:space="preserve">ные ед. числа в </w:t>
            </w:r>
            <w:proofErr w:type="spellStart"/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. П.</w:t>
            </w:r>
          </w:p>
          <w:p w:rsidR="007C6609" w:rsidRPr="00EB4C17" w:rsidRDefault="007C6609" w:rsidP="00FD1C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C17">
              <w:rPr>
                <w:rFonts w:ascii="Times New Roman" w:hAnsi="Times New Roman"/>
                <w:sz w:val="28"/>
                <w:szCs w:val="28"/>
              </w:rPr>
              <w:t>Согласование слов в роде, числе, падеже при составлении простого предложения.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9A7A38" w:rsidRDefault="007C6609" w:rsidP="00FD1C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38">
              <w:rPr>
                <w:rFonts w:ascii="Times New Roman" w:hAnsi="Times New Roman"/>
                <w:sz w:val="28"/>
                <w:szCs w:val="28"/>
              </w:rPr>
              <w:t>Рассказ-сравнение  поздней  и ранней осени.</w:t>
            </w:r>
          </w:p>
          <w:p w:rsidR="007C6609" w:rsidRPr="009A7A3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звери подготови</w:t>
            </w:r>
            <w:r w:rsidRPr="009A7A38">
              <w:rPr>
                <w:rFonts w:ascii="Times New Roman" w:hAnsi="Times New Roman"/>
                <w:sz w:val="28"/>
                <w:szCs w:val="28"/>
              </w:rPr>
              <w:t>лись к зиме?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7C6609" w:rsidRPr="00DD2696" w:rsidRDefault="007C6609" w:rsidP="00FD1C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696">
              <w:rPr>
                <w:rFonts w:ascii="Times New Roman" w:hAnsi="Times New Roman"/>
                <w:sz w:val="28"/>
                <w:szCs w:val="28"/>
              </w:rPr>
              <w:t>Воспитани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интонационной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выразитель-ности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6609" w:rsidRPr="00DD2696" w:rsidRDefault="007C6609" w:rsidP="00FD1C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696">
              <w:rPr>
                <w:rFonts w:ascii="Times New Roman" w:hAnsi="Times New Roman"/>
                <w:sz w:val="28"/>
                <w:szCs w:val="28"/>
              </w:rPr>
              <w:t>Работа над звуками.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2692" w:type="dxa"/>
          </w:tcPr>
          <w:p w:rsidR="007C6609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</w:t>
            </w: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ых с глаголами ед. и мн. числа настоящего времени.</w:t>
            </w:r>
          </w:p>
          <w:p w:rsidR="007C6609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8257DA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простого предложе</w:t>
            </w: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ния из 3-4 слов.</w:t>
            </w:r>
          </w:p>
        </w:tc>
        <w:tc>
          <w:tcPr>
            <w:tcW w:w="2151" w:type="dxa"/>
          </w:tcPr>
          <w:p w:rsidR="007C6609" w:rsidRPr="008257DA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Звук и буква А.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660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2692" w:type="dxa"/>
          </w:tcPr>
          <w:p w:rsidR="007C6609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F3C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  <w:p w:rsidR="007C6609" w:rsidRPr="00B23F3C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«НА-С-ПО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НАД»</w:t>
            </w:r>
            <w:r w:rsidRPr="00B23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</w:t>
            </w:r>
            <w:r w:rsidRPr="00D10D5B">
              <w:rPr>
                <w:rFonts w:ascii="Times New Roman" w:hAnsi="Times New Roman" w:cs="Times New Roman"/>
                <w:sz w:val="28"/>
                <w:szCs w:val="28"/>
              </w:rPr>
              <w:t>ных рассказов.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3D19F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FD">
              <w:rPr>
                <w:rFonts w:ascii="Times New Roman" w:hAnsi="Times New Roman" w:cs="Times New Roman"/>
                <w:sz w:val="28"/>
                <w:szCs w:val="28"/>
              </w:rPr>
              <w:t>Звук и буква У.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660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7C6609" w:rsidRPr="00272F5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proofErr w:type="spellEnd"/>
            <w:r w:rsidRPr="00272F59"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2692" w:type="dxa"/>
          </w:tcPr>
          <w:p w:rsidR="007C6609" w:rsidRPr="00272F5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ИЗ»</w:t>
            </w: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Pr="00272F5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языкового анализа и словоизменения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(«Доскажи словечко»).</w:t>
            </w:r>
          </w:p>
          <w:p w:rsidR="007C6609" w:rsidRDefault="007C6609" w:rsidP="00FD1C76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Default="007C6609" w:rsidP="00FD1C76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9C43BF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7C6609" w:rsidRPr="009C43BF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согласова</w:t>
            </w: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ние слов 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жении.</w:t>
            </w:r>
          </w:p>
        </w:tc>
        <w:tc>
          <w:tcPr>
            <w:tcW w:w="2151" w:type="dxa"/>
          </w:tcPr>
          <w:p w:rsidR="007C6609" w:rsidRPr="00EE19C5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  <w:proofErr w:type="gramStart"/>
            <w:r w:rsidRPr="00EE19C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660" w:type="dxa"/>
          </w:tcPr>
          <w:p w:rsidR="007C6609" w:rsidRPr="00DE719A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2692" w:type="dxa"/>
          </w:tcPr>
          <w:p w:rsidR="007C6609" w:rsidRPr="00DE719A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</w:t>
            </w: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 xml:space="preserve">х ед. и мн. числа с помощью суффиксов </w:t>
            </w:r>
          </w:p>
          <w:p w:rsidR="007C6609" w:rsidRDefault="007C6609" w:rsidP="007C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Default="007C6609" w:rsidP="007C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Default="007C6609" w:rsidP="007C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Default="007C6609" w:rsidP="007C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7C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DE719A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</w:t>
            </w: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ых  рассказов.</w:t>
            </w:r>
          </w:p>
          <w:p w:rsidR="007C6609" w:rsidRPr="00DE719A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Рассказ «Лиса и лисята»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2F5982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>Звук и буква О.</w:t>
            </w:r>
          </w:p>
          <w:p w:rsidR="007C6609" w:rsidRPr="002F5982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 xml:space="preserve">Игра со словами 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>«Как назвать зайку?»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660" w:type="dxa"/>
          </w:tcPr>
          <w:p w:rsidR="007C6609" w:rsidRPr="00C11480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2692" w:type="dxa"/>
          </w:tcPr>
          <w:p w:rsidR="007C6609" w:rsidRPr="00C11480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ПО,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Чтение и пересказ сказки К. Д. Ушинского «</w:t>
            </w:r>
            <w:proofErr w:type="spellStart"/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Бишка</w:t>
            </w:r>
            <w:proofErr w:type="spellEnd"/>
            <w:r w:rsidRPr="00E6066E">
              <w:rPr>
                <w:rFonts w:ascii="Times New Roman" w:hAnsi="Times New Roman" w:cs="Times New Roman"/>
                <w:sz w:val="28"/>
                <w:szCs w:val="28"/>
              </w:rPr>
              <w:t xml:space="preserve">», сказки </w:t>
            </w:r>
          </w:p>
          <w:p w:rsidR="007C6609" w:rsidRPr="00E6066E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Л. Н. Толстого «Жучка и кошка».</w:t>
            </w:r>
          </w:p>
        </w:tc>
        <w:tc>
          <w:tcPr>
            <w:tcW w:w="2151" w:type="dxa"/>
          </w:tcPr>
          <w:p w:rsidR="007C6609" w:rsidRPr="00EA30D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0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A30D9">
              <w:rPr>
                <w:rFonts w:ascii="Times New Roman" w:hAnsi="Times New Roman" w:cs="Times New Roman"/>
                <w:sz w:val="28"/>
                <w:szCs w:val="28"/>
              </w:rPr>
              <w:t>, У, О.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9">
              <w:rPr>
                <w:rFonts w:ascii="Times New Roman" w:hAnsi="Times New Roman" w:cs="Times New Roman"/>
                <w:sz w:val="28"/>
                <w:szCs w:val="28"/>
              </w:rPr>
              <w:t>Игры: «Найди картинку», «Разложи кружочки».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660" w:type="dxa"/>
          </w:tcPr>
          <w:p w:rsidR="007C6609" w:rsidRPr="008F6433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2692" w:type="dxa"/>
          </w:tcPr>
          <w:p w:rsidR="007C6609" w:rsidRPr="008F6433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</w:t>
            </w: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 xml:space="preserve">х ед. и мн. числа с помощью суффиксов </w:t>
            </w:r>
          </w:p>
          <w:p w:rsidR="007C6609" w:rsidRPr="008F6433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BB025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BB0254">
              <w:rPr>
                <w:rFonts w:ascii="Times New Roman" w:hAnsi="Times New Roman" w:cs="Times New Roman"/>
                <w:sz w:val="28"/>
                <w:szCs w:val="28"/>
              </w:rPr>
              <w:t xml:space="preserve"> «Два веселых гуся».</w:t>
            </w:r>
          </w:p>
          <w:p w:rsidR="007C6609" w:rsidRPr="00BB025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F637DE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DE">
              <w:rPr>
                <w:rFonts w:ascii="Times New Roman" w:hAnsi="Times New Roman" w:cs="Times New Roman"/>
                <w:sz w:val="28"/>
                <w:szCs w:val="28"/>
              </w:rPr>
              <w:t>Звук и буква И.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660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2692" w:type="dxa"/>
          </w:tcPr>
          <w:p w:rsidR="007C6609" w:rsidRPr="00707F7A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7C6609" w:rsidRPr="00707F7A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усвоение окончаний глаголов женского и мужского рода прошедшего времени.</w:t>
            </w:r>
          </w:p>
          <w:p w:rsidR="007C6609" w:rsidRPr="00707F7A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</w:t>
            </w: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кая игра «Магазин».</w:t>
            </w:r>
          </w:p>
        </w:tc>
        <w:tc>
          <w:tcPr>
            <w:tcW w:w="2151" w:type="dxa"/>
          </w:tcPr>
          <w:p w:rsidR="007C6609" w:rsidRPr="00707F7A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Звук и буква И.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660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</w:t>
            </w:r>
          </w:p>
        </w:tc>
        <w:tc>
          <w:tcPr>
            <w:tcW w:w="2692" w:type="dxa"/>
          </w:tcPr>
          <w:p w:rsidR="007C6609" w:rsidRPr="006014FE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7C6609" w:rsidRPr="006014FE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усвоение окончаний глаголов женского и мужского рода прошедшего времени.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6014FE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С.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асильевой «Обувной магазин».</w:t>
            </w:r>
          </w:p>
        </w:tc>
        <w:tc>
          <w:tcPr>
            <w:tcW w:w="2151" w:type="dxa"/>
          </w:tcPr>
          <w:p w:rsidR="007C6609" w:rsidRPr="006014FE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Звуки и буквы «А, У, И, О».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660" w:type="dxa"/>
          </w:tcPr>
          <w:p w:rsidR="007C6609" w:rsidRPr="00AC7D9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7C6609" w:rsidRPr="006E4B51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х  в дательном падеже.</w:t>
            </w:r>
          </w:p>
          <w:p w:rsidR="007C6609" w:rsidRPr="006E4B51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CB31D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Вопросы и ответы на них.</w:t>
            </w:r>
          </w:p>
          <w:p w:rsidR="007C6609" w:rsidRPr="00CB31D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 xml:space="preserve">Чтение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последующим</w:t>
            </w:r>
          </w:p>
          <w:p w:rsidR="007C6609" w:rsidRPr="00CB31D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обсуждением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6609" w:rsidRPr="00CB31D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Маяковс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кий «Кем быть».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6E4B51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Звук и буква «М».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CB31D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69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  <w:p w:rsidR="007C6609" w:rsidRPr="00CB31D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ПЕРЕД»</w:t>
            </w: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7C6609" w:rsidRPr="006E4B51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Беседа по картине Васнецова «Три богатыря».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Пословицы.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CB31D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Звук и буква «Н».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660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Проект «Мамочка милая - самая любимая».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AC7D9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C6609" w:rsidRPr="00AC7D9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ИЗ»</w:t>
            </w: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7C6609" w:rsidRPr="00AC7D9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Рассказы о маме.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AC7D9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Звук и буква «П».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2692" w:type="dxa"/>
          </w:tcPr>
          <w:p w:rsidR="007C6609" w:rsidRPr="00D61AD7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Предложно-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адежное управление.</w:t>
            </w:r>
          </w:p>
        </w:tc>
        <w:tc>
          <w:tcPr>
            <w:tcW w:w="2128" w:type="dxa"/>
          </w:tcPr>
          <w:p w:rsidR="007C6609" w:rsidRPr="00D61AD7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со сверстника</w:t>
            </w: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Рассказ «Моя семья».</w:t>
            </w:r>
          </w:p>
          <w:p w:rsidR="007C6609" w:rsidRPr="00D61AD7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D61AD7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Звук и буква «Б».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2692" w:type="dxa"/>
          </w:tcPr>
          <w:p w:rsidR="007C6609" w:rsidRPr="00B76171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7C6609" w:rsidRPr="00B76171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существительны</w:t>
            </w: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7C6609" w:rsidRPr="00B76171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в роде и числе.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246FF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Загадки-описания.</w:t>
            </w:r>
          </w:p>
          <w:p w:rsidR="007C6609" w:rsidRPr="00246FF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Рассказы по темам: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«Весенние изменения в природе», «Чем тебе нравиться весна».</w:t>
            </w:r>
          </w:p>
        </w:tc>
        <w:tc>
          <w:tcPr>
            <w:tcW w:w="2151" w:type="dxa"/>
          </w:tcPr>
          <w:p w:rsidR="007C6609" w:rsidRPr="00246FF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Звук и буква «Г».</w:t>
            </w:r>
          </w:p>
          <w:p w:rsidR="007C6609" w:rsidRPr="00246FF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фонемати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 xml:space="preserve"> слуха и слухового внимания: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«Доскажи словечко», «Скажи правильно».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</w:t>
            </w:r>
            <w:r w:rsidRPr="00896FDD">
              <w:rPr>
                <w:rFonts w:ascii="Times New Roman" w:hAnsi="Times New Roman" w:cs="Times New Roman"/>
                <w:sz w:val="28"/>
                <w:szCs w:val="28"/>
              </w:rPr>
              <w:t>ные птицы.</w:t>
            </w:r>
          </w:p>
        </w:tc>
        <w:tc>
          <w:tcPr>
            <w:tcW w:w="2692" w:type="dxa"/>
          </w:tcPr>
          <w:p w:rsidR="007C6609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</w:t>
            </w: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х  и прилагательных.</w:t>
            </w:r>
          </w:p>
          <w:p w:rsidR="007C6609" w:rsidRPr="007C3B9A" w:rsidRDefault="007C6609" w:rsidP="00FD1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7C3B9A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  <w:proofErr w:type="gramStart"/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небольшого</w:t>
            </w:r>
            <w:proofErr w:type="gramEnd"/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</w:p>
        </w:tc>
        <w:tc>
          <w:tcPr>
            <w:tcW w:w="2151" w:type="dxa"/>
          </w:tcPr>
          <w:p w:rsidR="007C6609" w:rsidRPr="007C3B9A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Звук и буква «К».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A270D2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269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ными в роде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числе.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A270D2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небольшо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го рассказа по образцу (картинный план).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Рассказ «Моя комната».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A270D2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Звук и буква «Д».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EC4FC0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2692" w:type="dxa"/>
          </w:tcPr>
          <w:p w:rsidR="007C6609" w:rsidRPr="00EC4FC0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Приставочные глаголы</w:t>
            </w:r>
            <w:r w:rsidRPr="00EC4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hAnsi="Times New Roman" w:cs="Times New Roman"/>
                <w:sz w:val="28"/>
                <w:szCs w:val="28"/>
              </w:rPr>
              <w:t>Сказка о любом виде транспорта.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EC4FC0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EC4FC0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«Т».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362BB3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eastAsia="Calibri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2692" w:type="dxa"/>
          </w:tcPr>
          <w:p w:rsidR="007C6609" w:rsidRPr="00362BB3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Согласование числительных,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естоимений, наречий с существительны</w:t>
            </w: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множественного числа существительны</w:t>
            </w: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2128" w:type="dxa"/>
          </w:tcPr>
          <w:p w:rsidR="007C6609" w:rsidRPr="00724C63" w:rsidRDefault="007C6609" w:rsidP="00FD1C7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C63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простых стихотворений. Вопросы и ответы на них.</w:t>
            </w:r>
          </w:p>
          <w:p w:rsidR="007C6609" w:rsidRPr="00724C63" w:rsidRDefault="007C6609" w:rsidP="00FD1C7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724C63" w:rsidRDefault="007C6609" w:rsidP="00FD1C7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C63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«В».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C55A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eastAsia="Calibri" w:hAnsi="Times New Roman" w:cs="Times New Roman"/>
                <w:sz w:val="28"/>
                <w:szCs w:val="28"/>
              </w:rPr>
              <w:t>Насекомые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:rsidR="007C6609" w:rsidRPr="00C55A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множественного числа существительны</w:t>
            </w: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</w:t>
            </w: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7C6609" w:rsidRPr="00C55A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суффиксов.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204460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Описательные рассказы.</w:t>
            </w:r>
          </w:p>
          <w:p w:rsidR="007C6609" w:rsidRPr="00204460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Рассказ по серии картинок «Муравей».</w:t>
            </w:r>
          </w:p>
          <w:p w:rsidR="007C6609" w:rsidRPr="00204460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Наблюдения за насекомыми на территории детского сада.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204460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«Ф».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C6609" w:rsidRPr="00204460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Подбор синонимов.</w:t>
            </w:r>
          </w:p>
        </w:tc>
        <w:tc>
          <w:tcPr>
            <w:tcW w:w="2128" w:type="dxa"/>
          </w:tcPr>
          <w:p w:rsidR="007C6609" w:rsidRPr="00204460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Пересказ рассказа.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картин.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204460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Звук и буква «Х».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204460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2692" w:type="dxa"/>
          </w:tcPr>
          <w:p w:rsidR="007C6609" w:rsidRPr="00204460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Образование антонимов.</w:t>
            </w:r>
          </w:p>
          <w:p w:rsidR="007C6609" w:rsidRPr="00204460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множественного числа существительны</w:t>
            </w: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204460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«Мой любимый цветок».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30123A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слогов.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 xml:space="preserve">Слоговой </w:t>
            </w:r>
            <w:r w:rsidRPr="00301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слов.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30123A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2692" w:type="dxa"/>
          </w:tcPr>
          <w:p w:rsidR="007C6609" w:rsidRPr="0030123A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прилагательных с существительны</w:t>
            </w: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ми в роде и числе.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30123A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Составление небольшого рассказа по сюжетной картине.</w:t>
            </w:r>
          </w:p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30123A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слогов.</w:t>
            </w:r>
          </w:p>
          <w:p w:rsidR="007C6609" w:rsidRPr="0042733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Слоговой анализ слов.</w:t>
            </w:r>
          </w:p>
        </w:tc>
      </w:tr>
      <w:tr w:rsidR="007C6609" w:rsidTr="00FD1C76">
        <w:tc>
          <w:tcPr>
            <w:tcW w:w="940" w:type="dxa"/>
          </w:tcPr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23.05-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C6609" w:rsidRPr="0030123A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692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C6609" w:rsidRPr="0042733D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0DF" w:rsidRDefault="00CF70DF" w:rsidP="00267D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609" w:rsidRPr="007C6609" w:rsidRDefault="007C6609" w:rsidP="00267D4E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C6609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7C6609" w:rsidRDefault="007C6609" w:rsidP="007C6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tbl>
      <w:tblPr>
        <w:tblStyle w:val="a4"/>
        <w:tblW w:w="0" w:type="auto"/>
        <w:tblLook w:val="04A0"/>
      </w:tblPr>
      <w:tblGrid>
        <w:gridCol w:w="1951"/>
        <w:gridCol w:w="2552"/>
        <w:gridCol w:w="5068"/>
      </w:tblGrid>
      <w:tr w:rsidR="007C6609" w:rsidTr="00FD1C76">
        <w:tc>
          <w:tcPr>
            <w:tcW w:w="1951" w:type="dxa"/>
          </w:tcPr>
          <w:p w:rsidR="007C6609" w:rsidRDefault="007C6609" w:rsidP="00FD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7C6609" w:rsidRPr="00004AD5" w:rsidRDefault="007C6609" w:rsidP="00FD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Pr="00004AD5" w:rsidRDefault="007C6609" w:rsidP="00FD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68" w:type="dxa"/>
          </w:tcPr>
          <w:p w:rsidR="007C6609" w:rsidRPr="00004AD5" w:rsidRDefault="007C6609" w:rsidP="00FD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7C6609" w:rsidTr="00FD1C76">
        <w:tc>
          <w:tcPr>
            <w:tcW w:w="1951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  <w:p w:rsidR="007C6609" w:rsidRPr="00004AD5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5068" w:type="dxa"/>
          </w:tcPr>
          <w:p w:rsidR="007C6609" w:rsidRDefault="007C6609" w:rsidP="00FD1C76">
            <w:pPr>
              <w:spacing w:line="36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Анкеты для родителей.</w:t>
            </w:r>
          </w:p>
          <w:p w:rsidR="007C6609" w:rsidRDefault="007C6609" w:rsidP="00FD1C76">
            <w:pPr>
              <w:spacing w:line="36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Беседы с родителями.</w:t>
            </w:r>
          </w:p>
          <w:p w:rsidR="007C6609" w:rsidRDefault="007C6609" w:rsidP="00FD1C76">
            <w:pPr>
              <w:spacing w:line="36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«Логопедическая работа с детьми».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чего нужна пальчиковая гимнастика».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упражнения артикуляционной гимнастики».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 планом коррекционной работы, составленным на каждого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6609" w:rsidRPr="005B2071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FD1C76">
        <w:tc>
          <w:tcPr>
            <w:tcW w:w="1951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Сад-огород.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</w:p>
          <w:p w:rsidR="007C6609" w:rsidRPr="00004AD5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5068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 упражнений для растягивания подъязычной связки».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Беседы. 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для родителей. 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поделки с родителями.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5711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работы в тетради домашних заданий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5711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7C6609" w:rsidTr="00FD1C76">
        <w:tc>
          <w:tcPr>
            <w:tcW w:w="1951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осень.</w:t>
            </w:r>
          </w:p>
          <w:p w:rsidR="007C6609" w:rsidRPr="00004AD5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C6609" w:rsidRPr="005530B8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Pr="004B23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чаепитие).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стенде.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 Дыхательная гимнастика».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Консультация-практикум: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 руку к письму».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FD1C76">
        <w:tc>
          <w:tcPr>
            <w:tcW w:w="1951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«Новогодняя сказка».</w:t>
            </w:r>
          </w:p>
          <w:p w:rsidR="007C6609" w:rsidRPr="00004AD5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для развития фонематического слуха».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FD1C76">
        <w:tc>
          <w:tcPr>
            <w:tcW w:w="1951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  <w:p w:rsidR="007C6609" w:rsidRPr="00004AD5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птицы.</w:t>
            </w:r>
          </w:p>
        </w:tc>
        <w:tc>
          <w:tcPr>
            <w:tcW w:w="5068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Дисфония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(причины, профилактика)».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Pr="001F4DC5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поэзии.</w:t>
            </w:r>
          </w:p>
          <w:p w:rsidR="007C6609" w:rsidRPr="001F4DC5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FD1C76">
        <w:tc>
          <w:tcPr>
            <w:tcW w:w="1951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7C6609" w:rsidRPr="00004AD5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5068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по дороге домой».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пап.</w:t>
            </w:r>
          </w:p>
        </w:tc>
      </w:tr>
      <w:tr w:rsidR="007C6609" w:rsidTr="00FD1C76">
        <w:tc>
          <w:tcPr>
            <w:tcW w:w="1951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«Мамочка милая – самая любимая».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  <w:p w:rsidR="007C6609" w:rsidRPr="00004AD5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«Учим буквы весело».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«Как я помогаю маме».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мам.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</w:tc>
      </w:tr>
      <w:tr w:rsidR="007C6609" w:rsidTr="00FD1C76">
        <w:tc>
          <w:tcPr>
            <w:tcW w:w="1951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  <w:p w:rsidR="007C6609" w:rsidRPr="00004AD5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5068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«Что читаете ребенку?»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Tr="00FD1C76">
        <w:tc>
          <w:tcPr>
            <w:tcW w:w="1951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  <w:p w:rsidR="007C6609" w:rsidRPr="00004AD5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5068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Красивой речи.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609" w:rsidRDefault="007C6609" w:rsidP="007C66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09" w:rsidRPr="007C6609" w:rsidRDefault="007C6609" w:rsidP="007C6609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C660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4</w:t>
      </w:r>
    </w:p>
    <w:p w:rsidR="007C6609" w:rsidRPr="007C6609" w:rsidRDefault="007C6609" w:rsidP="007C6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педагогами ДОУ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7C6609" w:rsidTr="00FD1C76">
        <w:tc>
          <w:tcPr>
            <w:tcW w:w="1951" w:type="dxa"/>
          </w:tcPr>
          <w:p w:rsidR="007C6609" w:rsidRDefault="007C6609" w:rsidP="00FD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7C6609" w:rsidRPr="00D100F7" w:rsidRDefault="007C6609" w:rsidP="00FD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7C6609" w:rsidRPr="00D100F7" w:rsidRDefault="007C6609" w:rsidP="00FD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7C6609" w:rsidRPr="00D100F7" w:rsidTr="00FD1C76">
        <w:tc>
          <w:tcPr>
            <w:tcW w:w="1951" w:type="dxa"/>
          </w:tcPr>
          <w:p w:rsidR="007C6609" w:rsidRPr="00D100F7" w:rsidRDefault="007C6609" w:rsidP="00FD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7C6609" w:rsidRPr="00D100F7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1. Совместное обследование детей.</w:t>
            </w:r>
          </w:p>
          <w:p w:rsidR="007C6609" w:rsidRPr="00D100F7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2. Ознакомление воспитателей с планом фронтальной работы на год.</w:t>
            </w:r>
          </w:p>
          <w:p w:rsidR="007C6609" w:rsidRPr="00D100F7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3. Подготовка и проведение родительского собрания.</w:t>
            </w:r>
          </w:p>
          <w:p w:rsidR="007C6609" w:rsidRPr="00D100F7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4. Составление плана совместной деятельности с педагогами ДОУ.</w:t>
            </w:r>
          </w:p>
          <w:p w:rsidR="007C6609" w:rsidRPr="00D100F7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Заверение планов</w:t>
            </w:r>
            <w:proofErr w:type="gramEnd"/>
            <w:r w:rsidRPr="00D100F7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2015-2016 учебный год у методиста.</w:t>
            </w:r>
          </w:p>
          <w:p w:rsidR="007C6609" w:rsidRPr="00D100F7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0F7">
              <w:rPr>
                <w:rFonts w:ascii="Times New Roman" w:hAnsi="Times New Roman" w:cs="Times New Roman"/>
                <w:sz w:val="28"/>
                <w:szCs w:val="28"/>
              </w:rPr>
              <w:t>6. Совместное оформление логопедического уголка в группе.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Проект «Осень пришла и подарки принесла».</w:t>
            </w:r>
          </w:p>
          <w:p w:rsidR="007C6609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09" w:rsidRPr="00D100F7" w:rsidRDefault="007C6609" w:rsidP="00FD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FD1C76">
        <w:tc>
          <w:tcPr>
            <w:tcW w:w="1951" w:type="dxa"/>
          </w:tcPr>
          <w:p w:rsidR="007C6609" w:rsidRPr="00485A84" w:rsidRDefault="007C6609" w:rsidP="00FD1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1. С музыкальным работником подготовка и проведение осеннего праздника.</w:t>
            </w:r>
          </w:p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2. Экскурсия «Есть в осени первоначальной…».</w:t>
            </w:r>
          </w:p>
          <w:p w:rsidR="007C6609" w:rsidRPr="003F04D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9">
              <w:rPr>
                <w:rFonts w:ascii="Times New Roman" w:hAnsi="Times New Roman" w:cs="Times New Roman"/>
                <w:sz w:val="28"/>
                <w:szCs w:val="28"/>
              </w:rPr>
              <w:t>3. Картотека пальчиковых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9">
              <w:rPr>
                <w:rFonts w:ascii="Times New Roman" w:hAnsi="Times New Roman" w:cs="Times New Roman"/>
                <w:sz w:val="28"/>
                <w:szCs w:val="28"/>
              </w:rPr>
              <w:t>Цель: подготовить практический материал для педагогов  по развитию мелкой моторики</w:t>
            </w:r>
          </w:p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FD1C76">
        <w:tc>
          <w:tcPr>
            <w:tcW w:w="1951" w:type="dxa"/>
          </w:tcPr>
          <w:p w:rsidR="007C6609" w:rsidRPr="00485A84" w:rsidRDefault="007C6609" w:rsidP="00FD1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1. Консультации отдельных детей с психологом.</w:t>
            </w:r>
          </w:p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2. Просмотр вечерней коррекционной деятельности воспитателя.</w:t>
            </w:r>
          </w:p>
          <w:p w:rsidR="007C6609" w:rsidRPr="00207E9D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E9D">
              <w:rPr>
                <w:rFonts w:ascii="Times New Roman" w:hAnsi="Times New Roman" w:cs="Times New Roman"/>
                <w:sz w:val="28"/>
                <w:szCs w:val="28"/>
              </w:rPr>
              <w:t>3. Мастер-класс   «Использование игр с прищепками при преодолении ОНР 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Default="007C6609" w:rsidP="007C6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E9D">
              <w:rPr>
                <w:rFonts w:ascii="Times New Roman" w:hAnsi="Times New Roman" w:cs="Times New Roman"/>
                <w:sz w:val="28"/>
                <w:szCs w:val="28"/>
              </w:rPr>
              <w:t>Цель: сформировать практические умения у педагогов использовать игры с прищепками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09" w:rsidRPr="00485A84" w:rsidRDefault="007C6609" w:rsidP="007C6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FD1C76">
        <w:tc>
          <w:tcPr>
            <w:tcW w:w="1951" w:type="dxa"/>
          </w:tcPr>
          <w:p w:rsidR="007C6609" w:rsidRPr="00485A84" w:rsidRDefault="007C6609" w:rsidP="00FD1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620" w:type="dxa"/>
          </w:tcPr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1. Совместная подготовка и проведение Новогоднего праздника.</w:t>
            </w:r>
          </w:p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2. 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Консультация «Взаимосвязь в работе логопеда и воспитателей с детьми, имеющими речевые нарушения».</w:t>
            </w:r>
          </w:p>
          <w:p w:rsidR="007C6609" w:rsidRPr="001F6FEF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FD1C76">
        <w:tc>
          <w:tcPr>
            <w:tcW w:w="1951" w:type="dxa"/>
          </w:tcPr>
          <w:p w:rsidR="007C6609" w:rsidRPr="00485A84" w:rsidRDefault="007C6609" w:rsidP="00FD1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1. Ознакомление педагогов с результатами логопедической диагностики.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E5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«Домашний питомец».</w:t>
            </w:r>
          </w:p>
          <w:p w:rsidR="007C6609" w:rsidRPr="00BE535C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FD1C76">
        <w:tc>
          <w:tcPr>
            <w:tcW w:w="1951" w:type="dxa"/>
          </w:tcPr>
          <w:p w:rsidR="007C6609" w:rsidRPr="00485A84" w:rsidRDefault="007C6609" w:rsidP="00FD1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1. Совместная подготовка к празднику «День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на педсовете.</w:t>
            </w:r>
          </w:p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FD1C76">
        <w:tc>
          <w:tcPr>
            <w:tcW w:w="1951" w:type="dxa"/>
          </w:tcPr>
          <w:p w:rsidR="007C6609" w:rsidRPr="00485A84" w:rsidRDefault="007C6609" w:rsidP="00FD1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и </w:t>
            </w: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«Мамочка милая, самая любимая».</w:t>
            </w:r>
          </w:p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Просмотр вечерней коррекционной деятельности воспитателя.</w:t>
            </w:r>
          </w:p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FD1C76">
        <w:tc>
          <w:tcPr>
            <w:tcW w:w="1951" w:type="dxa"/>
          </w:tcPr>
          <w:p w:rsidR="007C6609" w:rsidRPr="00485A84" w:rsidRDefault="007C6609" w:rsidP="00FD1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Выступление на педсовете.</w:t>
            </w:r>
          </w:p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 празднованию 9 мая.</w:t>
            </w:r>
          </w:p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09" w:rsidRPr="00485A84" w:rsidTr="00FD1C76">
        <w:tc>
          <w:tcPr>
            <w:tcW w:w="1951" w:type="dxa"/>
          </w:tcPr>
          <w:p w:rsidR="007C6609" w:rsidRPr="00485A84" w:rsidRDefault="007C6609" w:rsidP="00FD1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7C6609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праздника Дня Победы.</w:t>
            </w:r>
          </w:p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5A84">
              <w:rPr>
                <w:rFonts w:ascii="Times New Roman" w:hAnsi="Times New Roman" w:cs="Times New Roman"/>
                <w:sz w:val="28"/>
                <w:szCs w:val="28"/>
              </w:rPr>
              <w:t>. Ознакомление педагогов с результатами логопедической диагностики.</w:t>
            </w:r>
          </w:p>
          <w:p w:rsidR="007C6609" w:rsidRPr="00485A84" w:rsidRDefault="007C6609" w:rsidP="00FD1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609" w:rsidRPr="00485A84" w:rsidRDefault="007C6609" w:rsidP="007C6609">
      <w:pPr>
        <w:spacing w:line="360" w:lineRule="auto"/>
        <w:rPr>
          <w:sz w:val="28"/>
          <w:szCs w:val="28"/>
        </w:rPr>
      </w:pPr>
    </w:p>
    <w:p w:rsidR="007C6609" w:rsidRPr="007C6609" w:rsidRDefault="007C6609" w:rsidP="007C66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C6609" w:rsidRPr="007C6609" w:rsidSect="00D2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4">
    <w:nsid w:val="0DA3540F"/>
    <w:multiLevelType w:val="hybridMultilevel"/>
    <w:tmpl w:val="3370D13C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5">
    <w:nsid w:val="5A4266E5"/>
    <w:multiLevelType w:val="hybridMultilevel"/>
    <w:tmpl w:val="64CEAAF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60E2790D"/>
    <w:multiLevelType w:val="hybridMultilevel"/>
    <w:tmpl w:val="3C36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C7F7F"/>
    <w:multiLevelType w:val="hybridMultilevel"/>
    <w:tmpl w:val="0A547FCE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8">
    <w:nsid w:val="633F2FE4"/>
    <w:multiLevelType w:val="hybridMultilevel"/>
    <w:tmpl w:val="D232756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02302"/>
    <w:rsid w:val="00011908"/>
    <w:rsid w:val="00053AD3"/>
    <w:rsid w:val="00102302"/>
    <w:rsid w:val="001038D1"/>
    <w:rsid w:val="001135C8"/>
    <w:rsid w:val="001B6966"/>
    <w:rsid w:val="001C4200"/>
    <w:rsid w:val="001E728F"/>
    <w:rsid w:val="001F5E1D"/>
    <w:rsid w:val="00215357"/>
    <w:rsid w:val="00222705"/>
    <w:rsid w:val="00267D4E"/>
    <w:rsid w:val="00287F55"/>
    <w:rsid w:val="002E277C"/>
    <w:rsid w:val="00302A8F"/>
    <w:rsid w:val="00305151"/>
    <w:rsid w:val="00305607"/>
    <w:rsid w:val="00320AED"/>
    <w:rsid w:val="003478D2"/>
    <w:rsid w:val="00374283"/>
    <w:rsid w:val="003901A5"/>
    <w:rsid w:val="003C3A7F"/>
    <w:rsid w:val="0046151B"/>
    <w:rsid w:val="004777D6"/>
    <w:rsid w:val="004E5ACA"/>
    <w:rsid w:val="00513003"/>
    <w:rsid w:val="005C6035"/>
    <w:rsid w:val="0062149F"/>
    <w:rsid w:val="00622926"/>
    <w:rsid w:val="00676F0B"/>
    <w:rsid w:val="006A1B03"/>
    <w:rsid w:val="006A69FB"/>
    <w:rsid w:val="006A7E90"/>
    <w:rsid w:val="006C47D1"/>
    <w:rsid w:val="007204C3"/>
    <w:rsid w:val="0079435E"/>
    <w:rsid w:val="007C6609"/>
    <w:rsid w:val="007C7601"/>
    <w:rsid w:val="0080397D"/>
    <w:rsid w:val="00821893"/>
    <w:rsid w:val="00837599"/>
    <w:rsid w:val="008A574B"/>
    <w:rsid w:val="009336EC"/>
    <w:rsid w:val="00965CF5"/>
    <w:rsid w:val="009B5351"/>
    <w:rsid w:val="009B5B0E"/>
    <w:rsid w:val="00A7355E"/>
    <w:rsid w:val="00AA477A"/>
    <w:rsid w:val="00AF73EE"/>
    <w:rsid w:val="00B50305"/>
    <w:rsid w:val="00BA5EB4"/>
    <w:rsid w:val="00C03F1B"/>
    <w:rsid w:val="00C07959"/>
    <w:rsid w:val="00C27595"/>
    <w:rsid w:val="00C47B41"/>
    <w:rsid w:val="00C63CC3"/>
    <w:rsid w:val="00C81579"/>
    <w:rsid w:val="00CA7E06"/>
    <w:rsid w:val="00CD4F41"/>
    <w:rsid w:val="00CD6AFE"/>
    <w:rsid w:val="00CF70DF"/>
    <w:rsid w:val="00D13BB4"/>
    <w:rsid w:val="00D22683"/>
    <w:rsid w:val="00D33B97"/>
    <w:rsid w:val="00DF6D4B"/>
    <w:rsid w:val="00E700D7"/>
    <w:rsid w:val="00E94FFD"/>
    <w:rsid w:val="00E96F2F"/>
    <w:rsid w:val="00EF61EF"/>
    <w:rsid w:val="00F70096"/>
    <w:rsid w:val="00F7439F"/>
    <w:rsid w:val="00F75E82"/>
    <w:rsid w:val="00F83CA3"/>
    <w:rsid w:val="00FA7120"/>
    <w:rsid w:val="00FD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AD3"/>
  </w:style>
  <w:style w:type="paragraph" w:styleId="a3">
    <w:name w:val="List Paragraph"/>
    <w:basedOn w:val="a"/>
    <w:uiPriority w:val="34"/>
    <w:qFormat/>
    <w:rsid w:val="00F70096"/>
    <w:pPr>
      <w:ind w:left="720"/>
      <w:contextualSpacing/>
    </w:pPr>
  </w:style>
  <w:style w:type="table" w:styleId="a4">
    <w:name w:val="Table Grid"/>
    <w:basedOn w:val="a1"/>
    <w:uiPriority w:val="59"/>
    <w:rsid w:val="00267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C6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A793-7EED-456F-8396-E5157DF7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7669</Words>
  <Characters>43715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2015-09-22T17:32:00Z</dcterms:created>
  <dcterms:modified xsi:type="dcterms:W3CDTF">2015-09-22T17:32:00Z</dcterms:modified>
</cp:coreProperties>
</file>