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08" w:rsidRPr="00A417A8" w:rsidRDefault="00AC3608" w:rsidP="00AC3608">
      <w:pPr>
        <w:spacing w:after="120" w:line="240" w:lineRule="auto"/>
        <w:jc w:val="center"/>
        <w:rPr>
          <w:rFonts w:ascii="Times New Roman" w:hAnsi="Times New Roman"/>
          <w:sz w:val="24"/>
          <w:szCs w:val="24"/>
        </w:rPr>
      </w:pPr>
      <w:r w:rsidRPr="00A417A8">
        <w:rPr>
          <w:rFonts w:ascii="Times New Roman" w:hAnsi="Times New Roman"/>
          <w:sz w:val="24"/>
          <w:szCs w:val="24"/>
        </w:rPr>
        <w:t>Муниципальное бюджетное общеобразовательное учреждение</w:t>
      </w:r>
    </w:p>
    <w:p w:rsidR="00AC3608" w:rsidRPr="00A417A8" w:rsidRDefault="00AC3608" w:rsidP="00AC3608">
      <w:pPr>
        <w:spacing w:after="120" w:line="240" w:lineRule="auto"/>
        <w:jc w:val="center"/>
        <w:rPr>
          <w:rFonts w:ascii="Times New Roman" w:hAnsi="Times New Roman"/>
          <w:sz w:val="24"/>
          <w:szCs w:val="24"/>
        </w:rPr>
      </w:pP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г.Нягань</w:t>
      </w:r>
      <w:proofErr w:type="spellEnd"/>
      <w:r>
        <w:rPr>
          <w:rFonts w:ascii="Times New Roman" w:hAnsi="Times New Roman"/>
          <w:sz w:val="24"/>
          <w:szCs w:val="24"/>
        </w:rPr>
        <w:t xml:space="preserve"> </w:t>
      </w:r>
      <w:r w:rsidRPr="00A417A8">
        <w:rPr>
          <w:rFonts w:ascii="Times New Roman" w:hAnsi="Times New Roman"/>
          <w:sz w:val="24"/>
          <w:szCs w:val="24"/>
        </w:rPr>
        <w:t>«</w:t>
      </w:r>
      <w:r>
        <w:rPr>
          <w:rFonts w:ascii="Times New Roman" w:hAnsi="Times New Roman"/>
          <w:sz w:val="24"/>
          <w:szCs w:val="24"/>
        </w:rPr>
        <w:t>Гимназия</w:t>
      </w:r>
      <w:r w:rsidRPr="00A417A8">
        <w:rPr>
          <w:rFonts w:ascii="Times New Roman" w:hAnsi="Times New Roman"/>
          <w:sz w:val="24"/>
          <w:szCs w:val="24"/>
        </w:rPr>
        <w:t>»</w:t>
      </w:r>
    </w:p>
    <w:tbl>
      <w:tblPr>
        <w:tblpPr w:leftFromText="180" w:rightFromText="180" w:vertAnchor="text" w:horzAnchor="margin" w:tblpY="201"/>
        <w:tblW w:w="10834" w:type="dxa"/>
        <w:tblLook w:val="00A0"/>
      </w:tblPr>
      <w:tblGrid>
        <w:gridCol w:w="5665"/>
        <w:gridCol w:w="5169"/>
      </w:tblGrid>
      <w:tr w:rsidR="00AC3608" w:rsidRPr="00A257FC" w:rsidTr="00D144F9">
        <w:trPr>
          <w:trHeight w:val="2635"/>
        </w:trPr>
        <w:tc>
          <w:tcPr>
            <w:tcW w:w="5665" w:type="dxa"/>
          </w:tcPr>
          <w:p w:rsidR="00AC3608" w:rsidRPr="00EB0E73" w:rsidRDefault="00AC3608" w:rsidP="00D144F9">
            <w:pPr>
              <w:spacing w:after="120" w:line="240" w:lineRule="auto"/>
              <w:rPr>
                <w:rFonts w:ascii="Times New Roman" w:hAnsi="Times New Roman"/>
                <w:b/>
                <w:sz w:val="24"/>
                <w:szCs w:val="24"/>
              </w:rPr>
            </w:pPr>
            <w:r w:rsidRPr="00EB0E73">
              <w:rPr>
                <w:rFonts w:ascii="Times New Roman" w:hAnsi="Times New Roman"/>
                <w:b/>
                <w:sz w:val="24"/>
                <w:szCs w:val="24"/>
              </w:rPr>
              <w:t>«СОГЛАСОВАНО»:</w:t>
            </w:r>
            <w:r w:rsidRPr="00EB0E73">
              <w:rPr>
                <w:rFonts w:ascii="Times New Roman" w:hAnsi="Times New Roman"/>
                <w:b/>
                <w:sz w:val="24"/>
                <w:szCs w:val="24"/>
              </w:rPr>
              <w:tab/>
            </w:r>
          </w:p>
          <w:p w:rsidR="00AC3608" w:rsidRPr="00A257FC" w:rsidRDefault="00AC3608" w:rsidP="00D144F9">
            <w:pPr>
              <w:spacing w:after="120" w:line="240" w:lineRule="auto"/>
              <w:rPr>
                <w:rFonts w:ascii="Times New Roman" w:hAnsi="Times New Roman"/>
                <w:sz w:val="24"/>
                <w:szCs w:val="24"/>
              </w:rPr>
            </w:pPr>
            <w:r>
              <w:rPr>
                <w:rFonts w:ascii="Times New Roman" w:hAnsi="Times New Roman"/>
                <w:sz w:val="24"/>
                <w:szCs w:val="24"/>
              </w:rPr>
              <w:t>Заместитель директора по ВР</w:t>
            </w:r>
            <w:r w:rsidRPr="00A257FC">
              <w:rPr>
                <w:rFonts w:ascii="Times New Roman" w:hAnsi="Times New Roman"/>
                <w:sz w:val="24"/>
                <w:szCs w:val="24"/>
              </w:rPr>
              <w:tab/>
            </w:r>
          </w:p>
          <w:p w:rsidR="00AC3608" w:rsidRPr="00A257FC" w:rsidRDefault="00AC3608" w:rsidP="00D144F9">
            <w:pPr>
              <w:spacing w:after="120" w:line="240" w:lineRule="auto"/>
              <w:ind w:left="-1276" w:right="-284"/>
              <w:rPr>
                <w:rFonts w:ascii="Times New Roman" w:hAnsi="Times New Roman"/>
                <w:sz w:val="24"/>
                <w:szCs w:val="24"/>
              </w:rPr>
            </w:pPr>
            <w:r w:rsidRPr="00A257FC">
              <w:rPr>
                <w:rFonts w:ascii="Times New Roman" w:hAnsi="Times New Roman"/>
                <w:sz w:val="24"/>
                <w:szCs w:val="24"/>
              </w:rPr>
              <w:t>_____________________________________</w:t>
            </w:r>
            <w:r w:rsidRPr="00A257FC">
              <w:rPr>
                <w:rFonts w:ascii="Times New Roman" w:hAnsi="Times New Roman"/>
                <w:sz w:val="24"/>
                <w:szCs w:val="24"/>
              </w:rPr>
              <w:tab/>
            </w:r>
          </w:p>
          <w:p w:rsidR="00AC3608" w:rsidRPr="00A257FC" w:rsidRDefault="00AC3608" w:rsidP="00D144F9">
            <w:pPr>
              <w:spacing w:after="120" w:line="240" w:lineRule="auto"/>
              <w:rPr>
                <w:rFonts w:ascii="Times New Roman" w:hAnsi="Times New Roman"/>
                <w:sz w:val="24"/>
                <w:szCs w:val="24"/>
              </w:rPr>
            </w:pPr>
            <w:r>
              <w:rPr>
                <w:rFonts w:ascii="Times New Roman" w:hAnsi="Times New Roman"/>
                <w:sz w:val="24"/>
                <w:szCs w:val="24"/>
              </w:rPr>
              <w:t>Е. В.</w:t>
            </w:r>
            <w:r w:rsidRPr="00A257FC">
              <w:rPr>
                <w:rFonts w:ascii="Times New Roman" w:hAnsi="Times New Roman"/>
                <w:sz w:val="24"/>
                <w:szCs w:val="24"/>
              </w:rPr>
              <w:t xml:space="preserve"> </w:t>
            </w:r>
            <w:r>
              <w:rPr>
                <w:rFonts w:ascii="Times New Roman" w:hAnsi="Times New Roman"/>
                <w:sz w:val="24"/>
                <w:szCs w:val="24"/>
              </w:rPr>
              <w:t>Сальникова</w:t>
            </w:r>
            <w:r w:rsidRPr="00A257FC">
              <w:rPr>
                <w:rFonts w:ascii="Times New Roman" w:hAnsi="Times New Roman"/>
                <w:sz w:val="24"/>
                <w:szCs w:val="24"/>
              </w:rPr>
              <w:tab/>
            </w:r>
          </w:p>
          <w:p w:rsidR="00AC3608" w:rsidRPr="00A257FC" w:rsidRDefault="00DF103D" w:rsidP="00D144F9">
            <w:pPr>
              <w:spacing w:after="120" w:line="240" w:lineRule="auto"/>
              <w:rPr>
                <w:rFonts w:ascii="Times New Roman" w:hAnsi="Times New Roman"/>
                <w:sz w:val="24"/>
                <w:szCs w:val="24"/>
              </w:rPr>
            </w:pPr>
            <w:r>
              <w:rPr>
                <w:rFonts w:ascii="Times New Roman" w:hAnsi="Times New Roman"/>
                <w:sz w:val="24"/>
                <w:szCs w:val="24"/>
              </w:rPr>
              <w:t>«___»________________2015</w:t>
            </w:r>
            <w:r w:rsidR="00AC3608" w:rsidRPr="00A257FC">
              <w:rPr>
                <w:rFonts w:ascii="Times New Roman" w:hAnsi="Times New Roman"/>
                <w:sz w:val="24"/>
                <w:szCs w:val="24"/>
              </w:rPr>
              <w:t>г.</w:t>
            </w:r>
          </w:p>
        </w:tc>
        <w:tc>
          <w:tcPr>
            <w:tcW w:w="5169" w:type="dxa"/>
          </w:tcPr>
          <w:p w:rsidR="00AC3608" w:rsidRPr="00EB0E73" w:rsidRDefault="00AC3608" w:rsidP="00D144F9">
            <w:pPr>
              <w:spacing w:after="120" w:line="240" w:lineRule="auto"/>
              <w:rPr>
                <w:rFonts w:ascii="Times New Roman" w:hAnsi="Times New Roman"/>
                <w:b/>
                <w:sz w:val="24"/>
                <w:szCs w:val="24"/>
              </w:rPr>
            </w:pPr>
            <w:r w:rsidRPr="00EB0E73">
              <w:rPr>
                <w:rFonts w:ascii="Times New Roman" w:hAnsi="Times New Roman"/>
                <w:b/>
                <w:sz w:val="24"/>
                <w:szCs w:val="24"/>
              </w:rPr>
              <w:t xml:space="preserve">«УТВЕРЖДАЮ»: </w:t>
            </w:r>
          </w:p>
          <w:p w:rsidR="00AC3608" w:rsidRPr="00A257FC" w:rsidRDefault="00AC3608" w:rsidP="00D144F9">
            <w:pPr>
              <w:spacing w:after="120" w:line="240" w:lineRule="auto"/>
              <w:rPr>
                <w:rFonts w:ascii="Times New Roman" w:hAnsi="Times New Roman"/>
                <w:sz w:val="24"/>
                <w:szCs w:val="24"/>
              </w:rPr>
            </w:pPr>
            <w:r w:rsidRPr="00A257FC">
              <w:rPr>
                <w:rFonts w:ascii="Times New Roman" w:hAnsi="Times New Roman"/>
                <w:sz w:val="24"/>
                <w:szCs w:val="24"/>
              </w:rPr>
              <w:t xml:space="preserve">Директор </w:t>
            </w:r>
            <w:r>
              <w:rPr>
                <w:rFonts w:ascii="Times New Roman" w:hAnsi="Times New Roman"/>
                <w:sz w:val="24"/>
                <w:szCs w:val="24"/>
              </w:rPr>
              <w:t xml:space="preserve">МБОУ МО </w:t>
            </w:r>
            <w:proofErr w:type="spellStart"/>
            <w:r>
              <w:rPr>
                <w:rFonts w:ascii="Times New Roman" w:hAnsi="Times New Roman"/>
                <w:sz w:val="24"/>
                <w:szCs w:val="24"/>
              </w:rPr>
              <w:t>г.Нягань</w:t>
            </w:r>
            <w:proofErr w:type="spellEnd"/>
            <w:r>
              <w:rPr>
                <w:rFonts w:ascii="Times New Roman" w:hAnsi="Times New Roman"/>
                <w:sz w:val="24"/>
                <w:szCs w:val="24"/>
              </w:rPr>
              <w:t xml:space="preserve"> «Гимназия»</w:t>
            </w:r>
            <w:r w:rsidRPr="00A257FC">
              <w:rPr>
                <w:rFonts w:ascii="Times New Roman" w:hAnsi="Times New Roman"/>
                <w:sz w:val="24"/>
                <w:szCs w:val="24"/>
              </w:rPr>
              <w:t xml:space="preserve">   </w:t>
            </w:r>
          </w:p>
          <w:p w:rsidR="00AC3608" w:rsidRPr="00A257FC" w:rsidRDefault="00AC3608" w:rsidP="00D144F9">
            <w:pPr>
              <w:spacing w:after="120" w:line="240" w:lineRule="auto"/>
              <w:rPr>
                <w:rFonts w:ascii="Times New Roman" w:hAnsi="Times New Roman"/>
                <w:sz w:val="24"/>
                <w:szCs w:val="24"/>
              </w:rPr>
            </w:pPr>
            <w:r w:rsidRPr="00A257FC">
              <w:rPr>
                <w:rFonts w:ascii="Times New Roman" w:hAnsi="Times New Roman"/>
                <w:sz w:val="24"/>
                <w:szCs w:val="24"/>
              </w:rPr>
              <w:t>________________</w:t>
            </w:r>
          </w:p>
          <w:p w:rsidR="00AC3608" w:rsidRPr="00A257FC" w:rsidRDefault="00AC3608" w:rsidP="00D144F9">
            <w:pPr>
              <w:spacing w:after="120" w:line="240" w:lineRule="auto"/>
              <w:rPr>
                <w:rFonts w:ascii="Times New Roman" w:hAnsi="Times New Roman"/>
                <w:sz w:val="24"/>
                <w:szCs w:val="24"/>
              </w:rPr>
            </w:pPr>
            <w:r>
              <w:rPr>
                <w:rFonts w:ascii="Times New Roman" w:hAnsi="Times New Roman"/>
                <w:sz w:val="24"/>
                <w:szCs w:val="24"/>
              </w:rPr>
              <w:t>Н. В.</w:t>
            </w:r>
            <w:r w:rsidRPr="00A257FC">
              <w:rPr>
                <w:rFonts w:ascii="Times New Roman" w:hAnsi="Times New Roman"/>
                <w:sz w:val="24"/>
                <w:szCs w:val="24"/>
              </w:rPr>
              <w:t xml:space="preserve"> П</w:t>
            </w:r>
            <w:r>
              <w:rPr>
                <w:rFonts w:ascii="Times New Roman" w:hAnsi="Times New Roman"/>
                <w:sz w:val="24"/>
                <w:szCs w:val="24"/>
              </w:rPr>
              <w:t>ономарева</w:t>
            </w:r>
          </w:p>
          <w:p w:rsidR="00AC3608" w:rsidRPr="00A257FC" w:rsidRDefault="00AC3608" w:rsidP="00D144F9">
            <w:pPr>
              <w:spacing w:after="120" w:line="240" w:lineRule="auto"/>
              <w:rPr>
                <w:rFonts w:ascii="Times New Roman" w:hAnsi="Times New Roman"/>
                <w:sz w:val="24"/>
                <w:szCs w:val="24"/>
              </w:rPr>
            </w:pPr>
            <w:r w:rsidRPr="00A257FC">
              <w:rPr>
                <w:rFonts w:ascii="Times New Roman" w:hAnsi="Times New Roman"/>
                <w:sz w:val="24"/>
                <w:szCs w:val="24"/>
              </w:rPr>
              <w:t>Приказ №______</w:t>
            </w:r>
          </w:p>
          <w:p w:rsidR="00AC3608" w:rsidRPr="00A257FC" w:rsidRDefault="00DF103D" w:rsidP="00D144F9">
            <w:pPr>
              <w:spacing w:after="120" w:line="240" w:lineRule="auto"/>
              <w:rPr>
                <w:rFonts w:ascii="Times New Roman" w:hAnsi="Times New Roman"/>
                <w:sz w:val="24"/>
                <w:szCs w:val="24"/>
              </w:rPr>
            </w:pPr>
            <w:r>
              <w:rPr>
                <w:rFonts w:ascii="Times New Roman" w:hAnsi="Times New Roman"/>
                <w:sz w:val="24"/>
                <w:szCs w:val="24"/>
              </w:rPr>
              <w:t>«___»_______2015</w:t>
            </w:r>
            <w:r w:rsidR="00AC3608" w:rsidRPr="00A257FC">
              <w:rPr>
                <w:rFonts w:ascii="Times New Roman" w:hAnsi="Times New Roman"/>
                <w:sz w:val="24"/>
                <w:szCs w:val="24"/>
              </w:rPr>
              <w:t>г</w:t>
            </w:r>
          </w:p>
        </w:tc>
      </w:tr>
    </w:tbl>
    <w:p w:rsidR="00AC3608" w:rsidRDefault="00AC3608" w:rsidP="00AC3608">
      <w:pPr>
        <w:spacing w:after="120" w:line="240" w:lineRule="auto"/>
        <w:jc w:val="center"/>
        <w:rPr>
          <w:rFonts w:ascii="Times New Roman" w:hAnsi="Times New Roman"/>
          <w:sz w:val="24"/>
          <w:szCs w:val="24"/>
        </w:rPr>
      </w:pPr>
    </w:p>
    <w:p w:rsidR="00AC3608" w:rsidRDefault="00AC3608" w:rsidP="00AC3608">
      <w:pPr>
        <w:spacing w:after="120" w:line="240" w:lineRule="auto"/>
        <w:jc w:val="center"/>
        <w:rPr>
          <w:rFonts w:ascii="Times New Roman" w:hAnsi="Times New Roman"/>
          <w:sz w:val="24"/>
          <w:szCs w:val="24"/>
        </w:rPr>
      </w:pPr>
    </w:p>
    <w:p w:rsidR="00AC3608" w:rsidRDefault="00AC3608" w:rsidP="00AC3608">
      <w:pPr>
        <w:spacing w:after="120" w:line="240" w:lineRule="auto"/>
        <w:jc w:val="center"/>
        <w:rPr>
          <w:rFonts w:ascii="Times New Roman" w:hAnsi="Times New Roman"/>
          <w:sz w:val="24"/>
          <w:szCs w:val="24"/>
        </w:rPr>
      </w:pPr>
    </w:p>
    <w:p w:rsidR="00AC3608" w:rsidRPr="00A417A8" w:rsidRDefault="00AC3608" w:rsidP="00AC3608">
      <w:pPr>
        <w:spacing w:after="120" w:line="240" w:lineRule="auto"/>
        <w:jc w:val="center"/>
        <w:rPr>
          <w:rFonts w:ascii="Times New Roman" w:hAnsi="Times New Roman"/>
          <w:sz w:val="24"/>
          <w:szCs w:val="24"/>
        </w:rPr>
      </w:pPr>
    </w:p>
    <w:p w:rsidR="00AC3608" w:rsidRPr="00A417A8" w:rsidRDefault="00AC3608" w:rsidP="00AC3608">
      <w:pPr>
        <w:spacing w:after="120" w:line="240" w:lineRule="auto"/>
        <w:rPr>
          <w:rFonts w:ascii="Times New Roman" w:hAnsi="Times New Roman"/>
          <w:sz w:val="24"/>
          <w:szCs w:val="24"/>
        </w:rPr>
      </w:pPr>
    </w:p>
    <w:p w:rsidR="00AC3608" w:rsidRDefault="00AC3608" w:rsidP="00AC3608">
      <w:pPr>
        <w:shd w:val="clear" w:color="auto" w:fill="FFFFFF"/>
        <w:autoSpaceDE w:val="0"/>
        <w:autoSpaceDN w:val="0"/>
        <w:adjustRightInd w:val="0"/>
        <w:spacing w:after="120" w:line="240" w:lineRule="auto"/>
        <w:jc w:val="center"/>
        <w:rPr>
          <w:rFonts w:ascii="Times New Roman" w:hAnsi="Times New Roman"/>
          <w:b/>
          <w:sz w:val="28"/>
          <w:szCs w:val="28"/>
        </w:rPr>
      </w:pPr>
      <w:r>
        <w:rPr>
          <w:rFonts w:ascii="Times New Roman" w:hAnsi="Times New Roman"/>
          <w:b/>
          <w:sz w:val="28"/>
          <w:szCs w:val="28"/>
        </w:rPr>
        <w:t>УМНИКИ И УМНИЦЫ</w:t>
      </w:r>
    </w:p>
    <w:p w:rsidR="00AC3608" w:rsidRDefault="00AC3608" w:rsidP="00AC3608">
      <w:pPr>
        <w:shd w:val="clear" w:color="auto" w:fill="FFFFFF"/>
        <w:autoSpaceDE w:val="0"/>
        <w:autoSpaceDN w:val="0"/>
        <w:adjustRightInd w:val="0"/>
        <w:spacing w:after="120" w:line="240" w:lineRule="auto"/>
        <w:jc w:val="center"/>
        <w:rPr>
          <w:rFonts w:ascii="Times New Roman" w:hAnsi="Times New Roman"/>
          <w:b/>
          <w:sz w:val="28"/>
          <w:szCs w:val="28"/>
        </w:rPr>
      </w:pPr>
      <w:r>
        <w:rPr>
          <w:rFonts w:ascii="Times New Roman" w:hAnsi="Times New Roman"/>
          <w:b/>
          <w:sz w:val="28"/>
          <w:szCs w:val="28"/>
        </w:rPr>
        <w:t>(Логика</w:t>
      </w:r>
      <w:r w:rsidR="00AD300C">
        <w:rPr>
          <w:rFonts w:ascii="Times New Roman" w:hAnsi="Times New Roman"/>
          <w:b/>
          <w:sz w:val="28"/>
          <w:szCs w:val="28"/>
        </w:rPr>
        <w:t xml:space="preserve"> и математика)</w:t>
      </w:r>
    </w:p>
    <w:p w:rsidR="00AC3608" w:rsidRDefault="00AC3608" w:rsidP="00AC3608">
      <w:pPr>
        <w:shd w:val="clear" w:color="auto" w:fill="FFFFFF"/>
        <w:autoSpaceDE w:val="0"/>
        <w:autoSpaceDN w:val="0"/>
        <w:adjustRightInd w:val="0"/>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30788A">
        <w:rPr>
          <w:rFonts w:ascii="Times New Roman" w:hAnsi="Times New Roman"/>
          <w:b/>
          <w:color w:val="000000"/>
          <w:sz w:val="24"/>
          <w:szCs w:val="24"/>
        </w:rPr>
        <w:t>программа по внеурочной деятельности</w:t>
      </w:r>
    </w:p>
    <w:p w:rsidR="00AC3608" w:rsidRDefault="00DF103D" w:rsidP="00AC3608">
      <w:pPr>
        <w:shd w:val="clear" w:color="auto" w:fill="FFFFFF"/>
        <w:autoSpaceDE w:val="0"/>
        <w:autoSpaceDN w:val="0"/>
        <w:adjustRightInd w:val="0"/>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на 2015-2016</w:t>
      </w:r>
      <w:r w:rsidR="00AC3608">
        <w:rPr>
          <w:rFonts w:ascii="Times New Roman" w:hAnsi="Times New Roman"/>
          <w:b/>
          <w:color w:val="000000"/>
          <w:sz w:val="24"/>
          <w:szCs w:val="24"/>
        </w:rPr>
        <w:t xml:space="preserve"> учебный год</w:t>
      </w:r>
    </w:p>
    <w:p w:rsidR="00AC3608" w:rsidRPr="0030788A" w:rsidRDefault="00AC3608" w:rsidP="00AC3608">
      <w:pPr>
        <w:shd w:val="clear" w:color="auto" w:fill="FFFFFF"/>
        <w:autoSpaceDE w:val="0"/>
        <w:autoSpaceDN w:val="0"/>
        <w:adjustRightInd w:val="0"/>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p>
    <w:p w:rsidR="00AC3608" w:rsidRDefault="00AC3608" w:rsidP="00AC3608">
      <w:pPr>
        <w:shd w:val="clear" w:color="auto" w:fill="FFFFFF"/>
        <w:autoSpaceDE w:val="0"/>
        <w:autoSpaceDN w:val="0"/>
        <w:adjustRightInd w:val="0"/>
        <w:spacing w:after="120" w:line="240" w:lineRule="auto"/>
        <w:jc w:val="center"/>
        <w:rPr>
          <w:rFonts w:ascii="Times New Roman" w:hAnsi="Times New Roman"/>
          <w:color w:val="000000"/>
          <w:sz w:val="24"/>
          <w:szCs w:val="24"/>
        </w:rPr>
      </w:pPr>
    </w:p>
    <w:p w:rsidR="00AC3608" w:rsidRDefault="00AC3608" w:rsidP="00AC3608">
      <w:pPr>
        <w:shd w:val="clear" w:color="auto" w:fill="FFFFFF"/>
        <w:autoSpaceDE w:val="0"/>
        <w:autoSpaceDN w:val="0"/>
        <w:adjustRightInd w:val="0"/>
        <w:spacing w:after="120" w:line="240" w:lineRule="auto"/>
        <w:jc w:val="center"/>
        <w:rPr>
          <w:rFonts w:ascii="Times New Roman" w:hAnsi="Times New Roman"/>
          <w:color w:val="000000"/>
          <w:sz w:val="24"/>
          <w:szCs w:val="24"/>
        </w:rPr>
      </w:pPr>
    </w:p>
    <w:p w:rsidR="00AC3608" w:rsidRPr="00A417A8" w:rsidRDefault="00AC3608" w:rsidP="00AC3608">
      <w:pPr>
        <w:shd w:val="clear" w:color="auto" w:fill="FFFFFF"/>
        <w:autoSpaceDE w:val="0"/>
        <w:autoSpaceDN w:val="0"/>
        <w:adjustRightInd w:val="0"/>
        <w:spacing w:after="12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rsidR="00AC3608" w:rsidRDefault="00AC3608" w:rsidP="00AC3608">
      <w:pPr>
        <w:shd w:val="clear" w:color="auto" w:fill="FFFFFF"/>
        <w:autoSpaceDE w:val="0"/>
        <w:autoSpaceDN w:val="0"/>
        <w:adjustRightInd w:val="0"/>
        <w:spacing w:after="120" w:line="240" w:lineRule="auto"/>
        <w:jc w:val="center"/>
        <w:rPr>
          <w:rFonts w:ascii="Times New Roman" w:hAnsi="Times New Roman"/>
          <w:color w:val="000000"/>
          <w:sz w:val="24"/>
          <w:szCs w:val="24"/>
        </w:rPr>
      </w:pPr>
    </w:p>
    <w:p w:rsidR="00AC3608" w:rsidRDefault="00AC3608" w:rsidP="00AC3608">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Направление деятельности: общекультурное </w:t>
      </w:r>
    </w:p>
    <w:p w:rsidR="00AC3608" w:rsidRDefault="00AC3608" w:rsidP="00AC3608">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Возраст </w:t>
      </w:r>
      <w:r w:rsidR="00DF103D">
        <w:rPr>
          <w:rFonts w:ascii="Times New Roman" w:hAnsi="Times New Roman"/>
          <w:color w:val="000000"/>
          <w:sz w:val="24"/>
          <w:szCs w:val="24"/>
        </w:rPr>
        <w:t>обучающихся -   8-9</w:t>
      </w:r>
      <w:r>
        <w:rPr>
          <w:rFonts w:ascii="Times New Roman" w:hAnsi="Times New Roman"/>
          <w:color w:val="000000"/>
          <w:sz w:val="24"/>
          <w:szCs w:val="24"/>
        </w:rPr>
        <w:t xml:space="preserve">  лет</w:t>
      </w:r>
    </w:p>
    <w:p w:rsidR="00AC3608" w:rsidRDefault="00AC3608" w:rsidP="00AC3608">
      <w:pPr>
        <w:shd w:val="clear" w:color="auto" w:fill="FFFFFF"/>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Срок реализации-1год</w:t>
      </w:r>
    </w:p>
    <w:p w:rsidR="00AC3608" w:rsidRDefault="00AC3608" w:rsidP="00AC3608">
      <w:pPr>
        <w:shd w:val="clear" w:color="auto" w:fill="FFFFFF"/>
        <w:autoSpaceDE w:val="0"/>
        <w:autoSpaceDN w:val="0"/>
        <w:adjustRightInd w:val="0"/>
        <w:spacing w:after="12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Программа разработана и составлена </w:t>
      </w:r>
    </w:p>
    <w:p w:rsidR="00AC3608" w:rsidRPr="001561E7" w:rsidRDefault="00AC3608" w:rsidP="00AC3608">
      <w:pPr>
        <w:shd w:val="clear" w:color="auto" w:fill="FFFFFF"/>
        <w:autoSpaceDE w:val="0"/>
        <w:autoSpaceDN w:val="0"/>
        <w:adjustRightInd w:val="0"/>
        <w:spacing w:after="120" w:line="240" w:lineRule="auto"/>
        <w:jc w:val="both"/>
        <w:rPr>
          <w:rFonts w:ascii="Times New Roman" w:hAnsi="Times New Roman"/>
          <w:i/>
          <w:color w:val="000000"/>
          <w:sz w:val="24"/>
          <w:szCs w:val="24"/>
        </w:rPr>
      </w:pPr>
      <w:r>
        <w:rPr>
          <w:rFonts w:ascii="Times New Roman" w:hAnsi="Times New Roman"/>
          <w:i/>
          <w:color w:val="000000"/>
          <w:sz w:val="24"/>
          <w:szCs w:val="24"/>
        </w:rPr>
        <w:t>учителе</w:t>
      </w:r>
      <w:r w:rsidR="00DF103D">
        <w:rPr>
          <w:rFonts w:ascii="Times New Roman" w:hAnsi="Times New Roman"/>
          <w:i/>
          <w:color w:val="000000"/>
          <w:sz w:val="24"/>
          <w:szCs w:val="24"/>
        </w:rPr>
        <w:t>м начальных классов Е.В. Бикмулина</w:t>
      </w:r>
    </w:p>
    <w:p w:rsidR="00AC3608" w:rsidRDefault="00AC3608" w:rsidP="00AC3608">
      <w:pPr>
        <w:shd w:val="clear" w:color="auto" w:fill="FFFFFF"/>
        <w:autoSpaceDE w:val="0"/>
        <w:autoSpaceDN w:val="0"/>
        <w:adjustRightInd w:val="0"/>
        <w:spacing w:after="120" w:line="240" w:lineRule="auto"/>
        <w:jc w:val="center"/>
        <w:rPr>
          <w:rFonts w:ascii="Times New Roman" w:hAnsi="Times New Roman"/>
          <w:color w:val="000000"/>
          <w:sz w:val="24"/>
          <w:szCs w:val="24"/>
        </w:rPr>
      </w:pPr>
    </w:p>
    <w:p w:rsidR="00AC3608" w:rsidRPr="00A417A8" w:rsidRDefault="00AC3608" w:rsidP="00AC3608">
      <w:pPr>
        <w:shd w:val="clear" w:color="auto" w:fill="FFFFFF"/>
        <w:autoSpaceDE w:val="0"/>
        <w:autoSpaceDN w:val="0"/>
        <w:adjustRightInd w:val="0"/>
        <w:spacing w:after="120" w:line="240" w:lineRule="auto"/>
        <w:jc w:val="center"/>
        <w:rPr>
          <w:rFonts w:ascii="Times New Roman" w:hAnsi="Times New Roman"/>
          <w:color w:val="000000"/>
          <w:sz w:val="24"/>
          <w:szCs w:val="24"/>
        </w:rPr>
      </w:pPr>
    </w:p>
    <w:p w:rsidR="00AC3608" w:rsidRDefault="00AC3608" w:rsidP="00AC3608">
      <w:pPr>
        <w:shd w:val="clear" w:color="auto" w:fill="FFFFFF"/>
        <w:autoSpaceDE w:val="0"/>
        <w:autoSpaceDN w:val="0"/>
        <w:adjustRightInd w:val="0"/>
        <w:spacing w:after="120" w:line="240" w:lineRule="auto"/>
        <w:ind w:left="360"/>
        <w:jc w:val="right"/>
        <w:rPr>
          <w:rFonts w:ascii="Times New Roman" w:hAnsi="Times New Roman"/>
          <w:color w:val="000000"/>
          <w:sz w:val="24"/>
          <w:szCs w:val="24"/>
        </w:rPr>
      </w:pPr>
    </w:p>
    <w:p w:rsidR="00AC3608" w:rsidRDefault="00AC3608" w:rsidP="00AC3608">
      <w:pPr>
        <w:shd w:val="clear" w:color="auto" w:fill="FFFFFF"/>
        <w:autoSpaceDE w:val="0"/>
        <w:autoSpaceDN w:val="0"/>
        <w:adjustRightInd w:val="0"/>
        <w:spacing w:after="120" w:line="240" w:lineRule="auto"/>
        <w:ind w:left="360"/>
        <w:jc w:val="right"/>
        <w:rPr>
          <w:rFonts w:ascii="Times New Roman" w:hAnsi="Times New Roman"/>
          <w:color w:val="000000"/>
          <w:sz w:val="24"/>
          <w:szCs w:val="24"/>
        </w:rPr>
      </w:pPr>
      <w:r>
        <w:rPr>
          <w:rFonts w:ascii="Times New Roman" w:hAnsi="Times New Roman"/>
          <w:color w:val="000000"/>
          <w:sz w:val="24"/>
          <w:szCs w:val="24"/>
        </w:rPr>
        <w:t xml:space="preserve"> </w:t>
      </w:r>
    </w:p>
    <w:p w:rsidR="00AC3608" w:rsidRDefault="00AC3608" w:rsidP="00AC3608">
      <w:pPr>
        <w:shd w:val="clear" w:color="auto" w:fill="FFFFFF"/>
        <w:autoSpaceDE w:val="0"/>
        <w:autoSpaceDN w:val="0"/>
        <w:adjustRightInd w:val="0"/>
        <w:spacing w:after="120" w:line="240" w:lineRule="auto"/>
        <w:ind w:left="360"/>
        <w:jc w:val="right"/>
        <w:rPr>
          <w:rFonts w:ascii="Times New Roman" w:hAnsi="Times New Roman"/>
          <w:color w:val="000000"/>
          <w:sz w:val="24"/>
          <w:szCs w:val="24"/>
        </w:rPr>
      </w:pPr>
    </w:p>
    <w:p w:rsidR="00AC3608" w:rsidRDefault="00AC3608" w:rsidP="00AC3608">
      <w:pPr>
        <w:shd w:val="clear" w:color="auto" w:fill="FFFFFF"/>
        <w:autoSpaceDE w:val="0"/>
        <w:autoSpaceDN w:val="0"/>
        <w:adjustRightInd w:val="0"/>
        <w:spacing w:after="120" w:line="240" w:lineRule="auto"/>
        <w:ind w:left="360"/>
        <w:jc w:val="right"/>
        <w:rPr>
          <w:rFonts w:ascii="Times New Roman" w:hAnsi="Times New Roman"/>
          <w:color w:val="000000"/>
          <w:sz w:val="24"/>
          <w:szCs w:val="24"/>
        </w:rPr>
      </w:pPr>
    </w:p>
    <w:p w:rsidR="00AC3608" w:rsidRDefault="00AC3608" w:rsidP="00AC3608">
      <w:pPr>
        <w:shd w:val="clear" w:color="auto" w:fill="FFFFFF"/>
        <w:autoSpaceDE w:val="0"/>
        <w:autoSpaceDN w:val="0"/>
        <w:adjustRightInd w:val="0"/>
        <w:spacing w:after="120" w:line="240" w:lineRule="auto"/>
        <w:jc w:val="center"/>
        <w:rPr>
          <w:rFonts w:ascii="Times New Roman" w:hAnsi="Times New Roman"/>
          <w:color w:val="000000"/>
          <w:sz w:val="24"/>
          <w:szCs w:val="24"/>
        </w:rPr>
      </w:pPr>
      <w:r w:rsidRPr="00A417A8">
        <w:rPr>
          <w:rFonts w:ascii="Times New Roman" w:hAnsi="Times New Roman"/>
          <w:color w:val="000000"/>
          <w:sz w:val="24"/>
          <w:szCs w:val="24"/>
        </w:rPr>
        <w:t>г. Нягань</w:t>
      </w:r>
      <w:r w:rsidR="00DF103D">
        <w:rPr>
          <w:rFonts w:ascii="Times New Roman" w:hAnsi="Times New Roman"/>
          <w:color w:val="000000"/>
          <w:sz w:val="24"/>
          <w:szCs w:val="24"/>
        </w:rPr>
        <w:t xml:space="preserve">, 2015 </w:t>
      </w:r>
      <w:r w:rsidRPr="00A417A8">
        <w:rPr>
          <w:rFonts w:ascii="Times New Roman" w:hAnsi="Times New Roman"/>
          <w:color w:val="000000"/>
          <w:sz w:val="24"/>
          <w:szCs w:val="24"/>
        </w:rPr>
        <w:t>г.</w:t>
      </w:r>
    </w:p>
    <w:p w:rsidR="00AC3608" w:rsidRDefault="00AC3608" w:rsidP="00451617">
      <w:pPr>
        <w:pageBreakBefore/>
        <w:spacing w:after="0"/>
        <w:jc w:val="center"/>
        <w:rPr>
          <w:rFonts w:ascii="Times New Roman" w:hAnsi="Times New Roman" w:cs="Times New Roman"/>
          <w:b/>
          <w:sz w:val="24"/>
          <w:szCs w:val="24"/>
        </w:rPr>
        <w:sectPr w:rsidR="00AC3608" w:rsidSect="00AC3608">
          <w:footerReference w:type="default" r:id="rId8"/>
          <w:pgSz w:w="11906" w:h="16838"/>
          <w:pgMar w:top="851" w:right="567" w:bottom="567" w:left="567" w:header="720" w:footer="720" w:gutter="0"/>
          <w:cols w:space="720"/>
          <w:docGrid w:linePitch="360"/>
        </w:sectPr>
      </w:pPr>
    </w:p>
    <w:p w:rsidR="00451617" w:rsidRPr="006520EB" w:rsidRDefault="00451617" w:rsidP="00451617">
      <w:pPr>
        <w:pageBreakBefore/>
        <w:spacing w:after="0"/>
        <w:jc w:val="center"/>
        <w:rPr>
          <w:rFonts w:ascii="Times New Roman" w:eastAsia="Times New Roman" w:hAnsi="Times New Roman" w:cs="Times New Roman"/>
          <w:b/>
          <w:sz w:val="24"/>
          <w:szCs w:val="24"/>
        </w:rPr>
      </w:pPr>
      <w:r w:rsidRPr="006520EB">
        <w:rPr>
          <w:rFonts w:ascii="Times New Roman" w:hAnsi="Times New Roman" w:cs="Times New Roman"/>
          <w:b/>
          <w:sz w:val="24"/>
          <w:szCs w:val="24"/>
        </w:rPr>
        <w:lastRenderedPageBreak/>
        <w:t>Пояснительная  записка</w:t>
      </w:r>
    </w:p>
    <w:p w:rsidR="00451617" w:rsidRPr="006520EB" w:rsidRDefault="00451617" w:rsidP="00451617">
      <w:pPr>
        <w:spacing w:after="0"/>
        <w:jc w:val="right"/>
        <w:rPr>
          <w:rFonts w:ascii="Times New Roman" w:hAnsi="Times New Roman" w:cs="Times New Roman"/>
          <w:i/>
          <w:sz w:val="24"/>
          <w:szCs w:val="24"/>
        </w:rPr>
      </w:pPr>
      <w:r w:rsidRPr="006520EB">
        <w:rPr>
          <w:rFonts w:ascii="Times New Roman" w:hAnsi="Times New Roman" w:cs="Times New Roman"/>
          <w:i/>
          <w:sz w:val="24"/>
          <w:szCs w:val="24"/>
        </w:rPr>
        <w:t xml:space="preserve">Интеллект человека определяется </w:t>
      </w:r>
    </w:p>
    <w:p w:rsidR="00451617" w:rsidRPr="006520EB" w:rsidRDefault="00451617" w:rsidP="00451617">
      <w:pPr>
        <w:spacing w:after="0"/>
        <w:jc w:val="right"/>
        <w:rPr>
          <w:rFonts w:ascii="Times New Roman" w:hAnsi="Times New Roman" w:cs="Times New Roman"/>
          <w:i/>
          <w:sz w:val="24"/>
          <w:szCs w:val="24"/>
        </w:rPr>
      </w:pPr>
      <w:r w:rsidRPr="006520EB">
        <w:rPr>
          <w:rFonts w:ascii="Times New Roman" w:hAnsi="Times New Roman" w:cs="Times New Roman"/>
          <w:i/>
          <w:sz w:val="24"/>
          <w:szCs w:val="24"/>
        </w:rPr>
        <w:t>не суммой накопленных знаний,</w:t>
      </w:r>
    </w:p>
    <w:p w:rsidR="00451617" w:rsidRPr="006520EB" w:rsidRDefault="00451617" w:rsidP="00451617">
      <w:pPr>
        <w:spacing w:after="0"/>
        <w:jc w:val="right"/>
        <w:rPr>
          <w:rFonts w:ascii="Times New Roman" w:hAnsi="Times New Roman" w:cs="Times New Roman"/>
          <w:i/>
          <w:sz w:val="24"/>
          <w:szCs w:val="24"/>
        </w:rPr>
      </w:pPr>
      <w:r w:rsidRPr="006520EB">
        <w:rPr>
          <w:rFonts w:ascii="Times New Roman" w:hAnsi="Times New Roman" w:cs="Times New Roman"/>
          <w:i/>
          <w:sz w:val="24"/>
          <w:szCs w:val="24"/>
        </w:rPr>
        <w:t>а высоким уровнем логического мышления.</w:t>
      </w:r>
    </w:p>
    <w:p w:rsidR="00451617" w:rsidRPr="006520EB" w:rsidRDefault="00451617" w:rsidP="00451617">
      <w:pPr>
        <w:spacing w:after="0"/>
        <w:jc w:val="right"/>
        <w:rPr>
          <w:rFonts w:ascii="Times New Roman" w:hAnsi="Times New Roman" w:cs="Times New Roman"/>
          <w:b/>
          <w:sz w:val="24"/>
          <w:szCs w:val="24"/>
        </w:rPr>
      </w:pPr>
      <w:proofErr w:type="spellStart"/>
      <w:r w:rsidRPr="006520EB">
        <w:rPr>
          <w:rFonts w:ascii="Times New Roman" w:hAnsi="Times New Roman" w:cs="Times New Roman"/>
          <w:i/>
          <w:sz w:val="24"/>
          <w:szCs w:val="24"/>
        </w:rPr>
        <w:t>А.З.Зак</w:t>
      </w:r>
      <w:proofErr w:type="spellEnd"/>
    </w:p>
    <w:p w:rsidR="00451617" w:rsidRPr="006520EB" w:rsidRDefault="00451617" w:rsidP="00451617">
      <w:pPr>
        <w:spacing w:after="0"/>
        <w:jc w:val="center"/>
        <w:rPr>
          <w:rFonts w:ascii="Times New Roman" w:hAnsi="Times New Roman" w:cs="Times New Roman"/>
          <w:b/>
          <w:sz w:val="24"/>
          <w:szCs w:val="24"/>
        </w:rPr>
      </w:pP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 xml:space="preserve">Данная программа составлена на основе модернизированной программы развивающего курса «Мир логики» Н.Д.Рындиной. </w:t>
      </w:r>
    </w:p>
    <w:p w:rsidR="006520EB" w:rsidRDefault="00451617" w:rsidP="00451617">
      <w:pPr>
        <w:spacing w:after="0"/>
        <w:jc w:val="both"/>
        <w:rPr>
          <w:rFonts w:ascii="Times New Roman" w:eastAsia="Times New Roman" w:hAnsi="Times New Roman" w:cs="Times New Roman"/>
          <w:b/>
          <w:sz w:val="24"/>
          <w:szCs w:val="24"/>
        </w:rPr>
      </w:pPr>
      <w:r w:rsidRPr="006520EB">
        <w:rPr>
          <w:rFonts w:ascii="Times New Roman" w:eastAsia="Times New Roman" w:hAnsi="Times New Roman" w:cs="Times New Roman"/>
          <w:b/>
          <w:sz w:val="24"/>
          <w:szCs w:val="24"/>
        </w:rPr>
        <w:t xml:space="preserve">     </w:t>
      </w:r>
    </w:p>
    <w:p w:rsidR="00451617" w:rsidRPr="006520EB" w:rsidRDefault="00451617" w:rsidP="006520EB">
      <w:pPr>
        <w:spacing w:after="0"/>
        <w:ind w:firstLine="708"/>
        <w:jc w:val="both"/>
        <w:rPr>
          <w:rFonts w:ascii="Times New Roman" w:eastAsia="Times New Roman" w:hAnsi="Times New Roman" w:cs="Times New Roman"/>
          <w:sz w:val="24"/>
          <w:szCs w:val="24"/>
        </w:rPr>
      </w:pPr>
      <w:r w:rsidRPr="006520EB">
        <w:rPr>
          <w:rFonts w:ascii="Times New Roman" w:hAnsi="Times New Roman" w:cs="Times New Roman"/>
          <w:b/>
          <w:sz w:val="24"/>
          <w:szCs w:val="24"/>
        </w:rPr>
        <w:t>Целью</w:t>
      </w:r>
      <w:r w:rsidRPr="006520EB">
        <w:rPr>
          <w:rFonts w:ascii="Times New Roman" w:hAnsi="Times New Roman" w:cs="Times New Roman"/>
          <w:sz w:val="24"/>
          <w:szCs w:val="24"/>
        </w:rPr>
        <w:t xml:space="preserve"> современной школы является обеспечение качественного и доступного образования для обучающихся, содействие социальной успешности в обществе. </w:t>
      </w:r>
    </w:p>
    <w:p w:rsid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r w:rsidR="006520EB">
        <w:rPr>
          <w:rFonts w:ascii="Times New Roman" w:eastAsia="Times New Roman" w:hAnsi="Times New Roman" w:cs="Times New Roman"/>
          <w:sz w:val="24"/>
          <w:szCs w:val="24"/>
        </w:rPr>
        <w:t xml:space="preserve">      </w:t>
      </w:r>
    </w:p>
    <w:p w:rsidR="006520EB" w:rsidRDefault="006520EB" w:rsidP="00451617">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51617" w:rsidRPr="006520EB">
        <w:rPr>
          <w:rFonts w:ascii="Times New Roman" w:eastAsia="Times New Roman" w:hAnsi="Times New Roman" w:cs="Times New Roman"/>
          <w:sz w:val="24"/>
          <w:szCs w:val="24"/>
        </w:rPr>
        <w:t xml:space="preserve">  </w:t>
      </w:r>
      <w:r>
        <w:rPr>
          <w:rFonts w:ascii="Times New Roman" w:hAnsi="Times New Roman" w:cs="Times New Roman"/>
          <w:b/>
          <w:sz w:val="24"/>
          <w:szCs w:val="24"/>
        </w:rPr>
        <w:t>Главная</w:t>
      </w:r>
      <w:r w:rsidR="00451617" w:rsidRPr="006520EB">
        <w:rPr>
          <w:rFonts w:ascii="Times New Roman" w:hAnsi="Times New Roman" w:cs="Times New Roman"/>
          <w:b/>
          <w:sz w:val="24"/>
          <w:szCs w:val="24"/>
        </w:rPr>
        <w:t xml:space="preserve"> задач</w:t>
      </w:r>
      <w:r>
        <w:rPr>
          <w:rFonts w:ascii="Times New Roman" w:hAnsi="Times New Roman" w:cs="Times New Roman"/>
          <w:b/>
          <w:sz w:val="24"/>
          <w:szCs w:val="24"/>
        </w:rPr>
        <w:t>а</w:t>
      </w:r>
      <w:r>
        <w:rPr>
          <w:rFonts w:ascii="Times New Roman" w:hAnsi="Times New Roman" w:cs="Times New Roman"/>
          <w:sz w:val="24"/>
          <w:szCs w:val="24"/>
        </w:rPr>
        <w:t xml:space="preserve"> обучения детей</w:t>
      </w:r>
      <w:r w:rsidR="00451617" w:rsidRPr="006520EB">
        <w:rPr>
          <w:rFonts w:ascii="Times New Roman" w:hAnsi="Times New Roman" w:cs="Times New Roman"/>
          <w:sz w:val="24"/>
          <w:szCs w:val="24"/>
        </w:rPr>
        <w:t xml:space="preserve"> достижение оптимального общего психологического развития каждого ребенка. </w:t>
      </w:r>
    </w:p>
    <w:p w:rsidR="006520EB" w:rsidRDefault="006520EB" w:rsidP="00451617">
      <w:pPr>
        <w:spacing w:after="0"/>
        <w:jc w:val="both"/>
        <w:rPr>
          <w:rFonts w:ascii="Times New Roman" w:hAnsi="Times New Roman" w:cs="Times New Roman"/>
          <w:sz w:val="24"/>
          <w:szCs w:val="24"/>
        </w:rPr>
      </w:pPr>
    </w:p>
    <w:p w:rsidR="00451617" w:rsidRPr="006520EB" w:rsidRDefault="00451617" w:rsidP="006520EB">
      <w:pPr>
        <w:spacing w:after="0"/>
        <w:ind w:firstLine="708"/>
        <w:jc w:val="both"/>
        <w:rPr>
          <w:rFonts w:ascii="Times New Roman" w:eastAsia="Times New Roman" w:hAnsi="Times New Roman" w:cs="Times New Roman"/>
          <w:sz w:val="24"/>
          <w:szCs w:val="24"/>
        </w:rPr>
      </w:pPr>
      <w:r w:rsidRPr="006520EB">
        <w:rPr>
          <w:rFonts w:ascii="Times New Roman" w:hAnsi="Times New Roman" w:cs="Times New Roman"/>
          <w:sz w:val="24"/>
          <w:szCs w:val="24"/>
        </w:rPr>
        <w:t xml:space="preserve">Система </w:t>
      </w:r>
      <w:r w:rsidR="006520EB">
        <w:rPr>
          <w:rFonts w:ascii="Times New Roman" w:hAnsi="Times New Roman" w:cs="Times New Roman"/>
          <w:sz w:val="24"/>
          <w:szCs w:val="24"/>
        </w:rPr>
        <w:t xml:space="preserve">обучения </w:t>
      </w:r>
      <w:r w:rsidRPr="006520EB">
        <w:rPr>
          <w:rFonts w:ascii="Times New Roman" w:hAnsi="Times New Roman" w:cs="Times New Roman"/>
          <w:sz w:val="24"/>
          <w:szCs w:val="24"/>
        </w:rPr>
        <w:t xml:space="preserve">предполагает одновременное развитие всех составляющих психической сферы детей. Благодаря этому дидактические и методические принципы направлены на максимальную активизацию собственной познавательной деятельности детей. Эффективность учебного процесса в значительной мере определяется степенью сформированности различных сторон и особенностей познавательной деятельности школьников, и, прежде всего, их мышления. </w:t>
      </w: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b/>
          <w:i/>
          <w:sz w:val="24"/>
          <w:szCs w:val="24"/>
        </w:rPr>
        <w:t xml:space="preserve">     </w:t>
      </w:r>
      <w:r w:rsidRPr="006520EB">
        <w:rPr>
          <w:rFonts w:ascii="Times New Roman" w:hAnsi="Times New Roman" w:cs="Times New Roman"/>
          <w:b/>
          <w:i/>
          <w:sz w:val="24"/>
          <w:szCs w:val="24"/>
        </w:rPr>
        <w:t>Мышление</w:t>
      </w:r>
      <w:r w:rsidRPr="006520EB">
        <w:rPr>
          <w:rFonts w:ascii="Times New Roman" w:hAnsi="Times New Roman" w:cs="Times New Roman"/>
          <w:sz w:val="24"/>
          <w:szCs w:val="24"/>
        </w:rPr>
        <w:t xml:space="preserve"> — это творческий, познавательный процесс, обобщенно и опосредованно отражающий отношения предметов и явлений, законы объективного мира. Хорошее логическое мышление развивает способность рассуждать.  В учении  и в жизни устойчивый успех только у того, кто делает точные выводы, действует разумно, мыслит последовательно, рассуждает непротиворечиво. </w:t>
      </w: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 xml:space="preserve">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подряд каждый день три-четыре задачи, то и в этом случае 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 </w:t>
      </w: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что-то с чем-то сопоставить и кого-то с кем-то рассудить.</w:t>
      </w: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lastRenderedPageBreak/>
        <w:t xml:space="preserve">     </w:t>
      </w:r>
      <w:r w:rsidRPr="006520EB">
        <w:rPr>
          <w:rFonts w:ascii="Times New Roman" w:hAnsi="Times New Roman" w:cs="Times New Roman"/>
          <w:sz w:val="24"/>
          <w:szCs w:val="24"/>
        </w:rPr>
        <w:t>Можно ли добиться того, чтобы ребенок стал «умнее», «способнее», «одареннее»? Конечно, если развитием умственных способностей заниматься так же регулярно, как тренируются в развитии силы, выносливости и других подобных качеств. Если ребенок постоянно тренирует свой ум, решает трудные задачи, действует активно, самостоятельно находит верные решения в нестандартных ситуациях — результат обязательно будет.</w:t>
      </w:r>
    </w:p>
    <w:p w:rsidR="00451617" w:rsidRPr="006520EB"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 xml:space="preserve">Как известно, неспособных детей нет, нужно просто помочь ребенку развить его способности, сделать процесс обучения увлекательным и интересным. </w:t>
      </w:r>
    </w:p>
    <w:p w:rsidR="00451617" w:rsidRPr="006520EB" w:rsidRDefault="00451617" w:rsidP="00451617">
      <w:pPr>
        <w:spacing w:after="0"/>
        <w:jc w:val="both"/>
        <w:rPr>
          <w:rFonts w:ascii="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 xml:space="preserve">Введение в начальную школу регулярных развивающих занятий, включение детей в постоянную поисковую деятельность существенно </w:t>
      </w:r>
      <w:proofErr w:type="spellStart"/>
      <w:r w:rsidRPr="006520EB">
        <w:rPr>
          <w:rFonts w:ascii="Times New Roman" w:hAnsi="Times New Roman" w:cs="Times New Roman"/>
          <w:sz w:val="24"/>
          <w:szCs w:val="24"/>
        </w:rPr>
        <w:t>гуманизирует</w:t>
      </w:r>
      <w:proofErr w:type="spellEnd"/>
      <w:r w:rsidRPr="006520EB">
        <w:rPr>
          <w:rFonts w:ascii="Times New Roman" w:hAnsi="Times New Roman" w:cs="Times New Roman"/>
          <w:sz w:val="24"/>
          <w:szCs w:val="24"/>
        </w:rPr>
        <w:t xml:space="preserve"> начальное образование. Такой систематический курс как «Логика»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Появление курса «Логика» связано с тем, что:</w:t>
      </w:r>
    </w:p>
    <w:p w:rsidR="00451617" w:rsidRPr="006520EB" w:rsidRDefault="00451617" w:rsidP="009D3E21">
      <w:pPr>
        <w:numPr>
          <w:ilvl w:val="0"/>
          <w:numId w:val="108"/>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в современном мире уже недостаточно обучать только получению информации;</w:t>
      </w:r>
    </w:p>
    <w:p w:rsidR="00451617" w:rsidRPr="006520EB" w:rsidRDefault="00451617" w:rsidP="009D3E21">
      <w:pPr>
        <w:numPr>
          <w:ilvl w:val="0"/>
          <w:numId w:val="108"/>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451617" w:rsidRPr="006520EB" w:rsidRDefault="00451617" w:rsidP="009D3E21">
      <w:pPr>
        <w:numPr>
          <w:ilvl w:val="0"/>
          <w:numId w:val="108"/>
        </w:numPr>
        <w:suppressAutoHyphens/>
        <w:spacing w:after="0" w:line="240" w:lineRule="auto"/>
        <w:jc w:val="both"/>
        <w:rPr>
          <w:rFonts w:ascii="Times New Roman" w:hAnsi="Times New Roman" w:cs="Times New Roman"/>
          <w:b/>
          <w:sz w:val="24"/>
          <w:szCs w:val="24"/>
        </w:rPr>
      </w:pPr>
      <w:r w:rsidRPr="006520EB">
        <w:rPr>
          <w:rFonts w:ascii="Times New Roman" w:hAnsi="Times New Roman" w:cs="Times New Roman"/>
          <w:sz w:val="24"/>
          <w:szCs w:val="24"/>
        </w:rPr>
        <w:t xml:space="preserve">конкретные предметы имеют свои идиомы, потребности и модели, тогда как логика является некоторым </w:t>
      </w:r>
      <w:proofErr w:type="spellStart"/>
      <w:r w:rsidRPr="006520EB">
        <w:rPr>
          <w:rFonts w:ascii="Times New Roman" w:hAnsi="Times New Roman" w:cs="Times New Roman"/>
          <w:sz w:val="24"/>
          <w:szCs w:val="24"/>
        </w:rPr>
        <w:t>метапредметом</w:t>
      </w:r>
      <w:proofErr w:type="spellEnd"/>
      <w:r w:rsidRPr="006520EB">
        <w:rPr>
          <w:rFonts w:ascii="Times New Roman" w:hAnsi="Times New Roman" w:cs="Times New Roman"/>
          <w:sz w:val="24"/>
          <w:szCs w:val="24"/>
        </w:rPr>
        <w:t xml:space="preserve">, который объединяет все знания и личный опыт ученика. </w:t>
      </w:r>
    </w:p>
    <w:p w:rsidR="006520EB" w:rsidRDefault="006520EB" w:rsidP="00451617">
      <w:pPr>
        <w:spacing w:after="0"/>
        <w:jc w:val="both"/>
        <w:rPr>
          <w:rFonts w:ascii="Times New Roman" w:hAnsi="Times New Roman" w:cs="Times New Roman"/>
          <w:b/>
          <w:sz w:val="24"/>
          <w:szCs w:val="24"/>
        </w:rPr>
      </w:pPr>
    </w:p>
    <w:p w:rsidR="00451617" w:rsidRPr="006520EB" w:rsidRDefault="00451617" w:rsidP="006520EB">
      <w:pPr>
        <w:spacing w:after="0"/>
        <w:ind w:firstLine="360"/>
        <w:jc w:val="both"/>
        <w:rPr>
          <w:rFonts w:ascii="Times New Roman" w:hAnsi="Times New Roman" w:cs="Times New Roman"/>
          <w:b/>
          <w:sz w:val="24"/>
          <w:szCs w:val="24"/>
        </w:rPr>
      </w:pPr>
      <w:r w:rsidRPr="006520EB">
        <w:rPr>
          <w:rFonts w:ascii="Times New Roman" w:hAnsi="Times New Roman" w:cs="Times New Roman"/>
          <w:b/>
          <w:sz w:val="24"/>
          <w:szCs w:val="24"/>
        </w:rPr>
        <w:t>Актуальность выбора курса «Логика»</w:t>
      </w:r>
      <w:r w:rsidRPr="006520EB">
        <w:rPr>
          <w:rFonts w:ascii="Times New Roman" w:hAnsi="Times New Roman" w:cs="Times New Roman"/>
          <w:sz w:val="24"/>
          <w:szCs w:val="24"/>
        </w:rPr>
        <w:t xml:space="preserve"> определена следующими факторами: на основе диагностических фактов выявлено, что у дошкольников, занимающихся в нашей гимназии </w:t>
      </w:r>
      <w:proofErr w:type="spellStart"/>
      <w:r w:rsidRPr="006520EB">
        <w:rPr>
          <w:rFonts w:ascii="Times New Roman" w:hAnsi="Times New Roman" w:cs="Times New Roman"/>
          <w:sz w:val="24"/>
          <w:szCs w:val="24"/>
        </w:rPr>
        <w:t>предшкольной</w:t>
      </w:r>
      <w:proofErr w:type="spellEnd"/>
      <w:r w:rsidRPr="006520EB">
        <w:rPr>
          <w:rFonts w:ascii="Times New Roman" w:hAnsi="Times New Roman" w:cs="Times New Roman"/>
          <w:sz w:val="24"/>
          <w:szCs w:val="24"/>
        </w:rPr>
        <w:t xml:space="preserve"> подготовкой, слабо развито логическое мышление, концентрация внимания, быстрота реакции.</w:t>
      </w:r>
    </w:p>
    <w:p w:rsidR="006520EB" w:rsidRDefault="006520EB" w:rsidP="00451617">
      <w:pPr>
        <w:spacing w:after="0"/>
        <w:jc w:val="both"/>
        <w:rPr>
          <w:rFonts w:ascii="Times New Roman" w:hAnsi="Times New Roman" w:cs="Times New Roman"/>
          <w:b/>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sz w:val="24"/>
          <w:szCs w:val="24"/>
        </w:rPr>
        <w:t>Новизна данной программы</w:t>
      </w:r>
      <w:r w:rsidRPr="006520EB">
        <w:rPr>
          <w:rFonts w:ascii="Times New Roman" w:hAnsi="Times New Roman" w:cs="Times New Roman"/>
          <w:sz w:val="24"/>
          <w:szCs w:val="24"/>
        </w:rPr>
        <w:t xml:space="preserve"> определена требованиями к результатам основной образовательной программы начального общего образования ФГОС 2009 года.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451617" w:rsidRPr="006520EB" w:rsidRDefault="00451617" w:rsidP="009D3E21">
      <w:pPr>
        <w:numPr>
          <w:ilvl w:val="0"/>
          <w:numId w:val="53"/>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соотношение урочной и внеурочной деятельности обучающихся;</w:t>
      </w:r>
    </w:p>
    <w:p w:rsidR="00451617" w:rsidRPr="006520EB" w:rsidRDefault="00451617" w:rsidP="009D3E21">
      <w:pPr>
        <w:numPr>
          <w:ilvl w:val="0"/>
          <w:numId w:val="53"/>
        </w:numPr>
        <w:suppressAutoHyphens/>
        <w:spacing w:after="0" w:line="240" w:lineRule="auto"/>
        <w:jc w:val="both"/>
        <w:rPr>
          <w:rFonts w:ascii="Times New Roman" w:eastAsia="Times New Roman" w:hAnsi="Times New Roman" w:cs="Times New Roman"/>
          <w:sz w:val="24"/>
          <w:szCs w:val="24"/>
        </w:rPr>
      </w:pPr>
      <w:r w:rsidRPr="006520EB">
        <w:rPr>
          <w:rFonts w:ascii="Times New Roman" w:hAnsi="Times New Roman" w:cs="Times New Roman"/>
          <w:sz w:val="24"/>
          <w:szCs w:val="24"/>
        </w:rPr>
        <w:t>содержание и объем внеурочной деятельности обучающихся.</w:t>
      </w:r>
    </w:p>
    <w:p w:rsidR="00451617" w:rsidRPr="006520EB" w:rsidRDefault="00451617" w:rsidP="00451617">
      <w:pPr>
        <w:spacing w:after="0"/>
        <w:jc w:val="both"/>
        <w:rPr>
          <w:rFonts w:ascii="Times New Roman" w:hAnsi="Times New Roman" w:cs="Times New Roman"/>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Отличительными особенностями рабочей программы по данному курсу являются:</w:t>
      </w:r>
    </w:p>
    <w:p w:rsidR="00451617" w:rsidRPr="006520EB" w:rsidRDefault="00451617" w:rsidP="009D3E21">
      <w:pPr>
        <w:numPr>
          <w:ilvl w:val="0"/>
          <w:numId w:val="44"/>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lastRenderedPageBreak/>
        <w:t>определение видов организации деятельности учащихся, направленные на достижение личностных, метапредметных и предметных результатов освоения учебного курса;</w:t>
      </w:r>
    </w:p>
    <w:p w:rsidR="00451617" w:rsidRPr="006520EB" w:rsidRDefault="00451617" w:rsidP="009D3E21">
      <w:pPr>
        <w:numPr>
          <w:ilvl w:val="0"/>
          <w:numId w:val="44"/>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в основу реализации программы положены ценностные ориентиры и воспитательные результаты;</w:t>
      </w:r>
    </w:p>
    <w:p w:rsidR="00451617" w:rsidRPr="006520EB" w:rsidRDefault="00451617" w:rsidP="009D3E21">
      <w:pPr>
        <w:numPr>
          <w:ilvl w:val="0"/>
          <w:numId w:val="44"/>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достижения планируемых результатов отслеживаются в рамках внутренней системы оценки: педагогом, администрацией, психологом.</w:t>
      </w: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sz w:val="24"/>
          <w:szCs w:val="24"/>
        </w:rPr>
        <w:t xml:space="preserve">Курс «Логика» представляет систему интеллектуально-развивающих занятий для детей в возрасте от 6 до 11 лет. </w:t>
      </w:r>
    </w:p>
    <w:p w:rsidR="00451617" w:rsidRPr="006520EB" w:rsidRDefault="00451617" w:rsidP="00451617">
      <w:pPr>
        <w:spacing w:after="0"/>
        <w:jc w:val="both"/>
        <w:rPr>
          <w:rFonts w:ascii="Times New Roman" w:hAnsi="Times New Roman" w:cs="Times New Roman"/>
          <w:b/>
          <w:i/>
          <w:sz w:val="24"/>
          <w:szCs w:val="24"/>
        </w:rPr>
      </w:pPr>
      <w:r w:rsidRPr="006520EB">
        <w:rPr>
          <w:rFonts w:ascii="Times New Roman" w:hAnsi="Times New Roman" w:cs="Times New Roman"/>
          <w:sz w:val="24"/>
          <w:szCs w:val="24"/>
        </w:rPr>
        <w:t>Курс включает 136 занятий: одно занятие в неделю, 34 занятия за учебный год с первого по четвертый класс.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6520EB" w:rsidRDefault="006520EB" w:rsidP="00451617">
      <w:pPr>
        <w:spacing w:after="0"/>
        <w:jc w:val="both"/>
        <w:rPr>
          <w:rFonts w:ascii="Times New Roman" w:hAnsi="Times New Roman" w:cs="Times New Roman"/>
          <w:b/>
          <w:i/>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i/>
          <w:sz w:val="24"/>
          <w:szCs w:val="24"/>
        </w:rPr>
        <w:t>Формы занятий:</w:t>
      </w:r>
    </w:p>
    <w:p w:rsidR="00451617" w:rsidRPr="006520EB" w:rsidRDefault="00451617" w:rsidP="009D3E21">
      <w:pPr>
        <w:numPr>
          <w:ilvl w:val="0"/>
          <w:numId w:val="6"/>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-по количеству детей, участвующих в занятии: коллективная, групповая;</w:t>
      </w:r>
    </w:p>
    <w:p w:rsidR="00451617" w:rsidRPr="006520EB" w:rsidRDefault="00451617" w:rsidP="009D3E21">
      <w:pPr>
        <w:numPr>
          <w:ilvl w:val="0"/>
          <w:numId w:val="107"/>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по особенностям коммуникативного взаимодействия: практикум, тренинг, семинар, ролевая и деловая игра;</w:t>
      </w:r>
    </w:p>
    <w:p w:rsidR="00451617" w:rsidRPr="006520EB" w:rsidRDefault="00451617" w:rsidP="009D3E21">
      <w:pPr>
        <w:numPr>
          <w:ilvl w:val="0"/>
          <w:numId w:val="107"/>
        </w:numPr>
        <w:suppressAutoHyphens/>
        <w:spacing w:after="0" w:line="240" w:lineRule="auto"/>
        <w:jc w:val="both"/>
        <w:rPr>
          <w:rFonts w:ascii="Times New Roman" w:hAnsi="Times New Roman" w:cs="Times New Roman"/>
          <w:b/>
          <w:i/>
          <w:sz w:val="24"/>
          <w:szCs w:val="24"/>
        </w:rPr>
      </w:pPr>
      <w:r w:rsidRPr="006520EB">
        <w:rPr>
          <w:rFonts w:ascii="Times New Roman" w:hAnsi="Times New Roman" w:cs="Times New Roman"/>
          <w:sz w:val="24"/>
          <w:szCs w:val="24"/>
        </w:rPr>
        <w:t>по дидактической цели: вводные занятия, занятия по углублению знаний, практические занятия, комбинированные формы занятий.</w:t>
      </w:r>
    </w:p>
    <w:p w:rsidR="006520EB" w:rsidRDefault="006520EB" w:rsidP="00451617">
      <w:pPr>
        <w:spacing w:after="0"/>
        <w:jc w:val="both"/>
        <w:rPr>
          <w:rFonts w:ascii="Times New Roman" w:hAnsi="Times New Roman" w:cs="Times New Roman"/>
          <w:b/>
          <w:i/>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i/>
          <w:sz w:val="24"/>
          <w:szCs w:val="24"/>
        </w:rPr>
        <w:t>Режим занятий:</w:t>
      </w:r>
    </w:p>
    <w:p w:rsidR="00451617" w:rsidRPr="006520EB" w:rsidRDefault="00451617" w:rsidP="00451617">
      <w:pPr>
        <w:spacing w:after="0"/>
        <w:jc w:val="both"/>
        <w:rPr>
          <w:rFonts w:ascii="Times New Roman" w:hAnsi="Times New Roman" w:cs="Times New Roman"/>
          <w:b/>
          <w:i/>
          <w:sz w:val="24"/>
          <w:szCs w:val="24"/>
        </w:rPr>
      </w:pPr>
      <w:r w:rsidRPr="006520EB">
        <w:rPr>
          <w:rFonts w:ascii="Times New Roman" w:hAnsi="Times New Roman" w:cs="Times New Roman"/>
          <w:sz w:val="24"/>
          <w:szCs w:val="24"/>
        </w:rPr>
        <w:t>Продолжительность занятий: 1 класс – 30 минут, 2 – 4 классы – 45 минут.</w:t>
      </w:r>
    </w:p>
    <w:p w:rsidR="006520EB" w:rsidRDefault="006520EB" w:rsidP="00451617">
      <w:pPr>
        <w:spacing w:after="0"/>
        <w:jc w:val="both"/>
        <w:rPr>
          <w:rFonts w:ascii="Times New Roman" w:hAnsi="Times New Roman" w:cs="Times New Roman"/>
          <w:b/>
          <w:i/>
          <w:sz w:val="24"/>
          <w:szCs w:val="24"/>
        </w:rPr>
      </w:pPr>
    </w:p>
    <w:p w:rsidR="00451617" w:rsidRPr="006520EB" w:rsidRDefault="00451617" w:rsidP="006520EB">
      <w:pPr>
        <w:spacing w:after="0"/>
        <w:ind w:firstLine="708"/>
        <w:jc w:val="both"/>
        <w:rPr>
          <w:rFonts w:ascii="Times New Roman" w:hAnsi="Times New Roman" w:cs="Times New Roman"/>
          <w:sz w:val="24"/>
          <w:szCs w:val="24"/>
        </w:rPr>
      </w:pPr>
      <w:r w:rsidRPr="006520EB">
        <w:rPr>
          <w:rFonts w:ascii="Times New Roman" w:hAnsi="Times New Roman" w:cs="Times New Roman"/>
          <w:b/>
          <w:i/>
          <w:sz w:val="24"/>
          <w:szCs w:val="24"/>
        </w:rPr>
        <w:t>Виды деятельности</w:t>
      </w:r>
      <w:r w:rsidRPr="006520EB">
        <w:rPr>
          <w:rFonts w:ascii="Times New Roman" w:hAnsi="Times New Roman" w:cs="Times New Roman"/>
          <w:sz w:val="24"/>
          <w:szCs w:val="24"/>
        </w:rPr>
        <w:t xml:space="preserve">: игровая, познавательная. </w:t>
      </w:r>
    </w:p>
    <w:p w:rsidR="00451617" w:rsidRPr="006520EB" w:rsidRDefault="00451617" w:rsidP="00451617">
      <w:pPr>
        <w:spacing w:after="0"/>
        <w:jc w:val="both"/>
        <w:rPr>
          <w:rFonts w:ascii="Times New Roman" w:hAnsi="Times New Roman" w:cs="Times New Roman"/>
          <w:b/>
          <w:i/>
          <w:sz w:val="24"/>
          <w:szCs w:val="24"/>
        </w:rPr>
      </w:pPr>
      <w:r w:rsidRPr="006520EB">
        <w:rPr>
          <w:rFonts w:ascii="Times New Roman" w:hAnsi="Times New Roman" w:cs="Times New Roman"/>
          <w:sz w:val="24"/>
          <w:szCs w:val="24"/>
        </w:rPr>
        <w:t>Система занятий по курсу «Логика» позволяет решать следующие аспекты: познавательный, развивающий, воспитывающий.</w:t>
      </w:r>
    </w:p>
    <w:p w:rsidR="006520EB" w:rsidRDefault="006520EB" w:rsidP="00451617">
      <w:pPr>
        <w:spacing w:after="0"/>
        <w:jc w:val="both"/>
        <w:rPr>
          <w:rFonts w:ascii="Times New Roman" w:hAnsi="Times New Roman" w:cs="Times New Roman"/>
          <w:b/>
          <w:i/>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i/>
          <w:sz w:val="24"/>
          <w:szCs w:val="24"/>
        </w:rPr>
        <w:t>Познавательный аспект</w:t>
      </w:r>
    </w:p>
    <w:p w:rsidR="00451617" w:rsidRPr="006520EB" w:rsidRDefault="00451617" w:rsidP="009D3E21">
      <w:pPr>
        <w:numPr>
          <w:ilvl w:val="0"/>
          <w:numId w:val="10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формирование и развитие различных видов памяти, внимания, воображения, а также логического мышления;</w:t>
      </w:r>
    </w:p>
    <w:p w:rsidR="00451617" w:rsidRPr="006520EB" w:rsidRDefault="00451617" w:rsidP="009D3E21">
      <w:pPr>
        <w:numPr>
          <w:ilvl w:val="0"/>
          <w:numId w:val="100"/>
        </w:numPr>
        <w:suppressAutoHyphens/>
        <w:spacing w:after="0" w:line="240" w:lineRule="auto"/>
        <w:jc w:val="both"/>
        <w:rPr>
          <w:rFonts w:ascii="Times New Roman" w:hAnsi="Times New Roman" w:cs="Times New Roman"/>
          <w:b/>
          <w:i/>
          <w:sz w:val="24"/>
          <w:szCs w:val="24"/>
        </w:rPr>
      </w:pPr>
      <w:r w:rsidRPr="006520EB">
        <w:rPr>
          <w:rFonts w:ascii="Times New Roman" w:hAnsi="Times New Roman" w:cs="Times New Roman"/>
          <w:sz w:val="24"/>
          <w:szCs w:val="24"/>
        </w:rPr>
        <w:t>формирование и развитие общеучебных умений и навыков.</w:t>
      </w:r>
    </w:p>
    <w:p w:rsidR="006520EB" w:rsidRDefault="006520EB" w:rsidP="00451617">
      <w:pPr>
        <w:spacing w:after="0"/>
        <w:jc w:val="both"/>
        <w:rPr>
          <w:rFonts w:ascii="Times New Roman" w:hAnsi="Times New Roman" w:cs="Times New Roman"/>
          <w:b/>
          <w:i/>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i/>
          <w:sz w:val="24"/>
          <w:szCs w:val="24"/>
        </w:rPr>
        <w:t>Развивающий аспект</w:t>
      </w:r>
    </w:p>
    <w:p w:rsidR="00451617" w:rsidRPr="006520EB" w:rsidRDefault="00451617" w:rsidP="009D3E21">
      <w:pPr>
        <w:numPr>
          <w:ilvl w:val="0"/>
          <w:numId w:val="4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451617" w:rsidRPr="006520EB" w:rsidRDefault="00451617" w:rsidP="009D3E21">
      <w:pPr>
        <w:numPr>
          <w:ilvl w:val="0"/>
          <w:numId w:val="40"/>
        </w:numPr>
        <w:suppressAutoHyphens/>
        <w:spacing w:after="0" w:line="240" w:lineRule="auto"/>
        <w:jc w:val="both"/>
        <w:rPr>
          <w:rFonts w:ascii="Times New Roman" w:hAnsi="Times New Roman" w:cs="Times New Roman"/>
          <w:b/>
          <w:i/>
          <w:sz w:val="24"/>
          <w:szCs w:val="24"/>
        </w:rPr>
      </w:pPr>
      <w:r w:rsidRPr="006520EB">
        <w:rPr>
          <w:rFonts w:ascii="Times New Roman" w:hAnsi="Times New Roman" w:cs="Times New Roman"/>
          <w:sz w:val="24"/>
          <w:szCs w:val="24"/>
        </w:rPr>
        <w:t>способствовать развитию пространственного восприятия и сенсорно-моторной координации.</w:t>
      </w:r>
    </w:p>
    <w:p w:rsidR="006520EB" w:rsidRDefault="006520EB" w:rsidP="00451617">
      <w:pPr>
        <w:spacing w:after="0"/>
        <w:jc w:val="both"/>
        <w:rPr>
          <w:rFonts w:ascii="Times New Roman" w:hAnsi="Times New Roman" w:cs="Times New Roman"/>
          <w:b/>
          <w:i/>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i/>
          <w:sz w:val="24"/>
          <w:szCs w:val="24"/>
        </w:rPr>
        <w:t>Воспитывающий аспект</w:t>
      </w:r>
    </w:p>
    <w:p w:rsidR="00451617" w:rsidRPr="006520EB" w:rsidRDefault="00451617" w:rsidP="009D3E21">
      <w:pPr>
        <w:numPr>
          <w:ilvl w:val="0"/>
          <w:numId w:val="9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воспитание системы межличностных отношений;</w:t>
      </w:r>
    </w:p>
    <w:p w:rsidR="00451617" w:rsidRPr="006520EB" w:rsidRDefault="00451617" w:rsidP="00451617">
      <w:pPr>
        <w:spacing w:after="0"/>
        <w:ind w:left="720"/>
        <w:jc w:val="both"/>
        <w:rPr>
          <w:rFonts w:ascii="Times New Roman" w:hAnsi="Times New Roman" w:cs="Times New Roman"/>
          <w:sz w:val="24"/>
          <w:szCs w:val="24"/>
        </w:rPr>
      </w:pPr>
      <w:r w:rsidRPr="006520EB">
        <w:rPr>
          <w:rFonts w:ascii="Times New Roman" w:hAnsi="Times New Roman" w:cs="Times New Roman"/>
          <w:sz w:val="24"/>
          <w:szCs w:val="24"/>
        </w:rPr>
        <w:lastRenderedPageBreak/>
        <w:t xml:space="preserve">Таким образом, </w:t>
      </w:r>
      <w:r w:rsidRPr="006520EB">
        <w:rPr>
          <w:rFonts w:ascii="Times New Roman" w:hAnsi="Times New Roman" w:cs="Times New Roman"/>
          <w:b/>
          <w:sz w:val="24"/>
          <w:szCs w:val="24"/>
        </w:rPr>
        <w:t>целью обучения логике</w:t>
      </w:r>
      <w:r w:rsidRPr="006520EB">
        <w:rPr>
          <w:rFonts w:ascii="Times New Roman" w:hAnsi="Times New Roman" w:cs="Times New Roman"/>
          <w:sz w:val="24"/>
          <w:szCs w:val="24"/>
        </w:rPr>
        <w:t xml:space="preserve">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451617" w:rsidRPr="006520EB" w:rsidRDefault="00451617" w:rsidP="00451617">
      <w:pPr>
        <w:spacing w:after="0"/>
        <w:ind w:left="720"/>
        <w:jc w:val="both"/>
        <w:rPr>
          <w:rFonts w:ascii="Times New Roman" w:hAnsi="Times New Roman" w:cs="Times New Roman"/>
          <w:sz w:val="24"/>
          <w:szCs w:val="24"/>
        </w:rPr>
      </w:pPr>
    </w:p>
    <w:p w:rsidR="00451617" w:rsidRPr="006520EB" w:rsidRDefault="00451617" w:rsidP="006520EB">
      <w:pPr>
        <w:spacing w:after="0"/>
        <w:ind w:firstLine="360"/>
        <w:jc w:val="both"/>
        <w:rPr>
          <w:rFonts w:ascii="Times New Roman" w:hAnsi="Times New Roman" w:cs="Times New Roman"/>
          <w:sz w:val="24"/>
          <w:szCs w:val="24"/>
        </w:rPr>
      </w:pPr>
      <w:r w:rsidRPr="006520EB">
        <w:rPr>
          <w:rFonts w:ascii="Times New Roman" w:hAnsi="Times New Roman" w:cs="Times New Roman"/>
          <w:b/>
          <w:sz w:val="24"/>
          <w:szCs w:val="24"/>
        </w:rPr>
        <w:t>Задачи:</w:t>
      </w:r>
    </w:p>
    <w:p w:rsidR="00451617" w:rsidRPr="006520EB" w:rsidRDefault="00451617" w:rsidP="009D3E21">
      <w:pPr>
        <w:numPr>
          <w:ilvl w:val="0"/>
          <w:numId w:val="3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Создать условия для развития у детей познавательных интересов, формирование стремления ребенка к размышлению и поиску.</w:t>
      </w:r>
    </w:p>
    <w:p w:rsidR="00451617" w:rsidRPr="006520EB" w:rsidRDefault="00451617" w:rsidP="009D3E21">
      <w:pPr>
        <w:numPr>
          <w:ilvl w:val="0"/>
          <w:numId w:val="3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Обеспечить становление у детей развитых форм сознания и самосознания.</w:t>
      </w:r>
    </w:p>
    <w:p w:rsidR="00451617" w:rsidRPr="006520EB" w:rsidRDefault="00451617" w:rsidP="009D3E21">
      <w:pPr>
        <w:numPr>
          <w:ilvl w:val="0"/>
          <w:numId w:val="3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Обучить приемам поисковой и творческой деятельности.</w:t>
      </w:r>
    </w:p>
    <w:p w:rsidR="00451617" w:rsidRPr="006520EB" w:rsidRDefault="00451617" w:rsidP="009D3E21">
      <w:pPr>
        <w:numPr>
          <w:ilvl w:val="0"/>
          <w:numId w:val="3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Развитие комплекса свойств личности, которые входят в понятие «творческие способности».</w:t>
      </w:r>
    </w:p>
    <w:p w:rsidR="00451617" w:rsidRPr="006520EB" w:rsidRDefault="00451617" w:rsidP="009D3E21">
      <w:pPr>
        <w:numPr>
          <w:ilvl w:val="0"/>
          <w:numId w:val="30"/>
        </w:numPr>
        <w:suppressAutoHyphens/>
        <w:spacing w:after="0" w:line="240" w:lineRule="auto"/>
        <w:jc w:val="both"/>
        <w:rPr>
          <w:rFonts w:ascii="Times New Roman" w:hAnsi="Times New Roman" w:cs="Times New Roman"/>
          <w:b/>
          <w:sz w:val="24"/>
          <w:szCs w:val="24"/>
        </w:rPr>
      </w:pPr>
      <w:r w:rsidRPr="006520EB">
        <w:rPr>
          <w:rFonts w:ascii="Times New Roman" w:hAnsi="Times New Roman" w:cs="Times New Roman"/>
          <w:sz w:val="24"/>
          <w:szCs w:val="24"/>
        </w:rPr>
        <w:t>Сформировать представление о математике как форме описания и методе познания окружающего мира.</w:t>
      </w:r>
    </w:p>
    <w:p w:rsidR="006520EB" w:rsidRDefault="006520EB" w:rsidP="00451617">
      <w:pPr>
        <w:spacing w:after="0"/>
        <w:ind w:left="720"/>
        <w:jc w:val="both"/>
        <w:rPr>
          <w:rFonts w:ascii="Times New Roman" w:hAnsi="Times New Roman" w:cs="Times New Roman"/>
          <w:b/>
          <w:sz w:val="24"/>
          <w:szCs w:val="24"/>
        </w:rPr>
      </w:pPr>
    </w:p>
    <w:p w:rsidR="00451617" w:rsidRPr="006520EB" w:rsidRDefault="00451617" w:rsidP="00451617">
      <w:pPr>
        <w:spacing w:after="0"/>
        <w:ind w:left="720"/>
        <w:jc w:val="both"/>
        <w:rPr>
          <w:rFonts w:ascii="Times New Roman" w:hAnsi="Times New Roman" w:cs="Times New Roman"/>
          <w:i/>
          <w:sz w:val="24"/>
          <w:szCs w:val="24"/>
        </w:rPr>
      </w:pPr>
      <w:r w:rsidRPr="006520EB">
        <w:rPr>
          <w:rFonts w:ascii="Times New Roman" w:hAnsi="Times New Roman" w:cs="Times New Roman"/>
          <w:b/>
          <w:sz w:val="24"/>
          <w:szCs w:val="24"/>
        </w:rPr>
        <w:t>Описание ценностных ориентиров содержания курса «Логика»</w:t>
      </w:r>
    </w:p>
    <w:p w:rsidR="00451617" w:rsidRPr="006520EB" w:rsidRDefault="00451617" w:rsidP="00451617">
      <w:pPr>
        <w:spacing w:after="0"/>
        <w:ind w:left="720"/>
        <w:jc w:val="both"/>
        <w:rPr>
          <w:rFonts w:ascii="Times New Roman" w:hAnsi="Times New Roman" w:cs="Times New Roman"/>
          <w:i/>
          <w:sz w:val="24"/>
          <w:szCs w:val="24"/>
        </w:rPr>
      </w:pPr>
      <w:r w:rsidRPr="006520EB">
        <w:rPr>
          <w:rFonts w:ascii="Times New Roman" w:hAnsi="Times New Roman" w:cs="Times New Roman"/>
          <w:i/>
          <w:sz w:val="24"/>
          <w:szCs w:val="24"/>
        </w:rPr>
        <w:t>Ценность истины</w:t>
      </w:r>
      <w:r w:rsidRPr="006520EB">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451617" w:rsidRPr="006520EB" w:rsidRDefault="00451617" w:rsidP="00451617">
      <w:pPr>
        <w:spacing w:after="0"/>
        <w:ind w:left="720"/>
        <w:jc w:val="both"/>
        <w:rPr>
          <w:rFonts w:ascii="Times New Roman" w:hAnsi="Times New Roman" w:cs="Times New Roman"/>
          <w:i/>
          <w:sz w:val="24"/>
          <w:szCs w:val="24"/>
        </w:rPr>
      </w:pPr>
      <w:r w:rsidRPr="006520EB">
        <w:rPr>
          <w:rFonts w:ascii="Times New Roman" w:hAnsi="Times New Roman" w:cs="Times New Roman"/>
          <w:i/>
          <w:sz w:val="24"/>
          <w:szCs w:val="24"/>
        </w:rPr>
        <w:t>Ценность человека</w:t>
      </w:r>
      <w:r w:rsidRPr="006520EB">
        <w:rPr>
          <w:rFonts w:ascii="Times New Roman" w:hAnsi="Times New Roman" w:cs="Times New Roman"/>
          <w:sz w:val="24"/>
          <w:szCs w:val="24"/>
        </w:rPr>
        <w:t xml:space="preserve"> как разумного существа, стремящегося к познанию мира и совершенствованию.</w:t>
      </w:r>
    </w:p>
    <w:p w:rsidR="00451617" w:rsidRPr="006520EB" w:rsidRDefault="00451617" w:rsidP="00451617">
      <w:pPr>
        <w:spacing w:after="0"/>
        <w:ind w:left="720"/>
        <w:jc w:val="both"/>
        <w:rPr>
          <w:rFonts w:ascii="Times New Roman" w:hAnsi="Times New Roman" w:cs="Times New Roman"/>
          <w:i/>
          <w:sz w:val="24"/>
          <w:szCs w:val="24"/>
        </w:rPr>
      </w:pPr>
      <w:r w:rsidRPr="006520EB">
        <w:rPr>
          <w:rFonts w:ascii="Times New Roman" w:hAnsi="Times New Roman" w:cs="Times New Roman"/>
          <w:i/>
          <w:sz w:val="24"/>
          <w:szCs w:val="24"/>
        </w:rPr>
        <w:t>Ценность труда и творчества</w:t>
      </w:r>
      <w:r w:rsidRPr="006520EB">
        <w:rPr>
          <w:rFonts w:ascii="Times New Roman" w:hAnsi="Times New Roman" w:cs="Times New Roman"/>
          <w:sz w:val="24"/>
          <w:szCs w:val="24"/>
        </w:rPr>
        <w:t xml:space="preserve"> как естественного условия человеческой деятельности и жизни.</w:t>
      </w:r>
    </w:p>
    <w:p w:rsidR="00451617" w:rsidRPr="006520EB" w:rsidRDefault="00451617" w:rsidP="00451617">
      <w:pPr>
        <w:spacing w:after="0"/>
        <w:ind w:left="720"/>
        <w:jc w:val="both"/>
        <w:rPr>
          <w:rFonts w:ascii="Times New Roman" w:hAnsi="Times New Roman" w:cs="Times New Roman"/>
          <w:i/>
          <w:sz w:val="24"/>
          <w:szCs w:val="24"/>
        </w:rPr>
      </w:pPr>
      <w:r w:rsidRPr="006520EB">
        <w:rPr>
          <w:rFonts w:ascii="Times New Roman" w:hAnsi="Times New Roman" w:cs="Times New Roman"/>
          <w:i/>
          <w:sz w:val="24"/>
          <w:szCs w:val="24"/>
        </w:rPr>
        <w:t>Ценность свободы</w:t>
      </w:r>
      <w:r w:rsidRPr="006520EB">
        <w:rPr>
          <w:rFonts w:ascii="Times New Roman" w:hAnsi="Times New Roman" w:cs="Times New Roman"/>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451617" w:rsidRPr="006520EB" w:rsidRDefault="00451617" w:rsidP="00451617">
      <w:pPr>
        <w:spacing w:after="0"/>
        <w:ind w:left="720"/>
        <w:jc w:val="both"/>
        <w:rPr>
          <w:rFonts w:ascii="Times New Roman" w:hAnsi="Times New Roman" w:cs="Times New Roman"/>
          <w:b/>
          <w:sz w:val="24"/>
          <w:szCs w:val="24"/>
        </w:rPr>
      </w:pPr>
      <w:r w:rsidRPr="006520EB">
        <w:rPr>
          <w:rFonts w:ascii="Times New Roman" w:hAnsi="Times New Roman" w:cs="Times New Roman"/>
          <w:i/>
          <w:sz w:val="24"/>
          <w:szCs w:val="24"/>
        </w:rPr>
        <w:t>Ценность гражданственности</w:t>
      </w:r>
      <w:r w:rsidRPr="006520EB">
        <w:rPr>
          <w:rFonts w:ascii="Times New Roman" w:hAnsi="Times New Roman" w:cs="Times New Roman"/>
          <w:sz w:val="24"/>
          <w:szCs w:val="24"/>
        </w:rPr>
        <w:t xml:space="preserve"> – осознание себя как члена общества, народа, представителя страны и государства.</w:t>
      </w:r>
    </w:p>
    <w:p w:rsidR="00451617" w:rsidRPr="006520EB" w:rsidRDefault="00451617" w:rsidP="00451617">
      <w:pPr>
        <w:pageBreakBefore/>
        <w:spacing w:after="0"/>
        <w:ind w:left="720"/>
        <w:jc w:val="center"/>
        <w:rPr>
          <w:rFonts w:ascii="Times New Roman" w:hAnsi="Times New Roman" w:cs="Times New Roman"/>
          <w:b/>
          <w:sz w:val="24"/>
          <w:szCs w:val="24"/>
        </w:rPr>
      </w:pPr>
      <w:r w:rsidRPr="006520EB">
        <w:rPr>
          <w:rFonts w:ascii="Times New Roman" w:hAnsi="Times New Roman" w:cs="Times New Roman"/>
          <w:b/>
          <w:sz w:val="24"/>
          <w:szCs w:val="24"/>
        </w:rPr>
        <w:lastRenderedPageBreak/>
        <w:t>Планируемые результаты освоения обучающимися программы курса «Логика»</w:t>
      </w:r>
    </w:p>
    <w:p w:rsidR="00451617" w:rsidRPr="006520EB" w:rsidRDefault="00451617" w:rsidP="00A43535">
      <w:pPr>
        <w:spacing w:after="0"/>
        <w:ind w:firstLine="708"/>
        <w:rPr>
          <w:rFonts w:ascii="Times New Roman" w:eastAsia="Times New Roman" w:hAnsi="Times New Roman" w:cs="Times New Roman"/>
          <w:sz w:val="24"/>
          <w:szCs w:val="24"/>
        </w:rPr>
      </w:pPr>
      <w:r w:rsidRPr="006520EB">
        <w:rPr>
          <w:rFonts w:ascii="Times New Roman" w:hAnsi="Times New Roman" w:cs="Times New Roman"/>
          <w:b/>
          <w:sz w:val="24"/>
          <w:szCs w:val="24"/>
        </w:rPr>
        <w:t xml:space="preserve">Требования к личностным, </w:t>
      </w:r>
      <w:proofErr w:type="spellStart"/>
      <w:r w:rsidRPr="006520EB">
        <w:rPr>
          <w:rFonts w:ascii="Times New Roman" w:hAnsi="Times New Roman" w:cs="Times New Roman"/>
          <w:b/>
          <w:sz w:val="24"/>
          <w:szCs w:val="24"/>
        </w:rPr>
        <w:t>метапредметным</w:t>
      </w:r>
      <w:proofErr w:type="spellEnd"/>
      <w:r w:rsidRPr="006520EB">
        <w:rPr>
          <w:rFonts w:ascii="Times New Roman" w:hAnsi="Times New Roman" w:cs="Times New Roman"/>
          <w:b/>
          <w:sz w:val="24"/>
          <w:szCs w:val="24"/>
        </w:rPr>
        <w:t xml:space="preserve"> и предметным результатам</w:t>
      </w:r>
      <w:r w:rsidRPr="006520EB">
        <w:rPr>
          <w:rFonts w:ascii="Times New Roman" w:hAnsi="Times New Roman" w:cs="Times New Roman"/>
          <w:sz w:val="24"/>
          <w:szCs w:val="24"/>
        </w:rPr>
        <w:t xml:space="preserve"> освоения курса</w:t>
      </w:r>
      <w:r w:rsidR="00A43535">
        <w:rPr>
          <w:rFonts w:ascii="Times New Roman" w:hAnsi="Times New Roman" w:cs="Times New Roman"/>
          <w:sz w:val="24"/>
          <w:szCs w:val="24"/>
        </w:rPr>
        <w:t xml:space="preserve"> </w:t>
      </w:r>
      <w:r w:rsidR="00A43535" w:rsidRPr="006520EB">
        <w:rPr>
          <w:rFonts w:ascii="Times New Roman" w:hAnsi="Times New Roman" w:cs="Times New Roman"/>
          <w:sz w:val="24"/>
          <w:szCs w:val="24"/>
        </w:rPr>
        <w:t>«Логика»</w:t>
      </w:r>
      <w:r w:rsidRPr="006520EB">
        <w:rPr>
          <w:rFonts w:ascii="Times New Roman" w:hAnsi="Times New Roman" w:cs="Times New Roman"/>
          <w:sz w:val="24"/>
          <w:szCs w:val="24"/>
        </w:rPr>
        <w:t xml:space="preserve"> в четвертом классе.</w:t>
      </w:r>
    </w:p>
    <w:p w:rsidR="00A43535" w:rsidRDefault="00451617" w:rsidP="00451617">
      <w:pPr>
        <w:spacing w:after="0"/>
        <w:jc w:val="both"/>
        <w:rPr>
          <w:rFonts w:ascii="Times New Roman" w:eastAsia="Times New Roman" w:hAnsi="Times New Roman" w:cs="Times New Roman"/>
          <w:sz w:val="24"/>
          <w:szCs w:val="24"/>
        </w:rPr>
      </w:pPr>
      <w:r w:rsidRPr="006520EB">
        <w:rPr>
          <w:rFonts w:ascii="Times New Roman" w:eastAsia="Times New Roman" w:hAnsi="Times New Roman" w:cs="Times New Roman"/>
          <w:sz w:val="24"/>
          <w:szCs w:val="24"/>
        </w:rPr>
        <w:t xml:space="preserve">  </w:t>
      </w:r>
    </w:p>
    <w:p w:rsidR="00451617" w:rsidRPr="006520EB" w:rsidRDefault="00451617" w:rsidP="00451617">
      <w:pPr>
        <w:spacing w:after="0"/>
        <w:jc w:val="both"/>
        <w:rPr>
          <w:rFonts w:ascii="Times New Roman" w:hAnsi="Times New Roman" w:cs="Times New Roman"/>
          <w:b/>
          <w:i/>
          <w:sz w:val="24"/>
          <w:szCs w:val="24"/>
        </w:rPr>
      </w:pPr>
      <w:r w:rsidRPr="006520EB">
        <w:rPr>
          <w:rFonts w:ascii="Times New Roman" w:eastAsia="Times New Roman" w:hAnsi="Times New Roman" w:cs="Times New Roman"/>
          <w:sz w:val="24"/>
          <w:szCs w:val="24"/>
        </w:rPr>
        <w:t xml:space="preserve">  </w:t>
      </w:r>
      <w:r w:rsidRPr="006520EB">
        <w:rPr>
          <w:rFonts w:ascii="Times New Roman" w:hAnsi="Times New Roman" w:cs="Times New Roman"/>
          <w:sz w:val="24"/>
          <w:szCs w:val="24"/>
        </w:rPr>
        <w:t xml:space="preserve">В результате изучения курса «Логика» </w:t>
      </w:r>
      <w:r w:rsidRPr="006520EB">
        <w:rPr>
          <w:rFonts w:ascii="Times New Roman" w:hAnsi="Times New Roman" w:cs="Times New Roman"/>
          <w:b/>
          <w:sz w:val="24"/>
          <w:szCs w:val="24"/>
        </w:rPr>
        <w:t>в четвертом классе</w:t>
      </w:r>
      <w:r w:rsidRPr="006520EB">
        <w:rPr>
          <w:rFonts w:ascii="Times New Roman" w:hAnsi="Times New Roman" w:cs="Times New Roman"/>
          <w:sz w:val="24"/>
          <w:szCs w:val="24"/>
        </w:rPr>
        <w:t xml:space="preserve"> обучающиеся получат возможность формирования </w:t>
      </w:r>
    </w:p>
    <w:p w:rsidR="00A43535" w:rsidRDefault="00A43535" w:rsidP="00451617">
      <w:pPr>
        <w:spacing w:after="0"/>
        <w:jc w:val="both"/>
        <w:rPr>
          <w:rFonts w:ascii="Times New Roman" w:hAnsi="Times New Roman" w:cs="Times New Roman"/>
          <w:b/>
          <w:i/>
          <w:sz w:val="24"/>
          <w:szCs w:val="24"/>
        </w:rPr>
      </w:pP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b/>
          <w:i/>
          <w:sz w:val="24"/>
          <w:szCs w:val="24"/>
        </w:rPr>
        <w:t>личностных результатов:</w:t>
      </w:r>
    </w:p>
    <w:p w:rsidR="00451617" w:rsidRPr="006520EB" w:rsidRDefault="00451617" w:rsidP="009D3E21">
      <w:pPr>
        <w:numPr>
          <w:ilvl w:val="0"/>
          <w:numId w:val="6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развивать самостоятельность и личную ответственность в информационной деятельности;</w:t>
      </w:r>
    </w:p>
    <w:p w:rsidR="00451617" w:rsidRPr="006520EB" w:rsidRDefault="00451617" w:rsidP="009D3E21">
      <w:pPr>
        <w:numPr>
          <w:ilvl w:val="0"/>
          <w:numId w:val="6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формировать личностный смысл учения;</w:t>
      </w:r>
    </w:p>
    <w:p w:rsidR="00451617" w:rsidRPr="006520EB" w:rsidRDefault="00451617" w:rsidP="009D3E21">
      <w:pPr>
        <w:numPr>
          <w:ilvl w:val="0"/>
          <w:numId w:val="62"/>
        </w:numPr>
        <w:suppressAutoHyphens/>
        <w:spacing w:after="0" w:line="240" w:lineRule="auto"/>
        <w:jc w:val="both"/>
        <w:rPr>
          <w:rFonts w:ascii="Times New Roman" w:hAnsi="Times New Roman" w:cs="Times New Roman"/>
          <w:b/>
          <w:i/>
          <w:sz w:val="24"/>
          <w:szCs w:val="24"/>
        </w:rPr>
      </w:pPr>
      <w:r w:rsidRPr="006520EB">
        <w:rPr>
          <w:rFonts w:ascii="Times New Roman" w:hAnsi="Times New Roman" w:cs="Times New Roman"/>
          <w:sz w:val="24"/>
          <w:szCs w:val="24"/>
        </w:rPr>
        <w:t>формировать целостный взгляд на окружающий мир.</w:t>
      </w:r>
    </w:p>
    <w:p w:rsidR="00A43535" w:rsidRDefault="00A43535" w:rsidP="00451617">
      <w:pPr>
        <w:spacing w:after="0"/>
        <w:jc w:val="both"/>
        <w:rPr>
          <w:rFonts w:ascii="Times New Roman" w:hAnsi="Times New Roman" w:cs="Times New Roman"/>
          <w:b/>
          <w:i/>
          <w:sz w:val="24"/>
          <w:szCs w:val="24"/>
        </w:rPr>
      </w:pPr>
    </w:p>
    <w:p w:rsidR="00451617" w:rsidRPr="006520EB" w:rsidRDefault="00451617" w:rsidP="00451617">
      <w:pPr>
        <w:spacing w:after="0"/>
        <w:jc w:val="both"/>
        <w:rPr>
          <w:rFonts w:ascii="Times New Roman" w:hAnsi="Times New Roman" w:cs="Times New Roman"/>
          <w:i/>
          <w:sz w:val="24"/>
          <w:szCs w:val="24"/>
        </w:rPr>
      </w:pPr>
      <w:r w:rsidRPr="006520EB">
        <w:rPr>
          <w:rFonts w:ascii="Times New Roman" w:hAnsi="Times New Roman" w:cs="Times New Roman"/>
          <w:b/>
          <w:i/>
          <w:sz w:val="24"/>
          <w:szCs w:val="24"/>
        </w:rPr>
        <w:t>Метапредметные результаты.</w:t>
      </w: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i/>
          <w:sz w:val="24"/>
          <w:szCs w:val="24"/>
        </w:rPr>
        <w:t>Регулятивные УДД:</w:t>
      </w:r>
    </w:p>
    <w:p w:rsidR="00451617" w:rsidRPr="006520EB" w:rsidRDefault="00451617" w:rsidP="009D3E21">
      <w:pPr>
        <w:numPr>
          <w:ilvl w:val="0"/>
          <w:numId w:val="1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осваивать способы решения проблем поискового характера;</w:t>
      </w:r>
    </w:p>
    <w:p w:rsidR="00451617" w:rsidRPr="006520EB" w:rsidRDefault="00451617" w:rsidP="009D3E21">
      <w:pPr>
        <w:numPr>
          <w:ilvl w:val="0"/>
          <w:numId w:val="1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определять наиболее эффективные способы решения поставленной задачи;</w:t>
      </w:r>
    </w:p>
    <w:p w:rsidR="00451617" w:rsidRPr="006520EB" w:rsidRDefault="00451617" w:rsidP="009D3E21">
      <w:pPr>
        <w:numPr>
          <w:ilvl w:val="0"/>
          <w:numId w:val="1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осваивать формы познавательной и личностной рефлексии;</w:t>
      </w:r>
    </w:p>
    <w:p w:rsidR="00451617" w:rsidRPr="006520EB" w:rsidRDefault="00451617" w:rsidP="009D3E21">
      <w:pPr>
        <w:numPr>
          <w:ilvl w:val="0"/>
          <w:numId w:val="1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познавательные УУД;</w:t>
      </w:r>
    </w:p>
    <w:p w:rsidR="00451617" w:rsidRPr="006520EB" w:rsidRDefault="00451617" w:rsidP="009D3E21">
      <w:pPr>
        <w:numPr>
          <w:ilvl w:val="0"/>
          <w:numId w:val="1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осознанно строить речевое высказывание;</w:t>
      </w:r>
    </w:p>
    <w:p w:rsidR="00451617" w:rsidRPr="006520EB" w:rsidRDefault="00451617" w:rsidP="009D3E21">
      <w:pPr>
        <w:numPr>
          <w:ilvl w:val="0"/>
          <w:numId w:val="10"/>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овладевать логическими действиями: обобщение, классификация, построение рассуждения;</w:t>
      </w:r>
    </w:p>
    <w:p w:rsidR="00451617" w:rsidRPr="006520EB" w:rsidRDefault="00451617" w:rsidP="009D3E21">
      <w:pPr>
        <w:numPr>
          <w:ilvl w:val="0"/>
          <w:numId w:val="10"/>
        </w:numPr>
        <w:suppressAutoHyphens/>
        <w:spacing w:after="0" w:line="240" w:lineRule="auto"/>
        <w:jc w:val="both"/>
        <w:rPr>
          <w:rFonts w:ascii="Times New Roman" w:hAnsi="Times New Roman" w:cs="Times New Roman"/>
          <w:b/>
          <w:i/>
          <w:sz w:val="24"/>
          <w:szCs w:val="24"/>
        </w:rPr>
      </w:pPr>
      <w:r w:rsidRPr="006520EB">
        <w:rPr>
          <w:rFonts w:ascii="Times New Roman" w:hAnsi="Times New Roman" w:cs="Times New Roman"/>
          <w:sz w:val="24"/>
          <w:szCs w:val="24"/>
        </w:rPr>
        <w:t>учиться использовать различные способы анализа, передачи и интерпретации информации  в соответствии с задачами.</w:t>
      </w:r>
    </w:p>
    <w:p w:rsidR="00A43535" w:rsidRDefault="00A43535" w:rsidP="00451617">
      <w:pPr>
        <w:spacing w:after="0"/>
        <w:jc w:val="both"/>
        <w:rPr>
          <w:rFonts w:ascii="Times New Roman" w:hAnsi="Times New Roman" w:cs="Times New Roman"/>
          <w:b/>
          <w:i/>
          <w:sz w:val="24"/>
          <w:szCs w:val="24"/>
        </w:rPr>
      </w:pP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b/>
          <w:i/>
          <w:sz w:val="24"/>
          <w:szCs w:val="24"/>
        </w:rPr>
        <w:t>Коммуникативные УДД:</w:t>
      </w:r>
    </w:p>
    <w:p w:rsidR="00451617" w:rsidRPr="006520EB" w:rsidRDefault="00451617" w:rsidP="009D3E21">
      <w:pPr>
        <w:numPr>
          <w:ilvl w:val="0"/>
          <w:numId w:val="10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учиться давать оценку и самооценку своей деятельности и других;</w:t>
      </w:r>
    </w:p>
    <w:p w:rsidR="00451617" w:rsidRPr="006520EB" w:rsidRDefault="00451617" w:rsidP="009D3E21">
      <w:pPr>
        <w:numPr>
          <w:ilvl w:val="0"/>
          <w:numId w:val="10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формировать мотивацию к работе на результат;</w:t>
      </w:r>
    </w:p>
    <w:p w:rsidR="00451617" w:rsidRPr="006520EB" w:rsidRDefault="00451617" w:rsidP="009D3E21">
      <w:pPr>
        <w:numPr>
          <w:ilvl w:val="0"/>
          <w:numId w:val="102"/>
        </w:numPr>
        <w:suppressAutoHyphens/>
        <w:spacing w:after="0" w:line="240" w:lineRule="auto"/>
        <w:jc w:val="both"/>
        <w:rPr>
          <w:rFonts w:ascii="Times New Roman" w:hAnsi="Times New Roman" w:cs="Times New Roman"/>
          <w:b/>
          <w:sz w:val="24"/>
          <w:szCs w:val="24"/>
        </w:rPr>
      </w:pPr>
      <w:r w:rsidRPr="006520EB">
        <w:rPr>
          <w:rFonts w:ascii="Times New Roman" w:hAnsi="Times New Roman" w:cs="Times New Roman"/>
          <w:sz w:val="24"/>
          <w:szCs w:val="24"/>
        </w:rPr>
        <w:t>учиться конструктивно разрешать конфликт посредством сотрудничества или компромисса.</w:t>
      </w:r>
    </w:p>
    <w:p w:rsidR="00A43535" w:rsidRDefault="00A43535" w:rsidP="00451617">
      <w:pPr>
        <w:spacing w:after="0"/>
        <w:jc w:val="both"/>
        <w:rPr>
          <w:rFonts w:ascii="Times New Roman" w:hAnsi="Times New Roman" w:cs="Times New Roman"/>
          <w:b/>
          <w:sz w:val="24"/>
          <w:szCs w:val="24"/>
        </w:rPr>
      </w:pP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b/>
          <w:sz w:val="24"/>
          <w:szCs w:val="24"/>
        </w:rPr>
        <w:t>Предметными результатами</w:t>
      </w:r>
      <w:r w:rsidRPr="006520EB">
        <w:rPr>
          <w:rFonts w:ascii="Times New Roman" w:hAnsi="Times New Roman" w:cs="Times New Roman"/>
          <w:sz w:val="24"/>
          <w:szCs w:val="24"/>
        </w:rPr>
        <w:t xml:space="preserve"> изучения курса в четвертом классе являются формирование следующих умений:</w:t>
      </w:r>
    </w:p>
    <w:p w:rsidR="00451617" w:rsidRPr="006520EB" w:rsidRDefault="00451617" w:rsidP="009D3E21">
      <w:pPr>
        <w:numPr>
          <w:ilvl w:val="0"/>
          <w:numId w:val="2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определять виды отношений между понятиями;</w:t>
      </w:r>
    </w:p>
    <w:p w:rsidR="00451617" w:rsidRPr="006520EB" w:rsidRDefault="00451617" w:rsidP="009D3E21">
      <w:pPr>
        <w:numPr>
          <w:ilvl w:val="0"/>
          <w:numId w:val="2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решать комбинаторные задачи с помощью таблиц и графов;</w:t>
      </w:r>
    </w:p>
    <w:p w:rsidR="00451617" w:rsidRPr="006520EB" w:rsidRDefault="00451617" w:rsidP="009D3E21">
      <w:pPr>
        <w:numPr>
          <w:ilvl w:val="0"/>
          <w:numId w:val="2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находить закономерность в окружающем мире и русском языке;</w:t>
      </w:r>
    </w:p>
    <w:p w:rsidR="00451617" w:rsidRPr="006520EB" w:rsidRDefault="00451617" w:rsidP="009D3E21">
      <w:pPr>
        <w:numPr>
          <w:ilvl w:val="0"/>
          <w:numId w:val="2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устанавливать ситуативную связь между понятиями;</w:t>
      </w:r>
    </w:p>
    <w:p w:rsidR="00451617" w:rsidRPr="006520EB" w:rsidRDefault="00451617" w:rsidP="009D3E21">
      <w:pPr>
        <w:numPr>
          <w:ilvl w:val="0"/>
          <w:numId w:val="2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рассуждать и делать выводы в рассуждениях;</w:t>
      </w:r>
    </w:p>
    <w:p w:rsidR="00451617" w:rsidRPr="006520EB" w:rsidRDefault="00451617" w:rsidP="009D3E21">
      <w:pPr>
        <w:numPr>
          <w:ilvl w:val="0"/>
          <w:numId w:val="21"/>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lastRenderedPageBreak/>
        <w:t>решать логические задачи с помощью связок «и», «или», «если …, то».</w:t>
      </w:r>
    </w:p>
    <w:p w:rsidR="00451617" w:rsidRPr="006520EB" w:rsidRDefault="00451617" w:rsidP="00451617">
      <w:pPr>
        <w:spacing w:after="0"/>
        <w:jc w:val="both"/>
        <w:rPr>
          <w:rFonts w:ascii="Times New Roman" w:hAnsi="Times New Roman" w:cs="Times New Roman"/>
          <w:sz w:val="24"/>
          <w:szCs w:val="24"/>
        </w:rPr>
      </w:pPr>
    </w:p>
    <w:p w:rsidR="00451617" w:rsidRPr="006520EB" w:rsidRDefault="00451617" w:rsidP="00451617">
      <w:pPr>
        <w:spacing w:after="0"/>
        <w:jc w:val="center"/>
        <w:rPr>
          <w:rFonts w:ascii="Times New Roman" w:hAnsi="Times New Roman" w:cs="Times New Roman"/>
          <w:b/>
          <w:sz w:val="24"/>
          <w:szCs w:val="24"/>
        </w:rPr>
      </w:pPr>
      <w:r w:rsidRPr="006520EB">
        <w:rPr>
          <w:rFonts w:ascii="Times New Roman" w:hAnsi="Times New Roman" w:cs="Times New Roman"/>
          <w:b/>
          <w:sz w:val="24"/>
          <w:szCs w:val="24"/>
        </w:rPr>
        <w:t>Содержание программы</w:t>
      </w:r>
    </w:p>
    <w:p w:rsidR="00451617" w:rsidRPr="006520EB" w:rsidRDefault="00DF103D" w:rsidP="00451617">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451617" w:rsidRPr="006520EB">
        <w:rPr>
          <w:rFonts w:ascii="Times New Roman" w:hAnsi="Times New Roman" w:cs="Times New Roman"/>
          <w:b/>
          <w:sz w:val="24"/>
          <w:szCs w:val="24"/>
        </w:rPr>
        <w:t xml:space="preserve"> класс</w:t>
      </w:r>
    </w:p>
    <w:p w:rsidR="00451617" w:rsidRPr="006520EB" w:rsidRDefault="00B93F22" w:rsidP="009D3E21">
      <w:pPr>
        <w:numPr>
          <w:ilvl w:val="0"/>
          <w:numId w:val="17"/>
        </w:numPr>
        <w:suppressAutoHyphens/>
        <w:spacing w:after="0" w:line="240" w:lineRule="auto"/>
        <w:jc w:val="both"/>
        <w:rPr>
          <w:rFonts w:ascii="Times New Roman" w:eastAsia="Times New Roman" w:hAnsi="Times New Roman" w:cs="Times New Roman"/>
          <w:i/>
          <w:sz w:val="24"/>
          <w:szCs w:val="24"/>
        </w:rPr>
      </w:pPr>
      <w:r>
        <w:rPr>
          <w:rFonts w:ascii="Times New Roman" w:hAnsi="Times New Roman" w:cs="Times New Roman"/>
          <w:b/>
          <w:sz w:val="24"/>
          <w:szCs w:val="24"/>
        </w:rPr>
        <w:t>Сравнение (3</w:t>
      </w:r>
      <w:r w:rsidR="00451617" w:rsidRPr="006520EB">
        <w:rPr>
          <w:rFonts w:ascii="Times New Roman" w:hAnsi="Times New Roman" w:cs="Times New Roman"/>
          <w:b/>
          <w:sz w:val="24"/>
          <w:szCs w:val="24"/>
        </w:rPr>
        <w:t xml:space="preserve"> часа)</w:t>
      </w:r>
    </w:p>
    <w:p w:rsidR="00451617" w:rsidRPr="006520EB" w:rsidRDefault="00451617" w:rsidP="00451617">
      <w:pPr>
        <w:spacing w:after="0"/>
        <w:jc w:val="both"/>
        <w:rPr>
          <w:rFonts w:ascii="Times New Roman" w:hAnsi="Times New Roman" w:cs="Times New Roman"/>
          <w:b/>
          <w:sz w:val="24"/>
          <w:szCs w:val="24"/>
        </w:rPr>
      </w:pPr>
      <w:r w:rsidRPr="006520EB">
        <w:rPr>
          <w:rFonts w:ascii="Times New Roman" w:eastAsia="Times New Roman" w:hAnsi="Times New Roman" w:cs="Times New Roman"/>
          <w:i/>
          <w:sz w:val="24"/>
          <w:szCs w:val="24"/>
        </w:rPr>
        <w:t xml:space="preserve">     </w:t>
      </w:r>
      <w:r w:rsidRPr="006520EB">
        <w:rPr>
          <w:rFonts w:ascii="Times New Roman" w:hAnsi="Times New Roman" w:cs="Times New Roman"/>
          <w:i/>
          <w:sz w:val="24"/>
          <w:szCs w:val="24"/>
        </w:rPr>
        <w:t>Ситуативная связь между понятиями. Образное сравнение.</w:t>
      </w:r>
    </w:p>
    <w:p w:rsidR="00451617" w:rsidRPr="006520EB" w:rsidRDefault="00B93F22" w:rsidP="009D3E21">
      <w:pPr>
        <w:numPr>
          <w:ilvl w:val="0"/>
          <w:numId w:val="17"/>
        </w:numPr>
        <w:suppressAutoHyphens/>
        <w:spacing w:after="0" w:line="240" w:lineRule="auto"/>
        <w:jc w:val="both"/>
        <w:rPr>
          <w:rFonts w:ascii="Times New Roman" w:eastAsia="Times New Roman" w:hAnsi="Times New Roman" w:cs="Times New Roman"/>
          <w:i/>
          <w:sz w:val="24"/>
          <w:szCs w:val="24"/>
        </w:rPr>
      </w:pPr>
      <w:r>
        <w:rPr>
          <w:rFonts w:ascii="Times New Roman" w:hAnsi="Times New Roman" w:cs="Times New Roman"/>
          <w:b/>
          <w:sz w:val="24"/>
          <w:szCs w:val="24"/>
        </w:rPr>
        <w:t>Комбинаторика 4</w:t>
      </w:r>
      <w:r w:rsidR="00451617" w:rsidRPr="006520EB">
        <w:rPr>
          <w:rFonts w:ascii="Times New Roman" w:hAnsi="Times New Roman" w:cs="Times New Roman"/>
          <w:b/>
          <w:sz w:val="24"/>
          <w:szCs w:val="24"/>
        </w:rPr>
        <w:t xml:space="preserve"> часа)</w:t>
      </w:r>
    </w:p>
    <w:p w:rsidR="00451617" w:rsidRPr="006520EB" w:rsidRDefault="00451617" w:rsidP="00451617">
      <w:pPr>
        <w:spacing w:after="0"/>
        <w:jc w:val="both"/>
        <w:rPr>
          <w:rFonts w:ascii="Times New Roman" w:hAnsi="Times New Roman" w:cs="Times New Roman"/>
          <w:b/>
          <w:sz w:val="24"/>
          <w:szCs w:val="24"/>
        </w:rPr>
      </w:pPr>
      <w:r w:rsidRPr="006520EB">
        <w:rPr>
          <w:rFonts w:ascii="Times New Roman" w:eastAsia="Times New Roman" w:hAnsi="Times New Roman" w:cs="Times New Roman"/>
          <w:i/>
          <w:sz w:val="24"/>
          <w:szCs w:val="24"/>
        </w:rPr>
        <w:t xml:space="preserve">    </w:t>
      </w:r>
      <w:r w:rsidRPr="006520EB">
        <w:rPr>
          <w:rFonts w:ascii="Times New Roman" w:hAnsi="Times New Roman" w:cs="Times New Roman"/>
          <w:i/>
          <w:sz w:val="24"/>
          <w:szCs w:val="24"/>
        </w:rPr>
        <w:t>Решение задач с помощью таблиц и графов.</w:t>
      </w:r>
    </w:p>
    <w:p w:rsidR="00451617" w:rsidRPr="006520EB" w:rsidRDefault="00451617" w:rsidP="009D3E21">
      <w:pPr>
        <w:numPr>
          <w:ilvl w:val="0"/>
          <w:numId w:val="17"/>
        </w:numPr>
        <w:suppressAutoHyphens/>
        <w:spacing w:after="0" w:line="240" w:lineRule="auto"/>
        <w:jc w:val="both"/>
        <w:rPr>
          <w:rFonts w:ascii="Times New Roman" w:eastAsia="Times New Roman" w:hAnsi="Times New Roman" w:cs="Times New Roman"/>
          <w:i/>
          <w:sz w:val="24"/>
          <w:szCs w:val="24"/>
        </w:rPr>
      </w:pPr>
      <w:r w:rsidRPr="006520EB">
        <w:rPr>
          <w:rFonts w:ascii="Times New Roman" w:hAnsi="Times New Roman" w:cs="Times New Roman"/>
          <w:b/>
          <w:sz w:val="24"/>
          <w:szCs w:val="24"/>
        </w:rPr>
        <w:t>Элементы логики (11 часов)</w:t>
      </w:r>
    </w:p>
    <w:p w:rsidR="00451617" w:rsidRPr="006520EB" w:rsidRDefault="00451617" w:rsidP="00451617">
      <w:pPr>
        <w:spacing w:after="0"/>
        <w:jc w:val="both"/>
        <w:rPr>
          <w:rFonts w:ascii="Times New Roman" w:hAnsi="Times New Roman" w:cs="Times New Roman"/>
          <w:b/>
          <w:sz w:val="24"/>
          <w:szCs w:val="24"/>
        </w:rPr>
      </w:pPr>
      <w:r w:rsidRPr="006520EB">
        <w:rPr>
          <w:rFonts w:ascii="Times New Roman" w:eastAsia="Times New Roman" w:hAnsi="Times New Roman" w:cs="Times New Roman"/>
          <w:i/>
          <w:sz w:val="24"/>
          <w:szCs w:val="24"/>
        </w:rPr>
        <w:t xml:space="preserve">    </w:t>
      </w:r>
      <w:r w:rsidRPr="006520EB">
        <w:rPr>
          <w:rFonts w:ascii="Times New Roman" w:hAnsi="Times New Roman" w:cs="Times New Roman"/>
          <w:i/>
          <w:sz w:val="24"/>
          <w:szCs w:val="24"/>
        </w:rPr>
        <w:t xml:space="preserve">Виды отношений между понятиями. </w:t>
      </w:r>
      <w:proofErr w:type="spellStart"/>
      <w:r w:rsidRPr="006520EB">
        <w:rPr>
          <w:rFonts w:ascii="Times New Roman" w:hAnsi="Times New Roman" w:cs="Times New Roman"/>
          <w:i/>
          <w:sz w:val="24"/>
          <w:szCs w:val="24"/>
        </w:rPr>
        <w:t>Рефлексивность</w:t>
      </w:r>
      <w:proofErr w:type="spellEnd"/>
      <w:r w:rsidRPr="006520EB">
        <w:rPr>
          <w:rFonts w:ascii="Times New Roman" w:hAnsi="Times New Roman" w:cs="Times New Roman"/>
          <w:i/>
          <w:sz w:val="24"/>
          <w:szCs w:val="24"/>
        </w:rPr>
        <w:t xml:space="preserve"> и симметричность отношений. Причинно0следственные цепочки. Логические связки «или», «если …, то». Логические возможности. Рассуждения. Выводы.</w:t>
      </w:r>
    </w:p>
    <w:p w:rsidR="00451617" w:rsidRPr="006520EB" w:rsidRDefault="00451617" w:rsidP="009D3E21">
      <w:pPr>
        <w:numPr>
          <w:ilvl w:val="0"/>
          <w:numId w:val="17"/>
        </w:numPr>
        <w:suppressAutoHyphens/>
        <w:spacing w:after="0" w:line="240" w:lineRule="auto"/>
        <w:jc w:val="both"/>
        <w:rPr>
          <w:rFonts w:ascii="Times New Roman" w:eastAsia="Times New Roman" w:hAnsi="Times New Roman" w:cs="Times New Roman"/>
          <w:i/>
          <w:sz w:val="24"/>
          <w:szCs w:val="24"/>
        </w:rPr>
      </w:pPr>
      <w:r w:rsidRPr="006520EB">
        <w:rPr>
          <w:rFonts w:ascii="Times New Roman" w:hAnsi="Times New Roman" w:cs="Times New Roman"/>
          <w:b/>
          <w:sz w:val="24"/>
          <w:szCs w:val="24"/>
        </w:rPr>
        <w:t>Развитие творческого воображения (11 часов)</w:t>
      </w:r>
    </w:p>
    <w:p w:rsidR="00451617" w:rsidRPr="006520EB" w:rsidRDefault="00451617" w:rsidP="00451617">
      <w:pPr>
        <w:spacing w:after="0"/>
        <w:jc w:val="both"/>
        <w:rPr>
          <w:rFonts w:ascii="Times New Roman" w:hAnsi="Times New Roman" w:cs="Times New Roman"/>
          <w:b/>
          <w:sz w:val="24"/>
          <w:szCs w:val="24"/>
        </w:rPr>
      </w:pPr>
      <w:r w:rsidRPr="006520EB">
        <w:rPr>
          <w:rFonts w:ascii="Times New Roman" w:eastAsia="Times New Roman" w:hAnsi="Times New Roman" w:cs="Times New Roman"/>
          <w:i/>
          <w:sz w:val="24"/>
          <w:szCs w:val="24"/>
        </w:rPr>
        <w:t xml:space="preserve">    </w:t>
      </w:r>
      <w:r w:rsidRPr="006520EB">
        <w:rPr>
          <w:rFonts w:ascii="Times New Roman" w:hAnsi="Times New Roman" w:cs="Times New Roman"/>
          <w:i/>
          <w:sz w:val="24"/>
          <w:szCs w:val="24"/>
        </w:rPr>
        <w:t>Оценка ситуации с разных сторон. Многозначность. Рассмотрение законов логики с точки зрения русского языка и окружающего мира.</w:t>
      </w:r>
    </w:p>
    <w:p w:rsidR="00451617" w:rsidRPr="006520EB" w:rsidRDefault="00B93F22" w:rsidP="009D3E21">
      <w:pPr>
        <w:numPr>
          <w:ilvl w:val="0"/>
          <w:numId w:val="17"/>
        </w:numPr>
        <w:suppressAutoHyphens/>
        <w:spacing w:after="0" w:line="240" w:lineRule="auto"/>
        <w:jc w:val="both"/>
        <w:rPr>
          <w:rFonts w:ascii="Times New Roman" w:eastAsia="Times New Roman" w:hAnsi="Times New Roman" w:cs="Times New Roman"/>
          <w:i/>
          <w:sz w:val="24"/>
          <w:szCs w:val="24"/>
        </w:rPr>
      </w:pPr>
      <w:r>
        <w:rPr>
          <w:rFonts w:ascii="Times New Roman" w:hAnsi="Times New Roman" w:cs="Times New Roman"/>
          <w:b/>
          <w:sz w:val="24"/>
          <w:szCs w:val="24"/>
        </w:rPr>
        <w:t>Практический материал (5</w:t>
      </w:r>
      <w:r w:rsidR="00DF103D">
        <w:rPr>
          <w:rFonts w:ascii="Times New Roman" w:hAnsi="Times New Roman" w:cs="Times New Roman"/>
          <w:b/>
          <w:sz w:val="24"/>
          <w:szCs w:val="24"/>
        </w:rPr>
        <w:t xml:space="preserve"> час</w:t>
      </w:r>
      <w:bookmarkStart w:id="0" w:name="_GoBack"/>
      <w:bookmarkEnd w:id="0"/>
      <w:r w:rsidR="00451617" w:rsidRPr="006520EB">
        <w:rPr>
          <w:rFonts w:ascii="Times New Roman" w:hAnsi="Times New Roman" w:cs="Times New Roman"/>
          <w:b/>
          <w:sz w:val="24"/>
          <w:szCs w:val="24"/>
        </w:rPr>
        <w:t>)</w:t>
      </w:r>
    </w:p>
    <w:p w:rsidR="00451617" w:rsidRPr="006520EB" w:rsidRDefault="00451617" w:rsidP="00451617">
      <w:pPr>
        <w:spacing w:after="0"/>
        <w:jc w:val="both"/>
        <w:rPr>
          <w:rFonts w:ascii="Times New Roman" w:hAnsi="Times New Roman" w:cs="Times New Roman"/>
          <w:b/>
          <w:sz w:val="24"/>
          <w:szCs w:val="24"/>
        </w:rPr>
      </w:pPr>
      <w:r w:rsidRPr="006520EB">
        <w:rPr>
          <w:rFonts w:ascii="Times New Roman" w:eastAsia="Times New Roman" w:hAnsi="Times New Roman" w:cs="Times New Roman"/>
          <w:i/>
          <w:sz w:val="24"/>
          <w:szCs w:val="24"/>
        </w:rPr>
        <w:t xml:space="preserve">    </w:t>
      </w:r>
      <w:r w:rsidRPr="006520EB">
        <w:rPr>
          <w:rFonts w:ascii="Times New Roman" w:hAnsi="Times New Roman" w:cs="Times New Roman"/>
          <w:i/>
          <w:sz w:val="24"/>
          <w:szCs w:val="24"/>
        </w:rPr>
        <w:t xml:space="preserve">Логические задачи. Задачи-смекалки. Логические игры. Житейские задачи. </w:t>
      </w:r>
    </w:p>
    <w:p w:rsidR="00451617" w:rsidRPr="006520EB" w:rsidRDefault="00451617" w:rsidP="00451617">
      <w:pPr>
        <w:spacing w:after="0"/>
        <w:jc w:val="center"/>
        <w:rPr>
          <w:rFonts w:ascii="Times New Roman" w:hAnsi="Times New Roman" w:cs="Times New Roman"/>
          <w:b/>
          <w:sz w:val="24"/>
          <w:szCs w:val="24"/>
        </w:rPr>
      </w:pPr>
    </w:p>
    <w:p w:rsidR="00451617" w:rsidRPr="006520EB" w:rsidRDefault="00DF103D" w:rsidP="00451617">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451617" w:rsidRPr="006520EB">
        <w:rPr>
          <w:rFonts w:ascii="Times New Roman" w:hAnsi="Times New Roman" w:cs="Times New Roman"/>
          <w:b/>
          <w:sz w:val="24"/>
          <w:szCs w:val="24"/>
        </w:rPr>
        <w:t xml:space="preserve"> класс</w:t>
      </w:r>
    </w:p>
    <w:p w:rsidR="00451617" w:rsidRPr="006520EB" w:rsidRDefault="00451617" w:rsidP="00451617">
      <w:pPr>
        <w:spacing w:after="0"/>
        <w:jc w:val="center"/>
        <w:rPr>
          <w:rFonts w:ascii="Times New Roman" w:hAnsi="Times New Roman" w:cs="Times New Roman"/>
          <w:b/>
          <w:sz w:val="24"/>
          <w:szCs w:val="24"/>
        </w:rPr>
      </w:pPr>
      <w:r w:rsidRPr="006520EB">
        <w:rPr>
          <w:rFonts w:ascii="Times New Roman" w:hAnsi="Times New Roman" w:cs="Times New Roman"/>
          <w:b/>
          <w:sz w:val="24"/>
          <w:szCs w:val="24"/>
        </w:rPr>
        <w:t>Тематическое планирование</w:t>
      </w:r>
    </w:p>
    <w:p w:rsidR="00451617" w:rsidRPr="006520EB" w:rsidRDefault="00451617" w:rsidP="00451617">
      <w:pPr>
        <w:spacing w:after="0"/>
        <w:jc w:val="both"/>
        <w:rPr>
          <w:rFonts w:ascii="Times New Roman" w:hAnsi="Times New Roman" w:cs="Times New Roman"/>
          <w:b/>
          <w:sz w:val="24"/>
          <w:szCs w:val="24"/>
        </w:rPr>
      </w:pPr>
    </w:p>
    <w:tbl>
      <w:tblPr>
        <w:tblW w:w="0" w:type="auto"/>
        <w:tblInd w:w="-10" w:type="dxa"/>
        <w:tblLayout w:type="fixed"/>
        <w:tblLook w:val="0000"/>
      </w:tblPr>
      <w:tblGrid>
        <w:gridCol w:w="566"/>
        <w:gridCol w:w="2867"/>
        <w:gridCol w:w="928"/>
        <w:gridCol w:w="1773"/>
        <w:gridCol w:w="2156"/>
        <w:gridCol w:w="1302"/>
        <w:gridCol w:w="1302"/>
        <w:gridCol w:w="1302"/>
        <w:gridCol w:w="1956"/>
      </w:tblGrid>
      <w:tr w:rsidR="00A43535" w:rsidRPr="006520EB" w:rsidTr="004E2253">
        <w:tc>
          <w:tcPr>
            <w:tcW w:w="566" w:type="dxa"/>
            <w:vMerge w:val="restart"/>
            <w:tcBorders>
              <w:top w:val="single" w:sz="4" w:space="0" w:color="000000"/>
              <w:left w:val="single" w:sz="4" w:space="0" w:color="000000"/>
            </w:tcBorders>
            <w:shd w:val="clear" w:color="auto" w:fill="auto"/>
          </w:tcPr>
          <w:p w:rsidR="00A43535" w:rsidRPr="006520EB" w:rsidRDefault="00A43535" w:rsidP="006520EB">
            <w:pPr>
              <w:snapToGrid w:val="0"/>
              <w:spacing w:after="0"/>
              <w:jc w:val="center"/>
              <w:rPr>
                <w:rFonts w:ascii="Times New Roman" w:hAnsi="Times New Roman" w:cs="Times New Roman"/>
                <w:b/>
                <w:sz w:val="24"/>
                <w:szCs w:val="24"/>
              </w:rPr>
            </w:pPr>
            <w:r w:rsidRPr="006520EB">
              <w:rPr>
                <w:rFonts w:ascii="Times New Roman" w:eastAsia="Times New Roman" w:hAnsi="Times New Roman" w:cs="Times New Roman"/>
                <w:b/>
                <w:sz w:val="24"/>
                <w:szCs w:val="24"/>
              </w:rPr>
              <w:t xml:space="preserve">№ </w:t>
            </w:r>
            <w:proofErr w:type="spellStart"/>
            <w:r w:rsidRPr="006520EB">
              <w:rPr>
                <w:rFonts w:ascii="Times New Roman" w:hAnsi="Times New Roman" w:cs="Times New Roman"/>
                <w:b/>
                <w:sz w:val="24"/>
                <w:szCs w:val="24"/>
              </w:rPr>
              <w:t>п</w:t>
            </w:r>
            <w:proofErr w:type="spellEnd"/>
            <w:r w:rsidRPr="006520EB">
              <w:rPr>
                <w:rFonts w:ascii="Times New Roman" w:hAnsi="Times New Roman" w:cs="Times New Roman"/>
                <w:b/>
                <w:sz w:val="24"/>
                <w:szCs w:val="24"/>
              </w:rPr>
              <w:t>/</w:t>
            </w:r>
            <w:proofErr w:type="spellStart"/>
            <w:r w:rsidRPr="006520EB">
              <w:rPr>
                <w:rFonts w:ascii="Times New Roman" w:hAnsi="Times New Roman" w:cs="Times New Roman"/>
                <w:b/>
                <w:sz w:val="24"/>
                <w:szCs w:val="24"/>
              </w:rPr>
              <w:t>п</w:t>
            </w:r>
            <w:proofErr w:type="spellEnd"/>
          </w:p>
        </w:tc>
        <w:tc>
          <w:tcPr>
            <w:tcW w:w="2867" w:type="dxa"/>
            <w:vMerge w:val="restart"/>
            <w:tcBorders>
              <w:top w:val="single" w:sz="4" w:space="0" w:color="000000"/>
              <w:left w:val="single" w:sz="4" w:space="0" w:color="000000"/>
            </w:tcBorders>
            <w:shd w:val="clear" w:color="auto" w:fill="auto"/>
          </w:tcPr>
          <w:p w:rsidR="00A43535" w:rsidRPr="006520EB" w:rsidRDefault="00A43535" w:rsidP="006520EB">
            <w:pPr>
              <w:snapToGrid w:val="0"/>
              <w:spacing w:after="0"/>
              <w:jc w:val="center"/>
              <w:rPr>
                <w:rFonts w:ascii="Times New Roman" w:hAnsi="Times New Roman" w:cs="Times New Roman"/>
                <w:b/>
                <w:sz w:val="24"/>
                <w:szCs w:val="24"/>
              </w:rPr>
            </w:pPr>
            <w:r w:rsidRPr="006520EB">
              <w:rPr>
                <w:rFonts w:ascii="Times New Roman" w:hAnsi="Times New Roman" w:cs="Times New Roman"/>
                <w:b/>
                <w:sz w:val="24"/>
                <w:szCs w:val="24"/>
              </w:rPr>
              <w:t>Тема занятия</w:t>
            </w:r>
          </w:p>
        </w:tc>
        <w:tc>
          <w:tcPr>
            <w:tcW w:w="928" w:type="dxa"/>
            <w:vMerge w:val="restart"/>
            <w:tcBorders>
              <w:top w:val="single" w:sz="4" w:space="0" w:color="000000"/>
              <w:left w:val="single" w:sz="4" w:space="0" w:color="000000"/>
            </w:tcBorders>
            <w:shd w:val="clear" w:color="auto" w:fill="auto"/>
          </w:tcPr>
          <w:p w:rsidR="00A43535" w:rsidRPr="006520EB" w:rsidRDefault="00A43535" w:rsidP="006520EB">
            <w:pPr>
              <w:snapToGrid w:val="0"/>
              <w:spacing w:after="0"/>
              <w:jc w:val="center"/>
              <w:rPr>
                <w:rFonts w:ascii="Times New Roman" w:hAnsi="Times New Roman" w:cs="Times New Roman"/>
                <w:b/>
                <w:sz w:val="24"/>
                <w:szCs w:val="24"/>
              </w:rPr>
            </w:pPr>
            <w:r w:rsidRPr="006520EB">
              <w:rPr>
                <w:rFonts w:ascii="Times New Roman" w:hAnsi="Times New Roman" w:cs="Times New Roman"/>
                <w:b/>
                <w:sz w:val="24"/>
                <w:szCs w:val="24"/>
              </w:rPr>
              <w:t>Всего часов</w:t>
            </w:r>
          </w:p>
        </w:tc>
        <w:tc>
          <w:tcPr>
            <w:tcW w:w="1773" w:type="dxa"/>
            <w:vMerge w:val="restart"/>
            <w:tcBorders>
              <w:top w:val="single" w:sz="4" w:space="0" w:color="000000"/>
              <w:left w:val="single" w:sz="4" w:space="0" w:color="000000"/>
            </w:tcBorders>
            <w:shd w:val="clear" w:color="auto" w:fill="auto"/>
          </w:tcPr>
          <w:p w:rsidR="00A43535" w:rsidRPr="006520EB" w:rsidRDefault="00A43535" w:rsidP="006520EB">
            <w:pPr>
              <w:snapToGrid w:val="0"/>
              <w:spacing w:after="0"/>
              <w:jc w:val="center"/>
              <w:rPr>
                <w:rFonts w:ascii="Times New Roman" w:hAnsi="Times New Roman" w:cs="Times New Roman"/>
                <w:b/>
                <w:sz w:val="24"/>
                <w:szCs w:val="24"/>
              </w:rPr>
            </w:pPr>
            <w:r w:rsidRPr="006520EB">
              <w:rPr>
                <w:rFonts w:ascii="Times New Roman" w:hAnsi="Times New Roman" w:cs="Times New Roman"/>
                <w:b/>
                <w:sz w:val="24"/>
                <w:szCs w:val="24"/>
              </w:rPr>
              <w:t>В том числе теория</w:t>
            </w:r>
          </w:p>
        </w:tc>
        <w:tc>
          <w:tcPr>
            <w:tcW w:w="2156" w:type="dxa"/>
            <w:vMerge w:val="restart"/>
            <w:tcBorders>
              <w:top w:val="single" w:sz="4" w:space="0" w:color="000000"/>
              <w:left w:val="single" w:sz="4" w:space="0" w:color="000000"/>
            </w:tcBorders>
            <w:shd w:val="clear" w:color="auto" w:fill="auto"/>
          </w:tcPr>
          <w:p w:rsidR="00A43535" w:rsidRPr="006520EB" w:rsidRDefault="00A43535" w:rsidP="006520EB">
            <w:pPr>
              <w:snapToGrid w:val="0"/>
              <w:spacing w:after="0"/>
              <w:jc w:val="center"/>
              <w:rPr>
                <w:rFonts w:ascii="Times New Roman" w:hAnsi="Times New Roman" w:cs="Times New Roman"/>
                <w:b/>
                <w:sz w:val="24"/>
                <w:szCs w:val="24"/>
              </w:rPr>
            </w:pPr>
            <w:r w:rsidRPr="006520EB">
              <w:rPr>
                <w:rFonts w:ascii="Times New Roman" w:hAnsi="Times New Roman" w:cs="Times New Roman"/>
                <w:b/>
                <w:sz w:val="24"/>
                <w:szCs w:val="24"/>
              </w:rPr>
              <w:t>В том числе практика</w:t>
            </w:r>
          </w:p>
        </w:tc>
        <w:tc>
          <w:tcPr>
            <w:tcW w:w="1302" w:type="dxa"/>
            <w:vMerge w:val="restart"/>
            <w:tcBorders>
              <w:top w:val="single" w:sz="4" w:space="0" w:color="000000"/>
              <w:left w:val="single" w:sz="4" w:space="0" w:color="000000"/>
              <w:right w:val="single" w:sz="4" w:space="0" w:color="000000"/>
            </w:tcBorders>
            <w:shd w:val="clear" w:color="auto" w:fill="auto"/>
          </w:tcPr>
          <w:p w:rsidR="00A43535" w:rsidRPr="006520EB" w:rsidRDefault="00A43535" w:rsidP="006520EB">
            <w:pPr>
              <w:snapToGrid w:val="0"/>
              <w:spacing w:after="0"/>
              <w:jc w:val="center"/>
              <w:rPr>
                <w:rFonts w:ascii="Times New Roman" w:hAnsi="Times New Roman" w:cs="Times New Roman"/>
                <w:sz w:val="24"/>
                <w:szCs w:val="24"/>
              </w:rPr>
            </w:pPr>
            <w:r w:rsidRPr="006520EB">
              <w:rPr>
                <w:rFonts w:ascii="Times New Roman" w:hAnsi="Times New Roman" w:cs="Times New Roman"/>
                <w:b/>
                <w:sz w:val="24"/>
                <w:szCs w:val="24"/>
              </w:rPr>
              <w:t>Контроль</w:t>
            </w:r>
          </w:p>
        </w:tc>
        <w:tc>
          <w:tcPr>
            <w:tcW w:w="2604" w:type="dxa"/>
            <w:gridSpan w:val="2"/>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956" w:type="dxa"/>
            <w:vMerge w:val="restart"/>
            <w:tcBorders>
              <w:top w:val="single" w:sz="4" w:space="0" w:color="000000"/>
              <w:left w:val="single" w:sz="4" w:space="0" w:color="000000"/>
              <w:right w:val="single" w:sz="4" w:space="0" w:color="000000"/>
            </w:tcBorders>
          </w:tcPr>
          <w:p w:rsidR="00A43535" w:rsidRPr="006520EB" w:rsidRDefault="00A43535" w:rsidP="006520EB">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A43535" w:rsidRPr="006520EB" w:rsidTr="004E2253">
        <w:tc>
          <w:tcPr>
            <w:tcW w:w="566" w:type="dxa"/>
            <w:vMerge/>
            <w:tcBorders>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867" w:type="dxa"/>
            <w:vMerge/>
            <w:tcBorders>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928" w:type="dxa"/>
            <w:vMerge/>
            <w:tcBorders>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773" w:type="dxa"/>
            <w:vMerge/>
            <w:tcBorders>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vMerge/>
            <w:tcBorders>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vMerge/>
            <w:tcBorders>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A43535" w:rsidRPr="00A43535" w:rsidRDefault="00A43535" w:rsidP="00A43535">
            <w:pPr>
              <w:snapToGrid w:val="0"/>
              <w:spacing w:after="0"/>
              <w:jc w:val="center"/>
              <w:rPr>
                <w:rFonts w:ascii="Times New Roman" w:hAnsi="Times New Roman" w:cs="Times New Roman"/>
                <w:b/>
                <w:sz w:val="24"/>
                <w:szCs w:val="24"/>
              </w:rPr>
            </w:pPr>
            <w:r w:rsidRPr="00A43535">
              <w:rPr>
                <w:rFonts w:ascii="Times New Roman" w:hAnsi="Times New Roman" w:cs="Times New Roman"/>
                <w:b/>
                <w:sz w:val="24"/>
                <w:szCs w:val="24"/>
              </w:rPr>
              <w:t>план</w:t>
            </w:r>
          </w:p>
        </w:tc>
        <w:tc>
          <w:tcPr>
            <w:tcW w:w="1302" w:type="dxa"/>
            <w:tcBorders>
              <w:top w:val="single" w:sz="4" w:space="0" w:color="000000"/>
              <w:left w:val="single" w:sz="4" w:space="0" w:color="000000"/>
              <w:bottom w:val="single" w:sz="4" w:space="0" w:color="000000"/>
              <w:right w:val="single" w:sz="4" w:space="0" w:color="000000"/>
            </w:tcBorders>
          </w:tcPr>
          <w:p w:rsidR="00A43535" w:rsidRPr="00A43535" w:rsidRDefault="00A43535" w:rsidP="00A43535">
            <w:pPr>
              <w:snapToGrid w:val="0"/>
              <w:spacing w:after="0"/>
              <w:jc w:val="center"/>
              <w:rPr>
                <w:rFonts w:ascii="Times New Roman" w:hAnsi="Times New Roman" w:cs="Times New Roman"/>
                <w:b/>
                <w:sz w:val="24"/>
                <w:szCs w:val="24"/>
              </w:rPr>
            </w:pPr>
            <w:r w:rsidRPr="00A43535">
              <w:rPr>
                <w:rFonts w:ascii="Times New Roman" w:hAnsi="Times New Roman" w:cs="Times New Roman"/>
                <w:b/>
                <w:sz w:val="24"/>
                <w:szCs w:val="24"/>
              </w:rPr>
              <w:t>факт</w:t>
            </w:r>
          </w:p>
        </w:tc>
        <w:tc>
          <w:tcPr>
            <w:tcW w:w="1956" w:type="dxa"/>
            <w:vMerge/>
            <w:tcBorders>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Входной тест.</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№1</w:t>
            </w: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Повторение основных мыслительных операций.</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Обзорная лекция</w:t>
            </w: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3.</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Причинно-следственные цепочки.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4.</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Интегрированный: логика в окружающем мире.</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lastRenderedPageBreak/>
              <w:t>5.</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Интегрированный: логика в русском языке.</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6.</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Виды отношений между понятиями.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7.</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Комбинаторика. Решение задач с помощью таблиц.</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С использованием мультимедиа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8.</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Понятие о графах.</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proofErr w:type="spellStart"/>
            <w:r w:rsidRPr="006520EB">
              <w:rPr>
                <w:rFonts w:ascii="Times New Roman" w:hAnsi="Times New Roman" w:cs="Times New Roman"/>
                <w:sz w:val="24"/>
                <w:szCs w:val="24"/>
              </w:rPr>
              <w:t>Объяснитель</w:t>
            </w:r>
            <w:proofErr w:type="spellEnd"/>
          </w:p>
          <w:p w:rsidR="00A43535" w:rsidRPr="006520EB" w:rsidRDefault="00A43535" w:rsidP="006520EB">
            <w:pPr>
              <w:spacing w:after="0"/>
              <w:rPr>
                <w:rFonts w:ascii="Times New Roman" w:hAnsi="Times New Roman" w:cs="Times New Roman"/>
                <w:sz w:val="24"/>
                <w:szCs w:val="24"/>
              </w:rPr>
            </w:pPr>
            <w:proofErr w:type="spellStart"/>
            <w:r w:rsidRPr="006520EB">
              <w:rPr>
                <w:rFonts w:ascii="Times New Roman" w:hAnsi="Times New Roman" w:cs="Times New Roman"/>
                <w:sz w:val="24"/>
                <w:szCs w:val="24"/>
              </w:rPr>
              <w:t>ная</w:t>
            </w:r>
            <w:proofErr w:type="spellEnd"/>
            <w:r w:rsidRPr="006520EB">
              <w:rPr>
                <w:rFonts w:ascii="Times New Roman" w:hAnsi="Times New Roman" w:cs="Times New Roman"/>
                <w:sz w:val="24"/>
                <w:szCs w:val="24"/>
              </w:rPr>
              <w:t xml:space="preserve"> лекция</w:t>
            </w: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9.</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roofErr w:type="spellStart"/>
            <w:r w:rsidRPr="006520EB">
              <w:rPr>
                <w:rFonts w:ascii="Times New Roman" w:hAnsi="Times New Roman" w:cs="Times New Roman"/>
                <w:sz w:val="24"/>
                <w:szCs w:val="24"/>
              </w:rPr>
              <w:t>Рефлексивность</w:t>
            </w:r>
            <w:proofErr w:type="spellEnd"/>
            <w:r w:rsidRPr="006520EB">
              <w:rPr>
                <w:rFonts w:ascii="Times New Roman" w:hAnsi="Times New Roman" w:cs="Times New Roman"/>
                <w:sz w:val="24"/>
                <w:szCs w:val="24"/>
              </w:rPr>
              <w:t xml:space="preserve"> отношений.</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10.</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Симметричность отношений.</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11.</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«Отношения между понятиями».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№2</w:t>
            </w: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12.</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Классификация.</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13.</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Язык и логика. Фразеологизмы.</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Исследование</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14.</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Язык и логика. Образность и меткость речи.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Викторина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15.</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Язык и логика. Речевые ошибки.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16.</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Язык и логика. Пословицы.</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Семинар</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17.</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«Язык и логика».</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№3</w:t>
            </w: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18.</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 xml:space="preserve">Работа над ошибками. </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Деловая игра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lastRenderedPageBreak/>
              <w:t>19.</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Логические связки «или», «и».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20.</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 xml:space="preserve">Логическая связка «если …, то». </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21.</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Логические возможности.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22.</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Ситуативная связь между понятиями.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23.</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Оценка ситуации с разных сторон.</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Исследование</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24.</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Образное сравнение.</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25.</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Синонимы. Многозначность.</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Конференция</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26.</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Антонимы.</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27.</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«Языковая логика».</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Тест №4</w:t>
            </w: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28.</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Работа над ошибками.</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29.</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Комбинаторика. Решение задач с помощью графов.</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С использованием мультимедиа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30.</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Рассуждения.</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31.</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Выводы в рассуждениях.</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32.</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Юмор и логика.</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33.</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Юмор и логика.</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Творческий отчет</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r w:rsidR="00A43535" w:rsidRPr="006520EB" w:rsidTr="00B93F22">
        <w:tc>
          <w:tcPr>
            <w:tcW w:w="56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34.</w:t>
            </w:r>
          </w:p>
        </w:tc>
        <w:tc>
          <w:tcPr>
            <w:tcW w:w="2867"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Конкурс эрудитов.</w:t>
            </w:r>
          </w:p>
        </w:tc>
        <w:tc>
          <w:tcPr>
            <w:tcW w:w="928"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2156" w:type="dxa"/>
            <w:tcBorders>
              <w:top w:val="single" w:sz="4" w:space="0" w:color="000000"/>
              <w:left w:val="single" w:sz="4" w:space="0" w:color="000000"/>
              <w:bottom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r w:rsidRPr="006520EB">
              <w:rPr>
                <w:rFonts w:ascii="Times New Roman" w:hAnsi="Times New Roman" w:cs="Times New Roman"/>
                <w:sz w:val="24"/>
                <w:szCs w:val="24"/>
              </w:rPr>
              <w:t>1</w:t>
            </w:r>
          </w:p>
          <w:p w:rsidR="00A43535" w:rsidRPr="006520EB" w:rsidRDefault="00A43535" w:rsidP="006520EB">
            <w:pPr>
              <w:spacing w:after="0"/>
              <w:rPr>
                <w:rFonts w:ascii="Times New Roman" w:hAnsi="Times New Roman" w:cs="Times New Roman"/>
                <w:sz w:val="24"/>
                <w:szCs w:val="24"/>
              </w:rPr>
            </w:pPr>
            <w:r w:rsidRPr="006520EB">
              <w:rPr>
                <w:rFonts w:ascii="Times New Roman" w:hAnsi="Times New Roman" w:cs="Times New Roman"/>
                <w:sz w:val="24"/>
                <w:szCs w:val="24"/>
              </w:rPr>
              <w:t>Конкурс</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A43535" w:rsidRPr="006520EB" w:rsidRDefault="00A43535" w:rsidP="006520EB">
            <w:pPr>
              <w:snapToGrid w:val="0"/>
              <w:spacing w:after="0"/>
              <w:rPr>
                <w:rFonts w:ascii="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A43535" w:rsidRPr="006520EB" w:rsidRDefault="00DF103D" w:rsidP="00B93F22">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2"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43535" w:rsidRPr="006520EB" w:rsidRDefault="00A43535" w:rsidP="006520EB">
            <w:pPr>
              <w:snapToGrid w:val="0"/>
              <w:spacing w:after="0"/>
              <w:rPr>
                <w:rFonts w:ascii="Times New Roman" w:hAnsi="Times New Roman" w:cs="Times New Roman"/>
                <w:sz w:val="24"/>
                <w:szCs w:val="24"/>
              </w:rPr>
            </w:pPr>
          </w:p>
        </w:tc>
      </w:tr>
    </w:tbl>
    <w:p w:rsidR="00451617" w:rsidRPr="006520EB" w:rsidRDefault="00451617" w:rsidP="00451617">
      <w:pPr>
        <w:spacing w:after="0"/>
        <w:jc w:val="both"/>
        <w:rPr>
          <w:rFonts w:ascii="Times New Roman" w:hAnsi="Times New Roman" w:cs="Times New Roman"/>
          <w:sz w:val="24"/>
          <w:szCs w:val="24"/>
        </w:rPr>
      </w:pPr>
    </w:p>
    <w:p w:rsidR="00451617" w:rsidRPr="006520EB" w:rsidRDefault="00451617" w:rsidP="00451617">
      <w:pPr>
        <w:spacing w:after="0"/>
        <w:jc w:val="both"/>
        <w:rPr>
          <w:rFonts w:ascii="Times New Roman" w:hAnsi="Times New Roman" w:cs="Times New Roman"/>
          <w:i/>
          <w:sz w:val="24"/>
          <w:szCs w:val="24"/>
        </w:rPr>
      </w:pPr>
      <w:r w:rsidRPr="006520EB">
        <w:rPr>
          <w:rFonts w:ascii="Times New Roman" w:hAnsi="Times New Roman" w:cs="Times New Roman"/>
          <w:sz w:val="24"/>
          <w:szCs w:val="24"/>
        </w:rPr>
        <w:t xml:space="preserve">Для отслеживания результатов предусматриваются следующие </w:t>
      </w:r>
      <w:r w:rsidRPr="006520EB">
        <w:rPr>
          <w:rFonts w:ascii="Times New Roman" w:hAnsi="Times New Roman" w:cs="Times New Roman"/>
          <w:b/>
          <w:sz w:val="24"/>
          <w:szCs w:val="24"/>
        </w:rPr>
        <w:t>формы контроля:</w:t>
      </w:r>
    </w:p>
    <w:p w:rsidR="00451617" w:rsidRPr="006520EB" w:rsidRDefault="00451617" w:rsidP="00451617">
      <w:pPr>
        <w:spacing w:after="0"/>
        <w:jc w:val="both"/>
        <w:rPr>
          <w:rFonts w:ascii="Times New Roman" w:hAnsi="Times New Roman" w:cs="Times New Roman"/>
          <w:i/>
          <w:sz w:val="24"/>
          <w:szCs w:val="24"/>
        </w:rPr>
      </w:pPr>
      <w:r w:rsidRPr="006520EB">
        <w:rPr>
          <w:rFonts w:ascii="Times New Roman" w:hAnsi="Times New Roman" w:cs="Times New Roman"/>
          <w:i/>
          <w:sz w:val="24"/>
          <w:szCs w:val="24"/>
        </w:rPr>
        <w:t xml:space="preserve">Стартовый, </w:t>
      </w:r>
      <w:r w:rsidRPr="006520EB">
        <w:rPr>
          <w:rFonts w:ascii="Times New Roman" w:hAnsi="Times New Roman" w:cs="Times New Roman"/>
          <w:sz w:val="24"/>
          <w:szCs w:val="24"/>
        </w:rPr>
        <w:t>позволяющий определить исходный уровень развития обучающихся (результаты фиксируются в зачетном листе учителя);</w:t>
      </w:r>
    </w:p>
    <w:p w:rsidR="00451617" w:rsidRPr="006520EB" w:rsidRDefault="00451617" w:rsidP="00451617">
      <w:pPr>
        <w:spacing w:after="0"/>
        <w:jc w:val="both"/>
        <w:rPr>
          <w:rFonts w:ascii="Times New Roman" w:hAnsi="Times New Roman" w:cs="Times New Roman"/>
          <w:i/>
          <w:sz w:val="24"/>
          <w:szCs w:val="24"/>
        </w:rPr>
      </w:pPr>
      <w:r w:rsidRPr="006520EB">
        <w:rPr>
          <w:rFonts w:ascii="Times New Roman" w:hAnsi="Times New Roman" w:cs="Times New Roman"/>
          <w:i/>
          <w:sz w:val="24"/>
          <w:szCs w:val="24"/>
        </w:rPr>
        <w:lastRenderedPageBreak/>
        <w:t>Тематический</w:t>
      </w:r>
      <w:r w:rsidRPr="006520EB">
        <w:rPr>
          <w:rFonts w:ascii="Times New Roman" w:hAnsi="Times New Roman" w:cs="Times New Roman"/>
          <w:sz w:val="24"/>
          <w:szCs w:val="24"/>
        </w:rPr>
        <w:t xml:space="preserve">  контроль проводится после изучения наиболее значимых тем;</w:t>
      </w: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i/>
          <w:sz w:val="24"/>
          <w:szCs w:val="24"/>
        </w:rPr>
        <w:t>Итоговый контроль</w:t>
      </w:r>
      <w:r w:rsidRPr="006520EB">
        <w:rPr>
          <w:rFonts w:ascii="Times New Roman" w:hAnsi="Times New Roman" w:cs="Times New Roman"/>
          <w:sz w:val="24"/>
          <w:szCs w:val="24"/>
        </w:rPr>
        <w:t xml:space="preserve"> в формах:</w:t>
      </w:r>
    </w:p>
    <w:p w:rsidR="00451617" w:rsidRPr="006520EB" w:rsidRDefault="00451617" w:rsidP="009D3E21">
      <w:pPr>
        <w:numPr>
          <w:ilvl w:val="0"/>
          <w:numId w:val="97"/>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тестирование;</w:t>
      </w:r>
    </w:p>
    <w:p w:rsidR="00451617" w:rsidRPr="006520EB" w:rsidRDefault="00451617" w:rsidP="009D3E21">
      <w:pPr>
        <w:numPr>
          <w:ilvl w:val="0"/>
          <w:numId w:val="97"/>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практические работы;</w:t>
      </w:r>
    </w:p>
    <w:p w:rsidR="00451617" w:rsidRPr="006520EB" w:rsidRDefault="00451617" w:rsidP="009D3E21">
      <w:pPr>
        <w:numPr>
          <w:ilvl w:val="0"/>
          <w:numId w:val="97"/>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творческие работы;</w:t>
      </w:r>
    </w:p>
    <w:p w:rsidR="00451617" w:rsidRPr="006520EB" w:rsidRDefault="00451617" w:rsidP="009D3E21">
      <w:pPr>
        <w:numPr>
          <w:ilvl w:val="0"/>
          <w:numId w:val="97"/>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самооценка и самоконтроль – определение учеником границ своего «знания-незнания».</w:t>
      </w:r>
    </w:p>
    <w:p w:rsidR="00451617" w:rsidRPr="006520EB" w:rsidRDefault="00451617" w:rsidP="00451617">
      <w:pPr>
        <w:spacing w:after="0"/>
        <w:jc w:val="both"/>
        <w:rPr>
          <w:rFonts w:ascii="Times New Roman" w:hAnsi="Times New Roman" w:cs="Times New Roman"/>
          <w:sz w:val="24"/>
          <w:szCs w:val="24"/>
        </w:rPr>
      </w:pPr>
      <w:r w:rsidRPr="006520EB">
        <w:rPr>
          <w:rFonts w:ascii="Times New Roman" w:hAnsi="Times New Roman" w:cs="Times New Roman"/>
          <w:sz w:val="24"/>
          <w:szCs w:val="24"/>
        </w:rPr>
        <w:t xml:space="preserve">Для </w:t>
      </w:r>
      <w:r w:rsidRPr="006520EB">
        <w:rPr>
          <w:rFonts w:ascii="Times New Roman" w:hAnsi="Times New Roman" w:cs="Times New Roman"/>
          <w:b/>
          <w:sz w:val="24"/>
          <w:szCs w:val="24"/>
        </w:rPr>
        <w:t>оценки эффективности занятий</w:t>
      </w:r>
      <w:r w:rsidRPr="006520EB">
        <w:rPr>
          <w:rFonts w:ascii="Times New Roman" w:hAnsi="Times New Roman" w:cs="Times New Roman"/>
          <w:sz w:val="24"/>
          <w:szCs w:val="24"/>
        </w:rPr>
        <w:t xml:space="preserve"> можно использовать следующие показатели:</w:t>
      </w:r>
    </w:p>
    <w:p w:rsidR="00451617" w:rsidRPr="006520EB" w:rsidRDefault="00451617" w:rsidP="009D3E21">
      <w:pPr>
        <w:numPr>
          <w:ilvl w:val="0"/>
          <w:numId w:val="8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степень помощи, которую оказывает учитель учащимся при выполнении заданий;</w:t>
      </w:r>
    </w:p>
    <w:p w:rsidR="00451617" w:rsidRPr="006520EB" w:rsidRDefault="00451617" w:rsidP="009D3E21">
      <w:pPr>
        <w:numPr>
          <w:ilvl w:val="0"/>
          <w:numId w:val="8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поведение детей на занятиях: живость, активность, заинтересованность обеспечивают положительные результаты;</w:t>
      </w:r>
    </w:p>
    <w:p w:rsidR="00451617" w:rsidRPr="006520EB" w:rsidRDefault="00451617" w:rsidP="009D3E21">
      <w:pPr>
        <w:numPr>
          <w:ilvl w:val="0"/>
          <w:numId w:val="8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451617" w:rsidRPr="006520EB" w:rsidRDefault="00451617" w:rsidP="009D3E21">
      <w:pPr>
        <w:numPr>
          <w:ilvl w:val="0"/>
          <w:numId w:val="82"/>
        </w:numPr>
        <w:suppressAutoHyphens/>
        <w:spacing w:after="0" w:line="240" w:lineRule="auto"/>
        <w:jc w:val="both"/>
        <w:rPr>
          <w:rFonts w:ascii="Times New Roman" w:hAnsi="Times New Roman" w:cs="Times New Roman"/>
          <w:b/>
          <w:sz w:val="24"/>
          <w:szCs w:val="24"/>
        </w:rPr>
      </w:pPr>
      <w:r w:rsidRPr="006520EB">
        <w:rPr>
          <w:rFonts w:ascii="Times New Roman" w:hAnsi="Times New Roman" w:cs="Times New Roman"/>
          <w:sz w:val="24"/>
          <w:szCs w:val="24"/>
        </w:rPr>
        <w:t>косвенным показателем эффективности занятий может быть повышение качества успеваемости по математике, русскому языку, окружающему миру.</w:t>
      </w:r>
    </w:p>
    <w:p w:rsidR="00451617" w:rsidRPr="006520EB" w:rsidRDefault="00451617" w:rsidP="00451617">
      <w:pPr>
        <w:spacing w:after="0"/>
        <w:jc w:val="center"/>
        <w:rPr>
          <w:rFonts w:ascii="Times New Roman" w:hAnsi="Times New Roman" w:cs="Times New Roman"/>
          <w:sz w:val="24"/>
          <w:szCs w:val="24"/>
        </w:rPr>
      </w:pPr>
      <w:r w:rsidRPr="006520EB">
        <w:rPr>
          <w:rFonts w:ascii="Times New Roman" w:hAnsi="Times New Roman" w:cs="Times New Roman"/>
          <w:b/>
          <w:sz w:val="24"/>
          <w:szCs w:val="24"/>
        </w:rPr>
        <w:t>Критерии оценки результатов тестов.</w:t>
      </w:r>
    </w:p>
    <w:p w:rsidR="00451617" w:rsidRPr="006520EB" w:rsidRDefault="00451617" w:rsidP="009D3E21">
      <w:pPr>
        <w:numPr>
          <w:ilvl w:val="0"/>
          <w:numId w:val="11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80 – 100% - высокий уровень освоения программы;</w:t>
      </w:r>
    </w:p>
    <w:p w:rsidR="00451617" w:rsidRPr="006520EB" w:rsidRDefault="00451617" w:rsidP="009D3E21">
      <w:pPr>
        <w:numPr>
          <w:ilvl w:val="0"/>
          <w:numId w:val="11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60-80% - уровень выше среднего;</w:t>
      </w:r>
    </w:p>
    <w:p w:rsidR="00451617" w:rsidRPr="006520EB" w:rsidRDefault="00451617" w:rsidP="009D3E21">
      <w:pPr>
        <w:numPr>
          <w:ilvl w:val="0"/>
          <w:numId w:val="11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50-60% - средний уровень;</w:t>
      </w:r>
    </w:p>
    <w:p w:rsidR="00451617" w:rsidRPr="006520EB" w:rsidRDefault="00451617" w:rsidP="009D3E21">
      <w:pPr>
        <w:numPr>
          <w:ilvl w:val="0"/>
          <w:numId w:val="11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30-50% - уровень ниже среднего;</w:t>
      </w:r>
    </w:p>
    <w:p w:rsidR="00451617" w:rsidRPr="006520EB" w:rsidRDefault="00451617" w:rsidP="009D3E21">
      <w:pPr>
        <w:numPr>
          <w:ilvl w:val="0"/>
          <w:numId w:val="112"/>
        </w:numPr>
        <w:suppressAutoHyphens/>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 xml:space="preserve">меньше 30% - низкий уровень. </w:t>
      </w:r>
    </w:p>
    <w:p w:rsidR="00451617" w:rsidRPr="006520EB" w:rsidRDefault="00451617" w:rsidP="00451617">
      <w:pPr>
        <w:spacing w:after="0"/>
        <w:jc w:val="both"/>
        <w:rPr>
          <w:rFonts w:ascii="Times New Roman" w:hAnsi="Times New Roman" w:cs="Times New Roman"/>
          <w:sz w:val="24"/>
          <w:szCs w:val="24"/>
        </w:rPr>
      </w:pPr>
    </w:p>
    <w:p w:rsidR="00451617" w:rsidRPr="006520EB" w:rsidRDefault="00451617" w:rsidP="00451617">
      <w:pPr>
        <w:spacing w:after="0"/>
        <w:jc w:val="center"/>
        <w:rPr>
          <w:rFonts w:ascii="Times New Roman" w:hAnsi="Times New Roman" w:cs="Times New Roman"/>
          <w:sz w:val="24"/>
          <w:szCs w:val="24"/>
        </w:rPr>
      </w:pPr>
      <w:r w:rsidRPr="006520EB">
        <w:rPr>
          <w:rFonts w:ascii="Times New Roman" w:hAnsi="Times New Roman" w:cs="Times New Roman"/>
          <w:b/>
          <w:sz w:val="24"/>
          <w:szCs w:val="24"/>
        </w:rPr>
        <w:t>Учебно-методическая литература для учителя</w:t>
      </w:r>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r w:rsidRPr="006520EB">
        <w:rPr>
          <w:rFonts w:ascii="Times New Roman" w:hAnsi="Times New Roman" w:cs="Times New Roman"/>
          <w:sz w:val="24"/>
          <w:szCs w:val="24"/>
        </w:rPr>
        <w:t>Закон Российской Федерации «Об образовании» от 10 июля 1992 г. (с изменениями и дополнениями, принятыми в 2010г.).</w:t>
      </w:r>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r w:rsidRPr="006520EB">
        <w:rPr>
          <w:rFonts w:ascii="Times New Roman" w:hAnsi="Times New Roman" w:cs="Times New Roman"/>
          <w:sz w:val="24"/>
          <w:szCs w:val="24"/>
        </w:rPr>
        <w:t>Стандарт основного общего образования [Утвержден приказом Министерства образования и науки РФ от 17 декабря2010г. №1897</w:t>
      </w:r>
      <w:r w:rsidRPr="006520EB">
        <w:rPr>
          <w:rFonts w:ascii="Times New Roman" w:hAnsi="Times New Roman" w:cs="Times New Roman"/>
          <w:sz w:val="24"/>
          <w:szCs w:val="24"/>
          <w:lang w:val="en-US"/>
        </w:rPr>
        <w:t>]</w:t>
      </w:r>
      <w:r w:rsidRPr="006520EB">
        <w:rPr>
          <w:rFonts w:ascii="Times New Roman" w:hAnsi="Times New Roman" w:cs="Times New Roman"/>
          <w:sz w:val="24"/>
          <w:szCs w:val="24"/>
        </w:rPr>
        <w:t>.</w:t>
      </w:r>
    </w:p>
    <w:p w:rsidR="00451617" w:rsidRPr="006520EB" w:rsidRDefault="003933A6" w:rsidP="009D3E21">
      <w:pPr>
        <w:numPr>
          <w:ilvl w:val="0"/>
          <w:numId w:val="2"/>
        </w:numPr>
        <w:suppressAutoHyphens/>
        <w:spacing w:after="0" w:line="240" w:lineRule="auto"/>
        <w:rPr>
          <w:rFonts w:ascii="Times New Roman" w:hAnsi="Times New Roman" w:cs="Times New Roman"/>
          <w:sz w:val="24"/>
          <w:szCs w:val="24"/>
        </w:rPr>
      </w:pPr>
      <w:hyperlink r:id="rId9" w:history="1">
        <w:r w:rsidR="00451617" w:rsidRPr="006520EB">
          <w:rPr>
            <w:rStyle w:val="af5"/>
            <w:rFonts w:ascii="Times New Roman" w:hAnsi="Times New Roman" w:cs="Times New Roman"/>
            <w:sz w:val="24"/>
            <w:szCs w:val="24"/>
          </w:rPr>
          <w:t>Григорьев Д.В. Внеурочная деятельность школьников: методический конструктор: пособие для учителя / Д.В.Григорьев, П.В. Степанов. - М.: Просвещение, 2010.- 223 с. – (Стандарты второго поколения).</w:t>
        </w:r>
      </w:hyperlink>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r w:rsidRPr="006520EB">
        <w:rPr>
          <w:rFonts w:ascii="Times New Roman" w:hAnsi="Times New Roman" w:cs="Times New Roman"/>
          <w:sz w:val="24"/>
          <w:szCs w:val="24"/>
        </w:rPr>
        <w:t>Оценка достижения планируемых результатов в начальной школе: система заданий. В 2-х ч./ М.Ю.Демидова; под ред. Г.С.Ковалевой, О.Б.Логиновой. – 2 –е изд. – М.: Просвещение, 2010. – 215 с. – ( стандарты второго поколения).</w:t>
      </w:r>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r w:rsidRPr="006520EB">
        <w:rPr>
          <w:rFonts w:ascii="Times New Roman" w:hAnsi="Times New Roman" w:cs="Times New Roman"/>
          <w:sz w:val="24"/>
          <w:szCs w:val="24"/>
        </w:rPr>
        <w:t xml:space="preserve">Как проектировать универсальные учебные действия в начальной школе: от действия к мысли: пособие для учителя/ </w:t>
      </w:r>
      <w:proofErr w:type="spellStart"/>
      <w:r w:rsidRPr="006520EB">
        <w:rPr>
          <w:rFonts w:ascii="Times New Roman" w:hAnsi="Times New Roman" w:cs="Times New Roman"/>
          <w:sz w:val="24"/>
          <w:szCs w:val="24"/>
        </w:rPr>
        <w:t>А.Г.Асмолов</w:t>
      </w:r>
      <w:proofErr w:type="spellEnd"/>
      <w:r w:rsidRPr="006520EB">
        <w:rPr>
          <w:rFonts w:ascii="Times New Roman" w:hAnsi="Times New Roman" w:cs="Times New Roman"/>
          <w:sz w:val="24"/>
          <w:szCs w:val="24"/>
        </w:rPr>
        <w:t xml:space="preserve">; под ред. </w:t>
      </w:r>
      <w:proofErr w:type="spellStart"/>
      <w:r w:rsidRPr="006520EB">
        <w:rPr>
          <w:rFonts w:ascii="Times New Roman" w:hAnsi="Times New Roman" w:cs="Times New Roman"/>
          <w:sz w:val="24"/>
          <w:szCs w:val="24"/>
        </w:rPr>
        <w:t>А.Г.Асмолова</w:t>
      </w:r>
      <w:proofErr w:type="spellEnd"/>
      <w:r w:rsidRPr="006520EB">
        <w:rPr>
          <w:rFonts w:ascii="Times New Roman" w:hAnsi="Times New Roman" w:cs="Times New Roman"/>
          <w:sz w:val="24"/>
          <w:szCs w:val="24"/>
        </w:rPr>
        <w:t>. – 2 – е изд. – М.: Просвещение, 2010. – 152 с. – (Стандарты второго поколения).</w:t>
      </w:r>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proofErr w:type="spellStart"/>
      <w:r w:rsidRPr="006520EB">
        <w:rPr>
          <w:rFonts w:ascii="Times New Roman" w:hAnsi="Times New Roman" w:cs="Times New Roman"/>
          <w:sz w:val="24"/>
          <w:szCs w:val="24"/>
        </w:rPr>
        <w:t>Нежинская</w:t>
      </w:r>
      <w:proofErr w:type="spellEnd"/>
      <w:r w:rsidRPr="006520EB">
        <w:rPr>
          <w:rFonts w:ascii="Times New Roman" w:hAnsi="Times New Roman" w:cs="Times New Roman"/>
          <w:sz w:val="24"/>
          <w:szCs w:val="24"/>
        </w:rPr>
        <w:t xml:space="preserve"> О.Ю. Занимательные материалы для развития логического мышления. Волгоград. 2004г.</w:t>
      </w:r>
    </w:p>
    <w:p w:rsidR="00451617" w:rsidRPr="006520EB" w:rsidRDefault="003933A6" w:rsidP="009D3E21">
      <w:pPr>
        <w:numPr>
          <w:ilvl w:val="0"/>
          <w:numId w:val="2"/>
        </w:numPr>
        <w:suppressAutoHyphens/>
        <w:spacing w:after="0" w:line="240" w:lineRule="auto"/>
        <w:rPr>
          <w:rFonts w:ascii="Times New Roman" w:hAnsi="Times New Roman" w:cs="Times New Roman"/>
          <w:sz w:val="24"/>
          <w:szCs w:val="24"/>
        </w:rPr>
      </w:pPr>
      <w:hyperlink r:id="rId10" w:history="1">
        <w:r w:rsidR="00451617" w:rsidRPr="006520EB">
          <w:rPr>
            <w:rStyle w:val="af5"/>
            <w:rFonts w:ascii="Times New Roman" w:hAnsi="Times New Roman" w:cs="Times New Roman"/>
            <w:sz w:val="24"/>
            <w:szCs w:val="24"/>
          </w:rPr>
          <w:t>Никольская И.Л. Гимнастика для ума. Москва, «Экзамен», 2009г.</w:t>
        </w:r>
      </w:hyperlink>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r w:rsidRPr="006520EB">
        <w:rPr>
          <w:rFonts w:ascii="Times New Roman" w:hAnsi="Times New Roman" w:cs="Times New Roman"/>
          <w:sz w:val="24"/>
          <w:szCs w:val="24"/>
        </w:rPr>
        <w:t>Рындина Н.Д. Мир логики. Развивающие занятия для начальной школы. Ростов-наДону.2008г.</w:t>
      </w:r>
    </w:p>
    <w:p w:rsidR="00451617" w:rsidRPr="006520EB" w:rsidRDefault="00451617" w:rsidP="009D3E21">
      <w:pPr>
        <w:numPr>
          <w:ilvl w:val="0"/>
          <w:numId w:val="2"/>
        </w:numPr>
        <w:suppressAutoHyphens/>
        <w:spacing w:after="0" w:line="240" w:lineRule="auto"/>
        <w:rPr>
          <w:rFonts w:ascii="Times New Roman" w:hAnsi="Times New Roman" w:cs="Times New Roman"/>
          <w:sz w:val="24"/>
          <w:szCs w:val="24"/>
        </w:rPr>
      </w:pPr>
      <w:r w:rsidRPr="006520EB">
        <w:rPr>
          <w:rFonts w:ascii="Times New Roman" w:hAnsi="Times New Roman" w:cs="Times New Roman"/>
          <w:sz w:val="24"/>
          <w:szCs w:val="24"/>
        </w:rPr>
        <w:lastRenderedPageBreak/>
        <w:t>Холодова О.А. Юным умникам и умницам, пособия для учащихся. Москва. «Рост», 2007г.</w:t>
      </w:r>
    </w:p>
    <w:p w:rsidR="00451617" w:rsidRPr="001B0A78" w:rsidRDefault="00451617" w:rsidP="001B0A78">
      <w:pPr>
        <w:spacing w:after="0"/>
        <w:jc w:val="center"/>
        <w:rPr>
          <w:rFonts w:ascii="Times New Roman" w:hAnsi="Times New Roman" w:cs="Times New Roman"/>
          <w:sz w:val="24"/>
          <w:szCs w:val="24"/>
        </w:rPr>
      </w:pPr>
    </w:p>
    <w:p w:rsidR="00451617" w:rsidRPr="001B0A78" w:rsidRDefault="00451617" w:rsidP="001B0A78">
      <w:pPr>
        <w:pageBreakBefore/>
        <w:spacing w:after="0"/>
        <w:jc w:val="right"/>
        <w:rPr>
          <w:rFonts w:ascii="Times New Roman" w:hAnsi="Times New Roman" w:cs="Times New Roman"/>
          <w:b/>
          <w:sz w:val="28"/>
          <w:szCs w:val="28"/>
        </w:rPr>
      </w:pPr>
      <w:r w:rsidRPr="001B0A78">
        <w:rPr>
          <w:rFonts w:ascii="Times New Roman" w:hAnsi="Times New Roman" w:cs="Times New Roman"/>
          <w:sz w:val="28"/>
          <w:szCs w:val="28"/>
        </w:rPr>
        <w:lastRenderedPageBreak/>
        <w:t xml:space="preserve"> </w:t>
      </w:r>
    </w:p>
    <w:p w:rsidR="00451617" w:rsidRDefault="00451617" w:rsidP="00451617">
      <w:pPr>
        <w:spacing w:after="0"/>
        <w:rPr>
          <w:rFonts w:ascii="Times New Roman" w:hAnsi="Times New Roman" w:cs="Times New Roman"/>
          <w:sz w:val="28"/>
          <w:szCs w:val="28"/>
        </w:rPr>
      </w:pPr>
    </w:p>
    <w:p w:rsidR="00451617" w:rsidRDefault="00451617" w:rsidP="00451617">
      <w:pPr>
        <w:spacing w:after="0"/>
        <w:jc w:val="both"/>
      </w:pPr>
    </w:p>
    <w:p w:rsidR="00200EB0" w:rsidRPr="00FC5F5E" w:rsidRDefault="00200EB0" w:rsidP="00FC5F5E">
      <w:pPr>
        <w:rPr>
          <w:szCs w:val="24"/>
        </w:rPr>
      </w:pPr>
    </w:p>
    <w:sectPr w:rsidR="00200EB0" w:rsidRPr="00FC5F5E" w:rsidSect="006520EB">
      <w:pgSz w:w="16838" w:h="11906" w:orient="landscape"/>
      <w:pgMar w:top="567" w:right="851"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B4F" w:rsidRDefault="009D4B4F" w:rsidP="006B20E4">
      <w:pPr>
        <w:spacing w:after="0" w:line="240" w:lineRule="auto"/>
      </w:pPr>
      <w:r>
        <w:separator/>
      </w:r>
    </w:p>
  </w:endnote>
  <w:endnote w:type="continuationSeparator" w:id="0">
    <w:p w:rsidR="009D4B4F" w:rsidRDefault="009D4B4F" w:rsidP="006B2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FreeSans">
    <w:charset w:val="01"/>
    <w:family w:val="swiss"/>
    <w:pitch w:val="default"/>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EB" w:rsidRDefault="003933A6">
    <w:pPr>
      <w:pStyle w:val="aff3"/>
      <w:jc w:val="center"/>
    </w:pPr>
    <w:r>
      <w:fldChar w:fldCharType="begin"/>
    </w:r>
    <w:r w:rsidR="006E311D">
      <w:instrText xml:space="preserve"> PAGE </w:instrText>
    </w:r>
    <w:r>
      <w:fldChar w:fldCharType="separate"/>
    </w:r>
    <w:r w:rsidR="001B0A78">
      <w:rPr>
        <w:noProof/>
      </w:rPr>
      <w:t>10</w:t>
    </w:r>
    <w:r>
      <w:rPr>
        <w:noProof/>
      </w:rPr>
      <w:fldChar w:fldCharType="end"/>
    </w:r>
  </w:p>
  <w:p w:rsidR="006520EB" w:rsidRDefault="006520EB">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B4F" w:rsidRDefault="009D4B4F" w:rsidP="006B20E4">
      <w:pPr>
        <w:spacing w:after="0" w:line="240" w:lineRule="auto"/>
      </w:pPr>
      <w:r>
        <w:separator/>
      </w:r>
    </w:p>
  </w:footnote>
  <w:footnote w:type="continuationSeparator" w:id="0">
    <w:p w:rsidR="009D4B4F" w:rsidRDefault="009D4B4F" w:rsidP="006B2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2">
    <w:nsid w:val="00000004"/>
    <w:multiLevelType w:val="singleLevel"/>
    <w:tmpl w:val="00000004"/>
    <w:name w:val="WW8Num3"/>
    <w:lvl w:ilvl="0">
      <w:start w:val="1"/>
      <w:numFmt w:val="lowerLetter"/>
      <w:lvlText w:val="%1)"/>
      <w:lvlJc w:val="left"/>
      <w:pPr>
        <w:tabs>
          <w:tab w:val="num" w:pos="0"/>
        </w:tabs>
        <w:ind w:left="720" w:hanging="360"/>
      </w:p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5">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rPr>
    </w:lvl>
  </w:abstractNum>
  <w:abstractNum w:abstractNumId="7">
    <w:nsid w:val="00000009"/>
    <w:multiLevelType w:val="singleLevel"/>
    <w:tmpl w:val="00000009"/>
    <w:name w:val="WW8Num8"/>
    <w:lvl w:ilvl="0">
      <w:start w:val="1"/>
      <w:numFmt w:val="upperRoman"/>
      <w:lvlText w:val="%1."/>
      <w:lvlJc w:val="left"/>
      <w:pPr>
        <w:tabs>
          <w:tab w:val="num" w:pos="0"/>
        </w:tabs>
        <w:ind w:left="720" w:hanging="360"/>
      </w:pPr>
    </w:lvl>
  </w:abstractNum>
  <w:abstractNum w:abstractNumId="8">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9">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0">
    <w:nsid w:val="0000000C"/>
    <w:multiLevelType w:val="singleLevel"/>
    <w:tmpl w:val="0000000C"/>
    <w:name w:val="WW8Num11"/>
    <w:lvl w:ilvl="0">
      <w:start w:val="1"/>
      <w:numFmt w:val="decimal"/>
      <w:lvlText w:val="%1."/>
      <w:lvlJc w:val="left"/>
      <w:pPr>
        <w:tabs>
          <w:tab w:val="num" w:pos="0"/>
        </w:tabs>
        <w:ind w:left="720" w:hanging="360"/>
      </w:pPr>
    </w:lvl>
  </w:abstractNum>
  <w:abstractNum w:abstractNumId="11">
    <w:nsid w:val="0000000D"/>
    <w:multiLevelType w:val="singleLevel"/>
    <w:tmpl w:val="0000000D"/>
    <w:name w:val="WW8Num12"/>
    <w:lvl w:ilvl="0">
      <w:start w:val="1"/>
      <w:numFmt w:val="lowerLetter"/>
      <w:lvlText w:val="%1)"/>
      <w:lvlJc w:val="left"/>
      <w:pPr>
        <w:tabs>
          <w:tab w:val="num" w:pos="0"/>
        </w:tabs>
        <w:ind w:left="720" w:hanging="360"/>
      </w:pPr>
    </w:lvl>
  </w:abstractNum>
  <w:abstractNum w:abstractNumId="12">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rPr>
    </w:lvl>
  </w:abstractNum>
  <w:abstractNum w:abstractNumId="13">
    <w:nsid w:val="0000000F"/>
    <w:multiLevelType w:val="singleLevel"/>
    <w:tmpl w:val="0000000F"/>
    <w:name w:val="WW8Num14"/>
    <w:lvl w:ilvl="0">
      <w:start w:val="1"/>
      <w:numFmt w:val="bullet"/>
      <w:lvlText w:val=""/>
      <w:lvlJc w:val="left"/>
      <w:pPr>
        <w:tabs>
          <w:tab w:val="num" w:pos="0"/>
        </w:tabs>
        <w:ind w:left="720" w:hanging="360"/>
      </w:pPr>
      <w:rPr>
        <w:rFonts w:ascii="Symbol" w:hAnsi="Symbol" w:cs="Symbol"/>
      </w:rPr>
    </w:lvl>
  </w:abstractNum>
  <w:abstractNum w:abstractNumId="14">
    <w:nsid w:val="00000010"/>
    <w:multiLevelType w:val="singleLevel"/>
    <w:tmpl w:val="00000010"/>
    <w:name w:val="WW8Num15"/>
    <w:lvl w:ilvl="0">
      <w:start w:val="1"/>
      <w:numFmt w:val="decimal"/>
      <w:lvlText w:val="%1."/>
      <w:lvlJc w:val="left"/>
      <w:pPr>
        <w:tabs>
          <w:tab w:val="num" w:pos="0"/>
        </w:tabs>
        <w:ind w:left="720" w:hanging="360"/>
      </w:pPr>
    </w:lvl>
  </w:abstractNum>
  <w:abstractNum w:abstractNumId="15">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rPr>
    </w:lvl>
  </w:abstractNum>
  <w:abstractNum w:abstractNumId="16">
    <w:nsid w:val="00000012"/>
    <w:multiLevelType w:val="singleLevel"/>
    <w:tmpl w:val="00000012"/>
    <w:name w:val="WW8Num17"/>
    <w:lvl w:ilvl="0">
      <w:start w:val="1"/>
      <w:numFmt w:val="upperRoman"/>
      <w:lvlText w:val="%1."/>
      <w:lvlJc w:val="left"/>
      <w:pPr>
        <w:tabs>
          <w:tab w:val="num" w:pos="0"/>
        </w:tabs>
        <w:ind w:left="720" w:hanging="360"/>
      </w:pPr>
    </w:lvl>
  </w:abstractNum>
  <w:abstractNum w:abstractNumId="17">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rPr>
    </w:lvl>
  </w:abstractNum>
  <w:abstractNum w:abstractNumId="18">
    <w:nsid w:val="00000014"/>
    <w:multiLevelType w:val="singleLevel"/>
    <w:tmpl w:val="00000014"/>
    <w:name w:val="WW8Num19"/>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19">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rPr>
    </w:lvl>
  </w:abstractNum>
  <w:abstractNum w:abstractNumId="20">
    <w:nsid w:val="00000016"/>
    <w:multiLevelType w:val="singleLevel"/>
    <w:tmpl w:val="00000016"/>
    <w:name w:val="WW8Num21"/>
    <w:lvl w:ilvl="0">
      <w:start w:val="1"/>
      <w:numFmt w:val="bullet"/>
      <w:lvlText w:val=""/>
      <w:lvlJc w:val="left"/>
      <w:pPr>
        <w:tabs>
          <w:tab w:val="num" w:pos="0"/>
        </w:tabs>
        <w:ind w:left="720" w:hanging="360"/>
      </w:pPr>
      <w:rPr>
        <w:rFonts w:ascii="Symbol" w:hAnsi="Symbol" w:cs="Symbol"/>
      </w:rPr>
    </w:lvl>
  </w:abstractNum>
  <w:abstractNum w:abstractNumId="21">
    <w:nsid w:val="00000017"/>
    <w:multiLevelType w:val="singleLevel"/>
    <w:tmpl w:val="00000017"/>
    <w:name w:val="WW8Num22"/>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22">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rPr>
    </w:lvl>
  </w:abstractNum>
  <w:abstractNum w:abstractNumId="23">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24">
    <w:nsid w:val="0000001A"/>
    <w:multiLevelType w:val="singleLevel"/>
    <w:tmpl w:val="0000001A"/>
    <w:name w:val="WW8Num25"/>
    <w:lvl w:ilvl="0">
      <w:start w:val="2"/>
      <w:numFmt w:val="decimal"/>
      <w:lvlText w:val="%1."/>
      <w:lvlJc w:val="left"/>
      <w:pPr>
        <w:tabs>
          <w:tab w:val="num" w:pos="0"/>
        </w:tabs>
        <w:ind w:left="720" w:hanging="360"/>
      </w:pPr>
    </w:lvl>
  </w:abstractNum>
  <w:abstractNum w:abstractNumId="25">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rPr>
    </w:lvl>
  </w:abstractNum>
  <w:abstractNum w:abstractNumId="26">
    <w:nsid w:val="0000001C"/>
    <w:multiLevelType w:val="singleLevel"/>
    <w:tmpl w:val="0000001C"/>
    <w:name w:val="WW8Num27"/>
    <w:lvl w:ilvl="0">
      <w:start w:val="1"/>
      <w:numFmt w:val="decimal"/>
      <w:lvlText w:val="%1."/>
      <w:lvlJc w:val="left"/>
      <w:pPr>
        <w:tabs>
          <w:tab w:val="num" w:pos="0"/>
        </w:tabs>
        <w:ind w:left="720" w:hanging="360"/>
      </w:pPr>
    </w:lvl>
  </w:abstractNum>
  <w:abstractNum w:abstractNumId="27">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rPr>
    </w:lvl>
  </w:abstractNum>
  <w:abstractNum w:abstractNumId="28">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rPr>
    </w:lvl>
  </w:abstractNum>
  <w:abstractNum w:abstractNumId="29">
    <w:nsid w:val="0000001F"/>
    <w:multiLevelType w:val="singleLevel"/>
    <w:tmpl w:val="0000001F"/>
    <w:name w:val="WW8Num30"/>
    <w:lvl w:ilvl="0">
      <w:start w:val="1"/>
      <w:numFmt w:val="decimal"/>
      <w:lvlText w:val="%1."/>
      <w:lvlJc w:val="left"/>
      <w:pPr>
        <w:tabs>
          <w:tab w:val="num" w:pos="0"/>
        </w:tabs>
        <w:ind w:left="720" w:hanging="360"/>
      </w:pPr>
    </w:lvl>
  </w:abstractNum>
  <w:abstractNum w:abstractNumId="30">
    <w:nsid w:val="00000020"/>
    <w:multiLevelType w:val="singleLevel"/>
    <w:tmpl w:val="00000020"/>
    <w:name w:val="WW8Num31"/>
    <w:lvl w:ilvl="0">
      <w:start w:val="1"/>
      <w:numFmt w:val="bullet"/>
      <w:lvlText w:val=""/>
      <w:lvlJc w:val="left"/>
      <w:pPr>
        <w:tabs>
          <w:tab w:val="num" w:pos="0"/>
        </w:tabs>
        <w:ind w:left="720" w:hanging="360"/>
      </w:pPr>
      <w:rPr>
        <w:rFonts w:ascii="Symbol" w:hAnsi="Symbol" w:cs="Symbol"/>
      </w:rPr>
    </w:lvl>
  </w:abstractNum>
  <w:abstractNum w:abstractNumId="31">
    <w:nsid w:val="00000021"/>
    <w:multiLevelType w:val="singleLevel"/>
    <w:tmpl w:val="00000021"/>
    <w:name w:val="WW8Num32"/>
    <w:lvl w:ilvl="0">
      <w:start w:val="1"/>
      <w:numFmt w:val="decimal"/>
      <w:lvlText w:val="%1."/>
      <w:lvlJc w:val="left"/>
      <w:pPr>
        <w:tabs>
          <w:tab w:val="num" w:pos="0"/>
        </w:tabs>
        <w:ind w:left="720" w:hanging="360"/>
      </w:pPr>
    </w:lvl>
  </w:abstractNum>
  <w:abstractNum w:abstractNumId="32">
    <w:nsid w:val="00000022"/>
    <w:multiLevelType w:val="singleLevel"/>
    <w:tmpl w:val="00000022"/>
    <w:name w:val="WW8Num33"/>
    <w:lvl w:ilvl="0">
      <w:start w:val="1"/>
      <w:numFmt w:val="bullet"/>
      <w:lvlText w:val=""/>
      <w:lvlJc w:val="left"/>
      <w:pPr>
        <w:tabs>
          <w:tab w:val="num" w:pos="0"/>
        </w:tabs>
        <w:ind w:left="720" w:hanging="360"/>
      </w:pPr>
      <w:rPr>
        <w:rFonts w:ascii="Symbol" w:hAnsi="Symbol" w:cs="Symbol"/>
      </w:rPr>
    </w:lvl>
  </w:abstractNum>
  <w:abstractNum w:abstractNumId="33">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rPr>
    </w:lvl>
  </w:abstractNum>
  <w:abstractNum w:abstractNumId="34">
    <w:nsid w:val="00000024"/>
    <w:multiLevelType w:val="singleLevel"/>
    <w:tmpl w:val="00000024"/>
    <w:name w:val="WW8Num35"/>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35">
    <w:nsid w:val="00000025"/>
    <w:multiLevelType w:val="singleLevel"/>
    <w:tmpl w:val="00000025"/>
    <w:name w:val="WW8Num36"/>
    <w:lvl w:ilvl="0">
      <w:start w:val="1"/>
      <w:numFmt w:val="bullet"/>
      <w:lvlText w:val=""/>
      <w:lvlJc w:val="left"/>
      <w:pPr>
        <w:tabs>
          <w:tab w:val="num" w:pos="0"/>
        </w:tabs>
        <w:ind w:left="720" w:hanging="360"/>
      </w:pPr>
      <w:rPr>
        <w:rFonts w:ascii="Symbol" w:hAnsi="Symbol" w:cs="Symbol"/>
      </w:rPr>
    </w:lvl>
  </w:abstractNum>
  <w:abstractNum w:abstractNumId="36">
    <w:nsid w:val="00000026"/>
    <w:multiLevelType w:val="singleLevel"/>
    <w:tmpl w:val="00000026"/>
    <w:name w:val="WW8Num37"/>
    <w:lvl w:ilvl="0">
      <w:start w:val="1"/>
      <w:numFmt w:val="bullet"/>
      <w:lvlText w:val=""/>
      <w:lvlJc w:val="left"/>
      <w:pPr>
        <w:tabs>
          <w:tab w:val="num" w:pos="0"/>
        </w:tabs>
        <w:ind w:left="720" w:hanging="360"/>
      </w:pPr>
      <w:rPr>
        <w:rFonts w:ascii="Symbol" w:hAnsi="Symbol" w:cs="Symbol"/>
      </w:rPr>
    </w:lvl>
  </w:abstractNum>
  <w:abstractNum w:abstractNumId="37">
    <w:nsid w:val="00000027"/>
    <w:multiLevelType w:val="singleLevel"/>
    <w:tmpl w:val="00000027"/>
    <w:name w:val="WW8Num38"/>
    <w:lvl w:ilvl="0">
      <w:start w:val="1"/>
      <w:numFmt w:val="bullet"/>
      <w:lvlText w:val=""/>
      <w:lvlJc w:val="left"/>
      <w:pPr>
        <w:tabs>
          <w:tab w:val="num" w:pos="0"/>
        </w:tabs>
        <w:ind w:left="720" w:hanging="360"/>
      </w:pPr>
      <w:rPr>
        <w:rFonts w:ascii="Symbol" w:hAnsi="Symbol" w:cs="Symbol"/>
      </w:rPr>
    </w:lvl>
  </w:abstractNum>
  <w:abstractNum w:abstractNumId="38">
    <w:nsid w:val="00000028"/>
    <w:multiLevelType w:val="singleLevel"/>
    <w:tmpl w:val="00000028"/>
    <w:name w:val="WW8Num39"/>
    <w:lvl w:ilvl="0">
      <w:start w:val="1"/>
      <w:numFmt w:val="bullet"/>
      <w:lvlText w:val=""/>
      <w:lvlJc w:val="left"/>
      <w:pPr>
        <w:tabs>
          <w:tab w:val="num" w:pos="0"/>
        </w:tabs>
        <w:ind w:left="720" w:hanging="360"/>
      </w:pPr>
      <w:rPr>
        <w:rFonts w:ascii="Symbol" w:hAnsi="Symbol" w:cs="Symbol"/>
      </w:rPr>
    </w:lvl>
  </w:abstractNum>
  <w:abstractNum w:abstractNumId="39">
    <w:nsid w:val="00000029"/>
    <w:multiLevelType w:val="singleLevel"/>
    <w:tmpl w:val="00000029"/>
    <w:name w:val="WW8Num40"/>
    <w:lvl w:ilvl="0">
      <w:start w:val="1"/>
      <w:numFmt w:val="bullet"/>
      <w:lvlText w:val=""/>
      <w:lvlJc w:val="left"/>
      <w:pPr>
        <w:tabs>
          <w:tab w:val="num" w:pos="0"/>
        </w:tabs>
        <w:ind w:left="720" w:hanging="360"/>
      </w:pPr>
      <w:rPr>
        <w:rFonts w:ascii="Symbol" w:hAnsi="Symbol" w:cs="Symbol"/>
      </w:rPr>
    </w:lvl>
  </w:abstractNum>
  <w:abstractNum w:abstractNumId="40">
    <w:nsid w:val="0000002A"/>
    <w:multiLevelType w:val="singleLevel"/>
    <w:tmpl w:val="0000002A"/>
    <w:name w:val="WW8Num41"/>
    <w:lvl w:ilvl="0">
      <w:start w:val="1"/>
      <w:numFmt w:val="bullet"/>
      <w:lvlText w:val=""/>
      <w:lvlJc w:val="left"/>
      <w:pPr>
        <w:tabs>
          <w:tab w:val="num" w:pos="0"/>
        </w:tabs>
        <w:ind w:left="720" w:hanging="360"/>
      </w:pPr>
      <w:rPr>
        <w:rFonts w:ascii="Symbol" w:hAnsi="Symbol" w:cs="Symbol"/>
      </w:rPr>
    </w:lvl>
  </w:abstractNum>
  <w:abstractNum w:abstractNumId="41">
    <w:nsid w:val="0000002B"/>
    <w:multiLevelType w:val="singleLevel"/>
    <w:tmpl w:val="0000002B"/>
    <w:name w:val="WW8Num42"/>
    <w:lvl w:ilvl="0">
      <w:start w:val="1"/>
      <w:numFmt w:val="bullet"/>
      <w:lvlText w:val=""/>
      <w:lvlJc w:val="left"/>
      <w:pPr>
        <w:tabs>
          <w:tab w:val="num" w:pos="0"/>
        </w:tabs>
        <w:ind w:left="720" w:hanging="360"/>
      </w:pPr>
      <w:rPr>
        <w:rFonts w:ascii="Symbol" w:hAnsi="Symbol" w:cs="Symbol"/>
      </w:rPr>
    </w:lvl>
  </w:abstractNum>
  <w:abstractNum w:abstractNumId="42">
    <w:nsid w:val="0000002C"/>
    <w:multiLevelType w:val="singleLevel"/>
    <w:tmpl w:val="0000002C"/>
    <w:name w:val="WW8Num43"/>
    <w:lvl w:ilvl="0">
      <w:start w:val="1"/>
      <w:numFmt w:val="lowerLetter"/>
      <w:lvlText w:val="%1)"/>
      <w:lvlJc w:val="left"/>
      <w:pPr>
        <w:tabs>
          <w:tab w:val="num" w:pos="0"/>
        </w:tabs>
        <w:ind w:left="720" w:hanging="360"/>
      </w:pPr>
    </w:lvl>
  </w:abstractNum>
  <w:abstractNum w:abstractNumId="43">
    <w:nsid w:val="0000002D"/>
    <w:multiLevelType w:val="singleLevel"/>
    <w:tmpl w:val="0000002D"/>
    <w:name w:val="WW8Num44"/>
    <w:lvl w:ilvl="0">
      <w:start w:val="1"/>
      <w:numFmt w:val="bullet"/>
      <w:lvlText w:val=""/>
      <w:lvlJc w:val="left"/>
      <w:pPr>
        <w:tabs>
          <w:tab w:val="num" w:pos="0"/>
        </w:tabs>
        <w:ind w:left="720" w:hanging="360"/>
      </w:pPr>
      <w:rPr>
        <w:rFonts w:ascii="Symbol" w:hAnsi="Symbol" w:cs="Symbol"/>
      </w:rPr>
    </w:lvl>
  </w:abstractNum>
  <w:abstractNum w:abstractNumId="44">
    <w:nsid w:val="0000002E"/>
    <w:multiLevelType w:val="singleLevel"/>
    <w:tmpl w:val="0000002E"/>
    <w:name w:val="WW8Num45"/>
    <w:lvl w:ilvl="0">
      <w:start w:val="1"/>
      <w:numFmt w:val="bullet"/>
      <w:lvlText w:val=""/>
      <w:lvlJc w:val="left"/>
      <w:pPr>
        <w:tabs>
          <w:tab w:val="num" w:pos="0"/>
        </w:tabs>
        <w:ind w:left="720" w:hanging="360"/>
      </w:pPr>
      <w:rPr>
        <w:rFonts w:ascii="Symbol" w:hAnsi="Symbol" w:cs="Symbol"/>
      </w:rPr>
    </w:lvl>
  </w:abstractNum>
  <w:abstractNum w:abstractNumId="45">
    <w:nsid w:val="0000002F"/>
    <w:multiLevelType w:val="singleLevel"/>
    <w:tmpl w:val="0000002F"/>
    <w:name w:val="WW8Num46"/>
    <w:lvl w:ilvl="0">
      <w:start w:val="1"/>
      <w:numFmt w:val="bullet"/>
      <w:lvlText w:val=""/>
      <w:lvlJc w:val="left"/>
      <w:pPr>
        <w:tabs>
          <w:tab w:val="num" w:pos="0"/>
        </w:tabs>
        <w:ind w:left="720" w:hanging="360"/>
      </w:pPr>
      <w:rPr>
        <w:rFonts w:ascii="Symbol" w:hAnsi="Symbol" w:cs="Symbol"/>
      </w:rPr>
    </w:lvl>
  </w:abstractNum>
  <w:abstractNum w:abstractNumId="46">
    <w:nsid w:val="00000030"/>
    <w:multiLevelType w:val="singleLevel"/>
    <w:tmpl w:val="00000030"/>
    <w:name w:val="WW8Num47"/>
    <w:lvl w:ilvl="0">
      <w:start w:val="1"/>
      <w:numFmt w:val="bullet"/>
      <w:lvlText w:val=""/>
      <w:lvlJc w:val="left"/>
      <w:pPr>
        <w:tabs>
          <w:tab w:val="num" w:pos="0"/>
        </w:tabs>
        <w:ind w:left="720" w:hanging="360"/>
      </w:pPr>
      <w:rPr>
        <w:rFonts w:ascii="Symbol" w:hAnsi="Symbol" w:cs="Symbol"/>
      </w:rPr>
    </w:lvl>
  </w:abstractNum>
  <w:abstractNum w:abstractNumId="47">
    <w:nsid w:val="00000031"/>
    <w:multiLevelType w:val="singleLevel"/>
    <w:tmpl w:val="00000031"/>
    <w:name w:val="WW8Num48"/>
    <w:lvl w:ilvl="0">
      <w:start w:val="1"/>
      <w:numFmt w:val="bullet"/>
      <w:lvlText w:val=""/>
      <w:lvlJc w:val="left"/>
      <w:pPr>
        <w:tabs>
          <w:tab w:val="num" w:pos="0"/>
        </w:tabs>
        <w:ind w:left="720" w:hanging="360"/>
      </w:pPr>
      <w:rPr>
        <w:rFonts w:ascii="Symbol" w:hAnsi="Symbol" w:cs="Symbol"/>
      </w:rPr>
    </w:lvl>
  </w:abstractNum>
  <w:abstractNum w:abstractNumId="48">
    <w:nsid w:val="00000032"/>
    <w:multiLevelType w:val="singleLevel"/>
    <w:tmpl w:val="00000032"/>
    <w:name w:val="WW8Num49"/>
    <w:lvl w:ilvl="0">
      <w:start w:val="1"/>
      <w:numFmt w:val="bullet"/>
      <w:lvlText w:val=""/>
      <w:lvlJc w:val="left"/>
      <w:pPr>
        <w:tabs>
          <w:tab w:val="num" w:pos="0"/>
        </w:tabs>
        <w:ind w:left="720" w:hanging="360"/>
      </w:pPr>
      <w:rPr>
        <w:rFonts w:ascii="Symbol" w:hAnsi="Symbol" w:cs="Symbol"/>
      </w:rPr>
    </w:lvl>
  </w:abstractNum>
  <w:abstractNum w:abstractNumId="49">
    <w:nsid w:val="00000033"/>
    <w:multiLevelType w:val="singleLevel"/>
    <w:tmpl w:val="00000033"/>
    <w:name w:val="WW8Num50"/>
    <w:lvl w:ilvl="0">
      <w:start w:val="1"/>
      <w:numFmt w:val="bullet"/>
      <w:lvlText w:val=""/>
      <w:lvlJc w:val="left"/>
      <w:pPr>
        <w:tabs>
          <w:tab w:val="num" w:pos="0"/>
        </w:tabs>
        <w:ind w:left="720" w:hanging="360"/>
      </w:pPr>
      <w:rPr>
        <w:rFonts w:ascii="Symbol" w:hAnsi="Symbol" w:cs="Symbol"/>
      </w:rPr>
    </w:lvl>
  </w:abstractNum>
  <w:abstractNum w:abstractNumId="50">
    <w:nsid w:val="00000034"/>
    <w:multiLevelType w:val="singleLevel"/>
    <w:tmpl w:val="00000034"/>
    <w:name w:val="WW8Num51"/>
    <w:lvl w:ilvl="0">
      <w:start w:val="1"/>
      <w:numFmt w:val="bullet"/>
      <w:lvlText w:val=""/>
      <w:lvlJc w:val="left"/>
      <w:pPr>
        <w:tabs>
          <w:tab w:val="num" w:pos="0"/>
        </w:tabs>
        <w:ind w:left="720" w:hanging="360"/>
      </w:pPr>
      <w:rPr>
        <w:rFonts w:ascii="Symbol" w:hAnsi="Symbol" w:cs="Symbol"/>
      </w:rPr>
    </w:lvl>
  </w:abstractNum>
  <w:abstractNum w:abstractNumId="51">
    <w:nsid w:val="00000035"/>
    <w:multiLevelType w:val="singleLevel"/>
    <w:tmpl w:val="00000035"/>
    <w:name w:val="WW8Num52"/>
    <w:lvl w:ilvl="0">
      <w:start w:val="1"/>
      <w:numFmt w:val="bullet"/>
      <w:lvlText w:val=""/>
      <w:lvlJc w:val="left"/>
      <w:pPr>
        <w:tabs>
          <w:tab w:val="num" w:pos="0"/>
        </w:tabs>
        <w:ind w:left="720" w:hanging="360"/>
      </w:pPr>
      <w:rPr>
        <w:rFonts w:ascii="Symbol" w:hAnsi="Symbol" w:cs="Symbol"/>
      </w:rPr>
    </w:lvl>
  </w:abstractNum>
  <w:abstractNum w:abstractNumId="52">
    <w:nsid w:val="00000036"/>
    <w:multiLevelType w:val="singleLevel"/>
    <w:tmpl w:val="00000036"/>
    <w:name w:val="WW8Num53"/>
    <w:lvl w:ilvl="0">
      <w:start w:val="1"/>
      <w:numFmt w:val="bullet"/>
      <w:lvlText w:val=""/>
      <w:lvlJc w:val="left"/>
      <w:pPr>
        <w:tabs>
          <w:tab w:val="num" w:pos="0"/>
        </w:tabs>
        <w:ind w:left="720" w:hanging="360"/>
      </w:pPr>
      <w:rPr>
        <w:rFonts w:ascii="Symbol" w:hAnsi="Symbol" w:cs="Symbol"/>
      </w:rPr>
    </w:lvl>
  </w:abstractNum>
  <w:abstractNum w:abstractNumId="53">
    <w:nsid w:val="00000037"/>
    <w:multiLevelType w:val="singleLevel"/>
    <w:tmpl w:val="00000037"/>
    <w:name w:val="WW8Num54"/>
    <w:lvl w:ilvl="0">
      <w:start w:val="1"/>
      <w:numFmt w:val="bullet"/>
      <w:lvlText w:val=""/>
      <w:lvlJc w:val="left"/>
      <w:pPr>
        <w:tabs>
          <w:tab w:val="num" w:pos="0"/>
        </w:tabs>
        <w:ind w:left="720" w:hanging="360"/>
      </w:pPr>
      <w:rPr>
        <w:rFonts w:ascii="Symbol" w:hAnsi="Symbol" w:cs="Symbol"/>
      </w:rPr>
    </w:lvl>
  </w:abstractNum>
  <w:abstractNum w:abstractNumId="54">
    <w:nsid w:val="00000038"/>
    <w:multiLevelType w:val="singleLevel"/>
    <w:tmpl w:val="00000038"/>
    <w:name w:val="WW8Num55"/>
    <w:lvl w:ilvl="0">
      <w:start w:val="1"/>
      <w:numFmt w:val="bullet"/>
      <w:lvlText w:val=""/>
      <w:lvlJc w:val="left"/>
      <w:pPr>
        <w:tabs>
          <w:tab w:val="num" w:pos="0"/>
        </w:tabs>
        <w:ind w:left="720" w:hanging="360"/>
      </w:pPr>
      <w:rPr>
        <w:rFonts w:ascii="Symbol" w:hAnsi="Symbol" w:cs="Symbol"/>
      </w:rPr>
    </w:lvl>
  </w:abstractNum>
  <w:abstractNum w:abstractNumId="55">
    <w:nsid w:val="00000039"/>
    <w:multiLevelType w:val="singleLevel"/>
    <w:tmpl w:val="00000039"/>
    <w:name w:val="WW8Num56"/>
    <w:lvl w:ilvl="0">
      <w:start w:val="1"/>
      <w:numFmt w:val="bullet"/>
      <w:lvlText w:val=""/>
      <w:lvlJc w:val="left"/>
      <w:pPr>
        <w:tabs>
          <w:tab w:val="num" w:pos="0"/>
        </w:tabs>
        <w:ind w:left="720" w:hanging="360"/>
      </w:pPr>
      <w:rPr>
        <w:rFonts w:ascii="Symbol" w:hAnsi="Symbol" w:cs="Symbol"/>
      </w:rPr>
    </w:lvl>
  </w:abstractNum>
  <w:abstractNum w:abstractNumId="56">
    <w:nsid w:val="0000003A"/>
    <w:multiLevelType w:val="singleLevel"/>
    <w:tmpl w:val="0000003A"/>
    <w:name w:val="WW8Num57"/>
    <w:lvl w:ilvl="0">
      <w:start w:val="1"/>
      <w:numFmt w:val="bullet"/>
      <w:lvlText w:val=""/>
      <w:lvlJc w:val="left"/>
      <w:pPr>
        <w:tabs>
          <w:tab w:val="num" w:pos="0"/>
        </w:tabs>
        <w:ind w:left="720" w:hanging="360"/>
      </w:pPr>
      <w:rPr>
        <w:rFonts w:ascii="Symbol" w:hAnsi="Symbol" w:cs="Symbol"/>
      </w:rPr>
    </w:lvl>
  </w:abstractNum>
  <w:abstractNum w:abstractNumId="57">
    <w:nsid w:val="0000003B"/>
    <w:multiLevelType w:val="singleLevel"/>
    <w:tmpl w:val="0000003B"/>
    <w:name w:val="WW8Num58"/>
    <w:lvl w:ilvl="0">
      <w:start w:val="1"/>
      <w:numFmt w:val="bullet"/>
      <w:lvlText w:val=""/>
      <w:lvlJc w:val="left"/>
      <w:pPr>
        <w:tabs>
          <w:tab w:val="num" w:pos="0"/>
        </w:tabs>
        <w:ind w:left="720" w:hanging="360"/>
      </w:pPr>
      <w:rPr>
        <w:rFonts w:ascii="Symbol" w:hAnsi="Symbol" w:cs="Symbol"/>
      </w:rPr>
    </w:lvl>
  </w:abstractNum>
  <w:abstractNum w:abstractNumId="58">
    <w:nsid w:val="0000003C"/>
    <w:multiLevelType w:val="singleLevel"/>
    <w:tmpl w:val="0000003C"/>
    <w:name w:val="WW8Num59"/>
    <w:lvl w:ilvl="0">
      <w:start w:val="1"/>
      <w:numFmt w:val="bullet"/>
      <w:lvlText w:val=""/>
      <w:lvlJc w:val="left"/>
      <w:pPr>
        <w:tabs>
          <w:tab w:val="num" w:pos="0"/>
        </w:tabs>
        <w:ind w:left="720" w:hanging="360"/>
      </w:pPr>
      <w:rPr>
        <w:rFonts w:ascii="Symbol" w:hAnsi="Symbol" w:cs="Symbol"/>
      </w:rPr>
    </w:lvl>
  </w:abstractNum>
  <w:abstractNum w:abstractNumId="59">
    <w:nsid w:val="0000003D"/>
    <w:multiLevelType w:val="singleLevel"/>
    <w:tmpl w:val="0000003D"/>
    <w:name w:val="WW8Num60"/>
    <w:lvl w:ilvl="0">
      <w:start w:val="1"/>
      <w:numFmt w:val="bullet"/>
      <w:lvlText w:val=""/>
      <w:lvlJc w:val="left"/>
      <w:pPr>
        <w:tabs>
          <w:tab w:val="num" w:pos="0"/>
        </w:tabs>
        <w:ind w:left="720" w:hanging="360"/>
      </w:pPr>
      <w:rPr>
        <w:rFonts w:ascii="Symbol" w:hAnsi="Symbol" w:cs="Symbol"/>
      </w:rPr>
    </w:lvl>
  </w:abstractNum>
  <w:abstractNum w:abstractNumId="60">
    <w:nsid w:val="0000003E"/>
    <w:multiLevelType w:val="singleLevel"/>
    <w:tmpl w:val="0000003E"/>
    <w:name w:val="WW8Num61"/>
    <w:lvl w:ilvl="0">
      <w:start w:val="1"/>
      <w:numFmt w:val="lowerLetter"/>
      <w:lvlText w:val="%1)"/>
      <w:lvlJc w:val="left"/>
      <w:pPr>
        <w:tabs>
          <w:tab w:val="num" w:pos="0"/>
        </w:tabs>
        <w:ind w:left="720" w:hanging="360"/>
      </w:pPr>
    </w:lvl>
  </w:abstractNum>
  <w:abstractNum w:abstractNumId="61">
    <w:nsid w:val="0000003F"/>
    <w:multiLevelType w:val="singleLevel"/>
    <w:tmpl w:val="0000003F"/>
    <w:name w:val="WW8Num62"/>
    <w:lvl w:ilvl="0">
      <w:start w:val="1"/>
      <w:numFmt w:val="bullet"/>
      <w:lvlText w:val=""/>
      <w:lvlJc w:val="left"/>
      <w:pPr>
        <w:tabs>
          <w:tab w:val="num" w:pos="0"/>
        </w:tabs>
        <w:ind w:left="720" w:hanging="360"/>
      </w:pPr>
      <w:rPr>
        <w:rFonts w:ascii="Symbol" w:hAnsi="Symbol" w:cs="Symbol"/>
      </w:rPr>
    </w:lvl>
  </w:abstractNum>
  <w:abstractNum w:abstractNumId="62">
    <w:nsid w:val="00000040"/>
    <w:multiLevelType w:val="singleLevel"/>
    <w:tmpl w:val="00000040"/>
    <w:name w:val="WW8Num63"/>
    <w:lvl w:ilvl="0">
      <w:start w:val="1"/>
      <w:numFmt w:val="bullet"/>
      <w:lvlText w:val=""/>
      <w:lvlJc w:val="left"/>
      <w:pPr>
        <w:tabs>
          <w:tab w:val="num" w:pos="0"/>
        </w:tabs>
        <w:ind w:left="720" w:hanging="360"/>
      </w:pPr>
      <w:rPr>
        <w:rFonts w:ascii="Symbol" w:hAnsi="Symbol" w:cs="Symbol"/>
      </w:rPr>
    </w:lvl>
  </w:abstractNum>
  <w:abstractNum w:abstractNumId="63">
    <w:nsid w:val="00000041"/>
    <w:multiLevelType w:val="singleLevel"/>
    <w:tmpl w:val="00000041"/>
    <w:name w:val="WW8Num64"/>
    <w:lvl w:ilvl="0">
      <w:start w:val="1"/>
      <w:numFmt w:val="bullet"/>
      <w:lvlText w:val=""/>
      <w:lvlJc w:val="left"/>
      <w:pPr>
        <w:tabs>
          <w:tab w:val="num" w:pos="0"/>
        </w:tabs>
        <w:ind w:left="720" w:hanging="360"/>
      </w:pPr>
      <w:rPr>
        <w:rFonts w:ascii="Symbol" w:hAnsi="Symbol" w:cs="Symbol"/>
      </w:rPr>
    </w:lvl>
  </w:abstractNum>
  <w:abstractNum w:abstractNumId="64">
    <w:nsid w:val="00000042"/>
    <w:multiLevelType w:val="singleLevel"/>
    <w:tmpl w:val="00000042"/>
    <w:name w:val="WW8Num65"/>
    <w:lvl w:ilvl="0">
      <w:start w:val="1"/>
      <w:numFmt w:val="decimal"/>
      <w:lvlText w:val="%1."/>
      <w:lvlJc w:val="left"/>
      <w:pPr>
        <w:tabs>
          <w:tab w:val="num" w:pos="0"/>
        </w:tabs>
        <w:ind w:left="720" w:hanging="360"/>
      </w:pPr>
    </w:lvl>
  </w:abstractNum>
  <w:abstractNum w:abstractNumId="65">
    <w:nsid w:val="00000043"/>
    <w:multiLevelType w:val="singleLevel"/>
    <w:tmpl w:val="00000043"/>
    <w:name w:val="WW8Num66"/>
    <w:lvl w:ilvl="0">
      <w:start w:val="1"/>
      <w:numFmt w:val="decimal"/>
      <w:lvlText w:val="%1."/>
      <w:lvlJc w:val="left"/>
      <w:pPr>
        <w:tabs>
          <w:tab w:val="num" w:pos="0"/>
        </w:tabs>
        <w:ind w:left="720" w:hanging="360"/>
      </w:pPr>
    </w:lvl>
  </w:abstractNum>
  <w:abstractNum w:abstractNumId="66">
    <w:nsid w:val="00000044"/>
    <w:multiLevelType w:val="singleLevel"/>
    <w:tmpl w:val="00000044"/>
    <w:name w:val="WW8Num67"/>
    <w:lvl w:ilvl="0">
      <w:start w:val="1"/>
      <w:numFmt w:val="decimal"/>
      <w:lvlText w:val="%1."/>
      <w:lvlJc w:val="left"/>
      <w:pPr>
        <w:tabs>
          <w:tab w:val="num" w:pos="0"/>
        </w:tabs>
        <w:ind w:left="720" w:hanging="360"/>
      </w:pPr>
    </w:lvl>
  </w:abstractNum>
  <w:abstractNum w:abstractNumId="67">
    <w:nsid w:val="00000045"/>
    <w:multiLevelType w:val="singleLevel"/>
    <w:tmpl w:val="00000045"/>
    <w:name w:val="WW8Num68"/>
    <w:lvl w:ilvl="0">
      <w:start w:val="1"/>
      <w:numFmt w:val="bullet"/>
      <w:lvlText w:val=""/>
      <w:lvlJc w:val="left"/>
      <w:pPr>
        <w:tabs>
          <w:tab w:val="num" w:pos="0"/>
        </w:tabs>
        <w:ind w:left="720" w:hanging="360"/>
      </w:pPr>
      <w:rPr>
        <w:rFonts w:ascii="Symbol" w:hAnsi="Symbol" w:cs="Symbol"/>
      </w:rPr>
    </w:lvl>
  </w:abstractNum>
  <w:abstractNum w:abstractNumId="68">
    <w:nsid w:val="00000046"/>
    <w:multiLevelType w:val="singleLevel"/>
    <w:tmpl w:val="00000046"/>
    <w:name w:val="WW8Num69"/>
    <w:lvl w:ilvl="0">
      <w:start w:val="1"/>
      <w:numFmt w:val="bullet"/>
      <w:lvlText w:val=""/>
      <w:lvlJc w:val="left"/>
      <w:pPr>
        <w:tabs>
          <w:tab w:val="num" w:pos="0"/>
        </w:tabs>
        <w:ind w:left="780" w:hanging="360"/>
      </w:pPr>
      <w:rPr>
        <w:rFonts w:ascii="Symbol" w:hAnsi="Symbol" w:cs="Symbol"/>
      </w:rPr>
    </w:lvl>
  </w:abstractNum>
  <w:abstractNum w:abstractNumId="69">
    <w:nsid w:val="00000047"/>
    <w:multiLevelType w:val="singleLevel"/>
    <w:tmpl w:val="00000047"/>
    <w:name w:val="WW8Num70"/>
    <w:lvl w:ilvl="0">
      <w:start w:val="1"/>
      <w:numFmt w:val="bullet"/>
      <w:lvlText w:val=""/>
      <w:lvlJc w:val="left"/>
      <w:pPr>
        <w:tabs>
          <w:tab w:val="num" w:pos="0"/>
        </w:tabs>
        <w:ind w:left="720" w:hanging="360"/>
      </w:pPr>
      <w:rPr>
        <w:rFonts w:ascii="Symbol" w:hAnsi="Symbol" w:cs="Symbol"/>
      </w:rPr>
    </w:lvl>
  </w:abstractNum>
  <w:abstractNum w:abstractNumId="70">
    <w:nsid w:val="00000048"/>
    <w:multiLevelType w:val="singleLevel"/>
    <w:tmpl w:val="00000048"/>
    <w:name w:val="WW8Num71"/>
    <w:lvl w:ilvl="0">
      <w:start w:val="1"/>
      <w:numFmt w:val="lowerLetter"/>
      <w:lvlText w:val="%1)"/>
      <w:lvlJc w:val="left"/>
      <w:pPr>
        <w:tabs>
          <w:tab w:val="num" w:pos="0"/>
        </w:tabs>
        <w:ind w:left="720" w:hanging="360"/>
      </w:pPr>
    </w:lvl>
  </w:abstractNum>
  <w:abstractNum w:abstractNumId="71">
    <w:nsid w:val="00000049"/>
    <w:multiLevelType w:val="singleLevel"/>
    <w:tmpl w:val="00000049"/>
    <w:name w:val="WW8Num72"/>
    <w:lvl w:ilvl="0">
      <w:start w:val="1"/>
      <w:numFmt w:val="bullet"/>
      <w:lvlText w:val=""/>
      <w:lvlJc w:val="left"/>
      <w:pPr>
        <w:tabs>
          <w:tab w:val="num" w:pos="0"/>
        </w:tabs>
        <w:ind w:left="720" w:hanging="360"/>
      </w:pPr>
      <w:rPr>
        <w:rFonts w:ascii="Symbol" w:hAnsi="Symbol" w:cs="Symbol"/>
      </w:rPr>
    </w:lvl>
  </w:abstractNum>
  <w:abstractNum w:abstractNumId="72">
    <w:nsid w:val="0000004A"/>
    <w:multiLevelType w:val="singleLevel"/>
    <w:tmpl w:val="0000004A"/>
    <w:name w:val="WW8Num73"/>
    <w:lvl w:ilvl="0">
      <w:start w:val="1"/>
      <w:numFmt w:val="lowerLetter"/>
      <w:lvlText w:val="%1)"/>
      <w:lvlJc w:val="left"/>
      <w:pPr>
        <w:tabs>
          <w:tab w:val="num" w:pos="0"/>
        </w:tabs>
        <w:ind w:left="720" w:hanging="360"/>
      </w:pPr>
    </w:lvl>
  </w:abstractNum>
  <w:abstractNum w:abstractNumId="73">
    <w:nsid w:val="0000004B"/>
    <w:multiLevelType w:val="singleLevel"/>
    <w:tmpl w:val="0000004B"/>
    <w:name w:val="WW8Num74"/>
    <w:lvl w:ilvl="0">
      <w:start w:val="1"/>
      <w:numFmt w:val="bullet"/>
      <w:lvlText w:val=""/>
      <w:lvlJc w:val="left"/>
      <w:pPr>
        <w:tabs>
          <w:tab w:val="num" w:pos="0"/>
        </w:tabs>
        <w:ind w:left="720" w:hanging="360"/>
      </w:pPr>
      <w:rPr>
        <w:rFonts w:ascii="Symbol" w:hAnsi="Symbol" w:cs="Symbol"/>
      </w:rPr>
    </w:lvl>
  </w:abstractNum>
  <w:abstractNum w:abstractNumId="74">
    <w:nsid w:val="0000004C"/>
    <w:multiLevelType w:val="singleLevel"/>
    <w:tmpl w:val="0000004C"/>
    <w:name w:val="WW8Num75"/>
    <w:lvl w:ilvl="0">
      <w:start w:val="1"/>
      <w:numFmt w:val="bullet"/>
      <w:lvlText w:val=""/>
      <w:lvlJc w:val="left"/>
      <w:pPr>
        <w:tabs>
          <w:tab w:val="num" w:pos="0"/>
        </w:tabs>
        <w:ind w:left="720" w:hanging="360"/>
      </w:pPr>
      <w:rPr>
        <w:rFonts w:ascii="Symbol" w:hAnsi="Symbol" w:cs="Symbol"/>
      </w:rPr>
    </w:lvl>
  </w:abstractNum>
  <w:abstractNum w:abstractNumId="75">
    <w:nsid w:val="0000004D"/>
    <w:multiLevelType w:val="singleLevel"/>
    <w:tmpl w:val="0000004D"/>
    <w:name w:val="WW8Num76"/>
    <w:lvl w:ilvl="0">
      <w:start w:val="1"/>
      <w:numFmt w:val="bullet"/>
      <w:lvlText w:val=""/>
      <w:lvlJc w:val="left"/>
      <w:pPr>
        <w:tabs>
          <w:tab w:val="num" w:pos="0"/>
        </w:tabs>
        <w:ind w:left="720" w:hanging="360"/>
      </w:pPr>
      <w:rPr>
        <w:rFonts w:ascii="Symbol" w:hAnsi="Symbol" w:cs="Symbol"/>
      </w:rPr>
    </w:lvl>
  </w:abstractNum>
  <w:abstractNum w:abstractNumId="76">
    <w:nsid w:val="0000004E"/>
    <w:multiLevelType w:val="singleLevel"/>
    <w:tmpl w:val="0000004E"/>
    <w:name w:val="WW8Num77"/>
    <w:lvl w:ilvl="0">
      <w:start w:val="1"/>
      <w:numFmt w:val="bullet"/>
      <w:lvlText w:val=""/>
      <w:lvlJc w:val="left"/>
      <w:pPr>
        <w:tabs>
          <w:tab w:val="num" w:pos="0"/>
        </w:tabs>
        <w:ind w:left="720" w:hanging="360"/>
      </w:pPr>
      <w:rPr>
        <w:rFonts w:ascii="Symbol" w:hAnsi="Symbol" w:cs="Symbol"/>
      </w:rPr>
    </w:lvl>
  </w:abstractNum>
  <w:abstractNum w:abstractNumId="77">
    <w:nsid w:val="0000004F"/>
    <w:multiLevelType w:val="singleLevel"/>
    <w:tmpl w:val="0000004F"/>
    <w:name w:val="WW8Num78"/>
    <w:lvl w:ilvl="0">
      <w:start w:val="1"/>
      <w:numFmt w:val="bullet"/>
      <w:lvlText w:val=""/>
      <w:lvlJc w:val="left"/>
      <w:pPr>
        <w:tabs>
          <w:tab w:val="num" w:pos="0"/>
        </w:tabs>
        <w:ind w:left="720" w:hanging="360"/>
      </w:pPr>
      <w:rPr>
        <w:rFonts w:ascii="Symbol" w:hAnsi="Symbol" w:cs="Symbol"/>
      </w:rPr>
    </w:lvl>
  </w:abstractNum>
  <w:abstractNum w:abstractNumId="78">
    <w:nsid w:val="00000050"/>
    <w:multiLevelType w:val="singleLevel"/>
    <w:tmpl w:val="00000050"/>
    <w:name w:val="WW8Num79"/>
    <w:lvl w:ilvl="0">
      <w:start w:val="1"/>
      <w:numFmt w:val="bullet"/>
      <w:lvlText w:val=""/>
      <w:lvlJc w:val="left"/>
      <w:pPr>
        <w:tabs>
          <w:tab w:val="num" w:pos="0"/>
        </w:tabs>
        <w:ind w:left="720" w:hanging="360"/>
      </w:pPr>
      <w:rPr>
        <w:rFonts w:ascii="Symbol" w:hAnsi="Symbol" w:cs="Symbol"/>
      </w:rPr>
    </w:lvl>
  </w:abstractNum>
  <w:abstractNum w:abstractNumId="79">
    <w:nsid w:val="00000051"/>
    <w:multiLevelType w:val="singleLevel"/>
    <w:tmpl w:val="00000051"/>
    <w:name w:val="WW8Num80"/>
    <w:lvl w:ilvl="0">
      <w:start w:val="1"/>
      <w:numFmt w:val="bullet"/>
      <w:lvlText w:val=""/>
      <w:lvlJc w:val="left"/>
      <w:pPr>
        <w:tabs>
          <w:tab w:val="num" w:pos="0"/>
        </w:tabs>
        <w:ind w:left="720" w:hanging="360"/>
      </w:pPr>
      <w:rPr>
        <w:rFonts w:ascii="Symbol" w:hAnsi="Symbol" w:cs="Symbol"/>
      </w:rPr>
    </w:lvl>
  </w:abstractNum>
  <w:abstractNum w:abstractNumId="80">
    <w:nsid w:val="00000052"/>
    <w:multiLevelType w:val="singleLevel"/>
    <w:tmpl w:val="00000052"/>
    <w:name w:val="WW8Num81"/>
    <w:lvl w:ilvl="0">
      <w:start w:val="1"/>
      <w:numFmt w:val="bullet"/>
      <w:lvlText w:val=""/>
      <w:lvlJc w:val="left"/>
      <w:pPr>
        <w:tabs>
          <w:tab w:val="num" w:pos="0"/>
        </w:tabs>
        <w:ind w:left="720" w:hanging="360"/>
      </w:pPr>
      <w:rPr>
        <w:rFonts w:ascii="Symbol" w:hAnsi="Symbol" w:cs="Symbol"/>
      </w:rPr>
    </w:lvl>
  </w:abstractNum>
  <w:abstractNum w:abstractNumId="81">
    <w:nsid w:val="00000053"/>
    <w:multiLevelType w:val="singleLevel"/>
    <w:tmpl w:val="00000053"/>
    <w:name w:val="WW8Num82"/>
    <w:lvl w:ilvl="0">
      <w:start w:val="1"/>
      <w:numFmt w:val="bullet"/>
      <w:lvlText w:val=""/>
      <w:lvlJc w:val="left"/>
      <w:pPr>
        <w:tabs>
          <w:tab w:val="num" w:pos="0"/>
        </w:tabs>
        <w:ind w:left="720" w:hanging="360"/>
      </w:pPr>
      <w:rPr>
        <w:rFonts w:ascii="Symbol" w:hAnsi="Symbol" w:cs="Symbol"/>
      </w:rPr>
    </w:lvl>
  </w:abstractNum>
  <w:abstractNum w:abstractNumId="82">
    <w:nsid w:val="00000054"/>
    <w:multiLevelType w:val="singleLevel"/>
    <w:tmpl w:val="00000054"/>
    <w:name w:val="WW8Num83"/>
    <w:lvl w:ilvl="0">
      <w:start w:val="1"/>
      <w:numFmt w:val="bullet"/>
      <w:lvlText w:val=""/>
      <w:lvlJc w:val="left"/>
      <w:pPr>
        <w:tabs>
          <w:tab w:val="num" w:pos="0"/>
        </w:tabs>
        <w:ind w:left="720" w:hanging="360"/>
      </w:pPr>
      <w:rPr>
        <w:rFonts w:ascii="Symbol" w:hAnsi="Symbol" w:cs="Symbol"/>
      </w:rPr>
    </w:lvl>
  </w:abstractNum>
  <w:abstractNum w:abstractNumId="83">
    <w:nsid w:val="00000055"/>
    <w:multiLevelType w:val="singleLevel"/>
    <w:tmpl w:val="00000055"/>
    <w:name w:val="WW8Num84"/>
    <w:lvl w:ilvl="0">
      <w:start w:val="1"/>
      <w:numFmt w:val="decimal"/>
      <w:lvlText w:val="%1."/>
      <w:lvlJc w:val="left"/>
      <w:pPr>
        <w:tabs>
          <w:tab w:val="num" w:pos="0"/>
        </w:tabs>
        <w:ind w:left="720" w:hanging="360"/>
      </w:pPr>
    </w:lvl>
  </w:abstractNum>
  <w:abstractNum w:abstractNumId="84">
    <w:nsid w:val="00000056"/>
    <w:multiLevelType w:val="singleLevel"/>
    <w:tmpl w:val="00000056"/>
    <w:name w:val="WW8Num85"/>
    <w:lvl w:ilvl="0">
      <w:start w:val="1"/>
      <w:numFmt w:val="bullet"/>
      <w:lvlText w:val=""/>
      <w:lvlJc w:val="left"/>
      <w:pPr>
        <w:tabs>
          <w:tab w:val="num" w:pos="0"/>
        </w:tabs>
        <w:ind w:left="720" w:hanging="360"/>
      </w:pPr>
      <w:rPr>
        <w:rFonts w:ascii="Symbol" w:hAnsi="Symbol" w:cs="Symbol"/>
      </w:rPr>
    </w:lvl>
  </w:abstractNum>
  <w:abstractNum w:abstractNumId="85">
    <w:nsid w:val="00000057"/>
    <w:multiLevelType w:val="singleLevel"/>
    <w:tmpl w:val="00000057"/>
    <w:name w:val="WW8Num86"/>
    <w:lvl w:ilvl="0">
      <w:start w:val="1"/>
      <w:numFmt w:val="bullet"/>
      <w:lvlText w:val=""/>
      <w:lvlJc w:val="left"/>
      <w:pPr>
        <w:tabs>
          <w:tab w:val="num" w:pos="0"/>
        </w:tabs>
        <w:ind w:left="720" w:hanging="360"/>
      </w:pPr>
      <w:rPr>
        <w:rFonts w:ascii="Symbol" w:hAnsi="Symbol" w:cs="Symbol"/>
      </w:rPr>
    </w:lvl>
  </w:abstractNum>
  <w:abstractNum w:abstractNumId="86">
    <w:nsid w:val="00000058"/>
    <w:multiLevelType w:val="singleLevel"/>
    <w:tmpl w:val="00000058"/>
    <w:name w:val="WW8Num87"/>
    <w:lvl w:ilvl="0">
      <w:start w:val="1"/>
      <w:numFmt w:val="bullet"/>
      <w:lvlText w:val=""/>
      <w:lvlJc w:val="left"/>
      <w:pPr>
        <w:tabs>
          <w:tab w:val="num" w:pos="0"/>
        </w:tabs>
        <w:ind w:left="720" w:hanging="360"/>
      </w:pPr>
      <w:rPr>
        <w:rFonts w:ascii="Symbol" w:hAnsi="Symbol" w:cs="Symbol"/>
      </w:rPr>
    </w:lvl>
  </w:abstractNum>
  <w:abstractNum w:abstractNumId="87">
    <w:nsid w:val="00000059"/>
    <w:multiLevelType w:val="singleLevel"/>
    <w:tmpl w:val="00000059"/>
    <w:name w:val="WW8Num88"/>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88">
    <w:nsid w:val="0000005A"/>
    <w:multiLevelType w:val="singleLevel"/>
    <w:tmpl w:val="0000005A"/>
    <w:name w:val="WW8Num89"/>
    <w:lvl w:ilvl="0">
      <w:start w:val="1"/>
      <w:numFmt w:val="bullet"/>
      <w:lvlText w:val=""/>
      <w:lvlJc w:val="left"/>
      <w:pPr>
        <w:tabs>
          <w:tab w:val="num" w:pos="0"/>
        </w:tabs>
        <w:ind w:left="720" w:hanging="360"/>
      </w:pPr>
      <w:rPr>
        <w:rFonts w:ascii="Symbol" w:hAnsi="Symbol" w:cs="Symbol"/>
      </w:rPr>
    </w:lvl>
  </w:abstractNum>
  <w:abstractNum w:abstractNumId="89">
    <w:nsid w:val="0000005B"/>
    <w:multiLevelType w:val="singleLevel"/>
    <w:tmpl w:val="0000005B"/>
    <w:name w:val="WW8Num90"/>
    <w:lvl w:ilvl="0">
      <w:start w:val="1"/>
      <w:numFmt w:val="bullet"/>
      <w:lvlText w:val=""/>
      <w:lvlJc w:val="left"/>
      <w:pPr>
        <w:tabs>
          <w:tab w:val="num" w:pos="0"/>
        </w:tabs>
        <w:ind w:left="720" w:hanging="360"/>
      </w:pPr>
      <w:rPr>
        <w:rFonts w:ascii="Symbol" w:hAnsi="Symbol" w:cs="Symbol"/>
      </w:rPr>
    </w:lvl>
  </w:abstractNum>
  <w:abstractNum w:abstractNumId="90">
    <w:nsid w:val="0000005C"/>
    <w:multiLevelType w:val="singleLevel"/>
    <w:tmpl w:val="0000005C"/>
    <w:name w:val="WW8Num91"/>
    <w:lvl w:ilvl="0">
      <w:start w:val="1"/>
      <w:numFmt w:val="bullet"/>
      <w:lvlText w:val=""/>
      <w:lvlJc w:val="left"/>
      <w:pPr>
        <w:tabs>
          <w:tab w:val="num" w:pos="0"/>
        </w:tabs>
        <w:ind w:left="720" w:hanging="360"/>
      </w:pPr>
      <w:rPr>
        <w:rFonts w:ascii="Symbol" w:hAnsi="Symbol" w:cs="Symbol"/>
      </w:rPr>
    </w:lvl>
  </w:abstractNum>
  <w:abstractNum w:abstractNumId="91">
    <w:nsid w:val="0000005D"/>
    <w:multiLevelType w:val="singleLevel"/>
    <w:tmpl w:val="0000005D"/>
    <w:name w:val="WW8Num92"/>
    <w:lvl w:ilvl="0">
      <w:start w:val="1"/>
      <w:numFmt w:val="bullet"/>
      <w:lvlText w:val=""/>
      <w:lvlJc w:val="left"/>
      <w:pPr>
        <w:tabs>
          <w:tab w:val="num" w:pos="0"/>
        </w:tabs>
        <w:ind w:left="720" w:hanging="360"/>
      </w:pPr>
      <w:rPr>
        <w:rFonts w:ascii="Symbol" w:hAnsi="Symbol" w:cs="Symbol"/>
      </w:rPr>
    </w:lvl>
  </w:abstractNum>
  <w:abstractNum w:abstractNumId="92">
    <w:nsid w:val="0000005E"/>
    <w:multiLevelType w:val="singleLevel"/>
    <w:tmpl w:val="0000005E"/>
    <w:name w:val="WW8Num93"/>
    <w:lvl w:ilvl="0">
      <w:start w:val="1"/>
      <w:numFmt w:val="bullet"/>
      <w:lvlText w:val=""/>
      <w:lvlJc w:val="left"/>
      <w:pPr>
        <w:tabs>
          <w:tab w:val="num" w:pos="0"/>
        </w:tabs>
        <w:ind w:left="720" w:hanging="360"/>
      </w:pPr>
      <w:rPr>
        <w:rFonts w:ascii="Symbol" w:hAnsi="Symbol" w:cs="Symbol"/>
      </w:rPr>
    </w:lvl>
  </w:abstractNum>
  <w:abstractNum w:abstractNumId="93">
    <w:nsid w:val="0000005F"/>
    <w:multiLevelType w:val="singleLevel"/>
    <w:tmpl w:val="0000005F"/>
    <w:name w:val="WW8Num94"/>
    <w:lvl w:ilvl="0">
      <w:start w:val="1"/>
      <w:numFmt w:val="decimal"/>
      <w:lvlText w:val="%1."/>
      <w:lvlJc w:val="left"/>
      <w:pPr>
        <w:tabs>
          <w:tab w:val="num" w:pos="0"/>
        </w:tabs>
        <w:ind w:left="720" w:hanging="360"/>
      </w:pPr>
    </w:lvl>
  </w:abstractNum>
  <w:abstractNum w:abstractNumId="94">
    <w:nsid w:val="00000060"/>
    <w:multiLevelType w:val="singleLevel"/>
    <w:tmpl w:val="00000060"/>
    <w:name w:val="WW8Num95"/>
    <w:lvl w:ilvl="0">
      <w:start w:val="1"/>
      <w:numFmt w:val="bullet"/>
      <w:lvlText w:val=""/>
      <w:lvlJc w:val="left"/>
      <w:pPr>
        <w:tabs>
          <w:tab w:val="num" w:pos="0"/>
        </w:tabs>
        <w:ind w:left="720" w:hanging="360"/>
      </w:pPr>
      <w:rPr>
        <w:rFonts w:ascii="Symbol" w:hAnsi="Symbol" w:cs="Symbol"/>
      </w:rPr>
    </w:lvl>
  </w:abstractNum>
  <w:abstractNum w:abstractNumId="95">
    <w:nsid w:val="00000061"/>
    <w:multiLevelType w:val="singleLevel"/>
    <w:tmpl w:val="00000061"/>
    <w:name w:val="WW8Num96"/>
    <w:lvl w:ilvl="0">
      <w:start w:val="1"/>
      <w:numFmt w:val="decimal"/>
      <w:lvlText w:val="%1."/>
      <w:lvlJc w:val="left"/>
      <w:pPr>
        <w:tabs>
          <w:tab w:val="num" w:pos="0"/>
        </w:tabs>
        <w:ind w:left="720" w:hanging="360"/>
      </w:pPr>
    </w:lvl>
  </w:abstractNum>
  <w:abstractNum w:abstractNumId="96">
    <w:nsid w:val="00000062"/>
    <w:multiLevelType w:val="singleLevel"/>
    <w:tmpl w:val="00000062"/>
    <w:name w:val="WW8Num97"/>
    <w:lvl w:ilvl="0">
      <w:start w:val="1"/>
      <w:numFmt w:val="bullet"/>
      <w:lvlText w:val=""/>
      <w:lvlJc w:val="left"/>
      <w:pPr>
        <w:tabs>
          <w:tab w:val="num" w:pos="0"/>
        </w:tabs>
        <w:ind w:left="720" w:hanging="360"/>
      </w:pPr>
      <w:rPr>
        <w:rFonts w:ascii="Symbol" w:hAnsi="Symbol" w:cs="Symbol"/>
      </w:rPr>
    </w:lvl>
  </w:abstractNum>
  <w:abstractNum w:abstractNumId="97">
    <w:nsid w:val="00000063"/>
    <w:multiLevelType w:val="singleLevel"/>
    <w:tmpl w:val="00000063"/>
    <w:name w:val="WW8Num98"/>
    <w:lvl w:ilvl="0">
      <w:start w:val="1"/>
      <w:numFmt w:val="upperRoman"/>
      <w:lvlText w:val="%1."/>
      <w:lvlJc w:val="left"/>
      <w:pPr>
        <w:tabs>
          <w:tab w:val="num" w:pos="0"/>
        </w:tabs>
        <w:ind w:left="720" w:hanging="360"/>
      </w:pPr>
    </w:lvl>
  </w:abstractNum>
  <w:abstractNum w:abstractNumId="98">
    <w:nsid w:val="00000064"/>
    <w:multiLevelType w:val="singleLevel"/>
    <w:tmpl w:val="00000064"/>
    <w:name w:val="WW8Num99"/>
    <w:lvl w:ilvl="0">
      <w:start w:val="1"/>
      <w:numFmt w:val="bullet"/>
      <w:lvlText w:val=""/>
      <w:lvlJc w:val="left"/>
      <w:pPr>
        <w:tabs>
          <w:tab w:val="num" w:pos="0"/>
        </w:tabs>
        <w:ind w:left="720" w:hanging="360"/>
      </w:pPr>
      <w:rPr>
        <w:rFonts w:ascii="Symbol" w:hAnsi="Symbol" w:cs="Symbol"/>
        <w:sz w:val="28"/>
        <w:szCs w:val="28"/>
      </w:rPr>
    </w:lvl>
  </w:abstractNum>
  <w:abstractNum w:abstractNumId="99">
    <w:nsid w:val="00000065"/>
    <w:multiLevelType w:val="singleLevel"/>
    <w:tmpl w:val="00000065"/>
    <w:name w:val="WW8Num100"/>
    <w:lvl w:ilvl="0">
      <w:start w:val="1"/>
      <w:numFmt w:val="bullet"/>
      <w:lvlText w:val=""/>
      <w:lvlJc w:val="left"/>
      <w:pPr>
        <w:tabs>
          <w:tab w:val="num" w:pos="0"/>
        </w:tabs>
        <w:ind w:left="720" w:hanging="360"/>
      </w:pPr>
      <w:rPr>
        <w:rFonts w:ascii="Symbol" w:hAnsi="Symbol" w:cs="Symbol"/>
      </w:rPr>
    </w:lvl>
  </w:abstractNum>
  <w:abstractNum w:abstractNumId="100">
    <w:nsid w:val="00000066"/>
    <w:multiLevelType w:val="singleLevel"/>
    <w:tmpl w:val="00000066"/>
    <w:name w:val="WW8Num101"/>
    <w:lvl w:ilvl="0">
      <w:start w:val="1"/>
      <w:numFmt w:val="upperRoman"/>
      <w:lvlText w:val="%1."/>
      <w:lvlJc w:val="left"/>
      <w:pPr>
        <w:tabs>
          <w:tab w:val="num" w:pos="0"/>
        </w:tabs>
        <w:ind w:left="720" w:hanging="360"/>
      </w:pPr>
    </w:lvl>
  </w:abstractNum>
  <w:abstractNum w:abstractNumId="101">
    <w:nsid w:val="00000067"/>
    <w:multiLevelType w:val="singleLevel"/>
    <w:tmpl w:val="00000067"/>
    <w:name w:val="WW8Num102"/>
    <w:lvl w:ilvl="0">
      <w:start w:val="1"/>
      <w:numFmt w:val="bullet"/>
      <w:lvlText w:val=""/>
      <w:lvlJc w:val="left"/>
      <w:pPr>
        <w:tabs>
          <w:tab w:val="num" w:pos="0"/>
        </w:tabs>
        <w:ind w:left="720" w:hanging="360"/>
      </w:pPr>
      <w:rPr>
        <w:rFonts w:ascii="Symbol" w:hAnsi="Symbol" w:cs="Symbol"/>
      </w:rPr>
    </w:lvl>
  </w:abstractNum>
  <w:abstractNum w:abstractNumId="102">
    <w:nsid w:val="00000068"/>
    <w:multiLevelType w:val="singleLevel"/>
    <w:tmpl w:val="00000068"/>
    <w:name w:val="WW8Num103"/>
    <w:lvl w:ilvl="0">
      <w:start w:val="1"/>
      <w:numFmt w:val="bullet"/>
      <w:lvlText w:val=""/>
      <w:lvlJc w:val="left"/>
      <w:pPr>
        <w:tabs>
          <w:tab w:val="num" w:pos="0"/>
        </w:tabs>
        <w:ind w:left="720" w:hanging="360"/>
      </w:pPr>
      <w:rPr>
        <w:rFonts w:ascii="Symbol" w:hAnsi="Symbol" w:cs="Symbol"/>
      </w:rPr>
    </w:lvl>
  </w:abstractNum>
  <w:abstractNum w:abstractNumId="103">
    <w:nsid w:val="00000069"/>
    <w:multiLevelType w:val="singleLevel"/>
    <w:tmpl w:val="00000069"/>
    <w:name w:val="WW8Num104"/>
    <w:lvl w:ilvl="0">
      <w:start w:val="1"/>
      <w:numFmt w:val="bullet"/>
      <w:lvlText w:val=""/>
      <w:lvlJc w:val="left"/>
      <w:pPr>
        <w:tabs>
          <w:tab w:val="num" w:pos="0"/>
        </w:tabs>
        <w:ind w:left="720" w:hanging="360"/>
      </w:pPr>
      <w:rPr>
        <w:rFonts w:ascii="Symbol" w:hAnsi="Symbol" w:cs="Symbol"/>
      </w:rPr>
    </w:lvl>
  </w:abstractNum>
  <w:abstractNum w:abstractNumId="104">
    <w:nsid w:val="0000006A"/>
    <w:multiLevelType w:val="singleLevel"/>
    <w:tmpl w:val="0000006A"/>
    <w:name w:val="WW8Num105"/>
    <w:lvl w:ilvl="0">
      <w:start w:val="1"/>
      <w:numFmt w:val="bullet"/>
      <w:lvlText w:val=""/>
      <w:lvlJc w:val="left"/>
      <w:pPr>
        <w:tabs>
          <w:tab w:val="num" w:pos="0"/>
        </w:tabs>
        <w:ind w:left="720" w:hanging="360"/>
      </w:pPr>
      <w:rPr>
        <w:rFonts w:ascii="Symbol" w:hAnsi="Symbol" w:cs="Symbol"/>
      </w:rPr>
    </w:lvl>
  </w:abstractNum>
  <w:abstractNum w:abstractNumId="105">
    <w:nsid w:val="0000006B"/>
    <w:multiLevelType w:val="singleLevel"/>
    <w:tmpl w:val="0000006B"/>
    <w:name w:val="WW8Num106"/>
    <w:lvl w:ilvl="0">
      <w:start w:val="1"/>
      <w:numFmt w:val="decimal"/>
      <w:lvlText w:val="%1."/>
      <w:lvlJc w:val="left"/>
      <w:pPr>
        <w:tabs>
          <w:tab w:val="num" w:pos="0"/>
        </w:tabs>
        <w:ind w:left="720" w:hanging="360"/>
      </w:pPr>
    </w:lvl>
  </w:abstractNum>
  <w:abstractNum w:abstractNumId="106">
    <w:nsid w:val="0000006C"/>
    <w:multiLevelType w:val="singleLevel"/>
    <w:tmpl w:val="0000006C"/>
    <w:name w:val="WW8Num107"/>
    <w:lvl w:ilvl="0">
      <w:start w:val="1"/>
      <w:numFmt w:val="bullet"/>
      <w:lvlText w:val=""/>
      <w:lvlJc w:val="left"/>
      <w:pPr>
        <w:tabs>
          <w:tab w:val="num" w:pos="0"/>
        </w:tabs>
        <w:ind w:left="720" w:hanging="360"/>
      </w:pPr>
      <w:rPr>
        <w:rFonts w:ascii="Symbol" w:hAnsi="Symbol" w:cs="Symbol"/>
      </w:rPr>
    </w:lvl>
  </w:abstractNum>
  <w:abstractNum w:abstractNumId="107">
    <w:nsid w:val="0000006D"/>
    <w:multiLevelType w:val="singleLevel"/>
    <w:tmpl w:val="0000006D"/>
    <w:name w:val="WW8Num108"/>
    <w:lvl w:ilvl="0">
      <w:start w:val="1"/>
      <w:numFmt w:val="bullet"/>
      <w:lvlText w:val=""/>
      <w:lvlJc w:val="left"/>
      <w:pPr>
        <w:tabs>
          <w:tab w:val="num" w:pos="0"/>
        </w:tabs>
        <w:ind w:left="720" w:hanging="360"/>
      </w:pPr>
      <w:rPr>
        <w:rFonts w:ascii="Symbol" w:hAnsi="Symbol" w:cs="Symbol"/>
      </w:rPr>
    </w:lvl>
  </w:abstractNum>
  <w:abstractNum w:abstractNumId="108">
    <w:nsid w:val="0000006E"/>
    <w:multiLevelType w:val="singleLevel"/>
    <w:tmpl w:val="0000006E"/>
    <w:name w:val="WW8Num109"/>
    <w:lvl w:ilvl="0">
      <w:start w:val="1"/>
      <w:numFmt w:val="bullet"/>
      <w:lvlText w:val=""/>
      <w:lvlJc w:val="left"/>
      <w:pPr>
        <w:tabs>
          <w:tab w:val="num" w:pos="0"/>
        </w:tabs>
        <w:ind w:left="720" w:hanging="360"/>
      </w:pPr>
      <w:rPr>
        <w:rFonts w:ascii="Symbol" w:hAnsi="Symbol" w:cs="Symbol"/>
      </w:rPr>
    </w:lvl>
  </w:abstractNum>
  <w:abstractNum w:abstractNumId="109">
    <w:nsid w:val="0000006F"/>
    <w:multiLevelType w:val="singleLevel"/>
    <w:tmpl w:val="0000006F"/>
    <w:name w:val="WW8Num110"/>
    <w:lvl w:ilvl="0">
      <w:start w:val="1"/>
      <w:numFmt w:val="bullet"/>
      <w:lvlText w:val=""/>
      <w:lvlJc w:val="left"/>
      <w:pPr>
        <w:tabs>
          <w:tab w:val="num" w:pos="0"/>
        </w:tabs>
        <w:ind w:left="720" w:hanging="360"/>
      </w:pPr>
      <w:rPr>
        <w:rFonts w:ascii="Symbol" w:hAnsi="Symbol" w:cs="Symbol"/>
      </w:rPr>
    </w:lvl>
  </w:abstractNum>
  <w:abstractNum w:abstractNumId="110">
    <w:nsid w:val="00000070"/>
    <w:multiLevelType w:val="singleLevel"/>
    <w:tmpl w:val="00000070"/>
    <w:name w:val="WW8Num111"/>
    <w:lvl w:ilvl="0">
      <w:start w:val="1"/>
      <w:numFmt w:val="decimal"/>
      <w:lvlText w:val="%1."/>
      <w:lvlJc w:val="left"/>
      <w:pPr>
        <w:tabs>
          <w:tab w:val="num" w:pos="0"/>
        </w:tabs>
        <w:ind w:left="720" w:hanging="360"/>
      </w:pPr>
    </w:lvl>
  </w:abstractNum>
  <w:abstractNum w:abstractNumId="111">
    <w:nsid w:val="00000071"/>
    <w:multiLevelType w:val="singleLevel"/>
    <w:tmpl w:val="00000071"/>
    <w:name w:val="WW8Num112"/>
    <w:lvl w:ilvl="0">
      <w:start w:val="1"/>
      <w:numFmt w:val="bullet"/>
      <w:lvlText w:val=""/>
      <w:lvlJc w:val="left"/>
      <w:pPr>
        <w:tabs>
          <w:tab w:val="num" w:pos="0"/>
        </w:tabs>
        <w:ind w:left="720" w:hanging="360"/>
      </w:pPr>
      <w:rPr>
        <w:rFonts w:ascii="Wingdings" w:hAnsi="Wingdings" w:cs="Wingdings"/>
      </w:rPr>
    </w:lvl>
  </w:abstractNum>
  <w:abstractNum w:abstractNumId="112">
    <w:nsid w:val="00000072"/>
    <w:multiLevelType w:val="singleLevel"/>
    <w:tmpl w:val="00000072"/>
    <w:name w:val="WW8Num113"/>
    <w:lvl w:ilvl="0">
      <w:start w:val="1"/>
      <w:numFmt w:val="bullet"/>
      <w:lvlText w:val=""/>
      <w:lvlJc w:val="left"/>
      <w:pPr>
        <w:tabs>
          <w:tab w:val="num" w:pos="0"/>
        </w:tabs>
        <w:ind w:left="720" w:hanging="360"/>
      </w:pPr>
      <w:rPr>
        <w:rFonts w:ascii="Symbol" w:hAnsi="Symbol" w:cs="Symbol"/>
      </w:rPr>
    </w:lvl>
  </w:abstractNum>
  <w:abstractNum w:abstractNumId="113">
    <w:nsid w:val="00000073"/>
    <w:multiLevelType w:val="singleLevel"/>
    <w:tmpl w:val="00000073"/>
    <w:name w:val="WW8Num114"/>
    <w:lvl w:ilvl="0">
      <w:start w:val="1"/>
      <w:numFmt w:val="decimal"/>
      <w:lvlText w:val="%1."/>
      <w:lvlJc w:val="left"/>
      <w:pPr>
        <w:tabs>
          <w:tab w:val="num" w:pos="0"/>
        </w:tabs>
        <w:ind w:left="720" w:hanging="360"/>
      </w:pPr>
    </w:lvl>
  </w:abstractNum>
  <w:abstractNum w:abstractNumId="114">
    <w:nsid w:val="11A35540"/>
    <w:multiLevelType w:val="hybridMultilevel"/>
    <w:tmpl w:val="9BD24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4"/>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5C760E"/>
    <w:rsid w:val="000006DD"/>
    <w:rsid w:val="0001607D"/>
    <w:rsid w:val="00047793"/>
    <w:rsid w:val="00055FD4"/>
    <w:rsid w:val="00064F1C"/>
    <w:rsid w:val="00072979"/>
    <w:rsid w:val="00090BAD"/>
    <w:rsid w:val="000B4766"/>
    <w:rsid w:val="000C0FFB"/>
    <w:rsid w:val="000E70EF"/>
    <w:rsid w:val="000F3E28"/>
    <w:rsid w:val="001039E8"/>
    <w:rsid w:val="00105EC0"/>
    <w:rsid w:val="001066C6"/>
    <w:rsid w:val="00113EE3"/>
    <w:rsid w:val="00126F9D"/>
    <w:rsid w:val="00130487"/>
    <w:rsid w:val="0013280A"/>
    <w:rsid w:val="00154D58"/>
    <w:rsid w:val="001A220D"/>
    <w:rsid w:val="001B0A78"/>
    <w:rsid w:val="001B53EE"/>
    <w:rsid w:val="001E52C0"/>
    <w:rsid w:val="00200283"/>
    <w:rsid w:val="00200E27"/>
    <w:rsid w:val="00200EB0"/>
    <w:rsid w:val="0020638B"/>
    <w:rsid w:val="002072E1"/>
    <w:rsid w:val="00213319"/>
    <w:rsid w:val="00215044"/>
    <w:rsid w:val="00225027"/>
    <w:rsid w:val="0027446E"/>
    <w:rsid w:val="00275DE2"/>
    <w:rsid w:val="002854BE"/>
    <w:rsid w:val="00292F01"/>
    <w:rsid w:val="00293395"/>
    <w:rsid w:val="002D6690"/>
    <w:rsid w:val="002D6ADF"/>
    <w:rsid w:val="002E53E8"/>
    <w:rsid w:val="0030392C"/>
    <w:rsid w:val="003048BF"/>
    <w:rsid w:val="003051B3"/>
    <w:rsid w:val="00333B36"/>
    <w:rsid w:val="00344891"/>
    <w:rsid w:val="0034787A"/>
    <w:rsid w:val="00353B61"/>
    <w:rsid w:val="00362705"/>
    <w:rsid w:val="00370C6E"/>
    <w:rsid w:val="00380835"/>
    <w:rsid w:val="003933A6"/>
    <w:rsid w:val="003D4872"/>
    <w:rsid w:val="003F687E"/>
    <w:rsid w:val="0040146A"/>
    <w:rsid w:val="004039CE"/>
    <w:rsid w:val="004435EE"/>
    <w:rsid w:val="00451617"/>
    <w:rsid w:val="00467BFB"/>
    <w:rsid w:val="00472F2F"/>
    <w:rsid w:val="00475630"/>
    <w:rsid w:val="00475DC2"/>
    <w:rsid w:val="00481D6C"/>
    <w:rsid w:val="00491BB4"/>
    <w:rsid w:val="004D71A7"/>
    <w:rsid w:val="004D7FAD"/>
    <w:rsid w:val="004E1C6E"/>
    <w:rsid w:val="004F0EAD"/>
    <w:rsid w:val="00587FB4"/>
    <w:rsid w:val="005907B0"/>
    <w:rsid w:val="005A7626"/>
    <w:rsid w:val="005C760E"/>
    <w:rsid w:val="005E6395"/>
    <w:rsid w:val="005F21C2"/>
    <w:rsid w:val="00614319"/>
    <w:rsid w:val="00622C49"/>
    <w:rsid w:val="006520EB"/>
    <w:rsid w:val="00662621"/>
    <w:rsid w:val="00672ABA"/>
    <w:rsid w:val="00680641"/>
    <w:rsid w:val="00693D05"/>
    <w:rsid w:val="006B20E4"/>
    <w:rsid w:val="006D4911"/>
    <w:rsid w:val="006E311D"/>
    <w:rsid w:val="006E4761"/>
    <w:rsid w:val="006E6475"/>
    <w:rsid w:val="007317FA"/>
    <w:rsid w:val="0076674A"/>
    <w:rsid w:val="00771C63"/>
    <w:rsid w:val="00792519"/>
    <w:rsid w:val="007C3634"/>
    <w:rsid w:val="007D37BE"/>
    <w:rsid w:val="007D5630"/>
    <w:rsid w:val="007E080F"/>
    <w:rsid w:val="007F3B8B"/>
    <w:rsid w:val="0086065A"/>
    <w:rsid w:val="00872516"/>
    <w:rsid w:val="00875488"/>
    <w:rsid w:val="0088360A"/>
    <w:rsid w:val="00891D93"/>
    <w:rsid w:val="00892BA2"/>
    <w:rsid w:val="00897413"/>
    <w:rsid w:val="008A3C8C"/>
    <w:rsid w:val="008B36E6"/>
    <w:rsid w:val="00930F2C"/>
    <w:rsid w:val="009459B0"/>
    <w:rsid w:val="00955EEB"/>
    <w:rsid w:val="00971A3D"/>
    <w:rsid w:val="009735C0"/>
    <w:rsid w:val="00987FF0"/>
    <w:rsid w:val="009B3C48"/>
    <w:rsid w:val="009B565B"/>
    <w:rsid w:val="009C0B2B"/>
    <w:rsid w:val="009D3E21"/>
    <w:rsid w:val="009D4B4F"/>
    <w:rsid w:val="009D5B77"/>
    <w:rsid w:val="00A1233E"/>
    <w:rsid w:val="00A137E7"/>
    <w:rsid w:val="00A24E59"/>
    <w:rsid w:val="00A2640D"/>
    <w:rsid w:val="00A32240"/>
    <w:rsid w:val="00A43535"/>
    <w:rsid w:val="00A8624C"/>
    <w:rsid w:val="00A91358"/>
    <w:rsid w:val="00A915D0"/>
    <w:rsid w:val="00A920AA"/>
    <w:rsid w:val="00AB36C0"/>
    <w:rsid w:val="00AC3608"/>
    <w:rsid w:val="00AD0001"/>
    <w:rsid w:val="00AD300C"/>
    <w:rsid w:val="00AD5E7A"/>
    <w:rsid w:val="00AE3E01"/>
    <w:rsid w:val="00AE3F2C"/>
    <w:rsid w:val="00AF1E42"/>
    <w:rsid w:val="00B10C49"/>
    <w:rsid w:val="00B46B24"/>
    <w:rsid w:val="00B8680E"/>
    <w:rsid w:val="00B93F22"/>
    <w:rsid w:val="00BA2E48"/>
    <w:rsid w:val="00BB7315"/>
    <w:rsid w:val="00BD587F"/>
    <w:rsid w:val="00C00457"/>
    <w:rsid w:val="00C02741"/>
    <w:rsid w:val="00C37C7B"/>
    <w:rsid w:val="00C63151"/>
    <w:rsid w:val="00C82DBE"/>
    <w:rsid w:val="00CA51AD"/>
    <w:rsid w:val="00CD164A"/>
    <w:rsid w:val="00CD3D1B"/>
    <w:rsid w:val="00CE41BE"/>
    <w:rsid w:val="00D01D28"/>
    <w:rsid w:val="00D11D94"/>
    <w:rsid w:val="00D13545"/>
    <w:rsid w:val="00D16893"/>
    <w:rsid w:val="00D56F1A"/>
    <w:rsid w:val="00D66F55"/>
    <w:rsid w:val="00D944B5"/>
    <w:rsid w:val="00DB41D7"/>
    <w:rsid w:val="00DD4170"/>
    <w:rsid w:val="00DD4949"/>
    <w:rsid w:val="00DE5029"/>
    <w:rsid w:val="00DF103D"/>
    <w:rsid w:val="00E00062"/>
    <w:rsid w:val="00E04F30"/>
    <w:rsid w:val="00E2318D"/>
    <w:rsid w:val="00E40C18"/>
    <w:rsid w:val="00E508BE"/>
    <w:rsid w:val="00E82F23"/>
    <w:rsid w:val="00E94146"/>
    <w:rsid w:val="00EB1748"/>
    <w:rsid w:val="00EC1A1F"/>
    <w:rsid w:val="00EE1579"/>
    <w:rsid w:val="00EE2B26"/>
    <w:rsid w:val="00EE3C66"/>
    <w:rsid w:val="00EF1A57"/>
    <w:rsid w:val="00EF30C9"/>
    <w:rsid w:val="00EF3250"/>
    <w:rsid w:val="00EF6531"/>
    <w:rsid w:val="00F0587F"/>
    <w:rsid w:val="00F14E52"/>
    <w:rsid w:val="00F1571B"/>
    <w:rsid w:val="00F209F9"/>
    <w:rsid w:val="00F259D9"/>
    <w:rsid w:val="00F27DD4"/>
    <w:rsid w:val="00F34F81"/>
    <w:rsid w:val="00F417AD"/>
    <w:rsid w:val="00F4254F"/>
    <w:rsid w:val="00F765EB"/>
    <w:rsid w:val="00F76C16"/>
    <w:rsid w:val="00F81559"/>
    <w:rsid w:val="00F92373"/>
    <w:rsid w:val="00FA328F"/>
    <w:rsid w:val="00FB158A"/>
    <w:rsid w:val="00FB630F"/>
    <w:rsid w:val="00FC5F5E"/>
    <w:rsid w:val="00FC7252"/>
    <w:rsid w:val="00FD1520"/>
    <w:rsid w:val="00FD6C1B"/>
    <w:rsid w:val="00FE7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62621"/>
  </w:style>
  <w:style w:type="paragraph" w:styleId="1">
    <w:name w:val="heading 1"/>
    <w:basedOn w:val="a"/>
    <w:next w:val="a"/>
    <w:link w:val="10"/>
    <w:qFormat/>
    <w:rsid w:val="00451617"/>
    <w:pPr>
      <w:keepNext/>
      <w:keepLines/>
      <w:tabs>
        <w:tab w:val="num" w:pos="720"/>
      </w:tabs>
      <w:suppressAutoHyphens/>
      <w:spacing w:before="480" w:after="0" w:line="240" w:lineRule="auto"/>
      <w:ind w:left="720" w:hanging="360"/>
      <w:outlineLvl w:val="0"/>
    </w:pPr>
    <w:rPr>
      <w:rFonts w:ascii="Cambria" w:eastAsia="Times New Roman" w:hAnsi="Cambria" w:cs="Cambria"/>
      <w:b/>
      <w:bCs/>
      <w:color w:val="365F91"/>
      <w:sz w:val="28"/>
      <w:szCs w:val="28"/>
      <w:lang w:eastAsia="zh-CN"/>
    </w:rPr>
  </w:style>
  <w:style w:type="paragraph" w:styleId="2">
    <w:name w:val="heading 2"/>
    <w:basedOn w:val="a"/>
    <w:next w:val="a"/>
    <w:link w:val="20"/>
    <w:qFormat/>
    <w:rsid w:val="00451617"/>
    <w:pPr>
      <w:keepNext/>
      <w:keepLines/>
      <w:tabs>
        <w:tab w:val="num" w:pos="1440"/>
      </w:tabs>
      <w:suppressAutoHyphens/>
      <w:spacing w:before="200" w:after="0" w:line="240" w:lineRule="auto"/>
      <w:ind w:left="1440" w:hanging="360"/>
      <w:outlineLvl w:val="1"/>
    </w:pPr>
    <w:rPr>
      <w:rFonts w:ascii="Cambria" w:eastAsia="Times New Roman" w:hAnsi="Cambria" w:cs="Cambria"/>
      <w:b/>
      <w:bCs/>
      <w:color w:val="4F81BD"/>
      <w:sz w:val="26"/>
      <w:szCs w:val="26"/>
      <w:lang w:eastAsia="zh-CN"/>
    </w:rPr>
  </w:style>
  <w:style w:type="paragraph" w:styleId="3">
    <w:name w:val="heading 3"/>
    <w:basedOn w:val="a"/>
    <w:next w:val="a"/>
    <w:link w:val="30"/>
    <w:qFormat/>
    <w:rsid w:val="00451617"/>
    <w:pPr>
      <w:keepNext/>
      <w:keepLines/>
      <w:tabs>
        <w:tab w:val="num" w:pos="2160"/>
      </w:tabs>
      <w:suppressAutoHyphens/>
      <w:spacing w:before="200" w:after="0" w:line="240" w:lineRule="auto"/>
      <w:ind w:left="2160" w:hanging="360"/>
      <w:outlineLvl w:val="2"/>
    </w:pPr>
    <w:rPr>
      <w:rFonts w:ascii="Cambria" w:eastAsia="Times New Roman" w:hAnsi="Cambria" w:cs="Cambria"/>
      <w:b/>
      <w:bCs/>
      <w:color w:val="4F81BD"/>
      <w:sz w:val="20"/>
      <w:szCs w:val="20"/>
      <w:lang w:eastAsia="zh-CN"/>
    </w:rPr>
  </w:style>
  <w:style w:type="paragraph" w:styleId="4">
    <w:name w:val="heading 4"/>
    <w:basedOn w:val="a"/>
    <w:next w:val="a"/>
    <w:link w:val="40"/>
    <w:qFormat/>
    <w:rsid w:val="00451617"/>
    <w:pPr>
      <w:keepNext/>
      <w:keepLines/>
      <w:tabs>
        <w:tab w:val="num" w:pos="2880"/>
      </w:tabs>
      <w:suppressAutoHyphens/>
      <w:spacing w:before="200" w:after="0" w:line="240" w:lineRule="auto"/>
      <w:ind w:left="2880" w:hanging="360"/>
      <w:outlineLvl w:val="3"/>
    </w:pPr>
    <w:rPr>
      <w:rFonts w:ascii="Cambria" w:eastAsia="Times New Roman" w:hAnsi="Cambria" w:cs="Cambria"/>
      <w:b/>
      <w:bCs/>
      <w:i/>
      <w:iCs/>
      <w:color w:val="4F81BD"/>
      <w:sz w:val="20"/>
      <w:szCs w:val="20"/>
      <w:lang w:eastAsia="zh-CN"/>
    </w:rPr>
  </w:style>
  <w:style w:type="paragraph" w:styleId="5">
    <w:name w:val="heading 5"/>
    <w:basedOn w:val="a"/>
    <w:next w:val="a"/>
    <w:link w:val="50"/>
    <w:qFormat/>
    <w:rsid w:val="00451617"/>
    <w:pPr>
      <w:keepNext/>
      <w:keepLines/>
      <w:tabs>
        <w:tab w:val="num" w:pos="3600"/>
      </w:tabs>
      <w:suppressAutoHyphens/>
      <w:spacing w:before="200" w:after="0" w:line="240" w:lineRule="auto"/>
      <w:ind w:left="3600" w:hanging="360"/>
      <w:outlineLvl w:val="4"/>
    </w:pPr>
    <w:rPr>
      <w:rFonts w:ascii="Cambria" w:eastAsia="Times New Roman" w:hAnsi="Cambria" w:cs="Cambria"/>
      <w:color w:val="243F60"/>
      <w:sz w:val="20"/>
      <w:szCs w:val="20"/>
      <w:lang w:eastAsia="zh-CN"/>
    </w:rPr>
  </w:style>
  <w:style w:type="paragraph" w:styleId="6">
    <w:name w:val="heading 6"/>
    <w:basedOn w:val="a"/>
    <w:next w:val="a"/>
    <w:link w:val="60"/>
    <w:qFormat/>
    <w:rsid w:val="00451617"/>
    <w:pPr>
      <w:keepNext/>
      <w:keepLines/>
      <w:tabs>
        <w:tab w:val="num" w:pos="4320"/>
      </w:tabs>
      <w:suppressAutoHyphens/>
      <w:spacing w:before="200" w:after="0" w:line="240" w:lineRule="auto"/>
      <w:ind w:left="4320" w:hanging="360"/>
      <w:outlineLvl w:val="5"/>
    </w:pPr>
    <w:rPr>
      <w:rFonts w:ascii="Cambria" w:eastAsia="Times New Roman" w:hAnsi="Cambria" w:cs="Cambria"/>
      <w:i/>
      <w:iCs/>
      <w:color w:val="243F60"/>
      <w:sz w:val="20"/>
      <w:szCs w:val="20"/>
      <w:lang w:eastAsia="zh-CN"/>
    </w:rPr>
  </w:style>
  <w:style w:type="paragraph" w:styleId="7">
    <w:name w:val="heading 7"/>
    <w:basedOn w:val="a"/>
    <w:next w:val="a"/>
    <w:link w:val="70"/>
    <w:qFormat/>
    <w:rsid w:val="00451617"/>
    <w:pPr>
      <w:keepNext/>
      <w:keepLines/>
      <w:tabs>
        <w:tab w:val="num" w:pos="5040"/>
      </w:tabs>
      <w:suppressAutoHyphens/>
      <w:spacing w:before="200" w:after="0" w:line="240" w:lineRule="auto"/>
      <w:ind w:left="5040" w:hanging="360"/>
      <w:outlineLvl w:val="6"/>
    </w:pPr>
    <w:rPr>
      <w:rFonts w:ascii="Cambria" w:eastAsia="Times New Roman" w:hAnsi="Cambria" w:cs="Cambria"/>
      <w:i/>
      <w:iCs/>
      <w:color w:val="404040"/>
      <w:sz w:val="20"/>
      <w:szCs w:val="20"/>
      <w:lang w:eastAsia="zh-CN"/>
    </w:rPr>
  </w:style>
  <w:style w:type="paragraph" w:styleId="8">
    <w:name w:val="heading 8"/>
    <w:basedOn w:val="a"/>
    <w:next w:val="a"/>
    <w:link w:val="80"/>
    <w:qFormat/>
    <w:rsid w:val="00451617"/>
    <w:pPr>
      <w:keepNext/>
      <w:keepLines/>
      <w:tabs>
        <w:tab w:val="num" w:pos="5760"/>
      </w:tabs>
      <w:suppressAutoHyphens/>
      <w:spacing w:before="200" w:after="0" w:line="240" w:lineRule="auto"/>
      <w:ind w:left="5760" w:hanging="360"/>
      <w:outlineLvl w:val="7"/>
    </w:pPr>
    <w:rPr>
      <w:rFonts w:ascii="Cambria" w:eastAsia="Times New Roman" w:hAnsi="Cambria" w:cs="Cambria"/>
      <w:color w:val="404040"/>
      <w:sz w:val="20"/>
      <w:szCs w:val="20"/>
      <w:lang w:eastAsia="zh-CN"/>
    </w:rPr>
  </w:style>
  <w:style w:type="paragraph" w:styleId="9">
    <w:name w:val="heading 9"/>
    <w:basedOn w:val="a"/>
    <w:next w:val="a"/>
    <w:link w:val="90"/>
    <w:qFormat/>
    <w:rsid w:val="00451617"/>
    <w:pPr>
      <w:keepNext/>
      <w:keepLines/>
      <w:tabs>
        <w:tab w:val="num" w:pos="6480"/>
      </w:tabs>
      <w:suppressAutoHyphens/>
      <w:spacing w:before="200" w:after="0" w:line="240" w:lineRule="auto"/>
      <w:ind w:left="6480" w:hanging="360"/>
      <w:outlineLvl w:val="8"/>
    </w:pPr>
    <w:rPr>
      <w:rFonts w:ascii="Cambria" w:eastAsia="Times New Roman" w:hAnsi="Cambria" w:cs="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07B0"/>
    <w:pPr>
      <w:ind w:left="720"/>
      <w:contextualSpacing/>
    </w:pPr>
  </w:style>
  <w:style w:type="table" w:styleId="a4">
    <w:name w:val="Table Grid"/>
    <w:basedOn w:val="a1"/>
    <w:rsid w:val="00000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B46B24"/>
    <w:pPr>
      <w:widowControl w:val="0"/>
      <w:suppressAutoHyphens/>
      <w:autoSpaceDN w:val="0"/>
      <w:spacing w:after="0" w:line="240" w:lineRule="auto"/>
    </w:pPr>
    <w:rPr>
      <w:rFonts w:ascii="Times New Roman" w:eastAsia="Calibri" w:hAnsi="Times New Roman" w:cs="Arial"/>
      <w:kern w:val="3"/>
      <w:sz w:val="24"/>
      <w:szCs w:val="24"/>
      <w:lang w:eastAsia="zh-CN" w:bidi="hi-IN"/>
    </w:rPr>
  </w:style>
  <w:style w:type="paragraph" w:customStyle="1" w:styleId="11">
    <w:name w:val="Без интервала1"/>
    <w:rsid w:val="00EE1579"/>
    <w:pPr>
      <w:spacing w:after="0" w:line="240" w:lineRule="auto"/>
    </w:pPr>
    <w:rPr>
      <w:rFonts w:ascii="Times New Roman" w:eastAsia="Times New Roman" w:hAnsi="Times New Roman" w:cs="Times New Roman"/>
      <w:sz w:val="24"/>
      <w:szCs w:val="24"/>
    </w:rPr>
  </w:style>
  <w:style w:type="paragraph" w:styleId="a5">
    <w:name w:val="No Spacing"/>
    <w:qFormat/>
    <w:rsid w:val="00CD3D1B"/>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451617"/>
    <w:rPr>
      <w:rFonts w:ascii="Cambria" w:eastAsia="Times New Roman" w:hAnsi="Cambria" w:cs="Cambria"/>
      <w:b/>
      <w:bCs/>
      <w:color w:val="365F91"/>
      <w:sz w:val="28"/>
      <w:szCs w:val="28"/>
      <w:lang w:eastAsia="zh-CN"/>
    </w:rPr>
  </w:style>
  <w:style w:type="character" w:customStyle="1" w:styleId="20">
    <w:name w:val="Заголовок 2 Знак"/>
    <w:basedOn w:val="a0"/>
    <w:link w:val="2"/>
    <w:rsid w:val="00451617"/>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451617"/>
    <w:rPr>
      <w:rFonts w:ascii="Cambria" w:eastAsia="Times New Roman" w:hAnsi="Cambria" w:cs="Cambria"/>
      <w:b/>
      <w:bCs/>
      <w:color w:val="4F81BD"/>
      <w:sz w:val="20"/>
      <w:szCs w:val="20"/>
      <w:lang w:eastAsia="zh-CN"/>
    </w:rPr>
  </w:style>
  <w:style w:type="character" w:customStyle="1" w:styleId="40">
    <w:name w:val="Заголовок 4 Знак"/>
    <w:basedOn w:val="a0"/>
    <w:link w:val="4"/>
    <w:rsid w:val="00451617"/>
    <w:rPr>
      <w:rFonts w:ascii="Cambria" w:eastAsia="Times New Roman" w:hAnsi="Cambria" w:cs="Cambria"/>
      <w:b/>
      <w:bCs/>
      <w:i/>
      <w:iCs/>
      <w:color w:val="4F81BD"/>
      <w:sz w:val="20"/>
      <w:szCs w:val="20"/>
      <w:lang w:eastAsia="zh-CN"/>
    </w:rPr>
  </w:style>
  <w:style w:type="character" w:customStyle="1" w:styleId="50">
    <w:name w:val="Заголовок 5 Знак"/>
    <w:basedOn w:val="a0"/>
    <w:link w:val="5"/>
    <w:rsid w:val="00451617"/>
    <w:rPr>
      <w:rFonts w:ascii="Cambria" w:eastAsia="Times New Roman" w:hAnsi="Cambria" w:cs="Cambria"/>
      <w:color w:val="243F60"/>
      <w:sz w:val="20"/>
      <w:szCs w:val="20"/>
      <w:lang w:eastAsia="zh-CN"/>
    </w:rPr>
  </w:style>
  <w:style w:type="character" w:customStyle="1" w:styleId="60">
    <w:name w:val="Заголовок 6 Знак"/>
    <w:basedOn w:val="a0"/>
    <w:link w:val="6"/>
    <w:rsid w:val="00451617"/>
    <w:rPr>
      <w:rFonts w:ascii="Cambria" w:eastAsia="Times New Roman" w:hAnsi="Cambria" w:cs="Cambria"/>
      <w:i/>
      <w:iCs/>
      <w:color w:val="243F60"/>
      <w:sz w:val="20"/>
      <w:szCs w:val="20"/>
      <w:lang w:eastAsia="zh-CN"/>
    </w:rPr>
  </w:style>
  <w:style w:type="character" w:customStyle="1" w:styleId="70">
    <w:name w:val="Заголовок 7 Знак"/>
    <w:basedOn w:val="a0"/>
    <w:link w:val="7"/>
    <w:rsid w:val="00451617"/>
    <w:rPr>
      <w:rFonts w:ascii="Cambria" w:eastAsia="Times New Roman" w:hAnsi="Cambria" w:cs="Cambria"/>
      <w:i/>
      <w:iCs/>
      <w:color w:val="404040"/>
      <w:sz w:val="20"/>
      <w:szCs w:val="20"/>
      <w:lang w:eastAsia="zh-CN"/>
    </w:rPr>
  </w:style>
  <w:style w:type="character" w:customStyle="1" w:styleId="80">
    <w:name w:val="Заголовок 8 Знак"/>
    <w:basedOn w:val="a0"/>
    <w:link w:val="8"/>
    <w:rsid w:val="00451617"/>
    <w:rPr>
      <w:rFonts w:ascii="Cambria" w:eastAsia="Times New Roman" w:hAnsi="Cambria" w:cs="Cambria"/>
      <w:color w:val="404040"/>
      <w:sz w:val="20"/>
      <w:szCs w:val="20"/>
      <w:lang w:eastAsia="zh-CN"/>
    </w:rPr>
  </w:style>
  <w:style w:type="character" w:customStyle="1" w:styleId="90">
    <w:name w:val="Заголовок 9 Знак"/>
    <w:basedOn w:val="a0"/>
    <w:link w:val="9"/>
    <w:rsid w:val="00451617"/>
    <w:rPr>
      <w:rFonts w:ascii="Cambria" w:eastAsia="Times New Roman" w:hAnsi="Cambria" w:cs="Cambria"/>
      <w:i/>
      <w:iCs/>
      <w:color w:val="404040"/>
      <w:sz w:val="20"/>
      <w:szCs w:val="20"/>
      <w:lang w:eastAsia="zh-CN"/>
    </w:rPr>
  </w:style>
  <w:style w:type="character" w:customStyle="1" w:styleId="WW8Num1z0">
    <w:name w:val="WW8Num1z0"/>
    <w:rsid w:val="00451617"/>
  </w:style>
  <w:style w:type="character" w:customStyle="1" w:styleId="WW8Num1z1">
    <w:name w:val="WW8Num1z1"/>
    <w:rsid w:val="00451617"/>
  </w:style>
  <w:style w:type="character" w:customStyle="1" w:styleId="WW8Num1z2">
    <w:name w:val="WW8Num1z2"/>
    <w:rsid w:val="00451617"/>
  </w:style>
  <w:style w:type="character" w:customStyle="1" w:styleId="WW8Num1z3">
    <w:name w:val="WW8Num1z3"/>
    <w:rsid w:val="00451617"/>
  </w:style>
  <w:style w:type="character" w:customStyle="1" w:styleId="WW8Num1z4">
    <w:name w:val="WW8Num1z4"/>
    <w:rsid w:val="00451617"/>
  </w:style>
  <w:style w:type="character" w:customStyle="1" w:styleId="WW8Num1z5">
    <w:name w:val="WW8Num1z5"/>
    <w:rsid w:val="00451617"/>
  </w:style>
  <w:style w:type="character" w:customStyle="1" w:styleId="WW8Num1z6">
    <w:name w:val="WW8Num1z6"/>
    <w:rsid w:val="00451617"/>
  </w:style>
  <w:style w:type="character" w:customStyle="1" w:styleId="WW8Num1z7">
    <w:name w:val="WW8Num1z7"/>
    <w:rsid w:val="00451617"/>
  </w:style>
  <w:style w:type="character" w:customStyle="1" w:styleId="WW8Num1z8">
    <w:name w:val="WW8Num1z8"/>
    <w:rsid w:val="00451617"/>
  </w:style>
  <w:style w:type="character" w:customStyle="1" w:styleId="WW8Num2z0">
    <w:name w:val="WW8Num2z0"/>
    <w:rsid w:val="00451617"/>
    <w:rPr>
      <w:rFonts w:ascii="Times New Roman" w:hAnsi="Times New Roman" w:cs="Times New Roman"/>
      <w:sz w:val="28"/>
      <w:szCs w:val="28"/>
    </w:rPr>
  </w:style>
  <w:style w:type="character" w:customStyle="1" w:styleId="WW8Num3z0">
    <w:name w:val="WW8Num3z0"/>
    <w:rsid w:val="00451617"/>
  </w:style>
  <w:style w:type="character" w:customStyle="1" w:styleId="WW8Num4z0">
    <w:name w:val="WW8Num4z0"/>
    <w:rsid w:val="00451617"/>
    <w:rPr>
      <w:rFonts w:ascii="Symbol" w:hAnsi="Symbol" w:cs="Symbol"/>
    </w:rPr>
  </w:style>
  <w:style w:type="character" w:customStyle="1" w:styleId="WW8Num5z0">
    <w:name w:val="WW8Num5z0"/>
    <w:rsid w:val="00451617"/>
    <w:rPr>
      <w:rFonts w:ascii="Symbol" w:hAnsi="Symbol" w:cs="Symbol"/>
    </w:rPr>
  </w:style>
  <w:style w:type="character" w:customStyle="1" w:styleId="WW8Num6z0">
    <w:name w:val="WW8Num6z0"/>
    <w:rsid w:val="00451617"/>
    <w:rPr>
      <w:rFonts w:ascii="Symbol" w:hAnsi="Symbol" w:cs="Symbol"/>
    </w:rPr>
  </w:style>
  <w:style w:type="character" w:customStyle="1" w:styleId="WW8Num7z0">
    <w:name w:val="WW8Num7z0"/>
    <w:rsid w:val="00451617"/>
    <w:rPr>
      <w:rFonts w:ascii="Symbol" w:hAnsi="Symbol" w:cs="Symbol"/>
    </w:rPr>
  </w:style>
  <w:style w:type="character" w:customStyle="1" w:styleId="WW8Num8z0">
    <w:name w:val="WW8Num8z0"/>
    <w:rsid w:val="00451617"/>
  </w:style>
  <w:style w:type="character" w:customStyle="1" w:styleId="WW8Num9z0">
    <w:name w:val="WW8Num9z0"/>
    <w:rsid w:val="00451617"/>
    <w:rPr>
      <w:rFonts w:ascii="Symbol" w:hAnsi="Symbol" w:cs="Symbol"/>
    </w:rPr>
  </w:style>
  <w:style w:type="character" w:customStyle="1" w:styleId="WW8Num10z0">
    <w:name w:val="WW8Num10z0"/>
    <w:rsid w:val="00451617"/>
    <w:rPr>
      <w:rFonts w:ascii="Symbol" w:hAnsi="Symbol" w:cs="Symbol"/>
    </w:rPr>
  </w:style>
  <w:style w:type="character" w:customStyle="1" w:styleId="WW8Num11z0">
    <w:name w:val="WW8Num11z0"/>
    <w:rsid w:val="00451617"/>
  </w:style>
  <w:style w:type="character" w:customStyle="1" w:styleId="WW8Num12z0">
    <w:name w:val="WW8Num12z0"/>
    <w:rsid w:val="00451617"/>
  </w:style>
  <w:style w:type="character" w:customStyle="1" w:styleId="WW8Num13z0">
    <w:name w:val="WW8Num13z0"/>
    <w:rsid w:val="00451617"/>
    <w:rPr>
      <w:rFonts w:ascii="Symbol" w:hAnsi="Symbol" w:cs="Symbol"/>
    </w:rPr>
  </w:style>
  <w:style w:type="character" w:customStyle="1" w:styleId="WW8Num14z0">
    <w:name w:val="WW8Num14z0"/>
    <w:rsid w:val="00451617"/>
    <w:rPr>
      <w:rFonts w:ascii="Symbol" w:hAnsi="Symbol" w:cs="Symbol"/>
    </w:rPr>
  </w:style>
  <w:style w:type="character" w:customStyle="1" w:styleId="WW8Num15z0">
    <w:name w:val="WW8Num15z0"/>
    <w:rsid w:val="00451617"/>
  </w:style>
  <w:style w:type="character" w:customStyle="1" w:styleId="WW8Num16z0">
    <w:name w:val="WW8Num16z0"/>
    <w:rsid w:val="00451617"/>
    <w:rPr>
      <w:rFonts w:ascii="Symbol" w:hAnsi="Symbol" w:cs="Symbol"/>
    </w:rPr>
  </w:style>
  <w:style w:type="character" w:customStyle="1" w:styleId="WW8Num17z0">
    <w:name w:val="WW8Num17z0"/>
    <w:rsid w:val="00451617"/>
  </w:style>
  <w:style w:type="character" w:customStyle="1" w:styleId="WW8Num18z0">
    <w:name w:val="WW8Num18z0"/>
    <w:rsid w:val="00451617"/>
    <w:rPr>
      <w:rFonts w:ascii="Symbol" w:hAnsi="Symbol" w:cs="Symbol"/>
    </w:rPr>
  </w:style>
  <w:style w:type="character" w:customStyle="1" w:styleId="WW8Num19z0">
    <w:name w:val="WW8Num19z0"/>
    <w:rsid w:val="00451617"/>
    <w:rPr>
      <w:rFonts w:ascii="Times New Roman" w:hAnsi="Times New Roman" w:cs="Times New Roman"/>
      <w:sz w:val="28"/>
      <w:szCs w:val="28"/>
    </w:rPr>
  </w:style>
  <w:style w:type="character" w:customStyle="1" w:styleId="WW8Num20z0">
    <w:name w:val="WW8Num20z0"/>
    <w:rsid w:val="00451617"/>
    <w:rPr>
      <w:rFonts w:ascii="Symbol" w:hAnsi="Symbol" w:cs="Symbol"/>
    </w:rPr>
  </w:style>
  <w:style w:type="character" w:customStyle="1" w:styleId="WW8Num21z0">
    <w:name w:val="WW8Num21z0"/>
    <w:rsid w:val="00451617"/>
    <w:rPr>
      <w:rFonts w:ascii="Symbol" w:hAnsi="Symbol" w:cs="Symbol"/>
    </w:rPr>
  </w:style>
  <w:style w:type="character" w:customStyle="1" w:styleId="WW8Num22z0">
    <w:name w:val="WW8Num22z0"/>
    <w:rsid w:val="00451617"/>
    <w:rPr>
      <w:rFonts w:ascii="Times New Roman" w:hAnsi="Times New Roman" w:cs="Times New Roman"/>
      <w:sz w:val="28"/>
      <w:szCs w:val="28"/>
    </w:rPr>
  </w:style>
  <w:style w:type="character" w:customStyle="1" w:styleId="WW8Num23z0">
    <w:name w:val="WW8Num23z0"/>
    <w:rsid w:val="00451617"/>
    <w:rPr>
      <w:rFonts w:ascii="Symbol" w:hAnsi="Symbol" w:cs="Symbol"/>
    </w:rPr>
  </w:style>
  <w:style w:type="character" w:customStyle="1" w:styleId="WW8Num24z0">
    <w:name w:val="WW8Num24z0"/>
    <w:rsid w:val="00451617"/>
    <w:rPr>
      <w:rFonts w:ascii="Symbol" w:hAnsi="Symbol" w:cs="Symbol"/>
    </w:rPr>
  </w:style>
  <w:style w:type="character" w:customStyle="1" w:styleId="WW8Num25z0">
    <w:name w:val="WW8Num25z0"/>
    <w:rsid w:val="00451617"/>
  </w:style>
  <w:style w:type="character" w:customStyle="1" w:styleId="WW8Num26z0">
    <w:name w:val="WW8Num26z0"/>
    <w:rsid w:val="00451617"/>
    <w:rPr>
      <w:rFonts w:ascii="Symbol" w:hAnsi="Symbol" w:cs="Symbol"/>
    </w:rPr>
  </w:style>
  <w:style w:type="character" w:customStyle="1" w:styleId="WW8Num27z0">
    <w:name w:val="WW8Num27z0"/>
    <w:rsid w:val="00451617"/>
  </w:style>
  <w:style w:type="character" w:customStyle="1" w:styleId="WW8Num28z0">
    <w:name w:val="WW8Num28z0"/>
    <w:rsid w:val="00451617"/>
    <w:rPr>
      <w:rFonts w:ascii="Symbol" w:hAnsi="Symbol" w:cs="Symbol"/>
    </w:rPr>
  </w:style>
  <w:style w:type="character" w:customStyle="1" w:styleId="WW8Num29z0">
    <w:name w:val="WW8Num29z0"/>
    <w:rsid w:val="00451617"/>
    <w:rPr>
      <w:rFonts w:ascii="Symbol" w:hAnsi="Symbol" w:cs="Symbol"/>
    </w:rPr>
  </w:style>
  <w:style w:type="character" w:customStyle="1" w:styleId="WW8Num30z0">
    <w:name w:val="WW8Num30z0"/>
    <w:rsid w:val="00451617"/>
  </w:style>
  <w:style w:type="character" w:customStyle="1" w:styleId="WW8Num31z0">
    <w:name w:val="WW8Num31z0"/>
    <w:rsid w:val="00451617"/>
    <w:rPr>
      <w:rFonts w:ascii="Symbol" w:hAnsi="Symbol" w:cs="Symbol"/>
    </w:rPr>
  </w:style>
  <w:style w:type="character" w:customStyle="1" w:styleId="WW8Num32z0">
    <w:name w:val="WW8Num32z0"/>
    <w:rsid w:val="00451617"/>
  </w:style>
  <w:style w:type="character" w:customStyle="1" w:styleId="WW8Num33z0">
    <w:name w:val="WW8Num33z0"/>
    <w:rsid w:val="00451617"/>
    <w:rPr>
      <w:rFonts w:ascii="Symbol" w:hAnsi="Symbol" w:cs="Symbol"/>
    </w:rPr>
  </w:style>
  <w:style w:type="character" w:customStyle="1" w:styleId="WW8Num34z0">
    <w:name w:val="WW8Num34z0"/>
    <w:rsid w:val="00451617"/>
    <w:rPr>
      <w:rFonts w:ascii="Symbol" w:hAnsi="Symbol" w:cs="Symbol"/>
    </w:rPr>
  </w:style>
  <w:style w:type="character" w:customStyle="1" w:styleId="WW8Num35z0">
    <w:name w:val="WW8Num35z0"/>
    <w:rsid w:val="00451617"/>
    <w:rPr>
      <w:rFonts w:ascii="Times New Roman" w:hAnsi="Times New Roman" w:cs="Times New Roman"/>
      <w:sz w:val="28"/>
      <w:szCs w:val="28"/>
    </w:rPr>
  </w:style>
  <w:style w:type="character" w:customStyle="1" w:styleId="WW8Num36z0">
    <w:name w:val="WW8Num36z0"/>
    <w:rsid w:val="00451617"/>
    <w:rPr>
      <w:rFonts w:ascii="Symbol" w:hAnsi="Symbol" w:cs="Symbol"/>
    </w:rPr>
  </w:style>
  <w:style w:type="character" w:customStyle="1" w:styleId="WW8Num37z0">
    <w:name w:val="WW8Num37z0"/>
    <w:rsid w:val="00451617"/>
    <w:rPr>
      <w:rFonts w:ascii="Symbol" w:hAnsi="Symbol" w:cs="Symbol"/>
    </w:rPr>
  </w:style>
  <w:style w:type="character" w:customStyle="1" w:styleId="WW8Num38z0">
    <w:name w:val="WW8Num38z0"/>
    <w:rsid w:val="00451617"/>
    <w:rPr>
      <w:rFonts w:ascii="Symbol" w:hAnsi="Symbol" w:cs="Symbol"/>
    </w:rPr>
  </w:style>
  <w:style w:type="character" w:customStyle="1" w:styleId="WW8Num39z0">
    <w:name w:val="WW8Num39z0"/>
    <w:rsid w:val="00451617"/>
    <w:rPr>
      <w:rFonts w:ascii="Symbol" w:hAnsi="Symbol" w:cs="Symbol"/>
    </w:rPr>
  </w:style>
  <w:style w:type="character" w:customStyle="1" w:styleId="WW8Num40z0">
    <w:name w:val="WW8Num40z0"/>
    <w:rsid w:val="00451617"/>
    <w:rPr>
      <w:rFonts w:ascii="Symbol" w:hAnsi="Symbol" w:cs="Symbol"/>
    </w:rPr>
  </w:style>
  <w:style w:type="character" w:customStyle="1" w:styleId="WW8Num41z0">
    <w:name w:val="WW8Num41z0"/>
    <w:rsid w:val="00451617"/>
    <w:rPr>
      <w:rFonts w:ascii="Symbol" w:hAnsi="Symbol" w:cs="Symbol"/>
    </w:rPr>
  </w:style>
  <w:style w:type="character" w:customStyle="1" w:styleId="WW8Num42z0">
    <w:name w:val="WW8Num42z0"/>
    <w:rsid w:val="00451617"/>
    <w:rPr>
      <w:rFonts w:ascii="Symbol" w:hAnsi="Symbol" w:cs="Symbol"/>
    </w:rPr>
  </w:style>
  <w:style w:type="character" w:customStyle="1" w:styleId="WW8Num43z0">
    <w:name w:val="WW8Num43z0"/>
    <w:rsid w:val="00451617"/>
  </w:style>
  <w:style w:type="character" w:customStyle="1" w:styleId="WW8Num44z0">
    <w:name w:val="WW8Num44z0"/>
    <w:rsid w:val="00451617"/>
    <w:rPr>
      <w:rFonts w:ascii="Symbol" w:hAnsi="Symbol" w:cs="Symbol"/>
    </w:rPr>
  </w:style>
  <w:style w:type="character" w:customStyle="1" w:styleId="WW8Num45z0">
    <w:name w:val="WW8Num45z0"/>
    <w:rsid w:val="00451617"/>
    <w:rPr>
      <w:rFonts w:ascii="Symbol" w:hAnsi="Symbol" w:cs="Symbol"/>
    </w:rPr>
  </w:style>
  <w:style w:type="character" w:customStyle="1" w:styleId="WW8Num46z0">
    <w:name w:val="WW8Num46z0"/>
    <w:rsid w:val="00451617"/>
    <w:rPr>
      <w:rFonts w:ascii="Symbol" w:hAnsi="Symbol" w:cs="Symbol"/>
    </w:rPr>
  </w:style>
  <w:style w:type="character" w:customStyle="1" w:styleId="WW8Num47z0">
    <w:name w:val="WW8Num47z0"/>
    <w:rsid w:val="00451617"/>
    <w:rPr>
      <w:rFonts w:ascii="Symbol" w:hAnsi="Symbol" w:cs="Symbol"/>
    </w:rPr>
  </w:style>
  <w:style w:type="character" w:customStyle="1" w:styleId="WW8Num48z0">
    <w:name w:val="WW8Num48z0"/>
    <w:rsid w:val="00451617"/>
    <w:rPr>
      <w:rFonts w:ascii="Symbol" w:hAnsi="Symbol" w:cs="Symbol"/>
    </w:rPr>
  </w:style>
  <w:style w:type="character" w:customStyle="1" w:styleId="WW8Num49z0">
    <w:name w:val="WW8Num49z0"/>
    <w:rsid w:val="00451617"/>
    <w:rPr>
      <w:rFonts w:ascii="Symbol" w:hAnsi="Symbol" w:cs="Symbol"/>
    </w:rPr>
  </w:style>
  <w:style w:type="character" w:customStyle="1" w:styleId="WW8Num50z0">
    <w:name w:val="WW8Num50z0"/>
    <w:rsid w:val="00451617"/>
    <w:rPr>
      <w:rFonts w:ascii="Symbol" w:hAnsi="Symbol" w:cs="Symbol"/>
    </w:rPr>
  </w:style>
  <w:style w:type="character" w:customStyle="1" w:styleId="WW8Num51z0">
    <w:name w:val="WW8Num51z0"/>
    <w:rsid w:val="00451617"/>
    <w:rPr>
      <w:rFonts w:ascii="Symbol" w:hAnsi="Symbol" w:cs="Symbol"/>
    </w:rPr>
  </w:style>
  <w:style w:type="character" w:customStyle="1" w:styleId="WW8Num52z0">
    <w:name w:val="WW8Num52z0"/>
    <w:rsid w:val="00451617"/>
    <w:rPr>
      <w:rFonts w:ascii="Symbol" w:hAnsi="Symbol" w:cs="Symbol"/>
    </w:rPr>
  </w:style>
  <w:style w:type="character" w:customStyle="1" w:styleId="WW8Num53z0">
    <w:name w:val="WW8Num53z0"/>
    <w:rsid w:val="00451617"/>
    <w:rPr>
      <w:rFonts w:ascii="Symbol" w:hAnsi="Symbol" w:cs="Symbol"/>
    </w:rPr>
  </w:style>
  <w:style w:type="character" w:customStyle="1" w:styleId="WW8Num54z0">
    <w:name w:val="WW8Num54z0"/>
    <w:rsid w:val="00451617"/>
    <w:rPr>
      <w:rFonts w:ascii="Symbol" w:hAnsi="Symbol" w:cs="Symbol"/>
    </w:rPr>
  </w:style>
  <w:style w:type="character" w:customStyle="1" w:styleId="WW8Num55z0">
    <w:name w:val="WW8Num55z0"/>
    <w:rsid w:val="00451617"/>
    <w:rPr>
      <w:rFonts w:ascii="Symbol" w:hAnsi="Symbol" w:cs="Symbol"/>
    </w:rPr>
  </w:style>
  <w:style w:type="character" w:customStyle="1" w:styleId="WW8Num56z0">
    <w:name w:val="WW8Num56z0"/>
    <w:rsid w:val="00451617"/>
    <w:rPr>
      <w:rFonts w:ascii="Symbol" w:hAnsi="Symbol" w:cs="Symbol"/>
    </w:rPr>
  </w:style>
  <w:style w:type="character" w:customStyle="1" w:styleId="WW8Num57z0">
    <w:name w:val="WW8Num57z0"/>
    <w:rsid w:val="00451617"/>
    <w:rPr>
      <w:rFonts w:ascii="Symbol" w:hAnsi="Symbol" w:cs="Symbol"/>
    </w:rPr>
  </w:style>
  <w:style w:type="character" w:customStyle="1" w:styleId="WW8Num58z0">
    <w:name w:val="WW8Num58z0"/>
    <w:rsid w:val="00451617"/>
    <w:rPr>
      <w:rFonts w:ascii="Symbol" w:hAnsi="Symbol" w:cs="Symbol"/>
    </w:rPr>
  </w:style>
  <w:style w:type="character" w:customStyle="1" w:styleId="WW8Num59z0">
    <w:name w:val="WW8Num59z0"/>
    <w:rsid w:val="00451617"/>
    <w:rPr>
      <w:rFonts w:ascii="Symbol" w:hAnsi="Symbol" w:cs="Symbol"/>
    </w:rPr>
  </w:style>
  <w:style w:type="character" w:customStyle="1" w:styleId="WW8Num60z0">
    <w:name w:val="WW8Num60z0"/>
    <w:rsid w:val="00451617"/>
    <w:rPr>
      <w:rFonts w:ascii="Symbol" w:hAnsi="Symbol" w:cs="Symbol"/>
    </w:rPr>
  </w:style>
  <w:style w:type="character" w:customStyle="1" w:styleId="WW8Num61z0">
    <w:name w:val="WW8Num61z0"/>
    <w:rsid w:val="00451617"/>
  </w:style>
  <w:style w:type="character" w:customStyle="1" w:styleId="WW8Num62z0">
    <w:name w:val="WW8Num62z0"/>
    <w:rsid w:val="00451617"/>
    <w:rPr>
      <w:rFonts w:ascii="Symbol" w:hAnsi="Symbol" w:cs="Symbol"/>
    </w:rPr>
  </w:style>
  <w:style w:type="character" w:customStyle="1" w:styleId="WW8Num63z0">
    <w:name w:val="WW8Num63z0"/>
    <w:rsid w:val="00451617"/>
    <w:rPr>
      <w:rFonts w:ascii="Symbol" w:hAnsi="Symbol" w:cs="Symbol"/>
    </w:rPr>
  </w:style>
  <w:style w:type="character" w:customStyle="1" w:styleId="WW8Num64z0">
    <w:name w:val="WW8Num64z0"/>
    <w:rsid w:val="00451617"/>
    <w:rPr>
      <w:rFonts w:ascii="Symbol" w:hAnsi="Symbol" w:cs="Symbol"/>
    </w:rPr>
  </w:style>
  <w:style w:type="character" w:customStyle="1" w:styleId="WW8Num65z0">
    <w:name w:val="WW8Num65z0"/>
    <w:rsid w:val="00451617"/>
  </w:style>
  <w:style w:type="character" w:customStyle="1" w:styleId="WW8Num66z0">
    <w:name w:val="WW8Num66z0"/>
    <w:rsid w:val="00451617"/>
  </w:style>
  <w:style w:type="character" w:customStyle="1" w:styleId="WW8Num67z0">
    <w:name w:val="WW8Num67z0"/>
    <w:rsid w:val="00451617"/>
  </w:style>
  <w:style w:type="character" w:customStyle="1" w:styleId="WW8Num68z0">
    <w:name w:val="WW8Num68z0"/>
    <w:rsid w:val="00451617"/>
    <w:rPr>
      <w:rFonts w:ascii="Symbol" w:hAnsi="Symbol" w:cs="Symbol"/>
    </w:rPr>
  </w:style>
  <w:style w:type="character" w:customStyle="1" w:styleId="WW8Num69z0">
    <w:name w:val="WW8Num69z0"/>
    <w:rsid w:val="00451617"/>
    <w:rPr>
      <w:rFonts w:ascii="Symbol" w:hAnsi="Symbol" w:cs="Symbol"/>
    </w:rPr>
  </w:style>
  <w:style w:type="character" w:customStyle="1" w:styleId="WW8Num70z0">
    <w:name w:val="WW8Num70z0"/>
    <w:rsid w:val="00451617"/>
    <w:rPr>
      <w:rFonts w:ascii="Symbol" w:hAnsi="Symbol" w:cs="Symbol"/>
    </w:rPr>
  </w:style>
  <w:style w:type="character" w:customStyle="1" w:styleId="WW8Num71z0">
    <w:name w:val="WW8Num71z0"/>
    <w:rsid w:val="00451617"/>
  </w:style>
  <w:style w:type="character" w:customStyle="1" w:styleId="WW8Num72z0">
    <w:name w:val="WW8Num72z0"/>
    <w:rsid w:val="00451617"/>
    <w:rPr>
      <w:rFonts w:ascii="Symbol" w:hAnsi="Symbol" w:cs="Symbol"/>
    </w:rPr>
  </w:style>
  <w:style w:type="character" w:customStyle="1" w:styleId="WW8Num73z0">
    <w:name w:val="WW8Num73z0"/>
    <w:rsid w:val="00451617"/>
  </w:style>
  <w:style w:type="character" w:customStyle="1" w:styleId="WW8Num74z0">
    <w:name w:val="WW8Num74z0"/>
    <w:rsid w:val="00451617"/>
    <w:rPr>
      <w:rFonts w:ascii="Symbol" w:hAnsi="Symbol" w:cs="Symbol"/>
    </w:rPr>
  </w:style>
  <w:style w:type="character" w:customStyle="1" w:styleId="WW8Num75z0">
    <w:name w:val="WW8Num75z0"/>
    <w:rsid w:val="00451617"/>
    <w:rPr>
      <w:rFonts w:ascii="Symbol" w:hAnsi="Symbol" w:cs="Symbol"/>
    </w:rPr>
  </w:style>
  <w:style w:type="character" w:customStyle="1" w:styleId="WW8Num76z0">
    <w:name w:val="WW8Num76z0"/>
    <w:rsid w:val="00451617"/>
    <w:rPr>
      <w:rFonts w:ascii="Symbol" w:hAnsi="Symbol" w:cs="Symbol"/>
    </w:rPr>
  </w:style>
  <w:style w:type="character" w:customStyle="1" w:styleId="WW8Num77z0">
    <w:name w:val="WW8Num77z0"/>
    <w:rsid w:val="00451617"/>
    <w:rPr>
      <w:rFonts w:ascii="Symbol" w:hAnsi="Symbol" w:cs="Symbol"/>
    </w:rPr>
  </w:style>
  <w:style w:type="character" w:customStyle="1" w:styleId="WW8Num78z0">
    <w:name w:val="WW8Num78z0"/>
    <w:rsid w:val="00451617"/>
    <w:rPr>
      <w:rFonts w:ascii="Symbol" w:hAnsi="Symbol" w:cs="Symbol"/>
    </w:rPr>
  </w:style>
  <w:style w:type="character" w:customStyle="1" w:styleId="WW8Num79z0">
    <w:name w:val="WW8Num79z0"/>
    <w:rsid w:val="00451617"/>
    <w:rPr>
      <w:rFonts w:ascii="Symbol" w:hAnsi="Symbol" w:cs="Symbol"/>
    </w:rPr>
  </w:style>
  <w:style w:type="character" w:customStyle="1" w:styleId="WW8Num80z0">
    <w:name w:val="WW8Num80z0"/>
    <w:rsid w:val="00451617"/>
    <w:rPr>
      <w:rFonts w:ascii="Symbol" w:hAnsi="Symbol" w:cs="Symbol"/>
    </w:rPr>
  </w:style>
  <w:style w:type="character" w:customStyle="1" w:styleId="WW8Num81z0">
    <w:name w:val="WW8Num81z0"/>
    <w:rsid w:val="00451617"/>
    <w:rPr>
      <w:rFonts w:ascii="Symbol" w:hAnsi="Symbol" w:cs="Symbol"/>
    </w:rPr>
  </w:style>
  <w:style w:type="character" w:customStyle="1" w:styleId="WW8Num82z0">
    <w:name w:val="WW8Num82z0"/>
    <w:rsid w:val="00451617"/>
    <w:rPr>
      <w:rFonts w:ascii="Symbol" w:hAnsi="Symbol" w:cs="Symbol"/>
    </w:rPr>
  </w:style>
  <w:style w:type="character" w:customStyle="1" w:styleId="WW8Num83z0">
    <w:name w:val="WW8Num83z0"/>
    <w:rsid w:val="00451617"/>
    <w:rPr>
      <w:rFonts w:ascii="Symbol" w:hAnsi="Symbol" w:cs="Symbol"/>
    </w:rPr>
  </w:style>
  <w:style w:type="character" w:customStyle="1" w:styleId="WW8Num84z0">
    <w:name w:val="WW8Num84z0"/>
    <w:rsid w:val="00451617"/>
  </w:style>
  <w:style w:type="character" w:customStyle="1" w:styleId="WW8Num85z0">
    <w:name w:val="WW8Num85z0"/>
    <w:rsid w:val="00451617"/>
    <w:rPr>
      <w:rFonts w:ascii="Symbol" w:hAnsi="Symbol" w:cs="Symbol"/>
    </w:rPr>
  </w:style>
  <w:style w:type="character" w:customStyle="1" w:styleId="WW8Num86z0">
    <w:name w:val="WW8Num86z0"/>
    <w:rsid w:val="00451617"/>
    <w:rPr>
      <w:rFonts w:ascii="Symbol" w:hAnsi="Symbol" w:cs="Symbol"/>
    </w:rPr>
  </w:style>
  <w:style w:type="character" w:customStyle="1" w:styleId="WW8Num87z0">
    <w:name w:val="WW8Num87z0"/>
    <w:rsid w:val="00451617"/>
    <w:rPr>
      <w:rFonts w:ascii="Symbol" w:hAnsi="Symbol" w:cs="Symbol"/>
    </w:rPr>
  </w:style>
  <w:style w:type="character" w:customStyle="1" w:styleId="WW8Num88z0">
    <w:name w:val="WW8Num88z0"/>
    <w:rsid w:val="00451617"/>
    <w:rPr>
      <w:rFonts w:ascii="Times New Roman" w:hAnsi="Times New Roman" w:cs="Times New Roman"/>
      <w:sz w:val="28"/>
      <w:szCs w:val="28"/>
    </w:rPr>
  </w:style>
  <w:style w:type="character" w:customStyle="1" w:styleId="WW8Num89z0">
    <w:name w:val="WW8Num89z0"/>
    <w:rsid w:val="00451617"/>
    <w:rPr>
      <w:rFonts w:ascii="Symbol" w:hAnsi="Symbol" w:cs="Symbol"/>
    </w:rPr>
  </w:style>
  <w:style w:type="character" w:customStyle="1" w:styleId="WW8Num90z0">
    <w:name w:val="WW8Num90z0"/>
    <w:rsid w:val="00451617"/>
    <w:rPr>
      <w:rFonts w:ascii="Symbol" w:hAnsi="Symbol" w:cs="Symbol"/>
    </w:rPr>
  </w:style>
  <w:style w:type="character" w:customStyle="1" w:styleId="WW8Num91z0">
    <w:name w:val="WW8Num91z0"/>
    <w:rsid w:val="00451617"/>
    <w:rPr>
      <w:rFonts w:ascii="Symbol" w:hAnsi="Symbol" w:cs="Symbol"/>
    </w:rPr>
  </w:style>
  <w:style w:type="character" w:customStyle="1" w:styleId="WW8Num92z0">
    <w:name w:val="WW8Num92z0"/>
    <w:rsid w:val="00451617"/>
    <w:rPr>
      <w:rFonts w:ascii="Symbol" w:hAnsi="Symbol" w:cs="Symbol"/>
    </w:rPr>
  </w:style>
  <w:style w:type="character" w:customStyle="1" w:styleId="WW8Num93z0">
    <w:name w:val="WW8Num93z0"/>
    <w:rsid w:val="00451617"/>
    <w:rPr>
      <w:rFonts w:ascii="Symbol" w:hAnsi="Symbol" w:cs="Symbol"/>
    </w:rPr>
  </w:style>
  <w:style w:type="character" w:customStyle="1" w:styleId="WW8Num94z0">
    <w:name w:val="WW8Num94z0"/>
    <w:rsid w:val="00451617"/>
  </w:style>
  <w:style w:type="character" w:customStyle="1" w:styleId="WW8Num95z0">
    <w:name w:val="WW8Num95z0"/>
    <w:rsid w:val="00451617"/>
    <w:rPr>
      <w:rFonts w:ascii="Symbol" w:hAnsi="Symbol" w:cs="Symbol"/>
    </w:rPr>
  </w:style>
  <w:style w:type="character" w:customStyle="1" w:styleId="WW8Num96z0">
    <w:name w:val="WW8Num96z0"/>
    <w:rsid w:val="00451617"/>
  </w:style>
  <w:style w:type="character" w:customStyle="1" w:styleId="WW8Num97z0">
    <w:name w:val="WW8Num97z0"/>
    <w:rsid w:val="00451617"/>
    <w:rPr>
      <w:rFonts w:ascii="Symbol" w:hAnsi="Symbol" w:cs="Symbol"/>
    </w:rPr>
  </w:style>
  <w:style w:type="character" w:customStyle="1" w:styleId="WW8Num98z0">
    <w:name w:val="WW8Num98z0"/>
    <w:rsid w:val="00451617"/>
  </w:style>
  <w:style w:type="character" w:customStyle="1" w:styleId="WW8Num99z0">
    <w:name w:val="WW8Num99z0"/>
    <w:rsid w:val="00451617"/>
    <w:rPr>
      <w:rFonts w:ascii="Symbol" w:hAnsi="Symbol" w:cs="Symbol"/>
      <w:sz w:val="28"/>
      <w:szCs w:val="28"/>
    </w:rPr>
  </w:style>
  <w:style w:type="character" w:customStyle="1" w:styleId="WW8Num100z0">
    <w:name w:val="WW8Num100z0"/>
    <w:rsid w:val="00451617"/>
    <w:rPr>
      <w:rFonts w:ascii="Symbol" w:hAnsi="Symbol" w:cs="Symbol"/>
    </w:rPr>
  </w:style>
  <w:style w:type="character" w:customStyle="1" w:styleId="WW8Num101z0">
    <w:name w:val="WW8Num101z0"/>
    <w:rsid w:val="00451617"/>
  </w:style>
  <w:style w:type="character" w:customStyle="1" w:styleId="WW8Num102z0">
    <w:name w:val="WW8Num102z0"/>
    <w:rsid w:val="00451617"/>
    <w:rPr>
      <w:rFonts w:ascii="Symbol" w:hAnsi="Symbol" w:cs="Symbol"/>
    </w:rPr>
  </w:style>
  <w:style w:type="character" w:customStyle="1" w:styleId="WW8Num103z0">
    <w:name w:val="WW8Num103z0"/>
    <w:rsid w:val="00451617"/>
    <w:rPr>
      <w:rFonts w:ascii="Symbol" w:hAnsi="Symbol" w:cs="Symbol"/>
    </w:rPr>
  </w:style>
  <w:style w:type="character" w:customStyle="1" w:styleId="WW8Num104z0">
    <w:name w:val="WW8Num104z0"/>
    <w:rsid w:val="00451617"/>
    <w:rPr>
      <w:rFonts w:ascii="Symbol" w:hAnsi="Symbol" w:cs="Symbol"/>
    </w:rPr>
  </w:style>
  <w:style w:type="character" w:customStyle="1" w:styleId="WW8Num105z0">
    <w:name w:val="WW8Num105z0"/>
    <w:rsid w:val="00451617"/>
    <w:rPr>
      <w:rFonts w:ascii="Symbol" w:hAnsi="Symbol" w:cs="Symbol"/>
    </w:rPr>
  </w:style>
  <w:style w:type="character" w:customStyle="1" w:styleId="WW8Num106z0">
    <w:name w:val="WW8Num106z0"/>
    <w:rsid w:val="00451617"/>
  </w:style>
  <w:style w:type="character" w:customStyle="1" w:styleId="WW8Num107z0">
    <w:name w:val="WW8Num107z0"/>
    <w:rsid w:val="00451617"/>
    <w:rPr>
      <w:rFonts w:ascii="Symbol" w:hAnsi="Symbol" w:cs="Symbol"/>
    </w:rPr>
  </w:style>
  <w:style w:type="character" w:customStyle="1" w:styleId="WW8Num108z0">
    <w:name w:val="WW8Num108z0"/>
    <w:rsid w:val="00451617"/>
    <w:rPr>
      <w:rFonts w:ascii="Symbol" w:hAnsi="Symbol" w:cs="Symbol"/>
    </w:rPr>
  </w:style>
  <w:style w:type="character" w:customStyle="1" w:styleId="WW8Num109z0">
    <w:name w:val="WW8Num109z0"/>
    <w:rsid w:val="00451617"/>
    <w:rPr>
      <w:rFonts w:ascii="Symbol" w:hAnsi="Symbol" w:cs="Symbol"/>
    </w:rPr>
  </w:style>
  <w:style w:type="character" w:customStyle="1" w:styleId="WW8Num110z0">
    <w:name w:val="WW8Num110z0"/>
    <w:rsid w:val="00451617"/>
    <w:rPr>
      <w:rFonts w:ascii="Symbol" w:hAnsi="Symbol" w:cs="Symbol"/>
    </w:rPr>
  </w:style>
  <w:style w:type="character" w:customStyle="1" w:styleId="WW8Num111z0">
    <w:name w:val="WW8Num111z0"/>
    <w:rsid w:val="00451617"/>
  </w:style>
  <w:style w:type="character" w:customStyle="1" w:styleId="WW8Num112z0">
    <w:name w:val="WW8Num112z0"/>
    <w:rsid w:val="00451617"/>
    <w:rPr>
      <w:rFonts w:ascii="Wingdings" w:hAnsi="Wingdings" w:cs="Wingdings"/>
    </w:rPr>
  </w:style>
  <w:style w:type="character" w:customStyle="1" w:styleId="WW8Num113z0">
    <w:name w:val="WW8Num113z0"/>
    <w:rsid w:val="00451617"/>
    <w:rPr>
      <w:rFonts w:ascii="Symbol" w:hAnsi="Symbol" w:cs="Symbol"/>
    </w:rPr>
  </w:style>
  <w:style w:type="character" w:customStyle="1" w:styleId="WW8Num114z0">
    <w:name w:val="WW8Num114z0"/>
    <w:rsid w:val="00451617"/>
  </w:style>
  <w:style w:type="character" w:customStyle="1" w:styleId="21">
    <w:name w:val="Основной шрифт абзаца2"/>
    <w:rsid w:val="00451617"/>
  </w:style>
  <w:style w:type="character" w:customStyle="1" w:styleId="WW8Num3z1">
    <w:name w:val="WW8Num3z1"/>
    <w:rsid w:val="00451617"/>
    <w:rPr>
      <w:rFonts w:ascii="OpenSymbol" w:hAnsi="OpenSymbol" w:cs="OpenSymbol"/>
    </w:rPr>
  </w:style>
  <w:style w:type="character" w:customStyle="1" w:styleId="WW8Num4z1">
    <w:name w:val="WW8Num4z1"/>
    <w:rsid w:val="00451617"/>
    <w:rPr>
      <w:rFonts w:ascii="OpenSymbol" w:hAnsi="OpenSymbol" w:cs="OpenSymbol"/>
    </w:rPr>
  </w:style>
  <w:style w:type="character" w:customStyle="1" w:styleId="WW8Num5z1">
    <w:name w:val="WW8Num5z1"/>
    <w:rsid w:val="00451617"/>
    <w:rPr>
      <w:rFonts w:ascii="OpenSymbol" w:hAnsi="OpenSymbol" w:cs="OpenSymbol"/>
    </w:rPr>
  </w:style>
  <w:style w:type="character" w:customStyle="1" w:styleId="WW8Num8z1">
    <w:name w:val="WW8Num8z1"/>
    <w:rsid w:val="00451617"/>
    <w:rPr>
      <w:rFonts w:ascii="Courier New" w:hAnsi="Courier New" w:cs="Courier New"/>
    </w:rPr>
  </w:style>
  <w:style w:type="character" w:customStyle="1" w:styleId="WW8Num8z2">
    <w:name w:val="WW8Num8z2"/>
    <w:rsid w:val="00451617"/>
    <w:rPr>
      <w:rFonts w:ascii="Wingdings" w:hAnsi="Wingdings" w:cs="Wingdings"/>
    </w:rPr>
  </w:style>
  <w:style w:type="character" w:customStyle="1" w:styleId="WW8Num9z1">
    <w:name w:val="WW8Num9z1"/>
    <w:rsid w:val="00451617"/>
    <w:rPr>
      <w:rFonts w:ascii="Courier New" w:hAnsi="Courier New" w:cs="Courier New"/>
    </w:rPr>
  </w:style>
  <w:style w:type="character" w:customStyle="1" w:styleId="WW8Num9z2">
    <w:name w:val="WW8Num9z2"/>
    <w:rsid w:val="00451617"/>
    <w:rPr>
      <w:rFonts w:ascii="Wingdings" w:hAnsi="Wingdings" w:cs="Wingdings"/>
    </w:rPr>
  </w:style>
  <w:style w:type="character" w:customStyle="1" w:styleId="WW8Num10z1">
    <w:name w:val="WW8Num10z1"/>
    <w:rsid w:val="00451617"/>
    <w:rPr>
      <w:rFonts w:ascii="Courier New" w:hAnsi="Courier New" w:cs="Courier New"/>
    </w:rPr>
  </w:style>
  <w:style w:type="character" w:customStyle="1" w:styleId="WW8Num10z2">
    <w:name w:val="WW8Num10z2"/>
    <w:rsid w:val="00451617"/>
    <w:rPr>
      <w:rFonts w:ascii="Wingdings" w:hAnsi="Wingdings" w:cs="Wingdings"/>
    </w:rPr>
  </w:style>
  <w:style w:type="character" w:customStyle="1" w:styleId="WW8Num11z1">
    <w:name w:val="WW8Num11z1"/>
    <w:rsid w:val="00451617"/>
    <w:rPr>
      <w:rFonts w:ascii="Courier New" w:hAnsi="Courier New" w:cs="Courier New"/>
    </w:rPr>
  </w:style>
  <w:style w:type="character" w:customStyle="1" w:styleId="WW8Num11z2">
    <w:name w:val="WW8Num11z2"/>
    <w:rsid w:val="00451617"/>
    <w:rPr>
      <w:rFonts w:ascii="Wingdings" w:hAnsi="Wingdings" w:cs="Wingdings"/>
    </w:rPr>
  </w:style>
  <w:style w:type="character" w:customStyle="1" w:styleId="WW8Num13z1">
    <w:name w:val="WW8Num13z1"/>
    <w:rsid w:val="00451617"/>
    <w:rPr>
      <w:rFonts w:ascii="Courier New" w:hAnsi="Courier New" w:cs="Courier New"/>
    </w:rPr>
  </w:style>
  <w:style w:type="character" w:customStyle="1" w:styleId="WW8Num13z2">
    <w:name w:val="WW8Num13z2"/>
    <w:rsid w:val="00451617"/>
    <w:rPr>
      <w:rFonts w:ascii="Wingdings" w:hAnsi="Wingdings" w:cs="Wingdings"/>
    </w:rPr>
  </w:style>
  <w:style w:type="character" w:customStyle="1" w:styleId="WW8Num14z1">
    <w:name w:val="WW8Num14z1"/>
    <w:rsid w:val="00451617"/>
    <w:rPr>
      <w:rFonts w:ascii="Courier New" w:hAnsi="Courier New" w:cs="Courier New"/>
    </w:rPr>
  </w:style>
  <w:style w:type="character" w:customStyle="1" w:styleId="WW8Num14z2">
    <w:name w:val="WW8Num14z2"/>
    <w:rsid w:val="00451617"/>
    <w:rPr>
      <w:rFonts w:ascii="Wingdings" w:hAnsi="Wingdings" w:cs="Wingdings"/>
    </w:rPr>
  </w:style>
  <w:style w:type="character" w:customStyle="1" w:styleId="WW8Num17z1">
    <w:name w:val="WW8Num17z1"/>
    <w:rsid w:val="00451617"/>
    <w:rPr>
      <w:rFonts w:ascii="Courier New" w:hAnsi="Courier New" w:cs="Courier New"/>
    </w:rPr>
  </w:style>
  <w:style w:type="character" w:customStyle="1" w:styleId="WW8Num17z2">
    <w:name w:val="WW8Num17z2"/>
    <w:rsid w:val="00451617"/>
    <w:rPr>
      <w:rFonts w:ascii="Wingdings" w:hAnsi="Wingdings" w:cs="Wingdings"/>
    </w:rPr>
  </w:style>
  <w:style w:type="character" w:customStyle="1" w:styleId="WW8Num18z1">
    <w:name w:val="WW8Num18z1"/>
    <w:rsid w:val="00451617"/>
    <w:rPr>
      <w:rFonts w:ascii="Courier New" w:hAnsi="Courier New" w:cs="Courier New"/>
    </w:rPr>
  </w:style>
  <w:style w:type="character" w:customStyle="1" w:styleId="WW8Num18z2">
    <w:name w:val="WW8Num18z2"/>
    <w:rsid w:val="00451617"/>
    <w:rPr>
      <w:rFonts w:ascii="Wingdings" w:hAnsi="Wingdings" w:cs="Wingdings"/>
    </w:rPr>
  </w:style>
  <w:style w:type="character" w:customStyle="1" w:styleId="WW8Num20z1">
    <w:name w:val="WW8Num20z1"/>
    <w:rsid w:val="00451617"/>
    <w:rPr>
      <w:rFonts w:ascii="Courier New" w:hAnsi="Courier New" w:cs="Courier New"/>
    </w:rPr>
  </w:style>
  <w:style w:type="character" w:customStyle="1" w:styleId="WW8Num20z2">
    <w:name w:val="WW8Num20z2"/>
    <w:rsid w:val="00451617"/>
    <w:rPr>
      <w:rFonts w:ascii="Wingdings" w:hAnsi="Wingdings" w:cs="Wingdings"/>
    </w:rPr>
  </w:style>
  <w:style w:type="character" w:customStyle="1" w:styleId="WW8Num22z1">
    <w:name w:val="WW8Num22z1"/>
    <w:rsid w:val="00451617"/>
    <w:rPr>
      <w:rFonts w:ascii="Courier New" w:hAnsi="Courier New" w:cs="Courier New"/>
    </w:rPr>
  </w:style>
  <w:style w:type="character" w:customStyle="1" w:styleId="WW8Num22z2">
    <w:name w:val="WW8Num22z2"/>
    <w:rsid w:val="00451617"/>
    <w:rPr>
      <w:rFonts w:ascii="Wingdings" w:hAnsi="Wingdings" w:cs="Wingdings"/>
    </w:rPr>
  </w:style>
  <w:style w:type="character" w:customStyle="1" w:styleId="WW8Num24z1">
    <w:name w:val="WW8Num24z1"/>
    <w:rsid w:val="00451617"/>
    <w:rPr>
      <w:rFonts w:ascii="Courier New" w:hAnsi="Courier New" w:cs="Courier New"/>
    </w:rPr>
  </w:style>
  <w:style w:type="character" w:customStyle="1" w:styleId="WW8Num24z2">
    <w:name w:val="WW8Num24z2"/>
    <w:rsid w:val="00451617"/>
    <w:rPr>
      <w:rFonts w:ascii="Wingdings" w:hAnsi="Wingdings" w:cs="Wingdings"/>
    </w:rPr>
  </w:style>
  <w:style w:type="character" w:customStyle="1" w:styleId="WW8Num25z1">
    <w:name w:val="WW8Num25z1"/>
    <w:rsid w:val="00451617"/>
    <w:rPr>
      <w:rFonts w:ascii="Courier New" w:hAnsi="Courier New" w:cs="Courier New"/>
    </w:rPr>
  </w:style>
  <w:style w:type="character" w:customStyle="1" w:styleId="WW8Num25z2">
    <w:name w:val="WW8Num25z2"/>
    <w:rsid w:val="00451617"/>
    <w:rPr>
      <w:rFonts w:ascii="Wingdings" w:hAnsi="Wingdings" w:cs="Wingdings"/>
    </w:rPr>
  </w:style>
  <w:style w:type="character" w:customStyle="1" w:styleId="WW8Num27z1">
    <w:name w:val="WW8Num27z1"/>
    <w:rsid w:val="00451617"/>
    <w:rPr>
      <w:rFonts w:ascii="Courier New" w:hAnsi="Courier New" w:cs="Courier New"/>
    </w:rPr>
  </w:style>
  <w:style w:type="character" w:customStyle="1" w:styleId="WW8Num27z2">
    <w:name w:val="WW8Num27z2"/>
    <w:rsid w:val="00451617"/>
    <w:rPr>
      <w:rFonts w:ascii="Wingdings" w:hAnsi="Wingdings" w:cs="Wingdings"/>
    </w:rPr>
  </w:style>
  <w:style w:type="character" w:customStyle="1" w:styleId="WW8Num28z1">
    <w:name w:val="WW8Num28z1"/>
    <w:rsid w:val="00451617"/>
    <w:rPr>
      <w:rFonts w:ascii="Courier New" w:hAnsi="Courier New" w:cs="Courier New"/>
    </w:rPr>
  </w:style>
  <w:style w:type="character" w:customStyle="1" w:styleId="WW8Num28z2">
    <w:name w:val="WW8Num28z2"/>
    <w:rsid w:val="00451617"/>
    <w:rPr>
      <w:rFonts w:ascii="Wingdings" w:hAnsi="Wingdings" w:cs="Wingdings"/>
    </w:rPr>
  </w:style>
  <w:style w:type="character" w:customStyle="1" w:styleId="WW8Num30z1">
    <w:name w:val="WW8Num30z1"/>
    <w:rsid w:val="00451617"/>
    <w:rPr>
      <w:rFonts w:ascii="Courier New" w:hAnsi="Courier New" w:cs="Courier New"/>
    </w:rPr>
  </w:style>
  <w:style w:type="character" w:customStyle="1" w:styleId="WW8Num30z2">
    <w:name w:val="WW8Num30z2"/>
    <w:rsid w:val="00451617"/>
    <w:rPr>
      <w:rFonts w:ascii="Wingdings" w:hAnsi="Wingdings" w:cs="Wingdings"/>
    </w:rPr>
  </w:style>
  <w:style w:type="character" w:customStyle="1" w:styleId="WW8Num32z1">
    <w:name w:val="WW8Num32z1"/>
    <w:rsid w:val="00451617"/>
    <w:rPr>
      <w:rFonts w:ascii="Courier New" w:hAnsi="Courier New" w:cs="Courier New"/>
    </w:rPr>
  </w:style>
  <w:style w:type="character" w:customStyle="1" w:styleId="WW8Num32z2">
    <w:name w:val="WW8Num32z2"/>
    <w:rsid w:val="00451617"/>
    <w:rPr>
      <w:rFonts w:ascii="Wingdings" w:hAnsi="Wingdings" w:cs="Wingdings"/>
    </w:rPr>
  </w:style>
  <w:style w:type="character" w:customStyle="1" w:styleId="WW8Num33z1">
    <w:name w:val="WW8Num33z1"/>
    <w:rsid w:val="00451617"/>
    <w:rPr>
      <w:rFonts w:ascii="Courier New" w:hAnsi="Courier New" w:cs="Courier New"/>
    </w:rPr>
  </w:style>
  <w:style w:type="character" w:customStyle="1" w:styleId="WW8Num33z2">
    <w:name w:val="WW8Num33z2"/>
    <w:rsid w:val="00451617"/>
    <w:rPr>
      <w:rFonts w:ascii="Wingdings" w:hAnsi="Wingdings" w:cs="Wingdings"/>
    </w:rPr>
  </w:style>
  <w:style w:type="character" w:customStyle="1" w:styleId="WW8Num34z1">
    <w:name w:val="WW8Num34z1"/>
    <w:rsid w:val="00451617"/>
    <w:rPr>
      <w:rFonts w:ascii="Courier New" w:hAnsi="Courier New" w:cs="Courier New"/>
    </w:rPr>
  </w:style>
  <w:style w:type="character" w:customStyle="1" w:styleId="WW8Num34z2">
    <w:name w:val="WW8Num34z2"/>
    <w:rsid w:val="00451617"/>
    <w:rPr>
      <w:rFonts w:ascii="Wingdings" w:hAnsi="Wingdings" w:cs="Wingdings"/>
    </w:rPr>
  </w:style>
  <w:style w:type="character" w:customStyle="1" w:styleId="WW8Num34z3">
    <w:name w:val="WW8Num34z3"/>
    <w:rsid w:val="00451617"/>
    <w:rPr>
      <w:rFonts w:ascii="Symbol" w:hAnsi="Symbol" w:cs="Symbol"/>
    </w:rPr>
  </w:style>
  <w:style w:type="character" w:customStyle="1" w:styleId="WW8Num35z1">
    <w:name w:val="WW8Num35z1"/>
    <w:rsid w:val="00451617"/>
    <w:rPr>
      <w:rFonts w:ascii="Courier New" w:hAnsi="Courier New" w:cs="Courier New"/>
    </w:rPr>
  </w:style>
  <w:style w:type="character" w:customStyle="1" w:styleId="WW8Num35z2">
    <w:name w:val="WW8Num35z2"/>
    <w:rsid w:val="00451617"/>
    <w:rPr>
      <w:rFonts w:ascii="Wingdings" w:hAnsi="Wingdings" w:cs="Wingdings"/>
    </w:rPr>
  </w:style>
  <w:style w:type="character" w:customStyle="1" w:styleId="WW8Num37z1">
    <w:name w:val="WW8Num37z1"/>
    <w:rsid w:val="00451617"/>
    <w:rPr>
      <w:rFonts w:ascii="Courier New" w:hAnsi="Courier New" w:cs="Courier New"/>
    </w:rPr>
  </w:style>
  <w:style w:type="character" w:customStyle="1" w:styleId="WW8Num37z2">
    <w:name w:val="WW8Num37z2"/>
    <w:rsid w:val="00451617"/>
    <w:rPr>
      <w:rFonts w:ascii="Wingdings" w:hAnsi="Wingdings" w:cs="Wingdings"/>
    </w:rPr>
  </w:style>
  <w:style w:type="character" w:customStyle="1" w:styleId="WW8Num38z1">
    <w:name w:val="WW8Num38z1"/>
    <w:rsid w:val="00451617"/>
    <w:rPr>
      <w:rFonts w:ascii="Courier New" w:hAnsi="Courier New" w:cs="Courier New"/>
    </w:rPr>
  </w:style>
  <w:style w:type="character" w:customStyle="1" w:styleId="WW8Num38z2">
    <w:name w:val="WW8Num38z2"/>
    <w:rsid w:val="00451617"/>
    <w:rPr>
      <w:rFonts w:ascii="Wingdings" w:hAnsi="Wingdings" w:cs="Wingdings"/>
    </w:rPr>
  </w:style>
  <w:style w:type="character" w:customStyle="1" w:styleId="WW8Num40z1">
    <w:name w:val="WW8Num40z1"/>
    <w:rsid w:val="00451617"/>
    <w:rPr>
      <w:rFonts w:ascii="Courier New" w:hAnsi="Courier New" w:cs="Courier New"/>
    </w:rPr>
  </w:style>
  <w:style w:type="character" w:customStyle="1" w:styleId="WW8Num40z2">
    <w:name w:val="WW8Num40z2"/>
    <w:rsid w:val="00451617"/>
    <w:rPr>
      <w:rFonts w:ascii="Wingdings" w:hAnsi="Wingdings" w:cs="Wingdings"/>
    </w:rPr>
  </w:style>
  <w:style w:type="character" w:customStyle="1" w:styleId="WW8Num41z1">
    <w:name w:val="WW8Num41z1"/>
    <w:rsid w:val="00451617"/>
    <w:rPr>
      <w:rFonts w:ascii="Courier New" w:hAnsi="Courier New" w:cs="Courier New"/>
    </w:rPr>
  </w:style>
  <w:style w:type="character" w:customStyle="1" w:styleId="WW8Num41z2">
    <w:name w:val="WW8Num41z2"/>
    <w:rsid w:val="00451617"/>
    <w:rPr>
      <w:rFonts w:ascii="Wingdings" w:hAnsi="Wingdings" w:cs="Wingdings"/>
    </w:rPr>
  </w:style>
  <w:style w:type="character" w:customStyle="1" w:styleId="WW8Num42z1">
    <w:name w:val="WW8Num42z1"/>
    <w:rsid w:val="00451617"/>
    <w:rPr>
      <w:rFonts w:ascii="Courier New" w:hAnsi="Courier New" w:cs="Courier New"/>
    </w:rPr>
  </w:style>
  <w:style w:type="character" w:customStyle="1" w:styleId="WW8Num42z2">
    <w:name w:val="WW8Num42z2"/>
    <w:rsid w:val="00451617"/>
    <w:rPr>
      <w:rFonts w:ascii="Wingdings" w:hAnsi="Wingdings" w:cs="Wingdings"/>
    </w:rPr>
  </w:style>
  <w:style w:type="character" w:customStyle="1" w:styleId="WW8Num43z1">
    <w:name w:val="WW8Num43z1"/>
    <w:rsid w:val="00451617"/>
    <w:rPr>
      <w:rFonts w:ascii="Courier New" w:hAnsi="Courier New" w:cs="Courier New"/>
    </w:rPr>
  </w:style>
  <w:style w:type="character" w:customStyle="1" w:styleId="WW8Num43z2">
    <w:name w:val="WW8Num43z2"/>
    <w:rsid w:val="00451617"/>
    <w:rPr>
      <w:rFonts w:ascii="Wingdings" w:hAnsi="Wingdings" w:cs="Wingdings"/>
    </w:rPr>
  </w:style>
  <w:style w:type="character" w:customStyle="1" w:styleId="WW8Num44z1">
    <w:name w:val="WW8Num44z1"/>
    <w:rsid w:val="00451617"/>
    <w:rPr>
      <w:rFonts w:ascii="Courier New" w:hAnsi="Courier New" w:cs="Courier New"/>
    </w:rPr>
  </w:style>
  <w:style w:type="character" w:customStyle="1" w:styleId="WW8Num44z2">
    <w:name w:val="WW8Num44z2"/>
    <w:rsid w:val="00451617"/>
    <w:rPr>
      <w:rFonts w:ascii="Wingdings" w:hAnsi="Wingdings" w:cs="Wingdings"/>
    </w:rPr>
  </w:style>
  <w:style w:type="character" w:customStyle="1" w:styleId="WW8Num45z1">
    <w:name w:val="WW8Num45z1"/>
    <w:rsid w:val="00451617"/>
    <w:rPr>
      <w:rFonts w:ascii="Courier New" w:hAnsi="Courier New" w:cs="Courier New"/>
    </w:rPr>
  </w:style>
  <w:style w:type="character" w:customStyle="1" w:styleId="WW8Num45z2">
    <w:name w:val="WW8Num45z2"/>
    <w:rsid w:val="00451617"/>
    <w:rPr>
      <w:rFonts w:ascii="Wingdings" w:hAnsi="Wingdings" w:cs="Wingdings"/>
    </w:rPr>
  </w:style>
  <w:style w:type="character" w:customStyle="1" w:styleId="WW8Num46z1">
    <w:name w:val="WW8Num46z1"/>
    <w:rsid w:val="00451617"/>
    <w:rPr>
      <w:rFonts w:ascii="Courier New" w:hAnsi="Courier New" w:cs="Courier New"/>
    </w:rPr>
  </w:style>
  <w:style w:type="character" w:customStyle="1" w:styleId="WW8Num46z2">
    <w:name w:val="WW8Num46z2"/>
    <w:rsid w:val="00451617"/>
    <w:rPr>
      <w:rFonts w:ascii="Wingdings" w:hAnsi="Wingdings" w:cs="Wingdings"/>
    </w:rPr>
  </w:style>
  <w:style w:type="character" w:customStyle="1" w:styleId="WW8Num47z1">
    <w:name w:val="WW8Num47z1"/>
    <w:rsid w:val="00451617"/>
    <w:rPr>
      <w:rFonts w:ascii="Courier New" w:hAnsi="Courier New" w:cs="Courier New"/>
    </w:rPr>
  </w:style>
  <w:style w:type="character" w:customStyle="1" w:styleId="WW8Num47z2">
    <w:name w:val="WW8Num47z2"/>
    <w:rsid w:val="00451617"/>
    <w:rPr>
      <w:rFonts w:ascii="Wingdings" w:hAnsi="Wingdings" w:cs="Wingdings"/>
    </w:rPr>
  </w:style>
  <w:style w:type="character" w:customStyle="1" w:styleId="WW8Num47z3">
    <w:name w:val="WW8Num47z3"/>
    <w:rsid w:val="00451617"/>
    <w:rPr>
      <w:rFonts w:ascii="Symbol" w:hAnsi="Symbol" w:cs="Symbol"/>
    </w:rPr>
  </w:style>
  <w:style w:type="character" w:customStyle="1" w:styleId="WW8Num48z1">
    <w:name w:val="WW8Num48z1"/>
    <w:rsid w:val="00451617"/>
    <w:rPr>
      <w:rFonts w:ascii="Courier New" w:hAnsi="Courier New" w:cs="Courier New"/>
    </w:rPr>
  </w:style>
  <w:style w:type="character" w:customStyle="1" w:styleId="WW8Num48z2">
    <w:name w:val="WW8Num48z2"/>
    <w:rsid w:val="00451617"/>
    <w:rPr>
      <w:rFonts w:ascii="Wingdings" w:hAnsi="Wingdings" w:cs="Wingdings"/>
    </w:rPr>
  </w:style>
  <w:style w:type="character" w:customStyle="1" w:styleId="WW8Num49z1">
    <w:name w:val="WW8Num49z1"/>
    <w:rsid w:val="00451617"/>
    <w:rPr>
      <w:rFonts w:ascii="Courier New" w:hAnsi="Courier New" w:cs="Courier New"/>
    </w:rPr>
  </w:style>
  <w:style w:type="character" w:customStyle="1" w:styleId="WW8Num49z2">
    <w:name w:val="WW8Num49z2"/>
    <w:rsid w:val="00451617"/>
    <w:rPr>
      <w:rFonts w:ascii="Wingdings" w:hAnsi="Wingdings" w:cs="Wingdings"/>
    </w:rPr>
  </w:style>
  <w:style w:type="character" w:customStyle="1" w:styleId="WW8Num50z1">
    <w:name w:val="WW8Num50z1"/>
    <w:rsid w:val="00451617"/>
    <w:rPr>
      <w:rFonts w:ascii="Courier New" w:hAnsi="Courier New" w:cs="Courier New"/>
    </w:rPr>
  </w:style>
  <w:style w:type="character" w:customStyle="1" w:styleId="WW8Num50z2">
    <w:name w:val="WW8Num50z2"/>
    <w:rsid w:val="00451617"/>
    <w:rPr>
      <w:rFonts w:ascii="Wingdings" w:hAnsi="Wingdings" w:cs="Wingdings"/>
    </w:rPr>
  </w:style>
  <w:style w:type="character" w:customStyle="1" w:styleId="WW8Num51z1">
    <w:name w:val="WW8Num51z1"/>
    <w:rsid w:val="00451617"/>
    <w:rPr>
      <w:rFonts w:ascii="Courier New" w:hAnsi="Courier New" w:cs="Courier New"/>
    </w:rPr>
  </w:style>
  <w:style w:type="character" w:customStyle="1" w:styleId="WW8Num51z2">
    <w:name w:val="WW8Num51z2"/>
    <w:rsid w:val="00451617"/>
    <w:rPr>
      <w:rFonts w:ascii="Wingdings" w:hAnsi="Wingdings" w:cs="Wingdings"/>
    </w:rPr>
  </w:style>
  <w:style w:type="character" w:customStyle="1" w:styleId="WW8Num52z1">
    <w:name w:val="WW8Num52z1"/>
    <w:rsid w:val="00451617"/>
    <w:rPr>
      <w:rFonts w:ascii="Courier New" w:hAnsi="Courier New" w:cs="Courier New"/>
    </w:rPr>
  </w:style>
  <w:style w:type="character" w:customStyle="1" w:styleId="WW8Num52z2">
    <w:name w:val="WW8Num52z2"/>
    <w:rsid w:val="00451617"/>
    <w:rPr>
      <w:rFonts w:ascii="Wingdings" w:hAnsi="Wingdings" w:cs="Wingdings"/>
    </w:rPr>
  </w:style>
  <w:style w:type="character" w:customStyle="1" w:styleId="WW8Num53z1">
    <w:name w:val="WW8Num53z1"/>
    <w:rsid w:val="00451617"/>
    <w:rPr>
      <w:rFonts w:ascii="Courier New" w:hAnsi="Courier New" w:cs="Courier New"/>
    </w:rPr>
  </w:style>
  <w:style w:type="character" w:customStyle="1" w:styleId="WW8Num53z2">
    <w:name w:val="WW8Num53z2"/>
    <w:rsid w:val="00451617"/>
    <w:rPr>
      <w:rFonts w:ascii="Wingdings" w:hAnsi="Wingdings" w:cs="Wingdings"/>
    </w:rPr>
  </w:style>
  <w:style w:type="character" w:customStyle="1" w:styleId="WW8Num54z1">
    <w:name w:val="WW8Num54z1"/>
    <w:rsid w:val="00451617"/>
    <w:rPr>
      <w:rFonts w:ascii="Courier New" w:hAnsi="Courier New" w:cs="Courier New"/>
    </w:rPr>
  </w:style>
  <w:style w:type="character" w:customStyle="1" w:styleId="WW8Num54z2">
    <w:name w:val="WW8Num54z2"/>
    <w:rsid w:val="00451617"/>
    <w:rPr>
      <w:rFonts w:ascii="Wingdings" w:hAnsi="Wingdings" w:cs="Wingdings"/>
    </w:rPr>
  </w:style>
  <w:style w:type="character" w:customStyle="1" w:styleId="WW8Num55z1">
    <w:name w:val="WW8Num55z1"/>
    <w:rsid w:val="00451617"/>
    <w:rPr>
      <w:rFonts w:ascii="Courier New" w:hAnsi="Courier New" w:cs="Courier New"/>
    </w:rPr>
  </w:style>
  <w:style w:type="character" w:customStyle="1" w:styleId="WW8Num55z2">
    <w:name w:val="WW8Num55z2"/>
    <w:rsid w:val="00451617"/>
    <w:rPr>
      <w:rFonts w:ascii="Wingdings" w:hAnsi="Wingdings" w:cs="Wingdings"/>
    </w:rPr>
  </w:style>
  <w:style w:type="character" w:customStyle="1" w:styleId="WW8Num56z1">
    <w:name w:val="WW8Num56z1"/>
    <w:rsid w:val="00451617"/>
    <w:rPr>
      <w:rFonts w:ascii="Courier New" w:hAnsi="Courier New" w:cs="Courier New"/>
    </w:rPr>
  </w:style>
  <w:style w:type="character" w:customStyle="1" w:styleId="WW8Num56z2">
    <w:name w:val="WW8Num56z2"/>
    <w:rsid w:val="00451617"/>
    <w:rPr>
      <w:rFonts w:ascii="Wingdings" w:hAnsi="Wingdings" w:cs="Wingdings"/>
    </w:rPr>
  </w:style>
  <w:style w:type="character" w:customStyle="1" w:styleId="WW8Num57z1">
    <w:name w:val="WW8Num57z1"/>
    <w:rsid w:val="00451617"/>
    <w:rPr>
      <w:rFonts w:ascii="Courier New" w:hAnsi="Courier New" w:cs="Courier New"/>
    </w:rPr>
  </w:style>
  <w:style w:type="character" w:customStyle="1" w:styleId="WW8Num57z2">
    <w:name w:val="WW8Num57z2"/>
    <w:rsid w:val="00451617"/>
    <w:rPr>
      <w:rFonts w:ascii="Wingdings" w:hAnsi="Wingdings" w:cs="Wingdings"/>
    </w:rPr>
  </w:style>
  <w:style w:type="character" w:customStyle="1" w:styleId="WW8Num58z1">
    <w:name w:val="WW8Num58z1"/>
    <w:rsid w:val="00451617"/>
    <w:rPr>
      <w:rFonts w:ascii="Courier New" w:hAnsi="Courier New" w:cs="Courier New"/>
    </w:rPr>
  </w:style>
  <w:style w:type="character" w:customStyle="1" w:styleId="WW8Num58z2">
    <w:name w:val="WW8Num58z2"/>
    <w:rsid w:val="00451617"/>
    <w:rPr>
      <w:rFonts w:ascii="Wingdings" w:hAnsi="Wingdings" w:cs="Wingdings"/>
    </w:rPr>
  </w:style>
  <w:style w:type="character" w:customStyle="1" w:styleId="WW8Num59z1">
    <w:name w:val="WW8Num59z1"/>
    <w:rsid w:val="00451617"/>
    <w:rPr>
      <w:rFonts w:ascii="Courier New" w:hAnsi="Courier New" w:cs="Courier New"/>
    </w:rPr>
  </w:style>
  <w:style w:type="character" w:customStyle="1" w:styleId="WW8Num59z2">
    <w:name w:val="WW8Num59z2"/>
    <w:rsid w:val="00451617"/>
    <w:rPr>
      <w:rFonts w:ascii="Wingdings" w:hAnsi="Wingdings" w:cs="Wingdings"/>
    </w:rPr>
  </w:style>
  <w:style w:type="character" w:customStyle="1" w:styleId="WW8Num60z1">
    <w:name w:val="WW8Num60z1"/>
    <w:rsid w:val="00451617"/>
    <w:rPr>
      <w:rFonts w:ascii="Courier New" w:hAnsi="Courier New" w:cs="Courier New"/>
    </w:rPr>
  </w:style>
  <w:style w:type="character" w:customStyle="1" w:styleId="WW8Num60z2">
    <w:name w:val="WW8Num60z2"/>
    <w:rsid w:val="00451617"/>
    <w:rPr>
      <w:rFonts w:ascii="Wingdings" w:hAnsi="Wingdings" w:cs="Wingdings"/>
    </w:rPr>
  </w:style>
  <w:style w:type="character" w:customStyle="1" w:styleId="WW8Num61z1">
    <w:name w:val="WW8Num61z1"/>
    <w:rsid w:val="00451617"/>
    <w:rPr>
      <w:rFonts w:ascii="Courier New" w:hAnsi="Courier New" w:cs="Courier New"/>
    </w:rPr>
  </w:style>
  <w:style w:type="character" w:customStyle="1" w:styleId="WW8Num61z2">
    <w:name w:val="WW8Num61z2"/>
    <w:rsid w:val="00451617"/>
    <w:rPr>
      <w:rFonts w:ascii="Wingdings" w:hAnsi="Wingdings" w:cs="Wingdings"/>
    </w:rPr>
  </w:style>
  <w:style w:type="character" w:customStyle="1" w:styleId="WW8Num62z1">
    <w:name w:val="WW8Num62z1"/>
    <w:rsid w:val="00451617"/>
    <w:rPr>
      <w:rFonts w:ascii="Courier New" w:hAnsi="Courier New" w:cs="Courier New"/>
    </w:rPr>
  </w:style>
  <w:style w:type="character" w:customStyle="1" w:styleId="WW8Num62z2">
    <w:name w:val="WW8Num62z2"/>
    <w:rsid w:val="00451617"/>
    <w:rPr>
      <w:rFonts w:ascii="Wingdings" w:hAnsi="Wingdings" w:cs="Wingdings"/>
    </w:rPr>
  </w:style>
  <w:style w:type="character" w:customStyle="1" w:styleId="WW8Num63z1">
    <w:name w:val="WW8Num63z1"/>
    <w:rsid w:val="00451617"/>
    <w:rPr>
      <w:rFonts w:ascii="Courier New" w:hAnsi="Courier New" w:cs="Courier New"/>
    </w:rPr>
  </w:style>
  <w:style w:type="character" w:customStyle="1" w:styleId="WW8Num63z2">
    <w:name w:val="WW8Num63z2"/>
    <w:rsid w:val="00451617"/>
    <w:rPr>
      <w:rFonts w:ascii="Wingdings" w:hAnsi="Wingdings" w:cs="Wingdings"/>
    </w:rPr>
  </w:style>
  <w:style w:type="character" w:customStyle="1" w:styleId="WW8Num64z1">
    <w:name w:val="WW8Num64z1"/>
    <w:rsid w:val="00451617"/>
    <w:rPr>
      <w:rFonts w:ascii="Courier New" w:hAnsi="Courier New" w:cs="Courier New"/>
    </w:rPr>
  </w:style>
  <w:style w:type="character" w:customStyle="1" w:styleId="WW8Num64z2">
    <w:name w:val="WW8Num64z2"/>
    <w:rsid w:val="00451617"/>
    <w:rPr>
      <w:rFonts w:ascii="Wingdings" w:hAnsi="Wingdings" w:cs="Wingdings"/>
    </w:rPr>
  </w:style>
  <w:style w:type="character" w:customStyle="1" w:styleId="WW8Num66z1">
    <w:name w:val="WW8Num66z1"/>
    <w:rsid w:val="00451617"/>
    <w:rPr>
      <w:rFonts w:ascii="Courier New" w:hAnsi="Courier New" w:cs="Courier New"/>
    </w:rPr>
  </w:style>
  <w:style w:type="character" w:customStyle="1" w:styleId="WW8Num66z2">
    <w:name w:val="WW8Num66z2"/>
    <w:rsid w:val="00451617"/>
    <w:rPr>
      <w:rFonts w:ascii="Wingdings" w:hAnsi="Wingdings" w:cs="Wingdings"/>
    </w:rPr>
  </w:style>
  <w:style w:type="character" w:customStyle="1" w:styleId="WW8Num67z1">
    <w:name w:val="WW8Num67z1"/>
    <w:rsid w:val="00451617"/>
    <w:rPr>
      <w:rFonts w:ascii="Courier New" w:hAnsi="Courier New" w:cs="Courier New"/>
    </w:rPr>
  </w:style>
  <w:style w:type="character" w:customStyle="1" w:styleId="WW8Num67z2">
    <w:name w:val="WW8Num67z2"/>
    <w:rsid w:val="00451617"/>
    <w:rPr>
      <w:rFonts w:ascii="Wingdings" w:hAnsi="Wingdings" w:cs="Wingdings"/>
    </w:rPr>
  </w:style>
  <w:style w:type="character" w:customStyle="1" w:styleId="WW8Num68z1">
    <w:name w:val="WW8Num68z1"/>
    <w:rsid w:val="00451617"/>
    <w:rPr>
      <w:rFonts w:ascii="Courier New" w:hAnsi="Courier New" w:cs="Courier New"/>
    </w:rPr>
  </w:style>
  <w:style w:type="character" w:customStyle="1" w:styleId="WW8Num68z2">
    <w:name w:val="WW8Num68z2"/>
    <w:rsid w:val="00451617"/>
    <w:rPr>
      <w:rFonts w:ascii="Wingdings" w:hAnsi="Wingdings" w:cs="Wingdings"/>
    </w:rPr>
  </w:style>
  <w:style w:type="character" w:customStyle="1" w:styleId="WW8Num72z1">
    <w:name w:val="WW8Num72z1"/>
    <w:rsid w:val="00451617"/>
    <w:rPr>
      <w:rFonts w:ascii="Courier New" w:hAnsi="Courier New" w:cs="Courier New"/>
    </w:rPr>
  </w:style>
  <w:style w:type="character" w:customStyle="1" w:styleId="WW8Num72z2">
    <w:name w:val="WW8Num72z2"/>
    <w:rsid w:val="00451617"/>
    <w:rPr>
      <w:rFonts w:ascii="Wingdings" w:hAnsi="Wingdings" w:cs="Wingdings"/>
    </w:rPr>
  </w:style>
  <w:style w:type="character" w:customStyle="1" w:styleId="WW8Num73z1">
    <w:name w:val="WW8Num73z1"/>
    <w:rsid w:val="00451617"/>
    <w:rPr>
      <w:rFonts w:ascii="Courier New" w:hAnsi="Courier New" w:cs="Courier New"/>
    </w:rPr>
  </w:style>
  <w:style w:type="character" w:customStyle="1" w:styleId="WW8Num73z2">
    <w:name w:val="WW8Num73z2"/>
    <w:rsid w:val="00451617"/>
    <w:rPr>
      <w:rFonts w:ascii="Wingdings" w:hAnsi="Wingdings" w:cs="Wingdings"/>
    </w:rPr>
  </w:style>
  <w:style w:type="character" w:customStyle="1" w:styleId="WW8Num74z1">
    <w:name w:val="WW8Num74z1"/>
    <w:rsid w:val="00451617"/>
    <w:rPr>
      <w:rFonts w:ascii="Courier New" w:hAnsi="Courier New" w:cs="Courier New"/>
    </w:rPr>
  </w:style>
  <w:style w:type="character" w:customStyle="1" w:styleId="WW8Num74z2">
    <w:name w:val="WW8Num74z2"/>
    <w:rsid w:val="00451617"/>
    <w:rPr>
      <w:rFonts w:ascii="Wingdings" w:hAnsi="Wingdings" w:cs="Wingdings"/>
    </w:rPr>
  </w:style>
  <w:style w:type="character" w:customStyle="1" w:styleId="WW8Num76z1">
    <w:name w:val="WW8Num76z1"/>
    <w:rsid w:val="00451617"/>
    <w:rPr>
      <w:rFonts w:ascii="Courier New" w:hAnsi="Courier New" w:cs="Courier New"/>
    </w:rPr>
  </w:style>
  <w:style w:type="character" w:customStyle="1" w:styleId="WW8Num76z2">
    <w:name w:val="WW8Num76z2"/>
    <w:rsid w:val="00451617"/>
    <w:rPr>
      <w:rFonts w:ascii="Wingdings" w:hAnsi="Wingdings" w:cs="Wingdings"/>
    </w:rPr>
  </w:style>
  <w:style w:type="character" w:customStyle="1" w:styleId="WW8Num78z1">
    <w:name w:val="WW8Num78z1"/>
    <w:rsid w:val="00451617"/>
    <w:rPr>
      <w:rFonts w:ascii="Courier New" w:hAnsi="Courier New" w:cs="Courier New"/>
    </w:rPr>
  </w:style>
  <w:style w:type="character" w:customStyle="1" w:styleId="WW8Num78z2">
    <w:name w:val="WW8Num78z2"/>
    <w:rsid w:val="00451617"/>
    <w:rPr>
      <w:rFonts w:ascii="Wingdings" w:hAnsi="Wingdings" w:cs="Wingdings"/>
    </w:rPr>
  </w:style>
  <w:style w:type="character" w:customStyle="1" w:styleId="WW8Num79z1">
    <w:name w:val="WW8Num79z1"/>
    <w:rsid w:val="00451617"/>
    <w:rPr>
      <w:rFonts w:ascii="Courier New" w:hAnsi="Courier New" w:cs="Courier New"/>
    </w:rPr>
  </w:style>
  <w:style w:type="character" w:customStyle="1" w:styleId="WW8Num79z2">
    <w:name w:val="WW8Num79z2"/>
    <w:rsid w:val="00451617"/>
    <w:rPr>
      <w:rFonts w:ascii="Wingdings" w:hAnsi="Wingdings" w:cs="Wingdings"/>
    </w:rPr>
  </w:style>
  <w:style w:type="character" w:customStyle="1" w:styleId="WW8Num80z1">
    <w:name w:val="WW8Num80z1"/>
    <w:rsid w:val="00451617"/>
    <w:rPr>
      <w:rFonts w:ascii="Courier New" w:hAnsi="Courier New" w:cs="Courier New"/>
    </w:rPr>
  </w:style>
  <w:style w:type="character" w:customStyle="1" w:styleId="WW8Num80z2">
    <w:name w:val="WW8Num80z2"/>
    <w:rsid w:val="00451617"/>
    <w:rPr>
      <w:rFonts w:ascii="Wingdings" w:hAnsi="Wingdings" w:cs="Wingdings"/>
    </w:rPr>
  </w:style>
  <w:style w:type="character" w:customStyle="1" w:styleId="WW8Num81z1">
    <w:name w:val="WW8Num81z1"/>
    <w:rsid w:val="00451617"/>
    <w:rPr>
      <w:rFonts w:ascii="Courier New" w:hAnsi="Courier New" w:cs="Courier New"/>
    </w:rPr>
  </w:style>
  <w:style w:type="character" w:customStyle="1" w:styleId="WW8Num81z2">
    <w:name w:val="WW8Num81z2"/>
    <w:rsid w:val="00451617"/>
    <w:rPr>
      <w:rFonts w:ascii="Wingdings" w:hAnsi="Wingdings" w:cs="Wingdings"/>
    </w:rPr>
  </w:style>
  <w:style w:type="character" w:customStyle="1" w:styleId="WW8Num82z1">
    <w:name w:val="WW8Num82z1"/>
    <w:rsid w:val="00451617"/>
    <w:rPr>
      <w:rFonts w:ascii="Courier New" w:hAnsi="Courier New" w:cs="Courier New"/>
    </w:rPr>
  </w:style>
  <w:style w:type="character" w:customStyle="1" w:styleId="WW8Num82z2">
    <w:name w:val="WW8Num82z2"/>
    <w:rsid w:val="00451617"/>
    <w:rPr>
      <w:rFonts w:ascii="Wingdings" w:hAnsi="Wingdings" w:cs="Wingdings"/>
    </w:rPr>
  </w:style>
  <w:style w:type="character" w:customStyle="1" w:styleId="WW8Num83z1">
    <w:name w:val="WW8Num83z1"/>
    <w:rsid w:val="00451617"/>
    <w:rPr>
      <w:rFonts w:ascii="Courier New" w:hAnsi="Courier New" w:cs="Courier New"/>
    </w:rPr>
  </w:style>
  <w:style w:type="character" w:customStyle="1" w:styleId="WW8Num83z2">
    <w:name w:val="WW8Num83z2"/>
    <w:rsid w:val="00451617"/>
    <w:rPr>
      <w:rFonts w:ascii="Wingdings" w:hAnsi="Wingdings" w:cs="Wingdings"/>
    </w:rPr>
  </w:style>
  <w:style w:type="character" w:customStyle="1" w:styleId="WW8Num84z1">
    <w:name w:val="WW8Num84z1"/>
    <w:rsid w:val="00451617"/>
    <w:rPr>
      <w:rFonts w:ascii="Courier New" w:hAnsi="Courier New" w:cs="Courier New"/>
    </w:rPr>
  </w:style>
  <w:style w:type="character" w:customStyle="1" w:styleId="WW8Num84z2">
    <w:name w:val="WW8Num84z2"/>
    <w:rsid w:val="00451617"/>
    <w:rPr>
      <w:rFonts w:ascii="Wingdings" w:hAnsi="Wingdings" w:cs="Wingdings"/>
    </w:rPr>
  </w:style>
  <w:style w:type="character" w:customStyle="1" w:styleId="WW8Num85z1">
    <w:name w:val="WW8Num85z1"/>
    <w:rsid w:val="00451617"/>
    <w:rPr>
      <w:rFonts w:ascii="Courier New" w:hAnsi="Courier New" w:cs="Courier New"/>
    </w:rPr>
  </w:style>
  <w:style w:type="character" w:customStyle="1" w:styleId="WW8Num85z2">
    <w:name w:val="WW8Num85z2"/>
    <w:rsid w:val="00451617"/>
    <w:rPr>
      <w:rFonts w:ascii="Wingdings" w:hAnsi="Wingdings" w:cs="Wingdings"/>
    </w:rPr>
  </w:style>
  <w:style w:type="character" w:customStyle="1" w:styleId="WW8Num86z1">
    <w:name w:val="WW8Num86z1"/>
    <w:rsid w:val="00451617"/>
    <w:rPr>
      <w:rFonts w:ascii="Courier New" w:hAnsi="Courier New" w:cs="Courier New"/>
    </w:rPr>
  </w:style>
  <w:style w:type="character" w:customStyle="1" w:styleId="WW8Num86z2">
    <w:name w:val="WW8Num86z2"/>
    <w:rsid w:val="00451617"/>
    <w:rPr>
      <w:rFonts w:ascii="Wingdings" w:hAnsi="Wingdings" w:cs="Wingdings"/>
    </w:rPr>
  </w:style>
  <w:style w:type="character" w:customStyle="1" w:styleId="WW8Num87z1">
    <w:name w:val="WW8Num87z1"/>
    <w:rsid w:val="00451617"/>
    <w:rPr>
      <w:rFonts w:ascii="Courier New" w:hAnsi="Courier New" w:cs="Courier New"/>
    </w:rPr>
  </w:style>
  <w:style w:type="character" w:customStyle="1" w:styleId="WW8Num87z2">
    <w:name w:val="WW8Num87z2"/>
    <w:rsid w:val="00451617"/>
    <w:rPr>
      <w:rFonts w:ascii="Wingdings" w:hAnsi="Wingdings" w:cs="Wingdings"/>
    </w:rPr>
  </w:style>
  <w:style w:type="character" w:customStyle="1" w:styleId="WW8Num89z1">
    <w:name w:val="WW8Num89z1"/>
    <w:rsid w:val="00451617"/>
    <w:rPr>
      <w:rFonts w:ascii="Courier New" w:hAnsi="Courier New" w:cs="Courier New"/>
    </w:rPr>
  </w:style>
  <w:style w:type="character" w:customStyle="1" w:styleId="WW8Num89z2">
    <w:name w:val="WW8Num89z2"/>
    <w:rsid w:val="00451617"/>
    <w:rPr>
      <w:rFonts w:ascii="Wingdings" w:hAnsi="Wingdings" w:cs="Wingdings"/>
    </w:rPr>
  </w:style>
  <w:style w:type="character" w:customStyle="1" w:styleId="WW8Num90z1">
    <w:name w:val="WW8Num90z1"/>
    <w:rsid w:val="00451617"/>
    <w:rPr>
      <w:rFonts w:ascii="Courier New" w:hAnsi="Courier New" w:cs="Courier New"/>
    </w:rPr>
  </w:style>
  <w:style w:type="character" w:customStyle="1" w:styleId="WW8Num90z2">
    <w:name w:val="WW8Num90z2"/>
    <w:rsid w:val="00451617"/>
    <w:rPr>
      <w:rFonts w:ascii="Wingdings" w:hAnsi="Wingdings" w:cs="Wingdings"/>
    </w:rPr>
  </w:style>
  <w:style w:type="character" w:customStyle="1" w:styleId="WW8Num91z1">
    <w:name w:val="WW8Num91z1"/>
    <w:rsid w:val="00451617"/>
    <w:rPr>
      <w:rFonts w:ascii="Courier New" w:hAnsi="Courier New" w:cs="Courier New"/>
    </w:rPr>
  </w:style>
  <w:style w:type="character" w:customStyle="1" w:styleId="WW8Num91z2">
    <w:name w:val="WW8Num91z2"/>
    <w:rsid w:val="00451617"/>
    <w:rPr>
      <w:rFonts w:ascii="Wingdings" w:hAnsi="Wingdings" w:cs="Wingdings"/>
    </w:rPr>
  </w:style>
  <w:style w:type="character" w:customStyle="1" w:styleId="WW8Num93z1">
    <w:name w:val="WW8Num93z1"/>
    <w:rsid w:val="00451617"/>
    <w:rPr>
      <w:rFonts w:ascii="Courier New" w:hAnsi="Courier New" w:cs="Courier New"/>
    </w:rPr>
  </w:style>
  <w:style w:type="character" w:customStyle="1" w:styleId="WW8Num93z2">
    <w:name w:val="WW8Num93z2"/>
    <w:rsid w:val="00451617"/>
    <w:rPr>
      <w:rFonts w:ascii="Wingdings" w:hAnsi="Wingdings" w:cs="Wingdings"/>
    </w:rPr>
  </w:style>
  <w:style w:type="character" w:customStyle="1" w:styleId="WW8Num94z1">
    <w:name w:val="WW8Num94z1"/>
    <w:rsid w:val="00451617"/>
    <w:rPr>
      <w:rFonts w:ascii="Courier New" w:hAnsi="Courier New" w:cs="Courier New"/>
    </w:rPr>
  </w:style>
  <w:style w:type="character" w:customStyle="1" w:styleId="WW8Num94z2">
    <w:name w:val="WW8Num94z2"/>
    <w:rsid w:val="00451617"/>
    <w:rPr>
      <w:rFonts w:ascii="Wingdings" w:hAnsi="Wingdings" w:cs="Wingdings"/>
    </w:rPr>
  </w:style>
  <w:style w:type="character" w:customStyle="1" w:styleId="WW8Num95z1">
    <w:name w:val="WW8Num95z1"/>
    <w:rsid w:val="00451617"/>
    <w:rPr>
      <w:rFonts w:ascii="Courier New" w:hAnsi="Courier New" w:cs="Courier New"/>
    </w:rPr>
  </w:style>
  <w:style w:type="character" w:customStyle="1" w:styleId="WW8Num95z2">
    <w:name w:val="WW8Num95z2"/>
    <w:rsid w:val="00451617"/>
    <w:rPr>
      <w:rFonts w:ascii="Wingdings" w:hAnsi="Wingdings" w:cs="Wingdings"/>
    </w:rPr>
  </w:style>
  <w:style w:type="character" w:customStyle="1" w:styleId="WW8Num96z1">
    <w:name w:val="WW8Num96z1"/>
    <w:rsid w:val="00451617"/>
    <w:rPr>
      <w:rFonts w:ascii="Courier New" w:hAnsi="Courier New" w:cs="Courier New"/>
    </w:rPr>
  </w:style>
  <w:style w:type="character" w:customStyle="1" w:styleId="WW8Num96z2">
    <w:name w:val="WW8Num96z2"/>
    <w:rsid w:val="00451617"/>
    <w:rPr>
      <w:rFonts w:ascii="Wingdings" w:hAnsi="Wingdings" w:cs="Wingdings"/>
    </w:rPr>
  </w:style>
  <w:style w:type="character" w:customStyle="1" w:styleId="WW8Num97z1">
    <w:name w:val="WW8Num97z1"/>
    <w:rsid w:val="00451617"/>
    <w:rPr>
      <w:rFonts w:ascii="Courier New" w:hAnsi="Courier New" w:cs="Courier New"/>
    </w:rPr>
  </w:style>
  <w:style w:type="character" w:customStyle="1" w:styleId="WW8Num97z2">
    <w:name w:val="WW8Num97z2"/>
    <w:rsid w:val="00451617"/>
    <w:rPr>
      <w:rFonts w:ascii="Wingdings" w:hAnsi="Wingdings" w:cs="Wingdings"/>
    </w:rPr>
  </w:style>
  <w:style w:type="character" w:customStyle="1" w:styleId="WW8Num99z1">
    <w:name w:val="WW8Num99z1"/>
    <w:rsid w:val="00451617"/>
    <w:rPr>
      <w:rFonts w:ascii="Courier New" w:hAnsi="Courier New" w:cs="Courier New"/>
    </w:rPr>
  </w:style>
  <w:style w:type="character" w:customStyle="1" w:styleId="WW8Num99z2">
    <w:name w:val="WW8Num99z2"/>
    <w:rsid w:val="00451617"/>
    <w:rPr>
      <w:rFonts w:ascii="Wingdings" w:hAnsi="Wingdings" w:cs="Wingdings"/>
    </w:rPr>
  </w:style>
  <w:style w:type="character" w:customStyle="1" w:styleId="WW8Num101z1">
    <w:name w:val="WW8Num101z1"/>
    <w:rsid w:val="00451617"/>
    <w:rPr>
      <w:rFonts w:ascii="Courier New" w:hAnsi="Courier New" w:cs="Courier New"/>
    </w:rPr>
  </w:style>
  <w:style w:type="character" w:customStyle="1" w:styleId="WW8Num101z2">
    <w:name w:val="WW8Num101z2"/>
    <w:rsid w:val="00451617"/>
    <w:rPr>
      <w:rFonts w:ascii="Wingdings" w:hAnsi="Wingdings" w:cs="Wingdings"/>
    </w:rPr>
  </w:style>
  <w:style w:type="character" w:customStyle="1" w:styleId="WW8Num103z1">
    <w:name w:val="WW8Num103z1"/>
    <w:rsid w:val="00451617"/>
    <w:rPr>
      <w:rFonts w:ascii="Courier New" w:hAnsi="Courier New" w:cs="Courier New"/>
    </w:rPr>
  </w:style>
  <w:style w:type="character" w:customStyle="1" w:styleId="WW8Num103z2">
    <w:name w:val="WW8Num103z2"/>
    <w:rsid w:val="00451617"/>
    <w:rPr>
      <w:rFonts w:ascii="Wingdings" w:hAnsi="Wingdings" w:cs="Wingdings"/>
    </w:rPr>
  </w:style>
  <w:style w:type="character" w:customStyle="1" w:styleId="WW8Num104z1">
    <w:name w:val="WW8Num104z1"/>
    <w:rsid w:val="00451617"/>
    <w:rPr>
      <w:rFonts w:ascii="Courier New" w:hAnsi="Courier New" w:cs="Courier New"/>
    </w:rPr>
  </w:style>
  <w:style w:type="character" w:customStyle="1" w:styleId="WW8Num104z2">
    <w:name w:val="WW8Num104z2"/>
    <w:rsid w:val="00451617"/>
    <w:rPr>
      <w:rFonts w:ascii="Wingdings" w:hAnsi="Wingdings" w:cs="Wingdings"/>
    </w:rPr>
  </w:style>
  <w:style w:type="character" w:customStyle="1" w:styleId="WW8Num106z1">
    <w:name w:val="WW8Num106z1"/>
    <w:rsid w:val="00451617"/>
    <w:rPr>
      <w:rFonts w:ascii="Courier New" w:hAnsi="Courier New" w:cs="Courier New"/>
    </w:rPr>
  </w:style>
  <w:style w:type="character" w:customStyle="1" w:styleId="WW8Num106z2">
    <w:name w:val="WW8Num106z2"/>
    <w:rsid w:val="00451617"/>
    <w:rPr>
      <w:rFonts w:ascii="Wingdings" w:hAnsi="Wingdings" w:cs="Wingdings"/>
    </w:rPr>
  </w:style>
  <w:style w:type="character" w:customStyle="1" w:styleId="WW8Num107z1">
    <w:name w:val="WW8Num107z1"/>
    <w:rsid w:val="00451617"/>
    <w:rPr>
      <w:rFonts w:ascii="Courier New" w:hAnsi="Courier New" w:cs="Courier New"/>
    </w:rPr>
  </w:style>
  <w:style w:type="character" w:customStyle="1" w:styleId="WW8Num107z2">
    <w:name w:val="WW8Num107z2"/>
    <w:rsid w:val="00451617"/>
    <w:rPr>
      <w:rFonts w:ascii="Wingdings" w:hAnsi="Wingdings" w:cs="Wingdings"/>
    </w:rPr>
  </w:style>
  <w:style w:type="character" w:customStyle="1" w:styleId="WW8Num108z1">
    <w:name w:val="WW8Num108z1"/>
    <w:rsid w:val="00451617"/>
    <w:rPr>
      <w:rFonts w:ascii="Courier New" w:hAnsi="Courier New" w:cs="Courier New"/>
    </w:rPr>
  </w:style>
  <w:style w:type="character" w:customStyle="1" w:styleId="WW8Num108z2">
    <w:name w:val="WW8Num108z2"/>
    <w:rsid w:val="00451617"/>
    <w:rPr>
      <w:rFonts w:ascii="Wingdings" w:hAnsi="Wingdings" w:cs="Wingdings"/>
    </w:rPr>
  </w:style>
  <w:style w:type="character" w:customStyle="1" w:styleId="WW8Num109z1">
    <w:name w:val="WW8Num109z1"/>
    <w:rsid w:val="00451617"/>
    <w:rPr>
      <w:rFonts w:ascii="Courier New" w:hAnsi="Courier New" w:cs="Courier New"/>
    </w:rPr>
  </w:style>
  <w:style w:type="character" w:customStyle="1" w:styleId="WW8Num109z2">
    <w:name w:val="WW8Num109z2"/>
    <w:rsid w:val="00451617"/>
    <w:rPr>
      <w:rFonts w:ascii="Wingdings" w:hAnsi="Wingdings" w:cs="Wingdings"/>
    </w:rPr>
  </w:style>
  <w:style w:type="character" w:customStyle="1" w:styleId="WW8Num111z1">
    <w:name w:val="WW8Num111z1"/>
    <w:rsid w:val="00451617"/>
    <w:rPr>
      <w:rFonts w:ascii="Courier New" w:hAnsi="Courier New" w:cs="Courier New"/>
    </w:rPr>
  </w:style>
  <w:style w:type="character" w:customStyle="1" w:styleId="WW8Num111z2">
    <w:name w:val="WW8Num111z2"/>
    <w:rsid w:val="00451617"/>
    <w:rPr>
      <w:rFonts w:ascii="Wingdings" w:hAnsi="Wingdings" w:cs="Wingdings"/>
    </w:rPr>
  </w:style>
  <w:style w:type="character" w:customStyle="1" w:styleId="WW8Num112z1">
    <w:name w:val="WW8Num112z1"/>
    <w:rsid w:val="00451617"/>
    <w:rPr>
      <w:rFonts w:ascii="Courier New" w:hAnsi="Courier New" w:cs="Courier New"/>
    </w:rPr>
  </w:style>
  <w:style w:type="character" w:customStyle="1" w:styleId="WW8Num112z2">
    <w:name w:val="WW8Num112z2"/>
    <w:rsid w:val="00451617"/>
    <w:rPr>
      <w:rFonts w:ascii="Wingdings" w:hAnsi="Wingdings" w:cs="Wingdings"/>
    </w:rPr>
  </w:style>
  <w:style w:type="character" w:customStyle="1" w:styleId="WW8Num113z1">
    <w:name w:val="WW8Num113z1"/>
    <w:rsid w:val="00451617"/>
    <w:rPr>
      <w:rFonts w:ascii="Courier New" w:hAnsi="Courier New" w:cs="Courier New"/>
    </w:rPr>
  </w:style>
  <w:style w:type="character" w:customStyle="1" w:styleId="WW8Num113z2">
    <w:name w:val="WW8Num113z2"/>
    <w:rsid w:val="00451617"/>
    <w:rPr>
      <w:rFonts w:ascii="Wingdings" w:hAnsi="Wingdings" w:cs="Wingdings"/>
    </w:rPr>
  </w:style>
  <w:style w:type="character" w:customStyle="1" w:styleId="WW8Num114z1">
    <w:name w:val="WW8Num114z1"/>
    <w:rsid w:val="00451617"/>
    <w:rPr>
      <w:rFonts w:ascii="Courier New" w:hAnsi="Courier New" w:cs="Courier New"/>
    </w:rPr>
  </w:style>
  <w:style w:type="character" w:customStyle="1" w:styleId="WW8Num114z2">
    <w:name w:val="WW8Num114z2"/>
    <w:rsid w:val="00451617"/>
    <w:rPr>
      <w:rFonts w:ascii="Wingdings" w:hAnsi="Wingdings" w:cs="Wingdings"/>
    </w:rPr>
  </w:style>
  <w:style w:type="character" w:customStyle="1" w:styleId="WW8Num116z0">
    <w:name w:val="WW8Num116z0"/>
    <w:rsid w:val="00451617"/>
    <w:rPr>
      <w:rFonts w:ascii="Wingdings" w:hAnsi="Wingdings" w:cs="Wingdings"/>
    </w:rPr>
  </w:style>
  <w:style w:type="character" w:customStyle="1" w:styleId="WW8Num116z1">
    <w:name w:val="WW8Num116z1"/>
    <w:rsid w:val="00451617"/>
    <w:rPr>
      <w:rFonts w:ascii="Courier New" w:hAnsi="Courier New" w:cs="Courier New"/>
    </w:rPr>
  </w:style>
  <w:style w:type="character" w:customStyle="1" w:styleId="WW8Num116z3">
    <w:name w:val="WW8Num116z3"/>
    <w:rsid w:val="00451617"/>
    <w:rPr>
      <w:rFonts w:ascii="Symbol" w:hAnsi="Symbol" w:cs="Symbol"/>
    </w:rPr>
  </w:style>
  <w:style w:type="character" w:customStyle="1" w:styleId="WW8Num117z0">
    <w:name w:val="WW8Num117z0"/>
    <w:rsid w:val="00451617"/>
    <w:rPr>
      <w:rFonts w:ascii="Symbol" w:hAnsi="Symbol" w:cs="Symbol"/>
    </w:rPr>
  </w:style>
  <w:style w:type="character" w:customStyle="1" w:styleId="WW8Num117z1">
    <w:name w:val="WW8Num117z1"/>
    <w:rsid w:val="00451617"/>
    <w:rPr>
      <w:rFonts w:ascii="Courier New" w:hAnsi="Courier New" w:cs="Courier New"/>
    </w:rPr>
  </w:style>
  <w:style w:type="character" w:customStyle="1" w:styleId="WW8Num117z2">
    <w:name w:val="WW8Num117z2"/>
    <w:rsid w:val="00451617"/>
    <w:rPr>
      <w:rFonts w:ascii="Wingdings" w:hAnsi="Wingdings" w:cs="Wingdings"/>
    </w:rPr>
  </w:style>
  <w:style w:type="character" w:customStyle="1" w:styleId="12">
    <w:name w:val="Основной шрифт абзаца1"/>
    <w:rsid w:val="00451617"/>
  </w:style>
  <w:style w:type="character" w:customStyle="1" w:styleId="WW8Num6z1">
    <w:name w:val="WW8Num6z1"/>
    <w:rsid w:val="00451617"/>
    <w:rPr>
      <w:rFonts w:ascii="OpenSymbol" w:hAnsi="OpenSymbol" w:cs="OpenSymbol"/>
    </w:rPr>
  </w:style>
  <w:style w:type="character" w:customStyle="1" w:styleId="Absatz-Standardschriftart">
    <w:name w:val="Absatz-Standardschriftart"/>
    <w:rsid w:val="00451617"/>
  </w:style>
  <w:style w:type="character" w:customStyle="1" w:styleId="a6">
    <w:name w:val="Маркеры списка"/>
    <w:rsid w:val="00451617"/>
    <w:rPr>
      <w:rFonts w:ascii="OpenSymbol" w:eastAsia="OpenSymbol" w:hAnsi="OpenSymbol" w:cs="OpenSymbol"/>
    </w:rPr>
  </w:style>
  <w:style w:type="character" w:customStyle="1" w:styleId="a7">
    <w:name w:val="Символ нумерации"/>
    <w:rsid w:val="00451617"/>
  </w:style>
  <w:style w:type="character" w:customStyle="1" w:styleId="a8">
    <w:name w:val="Текст выноски Знак"/>
    <w:rsid w:val="00451617"/>
    <w:rPr>
      <w:rFonts w:ascii="Tahoma" w:eastAsia="DejaVu Sans" w:hAnsi="Tahoma" w:cs="Mangal"/>
      <w:kern w:val="1"/>
      <w:sz w:val="16"/>
      <w:szCs w:val="14"/>
      <w:lang w:bidi="hi-IN"/>
    </w:rPr>
  </w:style>
  <w:style w:type="character" w:customStyle="1" w:styleId="a9">
    <w:name w:val="Название Знак"/>
    <w:rsid w:val="00451617"/>
    <w:rPr>
      <w:rFonts w:ascii="Cambria" w:eastAsia="Times New Roman" w:hAnsi="Cambria" w:cs="Times New Roman"/>
      <w:color w:val="17365D"/>
      <w:spacing w:val="5"/>
      <w:kern w:val="1"/>
      <w:sz w:val="52"/>
      <w:szCs w:val="52"/>
    </w:rPr>
  </w:style>
  <w:style w:type="character" w:customStyle="1" w:styleId="aa">
    <w:name w:val="Подзаголовок Знак"/>
    <w:rsid w:val="00451617"/>
    <w:rPr>
      <w:rFonts w:ascii="Cambria" w:eastAsia="Times New Roman" w:hAnsi="Cambria" w:cs="Times New Roman"/>
      <w:i/>
      <w:iCs/>
      <w:color w:val="4F81BD"/>
      <w:spacing w:val="15"/>
      <w:sz w:val="24"/>
      <w:szCs w:val="24"/>
    </w:rPr>
  </w:style>
  <w:style w:type="character" w:styleId="ab">
    <w:name w:val="Strong"/>
    <w:qFormat/>
    <w:rsid w:val="00451617"/>
    <w:rPr>
      <w:b/>
      <w:bCs/>
    </w:rPr>
  </w:style>
  <w:style w:type="character" w:styleId="ac">
    <w:name w:val="Emphasis"/>
    <w:qFormat/>
    <w:rsid w:val="00451617"/>
    <w:rPr>
      <w:i/>
      <w:iCs/>
    </w:rPr>
  </w:style>
  <w:style w:type="character" w:customStyle="1" w:styleId="22">
    <w:name w:val="Цитата 2 Знак"/>
    <w:rsid w:val="00451617"/>
    <w:rPr>
      <w:i/>
      <w:iCs/>
      <w:color w:val="000000"/>
    </w:rPr>
  </w:style>
  <w:style w:type="character" w:customStyle="1" w:styleId="ad">
    <w:name w:val="Выделенная цитата Знак"/>
    <w:rsid w:val="00451617"/>
    <w:rPr>
      <w:b/>
      <w:bCs/>
      <w:i/>
      <w:iCs/>
      <w:color w:val="4F81BD"/>
    </w:rPr>
  </w:style>
  <w:style w:type="character" w:styleId="ae">
    <w:name w:val="Subtle Emphasis"/>
    <w:qFormat/>
    <w:rsid w:val="00451617"/>
    <w:rPr>
      <w:i/>
      <w:iCs/>
      <w:color w:val="808080"/>
    </w:rPr>
  </w:style>
  <w:style w:type="character" w:styleId="af">
    <w:name w:val="Intense Emphasis"/>
    <w:qFormat/>
    <w:rsid w:val="00451617"/>
    <w:rPr>
      <w:b/>
      <w:bCs/>
      <w:i/>
      <w:iCs/>
      <w:color w:val="4F81BD"/>
    </w:rPr>
  </w:style>
  <w:style w:type="character" w:styleId="af0">
    <w:name w:val="Subtle Reference"/>
    <w:qFormat/>
    <w:rsid w:val="00451617"/>
    <w:rPr>
      <w:smallCaps/>
      <w:color w:val="C0504D"/>
      <w:u w:val="single"/>
    </w:rPr>
  </w:style>
  <w:style w:type="character" w:styleId="af1">
    <w:name w:val="Intense Reference"/>
    <w:qFormat/>
    <w:rsid w:val="00451617"/>
    <w:rPr>
      <w:b/>
      <w:bCs/>
      <w:smallCaps/>
      <w:color w:val="C0504D"/>
      <w:spacing w:val="5"/>
      <w:u w:val="single"/>
    </w:rPr>
  </w:style>
  <w:style w:type="character" w:styleId="af2">
    <w:name w:val="Book Title"/>
    <w:qFormat/>
    <w:rsid w:val="00451617"/>
    <w:rPr>
      <w:b/>
      <w:bCs/>
      <w:smallCaps/>
      <w:spacing w:val="5"/>
    </w:rPr>
  </w:style>
  <w:style w:type="character" w:customStyle="1" w:styleId="af3">
    <w:name w:val="Верхний колонтитул Знак"/>
    <w:rsid w:val="00451617"/>
    <w:rPr>
      <w:sz w:val="22"/>
      <w:szCs w:val="22"/>
    </w:rPr>
  </w:style>
  <w:style w:type="character" w:customStyle="1" w:styleId="af4">
    <w:name w:val="Нижний колонтитул Знак"/>
    <w:rsid w:val="00451617"/>
    <w:rPr>
      <w:sz w:val="22"/>
      <w:szCs w:val="22"/>
    </w:rPr>
  </w:style>
  <w:style w:type="character" w:styleId="af5">
    <w:name w:val="Hyperlink"/>
    <w:rsid w:val="00451617"/>
    <w:rPr>
      <w:color w:val="000080"/>
      <w:u w:val="single"/>
    </w:rPr>
  </w:style>
  <w:style w:type="paragraph" w:customStyle="1" w:styleId="Heading">
    <w:name w:val="Heading"/>
    <w:basedOn w:val="af6"/>
    <w:next w:val="af7"/>
    <w:rsid w:val="00451617"/>
    <w:pPr>
      <w:keepNext w:val="0"/>
      <w:pBdr>
        <w:bottom w:val="single" w:sz="8" w:space="4" w:color="FFFF00"/>
      </w:pBdr>
      <w:spacing w:before="0" w:after="300"/>
    </w:pPr>
    <w:rPr>
      <w:rFonts w:ascii="Cambria" w:eastAsia="Times New Roman" w:hAnsi="Cambria" w:cs="Times New Roman"/>
      <w:color w:val="17365D"/>
      <w:spacing w:val="5"/>
      <w:kern w:val="1"/>
      <w:sz w:val="52"/>
      <w:szCs w:val="52"/>
    </w:rPr>
  </w:style>
  <w:style w:type="paragraph" w:styleId="af8">
    <w:name w:val="Body Text"/>
    <w:basedOn w:val="a"/>
    <w:link w:val="af9"/>
    <w:rsid w:val="00451617"/>
    <w:pPr>
      <w:suppressAutoHyphens/>
      <w:spacing w:after="120" w:line="240" w:lineRule="auto"/>
    </w:pPr>
    <w:rPr>
      <w:rFonts w:ascii="Calibri" w:eastAsia="Calibri" w:hAnsi="Calibri" w:cs="Calibri"/>
      <w:lang w:eastAsia="zh-CN"/>
    </w:rPr>
  </w:style>
  <w:style w:type="character" w:customStyle="1" w:styleId="af9">
    <w:name w:val="Основной текст Знак"/>
    <w:basedOn w:val="a0"/>
    <w:link w:val="af8"/>
    <w:rsid w:val="00451617"/>
    <w:rPr>
      <w:rFonts w:ascii="Calibri" w:eastAsia="Calibri" w:hAnsi="Calibri" w:cs="Calibri"/>
      <w:lang w:eastAsia="zh-CN"/>
    </w:rPr>
  </w:style>
  <w:style w:type="paragraph" w:styleId="afa">
    <w:name w:val="List"/>
    <w:basedOn w:val="af8"/>
    <w:rsid w:val="00451617"/>
  </w:style>
  <w:style w:type="paragraph" w:styleId="afb">
    <w:name w:val="caption"/>
    <w:basedOn w:val="a"/>
    <w:qFormat/>
    <w:rsid w:val="00451617"/>
    <w:pPr>
      <w:suppressLineNumbers/>
      <w:suppressAutoHyphens/>
      <w:spacing w:before="120" w:after="120" w:line="240" w:lineRule="auto"/>
    </w:pPr>
    <w:rPr>
      <w:rFonts w:ascii="Calibri" w:eastAsia="Calibri" w:hAnsi="Calibri" w:cs="FreeSans"/>
      <w:i/>
      <w:iCs/>
      <w:sz w:val="24"/>
      <w:szCs w:val="24"/>
      <w:lang w:eastAsia="zh-CN"/>
    </w:rPr>
  </w:style>
  <w:style w:type="paragraph" w:customStyle="1" w:styleId="Index">
    <w:name w:val="Index"/>
    <w:basedOn w:val="a"/>
    <w:rsid w:val="00451617"/>
    <w:pPr>
      <w:suppressLineNumbers/>
      <w:suppressAutoHyphens/>
      <w:spacing w:before="240" w:after="60" w:line="240" w:lineRule="auto"/>
    </w:pPr>
    <w:rPr>
      <w:rFonts w:ascii="Calibri" w:eastAsia="Calibri" w:hAnsi="Calibri" w:cs="FreeSans"/>
      <w:lang w:eastAsia="zh-CN"/>
    </w:rPr>
  </w:style>
  <w:style w:type="paragraph" w:customStyle="1" w:styleId="af6">
    <w:name w:val="Заголовок"/>
    <w:basedOn w:val="a"/>
    <w:next w:val="af8"/>
    <w:rsid w:val="00451617"/>
    <w:pPr>
      <w:keepNext/>
      <w:suppressAutoHyphens/>
      <w:spacing w:before="240" w:after="120" w:line="240" w:lineRule="auto"/>
    </w:pPr>
    <w:rPr>
      <w:rFonts w:ascii="Liberation Sans" w:eastAsia="DejaVu Sans" w:hAnsi="Liberation Sans" w:cs="DejaVu Sans"/>
      <w:sz w:val="28"/>
      <w:szCs w:val="28"/>
      <w:lang w:eastAsia="zh-CN"/>
    </w:rPr>
  </w:style>
  <w:style w:type="paragraph" w:customStyle="1" w:styleId="23">
    <w:name w:val="Название2"/>
    <w:basedOn w:val="a"/>
    <w:rsid w:val="00451617"/>
    <w:pPr>
      <w:suppressLineNumbers/>
      <w:suppressAutoHyphens/>
      <w:spacing w:before="120" w:after="120" w:line="240" w:lineRule="auto"/>
    </w:pPr>
    <w:rPr>
      <w:rFonts w:ascii="Calibri" w:eastAsia="Calibri" w:hAnsi="Calibri" w:cs="Calibri"/>
      <w:i/>
      <w:iCs/>
      <w:sz w:val="24"/>
      <w:szCs w:val="24"/>
      <w:lang w:eastAsia="zh-CN"/>
    </w:rPr>
  </w:style>
  <w:style w:type="paragraph" w:customStyle="1" w:styleId="24">
    <w:name w:val="Указатель2"/>
    <w:basedOn w:val="a"/>
    <w:rsid w:val="00451617"/>
    <w:pPr>
      <w:suppressLineNumbers/>
      <w:suppressAutoHyphens/>
      <w:spacing w:before="240" w:after="60" w:line="240" w:lineRule="auto"/>
    </w:pPr>
    <w:rPr>
      <w:rFonts w:ascii="Calibri" w:eastAsia="Calibri" w:hAnsi="Calibri" w:cs="Calibri"/>
      <w:lang w:eastAsia="zh-CN"/>
    </w:rPr>
  </w:style>
  <w:style w:type="paragraph" w:customStyle="1" w:styleId="13">
    <w:name w:val="Название1"/>
    <w:basedOn w:val="a"/>
    <w:rsid w:val="00451617"/>
    <w:pPr>
      <w:suppressLineNumbers/>
      <w:suppressAutoHyphens/>
      <w:spacing w:before="120" w:after="120" w:line="240" w:lineRule="auto"/>
    </w:pPr>
    <w:rPr>
      <w:rFonts w:ascii="Calibri" w:eastAsia="Calibri" w:hAnsi="Calibri" w:cs="Calibri"/>
      <w:i/>
      <w:iCs/>
      <w:sz w:val="24"/>
      <w:szCs w:val="24"/>
      <w:lang w:eastAsia="zh-CN"/>
    </w:rPr>
  </w:style>
  <w:style w:type="paragraph" w:customStyle="1" w:styleId="14">
    <w:name w:val="Указатель1"/>
    <w:basedOn w:val="a"/>
    <w:rsid w:val="00451617"/>
    <w:pPr>
      <w:suppressLineNumbers/>
      <w:suppressAutoHyphens/>
      <w:spacing w:before="240" w:after="60" w:line="240" w:lineRule="auto"/>
    </w:pPr>
    <w:rPr>
      <w:rFonts w:ascii="Calibri" w:eastAsia="Calibri" w:hAnsi="Calibri" w:cs="Calibri"/>
      <w:lang w:eastAsia="zh-CN"/>
    </w:rPr>
  </w:style>
  <w:style w:type="paragraph" w:styleId="af7">
    <w:name w:val="Subtitle"/>
    <w:basedOn w:val="af6"/>
    <w:next w:val="af8"/>
    <w:link w:val="15"/>
    <w:qFormat/>
    <w:rsid w:val="00451617"/>
    <w:pPr>
      <w:keepNext w:val="0"/>
      <w:spacing w:after="60"/>
    </w:pPr>
    <w:rPr>
      <w:rFonts w:ascii="Cambria" w:eastAsia="Times New Roman" w:hAnsi="Cambria" w:cs="Times New Roman"/>
      <w:i/>
      <w:iCs/>
      <w:color w:val="4F81BD"/>
      <w:spacing w:val="15"/>
      <w:sz w:val="24"/>
      <w:szCs w:val="24"/>
    </w:rPr>
  </w:style>
  <w:style w:type="character" w:customStyle="1" w:styleId="15">
    <w:name w:val="Подзаголовок Знак1"/>
    <w:basedOn w:val="a0"/>
    <w:link w:val="af7"/>
    <w:rsid w:val="00451617"/>
    <w:rPr>
      <w:rFonts w:ascii="Cambria" w:eastAsia="Times New Roman" w:hAnsi="Cambria" w:cs="Times New Roman"/>
      <w:i/>
      <w:iCs/>
      <w:color w:val="4F81BD"/>
      <w:spacing w:val="15"/>
      <w:sz w:val="24"/>
      <w:szCs w:val="24"/>
      <w:lang w:eastAsia="zh-CN"/>
    </w:rPr>
  </w:style>
  <w:style w:type="paragraph" w:customStyle="1" w:styleId="afc">
    <w:name w:val="Содержимое таблицы"/>
    <w:basedOn w:val="a"/>
    <w:rsid w:val="00451617"/>
    <w:pPr>
      <w:suppressLineNumbers/>
      <w:suppressAutoHyphens/>
      <w:spacing w:before="240" w:after="60" w:line="240" w:lineRule="auto"/>
    </w:pPr>
    <w:rPr>
      <w:rFonts w:ascii="Calibri" w:eastAsia="Calibri" w:hAnsi="Calibri" w:cs="Calibri"/>
      <w:lang w:eastAsia="zh-CN"/>
    </w:rPr>
  </w:style>
  <w:style w:type="paragraph" w:customStyle="1" w:styleId="afd">
    <w:name w:val="Заголовок таблицы"/>
    <w:basedOn w:val="afc"/>
    <w:rsid w:val="00451617"/>
    <w:pPr>
      <w:jc w:val="center"/>
    </w:pPr>
    <w:rPr>
      <w:b/>
      <w:bCs/>
    </w:rPr>
  </w:style>
  <w:style w:type="paragraph" w:styleId="afe">
    <w:name w:val="Revision"/>
    <w:rsid w:val="00451617"/>
    <w:pPr>
      <w:suppressAutoHyphens/>
      <w:spacing w:before="240" w:after="60" w:line="240" w:lineRule="auto"/>
    </w:pPr>
    <w:rPr>
      <w:rFonts w:ascii="Liberation Serif" w:eastAsia="DejaVu Sans" w:hAnsi="Liberation Serif" w:cs="Mangal"/>
      <w:kern w:val="1"/>
      <w:sz w:val="24"/>
      <w:szCs w:val="21"/>
      <w:lang w:eastAsia="zh-CN" w:bidi="hi-IN"/>
    </w:rPr>
  </w:style>
  <w:style w:type="paragraph" w:styleId="aff">
    <w:name w:val="Balloon Text"/>
    <w:basedOn w:val="a"/>
    <w:link w:val="16"/>
    <w:rsid w:val="00451617"/>
    <w:pPr>
      <w:suppressAutoHyphens/>
      <w:spacing w:before="240" w:after="60" w:line="240" w:lineRule="auto"/>
    </w:pPr>
    <w:rPr>
      <w:rFonts w:ascii="Tahoma" w:eastAsia="DejaVu Sans" w:hAnsi="Tahoma" w:cs="Mangal"/>
      <w:kern w:val="1"/>
      <w:sz w:val="16"/>
      <w:szCs w:val="14"/>
      <w:lang w:eastAsia="zh-CN" w:bidi="hi-IN"/>
    </w:rPr>
  </w:style>
  <w:style w:type="character" w:customStyle="1" w:styleId="16">
    <w:name w:val="Текст выноски Знак1"/>
    <w:basedOn w:val="a0"/>
    <w:link w:val="aff"/>
    <w:rsid w:val="00451617"/>
    <w:rPr>
      <w:rFonts w:ascii="Tahoma" w:eastAsia="DejaVu Sans" w:hAnsi="Tahoma" w:cs="Mangal"/>
      <w:kern w:val="1"/>
      <w:sz w:val="16"/>
      <w:szCs w:val="14"/>
      <w:lang w:eastAsia="zh-CN" w:bidi="hi-IN"/>
    </w:rPr>
  </w:style>
  <w:style w:type="paragraph" w:customStyle="1" w:styleId="17">
    <w:name w:val="Название объекта1"/>
    <w:basedOn w:val="a"/>
    <w:next w:val="a"/>
    <w:rsid w:val="00451617"/>
    <w:pPr>
      <w:suppressAutoHyphens/>
      <w:spacing w:line="240" w:lineRule="auto"/>
    </w:pPr>
    <w:rPr>
      <w:rFonts w:ascii="Calibri" w:eastAsia="Calibri" w:hAnsi="Calibri" w:cs="Calibri"/>
      <w:b/>
      <w:bCs/>
      <w:color w:val="4F81BD"/>
      <w:sz w:val="18"/>
      <w:szCs w:val="18"/>
      <w:lang w:eastAsia="zh-CN"/>
    </w:rPr>
  </w:style>
  <w:style w:type="paragraph" w:styleId="25">
    <w:name w:val="Quote"/>
    <w:basedOn w:val="a"/>
    <w:next w:val="a"/>
    <w:link w:val="210"/>
    <w:qFormat/>
    <w:rsid w:val="00451617"/>
    <w:pPr>
      <w:suppressAutoHyphens/>
      <w:spacing w:before="240" w:after="60" w:line="240" w:lineRule="auto"/>
    </w:pPr>
    <w:rPr>
      <w:rFonts w:ascii="Calibri" w:eastAsia="Calibri" w:hAnsi="Calibri" w:cs="Calibri"/>
      <w:i/>
      <w:iCs/>
      <w:color w:val="000000"/>
      <w:sz w:val="20"/>
      <w:szCs w:val="20"/>
      <w:lang w:eastAsia="zh-CN"/>
    </w:rPr>
  </w:style>
  <w:style w:type="character" w:customStyle="1" w:styleId="210">
    <w:name w:val="Цитата 2 Знак1"/>
    <w:basedOn w:val="a0"/>
    <w:link w:val="25"/>
    <w:rsid w:val="00451617"/>
    <w:rPr>
      <w:rFonts w:ascii="Calibri" w:eastAsia="Calibri" w:hAnsi="Calibri" w:cs="Calibri"/>
      <w:i/>
      <w:iCs/>
      <w:color w:val="000000"/>
      <w:sz w:val="20"/>
      <w:szCs w:val="20"/>
      <w:lang w:eastAsia="zh-CN"/>
    </w:rPr>
  </w:style>
  <w:style w:type="paragraph" w:styleId="aff0">
    <w:name w:val="Intense Quote"/>
    <w:basedOn w:val="a"/>
    <w:next w:val="a"/>
    <w:link w:val="18"/>
    <w:qFormat/>
    <w:rsid w:val="00451617"/>
    <w:pPr>
      <w:pBdr>
        <w:bottom w:val="single" w:sz="4" w:space="4" w:color="FFFF00"/>
      </w:pBdr>
      <w:suppressAutoHyphens/>
      <w:spacing w:before="200" w:after="280" w:line="240" w:lineRule="auto"/>
      <w:ind w:left="936" w:right="936"/>
    </w:pPr>
    <w:rPr>
      <w:rFonts w:ascii="Calibri" w:eastAsia="Calibri" w:hAnsi="Calibri" w:cs="Calibri"/>
      <w:b/>
      <w:bCs/>
      <w:i/>
      <w:iCs/>
      <w:color w:val="4F81BD"/>
      <w:sz w:val="20"/>
      <w:szCs w:val="20"/>
      <w:lang w:eastAsia="zh-CN"/>
    </w:rPr>
  </w:style>
  <w:style w:type="character" w:customStyle="1" w:styleId="18">
    <w:name w:val="Выделенная цитата Знак1"/>
    <w:basedOn w:val="a0"/>
    <w:link w:val="aff0"/>
    <w:rsid w:val="00451617"/>
    <w:rPr>
      <w:rFonts w:ascii="Calibri" w:eastAsia="Calibri" w:hAnsi="Calibri" w:cs="Calibri"/>
      <w:b/>
      <w:bCs/>
      <w:i/>
      <w:iCs/>
      <w:color w:val="4F81BD"/>
      <w:sz w:val="20"/>
      <w:szCs w:val="20"/>
      <w:lang w:eastAsia="zh-CN"/>
    </w:rPr>
  </w:style>
  <w:style w:type="paragraph" w:styleId="aff1">
    <w:name w:val="TOC Heading"/>
    <w:basedOn w:val="1"/>
    <w:next w:val="a"/>
    <w:qFormat/>
    <w:rsid w:val="00451617"/>
    <w:pPr>
      <w:tabs>
        <w:tab w:val="clear" w:pos="720"/>
      </w:tabs>
      <w:ind w:left="0" w:firstLine="0"/>
    </w:pPr>
  </w:style>
  <w:style w:type="paragraph" w:styleId="aff2">
    <w:name w:val="header"/>
    <w:basedOn w:val="a"/>
    <w:link w:val="19"/>
    <w:rsid w:val="00451617"/>
    <w:pPr>
      <w:tabs>
        <w:tab w:val="center" w:pos="4677"/>
        <w:tab w:val="right" w:pos="9355"/>
      </w:tabs>
      <w:suppressAutoHyphens/>
      <w:spacing w:before="240" w:after="60" w:line="240" w:lineRule="auto"/>
    </w:pPr>
    <w:rPr>
      <w:rFonts w:ascii="Calibri" w:eastAsia="Calibri" w:hAnsi="Calibri" w:cs="Calibri"/>
      <w:lang w:eastAsia="zh-CN"/>
    </w:rPr>
  </w:style>
  <w:style w:type="character" w:customStyle="1" w:styleId="19">
    <w:name w:val="Верхний колонтитул Знак1"/>
    <w:basedOn w:val="a0"/>
    <w:link w:val="aff2"/>
    <w:rsid w:val="00451617"/>
    <w:rPr>
      <w:rFonts w:ascii="Calibri" w:eastAsia="Calibri" w:hAnsi="Calibri" w:cs="Calibri"/>
      <w:lang w:eastAsia="zh-CN"/>
    </w:rPr>
  </w:style>
  <w:style w:type="paragraph" w:styleId="aff3">
    <w:name w:val="footer"/>
    <w:basedOn w:val="a"/>
    <w:link w:val="1a"/>
    <w:rsid w:val="00451617"/>
    <w:pPr>
      <w:tabs>
        <w:tab w:val="center" w:pos="4677"/>
        <w:tab w:val="right" w:pos="9355"/>
      </w:tabs>
      <w:suppressAutoHyphens/>
      <w:spacing w:before="240" w:after="60" w:line="240" w:lineRule="auto"/>
    </w:pPr>
    <w:rPr>
      <w:rFonts w:ascii="Calibri" w:eastAsia="Calibri" w:hAnsi="Calibri" w:cs="Calibri"/>
      <w:lang w:eastAsia="zh-CN"/>
    </w:rPr>
  </w:style>
  <w:style w:type="character" w:customStyle="1" w:styleId="1a">
    <w:name w:val="Нижний колонтитул Знак1"/>
    <w:basedOn w:val="a0"/>
    <w:link w:val="aff3"/>
    <w:rsid w:val="00451617"/>
    <w:rPr>
      <w:rFonts w:ascii="Calibri" w:eastAsia="Calibri" w:hAnsi="Calibri" w:cs="Calibri"/>
      <w:lang w:eastAsia="zh-CN"/>
    </w:rPr>
  </w:style>
  <w:style w:type="paragraph" w:customStyle="1" w:styleId="TableContents">
    <w:name w:val="Table Contents"/>
    <w:basedOn w:val="a"/>
    <w:rsid w:val="00451617"/>
    <w:pPr>
      <w:suppressLineNumbers/>
      <w:suppressAutoHyphens/>
      <w:spacing w:before="240" w:after="60" w:line="240" w:lineRule="auto"/>
    </w:pPr>
    <w:rPr>
      <w:rFonts w:ascii="Calibri" w:eastAsia="Calibri" w:hAnsi="Calibri" w:cs="Calibri"/>
      <w:lang w:eastAsia="zh-CN"/>
    </w:rPr>
  </w:style>
  <w:style w:type="paragraph" w:customStyle="1" w:styleId="TableHeading">
    <w:name w:val="Table Heading"/>
    <w:basedOn w:val="TableContents"/>
    <w:rsid w:val="00451617"/>
    <w:pPr>
      <w:jc w:val="center"/>
    </w:pPr>
    <w:rPr>
      <w:b/>
      <w:bCs/>
    </w:rPr>
  </w:style>
</w:styles>
</file>

<file path=word/webSettings.xml><?xml version="1.0" encoding="utf-8"?>
<w:webSettings xmlns:r="http://schemas.openxmlformats.org/officeDocument/2006/relationships" xmlns:w="http://schemas.openxmlformats.org/wordprocessingml/2006/main">
  <w:divs>
    <w:div w:id="15670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birint.ru/books/137156/?p=11398" TargetMode="External"/><Relationship Id="rId4" Type="http://schemas.openxmlformats.org/officeDocument/2006/relationships/settings" Target="settings.xml"/><Relationship Id="rId9" Type="http://schemas.openxmlformats.org/officeDocument/2006/relationships/hyperlink" Target="http://www.labirint.ru/books/230990/?p=11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79EE-8948-4307-9C8C-1B17C2F7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Бикмулина Елена</cp:lastModifiedBy>
  <cp:revision>26</cp:revision>
  <dcterms:created xsi:type="dcterms:W3CDTF">2014-09-14T17:26:00Z</dcterms:created>
  <dcterms:modified xsi:type="dcterms:W3CDTF">2015-09-19T16:59:00Z</dcterms:modified>
</cp:coreProperties>
</file>