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B9" w:rsidRPr="00C262E4" w:rsidRDefault="00A03AB9" w:rsidP="00A03AB9">
      <w:pPr>
        <w:spacing w:line="360" w:lineRule="auto"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C262E4">
        <w:rPr>
          <w:rFonts w:ascii="Times New Roman" w:hAnsi="Times New Roman" w:cs="Times New Roman"/>
          <w:b/>
          <w:sz w:val="28"/>
          <w:szCs w:val="28"/>
        </w:rPr>
        <w:t>Министерство образования</w:t>
      </w:r>
      <w:r w:rsidRPr="00C262E4">
        <w:rPr>
          <w:rFonts w:ascii="Times New Roman" w:eastAsia="A" w:hAnsi="Times New Roman" w:cs="Times New Roman"/>
          <w:b/>
          <w:sz w:val="28"/>
          <w:szCs w:val="28"/>
        </w:rPr>
        <w:t xml:space="preserve">   и </w:t>
      </w:r>
      <w:r w:rsidRPr="00C262E4">
        <w:rPr>
          <w:rFonts w:ascii="Times New Roman" w:hAnsi="Times New Roman" w:cs="Times New Roman"/>
          <w:b/>
          <w:sz w:val="28"/>
          <w:szCs w:val="28"/>
        </w:rPr>
        <w:t xml:space="preserve"> науки</w:t>
      </w:r>
    </w:p>
    <w:p w:rsidR="00A03AB9" w:rsidRPr="00C262E4" w:rsidRDefault="00A03AB9" w:rsidP="00A03AB9">
      <w:pPr>
        <w:spacing w:line="360" w:lineRule="auto"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C262E4">
        <w:rPr>
          <w:rFonts w:ascii="Times New Roman" w:eastAsia="A" w:hAnsi="Times New Roman" w:cs="Times New Roman"/>
          <w:b/>
          <w:sz w:val="28"/>
          <w:szCs w:val="28"/>
        </w:rPr>
        <w:t>Архангельской области.</w:t>
      </w:r>
    </w:p>
    <w:p w:rsidR="00A03AB9" w:rsidRPr="00C262E4" w:rsidRDefault="00A03AB9" w:rsidP="00A03AB9">
      <w:pPr>
        <w:spacing w:after="0" w:line="360" w:lineRule="auto"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C262E4">
        <w:rPr>
          <w:rFonts w:ascii="Times New Roman" w:eastAsia="A" w:hAnsi="Times New Roman" w:cs="Times New Roman"/>
          <w:b/>
          <w:sz w:val="28"/>
          <w:szCs w:val="28"/>
        </w:rPr>
        <w:t xml:space="preserve">Государственное бюджетное общеобразовательное учреждение среднего  профессионального образования  Архангельской области </w:t>
      </w:r>
    </w:p>
    <w:p w:rsidR="00A03AB9" w:rsidRPr="00C262E4" w:rsidRDefault="00A03AB9" w:rsidP="00A03AB9">
      <w:pPr>
        <w:spacing w:after="0" w:line="360" w:lineRule="auto"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C262E4">
        <w:rPr>
          <w:rFonts w:ascii="Times New Roman" w:eastAsia="A" w:hAnsi="Times New Roman" w:cs="Times New Roman"/>
          <w:b/>
          <w:sz w:val="28"/>
          <w:szCs w:val="28"/>
        </w:rPr>
        <w:t>«Котласский транспортный техникум».</w:t>
      </w:r>
    </w:p>
    <w:p w:rsidR="00A03AB9" w:rsidRPr="00C262E4" w:rsidRDefault="00A03AB9" w:rsidP="00A03AB9">
      <w:pPr>
        <w:spacing w:after="0" w:line="360" w:lineRule="auto"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C262E4">
        <w:rPr>
          <w:rFonts w:ascii="Times New Roman" w:eastAsia="A" w:hAnsi="Times New Roman" w:cs="Times New Roman"/>
          <w:b/>
          <w:sz w:val="28"/>
          <w:szCs w:val="28"/>
        </w:rPr>
        <w:t>/ГБОУСПО АО» Котласский транспортный техникум»/</w:t>
      </w:r>
    </w:p>
    <w:p w:rsidR="00A03AB9" w:rsidRPr="00C262E4" w:rsidRDefault="00A03AB9" w:rsidP="00A03AB9">
      <w:pPr>
        <w:spacing w:after="0" w:line="360" w:lineRule="auto"/>
        <w:jc w:val="center"/>
        <w:rPr>
          <w:rFonts w:ascii="Times New Roman" w:eastAsia="A" w:hAnsi="Times New Roman" w:cs="Times New Roman"/>
          <w:sz w:val="28"/>
          <w:szCs w:val="28"/>
        </w:rPr>
      </w:pPr>
    </w:p>
    <w:p w:rsidR="00A03AB9" w:rsidRPr="00C262E4" w:rsidRDefault="00A03AB9" w:rsidP="00A03AB9">
      <w:pPr>
        <w:spacing w:after="0" w:line="360" w:lineRule="auto"/>
        <w:jc w:val="center"/>
        <w:rPr>
          <w:rFonts w:ascii="Times New Roman" w:eastAsia="A" w:hAnsi="Times New Roman" w:cs="Times New Roman"/>
          <w:sz w:val="28"/>
          <w:szCs w:val="28"/>
        </w:rPr>
      </w:pPr>
    </w:p>
    <w:p w:rsidR="00A03AB9" w:rsidRPr="00C262E4" w:rsidRDefault="00A03AB9" w:rsidP="00A03AB9">
      <w:pPr>
        <w:spacing w:after="0" w:line="240" w:lineRule="auto"/>
        <w:jc w:val="right"/>
        <w:rPr>
          <w:rFonts w:ascii="Times New Roman" w:eastAsia="A" w:hAnsi="Times New Roman" w:cs="Times New Roman"/>
          <w:b/>
          <w:sz w:val="28"/>
          <w:szCs w:val="28"/>
        </w:rPr>
      </w:pPr>
      <w:r w:rsidRPr="00C262E4">
        <w:rPr>
          <w:rFonts w:ascii="Times New Roman" w:eastAsia="A" w:hAnsi="Times New Roman" w:cs="Times New Roman"/>
          <w:b/>
          <w:sz w:val="28"/>
          <w:szCs w:val="28"/>
        </w:rPr>
        <w:t xml:space="preserve">                                                        Утверждаю:</w:t>
      </w:r>
    </w:p>
    <w:p w:rsidR="00A03AB9" w:rsidRPr="00C262E4" w:rsidRDefault="00A03AB9" w:rsidP="00A03AB9">
      <w:pPr>
        <w:spacing w:after="0" w:line="240" w:lineRule="auto"/>
        <w:jc w:val="right"/>
        <w:rPr>
          <w:rFonts w:ascii="Times New Roman" w:eastAsia="A" w:hAnsi="Times New Roman" w:cs="Times New Roman"/>
          <w:sz w:val="28"/>
          <w:szCs w:val="28"/>
        </w:rPr>
      </w:pPr>
      <w:r w:rsidRPr="00C262E4">
        <w:rPr>
          <w:rFonts w:ascii="Times New Roman" w:eastAsia="A" w:hAnsi="Times New Roman" w:cs="Times New Roman"/>
          <w:sz w:val="28"/>
          <w:szCs w:val="28"/>
        </w:rPr>
        <w:t xml:space="preserve">                                                        Директор ГБОУ СПО </w:t>
      </w:r>
    </w:p>
    <w:p w:rsidR="00A03AB9" w:rsidRPr="00C262E4" w:rsidRDefault="00A03AB9" w:rsidP="00A03AB9">
      <w:pPr>
        <w:spacing w:after="0" w:line="240" w:lineRule="auto"/>
        <w:jc w:val="right"/>
        <w:rPr>
          <w:rFonts w:ascii="Times New Roman" w:eastAsia="A" w:hAnsi="Times New Roman" w:cs="Times New Roman"/>
          <w:sz w:val="28"/>
          <w:szCs w:val="28"/>
        </w:rPr>
      </w:pPr>
      <w:r w:rsidRPr="00C262E4">
        <w:rPr>
          <w:rFonts w:ascii="Times New Roman" w:eastAsia="A" w:hAnsi="Times New Roman" w:cs="Times New Roman"/>
          <w:sz w:val="28"/>
          <w:szCs w:val="28"/>
        </w:rPr>
        <w:t>Архангельской области</w:t>
      </w:r>
    </w:p>
    <w:p w:rsidR="00A03AB9" w:rsidRPr="00C262E4" w:rsidRDefault="00A03AB9" w:rsidP="00A03A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2E4">
        <w:rPr>
          <w:rFonts w:ascii="Times New Roman" w:eastAsia="A" w:hAnsi="Times New Roman" w:cs="Times New Roman"/>
          <w:sz w:val="28"/>
          <w:szCs w:val="28"/>
        </w:rPr>
        <w:t>«Котласский транспортный техникум»»</w:t>
      </w:r>
    </w:p>
    <w:p w:rsidR="00A03AB9" w:rsidRPr="00C262E4" w:rsidRDefault="00A03AB9" w:rsidP="00A03A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2E4">
        <w:rPr>
          <w:rFonts w:ascii="Times New Roman" w:hAnsi="Times New Roman" w:cs="Times New Roman"/>
          <w:sz w:val="28"/>
          <w:szCs w:val="28"/>
        </w:rPr>
        <w:t>____________________</w:t>
      </w:r>
    </w:p>
    <w:p w:rsidR="00A03AB9" w:rsidRPr="00C262E4" w:rsidRDefault="00A03AB9" w:rsidP="00A03AB9">
      <w:pPr>
        <w:spacing w:after="0" w:line="240" w:lineRule="auto"/>
        <w:jc w:val="right"/>
        <w:rPr>
          <w:rFonts w:ascii="Times New Roman" w:eastAsia="A" w:hAnsi="Times New Roman" w:cs="Times New Roman"/>
          <w:sz w:val="28"/>
          <w:szCs w:val="28"/>
        </w:rPr>
      </w:pPr>
      <w:r w:rsidRPr="00C262E4">
        <w:rPr>
          <w:rFonts w:ascii="Times New Roman" w:eastAsia="A" w:hAnsi="Times New Roman" w:cs="Times New Roman"/>
          <w:sz w:val="28"/>
          <w:szCs w:val="28"/>
        </w:rPr>
        <w:t xml:space="preserve">В.А. </w:t>
      </w:r>
      <w:proofErr w:type="spellStart"/>
      <w:r w:rsidRPr="00C262E4">
        <w:rPr>
          <w:rFonts w:ascii="Times New Roman" w:eastAsia="A" w:hAnsi="Times New Roman" w:cs="Times New Roman"/>
          <w:sz w:val="28"/>
          <w:szCs w:val="28"/>
        </w:rPr>
        <w:t>Хаванов</w:t>
      </w:r>
      <w:proofErr w:type="spellEnd"/>
    </w:p>
    <w:p w:rsidR="00A03AB9" w:rsidRPr="00C262E4" w:rsidRDefault="00A03AB9" w:rsidP="00A03AB9">
      <w:pPr>
        <w:spacing w:after="0" w:line="240" w:lineRule="auto"/>
        <w:jc w:val="right"/>
        <w:rPr>
          <w:rFonts w:ascii="Times New Roman" w:eastAsia="A" w:hAnsi="Times New Roman" w:cs="Times New Roman"/>
          <w:sz w:val="28"/>
          <w:szCs w:val="28"/>
        </w:rPr>
      </w:pPr>
      <w:r w:rsidRPr="00C262E4">
        <w:rPr>
          <w:rFonts w:ascii="Times New Roman" w:eastAsia="A" w:hAnsi="Times New Roman" w:cs="Times New Roman"/>
          <w:sz w:val="28"/>
          <w:szCs w:val="28"/>
        </w:rPr>
        <w:t xml:space="preserve">                      « ___»__________2015г.</w:t>
      </w:r>
    </w:p>
    <w:p w:rsidR="00A03AB9" w:rsidRPr="00C262E4" w:rsidRDefault="00A03AB9" w:rsidP="00A03AB9">
      <w:pPr>
        <w:spacing w:after="0" w:line="360" w:lineRule="auto"/>
        <w:jc w:val="center"/>
        <w:rPr>
          <w:rFonts w:ascii="Times New Roman" w:eastAsia="A" w:hAnsi="Times New Roman" w:cs="Times New Roman"/>
          <w:sz w:val="28"/>
          <w:szCs w:val="28"/>
        </w:rPr>
      </w:pPr>
    </w:p>
    <w:p w:rsidR="00A03AB9" w:rsidRPr="00C262E4" w:rsidRDefault="00A03AB9" w:rsidP="00A03A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3AB9" w:rsidRPr="00C262E4" w:rsidRDefault="00A03AB9" w:rsidP="00A03A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3AB9" w:rsidRPr="00C262E4" w:rsidRDefault="00A03AB9" w:rsidP="00A03A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3AB9" w:rsidRPr="00C262E4" w:rsidRDefault="00A03AB9" w:rsidP="00A03A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AB9" w:rsidRPr="00C262E4" w:rsidRDefault="00A03AB9" w:rsidP="00A03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2E4">
        <w:rPr>
          <w:rFonts w:ascii="Times New Roman" w:eastAsia="A" w:hAnsi="Times New Roman" w:cs="Times New Roman"/>
          <w:b/>
          <w:sz w:val="28"/>
          <w:szCs w:val="28"/>
        </w:rPr>
        <w:t xml:space="preserve">РАБОЧАЯ </w:t>
      </w:r>
      <w:r w:rsidRPr="00C262E4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A03AB9" w:rsidRPr="00C262E4" w:rsidRDefault="00A03AB9" w:rsidP="00A03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2E4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A03AB9" w:rsidRPr="00C262E4" w:rsidRDefault="00A03AB9" w:rsidP="00A03A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2E4">
        <w:rPr>
          <w:rFonts w:ascii="Times New Roman" w:hAnsi="Times New Roman" w:cs="Times New Roman"/>
          <w:b/>
          <w:sz w:val="28"/>
          <w:szCs w:val="28"/>
        </w:rPr>
        <w:t>ЕСТЕСТВОЗНАНИЕ</w:t>
      </w:r>
    </w:p>
    <w:p w:rsidR="00A03AB9" w:rsidRPr="00C262E4" w:rsidRDefault="00A03AB9" w:rsidP="00A03A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2E4">
        <w:rPr>
          <w:rFonts w:ascii="Times New Roman" w:hAnsi="Times New Roman" w:cs="Times New Roman"/>
          <w:sz w:val="28"/>
          <w:szCs w:val="28"/>
        </w:rPr>
        <w:t>по профессии: «Проводник на железнодорожном транспорте»</w:t>
      </w:r>
    </w:p>
    <w:p w:rsidR="00A03AB9" w:rsidRPr="00C262E4" w:rsidRDefault="00A03AB9" w:rsidP="00A03A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AB9" w:rsidRPr="00C262E4" w:rsidRDefault="00A03AB9" w:rsidP="00A03A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AB9" w:rsidRPr="00C262E4" w:rsidRDefault="00A03AB9" w:rsidP="00A03A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AB9" w:rsidRPr="00C262E4" w:rsidRDefault="00A03AB9" w:rsidP="00A03AB9">
      <w:pPr>
        <w:spacing w:after="0" w:line="360" w:lineRule="auto"/>
        <w:rPr>
          <w:rFonts w:ascii="Times New Roman" w:eastAsia="A" w:hAnsi="Times New Roman" w:cs="Times New Roman"/>
          <w:b/>
          <w:sz w:val="28"/>
          <w:szCs w:val="28"/>
        </w:rPr>
      </w:pPr>
    </w:p>
    <w:p w:rsidR="00A03AB9" w:rsidRPr="00C262E4" w:rsidRDefault="00A03AB9" w:rsidP="00A03A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AB9" w:rsidRPr="00C262E4" w:rsidRDefault="00A03AB9" w:rsidP="00A03AB9">
      <w:pPr>
        <w:spacing w:after="0" w:line="360" w:lineRule="auto"/>
        <w:jc w:val="center"/>
        <w:rPr>
          <w:rFonts w:ascii="Times New Roman" w:eastAsia="A" w:hAnsi="Times New Roman" w:cs="Times New Roman"/>
          <w:sz w:val="28"/>
          <w:szCs w:val="28"/>
        </w:rPr>
      </w:pPr>
    </w:p>
    <w:p w:rsidR="00A03AB9" w:rsidRPr="00C262E4" w:rsidRDefault="00A03AB9" w:rsidP="00A03AB9">
      <w:pPr>
        <w:spacing w:after="0" w:line="360" w:lineRule="auto"/>
        <w:jc w:val="center"/>
        <w:rPr>
          <w:rFonts w:ascii="Times New Roman" w:eastAsia="A" w:hAnsi="Times New Roman" w:cs="Times New Roman"/>
          <w:sz w:val="28"/>
          <w:szCs w:val="28"/>
        </w:rPr>
      </w:pPr>
      <w:r w:rsidRPr="00C262E4">
        <w:rPr>
          <w:rFonts w:ascii="Times New Roman" w:eastAsia="A" w:hAnsi="Times New Roman" w:cs="Times New Roman"/>
          <w:sz w:val="28"/>
          <w:szCs w:val="28"/>
        </w:rPr>
        <w:t>Вычегодский   2015</w:t>
      </w:r>
    </w:p>
    <w:p w:rsidR="00A03AB9" w:rsidRPr="00C262E4" w:rsidRDefault="00A03AB9" w:rsidP="00A03AB9">
      <w:pPr>
        <w:spacing w:after="0" w:line="24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943664" w:rsidRPr="00C262E4" w:rsidRDefault="00A03AB9" w:rsidP="00A03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C262E4">
        <w:rPr>
          <w:rFonts w:ascii="Times New Roman" w:eastAsia="A" w:hAnsi="Times New Roman" w:cs="Times New Roman"/>
          <w:sz w:val="28"/>
          <w:szCs w:val="28"/>
        </w:rPr>
        <w:t xml:space="preserve"> </w:t>
      </w:r>
    </w:p>
    <w:p w:rsidR="00A03AB9" w:rsidRPr="00C262E4" w:rsidRDefault="00A03AB9" w:rsidP="00A03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2E4">
        <w:rPr>
          <w:rFonts w:ascii="Times New Roman" w:eastAsia="A" w:hAnsi="Times New Roman" w:cs="Times New Roman"/>
          <w:sz w:val="28"/>
          <w:szCs w:val="28"/>
        </w:rPr>
        <w:lastRenderedPageBreak/>
        <w:t>Организация – разработчик:</w:t>
      </w:r>
      <w:r w:rsidRPr="00C262E4">
        <w:rPr>
          <w:rFonts w:ascii="Times New Roman" w:hAnsi="Times New Roman" w:cs="Times New Roman"/>
          <w:sz w:val="28"/>
          <w:szCs w:val="28"/>
        </w:rPr>
        <w:t xml:space="preserve"> ГБОУ СПО Архангельской области «Котласский транспортный техникум», п. Вычегодский.</w:t>
      </w:r>
    </w:p>
    <w:p w:rsidR="00A03AB9" w:rsidRPr="00C262E4" w:rsidRDefault="00A03AB9" w:rsidP="00A0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AB9" w:rsidRPr="00C262E4" w:rsidRDefault="00A03AB9" w:rsidP="00A03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2E4">
        <w:rPr>
          <w:rFonts w:ascii="Times New Roman" w:hAnsi="Times New Roman" w:cs="Times New Roman"/>
          <w:b/>
          <w:sz w:val="28"/>
          <w:szCs w:val="28"/>
        </w:rPr>
        <w:t xml:space="preserve">Разработчик: </w:t>
      </w:r>
    </w:p>
    <w:p w:rsidR="00A03AB9" w:rsidRPr="00C262E4" w:rsidRDefault="00A03AB9" w:rsidP="00A03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2E4">
        <w:rPr>
          <w:rFonts w:ascii="Times New Roman" w:hAnsi="Times New Roman" w:cs="Times New Roman"/>
          <w:sz w:val="28"/>
          <w:szCs w:val="28"/>
        </w:rPr>
        <w:t>Лужинская Ирина Анатольевна, преподаватель.</w:t>
      </w:r>
    </w:p>
    <w:p w:rsidR="00A03AB9" w:rsidRPr="00C262E4" w:rsidRDefault="00A03AB9" w:rsidP="00A03AB9">
      <w:pPr>
        <w:spacing w:after="0" w:line="24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A03AB9" w:rsidRPr="00C262E4" w:rsidRDefault="00A03AB9" w:rsidP="00A0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2E4">
        <w:rPr>
          <w:rFonts w:ascii="Times New Roman" w:eastAsia="A" w:hAnsi="Times New Roman" w:cs="Times New Roman"/>
          <w:sz w:val="28"/>
          <w:szCs w:val="28"/>
        </w:rPr>
        <w:t xml:space="preserve">Рассмотрена и одобрена на методической комиссии </w:t>
      </w:r>
      <w:r w:rsidRPr="00C262E4">
        <w:rPr>
          <w:rFonts w:ascii="Times New Roman" w:hAnsi="Times New Roman" w:cs="Times New Roman"/>
          <w:sz w:val="28"/>
          <w:szCs w:val="28"/>
        </w:rPr>
        <w:t>общеобразовательных дисциплин ГБОУ СПО Архангельской области «Котласский транспортный техникум », п. Вычегодский.</w:t>
      </w:r>
    </w:p>
    <w:p w:rsidR="00A03AB9" w:rsidRPr="00C262E4" w:rsidRDefault="00A03AB9" w:rsidP="00A0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AB9" w:rsidRPr="00C262E4" w:rsidRDefault="00A03AB9" w:rsidP="00A03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2E4">
        <w:rPr>
          <w:rFonts w:ascii="Times New Roman" w:hAnsi="Times New Roman" w:cs="Times New Roman"/>
          <w:sz w:val="28"/>
          <w:szCs w:val="28"/>
        </w:rPr>
        <w:t>Протокол №_____ от «01» сентября  2015г.</w:t>
      </w:r>
    </w:p>
    <w:p w:rsidR="00A03AB9" w:rsidRPr="00C262E4" w:rsidRDefault="00A03AB9" w:rsidP="00A03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AB9" w:rsidRPr="00C262E4" w:rsidRDefault="00A03AB9" w:rsidP="00A03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AB9" w:rsidRPr="00C262E4" w:rsidRDefault="00A03AB9" w:rsidP="00A03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2E4">
        <w:rPr>
          <w:rFonts w:ascii="Times New Roman" w:hAnsi="Times New Roman" w:cs="Times New Roman"/>
          <w:sz w:val="28"/>
          <w:szCs w:val="28"/>
        </w:rPr>
        <w:t xml:space="preserve">Методист ______________ </w:t>
      </w:r>
      <w:proofErr w:type="spellStart"/>
      <w:r w:rsidRPr="00C262E4">
        <w:rPr>
          <w:rFonts w:ascii="Times New Roman" w:hAnsi="Times New Roman" w:cs="Times New Roman"/>
          <w:sz w:val="28"/>
          <w:szCs w:val="28"/>
        </w:rPr>
        <w:t>Ганжа</w:t>
      </w:r>
      <w:proofErr w:type="spellEnd"/>
      <w:r w:rsidRPr="00C262E4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A03AB9" w:rsidRPr="00C262E4" w:rsidRDefault="00A03AB9" w:rsidP="00A03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AB9" w:rsidRPr="00C262E4" w:rsidRDefault="00A03AB9" w:rsidP="00A03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AB9" w:rsidRPr="00C262E4" w:rsidRDefault="00A03AB9" w:rsidP="00A03A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AB9" w:rsidRPr="00C262E4" w:rsidRDefault="00A03AB9" w:rsidP="00A03A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AB9" w:rsidRPr="00C262E4" w:rsidRDefault="00A03AB9" w:rsidP="00A03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AB9" w:rsidRPr="00C262E4" w:rsidRDefault="00A03AB9" w:rsidP="00A03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AB9" w:rsidRPr="00C262E4" w:rsidRDefault="00A03AB9" w:rsidP="00A03AB9">
      <w:pPr>
        <w:rPr>
          <w:rFonts w:ascii="Times New Roman" w:hAnsi="Times New Roman" w:cs="Times New Roman"/>
          <w:sz w:val="28"/>
          <w:szCs w:val="28"/>
        </w:rPr>
      </w:pPr>
    </w:p>
    <w:p w:rsidR="00A03AB9" w:rsidRPr="00C262E4" w:rsidRDefault="00A03AB9" w:rsidP="00A03AB9">
      <w:pPr>
        <w:rPr>
          <w:rFonts w:ascii="Times New Roman" w:hAnsi="Times New Roman" w:cs="Times New Roman"/>
          <w:sz w:val="28"/>
          <w:szCs w:val="28"/>
        </w:rPr>
      </w:pPr>
    </w:p>
    <w:p w:rsidR="00A03AB9" w:rsidRPr="00C262E4" w:rsidRDefault="00A03AB9" w:rsidP="00A03AB9">
      <w:pPr>
        <w:rPr>
          <w:rFonts w:ascii="Times New Roman" w:hAnsi="Times New Roman" w:cs="Times New Roman"/>
          <w:sz w:val="28"/>
          <w:szCs w:val="28"/>
        </w:rPr>
      </w:pPr>
    </w:p>
    <w:p w:rsidR="00A03AB9" w:rsidRPr="00C262E4" w:rsidRDefault="00A03AB9" w:rsidP="00A03AB9">
      <w:pPr>
        <w:rPr>
          <w:rFonts w:ascii="Times New Roman" w:hAnsi="Times New Roman" w:cs="Times New Roman"/>
          <w:sz w:val="28"/>
          <w:szCs w:val="28"/>
        </w:rPr>
      </w:pPr>
    </w:p>
    <w:p w:rsidR="00A03AB9" w:rsidRPr="00C262E4" w:rsidRDefault="00A03AB9" w:rsidP="00A03AB9">
      <w:pPr>
        <w:rPr>
          <w:rFonts w:ascii="Times New Roman" w:hAnsi="Times New Roman" w:cs="Times New Roman"/>
          <w:sz w:val="28"/>
          <w:szCs w:val="28"/>
        </w:rPr>
      </w:pPr>
    </w:p>
    <w:p w:rsidR="00A03AB9" w:rsidRPr="00C262E4" w:rsidRDefault="00A03AB9" w:rsidP="00A03AB9">
      <w:pPr>
        <w:rPr>
          <w:rFonts w:ascii="Times New Roman" w:hAnsi="Times New Roman" w:cs="Times New Roman"/>
          <w:sz w:val="28"/>
          <w:szCs w:val="28"/>
        </w:rPr>
      </w:pPr>
    </w:p>
    <w:p w:rsidR="00A03AB9" w:rsidRPr="00C262E4" w:rsidRDefault="00A03AB9" w:rsidP="00A03AB9">
      <w:pPr>
        <w:rPr>
          <w:rFonts w:ascii="Times New Roman" w:hAnsi="Times New Roman" w:cs="Times New Roman"/>
          <w:sz w:val="28"/>
          <w:szCs w:val="28"/>
        </w:rPr>
      </w:pPr>
    </w:p>
    <w:p w:rsidR="00A03AB9" w:rsidRPr="00C262E4" w:rsidRDefault="00A03AB9" w:rsidP="00A03AB9">
      <w:pPr>
        <w:rPr>
          <w:rFonts w:ascii="Times New Roman" w:hAnsi="Times New Roman" w:cs="Times New Roman"/>
          <w:sz w:val="28"/>
          <w:szCs w:val="28"/>
        </w:rPr>
      </w:pPr>
    </w:p>
    <w:p w:rsidR="00A03AB9" w:rsidRPr="00C262E4" w:rsidRDefault="00A03AB9" w:rsidP="00A03A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A03AB9" w:rsidRPr="00C262E4" w:rsidRDefault="00A03AB9" w:rsidP="00A03A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A03AB9" w:rsidRPr="00C262E4" w:rsidRDefault="00A03AB9" w:rsidP="00A03A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A03AB9" w:rsidRPr="00C262E4" w:rsidRDefault="00A03AB9" w:rsidP="00A03A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A03AB9" w:rsidRPr="00C262E4" w:rsidRDefault="00A03AB9" w:rsidP="00A03A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A03AB9" w:rsidRPr="00C262E4" w:rsidRDefault="00A03AB9" w:rsidP="00A03AB9">
      <w:pPr>
        <w:rPr>
          <w:rFonts w:ascii="Times New Roman" w:hAnsi="Times New Roman" w:cs="Times New Roman"/>
          <w:sz w:val="28"/>
          <w:szCs w:val="28"/>
        </w:rPr>
      </w:pPr>
    </w:p>
    <w:p w:rsidR="00943664" w:rsidRPr="00C262E4" w:rsidRDefault="00943664" w:rsidP="00A03A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AB9" w:rsidRPr="00C262E4" w:rsidRDefault="00A03AB9" w:rsidP="00A03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2E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03AB9" w:rsidRPr="00C262E4" w:rsidRDefault="00A03AB9" w:rsidP="00A03AB9">
      <w:pPr>
        <w:rPr>
          <w:rFonts w:ascii="Times New Roman" w:hAnsi="Times New Roman" w:cs="Times New Roman"/>
          <w:sz w:val="28"/>
          <w:szCs w:val="28"/>
        </w:rPr>
      </w:pPr>
    </w:p>
    <w:p w:rsidR="00A03AB9" w:rsidRPr="00C262E4" w:rsidRDefault="00A03AB9" w:rsidP="00A03AB9">
      <w:pPr>
        <w:pStyle w:val="a3"/>
        <w:numPr>
          <w:ilvl w:val="0"/>
          <w:numId w:val="1"/>
        </w:numPr>
        <w:rPr>
          <w:sz w:val="28"/>
          <w:szCs w:val="28"/>
        </w:rPr>
      </w:pPr>
      <w:r w:rsidRPr="00C262E4">
        <w:rPr>
          <w:sz w:val="28"/>
          <w:szCs w:val="28"/>
        </w:rPr>
        <w:t>Пояснительная записка……………………………………………4- 8</w:t>
      </w:r>
    </w:p>
    <w:p w:rsidR="00A03AB9" w:rsidRPr="00C262E4" w:rsidRDefault="00A03AB9" w:rsidP="00A03AB9">
      <w:pPr>
        <w:pStyle w:val="a3"/>
        <w:numPr>
          <w:ilvl w:val="1"/>
          <w:numId w:val="1"/>
        </w:numPr>
        <w:rPr>
          <w:sz w:val="28"/>
          <w:szCs w:val="28"/>
        </w:rPr>
      </w:pPr>
      <w:r w:rsidRPr="00C262E4">
        <w:rPr>
          <w:sz w:val="28"/>
          <w:szCs w:val="28"/>
        </w:rPr>
        <w:t>Общая характер</w:t>
      </w:r>
      <w:r w:rsidR="00670A35">
        <w:rPr>
          <w:sz w:val="28"/>
          <w:szCs w:val="28"/>
        </w:rPr>
        <w:t>истика учебной дисциплины «Естествознание</w:t>
      </w:r>
      <w:r w:rsidRPr="00C262E4">
        <w:rPr>
          <w:sz w:val="28"/>
          <w:szCs w:val="28"/>
        </w:rPr>
        <w:t xml:space="preserve">» </w:t>
      </w:r>
      <w:r w:rsidR="00670A35">
        <w:rPr>
          <w:sz w:val="28"/>
          <w:szCs w:val="28"/>
        </w:rPr>
        <w:t>……………………………………………………………..</w:t>
      </w:r>
      <w:r w:rsidRPr="00C262E4">
        <w:rPr>
          <w:sz w:val="28"/>
          <w:szCs w:val="28"/>
        </w:rPr>
        <w:t>……….</w:t>
      </w:r>
      <w:r w:rsidR="00943664" w:rsidRPr="00C262E4">
        <w:rPr>
          <w:sz w:val="28"/>
          <w:szCs w:val="28"/>
        </w:rPr>
        <w:t>6-7</w:t>
      </w:r>
    </w:p>
    <w:p w:rsidR="00A03AB9" w:rsidRPr="00C262E4" w:rsidRDefault="00A03AB9" w:rsidP="00A03AB9">
      <w:pPr>
        <w:pStyle w:val="a3"/>
        <w:numPr>
          <w:ilvl w:val="1"/>
          <w:numId w:val="1"/>
        </w:numPr>
        <w:rPr>
          <w:sz w:val="28"/>
          <w:szCs w:val="28"/>
        </w:rPr>
      </w:pPr>
      <w:r w:rsidRPr="00C262E4">
        <w:rPr>
          <w:sz w:val="28"/>
          <w:szCs w:val="28"/>
        </w:rPr>
        <w:t>Место учебной дисциплины в учебном плане…………………..</w:t>
      </w:r>
      <w:r w:rsidR="00F80E2E" w:rsidRPr="00C262E4">
        <w:rPr>
          <w:sz w:val="28"/>
          <w:szCs w:val="28"/>
        </w:rPr>
        <w:t>8</w:t>
      </w:r>
    </w:p>
    <w:p w:rsidR="00A03AB9" w:rsidRPr="00C262E4" w:rsidRDefault="00A03AB9" w:rsidP="00A03AB9">
      <w:pPr>
        <w:pStyle w:val="a3"/>
        <w:numPr>
          <w:ilvl w:val="1"/>
          <w:numId w:val="1"/>
        </w:numPr>
        <w:rPr>
          <w:sz w:val="28"/>
          <w:szCs w:val="28"/>
        </w:rPr>
      </w:pPr>
      <w:r w:rsidRPr="00C262E4">
        <w:rPr>
          <w:sz w:val="28"/>
          <w:szCs w:val="28"/>
        </w:rPr>
        <w:t>Результаты освоения учебной дисциплины……………………..</w:t>
      </w:r>
      <w:r w:rsidR="00F80E2E" w:rsidRPr="00C262E4">
        <w:rPr>
          <w:sz w:val="28"/>
          <w:szCs w:val="28"/>
        </w:rPr>
        <w:t>9</w:t>
      </w:r>
      <w:r w:rsidR="00800E42" w:rsidRPr="00C262E4">
        <w:rPr>
          <w:sz w:val="28"/>
          <w:szCs w:val="28"/>
        </w:rPr>
        <w:t>-10</w:t>
      </w:r>
    </w:p>
    <w:p w:rsidR="00A03AB9" w:rsidRPr="00C262E4" w:rsidRDefault="00A03AB9" w:rsidP="00A03AB9">
      <w:pPr>
        <w:pStyle w:val="a3"/>
        <w:numPr>
          <w:ilvl w:val="0"/>
          <w:numId w:val="1"/>
        </w:numPr>
        <w:rPr>
          <w:sz w:val="28"/>
          <w:szCs w:val="28"/>
        </w:rPr>
      </w:pPr>
      <w:r w:rsidRPr="00C262E4">
        <w:rPr>
          <w:sz w:val="28"/>
          <w:szCs w:val="28"/>
        </w:rPr>
        <w:t>Структура и содержание учебной дисциплины………………….</w:t>
      </w:r>
      <w:r w:rsidR="00800E42" w:rsidRPr="00C262E4">
        <w:rPr>
          <w:sz w:val="28"/>
          <w:szCs w:val="28"/>
        </w:rPr>
        <w:t>11</w:t>
      </w:r>
      <w:r w:rsidR="00F026D4">
        <w:rPr>
          <w:sz w:val="28"/>
          <w:szCs w:val="28"/>
        </w:rPr>
        <w:t>- 25</w:t>
      </w:r>
    </w:p>
    <w:p w:rsidR="00A03AB9" w:rsidRPr="00C262E4" w:rsidRDefault="00A03AB9" w:rsidP="00A03AB9">
      <w:pPr>
        <w:pStyle w:val="a3"/>
        <w:numPr>
          <w:ilvl w:val="1"/>
          <w:numId w:val="1"/>
        </w:numPr>
        <w:rPr>
          <w:sz w:val="28"/>
          <w:szCs w:val="28"/>
        </w:rPr>
      </w:pPr>
      <w:r w:rsidRPr="00C262E4">
        <w:rPr>
          <w:sz w:val="28"/>
          <w:szCs w:val="28"/>
        </w:rPr>
        <w:t>Объем учебной дисциплины и виды учебной работы………….</w:t>
      </w:r>
      <w:r w:rsidR="00800E42" w:rsidRPr="00C262E4">
        <w:rPr>
          <w:sz w:val="28"/>
          <w:szCs w:val="28"/>
        </w:rPr>
        <w:t>11</w:t>
      </w:r>
    </w:p>
    <w:p w:rsidR="00A03AB9" w:rsidRPr="00C262E4" w:rsidRDefault="00A03AB9" w:rsidP="00A03AB9">
      <w:pPr>
        <w:pStyle w:val="a3"/>
        <w:numPr>
          <w:ilvl w:val="1"/>
          <w:numId w:val="1"/>
        </w:numPr>
        <w:rPr>
          <w:sz w:val="28"/>
          <w:szCs w:val="28"/>
        </w:rPr>
      </w:pPr>
      <w:r w:rsidRPr="00C262E4">
        <w:rPr>
          <w:sz w:val="28"/>
          <w:szCs w:val="28"/>
        </w:rPr>
        <w:t>Тематический план и содержание учебной дисциплины……</w:t>
      </w:r>
      <w:r w:rsidR="00800E42" w:rsidRPr="00C262E4">
        <w:rPr>
          <w:sz w:val="28"/>
          <w:szCs w:val="28"/>
        </w:rPr>
        <w:t>.12</w:t>
      </w:r>
      <w:r w:rsidR="00F026D4">
        <w:rPr>
          <w:sz w:val="28"/>
          <w:szCs w:val="28"/>
        </w:rPr>
        <w:t>- 25</w:t>
      </w:r>
    </w:p>
    <w:p w:rsidR="00A03AB9" w:rsidRPr="00C262E4" w:rsidRDefault="00A03AB9" w:rsidP="00A03AB9">
      <w:pPr>
        <w:pStyle w:val="a3"/>
        <w:numPr>
          <w:ilvl w:val="0"/>
          <w:numId w:val="1"/>
        </w:numPr>
        <w:rPr>
          <w:sz w:val="28"/>
          <w:szCs w:val="28"/>
        </w:rPr>
      </w:pPr>
      <w:r w:rsidRPr="00C262E4">
        <w:rPr>
          <w:sz w:val="28"/>
          <w:szCs w:val="28"/>
        </w:rPr>
        <w:t>Характеристика основных видов уче</w:t>
      </w:r>
      <w:r w:rsidR="00F026D4">
        <w:rPr>
          <w:sz w:val="28"/>
          <w:szCs w:val="28"/>
        </w:rPr>
        <w:t>бной деятельности………26-33</w:t>
      </w:r>
      <w:r w:rsidRPr="00C262E4">
        <w:rPr>
          <w:sz w:val="28"/>
          <w:szCs w:val="28"/>
        </w:rPr>
        <w:t xml:space="preserve"> </w:t>
      </w:r>
    </w:p>
    <w:p w:rsidR="00A03AB9" w:rsidRPr="00C262E4" w:rsidRDefault="00A03AB9" w:rsidP="00A03AB9">
      <w:pPr>
        <w:pStyle w:val="a3"/>
        <w:rPr>
          <w:sz w:val="28"/>
          <w:szCs w:val="28"/>
        </w:rPr>
      </w:pPr>
      <w:r w:rsidRPr="00C262E4">
        <w:rPr>
          <w:sz w:val="28"/>
          <w:szCs w:val="28"/>
        </w:rPr>
        <w:t xml:space="preserve">студентов </w:t>
      </w:r>
    </w:p>
    <w:p w:rsidR="00A03AB9" w:rsidRPr="00C262E4" w:rsidRDefault="00A03AB9" w:rsidP="00A03AB9">
      <w:pPr>
        <w:pStyle w:val="a3"/>
        <w:numPr>
          <w:ilvl w:val="0"/>
          <w:numId w:val="1"/>
        </w:numPr>
        <w:rPr>
          <w:sz w:val="28"/>
          <w:szCs w:val="28"/>
        </w:rPr>
      </w:pPr>
      <w:r w:rsidRPr="00C262E4">
        <w:rPr>
          <w:sz w:val="28"/>
          <w:szCs w:val="28"/>
        </w:rPr>
        <w:t>Учебно-методическое и материально-техническое обеспечение программы уч</w:t>
      </w:r>
      <w:r w:rsidR="00F026D4">
        <w:rPr>
          <w:sz w:val="28"/>
          <w:szCs w:val="28"/>
        </w:rPr>
        <w:t>ебной дисциплины …………………………………34</w:t>
      </w:r>
      <w:r w:rsidR="00B13B40">
        <w:rPr>
          <w:sz w:val="28"/>
          <w:szCs w:val="28"/>
        </w:rPr>
        <w:t>-35</w:t>
      </w:r>
    </w:p>
    <w:p w:rsidR="00A03AB9" w:rsidRPr="00C262E4" w:rsidRDefault="00A03AB9" w:rsidP="00A03AB9">
      <w:pPr>
        <w:pStyle w:val="a3"/>
        <w:numPr>
          <w:ilvl w:val="0"/>
          <w:numId w:val="1"/>
        </w:numPr>
        <w:rPr>
          <w:sz w:val="28"/>
          <w:szCs w:val="28"/>
        </w:rPr>
      </w:pPr>
      <w:r w:rsidRPr="00C262E4">
        <w:rPr>
          <w:sz w:val="28"/>
          <w:szCs w:val="28"/>
        </w:rPr>
        <w:t>Лит</w:t>
      </w:r>
      <w:r w:rsidR="00B13B40">
        <w:rPr>
          <w:sz w:val="28"/>
          <w:szCs w:val="28"/>
        </w:rPr>
        <w:t>ература………………………………………………………….36-37</w:t>
      </w:r>
    </w:p>
    <w:p w:rsidR="00A03AB9" w:rsidRPr="00C262E4" w:rsidRDefault="00A03AB9" w:rsidP="00A03AB9">
      <w:pPr>
        <w:pStyle w:val="a3"/>
        <w:numPr>
          <w:ilvl w:val="0"/>
          <w:numId w:val="1"/>
        </w:numPr>
        <w:rPr>
          <w:sz w:val="28"/>
          <w:szCs w:val="28"/>
        </w:rPr>
      </w:pPr>
      <w:r w:rsidRPr="00C262E4">
        <w:rPr>
          <w:sz w:val="28"/>
          <w:szCs w:val="28"/>
        </w:rPr>
        <w:t>Прил</w:t>
      </w:r>
      <w:r w:rsidR="00B13B40">
        <w:rPr>
          <w:sz w:val="28"/>
          <w:szCs w:val="28"/>
        </w:rPr>
        <w:t>ожения………………………………………………………...38-</w:t>
      </w:r>
      <w:r w:rsidRPr="00C262E4">
        <w:rPr>
          <w:sz w:val="28"/>
          <w:szCs w:val="28"/>
        </w:rPr>
        <w:t>5</w:t>
      </w:r>
      <w:r w:rsidR="00B13B40">
        <w:rPr>
          <w:sz w:val="28"/>
          <w:szCs w:val="28"/>
        </w:rPr>
        <w:t>0</w:t>
      </w:r>
    </w:p>
    <w:p w:rsidR="00A03AB9" w:rsidRPr="00C262E4" w:rsidRDefault="00A03AB9" w:rsidP="00A03AB9">
      <w:pPr>
        <w:pStyle w:val="a3"/>
        <w:numPr>
          <w:ilvl w:val="1"/>
          <w:numId w:val="1"/>
        </w:numPr>
        <w:rPr>
          <w:sz w:val="28"/>
          <w:szCs w:val="28"/>
        </w:rPr>
      </w:pPr>
      <w:r w:rsidRPr="00C262E4">
        <w:rPr>
          <w:sz w:val="28"/>
          <w:szCs w:val="28"/>
        </w:rPr>
        <w:t xml:space="preserve">Темы рефератов, докладов, </w:t>
      </w:r>
      <w:proofErr w:type="gramStart"/>
      <w:r w:rsidRPr="00C262E4">
        <w:rPr>
          <w:sz w:val="28"/>
          <w:szCs w:val="28"/>
        </w:rPr>
        <w:t>индивидуал</w:t>
      </w:r>
      <w:r w:rsidR="00B13B40">
        <w:rPr>
          <w:sz w:val="28"/>
          <w:szCs w:val="28"/>
        </w:rPr>
        <w:t>ьных проектов</w:t>
      </w:r>
      <w:proofErr w:type="gramEnd"/>
      <w:r w:rsidR="00B13B40">
        <w:rPr>
          <w:sz w:val="28"/>
          <w:szCs w:val="28"/>
        </w:rPr>
        <w:t>………...38</w:t>
      </w:r>
    </w:p>
    <w:p w:rsidR="00A03AB9" w:rsidRPr="00C262E4" w:rsidRDefault="00A03AB9" w:rsidP="00A03AB9">
      <w:pPr>
        <w:pStyle w:val="a3"/>
        <w:numPr>
          <w:ilvl w:val="1"/>
          <w:numId w:val="1"/>
        </w:numPr>
        <w:rPr>
          <w:sz w:val="28"/>
          <w:szCs w:val="28"/>
        </w:rPr>
      </w:pPr>
      <w:r w:rsidRPr="00C262E4">
        <w:rPr>
          <w:sz w:val="28"/>
          <w:szCs w:val="28"/>
        </w:rPr>
        <w:t>Поурочное</w:t>
      </w:r>
      <w:r w:rsidR="00B13B40">
        <w:rPr>
          <w:sz w:val="28"/>
          <w:szCs w:val="28"/>
        </w:rPr>
        <w:t xml:space="preserve"> планирование………………………………………….39-4</w:t>
      </w:r>
      <w:r w:rsidRPr="00C262E4">
        <w:rPr>
          <w:sz w:val="28"/>
          <w:szCs w:val="28"/>
        </w:rPr>
        <w:t>5</w:t>
      </w:r>
    </w:p>
    <w:p w:rsidR="00A03AB9" w:rsidRPr="00C262E4" w:rsidRDefault="00A03AB9" w:rsidP="00A03AB9">
      <w:pPr>
        <w:pStyle w:val="a3"/>
        <w:numPr>
          <w:ilvl w:val="1"/>
          <w:numId w:val="1"/>
        </w:numPr>
        <w:rPr>
          <w:sz w:val="28"/>
          <w:szCs w:val="28"/>
        </w:rPr>
      </w:pPr>
      <w:r w:rsidRPr="00C262E4">
        <w:rPr>
          <w:sz w:val="28"/>
          <w:szCs w:val="28"/>
        </w:rPr>
        <w:t>Лабораторно-п</w:t>
      </w:r>
      <w:r w:rsidR="00B13B40">
        <w:rPr>
          <w:sz w:val="28"/>
          <w:szCs w:val="28"/>
        </w:rPr>
        <w:t>рактические занятия………………………………46- 50</w:t>
      </w:r>
    </w:p>
    <w:p w:rsidR="00A03AB9" w:rsidRPr="00C262E4" w:rsidRDefault="00A03AB9" w:rsidP="00A03AB9">
      <w:pPr>
        <w:pStyle w:val="a3"/>
        <w:ind w:left="839"/>
        <w:rPr>
          <w:sz w:val="28"/>
          <w:szCs w:val="28"/>
        </w:rPr>
      </w:pPr>
    </w:p>
    <w:p w:rsidR="00A03AB9" w:rsidRPr="00C262E4" w:rsidRDefault="00A03AB9" w:rsidP="00A03AB9">
      <w:pPr>
        <w:rPr>
          <w:rFonts w:ascii="Times New Roman" w:hAnsi="Times New Roman" w:cs="Times New Roman"/>
          <w:sz w:val="28"/>
          <w:szCs w:val="28"/>
        </w:rPr>
      </w:pPr>
    </w:p>
    <w:p w:rsidR="00A03AB9" w:rsidRPr="00C262E4" w:rsidRDefault="00A03AB9" w:rsidP="00A03AB9">
      <w:pPr>
        <w:rPr>
          <w:rFonts w:ascii="Times New Roman" w:hAnsi="Times New Roman" w:cs="Times New Roman"/>
          <w:sz w:val="28"/>
          <w:szCs w:val="28"/>
        </w:rPr>
      </w:pPr>
    </w:p>
    <w:p w:rsidR="00A03AB9" w:rsidRPr="00C262E4" w:rsidRDefault="00A03AB9" w:rsidP="00A03AB9">
      <w:pPr>
        <w:rPr>
          <w:rFonts w:ascii="Times New Roman" w:hAnsi="Times New Roman" w:cs="Times New Roman"/>
          <w:sz w:val="28"/>
          <w:szCs w:val="28"/>
        </w:rPr>
      </w:pPr>
    </w:p>
    <w:p w:rsidR="00A03AB9" w:rsidRPr="00C262E4" w:rsidRDefault="00A03AB9" w:rsidP="00A03AB9">
      <w:pPr>
        <w:rPr>
          <w:rFonts w:ascii="Times New Roman" w:hAnsi="Times New Roman" w:cs="Times New Roman"/>
          <w:sz w:val="28"/>
          <w:szCs w:val="28"/>
        </w:rPr>
      </w:pPr>
    </w:p>
    <w:p w:rsidR="00A03AB9" w:rsidRPr="00C262E4" w:rsidRDefault="00A03AB9" w:rsidP="00A03AB9">
      <w:pPr>
        <w:rPr>
          <w:rFonts w:ascii="Times New Roman" w:hAnsi="Times New Roman" w:cs="Times New Roman"/>
          <w:sz w:val="28"/>
          <w:szCs w:val="28"/>
        </w:rPr>
      </w:pPr>
    </w:p>
    <w:p w:rsidR="00A03AB9" w:rsidRPr="00C262E4" w:rsidRDefault="00A03AB9" w:rsidP="00A03AB9">
      <w:pPr>
        <w:rPr>
          <w:rFonts w:ascii="Times New Roman" w:hAnsi="Times New Roman" w:cs="Times New Roman"/>
          <w:sz w:val="28"/>
          <w:szCs w:val="28"/>
        </w:rPr>
      </w:pPr>
    </w:p>
    <w:p w:rsidR="00A03AB9" w:rsidRPr="00C262E4" w:rsidRDefault="00A03AB9" w:rsidP="00A03AB9">
      <w:pPr>
        <w:rPr>
          <w:rFonts w:ascii="Times New Roman" w:hAnsi="Times New Roman" w:cs="Times New Roman"/>
          <w:sz w:val="28"/>
          <w:szCs w:val="28"/>
        </w:rPr>
      </w:pPr>
    </w:p>
    <w:p w:rsidR="00A03AB9" w:rsidRPr="00C262E4" w:rsidRDefault="00A03AB9" w:rsidP="00A03AB9">
      <w:pPr>
        <w:rPr>
          <w:rFonts w:ascii="Times New Roman" w:hAnsi="Times New Roman" w:cs="Times New Roman"/>
          <w:sz w:val="28"/>
          <w:szCs w:val="28"/>
        </w:rPr>
      </w:pPr>
    </w:p>
    <w:p w:rsidR="00A03AB9" w:rsidRPr="00C262E4" w:rsidRDefault="00A03AB9" w:rsidP="00A03AB9">
      <w:pPr>
        <w:rPr>
          <w:rFonts w:ascii="Times New Roman" w:hAnsi="Times New Roman" w:cs="Times New Roman"/>
          <w:sz w:val="28"/>
          <w:szCs w:val="28"/>
        </w:rPr>
      </w:pPr>
    </w:p>
    <w:p w:rsidR="00A03AB9" w:rsidRPr="00C262E4" w:rsidRDefault="00A03AB9" w:rsidP="00A03AB9">
      <w:pPr>
        <w:rPr>
          <w:rFonts w:ascii="Times New Roman" w:hAnsi="Times New Roman" w:cs="Times New Roman"/>
          <w:sz w:val="28"/>
          <w:szCs w:val="28"/>
        </w:rPr>
      </w:pPr>
    </w:p>
    <w:p w:rsidR="00A03AB9" w:rsidRPr="00C262E4" w:rsidRDefault="00A03AB9" w:rsidP="00A03AB9">
      <w:pPr>
        <w:rPr>
          <w:rFonts w:ascii="Times New Roman" w:hAnsi="Times New Roman" w:cs="Times New Roman"/>
          <w:sz w:val="28"/>
          <w:szCs w:val="28"/>
        </w:rPr>
      </w:pPr>
    </w:p>
    <w:p w:rsidR="00A03AB9" w:rsidRPr="00C262E4" w:rsidRDefault="00A03AB9" w:rsidP="00A03AB9">
      <w:pPr>
        <w:rPr>
          <w:rFonts w:ascii="Times New Roman" w:hAnsi="Times New Roman" w:cs="Times New Roman"/>
          <w:sz w:val="28"/>
          <w:szCs w:val="28"/>
        </w:rPr>
      </w:pPr>
    </w:p>
    <w:p w:rsidR="00943664" w:rsidRPr="00C262E4" w:rsidRDefault="00943664" w:rsidP="00A03AB9">
      <w:pPr>
        <w:rPr>
          <w:rFonts w:ascii="Times New Roman" w:hAnsi="Times New Roman" w:cs="Times New Roman"/>
          <w:sz w:val="28"/>
          <w:szCs w:val="28"/>
        </w:rPr>
      </w:pPr>
    </w:p>
    <w:p w:rsidR="00A03AB9" w:rsidRPr="00C262E4" w:rsidRDefault="00A03AB9" w:rsidP="00A03AB9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262E4">
        <w:rPr>
          <w:b/>
          <w:sz w:val="28"/>
          <w:szCs w:val="28"/>
        </w:rPr>
        <w:lastRenderedPageBreak/>
        <w:t>Пояснительная записка</w:t>
      </w:r>
    </w:p>
    <w:p w:rsidR="00A03AB9" w:rsidRPr="00C262E4" w:rsidRDefault="00A03AB9" w:rsidP="00A03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62E4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«Естествознание» предназначена  для  изучения  естествознания  в  профессиональных  образовательных  организациях,  реализующих  образовательную  программу  среднего  общего  образования в  пределах  освоения  основной профессиональной  образовательной  программы  СПО (ОПОП  СПО)  на  базе  основного  общего  образования,  при  подготовке  квалифицированных рабочих, служащих, специалистов среднего звена.</w:t>
      </w:r>
    </w:p>
    <w:p w:rsidR="00A03AB9" w:rsidRPr="00C262E4" w:rsidRDefault="00A03AB9" w:rsidP="00A03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262E4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«Естествознание»,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 федеральных  государственных  образовательных  стандартов  и  получаемой профессии  или  специальности  среднего  профессионального  образования  (письмо </w:t>
      </w:r>
      <w:proofErr w:type="gramEnd"/>
    </w:p>
    <w:p w:rsidR="00A03AB9" w:rsidRPr="00C262E4" w:rsidRDefault="00A03AB9" w:rsidP="00A03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C262E4">
        <w:rPr>
          <w:rFonts w:ascii="Times New Roman" w:hAnsi="Times New Roman" w:cs="Times New Roman"/>
          <w:sz w:val="28"/>
          <w:szCs w:val="28"/>
        </w:rPr>
        <w:t xml:space="preserve">Департамента государственной политики в сфере подготовки рабочих кадров и ДПО </w:t>
      </w:r>
      <w:proofErr w:type="spellStart"/>
      <w:r w:rsidRPr="00C262E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262E4">
        <w:rPr>
          <w:rFonts w:ascii="Times New Roman" w:hAnsi="Times New Roman" w:cs="Times New Roman"/>
          <w:sz w:val="28"/>
          <w:szCs w:val="28"/>
        </w:rPr>
        <w:t xml:space="preserve"> России от 17.03.2015 № 06-259).</w:t>
      </w:r>
      <w:proofErr w:type="gramEnd"/>
    </w:p>
    <w:p w:rsidR="00A03AB9" w:rsidRPr="00C262E4" w:rsidRDefault="00A03AB9" w:rsidP="00A03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62E4">
        <w:rPr>
          <w:rFonts w:ascii="Times New Roman" w:hAnsi="Times New Roman" w:cs="Times New Roman"/>
          <w:sz w:val="28"/>
          <w:szCs w:val="28"/>
        </w:rPr>
        <w:t>Содержание программы «Естествознание» направлено на достижение следующих целей:</w:t>
      </w:r>
    </w:p>
    <w:p w:rsidR="00A03AB9" w:rsidRPr="00C262E4" w:rsidRDefault="00A03AB9" w:rsidP="00A03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2E4">
        <w:rPr>
          <w:rFonts w:ascii="Times New Roman" w:hAnsi="Times New Roman" w:cs="Times New Roman"/>
          <w:sz w:val="28"/>
          <w:szCs w:val="28"/>
        </w:rPr>
        <w:t>- освоение  знаний  о  современной  естественнонаучной  картине  мира  и  методах естественных  наук;  знакомство  с  наиболее  важными  идеями  и  достижениями естествознания,  оказавшими  определяющее  влияние  на  развитие  техники  и технологий;</w:t>
      </w:r>
    </w:p>
    <w:p w:rsidR="00A03AB9" w:rsidRPr="00C262E4" w:rsidRDefault="00A03AB9" w:rsidP="00A03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2E4">
        <w:rPr>
          <w:rFonts w:ascii="Times New Roman" w:hAnsi="Times New Roman" w:cs="Times New Roman"/>
          <w:sz w:val="28"/>
          <w:szCs w:val="28"/>
        </w:rPr>
        <w:t>- овладение  умениями  применять  полученные  знания  для  объяснения  явлений окружающего  мира,  восприятия  информации  естественнонаучного  и  профессионально  значимого  содержания;  развитие  интеллектуальных,  творческих способностей и критического мышления в ходе проведения простейших исследований,  анализа  явлений,  восприятия  и  интерпретации  естественнонаучной информации;</w:t>
      </w:r>
    </w:p>
    <w:p w:rsidR="00A03AB9" w:rsidRPr="00C262E4" w:rsidRDefault="00A03AB9" w:rsidP="00A03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2E4">
        <w:rPr>
          <w:rFonts w:ascii="Times New Roman" w:hAnsi="Times New Roman" w:cs="Times New Roman"/>
          <w:sz w:val="28"/>
          <w:szCs w:val="28"/>
        </w:rPr>
        <w:t>- воспитание  убежденности  в  возможности  познания  законной  природы  и  использования  достижений  естественных  наук  для  развития  цивилизации и  повышения качества жизни;</w:t>
      </w:r>
    </w:p>
    <w:p w:rsidR="00A03AB9" w:rsidRPr="00C262E4" w:rsidRDefault="00A03AB9" w:rsidP="00A03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2E4">
        <w:rPr>
          <w:rFonts w:ascii="Times New Roman" w:hAnsi="Times New Roman" w:cs="Times New Roman"/>
          <w:sz w:val="28"/>
          <w:szCs w:val="28"/>
        </w:rPr>
        <w:t xml:space="preserve">- применение  естественнонаучных  знаний  в  профессиональной  деятельности  и  повседневной жизни для обеспечения безопасности жизнедеятельности; грамотного  использования  современных  технологий;  охраны  здоровья,  окружающей среды. </w:t>
      </w:r>
    </w:p>
    <w:p w:rsidR="00A03AB9" w:rsidRPr="00C262E4" w:rsidRDefault="00A03AB9" w:rsidP="00A03AB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62E4">
        <w:rPr>
          <w:rFonts w:ascii="Times New Roman" w:hAnsi="Times New Roman" w:cs="Times New Roman"/>
          <w:sz w:val="28"/>
          <w:szCs w:val="28"/>
        </w:rPr>
        <w:t>В  программу  включено  содержание,  направленное  на  формирование  у 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 квалифицированных  рабочих,  служащих;  программы  подготовки  специалистов среднего звена (ППКРС, ППССЗ).</w:t>
      </w:r>
    </w:p>
    <w:p w:rsidR="00A03AB9" w:rsidRPr="00C262E4" w:rsidRDefault="00A03AB9" w:rsidP="00A03AB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262E4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«Естествознание» является основой для разработки рабочих программ, в которых профессиональные образовательные организации, реализующие  образовательную  программу  среднего  общего  </w:t>
      </w:r>
      <w:r w:rsidRPr="00C262E4">
        <w:rPr>
          <w:rFonts w:ascii="Times New Roman" w:hAnsi="Times New Roman" w:cs="Times New Roman"/>
          <w:sz w:val="28"/>
          <w:szCs w:val="28"/>
        </w:rPr>
        <w:lastRenderedPageBreak/>
        <w:t>образования  в  пределах освоения  ОПОП  СПО  на  базе  основного  общего  образования,  уточняют  содержание учебного материала, последовательность его изучения, распределение учебных часов, тематику  рефератов  (докладов),  индивидуальных  проектов,  виды  самостоятельных работ с учетом специфики программ подготовки квалифицированных рабочих, служащих, специалистов среднего звена</w:t>
      </w:r>
      <w:proofErr w:type="gramEnd"/>
      <w:r w:rsidRPr="00C262E4">
        <w:rPr>
          <w:rFonts w:ascii="Times New Roman" w:hAnsi="Times New Roman" w:cs="Times New Roman"/>
          <w:sz w:val="28"/>
          <w:szCs w:val="28"/>
        </w:rPr>
        <w:t>, осваиваемой профессии или специальности.</w:t>
      </w:r>
    </w:p>
    <w:p w:rsidR="000D2091" w:rsidRPr="00C262E4" w:rsidRDefault="000D2091" w:rsidP="00A03AB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43664" w:rsidRPr="00C262E4" w:rsidRDefault="00943664" w:rsidP="00A03AB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43664" w:rsidRPr="00C262E4" w:rsidRDefault="00943664" w:rsidP="00A03AB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43664" w:rsidRPr="00C262E4" w:rsidRDefault="00943664" w:rsidP="00A03AB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43664" w:rsidRPr="00C262E4" w:rsidRDefault="00943664" w:rsidP="00A03AB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43664" w:rsidRPr="00C262E4" w:rsidRDefault="00943664" w:rsidP="00A03AB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43664" w:rsidRPr="00C262E4" w:rsidRDefault="00943664" w:rsidP="00A03AB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43664" w:rsidRPr="00C262E4" w:rsidRDefault="00943664" w:rsidP="00A03AB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43664" w:rsidRPr="00C262E4" w:rsidRDefault="00943664" w:rsidP="00A03AB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43664" w:rsidRPr="00C262E4" w:rsidRDefault="00943664" w:rsidP="00A03AB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43664" w:rsidRPr="00C262E4" w:rsidRDefault="00943664" w:rsidP="00A03AB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43664" w:rsidRPr="00C262E4" w:rsidRDefault="00943664" w:rsidP="00A03AB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43664" w:rsidRPr="00C262E4" w:rsidRDefault="00943664" w:rsidP="00A03AB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43664" w:rsidRPr="00C262E4" w:rsidRDefault="00943664" w:rsidP="00A03AB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43664" w:rsidRPr="00C262E4" w:rsidRDefault="00943664" w:rsidP="00A03AB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43664" w:rsidRPr="00C262E4" w:rsidRDefault="00943664" w:rsidP="00A03AB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43664" w:rsidRPr="00C262E4" w:rsidRDefault="00943664" w:rsidP="00A03AB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43664" w:rsidRPr="00C262E4" w:rsidRDefault="00943664" w:rsidP="00A03AB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43664" w:rsidRPr="00C262E4" w:rsidRDefault="00943664" w:rsidP="00A03AB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43664" w:rsidRPr="00C262E4" w:rsidRDefault="00943664" w:rsidP="00A03AB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43664" w:rsidRPr="00C262E4" w:rsidRDefault="00943664" w:rsidP="00A03AB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43664" w:rsidRPr="00C262E4" w:rsidRDefault="00943664" w:rsidP="00A03AB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43664" w:rsidRPr="00C262E4" w:rsidRDefault="00943664" w:rsidP="00A03AB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43664" w:rsidRPr="00C262E4" w:rsidRDefault="00943664" w:rsidP="00A03AB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43664" w:rsidRPr="00C262E4" w:rsidRDefault="00943664" w:rsidP="00A03AB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43664" w:rsidRPr="00C262E4" w:rsidRDefault="00943664" w:rsidP="00A03AB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43664" w:rsidRPr="00C262E4" w:rsidRDefault="00943664" w:rsidP="00A03AB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43664" w:rsidRPr="00C262E4" w:rsidRDefault="00943664" w:rsidP="00A03AB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43664" w:rsidRPr="00C262E4" w:rsidRDefault="00943664" w:rsidP="00A03AB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43664" w:rsidRPr="00C262E4" w:rsidRDefault="00943664" w:rsidP="00A03AB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43664" w:rsidRPr="00C262E4" w:rsidRDefault="00943664" w:rsidP="00A03AB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43664" w:rsidRPr="00C262E4" w:rsidRDefault="00943664" w:rsidP="00A03AB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43664" w:rsidRPr="00C262E4" w:rsidRDefault="00943664" w:rsidP="00A03AB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43664" w:rsidRPr="00C262E4" w:rsidRDefault="00943664" w:rsidP="00A03AB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43664" w:rsidRPr="00C262E4" w:rsidRDefault="00943664" w:rsidP="00A03AB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43664" w:rsidRPr="00C262E4" w:rsidRDefault="00943664" w:rsidP="00A03AB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43664" w:rsidRPr="00C262E4" w:rsidRDefault="00943664" w:rsidP="00A03AB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43664" w:rsidRPr="00C262E4" w:rsidRDefault="00943664" w:rsidP="00A03AB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43664" w:rsidRPr="00C262E4" w:rsidRDefault="00943664" w:rsidP="00A03AB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43664" w:rsidRPr="00C262E4" w:rsidRDefault="00943664" w:rsidP="00943664">
      <w:pPr>
        <w:pStyle w:val="a3"/>
        <w:numPr>
          <w:ilvl w:val="1"/>
          <w:numId w:val="3"/>
        </w:numPr>
        <w:jc w:val="center"/>
        <w:rPr>
          <w:b/>
          <w:sz w:val="28"/>
          <w:szCs w:val="28"/>
        </w:rPr>
      </w:pPr>
      <w:r w:rsidRPr="00C262E4">
        <w:rPr>
          <w:b/>
          <w:sz w:val="28"/>
          <w:szCs w:val="28"/>
        </w:rPr>
        <w:lastRenderedPageBreak/>
        <w:t>Общая характеристика учебной дисциплины «Естествознание»</w:t>
      </w:r>
    </w:p>
    <w:p w:rsidR="00943664" w:rsidRPr="00C262E4" w:rsidRDefault="00943664" w:rsidP="00943664">
      <w:pPr>
        <w:pStyle w:val="a3"/>
        <w:ind w:left="-567" w:firstLine="567"/>
        <w:rPr>
          <w:sz w:val="28"/>
          <w:szCs w:val="28"/>
        </w:rPr>
      </w:pPr>
      <w:r w:rsidRPr="00C262E4">
        <w:rPr>
          <w:sz w:val="28"/>
          <w:szCs w:val="28"/>
        </w:rPr>
        <w:t>Естествознание —  наука  о  явлениях  и  законах  природы.  Современное  естествознание  включает  множество  естественнонаучных  отраслей,  из  которых  наиболее важными являются физика, химия и биология. Оно охватывает широкий спектр вопросов о разнообразных свойствах объектов природы, которые можно рассматривать как единое целое.</w:t>
      </w:r>
    </w:p>
    <w:p w:rsidR="00943664" w:rsidRPr="00C262E4" w:rsidRDefault="00943664" w:rsidP="00943664">
      <w:pPr>
        <w:pStyle w:val="a3"/>
        <w:ind w:left="-567" w:firstLine="567"/>
        <w:rPr>
          <w:sz w:val="28"/>
          <w:szCs w:val="28"/>
        </w:rPr>
      </w:pPr>
      <w:proofErr w:type="gramStart"/>
      <w:r w:rsidRPr="00C262E4">
        <w:rPr>
          <w:sz w:val="28"/>
          <w:szCs w:val="28"/>
        </w:rPr>
        <w:t>Естественнонаучные  знания,  основанные  на  них  технологии  формируют</w:t>
      </w:r>
      <w:proofErr w:type="gramEnd"/>
      <w:r w:rsidRPr="00C262E4">
        <w:rPr>
          <w:sz w:val="28"/>
          <w:szCs w:val="28"/>
        </w:rPr>
        <w:t xml:space="preserve">  новый образ жизни. Высокообразованный человек не может дистанцироваться от фундаментальных знаний об окружающем мире, не рискуя оказаться беспомощным в профессиональной деятельности. Любое перспективное направление деятельности человека прямо или косвенно связано с новой материальной базой и новыми технологиями, и знание их естественнонаучной сущности — закон успеха.</w:t>
      </w:r>
    </w:p>
    <w:p w:rsidR="00943664" w:rsidRPr="00C262E4" w:rsidRDefault="00943664" w:rsidP="00943664">
      <w:pPr>
        <w:pStyle w:val="a3"/>
        <w:ind w:left="-567" w:firstLine="567"/>
        <w:rPr>
          <w:sz w:val="28"/>
          <w:szCs w:val="28"/>
        </w:rPr>
      </w:pPr>
      <w:r w:rsidRPr="00C262E4">
        <w:rPr>
          <w:sz w:val="28"/>
          <w:szCs w:val="28"/>
        </w:rPr>
        <w:t>Естествознание —  неотъемлемая  составляющая  культуры:  определяя  мировоззрение человека, оно проникает и в гуманитарную сферу, и в общественную жизнь. Рациональный естественнонаучный метод, сформировавшийся в рамках естественных наук, образует естественнонаучную картину мира, некое образно-философское обобщение научных знаний.</w:t>
      </w:r>
    </w:p>
    <w:p w:rsidR="00943664" w:rsidRPr="00C262E4" w:rsidRDefault="00943664" w:rsidP="00943664">
      <w:pPr>
        <w:pStyle w:val="a3"/>
        <w:ind w:left="-567" w:firstLine="567"/>
        <w:rPr>
          <w:sz w:val="28"/>
          <w:szCs w:val="28"/>
        </w:rPr>
      </w:pPr>
      <w:r w:rsidRPr="00C262E4">
        <w:rPr>
          <w:sz w:val="28"/>
          <w:szCs w:val="28"/>
        </w:rPr>
        <w:t>Основу естествознания представляет физика — наука о природе, изучающая наиболее важные явления, законы и свойства материального мира. В физике устанавливаются  универсальные  законы,  справедливость  которых  подтверждается  не  только в земных условиях и в околоземных пространствах, но и во всей Вселенной. В этом заключается один из существенных признаков физики как фундаментальной науки. Физика занимает особое место среди естественных наук, поэтому ее принято считать лидером естествознания.</w:t>
      </w:r>
    </w:p>
    <w:p w:rsidR="00943664" w:rsidRPr="00C262E4" w:rsidRDefault="00943664" w:rsidP="00943664">
      <w:pPr>
        <w:pStyle w:val="a3"/>
        <w:ind w:left="-567" w:firstLine="567"/>
        <w:rPr>
          <w:sz w:val="28"/>
          <w:szCs w:val="28"/>
        </w:rPr>
      </w:pPr>
      <w:r w:rsidRPr="00C262E4">
        <w:rPr>
          <w:sz w:val="28"/>
          <w:szCs w:val="28"/>
        </w:rPr>
        <w:t>Естествознание как наука о явлениях и законах природы включает также одну из важнейших отраслей — химию.</w:t>
      </w:r>
    </w:p>
    <w:p w:rsidR="00943664" w:rsidRPr="00C262E4" w:rsidRDefault="00943664" w:rsidP="00943664">
      <w:pPr>
        <w:pStyle w:val="a3"/>
        <w:ind w:left="-567" w:firstLine="567"/>
        <w:rPr>
          <w:sz w:val="28"/>
          <w:szCs w:val="28"/>
        </w:rPr>
      </w:pPr>
      <w:r w:rsidRPr="00C262E4">
        <w:rPr>
          <w:sz w:val="28"/>
          <w:szCs w:val="28"/>
        </w:rPr>
        <w:t>Химия —  наука  о  веществах,  их  составе,  строении,  свойствах,  процессах  превращения,  использовании  законов  химии  в  практической  деятельности  людей,  в создании новых материалов.</w:t>
      </w:r>
    </w:p>
    <w:p w:rsidR="00943664" w:rsidRPr="00C262E4" w:rsidRDefault="00943664" w:rsidP="00943664">
      <w:pPr>
        <w:pStyle w:val="a3"/>
        <w:ind w:left="-567" w:firstLine="567"/>
        <w:rPr>
          <w:sz w:val="28"/>
          <w:szCs w:val="28"/>
        </w:rPr>
      </w:pPr>
      <w:r w:rsidRPr="00C262E4">
        <w:rPr>
          <w:sz w:val="28"/>
          <w:szCs w:val="28"/>
        </w:rPr>
        <w:t xml:space="preserve">Биология —  составная  часть  естествознания.  Это  наука  о  живой  природе.  </w:t>
      </w:r>
      <w:proofErr w:type="gramStart"/>
      <w:r w:rsidRPr="00C262E4">
        <w:rPr>
          <w:sz w:val="28"/>
          <w:szCs w:val="28"/>
        </w:rPr>
        <w:t>Она изучает растительный, животный мир и человека, используя как собственные методы, так и методы других наук, в частности физики, химии и математики: наблюдения, эксперименты,  исследования  с  помощью  светового  и  электронного  микроскопа,  обработку статистических данных методами математической статистики и др. Биология выявляет закономерности, присущие жизни во всех ее проявлениях, в том числе обмен веществ, рост, размножение, наследственность, изменчивость, эволюцию и др.</w:t>
      </w:r>
      <w:proofErr w:type="gramEnd"/>
    </w:p>
    <w:p w:rsidR="00943664" w:rsidRPr="00C262E4" w:rsidRDefault="00943664" w:rsidP="00943664">
      <w:pPr>
        <w:pStyle w:val="a3"/>
        <w:ind w:left="-567" w:firstLine="567"/>
        <w:rPr>
          <w:sz w:val="28"/>
          <w:szCs w:val="28"/>
        </w:rPr>
      </w:pPr>
      <w:r w:rsidRPr="00C262E4">
        <w:rPr>
          <w:sz w:val="28"/>
          <w:szCs w:val="28"/>
        </w:rPr>
        <w:t xml:space="preserve">В профессиональных образовательных организациях, реализующих образовательную  программу  среднего  общего  образования  в  пределах  освоения  ОПОП  СПО  на базе основного общего образования, изучается интегрированная учебная дисциплина «Естествознание», включающая три раздела, обладающие относительной самостоятельностью и целостностью — «Физика», «Химия», «Биология» — что не нарушает </w:t>
      </w:r>
      <w:proofErr w:type="gramStart"/>
      <w:r w:rsidRPr="00C262E4">
        <w:rPr>
          <w:sz w:val="28"/>
          <w:szCs w:val="28"/>
        </w:rPr>
        <w:t>привычную логику</w:t>
      </w:r>
      <w:proofErr w:type="gramEnd"/>
      <w:r w:rsidRPr="00C262E4">
        <w:rPr>
          <w:sz w:val="28"/>
          <w:szCs w:val="28"/>
        </w:rPr>
        <w:t xml:space="preserve"> естественнонаучного образования студентов.</w:t>
      </w:r>
    </w:p>
    <w:p w:rsidR="00943664" w:rsidRPr="00C262E4" w:rsidRDefault="00943664" w:rsidP="00A21B1B">
      <w:pPr>
        <w:pStyle w:val="a3"/>
        <w:ind w:left="-567" w:firstLine="567"/>
        <w:rPr>
          <w:sz w:val="28"/>
          <w:szCs w:val="28"/>
        </w:rPr>
      </w:pPr>
      <w:r w:rsidRPr="00C262E4">
        <w:rPr>
          <w:sz w:val="28"/>
          <w:szCs w:val="28"/>
        </w:rPr>
        <w:lastRenderedPageBreak/>
        <w:t>При освоении профессий СПО и специальностей СПО социально-экономического и гуманитарного профилей профессионального образования естествознание изучается на базовом уровне ФГОС среднего общего образования с учетом специфики осваиваемой профессии или специальности.</w:t>
      </w:r>
    </w:p>
    <w:p w:rsidR="00943664" w:rsidRPr="00C262E4" w:rsidRDefault="00943664" w:rsidP="00A21B1B">
      <w:pPr>
        <w:pStyle w:val="a3"/>
        <w:ind w:left="-567" w:firstLine="567"/>
        <w:rPr>
          <w:sz w:val="28"/>
          <w:szCs w:val="28"/>
        </w:rPr>
      </w:pPr>
      <w:r w:rsidRPr="00C262E4">
        <w:rPr>
          <w:sz w:val="28"/>
          <w:szCs w:val="28"/>
        </w:rPr>
        <w:t xml:space="preserve">Это  выражается  в  содержании  обучения,  количестве  часов,  выделяемых  на изучение  отдельных  тем  программы,  глубине  их  освоения  </w:t>
      </w:r>
      <w:proofErr w:type="gramStart"/>
      <w:r w:rsidRPr="00C262E4">
        <w:rPr>
          <w:sz w:val="28"/>
          <w:szCs w:val="28"/>
        </w:rPr>
        <w:t>обучающимися</w:t>
      </w:r>
      <w:proofErr w:type="gramEnd"/>
      <w:r w:rsidRPr="00C262E4">
        <w:rPr>
          <w:sz w:val="28"/>
          <w:szCs w:val="28"/>
        </w:rPr>
        <w:t>,  объеме и  характере  практических  занятий,  видах  внеаудиторной  самостоятельной  работы студентов.</w:t>
      </w:r>
    </w:p>
    <w:p w:rsidR="00943664" w:rsidRPr="00C262E4" w:rsidRDefault="00943664" w:rsidP="00A21B1B">
      <w:pPr>
        <w:pStyle w:val="a3"/>
        <w:ind w:left="-567" w:firstLine="567"/>
        <w:rPr>
          <w:sz w:val="28"/>
          <w:szCs w:val="28"/>
        </w:rPr>
      </w:pPr>
      <w:r w:rsidRPr="00C262E4">
        <w:rPr>
          <w:sz w:val="28"/>
          <w:szCs w:val="28"/>
        </w:rPr>
        <w:t>В  процессе  реализации  содержания  учебной  дисциплины  «Ест</w:t>
      </w:r>
      <w:r w:rsidR="00A21B1B" w:rsidRPr="00C262E4">
        <w:rPr>
          <w:sz w:val="28"/>
          <w:szCs w:val="28"/>
        </w:rPr>
        <w:t>ествознание»  зна</w:t>
      </w:r>
      <w:r w:rsidRPr="00C262E4">
        <w:rPr>
          <w:sz w:val="28"/>
          <w:szCs w:val="28"/>
        </w:rPr>
        <w:t xml:space="preserve">чимо  изучение  раздела  «Физика»,  который  вносит  существенный  вклад  в  систему знаний об окружающем мире. Этот раздел является </w:t>
      </w:r>
      <w:proofErr w:type="spellStart"/>
      <w:r w:rsidRPr="00C262E4">
        <w:rPr>
          <w:sz w:val="28"/>
          <w:szCs w:val="28"/>
        </w:rPr>
        <w:t>системообразующим</w:t>
      </w:r>
      <w:proofErr w:type="spellEnd"/>
      <w:r w:rsidRPr="00C262E4">
        <w:rPr>
          <w:sz w:val="28"/>
          <w:szCs w:val="28"/>
        </w:rPr>
        <w:t xml:space="preserve"> для других разделов учебной дисциплины, поскольку физические законы лежат в основе со</w:t>
      </w:r>
      <w:r w:rsidR="00A21B1B" w:rsidRPr="00C262E4">
        <w:rPr>
          <w:sz w:val="28"/>
          <w:szCs w:val="28"/>
        </w:rPr>
        <w:t>дер</w:t>
      </w:r>
      <w:r w:rsidRPr="00C262E4">
        <w:rPr>
          <w:sz w:val="28"/>
          <w:szCs w:val="28"/>
        </w:rPr>
        <w:t>жания курсов химии и биологии.</w:t>
      </w:r>
    </w:p>
    <w:p w:rsidR="006C6302" w:rsidRPr="00C262E4" w:rsidRDefault="00943664" w:rsidP="006C6302">
      <w:pPr>
        <w:pStyle w:val="a3"/>
        <w:ind w:left="-567" w:firstLine="567"/>
        <w:rPr>
          <w:sz w:val="28"/>
          <w:szCs w:val="28"/>
        </w:rPr>
      </w:pPr>
      <w:proofErr w:type="gramStart"/>
      <w:r w:rsidRPr="00C262E4">
        <w:rPr>
          <w:sz w:val="28"/>
          <w:szCs w:val="28"/>
        </w:rPr>
        <w:t>При  изучении  учебного  материала  по  химии  и  б</w:t>
      </w:r>
      <w:r w:rsidR="00A21B1B" w:rsidRPr="00C262E4">
        <w:rPr>
          <w:sz w:val="28"/>
          <w:szCs w:val="28"/>
        </w:rPr>
        <w:t>иологии  целесообразно  акценти</w:t>
      </w:r>
      <w:r w:rsidRPr="00C262E4">
        <w:rPr>
          <w:sz w:val="28"/>
          <w:szCs w:val="28"/>
        </w:rPr>
        <w:t>ровать внимание обучающихся на жизненно важных объектах природы и организме человека.</w:t>
      </w:r>
      <w:proofErr w:type="gramEnd"/>
      <w:r w:rsidRPr="00C262E4">
        <w:rPr>
          <w:sz w:val="28"/>
          <w:szCs w:val="28"/>
        </w:rPr>
        <w:t xml:space="preserve"> Это гидросфера, атмосфера и биосфера, которые рассматриваются с точки зрения химических составов и свойств, их значения для жизнедеятельности людей,</w:t>
      </w:r>
      <w:r w:rsidR="00A21B1B" w:rsidRPr="00C262E4">
        <w:rPr>
          <w:sz w:val="28"/>
          <w:szCs w:val="28"/>
        </w:rPr>
        <w:t xml:space="preserve"> </w:t>
      </w:r>
      <w:r w:rsidR="006C6302" w:rsidRPr="00C262E4">
        <w:rPr>
          <w:sz w:val="28"/>
          <w:szCs w:val="28"/>
        </w:rPr>
        <w:t>это  содержание,  освещающее  роль  важнейших  химических  элементов  в  организме человека, вопросы охраны здоровья, профилактики заболеваний и вредных привычек, последствий изменения среды обитания человека для человеческой цивилизации.</w:t>
      </w:r>
    </w:p>
    <w:p w:rsidR="006C6302" w:rsidRPr="00C262E4" w:rsidRDefault="006C6302" w:rsidP="006C6302">
      <w:pPr>
        <w:pStyle w:val="a3"/>
        <w:ind w:left="-567" w:firstLine="567"/>
        <w:rPr>
          <w:sz w:val="28"/>
          <w:szCs w:val="28"/>
        </w:rPr>
      </w:pPr>
      <w:r w:rsidRPr="00C262E4">
        <w:rPr>
          <w:sz w:val="28"/>
          <w:szCs w:val="28"/>
        </w:rPr>
        <w:t>Заметное место в содержании учебной дисциплины занимает учебный материал, не только формирующий естественнонаучную картину мира у студентов, но и раскрывающий практическое значение естественнонаучных знаний во всех сферах жизни современного общества, в том числе в гуманитарной сфере.</w:t>
      </w:r>
    </w:p>
    <w:p w:rsidR="006C6302" w:rsidRPr="00C262E4" w:rsidRDefault="006C6302" w:rsidP="006C6302">
      <w:pPr>
        <w:pStyle w:val="a3"/>
        <w:ind w:left="-567" w:firstLine="567"/>
        <w:rPr>
          <w:sz w:val="28"/>
          <w:szCs w:val="28"/>
        </w:rPr>
      </w:pPr>
      <w:proofErr w:type="gramStart"/>
      <w:r w:rsidRPr="00C262E4">
        <w:rPr>
          <w:sz w:val="28"/>
          <w:szCs w:val="28"/>
        </w:rPr>
        <w:t>В  целом  учебная  дисциплина  «Естествознание»,  в  содержании  которой  ведущим компонентом являются научные знания и научные методы познания, позволяет сформировать у обучающихся целостную естественнонаучную картину мира, пробудить у  них  эмоционально-ценностное  отношение  к  изучаемому  материалу,  готовность  к выбору действий определенной направленности, умение критически оценивать свои и чужие действия и поступки.</w:t>
      </w:r>
      <w:proofErr w:type="gramEnd"/>
    </w:p>
    <w:p w:rsidR="006C6302" w:rsidRPr="00C262E4" w:rsidRDefault="006C6302" w:rsidP="006C6302">
      <w:pPr>
        <w:pStyle w:val="a3"/>
        <w:ind w:left="-567" w:firstLine="567"/>
        <w:rPr>
          <w:sz w:val="28"/>
          <w:szCs w:val="28"/>
        </w:rPr>
      </w:pPr>
      <w:r w:rsidRPr="00C262E4">
        <w:rPr>
          <w:sz w:val="28"/>
          <w:szCs w:val="28"/>
        </w:rPr>
        <w:t>Интегрированное содержание учебной дисциплины позволяет преподавателям физики, химии и биологии совместно организовать изучение естествознания, используя имеющиеся частные методики преподавания предмета.</w:t>
      </w:r>
    </w:p>
    <w:p w:rsidR="00943664" w:rsidRPr="00C262E4" w:rsidRDefault="006C6302" w:rsidP="006C6302">
      <w:pPr>
        <w:pStyle w:val="a3"/>
        <w:ind w:left="-567" w:firstLine="567"/>
        <w:rPr>
          <w:sz w:val="28"/>
          <w:szCs w:val="28"/>
        </w:rPr>
      </w:pPr>
      <w:r w:rsidRPr="00C262E4">
        <w:rPr>
          <w:sz w:val="28"/>
          <w:szCs w:val="28"/>
        </w:rPr>
        <w:t>Изучение общеобразовательной учебной дисциплины «Естествознание» завершается  подведением  итогов  в  форме  дифференцированного  зачета  в  рамках  промежуточной аттестации студентов в процессе освоения основной ОПОП СПО с получением среднего общего образования (ППКРС, ППССЗ).</w:t>
      </w:r>
    </w:p>
    <w:p w:rsidR="00F80E2E" w:rsidRPr="00C262E4" w:rsidRDefault="00F80E2E" w:rsidP="006C6302">
      <w:pPr>
        <w:pStyle w:val="a3"/>
        <w:ind w:left="-567" w:firstLine="567"/>
        <w:rPr>
          <w:sz w:val="28"/>
          <w:szCs w:val="28"/>
        </w:rPr>
      </w:pPr>
    </w:p>
    <w:p w:rsidR="00F80E2E" w:rsidRPr="00C262E4" w:rsidRDefault="00F80E2E" w:rsidP="006C6302">
      <w:pPr>
        <w:pStyle w:val="a3"/>
        <w:ind w:left="-567" w:firstLine="567"/>
        <w:rPr>
          <w:sz w:val="28"/>
          <w:szCs w:val="28"/>
        </w:rPr>
      </w:pPr>
    </w:p>
    <w:p w:rsidR="00F80E2E" w:rsidRPr="00C262E4" w:rsidRDefault="00F80E2E" w:rsidP="006C6302">
      <w:pPr>
        <w:pStyle w:val="a3"/>
        <w:ind w:left="-567" w:firstLine="567"/>
        <w:rPr>
          <w:sz w:val="28"/>
          <w:szCs w:val="28"/>
        </w:rPr>
      </w:pPr>
    </w:p>
    <w:p w:rsidR="00F80E2E" w:rsidRPr="00C262E4" w:rsidRDefault="00F80E2E" w:rsidP="006C6302">
      <w:pPr>
        <w:pStyle w:val="a3"/>
        <w:ind w:left="-567" w:firstLine="567"/>
        <w:rPr>
          <w:sz w:val="28"/>
          <w:szCs w:val="28"/>
        </w:rPr>
      </w:pPr>
    </w:p>
    <w:p w:rsidR="00F80E2E" w:rsidRPr="00C262E4" w:rsidRDefault="00F80E2E" w:rsidP="006C6302">
      <w:pPr>
        <w:pStyle w:val="a3"/>
        <w:ind w:left="-567" w:firstLine="567"/>
        <w:rPr>
          <w:sz w:val="28"/>
          <w:szCs w:val="28"/>
        </w:rPr>
      </w:pPr>
    </w:p>
    <w:p w:rsidR="00F80E2E" w:rsidRPr="00C262E4" w:rsidRDefault="00F80E2E" w:rsidP="00F80E2E">
      <w:pPr>
        <w:pStyle w:val="a3"/>
        <w:numPr>
          <w:ilvl w:val="1"/>
          <w:numId w:val="2"/>
        </w:numPr>
        <w:jc w:val="center"/>
        <w:rPr>
          <w:b/>
          <w:sz w:val="28"/>
          <w:szCs w:val="28"/>
        </w:rPr>
      </w:pPr>
      <w:r w:rsidRPr="00C262E4">
        <w:rPr>
          <w:b/>
          <w:sz w:val="28"/>
          <w:szCs w:val="28"/>
        </w:rPr>
        <w:lastRenderedPageBreak/>
        <w:t>Место учебной дисциплины в учебном плане</w:t>
      </w:r>
    </w:p>
    <w:p w:rsidR="00F80E2E" w:rsidRPr="00C262E4" w:rsidRDefault="00F80E2E" w:rsidP="00F80E2E">
      <w:pPr>
        <w:pStyle w:val="a3"/>
        <w:ind w:left="-567" w:firstLine="567"/>
        <w:rPr>
          <w:sz w:val="28"/>
          <w:szCs w:val="28"/>
        </w:rPr>
      </w:pPr>
      <w:r w:rsidRPr="00C262E4">
        <w:rPr>
          <w:sz w:val="28"/>
          <w:szCs w:val="28"/>
        </w:rPr>
        <w:t>Учебная  дисциплина  «Естествознание»  является  учебным  предметом  по  выбору из  обязательной  предметной  области  «Естественные  науки»  ФГОС  среднего  общего образования.</w:t>
      </w:r>
    </w:p>
    <w:p w:rsidR="00F80E2E" w:rsidRPr="00C262E4" w:rsidRDefault="00F80E2E" w:rsidP="00F80E2E">
      <w:pPr>
        <w:pStyle w:val="a3"/>
        <w:ind w:left="-567" w:firstLine="567"/>
        <w:rPr>
          <w:sz w:val="28"/>
          <w:szCs w:val="28"/>
        </w:rPr>
      </w:pPr>
      <w:r w:rsidRPr="00C262E4">
        <w:rPr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 общего  образования,  учебная  дисциплина  «Естествознание»  изучается  в общеобразовательном  цикле  учебного  плана  ОПОП  СПО  на  базе  основного  общего образования с получением среднего общего образования (ППКРС, ППССЗ).</w:t>
      </w:r>
    </w:p>
    <w:p w:rsidR="00F80E2E" w:rsidRPr="00C262E4" w:rsidRDefault="00F80E2E" w:rsidP="00F80E2E">
      <w:pPr>
        <w:pStyle w:val="a3"/>
        <w:ind w:left="-567" w:firstLine="567"/>
        <w:rPr>
          <w:sz w:val="28"/>
          <w:szCs w:val="28"/>
        </w:rPr>
      </w:pPr>
      <w:r w:rsidRPr="00C262E4">
        <w:rPr>
          <w:sz w:val="28"/>
          <w:szCs w:val="28"/>
        </w:rPr>
        <w:t>В учебных планах ППКРС, ППССЗ место учебной дисциплины «Естествознание» — в  составе  общеобразовательных  учебных  дисциплин  по  выбору,  формируемых  из обязательных  предметных  областей  ФГОС  среднего  общего  образования,  для  профессий СПО или специальностей СПО соответствующего профиля профессионального образования.</w:t>
      </w:r>
    </w:p>
    <w:p w:rsidR="0067491C" w:rsidRPr="00C262E4" w:rsidRDefault="0067491C" w:rsidP="00F80E2E">
      <w:pPr>
        <w:pStyle w:val="a3"/>
        <w:ind w:left="-567" w:firstLine="567"/>
        <w:rPr>
          <w:sz w:val="28"/>
          <w:szCs w:val="28"/>
        </w:rPr>
      </w:pPr>
    </w:p>
    <w:p w:rsidR="0067491C" w:rsidRPr="00C262E4" w:rsidRDefault="0067491C" w:rsidP="00F80E2E">
      <w:pPr>
        <w:pStyle w:val="a3"/>
        <w:ind w:left="-567" w:firstLine="567"/>
        <w:rPr>
          <w:sz w:val="28"/>
          <w:szCs w:val="28"/>
        </w:rPr>
      </w:pPr>
    </w:p>
    <w:p w:rsidR="0067491C" w:rsidRPr="00C262E4" w:rsidRDefault="0067491C" w:rsidP="00F80E2E">
      <w:pPr>
        <w:pStyle w:val="a3"/>
        <w:ind w:left="-567" w:firstLine="567"/>
        <w:rPr>
          <w:sz w:val="28"/>
          <w:szCs w:val="28"/>
        </w:rPr>
      </w:pPr>
    </w:p>
    <w:p w:rsidR="0067491C" w:rsidRPr="00C262E4" w:rsidRDefault="0067491C" w:rsidP="00F80E2E">
      <w:pPr>
        <w:pStyle w:val="a3"/>
        <w:ind w:left="-567" w:firstLine="567"/>
        <w:rPr>
          <w:sz w:val="28"/>
          <w:szCs w:val="28"/>
        </w:rPr>
      </w:pPr>
    </w:p>
    <w:p w:rsidR="0067491C" w:rsidRPr="00C262E4" w:rsidRDefault="0067491C" w:rsidP="00F80E2E">
      <w:pPr>
        <w:pStyle w:val="a3"/>
        <w:ind w:left="-567" w:firstLine="567"/>
        <w:rPr>
          <w:sz w:val="28"/>
          <w:szCs w:val="28"/>
        </w:rPr>
      </w:pPr>
    </w:p>
    <w:p w:rsidR="0067491C" w:rsidRPr="00C262E4" w:rsidRDefault="0067491C" w:rsidP="00F80E2E">
      <w:pPr>
        <w:pStyle w:val="a3"/>
        <w:ind w:left="-567" w:firstLine="567"/>
        <w:rPr>
          <w:sz w:val="28"/>
          <w:szCs w:val="28"/>
        </w:rPr>
      </w:pPr>
    </w:p>
    <w:p w:rsidR="0067491C" w:rsidRPr="00C262E4" w:rsidRDefault="0067491C" w:rsidP="00F80E2E">
      <w:pPr>
        <w:pStyle w:val="a3"/>
        <w:ind w:left="-567" w:firstLine="567"/>
        <w:rPr>
          <w:sz w:val="28"/>
          <w:szCs w:val="28"/>
        </w:rPr>
      </w:pPr>
    </w:p>
    <w:p w:rsidR="0067491C" w:rsidRPr="00C262E4" w:rsidRDefault="0067491C" w:rsidP="00F80E2E">
      <w:pPr>
        <w:pStyle w:val="a3"/>
        <w:ind w:left="-567" w:firstLine="567"/>
        <w:rPr>
          <w:sz w:val="28"/>
          <w:szCs w:val="28"/>
        </w:rPr>
      </w:pPr>
    </w:p>
    <w:p w:rsidR="0067491C" w:rsidRPr="00C262E4" w:rsidRDefault="0067491C" w:rsidP="00F80E2E">
      <w:pPr>
        <w:pStyle w:val="a3"/>
        <w:ind w:left="-567" w:firstLine="567"/>
        <w:rPr>
          <w:sz w:val="28"/>
          <w:szCs w:val="28"/>
        </w:rPr>
      </w:pPr>
    </w:p>
    <w:p w:rsidR="0067491C" w:rsidRPr="00C262E4" w:rsidRDefault="0067491C" w:rsidP="00F80E2E">
      <w:pPr>
        <w:pStyle w:val="a3"/>
        <w:ind w:left="-567" w:firstLine="567"/>
        <w:rPr>
          <w:sz w:val="28"/>
          <w:szCs w:val="28"/>
        </w:rPr>
      </w:pPr>
    </w:p>
    <w:p w:rsidR="0067491C" w:rsidRPr="00C262E4" w:rsidRDefault="0067491C" w:rsidP="00F80E2E">
      <w:pPr>
        <w:pStyle w:val="a3"/>
        <w:ind w:left="-567" w:firstLine="567"/>
        <w:rPr>
          <w:sz w:val="28"/>
          <w:szCs w:val="28"/>
        </w:rPr>
      </w:pPr>
    </w:p>
    <w:p w:rsidR="0067491C" w:rsidRPr="00C262E4" w:rsidRDefault="0067491C" w:rsidP="00F80E2E">
      <w:pPr>
        <w:pStyle w:val="a3"/>
        <w:ind w:left="-567" w:firstLine="567"/>
        <w:rPr>
          <w:sz w:val="28"/>
          <w:szCs w:val="28"/>
        </w:rPr>
      </w:pPr>
    </w:p>
    <w:p w:rsidR="0067491C" w:rsidRPr="00C262E4" w:rsidRDefault="0067491C" w:rsidP="00F80E2E">
      <w:pPr>
        <w:pStyle w:val="a3"/>
        <w:ind w:left="-567" w:firstLine="567"/>
        <w:rPr>
          <w:sz w:val="28"/>
          <w:szCs w:val="28"/>
        </w:rPr>
      </w:pPr>
    </w:p>
    <w:p w:rsidR="0067491C" w:rsidRPr="00C262E4" w:rsidRDefault="0067491C" w:rsidP="00F80E2E">
      <w:pPr>
        <w:pStyle w:val="a3"/>
        <w:ind w:left="-567" w:firstLine="567"/>
        <w:rPr>
          <w:sz w:val="28"/>
          <w:szCs w:val="28"/>
        </w:rPr>
      </w:pPr>
    </w:p>
    <w:p w:rsidR="0067491C" w:rsidRPr="00C262E4" w:rsidRDefault="0067491C" w:rsidP="00F80E2E">
      <w:pPr>
        <w:pStyle w:val="a3"/>
        <w:ind w:left="-567" w:firstLine="567"/>
        <w:rPr>
          <w:sz w:val="28"/>
          <w:szCs w:val="28"/>
        </w:rPr>
      </w:pPr>
    </w:p>
    <w:p w:rsidR="0067491C" w:rsidRPr="00C262E4" w:rsidRDefault="0067491C" w:rsidP="00F80E2E">
      <w:pPr>
        <w:pStyle w:val="a3"/>
        <w:ind w:left="-567" w:firstLine="567"/>
        <w:rPr>
          <w:sz w:val="28"/>
          <w:szCs w:val="28"/>
        </w:rPr>
      </w:pPr>
    </w:p>
    <w:p w:rsidR="0067491C" w:rsidRPr="00C262E4" w:rsidRDefault="0067491C" w:rsidP="00F80E2E">
      <w:pPr>
        <w:pStyle w:val="a3"/>
        <w:ind w:left="-567" w:firstLine="567"/>
        <w:rPr>
          <w:sz w:val="28"/>
          <w:szCs w:val="28"/>
        </w:rPr>
      </w:pPr>
    </w:p>
    <w:p w:rsidR="0067491C" w:rsidRPr="00C262E4" w:rsidRDefault="0067491C" w:rsidP="00F80E2E">
      <w:pPr>
        <w:pStyle w:val="a3"/>
        <w:ind w:left="-567" w:firstLine="567"/>
        <w:rPr>
          <w:sz w:val="28"/>
          <w:szCs w:val="28"/>
        </w:rPr>
      </w:pPr>
    </w:p>
    <w:p w:rsidR="0067491C" w:rsidRPr="00C262E4" w:rsidRDefault="0067491C" w:rsidP="00F80E2E">
      <w:pPr>
        <w:pStyle w:val="a3"/>
        <w:ind w:left="-567" w:firstLine="567"/>
        <w:rPr>
          <w:sz w:val="28"/>
          <w:szCs w:val="28"/>
        </w:rPr>
      </w:pPr>
    </w:p>
    <w:p w:rsidR="0067491C" w:rsidRPr="00C262E4" w:rsidRDefault="0067491C" w:rsidP="00F80E2E">
      <w:pPr>
        <w:pStyle w:val="a3"/>
        <w:ind w:left="-567" w:firstLine="567"/>
        <w:rPr>
          <w:sz w:val="28"/>
          <w:szCs w:val="28"/>
        </w:rPr>
      </w:pPr>
    </w:p>
    <w:p w:rsidR="0067491C" w:rsidRPr="00C262E4" w:rsidRDefault="0067491C" w:rsidP="00F80E2E">
      <w:pPr>
        <w:pStyle w:val="a3"/>
        <w:ind w:left="-567" w:firstLine="567"/>
        <w:rPr>
          <w:sz w:val="28"/>
          <w:szCs w:val="28"/>
        </w:rPr>
      </w:pPr>
    </w:p>
    <w:p w:rsidR="0067491C" w:rsidRPr="00C262E4" w:rsidRDefault="0067491C" w:rsidP="00F80E2E">
      <w:pPr>
        <w:pStyle w:val="a3"/>
        <w:ind w:left="-567" w:firstLine="567"/>
        <w:rPr>
          <w:sz w:val="28"/>
          <w:szCs w:val="28"/>
        </w:rPr>
      </w:pPr>
    </w:p>
    <w:p w:rsidR="0067491C" w:rsidRPr="00C262E4" w:rsidRDefault="0067491C" w:rsidP="00F80E2E">
      <w:pPr>
        <w:pStyle w:val="a3"/>
        <w:ind w:left="-567" w:firstLine="567"/>
        <w:rPr>
          <w:sz w:val="28"/>
          <w:szCs w:val="28"/>
        </w:rPr>
      </w:pPr>
    </w:p>
    <w:p w:rsidR="0067491C" w:rsidRPr="00C262E4" w:rsidRDefault="0067491C" w:rsidP="00F80E2E">
      <w:pPr>
        <w:pStyle w:val="a3"/>
        <w:ind w:left="-567" w:firstLine="567"/>
        <w:rPr>
          <w:sz w:val="28"/>
          <w:szCs w:val="28"/>
        </w:rPr>
      </w:pPr>
    </w:p>
    <w:p w:rsidR="0067491C" w:rsidRPr="00C262E4" w:rsidRDefault="0067491C" w:rsidP="00F80E2E">
      <w:pPr>
        <w:pStyle w:val="a3"/>
        <w:ind w:left="-567" w:firstLine="567"/>
        <w:rPr>
          <w:sz w:val="28"/>
          <w:szCs w:val="28"/>
        </w:rPr>
      </w:pPr>
    </w:p>
    <w:p w:rsidR="0067491C" w:rsidRPr="00C262E4" w:rsidRDefault="0067491C" w:rsidP="00F80E2E">
      <w:pPr>
        <w:pStyle w:val="a3"/>
        <w:ind w:left="-567" w:firstLine="567"/>
        <w:rPr>
          <w:sz w:val="28"/>
          <w:szCs w:val="28"/>
        </w:rPr>
      </w:pPr>
    </w:p>
    <w:p w:rsidR="0067491C" w:rsidRPr="00C262E4" w:rsidRDefault="0067491C" w:rsidP="00F80E2E">
      <w:pPr>
        <w:pStyle w:val="a3"/>
        <w:ind w:left="-567" w:firstLine="567"/>
        <w:rPr>
          <w:sz w:val="28"/>
          <w:szCs w:val="28"/>
        </w:rPr>
      </w:pPr>
    </w:p>
    <w:p w:rsidR="0067491C" w:rsidRPr="00C262E4" w:rsidRDefault="0067491C" w:rsidP="00F80E2E">
      <w:pPr>
        <w:pStyle w:val="a3"/>
        <w:ind w:left="-567" w:firstLine="567"/>
        <w:rPr>
          <w:sz w:val="28"/>
          <w:szCs w:val="28"/>
        </w:rPr>
      </w:pPr>
    </w:p>
    <w:p w:rsidR="0067491C" w:rsidRPr="00C262E4" w:rsidRDefault="0067491C" w:rsidP="00F80E2E">
      <w:pPr>
        <w:pStyle w:val="a3"/>
        <w:ind w:left="-567" w:firstLine="567"/>
        <w:rPr>
          <w:sz w:val="28"/>
          <w:szCs w:val="28"/>
        </w:rPr>
      </w:pPr>
    </w:p>
    <w:p w:rsidR="0067491C" w:rsidRPr="00C262E4" w:rsidRDefault="0067491C" w:rsidP="00F80E2E">
      <w:pPr>
        <w:pStyle w:val="a3"/>
        <w:ind w:left="-567" w:firstLine="567"/>
        <w:rPr>
          <w:sz w:val="28"/>
          <w:szCs w:val="28"/>
        </w:rPr>
      </w:pPr>
    </w:p>
    <w:p w:rsidR="0067491C" w:rsidRPr="00C262E4" w:rsidRDefault="0067491C" w:rsidP="0067491C">
      <w:pPr>
        <w:pStyle w:val="a3"/>
        <w:numPr>
          <w:ilvl w:val="1"/>
          <w:numId w:val="2"/>
        </w:numPr>
        <w:jc w:val="center"/>
        <w:rPr>
          <w:b/>
          <w:sz w:val="28"/>
          <w:szCs w:val="28"/>
        </w:rPr>
      </w:pPr>
      <w:r w:rsidRPr="00C262E4">
        <w:rPr>
          <w:b/>
          <w:sz w:val="28"/>
          <w:szCs w:val="28"/>
        </w:rPr>
        <w:lastRenderedPageBreak/>
        <w:t>Результаты освоения учебной дисциплины</w:t>
      </w:r>
    </w:p>
    <w:p w:rsidR="0067491C" w:rsidRPr="00C262E4" w:rsidRDefault="0067491C" w:rsidP="0067491C">
      <w:pPr>
        <w:pStyle w:val="a3"/>
        <w:ind w:left="-567" w:firstLine="567"/>
        <w:rPr>
          <w:sz w:val="28"/>
          <w:szCs w:val="28"/>
        </w:rPr>
      </w:pPr>
      <w:r w:rsidRPr="00C262E4">
        <w:rPr>
          <w:sz w:val="28"/>
          <w:szCs w:val="28"/>
        </w:rPr>
        <w:t>Освоение содержания учебной дисциплины «Естествознание» обеспечивает достижение студентами следующих результатов:</w:t>
      </w:r>
    </w:p>
    <w:p w:rsidR="0067491C" w:rsidRPr="00C262E4" w:rsidRDefault="0067491C" w:rsidP="0067491C">
      <w:pPr>
        <w:pStyle w:val="a3"/>
        <w:ind w:left="-567" w:firstLine="567"/>
        <w:rPr>
          <w:sz w:val="28"/>
          <w:szCs w:val="28"/>
        </w:rPr>
      </w:pPr>
      <w:r w:rsidRPr="00C262E4">
        <w:rPr>
          <w:b/>
          <w:sz w:val="28"/>
          <w:szCs w:val="28"/>
        </w:rPr>
        <w:t>личностных</w:t>
      </w:r>
      <w:proofErr w:type="gramStart"/>
      <w:r w:rsidRPr="00C262E4">
        <w:rPr>
          <w:sz w:val="28"/>
          <w:szCs w:val="28"/>
        </w:rPr>
        <w:t xml:space="preserve"> :</w:t>
      </w:r>
      <w:proofErr w:type="gramEnd"/>
    </w:p>
    <w:p w:rsidR="0067491C" w:rsidRPr="00C262E4" w:rsidRDefault="0067491C" w:rsidP="0067491C">
      <w:pPr>
        <w:pStyle w:val="a3"/>
        <w:ind w:left="-567" w:firstLine="567"/>
        <w:rPr>
          <w:sz w:val="28"/>
          <w:szCs w:val="28"/>
        </w:rPr>
      </w:pPr>
      <w:r w:rsidRPr="00C262E4">
        <w:rPr>
          <w:sz w:val="28"/>
          <w:szCs w:val="28"/>
        </w:rPr>
        <w:t xml:space="preserve">- устойчивый интерес к истории и достижениям в области естественных наук,  </w:t>
      </w:r>
    </w:p>
    <w:p w:rsidR="0067491C" w:rsidRPr="00C262E4" w:rsidRDefault="0067491C" w:rsidP="0067491C">
      <w:pPr>
        <w:pStyle w:val="a3"/>
        <w:ind w:left="-567" w:firstLine="567"/>
        <w:rPr>
          <w:sz w:val="28"/>
          <w:szCs w:val="28"/>
        </w:rPr>
      </w:pPr>
      <w:r w:rsidRPr="00C262E4">
        <w:rPr>
          <w:sz w:val="28"/>
          <w:szCs w:val="28"/>
        </w:rPr>
        <w:t>чувство гордости за российские естественные науки;</w:t>
      </w:r>
    </w:p>
    <w:p w:rsidR="0067491C" w:rsidRPr="00C262E4" w:rsidRDefault="0067491C" w:rsidP="0067491C">
      <w:pPr>
        <w:pStyle w:val="a3"/>
        <w:ind w:left="0"/>
        <w:rPr>
          <w:sz w:val="28"/>
          <w:szCs w:val="28"/>
        </w:rPr>
      </w:pPr>
      <w:r w:rsidRPr="00C262E4">
        <w:rPr>
          <w:sz w:val="28"/>
          <w:szCs w:val="28"/>
        </w:rPr>
        <w:t>- готовность  к  продолжению  образования,  повышению  квалификации  в  избранной профессиональной деятельности с использованием знаний в области естественных наук;</w:t>
      </w:r>
    </w:p>
    <w:p w:rsidR="0067491C" w:rsidRPr="00C262E4" w:rsidRDefault="0067491C" w:rsidP="0067491C">
      <w:pPr>
        <w:pStyle w:val="a3"/>
        <w:ind w:left="0"/>
        <w:rPr>
          <w:sz w:val="28"/>
          <w:szCs w:val="28"/>
        </w:rPr>
      </w:pPr>
      <w:r w:rsidRPr="00C262E4">
        <w:rPr>
          <w:sz w:val="28"/>
          <w:szCs w:val="28"/>
        </w:rPr>
        <w:t>- объективное осознание значимости компетенций в области естественных наук 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</w:t>
      </w:r>
    </w:p>
    <w:p w:rsidR="0067491C" w:rsidRPr="00C262E4" w:rsidRDefault="0067491C" w:rsidP="0067491C">
      <w:pPr>
        <w:pStyle w:val="a3"/>
        <w:ind w:left="0"/>
        <w:rPr>
          <w:sz w:val="28"/>
          <w:szCs w:val="28"/>
        </w:rPr>
      </w:pPr>
      <w:r w:rsidRPr="00C262E4">
        <w:rPr>
          <w:sz w:val="28"/>
          <w:szCs w:val="28"/>
        </w:rPr>
        <w:t>- умение проанализировать техногенные последствия для окружающей среды,  бытовой и производственной деятельности человека;</w:t>
      </w:r>
    </w:p>
    <w:p w:rsidR="0067491C" w:rsidRPr="00C262E4" w:rsidRDefault="0067491C" w:rsidP="0067491C">
      <w:pPr>
        <w:pStyle w:val="a3"/>
        <w:ind w:left="0"/>
        <w:rPr>
          <w:sz w:val="28"/>
          <w:szCs w:val="28"/>
        </w:rPr>
      </w:pPr>
      <w:r w:rsidRPr="00C262E4">
        <w:rPr>
          <w:sz w:val="28"/>
          <w:szCs w:val="28"/>
        </w:rPr>
        <w:t>- готовность  самостоятельно  добывать  новые  для  себя  естественнонаучные  знания с использованием для этого доступных источников информации;</w:t>
      </w:r>
    </w:p>
    <w:p w:rsidR="0067491C" w:rsidRPr="00C262E4" w:rsidRDefault="0067491C" w:rsidP="0067491C">
      <w:pPr>
        <w:pStyle w:val="a3"/>
        <w:ind w:left="0"/>
        <w:rPr>
          <w:sz w:val="28"/>
          <w:szCs w:val="28"/>
        </w:rPr>
      </w:pPr>
      <w:r w:rsidRPr="00C262E4">
        <w:rPr>
          <w:sz w:val="28"/>
          <w:szCs w:val="28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67491C" w:rsidRPr="00C262E4" w:rsidRDefault="0067491C" w:rsidP="0067491C">
      <w:pPr>
        <w:pStyle w:val="a3"/>
        <w:ind w:left="0"/>
        <w:rPr>
          <w:sz w:val="28"/>
          <w:szCs w:val="28"/>
        </w:rPr>
      </w:pPr>
      <w:r w:rsidRPr="00C262E4">
        <w:rPr>
          <w:sz w:val="28"/>
          <w:szCs w:val="28"/>
        </w:rPr>
        <w:t>-  умение выстраивать конструктивные взаимоотношения в команде по решению общих задач в области естествознания;</w:t>
      </w:r>
    </w:p>
    <w:p w:rsidR="0067491C" w:rsidRPr="00C262E4" w:rsidRDefault="0067491C" w:rsidP="0067491C">
      <w:pPr>
        <w:pStyle w:val="a3"/>
        <w:ind w:left="0"/>
        <w:rPr>
          <w:b/>
          <w:sz w:val="28"/>
          <w:szCs w:val="28"/>
        </w:rPr>
      </w:pPr>
      <w:proofErr w:type="spellStart"/>
      <w:r w:rsidRPr="00C262E4">
        <w:rPr>
          <w:b/>
          <w:sz w:val="28"/>
          <w:szCs w:val="28"/>
        </w:rPr>
        <w:t>метапредметных</w:t>
      </w:r>
      <w:proofErr w:type="spellEnd"/>
      <w:proofErr w:type="gramStart"/>
      <w:r w:rsidRPr="00C262E4">
        <w:rPr>
          <w:b/>
          <w:sz w:val="28"/>
          <w:szCs w:val="28"/>
        </w:rPr>
        <w:t xml:space="preserve"> :</w:t>
      </w:r>
      <w:proofErr w:type="gramEnd"/>
    </w:p>
    <w:p w:rsidR="0067491C" w:rsidRPr="00C262E4" w:rsidRDefault="0067491C" w:rsidP="0067491C">
      <w:pPr>
        <w:pStyle w:val="a3"/>
        <w:ind w:left="0"/>
        <w:rPr>
          <w:sz w:val="28"/>
          <w:szCs w:val="28"/>
        </w:rPr>
      </w:pPr>
      <w:r w:rsidRPr="00C262E4">
        <w:rPr>
          <w:sz w:val="28"/>
          <w:szCs w:val="28"/>
        </w:rPr>
        <w:t>- 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67491C" w:rsidRPr="00C262E4" w:rsidRDefault="0067491C" w:rsidP="0067491C">
      <w:pPr>
        <w:pStyle w:val="a3"/>
        <w:ind w:left="0"/>
        <w:rPr>
          <w:sz w:val="28"/>
          <w:szCs w:val="28"/>
        </w:rPr>
      </w:pPr>
      <w:r w:rsidRPr="00C262E4">
        <w:rPr>
          <w:sz w:val="28"/>
          <w:szCs w:val="28"/>
        </w:rPr>
        <w:t>- применение основных методов познания (наблюдения, научного эксперимента) для изучения различных сторон естественнонаучной картины мира, с которыми возникает необходимость сталкиваться в профессиональной сфере;</w:t>
      </w:r>
    </w:p>
    <w:p w:rsidR="0067491C" w:rsidRPr="00C262E4" w:rsidRDefault="00DB55C2" w:rsidP="0067491C">
      <w:pPr>
        <w:pStyle w:val="a3"/>
        <w:ind w:left="0"/>
        <w:rPr>
          <w:sz w:val="28"/>
          <w:szCs w:val="28"/>
        </w:rPr>
      </w:pPr>
      <w:r w:rsidRPr="00C262E4">
        <w:rPr>
          <w:sz w:val="28"/>
          <w:szCs w:val="28"/>
        </w:rPr>
        <w:t xml:space="preserve">- </w:t>
      </w:r>
      <w:r w:rsidR="0067491C" w:rsidRPr="00C262E4">
        <w:rPr>
          <w:sz w:val="28"/>
          <w:szCs w:val="28"/>
        </w:rPr>
        <w:t xml:space="preserve">умение  определять  цели  и  задачи  деятельности,  </w:t>
      </w:r>
      <w:r w:rsidRPr="00C262E4">
        <w:rPr>
          <w:sz w:val="28"/>
          <w:szCs w:val="28"/>
        </w:rPr>
        <w:t xml:space="preserve">выбирать  средства  для  их </w:t>
      </w:r>
      <w:r w:rsidR="0067491C" w:rsidRPr="00C262E4">
        <w:rPr>
          <w:sz w:val="28"/>
          <w:szCs w:val="28"/>
        </w:rPr>
        <w:t>достижения на практике;</w:t>
      </w:r>
    </w:p>
    <w:p w:rsidR="0067491C" w:rsidRPr="00C262E4" w:rsidRDefault="00DB55C2" w:rsidP="0067491C">
      <w:pPr>
        <w:pStyle w:val="a3"/>
        <w:ind w:left="0"/>
        <w:rPr>
          <w:sz w:val="28"/>
          <w:szCs w:val="28"/>
        </w:rPr>
      </w:pPr>
      <w:r w:rsidRPr="00C262E4">
        <w:rPr>
          <w:sz w:val="28"/>
          <w:szCs w:val="28"/>
        </w:rPr>
        <w:t xml:space="preserve">- </w:t>
      </w:r>
      <w:r w:rsidR="0067491C" w:rsidRPr="00C262E4">
        <w:rPr>
          <w:sz w:val="28"/>
          <w:szCs w:val="28"/>
        </w:rPr>
        <w:t xml:space="preserve">умение  использовать  различные  источники  </w:t>
      </w:r>
      <w:r w:rsidRPr="00C262E4">
        <w:rPr>
          <w:sz w:val="28"/>
          <w:szCs w:val="28"/>
        </w:rPr>
        <w:t xml:space="preserve">для  получения  естественно- </w:t>
      </w:r>
    </w:p>
    <w:p w:rsidR="0067491C" w:rsidRPr="00C262E4" w:rsidRDefault="0067491C" w:rsidP="0067491C">
      <w:pPr>
        <w:pStyle w:val="a3"/>
        <w:ind w:left="0"/>
        <w:rPr>
          <w:sz w:val="28"/>
          <w:szCs w:val="28"/>
        </w:rPr>
      </w:pPr>
      <w:r w:rsidRPr="00C262E4">
        <w:rPr>
          <w:sz w:val="28"/>
          <w:szCs w:val="28"/>
        </w:rPr>
        <w:t>научной информации и оценивать ее дост</w:t>
      </w:r>
      <w:r w:rsidR="00DB55C2" w:rsidRPr="00C262E4">
        <w:rPr>
          <w:sz w:val="28"/>
          <w:szCs w:val="28"/>
        </w:rPr>
        <w:t>оверность для достижения постав</w:t>
      </w:r>
      <w:r w:rsidRPr="00C262E4">
        <w:rPr>
          <w:sz w:val="28"/>
          <w:szCs w:val="28"/>
        </w:rPr>
        <w:t>ленных целей и задач;</w:t>
      </w:r>
    </w:p>
    <w:p w:rsidR="0067491C" w:rsidRPr="00C262E4" w:rsidRDefault="00DB55C2" w:rsidP="0067491C">
      <w:pPr>
        <w:pStyle w:val="a3"/>
        <w:ind w:left="0"/>
        <w:rPr>
          <w:b/>
          <w:sz w:val="28"/>
          <w:szCs w:val="28"/>
        </w:rPr>
      </w:pPr>
      <w:r w:rsidRPr="00C262E4">
        <w:rPr>
          <w:b/>
          <w:sz w:val="28"/>
          <w:szCs w:val="28"/>
        </w:rPr>
        <w:t>предметных</w:t>
      </w:r>
      <w:proofErr w:type="gramStart"/>
      <w:r w:rsidR="0067491C" w:rsidRPr="00C262E4">
        <w:rPr>
          <w:b/>
          <w:sz w:val="28"/>
          <w:szCs w:val="28"/>
        </w:rPr>
        <w:t xml:space="preserve"> :</w:t>
      </w:r>
      <w:proofErr w:type="gramEnd"/>
    </w:p>
    <w:p w:rsidR="0067491C" w:rsidRPr="00C262E4" w:rsidRDefault="00DB55C2" w:rsidP="0067491C">
      <w:pPr>
        <w:pStyle w:val="a3"/>
        <w:ind w:left="0"/>
        <w:rPr>
          <w:sz w:val="28"/>
          <w:szCs w:val="28"/>
        </w:rPr>
      </w:pPr>
      <w:r w:rsidRPr="00C262E4">
        <w:rPr>
          <w:sz w:val="28"/>
          <w:szCs w:val="28"/>
        </w:rPr>
        <w:t xml:space="preserve">- </w:t>
      </w:r>
      <w:proofErr w:type="spellStart"/>
      <w:r w:rsidR="0067491C" w:rsidRPr="00C262E4">
        <w:rPr>
          <w:sz w:val="28"/>
          <w:szCs w:val="28"/>
        </w:rPr>
        <w:t>сформированность</w:t>
      </w:r>
      <w:proofErr w:type="spellEnd"/>
      <w:r w:rsidR="0067491C" w:rsidRPr="00C262E4">
        <w:rPr>
          <w:sz w:val="28"/>
          <w:szCs w:val="28"/>
        </w:rPr>
        <w:t xml:space="preserve">  представлений  о  целостно</w:t>
      </w:r>
      <w:r w:rsidRPr="00C262E4">
        <w:rPr>
          <w:sz w:val="28"/>
          <w:szCs w:val="28"/>
        </w:rPr>
        <w:t>й  современной  естественно</w:t>
      </w:r>
      <w:r w:rsidR="0067491C" w:rsidRPr="00C262E4">
        <w:rPr>
          <w:sz w:val="28"/>
          <w:szCs w:val="28"/>
        </w:rPr>
        <w:t>научной  картине  мира,  природе  как  единой  целостной  системе,  вз</w:t>
      </w:r>
      <w:r w:rsidRPr="00C262E4">
        <w:rPr>
          <w:sz w:val="28"/>
          <w:szCs w:val="28"/>
        </w:rPr>
        <w:t>аимосвя</w:t>
      </w:r>
      <w:r w:rsidR="0067491C" w:rsidRPr="00C262E4">
        <w:rPr>
          <w:sz w:val="28"/>
          <w:szCs w:val="28"/>
        </w:rPr>
        <w:t>зи  человека,  природы  и  обще</w:t>
      </w:r>
      <w:r w:rsidRPr="00C262E4">
        <w:rPr>
          <w:sz w:val="28"/>
          <w:szCs w:val="28"/>
        </w:rPr>
        <w:t>ства,  пространственно-временны</w:t>
      </w:r>
      <w:r w:rsidR="0067491C" w:rsidRPr="00C262E4">
        <w:rPr>
          <w:sz w:val="28"/>
          <w:szCs w:val="28"/>
        </w:rPr>
        <w:t>х  масштабах Вселенной;</w:t>
      </w:r>
    </w:p>
    <w:p w:rsidR="0067491C" w:rsidRPr="00C262E4" w:rsidRDefault="00DB55C2" w:rsidP="0067491C">
      <w:pPr>
        <w:pStyle w:val="a3"/>
        <w:ind w:left="0"/>
        <w:rPr>
          <w:sz w:val="28"/>
          <w:szCs w:val="28"/>
        </w:rPr>
      </w:pPr>
      <w:r w:rsidRPr="00C262E4">
        <w:rPr>
          <w:sz w:val="28"/>
          <w:szCs w:val="28"/>
        </w:rPr>
        <w:t xml:space="preserve">- </w:t>
      </w:r>
      <w:r w:rsidR="0067491C" w:rsidRPr="00C262E4">
        <w:rPr>
          <w:sz w:val="28"/>
          <w:szCs w:val="28"/>
        </w:rPr>
        <w:t>владение знаниями о наиболее важных открыт</w:t>
      </w:r>
      <w:r w:rsidRPr="00C262E4">
        <w:rPr>
          <w:sz w:val="28"/>
          <w:szCs w:val="28"/>
        </w:rPr>
        <w:t xml:space="preserve">иях и достижениях в области  </w:t>
      </w:r>
    </w:p>
    <w:p w:rsidR="0067491C" w:rsidRPr="00C262E4" w:rsidRDefault="0067491C" w:rsidP="0067491C">
      <w:pPr>
        <w:pStyle w:val="a3"/>
        <w:ind w:left="0"/>
        <w:rPr>
          <w:sz w:val="28"/>
          <w:szCs w:val="28"/>
        </w:rPr>
      </w:pPr>
      <w:r w:rsidRPr="00C262E4">
        <w:rPr>
          <w:sz w:val="28"/>
          <w:szCs w:val="28"/>
        </w:rPr>
        <w:t xml:space="preserve">естествознания, повлиявших на эволюцию </w:t>
      </w:r>
      <w:r w:rsidR="00DB55C2" w:rsidRPr="00C262E4">
        <w:rPr>
          <w:sz w:val="28"/>
          <w:szCs w:val="28"/>
        </w:rPr>
        <w:t>представлений о природе, на раз</w:t>
      </w:r>
      <w:r w:rsidRPr="00C262E4">
        <w:rPr>
          <w:sz w:val="28"/>
          <w:szCs w:val="28"/>
        </w:rPr>
        <w:t>витие техники и технологий;</w:t>
      </w:r>
    </w:p>
    <w:p w:rsidR="0067491C" w:rsidRPr="00C262E4" w:rsidRDefault="00DB55C2" w:rsidP="0067491C">
      <w:pPr>
        <w:pStyle w:val="a3"/>
        <w:ind w:left="0"/>
        <w:rPr>
          <w:sz w:val="28"/>
          <w:szCs w:val="28"/>
        </w:rPr>
      </w:pPr>
      <w:r w:rsidRPr="00C262E4">
        <w:rPr>
          <w:sz w:val="28"/>
          <w:szCs w:val="28"/>
        </w:rPr>
        <w:t xml:space="preserve">- </w:t>
      </w:r>
      <w:proofErr w:type="spellStart"/>
      <w:r w:rsidR="0067491C" w:rsidRPr="00C262E4">
        <w:rPr>
          <w:sz w:val="28"/>
          <w:szCs w:val="28"/>
        </w:rPr>
        <w:t>сформированнос</w:t>
      </w:r>
      <w:r w:rsidRPr="00C262E4">
        <w:rPr>
          <w:sz w:val="28"/>
          <w:szCs w:val="28"/>
        </w:rPr>
        <w:t>ть</w:t>
      </w:r>
      <w:proofErr w:type="spellEnd"/>
      <w:r w:rsidRPr="00C262E4">
        <w:rPr>
          <w:sz w:val="28"/>
          <w:szCs w:val="28"/>
        </w:rPr>
        <w:t xml:space="preserve"> умения применять естественнонаучные знания для объ</w:t>
      </w:r>
      <w:r w:rsidR="0067491C" w:rsidRPr="00C262E4">
        <w:rPr>
          <w:sz w:val="28"/>
          <w:szCs w:val="28"/>
        </w:rPr>
        <w:t xml:space="preserve">яснения окружающих явлений, сохранения здоровья, обеспечения </w:t>
      </w:r>
      <w:r w:rsidRPr="00C262E4">
        <w:rPr>
          <w:sz w:val="28"/>
          <w:szCs w:val="28"/>
        </w:rPr>
        <w:lastRenderedPageBreak/>
        <w:t>безопас</w:t>
      </w:r>
      <w:r w:rsidR="0067491C" w:rsidRPr="00C262E4">
        <w:rPr>
          <w:sz w:val="28"/>
          <w:szCs w:val="28"/>
        </w:rPr>
        <w:t>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67491C" w:rsidRPr="00C262E4" w:rsidRDefault="00DB55C2" w:rsidP="0067491C">
      <w:pPr>
        <w:pStyle w:val="a3"/>
        <w:ind w:left="0"/>
        <w:rPr>
          <w:sz w:val="28"/>
          <w:szCs w:val="28"/>
        </w:rPr>
      </w:pPr>
      <w:r w:rsidRPr="00C262E4">
        <w:rPr>
          <w:sz w:val="28"/>
          <w:szCs w:val="28"/>
        </w:rPr>
        <w:t xml:space="preserve">- </w:t>
      </w:r>
      <w:proofErr w:type="spellStart"/>
      <w:r w:rsidR="0067491C" w:rsidRPr="00C262E4">
        <w:rPr>
          <w:sz w:val="28"/>
          <w:szCs w:val="28"/>
        </w:rPr>
        <w:t>сформированность</w:t>
      </w:r>
      <w:proofErr w:type="spellEnd"/>
      <w:r w:rsidR="0067491C" w:rsidRPr="00C262E4">
        <w:rPr>
          <w:sz w:val="28"/>
          <w:szCs w:val="28"/>
        </w:rPr>
        <w:t xml:space="preserve">  представлений  о  научном  м</w:t>
      </w:r>
      <w:r w:rsidRPr="00C262E4">
        <w:rPr>
          <w:sz w:val="28"/>
          <w:szCs w:val="28"/>
        </w:rPr>
        <w:t xml:space="preserve">етоде  познания  природы  и  </w:t>
      </w:r>
      <w:r w:rsidR="0067491C" w:rsidRPr="00C262E4">
        <w:rPr>
          <w:sz w:val="28"/>
          <w:szCs w:val="28"/>
        </w:rPr>
        <w:t xml:space="preserve">средствах изучения </w:t>
      </w:r>
      <w:proofErr w:type="spellStart"/>
      <w:r w:rsidR="0067491C" w:rsidRPr="00C262E4">
        <w:rPr>
          <w:sz w:val="28"/>
          <w:szCs w:val="28"/>
        </w:rPr>
        <w:t>мегамира</w:t>
      </w:r>
      <w:proofErr w:type="spellEnd"/>
      <w:r w:rsidR="0067491C" w:rsidRPr="00C262E4">
        <w:rPr>
          <w:sz w:val="28"/>
          <w:szCs w:val="28"/>
        </w:rPr>
        <w:t xml:space="preserve">, макромира и микромира; владение приемами </w:t>
      </w:r>
      <w:r w:rsidRPr="00C262E4">
        <w:rPr>
          <w:sz w:val="28"/>
          <w:szCs w:val="28"/>
        </w:rPr>
        <w:t>естественно</w:t>
      </w:r>
      <w:r w:rsidR="0067491C" w:rsidRPr="00C262E4">
        <w:rPr>
          <w:sz w:val="28"/>
          <w:szCs w:val="28"/>
        </w:rPr>
        <w:t>научных наблюдений, опытов, исследований и оценки дост</w:t>
      </w:r>
      <w:r w:rsidRPr="00C262E4">
        <w:rPr>
          <w:sz w:val="28"/>
          <w:szCs w:val="28"/>
        </w:rPr>
        <w:t>овер</w:t>
      </w:r>
      <w:r w:rsidR="0067491C" w:rsidRPr="00C262E4">
        <w:rPr>
          <w:sz w:val="28"/>
          <w:szCs w:val="28"/>
        </w:rPr>
        <w:t>ности полученных результатов;</w:t>
      </w:r>
    </w:p>
    <w:p w:rsidR="0067491C" w:rsidRPr="00C262E4" w:rsidRDefault="00DB55C2" w:rsidP="0067491C">
      <w:pPr>
        <w:pStyle w:val="a3"/>
        <w:ind w:left="0"/>
        <w:rPr>
          <w:sz w:val="28"/>
          <w:szCs w:val="28"/>
        </w:rPr>
      </w:pPr>
      <w:r w:rsidRPr="00C262E4">
        <w:rPr>
          <w:sz w:val="28"/>
          <w:szCs w:val="28"/>
        </w:rPr>
        <w:t xml:space="preserve">- </w:t>
      </w:r>
      <w:r w:rsidR="0067491C" w:rsidRPr="00C262E4">
        <w:rPr>
          <w:sz w:val="28"/>
          <w:szCs w:val="28"/>
        </w:rPr>
        <w:t>владение  понятийным  аппаратом  естественных</w:t>
      </w:r>
      <w:r w:rsidRPr="00C262E4">
        <w:rPr>
          <w:sz w:val="28"/>
          <w:szCs w:val="28"/>
        </w:rPr>
        <w:t xml:space="preserve">  наук,  позволяющим  позна</w:t>
      </w:r>
      <w:r w:rsidR="0067491C" w:rsidRPr="00C262E4">
        <w:rPr>
          <w:sz w:val="28"/>
          <w:szCs w:val="28"/>
        </w:rPr>
        <w:t xml:space="preserve">вать  мир,  участвовать </w:t>
      </w:r>
      <w:r w:rsidRPr="00C262E4">
        <w:rPr>
          <w:sz w:val="28"/>
          <w:szCs w:val="28"/>
        </w:rPr>
        <w:t xml:space="preserve"> в  дискуссиях  по  естественнонаучным  вопросам,  ис</w:t>
      </w:r>
      <w:r w:rsidR="0067491C" w:rsidRPr="00C262E4">
        <w:rPr>
          <w:sz w:val="28"/>
          <w:szCs w:val="28"/>
        </w:rPr>
        <w:t>пользовать различные источники информации для подготовки собственных работ,  критически  относиться  к  сообщениям  СМИ,  содержащим  научную информацию;</w:t>
      </w:r>
    </w:p>
    <w:p w:rsidR="0067491C" w:rsidRPr="00C262E4" w:rsidRDefault="00DB55C2" w:rsidP="0067491C">
      <w:pPr>
        <w:pStyle w:val="a3"/>
        <w:ind w:left="0"/>
        <w:rPr>
          <w:sz w:val="28"/>
          <w:szCs w:val="28"/>
        </w:rPr>
      </w:pPr>
      <w:r w:rsidRPr="00C262E4">
        <w:rPr>
          <w:sz w:val="28"/>
          <w:szCs w:val="28"/>
        </w:rPr>
        <w:t xml:space="preserve">- </w:t>
      </w:r>
      <w:proofErr w:type="spellStart"/>
      <w:r w:rsidR="0067491C" w:rsidRPr="00C262E4">
        <w:rPr>
          <w:sz w:val="28"/>
          <w:szCs w:val="28"/>
        </w:rPr>
        <w:t>сформированность</w:t>
      </w:r>
      <w:proofErr w:type="spellEnd"/>
      <w:r w:rsidR="0067491C" w:rsidRPr="00C262E4">
        <w:rPr>
          <w:sz w:val="28"/>
          <w:szCs w:val="28"/>
        </w:rPr>
        <w:t xml:space="preserve"> умений </w:t>
      </w:r>
      <w:r w:rsidRPr="00C262E4">
        <w:rPr>
          <w:sz w:val="28"/>
          <w:szCs w:val="28"/>
        </w:rPr>
        <w:t xml:space="preserve">понимать значимость естественнонаучного знания  </w:t>
      </w:r>
      <w:r w:rsidR="0067491C" w:rsidRPr="00C262E4">
        <w:rPr>
          <w:sz w:val="28"/>
          <w:szCs w:val="28"/>
        </w:rPr>
        <w:t>для  каждого  человека  независимо  от  его  профессиональной 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67491C" w:rsidRPr="00C262E4" w:rsidRDefault="0067491C" w:rsidP="0067491C">
      <w:pPr>
        <w:pStyle w:val="a3"/>
        <w:ind w:left="0"/>
        <w:rPr>
          <w:sz w:val="28"/>
          <w:szCs w:val="28"/>
        </w:rPr>
      </w:pPr>
    </w:p>
    <w:p w:rsidR="00185583" w:rsidRPr="00C262E4" w:rsidRDefault="00185583" w:rsidP="0067491C">
      <w:pPr>
        <w:pStyle w:val="a3"/>
        <w:ind w:left="0"/>
        <w:rPr>
          <w:sz w:val="28"/>
          <w:szCs w:val="28"/>
        </w:rPr>
      </w:pPr>
    </w:p>
    <w:p w:rsidR="00185583" w:rsidRPr="00C262E4" w:rsidRDefault="00185583" w:rsidP="0067491C">
      <w:pPr>
        <w:pStyle w:val="a3"/>
        <w:ind w:left="0"/>
        <w:rPr>
          <w:sz w:val="28"/>
          <w:szCs w:val="28"/>
        </w:rPr>
      </w:pPr>
    </w:p>
    <w:p w:rsidR="00185583" w:rsidRPr="00C262E4" w:rsidRDefault="00185583" w:rsidP="0067491C">
      <w:pPr>
        <w:pStyle w:val="a3"/>
        <w:ind w:left="0"/>
        <w:rPr>
          <w:sz w:val="28"/>
          <w:szCs w:val="28"/>
        </w:rPr>
      </w:pPr>
    </w:p>
    <w:p w:rsidR="00185583" w:rsidRPr="00C262E4" w:rsidRDefault="00185583" w:rsidP="0067491C">
      <w:pPr>
        <w:pStyle w:val="a3"/>
        <w:ind w:left="0"/>
        <w:rPr>
          <w:sz w:val="28"/>
          <w:szCs w:val="28"/>
        </w:rPr>
      </w:pPr>
    </w:p>
    <w:p w:rsidR="00185583" w:rsidRPr="00C262E4" w:rsidRDefault="00185583" w:rsidP="0067491C">
      <w:pPr>
        <w:pStyle w:val="a3"/>
        <w:ind w:left="0"/>
        <w:rPr>
          <w:sz w:val="28"/>
          <w:szCs w:val="28"/>
        </w:rPr>
      </w:pPr>
    </w:p>
    <w:p w:rsidR="00185583" w:rsidRPr="00C262E4" w:rsidRDefault="00185583" w:rsidP="0067491C">
      <w:pPr>
        <w:pStyle w:val="a3"/>
        <w:ind w:left="0"/>
        <w:rPr>
          <w:sz w:val="28"/>
          <w:szCs w:val="28"/>
        </w:rPr>
      </w:pPr>
    </w:p>
    <w:p w:rsidR="00185583" w:rsidRPr="00C262E4" w:rsidRDefault="00185583" w:rsidP="0067491C">
      <w:pPr>
        <w:pStyle w:val="a3"/>
        <w:ind w:left="0"/>
        <w:rPr>
          <w:sz w:val="28"/>
          <w:szCs w:val="28"/>
        </w:rPr>
      </w:pPr>
    </w:p>
    <w:p w:rsidR="00185583" w:rsidRPr="00C262E4" w:rsidRDefault="00185583" w:rsidP="0067491C">
      <w:pPr>
        <w:pStyle w:val="a3"/>
        <w:ind w:left="0"/>
        <w:rPr>
          <w:sz w:val="28"/>
          <w:szCs w:val="28"/>
        </w:rPr>
      </w:pPr>
    </w:p>
    <w:p w:rsidR="00185583" w:rsidRPr="00C262E4" w:rsidRDefault="00185583" w:rsidP="0067491C">
      <w:pPr>
        <w:pStyle w:val="a3"/>
        <w:ind w:left="0"/>
        <w:rPr>
          <w:sz w:val="28"/>
          <w:szCs w:val="28"/>
        </w:rPr>
      </w:pPr>
    </w:p>
    <w:p w:rsidR="00185583" w:rsidRPr="00C262E4" w:rsidRDefault="00185583" w:rsidP="0067491C">
      <w:pPr>
        <w:pStyle w:val="a3"/>
        <w:ind w:left="0"/>
        <w:rPr>
          <w:sz w:val="28"/>
          <w:szCs w:val="28"/>
        </w:rPr>
      </w:pPr>
    </w:p>
    <w:p w:rsidR="00185583" w:rsidRPr="00C262E4" w:rsidRDefault="00185583" w:rsidP="0067491C">
      <w:pPr>
        <w:pStyle w:val="a3"/>
        <w:ind w:left="0"/>
        <w:rPr>
          <w:sz w:val="28"/>
          <w:szCs w:val="28"/>
        </w:rPr>
      </w:pPr>
    </w:p>
    <w:p w:rsidR="00185583" w:rsidRPr="00C262E4" w:rsidRDefault="00185583" w:rsidP="0067491C">
      <w:pPr>
        <w:pStyle w:val="a3"/>
        <w:ind w:left="0"/>
        <w:rPr>
          <w:sz w:val="28"/>
          <w:szCs w:val="28"/>
        </w:rPr>
      </w:pPr>
    </w:p>
    <w:p w:rsidR="00185583" w:rsidRPr="00C262E4" w:rsidRDefault="00185583" w:rsidP="0067491C">
      <w:pPr>
        <w:pStyle w:val="a3"/>
        <w:ind w:left="0"/>
        <w:rPr>
          <w:sz w:val="28"/>
          <w:szCs w:val="28"/>
        </w:rPr>
      </w:pPr>
    </w:p>
    <w:p w:rsidR="00185583" w:rsidRPr="00C262E4" w:rsidRDefault="00185583" w:rsidP="0067491C">
      <w:pPr>
        <w:pStyle w:val="a3"/>
        <w:ind w:left="0"/>
        <w:rPr>
          <w:sz w:val="28"/>
          <w:szCs w:val="28"/>
        </w:rPr>
      </w:pPr>
    </w:p>
    <w:p w:rsidR="00185583" w:rsidRPr="00C262E4" w:rsidRDefault="00185583" w:rsidP="0067491C">
      <w:pPr>
        <w:pStyle w:val="a3"/>
        <w:ind w:left="0"/>
        <w:rPr>
          <w:sz w:val="28"/>
          <w:szCs w:val="28"/>
        </w:rPr>
      </w:pPr>
    </w:p>
    <w:p w:rsidR="00185583" w:rsidRPr="00C262E4" w:rsidRDefault="00185583" w:rsidP="0067491C">
      <w:pPr>
        <w:pStyle w:val="a3"/>
        <w:ind w:left="0"/>
        <w:rPr>
          <w:sz w:val="28"/>
          <w:szCs w:val="28"/>
        </w:rPr>
      </w:pPr>
    </w:p>
    <w:p w:rsidR="00185583" w:rsidRPr="00C262E4" w:rsidRDefault="00185583" w:rsidP="0067491C">
      <w:pPr>
        <w:pStyle w:val="a3"/>
        <w:ind w:left="0"/>
        <w:rPr>
          <w:sz w:val="28"/>
          <w:szCs w:val="28"/>
        </w:rPr>
      </w:pPr>
    </w:p>
    <w:p w:rsidR="00185583" w:rsidRPr="00C262E4" w:rsidRDefault="00185583" w:rsidP="0067491C">
      <w:pPr>
        <w:pStyle w:val="a3"/>
        <w:ind w:left="0"/>
        <w:rPr>
          <w:sz w:val="28"/>
          <w:szCs w:val="28"/>
        </w:rPr>
      </w:pPr>
    </w:p>
    <w:p w:rsidR="00185583" w:rsidRPr="00C262E4" w:rsidRDefault="00185583" w:rsidP="0067491C">
      <w:pPr>
        <w:pStyle w:val="a3"/>
        <w:ind w:left="0"/>
        <w:rPr>
          <w:sz w:val="28"/>
          <w:szCs w:val="28"/>
        </w:rPr>
      </w:pPr>
    </w:p>
    <w:p w:rsidR="00185583" w:rsidRPr="00C262E4" w:rsidRDefault="00185583" w:rsidP="0067491C">
      <w:pPr>
        <w:pStyle w:val="a3"/>
        <w:ind w:left="0"/>
        <w:rPr>
          <w:sz w:val="28"/>
          <w:szCs w:val="28"/>
        </w:rPr>
      </w:pPr>
    </w:p>
    <w:p w:rsidR="00185583" w:rsidRPr="00C262E4" w:rsidRDefault="00185583" w:rsidP="0067491C">
      <w:pPr>
        <w:pStyle w:val="a3"/>
        <w:ind w:left="0"/>
        <w:rPr>
          <w:sz w:val="28"/>
          <w:szCs w:val="28"/>
        </w:rPr>
      </w:pPr>
    </w:p>
    <w:p w:rsidR="00185583" w:rsidRPr="00C262E4" w:rsidRDefault="00185583" w:rsidP="0067491C">
      <w:pPr>
        <w:pStyle w:val="a3"/>
        <w:ind w:left="0"/>
        <w:rPr>
          <w:sz w:val="28"/>
          <w:szCs w:val="28"/>
        </w:rPr>
      </w:pPr>
    </w:p>
    <w:p w:rsidR="00185583" w:rsidRPr="00C262E4" w:rsidRDefault="00185583" w:rsidP="0067491C">
      <w:pPr>
        <w:pStyle w:val="a3"/>
        <w:ind w:left="0"/>
        <w:rPr>
          <w:sz w:val="28"/>
          <w:szCs w:val="28"/>
        </w:rPr>
      </w:pPr>
    </w:p>
    <w:p w:rsidR="00185583" w:rsidRPr="00C262E4" w:rsidRDefault="00185583" w:rsidP="0067491C">
      <w:pPr>
        <w:pStyle w:val="a3"/>
        <w:ind w:left="0"/>
        <w:rPr>
          <w:sz w:val="28"/>
          <w:szCs w:val="28"/>
        </w:rPr>
      </w:pPr>
    </w:p>
    <w:p w:rsidR="00185583" w:rsidRPr="00C262E4" w:rsidRDefault="00185583" w:rsidP="0067491C">
      <w:pPr>
        <w:pStyle w:val="a3"/>
        <w:ind w:left="0"/>
        <w:rPr>
          <w:sz w:val="28"/>
          <w:szCs w:val="28"/>
        </w:rPr>
      </w:pPr>
    </w:p>
    <w:p w:rsidR="00185583" w:rsidRPr="00C262E4" w:rsidRDefault="00185583" w:rsidP="0067491C">
      <w:pPr>
        <w:pStyle w:val="a3"/>
        <w:ind w:left="0"/>
        <w:rPr>
          <w:sz w:val="28"/>
          <w:szCs w:val="28"/>
        </w:rPr>
      </w:pPr>
    </w:p>
    <w:p w:rsidR="00185583" w:rsidRPr="00C262E4" w:rsidRDefault="00185583" w:rsidP="0067491C">
      <w:pPr>
        <w:pStyle w:val="a3"/>
        <w:ind w:left="0"/>
        <w:rPr>
          <w:sz w:val="28"/>
          <w:szCs w:val="28"/>
        </w:rPr>
      </w:pPr>
    </w:p>
    <w:p w:rsidR="00185583" w:rsidRPr="00C262E4" w:rsidRDefault="00185583" w:rsidP="00185583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262E4">
        <w:rPr>
          <w:b/>
          <w:sz w:val="28"/>
          <w:szCs w:val="28"/>
        </w:rPr>
        <w:lastRenderedPageBreak/>
        <w:t>Структура и содержание учебной дисциплины</w:t>
      </w:r>
    </w:p>
    <w:p w:rsidR="00185583" w:rsidRPr="00C262E4" w:rsidRDefault="00185583" w:rsidP="00185583">
      <w:pPr>
        <w:pStyle w:val="a3"/>
        <w:ind w:left="-66"/>
        <w:rPr>
          <w:b/>
          <w:sz w:val="28"/>
          <w:szCs w:val="28"/>
        </w:rPr>
      </w:pPr>
      <w:r w:rsidRPr="00C262E4">
        <w:rPr>
          <w:b/>
          <w:sz w:val="28"/>
          <w:szCs w:val="28"/>
        </w:rPr>
        <w:t>2.1 Объем учебной дисциплины и виды учебной работы</w:t>
      </w:r>
    </w:p>
    <w:p w:rsidR="00185583" w:rsidRPr="00C262E4" w:rsidRDefault="00185583" w:rsidP="00185583">
      <w:pPr>
        <w:pStyle w:val="a3"/>
        <w:ind w:left="-66"/>
        <w:rPr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185583" w:rsidRPr="00C262E4" w:rsidTr="009D5A1D">
        <w:trPr>
          <w:trHeight w:val="460"/>
        </w:trPr>
        <w:tc>
          <w:tcPr>
            <w:tcW w:w="7904" w:type="dxa"/>
            <w:shd w:val="clear" w:color="auto" w:fill="auto"/>
          </w:tcPr>
          <w:p w:rsidR="00185583" w:rsidRPr="00C262E4" w:rsidRDefault="00185583" w:rsidP="009D5A1D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2E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185583" w:rsidRPr="00C262E4" w:rsidRDefault="00185583" w:rsidP="009D5A1D">
            <w:pPr>
              <w:spacing w:after="0" w:line="23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62E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185583" w:rsidRPr="00C262E4" w:rsidTr="009D5A1D">
        <w:trPr>
          <w:trHeight w:val="285"/>
        </w:trPr>
        <w:tc>
          <w:tcPr>
            <w:tcW w:w="7904" w:type="dxa"/>
            <w:shd w:val="clear" w:color="auto" w:fill="auto"/>
          </w:tcPr>
          <w:p w:rsidR="00185583" w:rsidRPr="00C262E4" w:rsidRDefault="00185583" w:rsidP="009D5A1D">
            <w:pPr>
              <w:spacing w:after="0"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2E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185583" w:rsidRPr="00C262E4" w:rsidRDefault="0057751F" w:rsidP="009D5A1D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262E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276</w:t>
            </w:r>
          </w:p>
        </w:tc>
      </w:tr>
      <w:tr w:rsidR="00185583" w:rsidRPr="00C262E4" w:rsidTr="009D5A1D">
        <w:tc>
          <w:tcPr>
            <w:tcW w:w="7904" w:type="dxa"/>
            <w:shd w:val="clear" w:color="auto" w:fill="auto"/>
          </w:tcPr>
          <w:p w:rsidR="00185583" w:rsidRPr="00C262E4" w:rsidRDefault="00185583" w:rsidP="009D5A1D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2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185583" w:rsidRPr="00C262E4" w:rsidRDefault="0057751F" w:rsidP="009D5A1D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262E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184</w:t>
            </w:r>
          </w:p>
        </w:tc>
      </w:tr>
      <w:tr w:rsidR="00185583" w:rsidRPr="00C262E4" w:rsidTr="009D5A1D">
        <w:tc>
          <w:tcPr>
            <w:tcW w:w="7904" w:type="dxa"/>
            <w:shd w:val="clear" w:color="auto" w:fill="auto"/>
          </w:tcPr>
          <w:p w:rsidR="00185583" w:rsidRPr="00C262E4" w:rsidRDefault="00185583" w:rsidP="009D5A1D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2E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185583" w:rsidRPr="00C262E4" w:rsidRDefault="00185583" w:rsidP="009D5A1D">
            <w:pPr>
              <w:spacing w:after="0" w:line="23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85583" w:rsidRPr="00C262E4" w:rsidTr="009D5A1D">
        <w:tc>
          <w:tcPr>
            <w:tcW w:w="7904" w:type="dxa"/>
            <w:shd w:val="clear" w:color="auto" w:fill="auto"/>
          </w:tcPr>
          <w:p w:rsidR="00185583" w:rsidRPr="00C262E4" w:rsidRDefault="00185583" w:rsidP="009D5A1D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2E4">
              <w:rPr>
                <w:rFonts w:ascii="Times New Roman" w:hAnsi="Times New Roman" w:cs="Times New Roman"/>
                <w:sz w:val="28"/>
                <w:szCs w:val="28"/>
              </w:rPr>
              <w:t xml:space="preserve">        лабораторно – практические  занятия</w:t>
            </w:r>
          </w:p>
        </w:tc>
        <w:tc>
          <w:tcPr>
            <w:tcW w:w="1564" w:type="dxa"/>
            <w:shd w:val="clear" w:color="auto" w:fill="auto"/>
          </w:tcPr>
          <w:p w:rsidR="00185583" w:rsidRPr="00C262E4" w:rsidRDefault="00185583" w:rsidP="009D5A1D">
            <w:pPr>
              <w:spacing w:after="0" w:line="23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62E4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57751F" w:rsidRPr="00C262E4">
              <w:rPr>
                <w:rFonts w:ascii="Times New Roman" w:hAnsi="Times New Roman" w:cs="Times New Roman"/>
                <w:iCs/>
                <w:sz w:val="28"/>
                <w:szCs w:val="28"/>
              </w:rPr>
              <w:t>00</w:t>
            </w:r>
          </w:p>
        </w:tc>
      </w:tr>
      <w:tr w:rsidR="00185583" w:rsidRPr="00C262E4" w:rsidTr="009D5A1D">
        <w:tc>
          <w:tcPr>
            <w:tcW w:w="7904" w:type="dxa"/>
            <w:shd w:val="clear" w:color="auto" w:fill="auto"/>
          </w:tcPr>
          <w:p w:rsidR="00185583" w:rsidRPr="00C262E4" w:rsidRDefault="00185583" w:rsidP="009D5A1D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2E4">
              <w:rPr>
                <w:rFonts w:ascii="Times New Roman" w:hAnsi="Times New Roman" w:cs="Times New Roman"/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185583" w:rsidRPr="00C262E4" w:rsidRDefault="00185583" w:rsidP="009D5A1D">
            <w:pPr>
              <w:spacing w:after="0" w:line="23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62E4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57751F" w:rsidRPr="00C262E4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185583" w:rsidRPr="00C262E4" w:rsidTr="009D5A1D">
        <w:tc>
          <w:tcPr>
            <w:tcW w:w="7904" w:type="dxa"/>
            <w:shd w:val="clear" w:color="auto" w:fill="auto"/>
          </w:tcPr>
          <w:p w:rsidR="00185583" w:rsidRPr="00C262E4" w:rsidRDefault="00185583" w:rsidP="009D5A1D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2E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185583" w:rsidRPr="00C262E4" w:rsidRDefault="00185583" w:rsidP="009D5A1D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262E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</w:t>
            </w:r>
            <w:r w:rsidR="0057751F" w:rsidRPr="00C262E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</w:tr>
      <w:tr w:rsidR="00185583" w:rsidRPr="00C262E4" w:rsidTr="009D5A1D">
        <w:tc>
          <w:tcPr>
            <w:tcW w:w="7904" w:type="dxa"/>
            <w:shd w:val="clear" w:color="auto" w:fill="auto"/>
          </w:tcPr>
          <w:p w:rsidR="00185583" w:rsidRPr="00C262E4" w:rsidRDefault="00185583" w:rsidP="009D5A1D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2E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185583" w:rsidRPr="00C262E4" w:rsidRDefault="00185583" w:rsidP="009D5A1D">
            <w:pPr>
              <w:spacing w:after="0" w:line="23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85583" w:rsidRPr="00C262E4" w:rsidTr="009D5A1D">
        <w:tc>
          <w:tcPr>
            <w:tcW w:w="7904" w:type="dxa"/>
            <w:tcBorders>
              <w:bottom w:val="single" w:sz="8" w:space="0" w:color="auto"/>
            </w:tcBorders>
            <w:shd w:val="clear" w:color="auto" w:fill="auto"/>
          </w:tcPr>
          <w:p w:rsidR="00185583" w:rsidRPr="00C262E4" w:rsidRDefault="00185583" w:rsidP="009D5A1D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2E4">
              <w:rPr>
                <w:rFonts w:ascii="Times New Roman" w:hAnsi="Times New Roman" w:cs="Times New Roman"/>
                <w:sz w:val="28"/>
                <w:szCs w:val="28"/>
              </w:rPr>
              <w:t xml:space="preserve">       реферат</w:t>
            </w:r>
          </w:p>
        </w:tc>
        <w:tc>
          <w:tcPr>
            <w:tcW w:w="1564" w:type="dxa"/>
            <w:tcBorders>
              <w:bottom w:val="single" w:sz="8" w:space="0" w:color="auto"/>
            </w:tcBorders>
            <w:shd w:val="clear" w:color="auto" w:fill="auto"/>
          </w:tcPr>
          <w:p w:rsidR="00185583" w:rsidRPr="00C262E4" w:rsidRDefault="0057751F" w:rsidP="009D5A1D">
            <w:pPr>
              <w:spacing w:after="0" w:line="23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62E4">
              <w:rPr>
                <w:rFonts w:ascii="Times New Roman" w:hAnsi="Times New Roman" w:cs="Times New Roman"/>
                <w:iCs/>
                <w:sz w:val="28"/>
                <w:szCs w:val="28"/>
              </w:rPr>
              <w:t>32</w:t>
            </w:r>
          </w:p>
        </w:tc>
      </w:tr>
      <w:tr w:rsidR="00185583" w:rsidRPr="00C262E4" w:rsidTr="009D5A1D">
        <w:trPr>
          <w:trHeight w:val="198"/>
        </w:trPr>
        <w:tc>
          <w:tcPr>
            <w:tcW w:w="79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85583" w:rsidRPr="00C262E4" w:rsidRDefault="00185583" w:rsidP="009D5A1D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2E4">
              <w:rPr>
                <w:rFonts w:ascii="Times New Roman" w:hAnsi="Times New Roman" w:cs="Times New Roman"/>
                <w:sz w:val="28"/>
                <w:szCs w:val="28"/>
              </w:rPr>
              <w:t xml:space="preserve">       домашняя работа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85583" w:rsidRPr="00C262E4" w:rsidRDefault="0057751F" w:rsidP="009D5A1D">
            <w:pPr>
              <w:spacing w:after="0" w:line="23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62E4">
              <w:rPr>
                <w:rFonts w:ascii="Times New Roman" w:hAnsi="Times New Roman" w:cs="Times New Roman"/>
                <w:iCs/>
                <w:sz w:val="28"/>
                <w:szCs w:val="28"/>
              </w:rPr>
              <w:t>55</w:t>
            </w:r>
          </w:p>
        </w:tc>
      </w:tr>
      <w:tr w:rsidR="00185583" w:rsidRPr="00C262E4" w:rsidTr="009D5A1D">
        <w:trPr>
          <w:trHeight w:val="127"/>
        </w:trPr>
        <w:tc>
          <w:tcPr>
            <w:tcW w:w="7904" w:type="dxa"/>
            <w:tcBorders>
              <w:top w:val="single" w:sz="8" w:space="0" w:color="auto"/>
            </w:tcBorders>
            <w:shd w:val="clear" w:color="auto" w:fill="auto"/>
          </w:tcPr>
          <w:p w:rsidR="00185583" w:rsidRPr="00C262E4" w:rsidRDefault="00185583" w:rsidP="009D5A1D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2E4">
              <w:rPr>
                <w:rFonts w:ascii="Times New Roman" w:hAnsi="Times New Roman" w:cs="Times New Roman"/>
                <w:sz w:val="28"/>
                <w:szCs w:val="28"/>
              </w:rPr>
              <w:t xml:space="preserve">       домашняя лабораторная работа</w:t>
            </w:r>
          </w:p>
        </w:tc>
        <w:tc>
          <w:tcPr>
            <w:tcW w:w="1564" w:type="dxa"/>
            <w:tcBorders>
              <w:top w:val="single" w:sz="8" w:space="0" w:color="auto"/>
            </w:tcBorders>
            <w:shd w:val="clear" w:color="auto" w:fill="auto"/>
          </w:tcPr>
          <w:p w:rsidR="00185583" w:rsidRPr="00C262E4" w:rsidRDefault="00185583" w:rsidP="009D5A1D">
            <w:pPr>
              <w:spacing w:after="0" w:line="23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62E4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185583" w:rsidRPr="00C262E4" w:rsidTr="009D5A1D">
        <w:tc>
          <w:tcPr>
            <w:tcW w:w="9468" w:type="dxa"/>
            <w:gridSpan w:val="2"/>
            <w:shd w:val="clear" w:color="auto" w:fill="auto"/>
          </w:tcPr>
          <w:p w:rsidR="00185583" w:rsidRPr="00C262E4" w:rsidRDefault="00185583" w:rsidP="009D5A1D">
            <w:pPr>
              <w:spacing w:after="0" w:line="23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62E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C262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</w:tr>
    </w:tbl>
    <w:p w:rsidR="00185583" w:rsidRPr="00C262E4" w:rsidRDefault="00185583" w:rsidP="0018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85583" w:rsidRPr="00C262E4" w:rsidRDefault="00185583" w:rsidP="0067491C">
      <w:pPr>
        <w:pStyle w:val="a3"/>
        <w:ind w:left="0"/>
        <w:rPr>
          <w:sz w:val="28"/>
          <w:szCs w:val="28"/>
        </w:rPr>
      </w:pPr>
    </w:p>
    <w:p w:rsidR="00775F5D" w:rsidRPr="00C262E4" w:rsidRDefault="00775F5D" w:rsidP="0067491C">
      <w:pPr>
        <w:pStyle w:val="a3"/>
        <w:ind w:left="0"/>
        <w:rPr>
          <w:sz w:val="28"/>
          <w:szCs w:val="28"/>
        </w:rPr>
      </w:pPr>
    </w:p>
    <w:p w:rsidR="00775F5D" w:rsidRPr="00C262E4" w:rsidRDefault="00775F5D" w:rsidP="0067491C">
      <w:pPr>
        <w:pStyle w:val="a3"/>
        <w:ind w:left="0"/>
        <w:rPr>
          <w:sz w:val="28"/>
          <w:szCs w:val="28"/>
        </w:rPr>
      </w:pPr>
    </w:p>
    <w:p w:rsidR="00775F5D" w:rsidRPr="00C262E4" w:rsidRDefault="00775F5D" w:rsidP="0067491C">
      <w:pPr>
        <w:pStyle w:val="a3"/>
        <w:ind w:left="0"/>
        <w:rPr>
          <w:sz w:val="28"/>
          <w:szCs w:val="28"/>
        </w:rPr>
      </w:pPr>
    </w:p>
    <w:p w:rsidR="00775F5D" w:rsidRPr="00C262E4" w:rsidRDefault="00775F5D" w:rsidP="0067491C">
      <w:pPr>
        <w:pStyle w:val="a3"/>
        <w:ind w:left="0"/>
        <w:rPr>
          <w:sz w:val="28"/>
          <w:szCs w:val="28"/>
        </w:rPr>
      </w:pPr>
    </w:p>
    <w:p w:rsidR="00775F5D" w:rsidRPr="00C262E4" w:rsidRDefault="00775F5D" w:rsidP="0067491C">
      <w:pPr>
        <w:pStyle w:val="a3"/>
        <w:ind w:left="0"/>
        <w:rPr>
          <w:sz w:val="28"/>
          <w:szCs w:val="28"/>
        </w:rPr>
      </w:pPr>
    </w:p>
    <w:p w:rsidR="00775F5D" w:rsidRPr="00C262E4" w:rsidRDefault="00775F5D" w:rsidP="0067491C">
      <w:pPr>
        <w:pStyle w:val="a3"/>
        <w:ind w:left="0"/>
        <w:rPr>
          <w:sz w:val="28"/>
          <w:szCs w:val="28"/>
        </w:rPr>
      </w:pPr>
    </w:p>
    <w:p w:rsidR="00775F5D" w:rsidRPr="00C262E4" w:rsidRDefault="00775F5D" w:rsidP="0067491C">
      <w:pPr>
        <w:pStyle w:val="a3"/>
        <w:ind w:left="0"/>
        <w:rPr>
          <w:sz w:val="28"/>
          <w:szCs w:val="28"/>
        </w:rPr>
      </w:pPr>
    </w:p>
    <w:p w:rsidR="00775F5D" w:rsidRPr="00C262E4" w:rsidRDefault="00775F5D" w:rsidP="0067491C">
      <w:pPr>
        <w:pStyle w:val="a3"/>
        <w:ind w:left="0"/>
        <w:rPr>
          <w:sz w:val="28"/>
          <w:szCs w:val="28"/>
        </w:rPr>
      </w:pPr>
    </w:p>
    <w:p w:rsidR="00775F5D" w:rsidRPr="00C262E4" w:rsidRDefault="00775F5D" w:rsidP="0067491C">
      <w:pPr>
        <w:pStyle w:val="a3"/>
        <w:ind w:left="0"/>
        <w:rPr>
          <w:sz w:val="28"/>
          <w:szCs w:val="28"/>
        </w:rPr>
      </w:pPr>
    </w:p>
    <w:p w:rsidR="00775F5D" w:rsidRPr="00C262E4" w:rsidRDefault="00775F5D" w:rsidP="0067491C">
      <w:pPr>
        <w:pStyle w:val="a3"/>
        <w:ind w:left="0"/>
        <w:rPr>
          <w:sz w:val="28"/>
          <w:szCs w:val="28"/>
        </w:rPr>
      </w:pPr>
    </w:p>
    <w:p w:rsidR="00775F5D" w:rsidRPr="00C262E4" w:rsidRDefault="00775F5D" w:rsidP="0067491C">
      <w:pPr>
        <w:pStyle w:val="a3"/>
        <w:ind w:left="0"/>
        <w:rPr>
          <w:sz w:val="28"/>
          <w:szCs w:val="28"/>
        </w:rPr>
      </w:pPr>
    </w:p>
    <w:p w:rsidR="00775F5D" w:rsidRPr="00C262E4" w:rsidRDefault="00775F5D" w:rsidP="0067491C">
      <w:pPr>
        <w:pStyle w:val="a3"/>
        <w:ind w:left="0"/>
        <w:rPr>
          <w:sz w:val="28"/>
          <w:szCs w:val="28"/>
        </w:rPr>
      </w:pPr>
    </w:p>
    <w:p w:rsidR="00775F5D" w:rsidRPr="00C262E4" w:rsidRDefault="00775F5D" w:rsidP="0067491C">
      <w:pPr>
        <w:pStyle w:val="a3"/>
        <w:ind w:left="0"/>
        <w:rPr>
          <w:sz w:val="28"/>
          <w:szCs w:val="28"/>
        </w:rPr>
      </w:pPr>
    </w:p>
    <w:p w:rsidR="00775F5D" w:rsidRPr="00C262E4" w:rsidRDefault="00775F5D" w:rsidP="0067491C">
      <w:pPr>
        <w:pStyle w:val="a3"/>
        <w:ind w:left="0"/>
        <w:rPr>
          <w:sz w:val="28"/>
          <w:szCs w:val="28"/>
        </w:rPr>
      </w:pPr>
    </w:p>
    <w:p w:rsidR="00775F5D" w:rsidRPr="00C262E4" w:rsidRDefault="00775F5D" w:rsidP="0067491C">
      <w:pPr>
        <w:pStyle w:val="a3"/>
        <w:ind w:left="0"/>
        <w:rPr>
          <w:sz w:val="28"/>
          <w:szCs w:val="28"/>
        </w:rPr>
      </w:pPr>
    </w:p>
    <w:p w:rsidR="00775F5D" w:rsidRPr="00C262E4" w:rsidRDefault="00775F5D" w:rsidP="0067491C">
      <w:pPr>
        <w:pStyle w:val="a3"/>
        <w:ind w:left="0"/>
        <w:rPr>
          <w:sz w:val="28"/>
          <w:szCs w:val="28"/>
        </w:rPr>
      </w:pPr>
    </w:p>
    <w:p w:rsidR="00775F5D" w:rsidRPr="00C262E4" w:rsidRDefault="00775F5D" w:rsidP="0067491C">
      <w:pPr>
        <w:pStyle w:val="a3"/>
        <w:ind w:left="0"/>
        <w:rPr>
          <w:sz w:val="28"/>
          <w:szCs w:val="28"/>
        </w:rPr>
      </w:pPr>
    </w:p>
    <w:p w:rsidR="00775F5D" w:rsidRPr="00C262E4" w:rsidRDefault="00775F5D" w:rsidP="0067491C">
      <w:pPr>
        <w:pStyle w:val="a3"/>
        <w:ind w:left="0"/>
        <w:rPr>
          <w:sz w:val="28"/>
          <w:szCs w:val="28"/>
        </w:rPr>
      </w:pPr>
    </w:p>
    <w:p w:rsidR="00775F5D" w:rsidRPr="00C262E4" w:rsidRDefault="00775F5D" w:rsidP="0067491C">
      <w:pPr>
        <w:pStyle w:val="a3"/>
        <w:ind w:left="0"/>
        <w:rPr>
          <w:sz w:val="28"/>
          <w:szCs w:val="28"/>
        </w:rPr>
      </w:pPr>
    </w:p>
    <w:p w:rsidR="00775F5D" w:rsidRPr="00C262E4" w:rsidRDefault="00775F5D" w:rsidP="0067491C">
      <w:pPr>
        <w:pStyle w:val="a3"/>
        <w:ind w:left="0"/>
        <w:rPr>
          <w:sz w:val="28"/>
          <w:szCs w:val="28"/>
        </w:rPr>
      </w:pPr>
    </w:p>
    <w:p w:rsidR="00775F5D" w:rsidRPr="00C262E4" w:rsidRDefault="00775F5D" w:rsidP="0067491C">
      <w:pPr>
        <w:pStyle w:val="a3"/>
        <w:ind w:left="0"/>
        <w:rPr>
          <w:sz w:val="28"/>
          <w:szCs w:val="28"/>
        </w:rPr>
      </w:pPr>
    </w:p>
    <w:p w:rsidR="00775F5D" w:rsidRPr="00C262E4" w:rsidRDefault="00775F5D" w:rsidP="0067491C">
      <w:pPr>
        <w:pStyle w:val="a3"/>
        <w:ind w:left="0"/>
        <w:rPr>
          <w:sz w:val="28"/>
          <w:szCs w:val="28"/>
        </w:rPr>
      </w:pPr>
    </w:p>
    <w:p w:rsidR="00775F5D" w:rsidRPr="00C262E4" w:rsidRDefault="00775F5D" w:rsidP="0067491C">
      <w:pPr>
        <w:pStyle w:val="a3"/>
        <w:ind w:left="0"/>
        <w:rPr>
          <w:sz w:val="28"/>
          <w:szCs w:val="28"/>
        </w:rPr>
      </w:pPr>
    </w:p>
    <w:p w:rsidR="00775F5D" w:rsidRPr="00C262E4" w:rsidRDefault="00775F5D" w:rsidP="0067491C">
      <w:pPr>
        <w:pStyle w:val="a3"/>
        <w:ind w:left="0"/>
        <w:rPr>
          <w:sz w:val="28"/>
          <w:szCs w:val="28"/>
        </w:rPr>
      </w:pPr>
    </w:p>
    <w:p w:rsidR="00775F5D" w:rsidRPr="00C262E4" w:rsidRDefault="00775F5D" w:rsidP="0067491C">
      <w:pPr>
        <w:pStyle w:val="a3"/>
        <w:ind w:left="0"/>
        <w:rPr>
          <w:sz w:val="28"/>
          <w:szCs w:val="28"/>
        </w:rPr>
      </w:pPr>
    </w:p>
    <w:p w:rsidR="00775F5D" w:rsidRPr="00C262E4" w:rsidRDefault="00775F5D" w:rsidP="0067491C">
      <w:pPr>
        <w:pStyle w:val="a3"/>
        <w:ind w:left="0"/>
        <w:rPr>
          <w:sz w:val="28"/>
          <w:szCs w:val="28"/>
        </w:rPr>
      </w:pPr>
    </w:p>
    <w:p w:rsidR="0057751F" w:rsidRPr="00C262E4" w:rsidRDefault="0057751F" w:rsidP="0057751F">
      <w:pPr>
        <w:pStyle w:val="a3"/>
        <w:numPr>
          <w:ilvl w:val="1"/>
          <w:numId w:val="2"/>
        </w:numPr>
        <w:jc w:val="center"/>
        <w:rPr>
          <w:b/>
          <w:sz w:val="28"/>
          <w:szCs w:val="28"/>
        </w:rPr>
      </w:pPr>
      <w:r w:rsidRPr="00C262E4">
        <w:rPr>
          <w:b/>
          <w:sz w:val="28"/>
          <w:szCs w:val="28"/>
        </w:rPr>
        <w:lastRenderedPageBreak/>
        <w:t>Тематический план и содержание учебной дисциплины</w:t>
      </w:r>
    </w:p>
    <w:p w:rsidR="00994EED" w:rsidRPr="00C262E4" w:rsidRDefault="00994EED" w:rsidP="00994EED">
      <w:pPr>
        <w:pStyle w:val="a3"/>
        <w:rPr>
          <w:b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2388"/>
        <w:gridCol w:w="5551"/>
        <w:gridCol w:w="1147"/>
        <w:gridCol w:w="1370"/>
      </w:tblGrid>
      <w:tr w:rsidR="0057751F" w:rsidRPr="00C262E4" w:rsidTr="009D5A1D">
        <w:tc>
          <w:tcPr>
            <w:tcW w:w="2388" w:type="dxa"/>
          </w:tcPr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/>
              <w:jc w:val="center"/>
              <w:rPr>
                <w:b/>
                <w:sz w:val="28"/>
                <w:szCs w:val="28"/>
              </w:rPr>
            </w:pPr>
            <w:r w:rsidRPr="00C262E4">
              <w:rPr>
                <w:b/>
                <w:sz w:val="28"/>
                <w:szCs w:val="28"/>
              </w:rPr>
              <w:t>Наименование</w:t>
            </w:r>
          </w:p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/>
              <w:jc w:val="center"/>
              <w:rPr>
                <w:b/>
                <w:sz w:val="28"/>
                <w:szCs w:val="28"/>
              </w:rPr>
            </w:pPr>
            <w:r w:rsidRPr="00C262E4">
              <w:rPr>
                <w:b/>
                <w:sz w:val="28"/>
                <w:szCs w:val="28"/>
              </w:rPr>
              <w:t>разделов и тем</w:t>
            </w:r>
          </w:p>
        </w:tc>
        <w:tc>
          <w:tcPr>
            <w:tcW w:w="5551" w:type="dxa"/>
          </w:tcPr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C262E4">
              <w:rPr>
                <w:b/>
                <w:sz w:val="28"/>
                <w:szCs w:val="28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C262E4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47" w:type="dxa"/>
          </w:tcPr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C262E4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</w:tcPr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C262E4">
              <w:rPr>
                <w:b/>
                <w:sz w:val="28"/>
                <w:szCs w:val="28"/>
              </w:rPr>
              <w:t>Уровень усвоения</w:t>
            </w:r>
          </w:p>
        </w:tc>
      </w:tr>
      <w:tr w:rsidR="0057751F" w:rsidRPr="00C262E4" w:rsidTr="009D5A1D">
        <w:trPr>
          <w:trHeight w:val="411"/>
        </w:trPr>
        <w:tc>
          <w:tcPr>
            <w:tcW w:w="2388" w:type="dxa"/>
          </w:tcPr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C262E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51" w:type="dxa"/>
          </w:tcPr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C262E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47" w:type="dxa"/>
          </w:tcPr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C262E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C262E4">
              <w:rPr>
                <w:b/>
                <w:sz w:val="28"/>
                <w:szCs w:val="28"/>
              </w:rPr>
              <w:t>4</w:t>
            </w:r>
          </w:p>
        </w:tc>
      </w:tr>
      <w:tr w:rsidR="0057751F" w:rsidRPr="00C262E4" w:rsidTr="009D5A1D">
        <w:trPr>
          <w:trHeight w:val="540"/>
        </w:trPr>
        <w:tc>
          <w:tcPr>
            <w:tcW w:w="2388" w:type="dxa"/>
          </w:tcPr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1" w:type="dxa"/>
          </w:tcPr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C262E4">
              <w:rPr>
                <w:b/>
                <w:sz w:val="28"/>
                <w:szCs w:val="28"/>
              </w:rPr>
              <w:t>Введение</w:t>
            </w:r>
          </w:p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 w:rsidRPr="00C262E4">
              <w:rPr>
                <w:sz w:val="28"/>
                <w:szCs w:val="28"/>
                <w:u w:val="single"/>
              </w:rPr>
              <w:t>Содержание  учебного материала:</w:t>
            </w:r>
          </w:p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262E4">
              <w:rPr>
                <w:sz w:val="28"/>
                <w:szCs w:val="28"/>
              </w:rPr>
              <w:t>1. Науки о природе, их роль в познании окружающего мира и развития цивилизации</w:t>
            </w:r>
          </w:p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262E4">
              <w:rPr>
                <w:sz w:val="28"/>
                <w:szCs w:val="28"/>
              </w:rPr>
              <w:t>2. Естественнонаучный метод познания</w:t>
            </w:r>
          </w:p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262E4">
              <w:rPr>
                <w:sz w:val="28"/>
                <w:szCs w:val="28"/>
              </w:rPr>
              <w:t>3. Моделирование явлений и объектов природы</w:t>
            </w:r>
          </w:p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262E4">
              <w:rPr>
                <w:sz w:val="28"/>
                <w:szCs w:val="28"/>
              </w:rPr>
              <w:t>4. Естественнонаучная картина мира и ее важнейшие составляющие</w:t>
            </w:r>
          </w:p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262E4">
              <w:rPr>
                <w:sz w:val="28"/>
                <w:szCs w:val="28"/>
              </w:rPr>
              <w:t>5. Единство законов природы и состава вещества во Вселенной</w:t>
            </w:r>
          </w:p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262E4">
              <w:rPr>
                <w:sz w:val="28"/>
                <w:szCs w:val="28"/>
              </w:rPr>
              <w:t xml:space="preserve">6. Микромир, макромир, </w:t>
            </w:r>
            <w:proofErr w:type="spellStart"/>
            <w:r w:rsidRPr="00C262E4">
              <w:rPr>
                <w:sz w:val="28"/>
                <w:szCs w:val="28"/>
              </w:rPr>
              <w:t>мегамир</w:t>
            </w:r>
            <w:proofErr w:type="spellEnd"/>
            <w:r w:rsidRPr="00C262E4">
              <w:rPr>
                <w:sz w:val="28"/>
                <w:szCs w:val="28"/>
              </w:rPr>
              <w:t>, их пространственно-временные характеристики</w:t>
            </w:r>
          </w:p>
          <w:p w:rsidR="002F54F0" w:rsidRPr="00C262E4" w:rsidRDefault="002F54F0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262E4">
              <w:rPr>
                <w:sz w:val="28"/>
                <w:szCs w:val="28"/>
              </w:rPr>
              <w:t>7. Химическая картина мира</w:t>
            </w:r>
          </w:p>
          <w:p w:rsidR="002F54F0" w:rsidRPr="00C262E4" w:rsidRDefault="002F54F0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262E4">
              <w:rPr>
                <w:sz w:val="28"/>
                <w:szCs w:val="28"/>
              </w:rPr>
              <w:t>8. Роль химии в жизни современного общества</w:t>
            </w:r>
          </w:p>
          <w:p w:rsidR="002F54F0" w:rsidRPr="00C262E4" w:rsidRDefault="002F54F0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262E4">
              <w:rPr>
                <w:sz w:val="28"/>
                <w:szCs w:val="28"/>
              </w:rPr>
              <w:t>9. Новейшие достижения химической науки</w:t>
            </w:r>
          </w:p>
          <w:p w:rsidR="002F54F0" w:rsidRPr="00C262E4" w:rsidRDefault="002F54F0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262E4">
              <w:rPr>
                <w:sz w:val="28"/>
                <w:szCs w:val="28"/>
              </w:rPr>
              <w:t>10. Применение достижений современной химии</w:t>
            </w:r>
          </w:p>
        </w:tc>
        <w:tc>
          <w:tcPr>
            <w:tcW w:w="1147" w:type="dxa"/>
          </w:tcPr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C262E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262E4">
              <w:rPr>
                <w:sz w:val="28"/>
                <w:szCs w:val="28"/>
              </w:rPr>
              <w:t>1</w:t>
            </w:r>
          </w:p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262E4">
              <w:rPr>
                <w:sz w:val="28"/>
                <w:szCs w:val="28"/>
              </w:rPr>
              <w:t>1</w:t>
            </w:r>
          </w:p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262E4">
              <w:rPr>
                <w:sz w:val="28"/>
                <w:szCs w:val="28"/>
              </w:rPr>
              <w:t>1</w:t>
            </w:r>
          </w:p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262E4">
              <w:rPr>
                <w:sz w:val="28"/>
                <w:szCs w:val="28"/>
              </w:rPr>
              <w:t>1</w:t>
            </w:r>
          </w:p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262E4">
              <w:rPr>
                <w:sz w:val="28"/>
                <w:szCs w:val="28"/>
              </w:rPr>
              <w:t>1</w:t>
            </w:r>
          </w:p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262E4">
              <w:rPr>
                <w:sz w:val="28"/>
                <w:szCs w:val="28"/>
              </w:rPr>
              <w:t>1</w:t>
            </w:r>
          </w:p>
          <w:p w:rsidR="002F54F0" w:rsidRPr="00C262E4" w:rsidRDefault="002F54F0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2F54F0" w:rsidRPr="00C262E4" w:rsidRDefault="002F54F0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2F54F0" w:rsidRPr="00C262E4" w:rsidRDefault="002F54F0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262E4">
              <w:rPr>
                <w:sz w:val="28"/>
                <w:szCs w:val="28"/>
              </w:rPr>
              <w:t>1</w:t>
            </w:r>
          </w:p>
          <w:p w:rsidR="002F54F0" w:rsidRPr="00C262E4" w:rsidRDefault="002F54F0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262E4">
              <w:rPr>
                <w:sz w:val="28"/>
                <w:szCs w:val="28"/>
              </w:rPr>
              <w:t>1</w:t>
            </w:r>
          </w:p>
          <w:p w:rsidR="002F54F0" w:rsidRPr="00C262E4" w:rsidRDefault="002F54F0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2F54F0" w:rsidRPr="00C262E4" w:rsidRDefault="002F54F0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262E4">
              <w:rPr>
                <w:sz w:val="28"/>
                <w:szCs w:val="28"/>
              </w:rPr>
              <w:t>1</w:t>
            </w:r>
          </w:p>
          <w:p w:rsidR="002F54F0" w:rsidRPr="00C262E4" w:rsidRDefault="002F54F0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262E4">
              <w:rPr>
                <w:sz w:val="28"/>
                <w:szCs w:val="28"/>
              </w:rPr>
              <w:t>1</w:t>
            </w:r>
          </w:p>
        </w:tc>
      </w:tr>
      <w:tr w:rsidR="0057751F" w:rsidRPr="00C262E4" w:rsidTr="009D5A1D">
        <w:trPr>
          <w:trHeight w:val="269"/>
        </w:trPr>
        <w:tc>
          <w:tcPr>
            <w:tcW w:w="2388" w:type="dxa"/>
          </w:tcPr>
          <w:p w:rsidR="0057751F" w:rsidRPr="00C262E4" w:rsidRDefault="00C913E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5551" w:type="dxa"/>
          </w:tcPr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57751F" w:rsidRPr="00C262E4" w:rsidRDefault="00994EE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C262E4">
              <w:rPr>
                <w:b/>
                <w:sz w:val="28"/>
                <w:szCs w:val="28"/>
              </w:rPr>
              <w:t>8</w:t>
            </w:r>
            <w:r w:rsidR="0057751F" w:rsidRPr="00C262E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7751F" w:rsidRPr="00C262E4" w:rsidTr="00994EED">
        <w:trPr>
          <w:trHeight w:val="4620"/>
        </w:trPr>
        <w:tc>
          <w:tcPr>
            <w:tcW w:w="2388" w:type="dxa"/>
          </w:tcPr>
          <w:p w:rsidR="00994EED" w:rsidRPr="00C262E4" w:rsidRDefault="00994EE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994EED" w:rsidRPr="00C262E4" w:rsidRDefault="00994EE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C262E4">
              <w:rPr>
                <w:b/>
                <w:sz w:val="28"/>
                <w:szCs w:val="28"/>
              </w:rPr>
              <w:t>Тема 1</w:t>
            </w:r>
          </w:p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1" w:type="dxa"/>
          </w:tcPr>
          <w:p w:rsidR="0057751F" w:rsidRPr="00C262E4" w:rsidRDefault="00994EED" w:rsidP="00994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C262E4">
              <w:rPr>
                <w:b/>
                <w:sz w:val="28"/>
                <w:szCs w:val="28"/>
              </w:rPr>
              <w:t>Органическая химия</w:t>
            </w:r>
          </w:p>
          <w:p w:rsidR="00994EED" w:rsidRPr="00C262E4" w:rsidRDefault="00994EED" w:rsidP="00994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994EED" w:rsidRPr="00C262E4" w:rsidRDefault="00994EED" w:rsidP="00994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C262E4">
              <w:rPr>
                <w:b/>
                <w:sz w:val="28"/>
                <w:szCs w:val="28"/>
              </w:rPr>
              <w:t>Основные понятия органической химии и теория строения органических соединений</w:t>
            </w:r>
          </w:p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 w:rsidRPr="00C262E4">
              <w:rPr>
                <w:sz w:val="28"/>
                <w:szCs w:val="28"/>
                <w:u w:val="single"/>
              </w:rPr>
              <w:t>Содержание  учебного материала:</w:t>
            </w:r>
          </w:p>
          <w:p w:rsidR="0057751F" w:rsidRPr="00C262E4" w:rsidRDefault="0057751F" w:rsidP="00994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262E4">
              <w:rPr>
                <w:sz w:val="28"/>
                <w:szCs w:val="28"/>
              </w:rPr>
              <w:t xml:space="preserve">1. </w:t>
            </w:r>
            <w:r w:rsidR="00994EED" w:rsidRPr="00C262E4">
              <w:rPr>
                <w:sz w:val="28"/>
                <w:szCs w:val="28"/>
              </w:rPr>
              <w:t>Понятие изомерии</w:t>
            </w:r>
          </w:p>
          <w:p w:rsidR="00994EED" w:rsidRPr="00C262E4" w:rsidRDefault="00994EED" w:rsidP="00994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262E4">
              <w:rPr>
                <w:sz w:val="28"/>
                <w:szCs w:val="28"/>
              </w:rPr>
              <w:t>2. Виды изомерии: структурная (углеродного скелета, положения кратной связи или функциональной группы), пространственная</w:t>
            </w:r>
          </w:p>
          <w:p w:rsidR="00994EED" w:rsidRPr="00C262E4" w:rsidRDefault="00994EED" w:rsidP="00994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262E4">
              <w:rPr>
                <w:sz w:val="28"/>
                <w:szCs w:val="28"/>
              </w:rPr>
              <w:t>3. Многообразие органических соединений</w:t>
            </w:r>
          </w:p>
          <w:p w:rsidR="00994EED" w:rsidRPr="00C262E4" w:rsidRDefault="00994EED" w:rsidP="00994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C262E4">
              <w:rPr>
                <w:b/>
                <w:sz w:val="28"/>
                <w:szCs w:val="28"/>
              </w:rPr>
              <w:t>Лабораторно-практические занятия</w:t>
            </w:r>
          </w:p>
          <w:p w:rsidR="00994EED" w:rsidRPr="00C262E4" w:rsidRDefault="00994EED" w:rsidP="00994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C262E4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262E4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994EED" w:rsidRPr="00C262E4" w:rsidRDefault="00994EED" w:rsidP="00994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994EED" w:rsidRPr="00C262E4" w:rsidRDefault="00994EED" w:rsidP="00994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994EED" w:rsidRPr="00C262E4" w:rsidRDefault="00994EED" w:rsidP="00994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57751F" w:rsidRPr="00C262E4" w:rsidRDefault="00994EE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C262E4">
              <w:rPr>
                <w:b/>
                <w:sz w:val="28"/>
                <w:szCs w:val="28"/>
              </w:rPr>
              <w:t>6</w:t>
            </w:r>
            <w:r w:rsidR="0057751F" w:rsidRPr="00C262E4">
              <w:rPr>
                <w:b/>
                <w:sz w:val="28"/>
                <w:szCs w:val="28"/>
              </w:rPr>
              <w:t>5</w:t>
            </w:r>
          </w:p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57751F" w:rsidRPr="00C262E4" w:rsidRDefault="00994EE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C262E4">
              <w:rPr>
                <w:b/>
                <w:sz w:val="28"/>
                <w:szCs w:val="28"/>
              </w:rPr>
              <w:t>4</w:t>
            </w:r>
          </w:p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57751F" w:rsidRPr="00C262E4" w:rsidRDefault="00994EE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C262E4">
              <w:rPr>
                <w:b/>
                <w:sz w:val="28"/>
                <w:szCs w:val="28"/>
              </w:rPr>
              <w:t>2</w:t>
            </w:r>
          </w:p>
          <w:p w:rsidR="0057751F" w:rsidRPr="00C262E4" w:rsidRDefault="00994EE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C262E4">
              <w:rPr>
                <w:b/>
                <w:sz w:val="28"/>
                <w:szCs w:val="28"/>
              </w:rPr>
              <w:t>2</w:t>
            </w:r>
          </w:p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57751F" w:rsidRPr="00C262E4" w:rsidRDefault="005775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994EED" w:rsidRPr="00C262E4" w:rsidRDefault="00994EE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994EED" w:rsidRPr="00C262E4" w:rsidRDefault="00994EE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994EED" w:rsidRPr="00C262E4" w:rsidRDefault="00994EE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994EED" w:rsidRPr="00C262E4" w:rsidRDefault="00994EE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57751F" w:rsidRPr="00C262E4" w:rsidRDefault="00994EE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262E4">
              <w:rPr>
                <w:sz w:val="28"/>
                <w:szCs w:val="28"/>
              </w:rPr>
              <w:t>1</w:t>
            </w:r>
          </w:p>
          <w:p w:rsidR="00994EED" w:rsidRPr="00C262E4" w:rsidRDefault="00994EE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994EED" w:rsidRPr="00C262E4" w:rsidRDefault="00994EE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262E4">
              <w:rPr>
                <w:sz w:val="28"/>
                <w:szCs w:val="28"/>
              </w:rPr>
              <w:t>2</w:t>
            </w:r>
          </w:p>
          <w:p w:rsidR="00994EED" w:rsidRPr="00C262E4" w:rsidRDefault="00994EE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994EED" w:rsidRPr="00C262E4" w:rsidRDefault="00994EE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994EED" w:rsidRPr="00C262E4" w:rsidRDefault="00994EE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262E4">
              <w:rPr>
                <w:sz w:val="28"/>
                <w:szCs w:val="28"/>
              </w:rPr>
              <w:t>1</w:t>
            </w:r>
          </w:p>
        </w:tc>
      </w:tr>
      <w:tr w:rsidR="00994EED" w:rsidRPr="00C262E4" w:rsidTr="00994EED">
        <w:trPr>
          <w:trHeight w:val="391"/>
        </w:trPr>
        <w:tc>
          <w:tcPr>
            <w:tcW w:w="2388" w:type="dxa"/>
          </w:tcPr>
          <w:p w:rsidR="00994EED" w:rsidRPr="00C262E4" w:rsidRDefault="00994EED" w:rsidP="00994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C262E4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551" w:type="dxa"/>
          </w:tcPr>
          <w:p w:rsidR="00994EED" w:rsidRPr="00C262E4" w:rsidRDefault="00994EED" w:rsidP="00994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C262E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47" w:type="dxa"/>
          </w:tcPr>
          <w:p w:rsidR="00994EED" w:rsidRPr="00C262E4" w:rsidRDefault="00994EED" w:rsidP="00994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C262E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994EED" w:rsidRPr="00C262E4" w:rsidRDefault="00994EED" w:rsidP="00994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C262E4">
              <w:rPr>
                <w:b/>
                <w:sz w:val="28"/>
                <w:szCs w:val="28"/>
              </w:rPr>
              <w:t>4</w:t>
            </w:r>
          </w:p>
        </w:tc>
      </w:tr>
      <w:tr w:rsidR="00994EED" w:rsidRPr="00C262E4" w:rsidTr="00DF1C88">
        <w:trPr>
          <w:trHeight w:val="5190"/>
        </w:trPr>
        <w:tc>
          <w:tcPr>
            <w:tcW w:w="2388" w:type="dxa"/>
          </w:tcPr>
          <w:p w:rsidR="00994EED" w:rsidRPr="00C262E4" w:rsidRDefault="0012104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C262E4">
              <w:rPr>
                <w:b/>
                <w:sz w:val="28"/>
                <w:szCs w:val="28"/>
              </w:rPr>
              <w:t>Тема 2</w:t>
            </w:r>
          </w:p>
          <w:p w:rsidR="00994EED" w:rsidRPr="00C262E4" w:rsidRDefault="00994EE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994EED" w:rsidRPr="00C262E4" w:rsidRDefault="00994EE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994EED" w:rsidRPr="00C262E4" w:rsidRDefault="00994EE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994EED" w:rsidRPr="00C262E4" w:rsidRDefault="00994EE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994EED" w:rsidRPr="00C262E4" w:rsidRDefault="00994EE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994EED" w:rsidRPr="00C262E4" w:rsidRDefault="00994EE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994EED" w:rsidRPr="00C262E4" w:rsidRDefault="00994EE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1" w:type="dxa"/>
          </w:tcPr>
          <w:p w:rsidR="00994EED" w:rsidRDefault="00121042" w:rsidP="001210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C262E4">
              <w:rPr>
                <w:b/>
                <w:sz w:val="28"/>
                <w:szCs w:val="28"/>
              </w:rPr>
              <w:t>Углеводороды</w:t>
            </w:r>
          </w:p>
          <w:p w:rsidR="00A730EC" w:rsidRPr="00A730EC" w:rsidRDefault="00A730EC" w:rsidP="00A73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 w:rsidRPr="00C262E4">
              <w:rPr>
                <w:sz w:val="28"/>
                <w:szCs w:val="28"/>
                <w:u w:val="single"/>
              </w:rPr>
              <w:t>Содержание  учебного материала:</w:t>
            </w:r>
          </w:p>
          <w:p w:rsidR="0005149C" w:rsidRDefault="0005149C" w:rsidP="00051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5149C">
              <w:rPr>
                <w:sz w:val="28"/>
                <w:szCs w:val="28"/>
              </w:rPr>
              <w:t>Предельные углеводороды</w:t>
            </w:r>
          </w:p>
          <w:p w:rsidR="0005149C" w:rsidRDefault="0005149C" w:rsidP="00051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Непредельные углеводороды</w:t>
            </w:r>
          </w:p>
          <w:p w:rsidR="0005149C" w:rsidRDefault="0005149C" w:rsidP="00051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Строение углеводородов</w:t>
            </w:r>
          </w:p>
          <w:p w:rsidR="0005149C" w:rsidRDefault="0005149C" w:rsidP="00051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Характерные химические свойства углеводородов</w:t>
            </w:r>
          </w:p>
          <w:p w:rsidR="0005149C" w:rsidRDefault="0005149C" w:rsidP="00051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Представители углеводородов: метан, этилен, ацетилен, бензол</w:t>
            </w:r>
          </w:p>
          <w:p w:rsidR="0005149C" w:rsidRDefault="0005149C" w:rsidP="00051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Применение углеводородов в органическом синтезе</w:t>
            </w:r>
          </w:p>
          <w:p w:rsidR="0005149C" w:rsidRDefault="0005149C" w:rsidP="00051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Реакция полимеризация</w:t>
            </w:r>
          </w:p>
          <w:p w:rsidR="0005149C" w:rsidRDefault="0005149C" w:rsidP="00051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Нефть, газ, каменный уголь – природные источники углеводородов</w:t>
            </w:r>
          </w:p>
          <w:p w:rsidR="00DF1C88" w:rsidRDefault="00DF1C88" w:rsidP="00DF1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Лабораторно-практические занятия</w:t>
            </w:r>
          </w:p>
          <w:p w:rsidR="00DF1C88" w:rsidRDefault="00DF1C88" w:rsidP="00DF1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Контрольные работы</w:t>
            </w:r>
          </w:p>
          <w:p w:rsidR="0005149C" w:rsidRPr="0005149C" w:rsidRDefault="00DF1C88" w:rsidP="00DF1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47" w:type="dxa"/>
          </w:tcPr>
          <w:p w:rsidR="00994EED" w:rsidRPr="00C262E4" w:rsidRDefault="0012104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C262E4">
              <w:rPr>
                <w:b/>
                <w:sz w:val="28"/>
                <w:szCs w:val="28"/>
              </w:rPr>
              <w:t>27</w:t>
            </w:r>
          </w:p>
          <w:p w:rsidR="00994EED" w:rsidRPr="00C262E4" w:rsidRDefault="00994EE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994EED" w:rsidRPr="00C262E4" w:rsidRDefault="00994EE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994EED" w:rsidRPr="00C262E4" w:rsidRDefault="00994EE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994EED" w:rsidRPr="00C262E4" w:rsidRDefault="00994EE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994EED" w:rsidRDefault="00994EE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F1C88" w:rsidRDefault="00DF1C8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F1C88" w:rsidRDefault="00DF1C8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F1C88" w:rsidRDefault="00DF1C8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F1C88" w:rsidRDefault="00DF1C8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F1C88" w:rsidRDefault="00DF1C8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F1C88" w:rsidRDefault="00DF1C8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F1C88" w:rsidRDefault="00DF1C8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F1C88" w:rsidRDefault="00DF1C8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:rsidR="00DF1C88" w:rsidRDefault="00DF1C8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DF1C88" w:rsidRPr="00C262E4" w:rsidRDefault="00DF1C8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370" w:type="dxa"/>
          </w:tcPr>
          <w:p w:rsidR="00994EED" w:rsidRDefault="00994EE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05149C" w:rsidRDefault="0005149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5149C" w:rsidRDefault="0005149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5149C" w:rsidRDefault="0005149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5149C" w:rsidRDefault="0005149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5149C" w:rsidRDefault="0005149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05149C" w:rsidRDefault="0005149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5149C" w:rsidRDefault="0005149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05149C" w:rsidRDefault="0005149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5149C" w:rsidRDefault="0005149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05149C" w:rsidRDefault="0005149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5149C" w:rsidRPr="00C262E4" w:rsidRDefault="0005149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1C88" w:rsidRPr="00C262E4" w:rsidTr="000462AC">
        <w:trPr>
          <w:trHeight w:val="6390"/>
        </w:trPr>
        <w:tc>
          <w:tcPr>
            <w:tcW w:w="2388" w:type="dxa"/>
          </w:tcPr>
          <w:p w:rsidR="00DF1C88" w:rsidRPr="00C262E4" w:rsidRDefault="00DF1C8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</w:t>
            </w:r>
          </w:p>
        </w:tc>
        <w:tc>
          <w:tcPr>
            <w:tcW w:w="5551" w:type="dxa"/>
          </w:tcPr>
          <w:p w:rsidR="00DF1C88" w:rsidRDefault="00DF1C88" w:rsidP="00DF1C8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Кислородсодержащие органические соединения</w:t>
            </w:r>
          </w:p>
          <w:p w:rsidR="00A730EC" w:rsidRPr="00A730EC" w:rsidRDefault="00A730EC" w:rsidP="00A73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 w:rsidRPr="00C262E4">
              <w:rPr>
                <w:sz w:val="28"/>
                <w:szCs w:val="28"/>
                <w:u w:val="single"/>
              </w:rPr>
              <w:t>Содержание  учебного материала:</w:t>
            </w:r>
          </w:p>
          <w:p w:rsidR="00DF1C88" w:rsidRPr="000462AC" w:rsidRDefault="000462AC" w:rsidP="00046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462AC">
              <w:rPr>
                <w:sz w:val="28"/>
                <w:szCs w:val="28"/>
              </w:rPr>
              <w:t>Спирты: строение и  химические свойства</w:t>
            </w:r>
          </w:p>
          <w:p w:rsidR="000462AC" w:rsidRDefault="000462AC" w:rsidP="00046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Альдегиды: </w:t>
            </w:r>
            <w:r w:rsidRPr="000462AC">
              <w:rPr>
                <w:sz w:val="28"/>
                <w:szCs w:val="28"/>
              </w:rPr>
              <w:t>строение и  химические свойства</w:t>
            </w:r>
          </w:p>
          <w:p w:rsidR="000462AC" w:rsidRDefault="000462AC" w:rsidP="00046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Карбоновые кислоты: </w:t>
            </w:r>
            <w:r w:rsidRPr="000462AC">
              <w:rPr>
                <w:sz w:val="28"/>
                <w:szCs w:val="28"/>
              </w:rPr>
              <w:t>строение и  химические свойства</w:t>
            </w:r>
          </w:p>
          <w:p w:rsidR="000462AC" w:rsidRDefault="000462AC" w:rsidP="00046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4.Сложные эфиры: </w:t>
            </w:r>
            <w:r w:rsidRPr="000462AC">
              <w:rPr>
                <w:sz w:val="28"/>
                <w:szCs w:val="28"/>
              </w:rPr>
              <w:t>строение и  химические свойства</w:t>
            </w:r>
          </w:p>
          <w:p w:rsidR="000462AC" w:rsidRDefault="000462AC" w:rsidP="00046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Представители кислородсодержащих органических соединений: метиловый и этиловый спирты, глицерин, уксусная кислота</w:t>
            </w:r>
          </w:p>
          <w:p w:rsidR="000462AC" w:rsidRDefault="000462AC" w:rsidP="00046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Мыла – соли высших карбоновых кислот</w:t>
            </w:r>
          </w:p>
          <w:p w:rsidR="000462AC" w:rsidRDefault="000462AC" w:rsidP="00046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Жиры как сложные эфиры</w:t>
            </w:r>
          </w:p>
          <w:p w:rsidR="000462AC" w:rsidRDefault="000462AC" w:rsidP="00046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Углеводы: глюкоза, сахароза, крахмал, целлюлоза</w:t>
            </w:r>
          </w:p>
          <w:p w:rsidR="000462AC" w:rsidRDefault="000462AC" w:rsidP="00046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Лабораторно-практические занятия</w:t>
            </w:r>
          </w:p>
          <w:p w:rsidR="000462AC" w:rsidRDefault="000462AC" w:rsidP="00046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Контрольные работы</w:t>
            </w:r>
          </w:p>
          <w:p w:rsidR="000462AC" w:rsidRPr="000462AC" w:rsidRDefault="000462AC" w:rsidP="00046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47" w:type="dxa"/>
          </w:tcPr>
          <w:p w:rsidR="00DF1C88" w:rsidRDefault="00DF1C8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  <w:p w:rsidR="000462AC" w:rsidRDefault="000462A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0462AC" w:rsidRDefault="000462A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0462AC" w:rsidRDefault="000462A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0462AC" w:rsidRDefault="000462A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0462AC" w:rsidRDefault="000462A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0462AC" w:rsidRDefault="000462A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0462AC" w:rsidRDefault="000462A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0462AC" w:rsidRDefault="000462A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0462AC" w:rsidRDefault="000462A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0462AC" w:rsidRDefault="000462A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0462AC" w:rsidRDefault="000462A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0462AC" w:rsidRDefault="000462A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0462AC" w:rsidRDefault="000462A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0462AC" w:rsidRDefault="000462A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0462AC" w:rsidRDefault="000462A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0462AC" w:rsidRDefault="000462A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0462AC" w:rsidRDefault="000462A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  <w:p w:rsidR="000462AC" w:rsidRDefault="000462A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0462AC" w:rsidRPr="00C262E4" w:rsidRDefault="000462A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370" w:type="dxa"/>
          </w:tcPr>
          <w:p w:rsidR="00DF1C88" w:rsidRDefault="00DF1C8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0462AC" w:rsidRDefault="000462A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0462AC" w:rsidRDefault="000462A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462AC" w:rsidRDefault="000462A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462AC" w:rsidRDefault="000462A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0462AC" w:rsidRDefault="000462A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462AC" w:rsidRDefault="000462A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0462AC" w:rsidRDefault="000462A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462AC" w:rsidRDefault="000462A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0462AC" w:rsidRDefault="000462A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462AC" w:rsidRDefault="000462A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0462AC" w:rsidRDefault="000462A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0462AC" w:rsidRDefault="000462A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0462AC" w:rsidRDefault="000462A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462AC" w:rsidRDefault="000462A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462AC" w:rsidRDefault="000462A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462AC" w:rsidRPr="00C262E4" w:rsidTr="006E5AC0">
        <w:trPr>
          <w:trHeight w:val="491"/>
        </w:trPr>
        <w:tc>
          <w:tcPr>
            <w:tcW w:w="2388" w:type="dxa"/>
          </w:tcPr>
          <w:p w:rsidR="000462AC" w:rsidRDefault="000462A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</w:t>
            </w:r>
          </w:p>
          <w:p w:rsidR="006E5AC0" w:rsidRDefault="006E5AC0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6E5AC0" w:rsidRDefault="006E5AC0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6E5AC0" w:rsidRDefault="006E5AC0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6E5AC0" w:rsidRDefault="006E5AC0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6E5AC0" w:rsidRDefault="006E5AC0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551" w:type="dxa"/>
          </w:tcPr>
          <w:p w:rsidR="000462AC" w:rsidRDefault="00D62DB8" w:rsidP="00D62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Азотсодержащие органические соединения</w:t>
            </w:r>
          </w:p>
          <w:p w:rsidR="00A730EC" w:rsidRPr="00A730EC" w:rsidRDefault="00A730EC" w:rsidP="00A73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 w:rsidRPr="00C262E4">
              <w:rPr>
                <w:sz w:val="28"/>
                <w:szCs w:val="28"/>
                <w:u w:val="single"/>
              </w:rPr>
              <w:t>Содержание  учебного материала:</w:t>
            </w:r>
          </w:p>
          <w:p w:rsidR="00D62DB8" w:rsidRDefault="00A730EC" w:rsidP="00A73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A730EC">
              <w:rPr>
                <w:sz w:val="28"/>
                <w:szCs w:val="28"/>
              </w:rPr>
              <w:t>Амины: строение, свойства, номенклатура, применение</w:t>
            </w:r>
          </w:p>
          <w:p w:rsidR="00A730EC" w:rsidRPr="006E5AC0" w:rsidRDefault="006E5AC0" w:rsidP="006E5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147" w:type="dxa"/>
          </w:tcPr>
          <w:p w:rsidR="000462AC" w:rsidRDefault="006E5AC0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  <w:p w:rsidR="006E5AC0" w:rsidRDefault="006E5AC0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6E5AC0" w:rsidRDefault="006E5AC0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6E5AC0" w:rsidRDefault="006E5AC0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6E5AC0" w:rsidRDefault="006E5AC0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6E5AC0" w:rsidRDefault="006E5AC0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370" w:type="dxa"/>
          </w:tcPr>
          <w:p w:rsidR="00A730EC" w:rsidRDefault="00A730E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6E5AC0" w:rsidRDefault="006E5AC0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6E5AC0" w:rsidRDefault="006E5AC0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6E5AC0" w:rsidRDefault="006E5AC0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E5AC0" w:rsidRDefault="006E5AC0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6E5AC0" w:rsidRPr="006E5AC0" w:rsidRDefault="006E5AC0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6E5AC0">
              <w:rPr>
                <w:b/>
                <w:sz w:val="28"/>
                <w:szCs w:val="28"/>
              </w:rPr>
              <w:lastRenderedPageBreak/>
              <w:t>4</w:t>
            </w:r>
          </w:p>
        </w:tc>
      </w:tr>
      <w:tr w:rsidR="006E5AC0" w:rsidRPr="00C262E4" w:rsidTr="006E5AC0">
        <w:trPr>
          <w:trHeight w:val="2888"/>
        </w:trPr>
        <w:tc>
          <w:tcPr>
            <w:tcW w:w="2388" w:type="dxa"/>
          </w:tcPr>
          <w:p w:rsidR="006E5AC0" w:rsidRDefault="006E5AC0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1" w:type="dxa"/>
          </w:tcPr>
          <w:p w:rsidR="006E5AC0" w:rsidRDefault="006E5AC0" w:rsidP="00A73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Аминокислоты: строение, свойства, номенклатура, применение</w:t>
            </w:r>
          </w:p>
          <w:p w:rsidR="006E5AC0" w:rsidRDefault="006E5AC0" w:rsidP="00A73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Белки: строение, свойства, </w:t>
            </w:r>
            <w:proofErr w:type="gramStart"/>
            <w:r>
              <w:rPr>
                <w:sz w:val="28"/>
                <w:szCs w:val="28"/>
              </w:rPr>
              <w:t>биологическая</w:t>
            </w:r>
            <w:proofErr w:type="gramEnd"/>
          </w:p>
          <w:p w:rsidR="006E5AC0" w:rsidRDefault="006E5AC0" w:rsidP="00A73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Роль</w:t>
            </w:r>
          </w:p>
          <w:p w:rsidR="006E5AC0" w:rsidRDefault="006E5AC0" w:rsidP="00A73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A730EC">
              <w:rPr>
                <w:sz w:val="28"/>
                <w:szCs w:val="28"/>
              </w:rPr>
              <w:t>Генетическая свя</w:t>
            </w:r>
            <w:r>
              <w:rPr>
                <w:sz w:val="28"/>
                <w:szCs w:val="28"/>
              </w:rPr>
              <w:t>зь между классами органических соединений</w:t>
            </w:r>
          </w:p>
          <w:p w:rsidR="006E5AC0" w:rsidRDefault="006E5AC0" w:rsidP="00A73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Лабораторно-практические занятия</w:t>
            </w:r>
          </w:p>
          <w:p w:rsidR="006E5AC0" w:rsidRDefault="006E5AC0" w:rsidP="00A73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Контрольные работы</w:t>
            </w:r>
          </w:p>
          <w:p w:rsidR="006E5AC0" w:rsidRDefault="006E5AC0" w:rsidP="00A73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47" w:type="dxa"/>
          </w:tcPr>
          <w:p w:rsidR="006E5AC0" w:rsidRDefault="006E5AC0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6E5AC0" w:rsidRDefault="006E5AC0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6E5AC0" w:rsidRDefault="006E5AC0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6E5AC0" w:rsidRDefault="006E5AC0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6E5AC0" w:rsidRDefault="006E5AC0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6E5AC0" w:rsidRDefault="006E5AC0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6E5AC0" w:rsidRDefault="006E5AC0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6E5AC0" w:rsidRDefault="006E5AC0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6E5AC0" w:rsidRDefault="006E5AC0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6E5AC0" w:rsidRDefault="006E5AC0" w:rsidP="006E5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E5AC0" w:rsidRDefault="006E5AC0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6E5AC0" w:rsidRDefault="006E5AC0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E5AC0" w:rsidRDefault="006E5AC0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6E5AC0" w:rsidRDefault="006E5AC0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30EC" w:rsidRPr="00C262E4" w:rsidTr="00D21219">
        <w:trPr>
          <w:trHeight w:val="8685"/>
        </w:trPr>
        <w:tc>
          <w:tcPr>
            <w:tcW w:w="2388" w:type="dxa"/>
          </w:tcPr>
          <w:p w:rsidR="00A730EC" w:rsidRDefault="00A730E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</w:t>
            </w:r>
          </w:p>
        </w:tc>
        <w:tc>
          <w:tcPr>
            <w:tcW w:w="5551" w:type="dxa"/>
          </w:tcPr>
          <w:p w:rsidR="00A730EC" w:rsidRDefault="00A730EC" w:rsidP="00A73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Периодический закон и периодическая система химических элементов Д.И.Менделеева. Строение вещества</w:t>
            </w:r>
          </w:p>
          <w:p w:rsidR="00A730EC" w:rsidRPr="00A730EC" w:rsidRDefault="00A730EC" w:rsidP="00A73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 w:rsidRPr="00C262E4">
              <w:rPr>
                <w:sz w:val="28"/>
                <w:szCs w:val="28"/>
                <w:u w:val="single"/>
              </w:rPr>
              <w:t>Содержание  учебного материала:</w:t>
            </w:r>
          </w:p>
          <w:p w:rsidR="00A730EC" w:rsidRPr="008F2F1F" w:rsidRDefault="008F2F1F" w:rsidP="008F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F2F1F">
              <w:rPr>
                <w:sz w:val="28"/>
                <w:szCs w:val="28"/>
              </w:rPr>
              <w:t>Открытие периодического закона</w:t>
            </w:r>
          </w:p>
          <w:p w:rsidR="008F2F1F" w:rsidRDefault="008F2F1F" w:rsidP="008F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Периодическая система химических элементов как графическое отображение периодического закона</w:t>
            </w:r>
          </w:p>
          <w:p w:rsidR="008F2F1F" w:rsidRDefault="008F2F1F" w:rsidP="008F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Периодический закон и система в свете учения о строении атома</w:t>
            </w:r>
          </w:p>
          <w:p w:rsidR="008F2F1F" w:rsidRDefault="008F2F1F" w:rsidP="008F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Закономерности изменения строения электронных оболочек  атомов и химических </w:t>
            </w:r>
            <w:proofErr w:type="gramStart"/>
            <w:r>
              <w:rPr>
                <w:sz w:val="28"/>
                <w:szCs w:val="28"/>
              </w:rPr>
              <w:t>свойств</w:t>
            </w:r>
            <w:proofErr w:type="gramEnd"/>
            <w:r>
              <w:rPr>
                <w:sz w:val="28"/>
                <w:szCs w:val="28"/>
              </w:rPr>
              <w:t xml:space="preserve"> образуемых элементами простых и сложных веществ</w:t>
            </w:r>
          </w:p>
          <w:p w:rsidR="008F2F1F" w:rsidRDefault="008F2F1F" w:rsidP="008F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Значение Периодического закона</w:t>
            </w:r>
          </w:p>
          <w:p w:rsidR="008F2F1F" w:rsidRDefault="008F2F1F" w:rsidP="008F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Природа химической связи</w:t>
            </w:r>
          </w:p>
          <w:p w:rsidR="008F2F1F" w:rsidRDefault="008F2F1F" w:rsidP="008F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Ковалентная связь: неполярная и полярная</w:t>
            </w:r>
          </w:p>
          <w:p w:rsidR="008F2F1F" w:rsidRDefault="008F2F1F" w:rsidP="008F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Ионная связь</w:t>
            </w:r>
          </w:p>
          <w:p w:rsidR="008F2F1F" w:rsidRDefault="008F2F1F" w:rsidP="008F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D21219">
              <w:rPr>
                <w:sz w:val="28"/>
                <w:szCs w:val="28"/>
              </w:rPr>
              <w:t>Катионы и анионы</w:t>
            </w:r>
          </w:p>
          <w:p w:rsidR="00D21219" w:rsidRDefault="00D21219" w:rsidP="008F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Металлическая связь</w:t>
            </w:r>
          </w:p>
          <w:p w:rsidR="00D21219" w:rsidRDefault="00D21219" w:rsidP="008F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Водородная связь</w:t>
            </w:r>
          </w:p>
          <w:p w:rsidR="00D21219" w:rsidRDefault="00D21219" w:rsidP="008F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Взаимосвязь кристаллических решеток веществ с различными типами химической связи</w:t>
            </w:r>
          </w:p>
          <w:p w:rsidR="008F2F1F" w:rsidRDefault="008F2F1F" w:rsidP="008F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Лабораторно-практические занятия</w:t>
            </w:r>
          </w:p>
          <w:p w:rsidR="008F2F1F" w:rsidRPr="008F2F1F" w:rsidRDefault="008F2F1F" w:rsidP="008F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47" w:type="dxa"/>
          </w:tcPr>
          <w:p w:rsidR="00A730EC" w:rsidRDefault="00A730E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8F2F1F" w:rsidRDefault="008F2F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8F2F1F" w:rsidRDefault="008F2F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8F2F1F" w:rsidRDefault="008F2F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8F2F1F" w:rsidRDefault="008F2F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8F2F1F" w:rsidRDefault="008F2F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8F2F1F" w:rsidRDefault="008F2F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21219" w:rsidRDefault="00D21219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21219" w:rsidRDefault="00D21219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21219" w:rsidRDefault="00D21219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21219" w:rsidRDefault="00D21219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21219" w:rsidRDefault="00D21219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21219" w:rsidRDefault="00D21219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21219" w:rsidRDefault="00D21219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21219" w:rsidRDefault="00D21219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21219" w:rsidRDefault="00D21219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21219" w:rsidRDefault="00D21219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21219" w:rsidRDefault="00D21219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21219" w:rsidRDefault="00D21219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21219" w:rsidRDefault="00D21219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21219" w:rsidRDefault="00D21219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21219" w:rsidRDefault="00D21219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21219" w:rsidRDefault="00D21219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21219" w:rsidRDefault="00D21219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21219" w:rsidRDefault="00D21219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21219" w:rsidRDefault="00D21219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D21219" w:rsidRDefault="00D21219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A730EC" w:rsidRDefault="00A730E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8F2F1F" w:rsidRDefault="008F2F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8F2F1F" w:rsidRDefault="008F2F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8F2F1F" w:rsidRDefault="008F2F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8F2F1F" w:rsidRDefault="008F2F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F2F1F" w:rsidRDefault="008F2F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F2F1F" w:rsidRDefault="008F2F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8F2F1F" w:rsidRDefault="008F2F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8F2F1F" w:rsidRDefault="008F2F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F2F1F" w:rsidRDefault="008F2F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8F2F1F" w:rsidRDefault="008F2F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F2F1F" w:rsidRDefault="008F2F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8F2F1F" w:rsidRDefault="008F2F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8F2F1F" w:rsidRDefault="008F2F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8F2F1F" w:rsidRDefault="008F2F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F2F1F" w:rsidRDefault="008F2F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F2F1F" w:rsidRDefault="008F2F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F2F1F" w:rsidRDefault="008F2F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8F2F1F" w:rsidRDefault="008F2F1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F2F1F" w:rsidRDefault="00D21219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21219" w:rsidRDefault="00D21219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21219" w:rsidRDefault="00D21219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21219" w:rsidRDefault="00D21219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1219" w:rsidRPr="00C262E4" w:rsidTr="0062173F">
        <w:trPr>
          <w:trHeight w:val="1665"/>
        </w:trPr>
        <w:tc>
          <w:tcPr>
            <w:tcW w:w="2388" w:type="dxa"/>
          </w:tcPr>
          <w:p w:rsidR="00D21219" w:rsidRDefault="00D21219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</w:t>
            </w:r>
          </w:p>
        </w:tc>
        <w:tc>
          <w:tcPr>
            <w:tcW w:w="5551" w:type="dxa"/>
          </w:tcPr>
          <w:p w:rsidR="00D21219" w:rsidRDefault="00D21219" w:rsidP="00D21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Вода. Растворы</w:t>
            </w:r>
          </w:p>
          <w:p w:rsidR="0062173F" w:rsidRPr="0062173F" w:rsidRDefault="0062173F" w:rsidP="0062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 w:rsidRPr="00C262E4">
              <w:rPr>
                <w:sz w:val="28"/>
                <w:szCs w:val="28"/>
                <w:u w:val="single"/>
              </w:rPr>
              <w:t>Содержание  учебного материала:</w:t>
            </w:r>
          </w:p>
          <w:p w:rsidR="00D21219" w:rsidRDefault="0062173F" w:rsidP="0062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2173F">
              <w:rPr>
                <w:sz w:val="28"/>
                <w:szCs w:val="28"/>
              </w:rPr>
              <w:t>Вода в природе, быту, технике и на производстве</w:t>
            </w:r>
          </w:p>
          <w:p w:rsidR="0062173F" w:rsidRDefault="0062173F" w:rsidP="0062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2.Физические и химические свойства воды</w:t>
            </w:r>
          </w:p>
          <w:p w:rsidR="0062173F" w:rsidRDefault="0062173F" w:rsidP="0062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Загрязнители воды и способы очистки</w:t>
            </w:r>
          </w:p>
          <w:p w:rsidR="0062173F" w:rsidRPr="0062173F" w:rsidRDefault="0062173F" w:rsidP="0062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Жесткая вода и ее умягчение</w:t>
            </w:r>
          </w:p>
        </w:tc>
        <w:tc>
          <w:tcPr>
            <w:tcW w:w="1147" w:type="dxa"/>
          </w:tcPr>
          <w:p w:rsidR="00D21219" w:rsidRDefault="00D21219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D21219" w:rsidRDefault="00D21219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D21219" w:rsidRDefault="00D21219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62173F" w:rsidRDefault="0062173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62173F" w:rsidRDefault="0062173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2173F" w:rsidRDefault="0062173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62173F" w:rsidRDefault="0062173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2173F" w:rsidRDefault="0062173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2173F" w:rsidRDefault="0062173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173F" w:rsidRPr="00C262E4" w:rsidTr="0062173F">
        <w:trPr>
          <w:trHeight w:val="315"/>
        </w:trPr>
        <w:tc>
          <w:tcPr>
            <w:tcW w:w="2388" w:type="dxa"/>
          </w:tcPr>
          <w:p w:rsidR="0062173F" w:rsidRDefault="0062173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551" w:type="dxa"/>
          </w:tcPr>
          <w:p w:rsidR="0062173F" w:rsidRDefault="0062173F" w:rsidP="0062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47" w:type="dxa"/>
          </w:tcPr>
          <w:p w:rsidR="0062173F" w:rsidRDefault="0062173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62173F" w:rsidRPr="0062173F" w:rsidRDefault="0062173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62173F">
              <w:rPr>
                <w:b/>
                <w:sz w:val="28"/>
                <w:szCs w:val="28"/>
              </w:rPr>
              <w:t>4</w:t>
            </w:r>
          </w:p>
        </w:tc>
      </w:tr>
      <w:tr w:rsidR="0062173F" w:rsidRPr="00C262E4" w:rsidTr="00BD38A7">
        <w:trPr>
          <w:trHeight w:val="2550"/>
        </w:trPr>
        <w:tc>
          <w:tcPr>
            <w:tcW w:w="2388" w:type="dxa"/>
          </w:tcPr>
          <w:p w:rsidR="0062173F" w:rsidRDefault="0062173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1" w:type="dxa"/>
          </w:tcPr>
          <w:p w:rsidR="0062173F" w:rsidRDefault="00BD38A7" w:rsidP="0062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D38A7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Агрегатные состояния воды и ее переходы из одного агрегатного состояния в другое</w:t>
            </w:r>
          </w:p>
          <w:p w:rsidR="00BD38A7" w:rsidRDefault="00BD38A7" w:rsidP="0062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Растворение твердых веществ и газов</w:t>
            </w:r>
          </w:p>
          <w:p w:rsidR="00BD38A7" w:rsidRDefault="00BD38A7" w:rsidP="0062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Зависимость растворения твердых веществ и газов от температуры</w:t>
            </w:r>
          </w:p>
          <w:p w:rsidR="00BD38A7" w:rsidRDefault="00BD38A7" w:rsidP="0062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Массовая доля вещества в растворе</w:t>
            </w:r>
          </w:p>
          <w:p w:rsidR="00BD38A7" w:rsidRPr="00BD38A7" w:rsidRDefault="00BD38A7" w:rsidP="0062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47" w:type="dxa"/>
          </w:tcPr>
          <w:p w:rsidR="0062173F" w:rsidRDefault="0062173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BD38A7" w:rsidRDefault="00BD38A7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BD38A7" w:rsidRDefault="00BD38A7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BD38A7" w:rsidRDefault="00BD38A7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BD38A7" w:rsidRDefault="00BD38A7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BD38A7" w:rsidRDefault="00BD38A7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BD38A7" w:rsidRDefault="00BD38A7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BD38A7" w:rsidRDefault="00BD38A7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62173F" w:rsidRDefault="00BD38A7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D38A7" w:rsidRDefault="00BD38A7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BD38A7" w:rsidRDefault="00BD38A7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BD38A7" w:rsidRDefault="00BD38A7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D38A7" w:rsidRDefault="00BD38A7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D38A7" w:rsidRDefault="00BD38A7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BD38A7" w:rsidRDefault="00BD38A7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D38A7" w:rsidRDefault="00BD38A7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BD38A7" w:rsidRPr="00C262E4" w:rsidTr="0035782C">
        <w:trPr>
          <w:trHeight w:val="3510"/>
        </w:trPr>
        <w:tc>
          <w:tcPr>
            <w:tcW w:w="2388" w:type="dxa"/>
          </w:tcPr>
          <w:p w:rsidR="00BD38A7" w:rsidRDefault="0035782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</w:t>
            </w:r>
          </w:p>
        </w:tc>
        <w:tc>
          <w:tcPr>
            <w:tcW w:w="5551" w:type="dxa"/>
          </w:tcPr>
          <w:p w:rsidR="00BD38A7" w:rsidRDefault="0035782C" w:rsidP="00357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35782C">
              <w:rPr>
                <w:b/>
                <w:sz w:val="28"/>
                <w:szCs w:val="28"/>
              </w:rPr>
              <w:t>Химические реакции</w:t>
            </w:r>
          </w:p>
          <w:p w:rsidR="0035782C" w:rsidRPr="0062173F" w:rsidRDefault="0035782C" w:rsidP="00357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 w:rsidRPr="00C262E4">
              <w:rPr>
                <w:sz w:val="28"/>
                <w:szCs w:val="28"/>
                <w:u w:val="single"/>
              </w:rPr>
              <w:t>Содержание  учебного материала:</w:t>
            </w:r>
          </w:p>
          <w:p w:rsidR="0035782C" w:rsidRPr="0035782C" w:rsidRDefault="0035782C" w:rsidP="00357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782C">
              <w:rPr>
                <w:sz w:val="28"/>
                <w:szCs w:val="28"/>
              </w:rPr>
              <w:t>Понятие о химической реакции</w:t>
            </w:r>
          </w:p>
          <w:p w:rsidR="0035782C" w:rsidRDefault="0035782C" w:rsidP="00357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Типы химических реакций</w:t>
            </w:r>
          </w:p>
          <w:p w:rsidR="0035782C" w:rsidRDefault="0035782C" w:rsidP="00357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Скорость реакции и факторы, от которых она зависит </w:t>
            </w:r>
          </w:p>
          <w:p w:rsidR="0035782C" w:rsidRDefault="0035782C" w:rsidP="00357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Тепловой эффект химической реакции</w:t>
            </w:r>
          </w:p>
          <w:p w:rsidR="0035782C" w:rsidRDefault="0035782C" w:rsidP="00357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Химическое равновесие и способы его смещения</w:t>
            </w:r>
          </w:p>
          <w:p w:rsidR="0035782C" w:rsidRDefault="0035782C" w:rsidP="00357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Лабораторно-практические занятия</w:t>
            </w:r>
          </w:p>
          <w:p w:rsidR="0035782C" w:rsidRPr="0035782C" w:rsidRDefault="0035782C" w:rsidP="00357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47" w:type="dxa"/>
          </w:tcPr>
          <w:p w:rsidR="00BD38A7" w:rsidRDefault="0035782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35782C" w:rsidRDefault="0035782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35782C" w:rsidRDefault="0035782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35782C" w:rsidRDefault="0035782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35782C" w:rsidRDefault="0035782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35782C" w:rsidRDefault="0035782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35782C" w:rsidRDefault="0035782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35782C" w:rsidRDefault="0035782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35782C" w:rsidRDefault="0035782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35782C" w:rsidRDefault="0035782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35782C" w:rsidRDefault="0035782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BD38A7" w:rsidRDefault="00BD38A7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35782C" w:rsidRDefault="0035782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35782C" w:rsidRDefault="0035782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5782C" w:rsidRDefault="0035782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782C" w:rsidRDefault="0035782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782C" w:rsidRDefault="0035782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35782C" w:rsidRDefault="0035782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782C" w:rsidRDefault="0035782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782C" w:rsidRPr="00C262E4" w:rsidTr="0059243E">
        <w:trPr>
          <w:trHeight w:val="7725"/>
        </w:trPr>
        <w:tc>
          <w:tcPr>
            <w:tcW w:w="2388" w:type="dxa"/>
          </w:tcPr>
          <w:p w:rsidR="0035782C" w:rsidRDefault="0035782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</w:t>
            </w:r>
          </w:p>
        </w:tc>
        <w:tc>
          <w:tcPr>
            <w:tcW w:w="5551" w:type="dxa"/>
          </w:tcPr>
          <w:p w:rsidR="0035782C" w:rsidRDefault="0035782C" w:rsidP="00357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Неорганические соединения</w:t>
            </w:r>
          </w:p>
          <w:p w:rsidR="0035782C" w:rsidRPr="0062173F" w:rsidRDefault="0035782C" w:rsidP="00357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 w:rsidRPr="00C262E4">
              <w:rPr>
                <w:sz w:val="28"/>
                <w:szCs w:val="28"/>
                <w:u w:val="single"/>
              </w:rPr>
              <w:t>Содержание  учебного материала:</w:t>
            </w:r>
          </w:p>
          <w:p w:rsidR="0035782C" w:rsidRPr="0035782C" w:rsidRDefault="0035782C" w:rsidP="00357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35782C">
              <w:rPr>
                <w:sz w:val="28"/>
                <w:szCs w:val="28"/>
              </w:rPr>
              <w:t>Оксиды, кислоты, основания, соли</w:t>
            </w:r>
          </w:p>
          <w:p w:rsidR="0035782C" w:rsidRDefault="0035782C" w:rsidP="00357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Химические свойства основных классов неорганических соединений в свете теории электролитической диссоциации</w:t>
            </w:r>
          </w:p>
          <w:p w:rsidR="0035782C" w:rsidRDefault="0035782C" w:rsidP="00357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Понятие о гидролизе солей</w:t>
            </w:r>
          </w:p>
          <w:p w:rsidR="0035782C" w:rsidRDefault="0035782C" w:rsidP="00357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Среда водных растворов солей: кислая, нейтральная, щелочная</w:t>
            </w:r>
          </w:p>
          <w:p w:rsidR="0035782C" w:rsidRDefault="0035782C" w:rsidP="00357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Водородный показатель </w:t>
            </w:r>
            <w:proofErr w:type="spellStart"/>
            <w:r>
              <w:rPr>
                <w:sz w:val="28"/>
                <w:szCs w:val="28"/>
              </w:rPr>
              <w:t>рН</w:t>
            </w:r>
            <w:proofErr w:type="spellEnd"/>
            <w:r>
              <w:rPr>
                <w:sz w:val="28"/>
                <w:szCs w:val="28"/>
              </w:rPr>
              <w:t xml:space="preserve"> раствора</w:t>
            </w:r>
          </w:p>
          <w:p w:rsidR="0035782C" w:rsidRDefault="0035782C" w:rsidP="00357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Металлы: общие физические и химические свойства</w:t>
            </w:r>
          </w:p>
          <w:p w:rsidR="0035782C" w:rsidRDefault="0035782C" w:rsidP="00357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Общие способы получения металлов</w:t>
            </w:r>
          </w:p>
          <w:p w:rsidR="0035782C" w:rsidRDefault="0035782C" w:rsidP="00357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59243E">
              <w:rPr>
                <w:sz w:val="28"/>
                <w:szCs w:val="28"/>
              </w:rPr>
              <w:t>Сплавы: черные и цветные</w:t>
            </w:r>
          </w:p>
          <w:p w:rsidR="0059243E" w:rsidRDefault="0059243E" w:rsidP="00357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Коррозия металлов и способы защиты от нее</w:t>
            </w:r>
          </w:p>
          <w:p w:rsidR="0059243E" w:rsidRDefault="0059243E" w:rsidP="00357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Важнейшие соединения металлов и неметаллов в природе и хозяйственной деятельности человека</w:t>
            </w:r>
          </w:p>
          <w:p w:rsidR="0059243E" w:rsidRDefault="0059243E" w:rsidP="00357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Защита окружающей среды от загрязнения тяжелыми металлами, соединениями азота, серы, углерода</w:t>
            </w:r>
          </w:p>
          <w:p w:rsidR="0059243E" w:rsidRDefault="0059243E" w:rsidP="005924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Лабораторно-практические занятия</w:t>
            </w:r>
          </w:p>
          <w:p w:rsidR="0059243E" w:rsidRDefault="0059243E" w:rsidP="005924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Контрольные работы</w:t>
            </w:r>
          </w:p>
          <w:p w:rsidR="0059243E" w:rsidRPr="0035782C" w:rsidRDefault="0059243E" w:rsidP="005924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47" w:type="dxa"/>
          </w:tcPr>
          <w:p w:rsidR="0035782C" w:rsidRDefault="0035782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35782C" w:rsidRDefault="0035782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59243E" w:rsidRDefault="0059243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59243E" w:rsidRDefault="0059243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59243E" w:rsidRDefault="0059243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59243E" w:rsidRDefault="0059243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59243E" w:rsidRDefault="0059243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59243E" w:rsidRDefault="0059243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59243E" w:rsidRDefault="0059243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59243E" w:rsidRDefault="0059243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59243E" w:rsidRDefault="0059243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59243E" w:rsidRDefault="0059243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59243E" w:rsidRDefault="0059243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59243E" w:rsidRDefault="0059243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59243E" w:rsidRDefault="0059243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59243E" w:rsidRDefault="0059243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59243E" w:rsidRDefault="0059243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59243E" w:rsidRDefault="0059243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59243E" w:rsidRDefault="0059243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59243E" w:rsidRDefault="0059243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59243E" w:rsidRDefault="0059243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59243E" w:rsidRDefault="0059243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59243E" w:rsidRDefault="0059243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59243E" w:rsidRDefault="0059243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9243E" w:rsidRDefault="0059243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35782C" w:rsidRDefault="0035782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35782C" w:rsidRDefault="0035782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35782C" w:rsidRDefault="0035782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5782C" w:rsidRDefault="0035782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782C" w:rsidRDefault="0035782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35782C" w:rsidRDefault="0035782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35782C" w:rsidRDefault="0035782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5782C" w:rsidRDefault="0035782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5782C" w:rsidRDefault="0035782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35782C" w:rsidRDefault="0035782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5782C" w:rsidRDefault="0035782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782C" w:rsidRDefault="0035782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35782C" w:rsidRDefault="0035782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5782C" w:rsidRDefault="0059243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9243E" w:rsidRDefault="0059243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9243E" w:rsidRDefault="0059243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59243E" w:rsidRDefault="0059243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9243E" w:rsidRDefault="0059243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59243E" w:rsidRDefault="0059243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59243E" w:rsidRDefault="0059243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3E" w:rsidRPr="00C262E4" w:rsidTr="0059243E">
        <w:trPr>
          <w:trHeight w:val="345"/>
        </w:trPr>
        <w:tc>
          <w:tcPr>
            <w:tcW w:w="2388" w:type="dxa"/>
          </w:tcPr>
          <w:p w:rsidR="0059243E" w:rsidRDefault="0059243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551" w:type="dxa"/>
          </w:tcPr>
          <w:p w:rsidR="0059243E" w:rsidRDefault="0059243E" w:rsidP="005924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47" w:type="dxa"/>
          </w:tcPr>
          <w:p w:rsidR="0059243E" w:rsidRDefault="0059243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59243E" w:rsidRPr="0059243E" w:rsidRDefault="0059243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59243E">
              <w:rPr>
                <w:b/>
                <w:sz w:val="28"/>
                <w:szCs w:val="28"/>
              </w:rPr>
              <w:t>4</w:t>
            </w:r>
          </w:p>
        </w:tc>
      </w:tr>
      <w:tr w:rsidR="0059243E" w:rsidRPr="00C262E4" w:rsidTr="00C913EC">
        <w:trPr>
          <w:trHeight w:val="6135"/>
        </w:trPr>
        <w:tc>
          <w:tcPr>
            <w:tcW w:w="2388" w:type="dxa"/>
          </w:tcPr>
          <w:p w:rsidR="0059243E" w:rsidRDefault="002117D9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9</w:t>
            </w:r>
          </w:p>
        </w:tc>
        <w:tc>
          <w:tcPr>
            <w:tcW w:w="5551" w:type="dxa"/>
          </w:tcPr>
          <w:p w:rsidR="0059243E" w:rsidRDefault="002117D9" w:rsidP="0021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 и жизнь</w:t>
            </w:r>
          </w:p>
          <w:p w:rsidR="00C913EC" w:rsidRPr="00C913EC" w:rsidRDefault="00C913EC" w:rsidP="00C91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 w:rsidRPr="00C262E4">
              <w:rPr>
                <w:sz w:val="28"/>
                <w:szCs w:val="28"/>
                <w:u w:val="single"/>
              </w:rPr>
              <w:t>Содержание  учебного материала:</w:t>
            </w:r>
          </w:p>
          <w:p w:rsidR="002117D9" w:rsidRPr="002117D9" w:rsidRDefault="002117D9" w:rsidP="0021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2117D9">
              <w:rPr>
                <w:sz w:val="28"/>
                <w:szCs w:val="28"/>
              </w:rPr>
              <w:t>Химические элементы в организме человека</w:t>
            </w:r>
          </w:p>
          <w:p w:rsidR="002117D9" w:rsidRDefault="002117D9" w:rsidP="0021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Органические и неорганические вещества</w:t>
            </w:r>
          </w:p>
          <w:p w:rsidR="002117D9" w:rsidRDefault="002117D9" w:rsidP="0021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Основные жизненно необходимые соединения: белки, углеводы, жиры, витамины</w:t>
            </w:r>
          </w:p>
          <w:p w:rsidR="002117D9" w:rsidRDefault="002117D9" w:rsidP="0021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Холестерин и его роль в здоровье человека</w:t>
            </w:r>
          </w:p>
          <w:p w:rsidR="002117D9" w:rsidRDefault="002117D9" w:rsidP="0021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Минеральные вещества в продуктах питания, пищевые добавки</w:t>
            </w:r>
          </w:p>
          <w:p w:rsidR="002117D9" w:rsidRDefault="002117D9" w:rsidP="0021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C913EC">
              <w:rPr>
                <w:sz w:val="28"/>
                <w:szCs w:val="28"/>
              </w:rPr>
              <w:t>Сбалансированное питание</w:t>
            </w:r>
          </w:p>
          <w:p w:rsidR="00C913EC" w:rsidRDefault="00C913EC" w:rsidP="0021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Химия в быту</w:t>
            </w:r>
          </w:p>
          <w:p w:rsidR="00C913EC" w:rsidRDefault="00C913EC" w:rsidP="0021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Вода и ее качество</w:t>
            </w:r>
          </w:p>
          <w:p w:rsidR="00C913EC" w:rsidRDefault="00C913EC" w:rsidP="0021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Моющие и чистящие средства</w:t>
            </w:r>
          </w:p>
          <w:p w:rsidR="00C913EC" w:rsidRDefault="00C913EC" w:rsidP="0021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Правила безопасной работы со средствами бытовой химии</w:t>
            </w:r>
          </w:p>
          <w:p w:rsidR="00C913EC" w:rsidRDefault="00C913EC" w:rsidP="00C91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Лабораторно-практические занятия</w:t>
            </w:r>
          </w:p>
          <w:p w:rsidR="00C913EC" w:rsidRPr="002117D9" w:rsidRDefault="00C913EC" w:rsidP="00C91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47" w:type="dxa"/>
          </w:tcPr>
          <w:p w:rsidR="0059243E" w:rsidRDefault="002117D9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913EC" w:rsidRDefault="00C913E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C913EC" w:rsidRDefault="00C913E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C913EC" w:rsidRDefault="00C913E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C913EC" w:rsidRDefault="00C913E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C913EC" w:rsidRDefault="00C913E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C913EC" w:rsidRDefault="00C913E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C913EC" w:rsidRDefault="00C913E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C913EC" w:rsidRDefault="00C913E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C913EC" w:rsidRDefault="00C913E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C913EC" w:rsidRDefault="00C913E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C913EC" w:rsidRDefault="00C913E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C913EC" w:rsidRDefault="00C913E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C913EC" w:rsidRDefault="00C913E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C913EC" w:rsidRDefault="00C913E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C913EC" w:rsidRDefault="00C913E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C913EC" w:rsidRDefault="00C913E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C913EC" w:rsidRDefault="00C913E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913EC" w:rsidRDefault="00C913E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59243E" w:rsidRDefault="0059243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2117D9" w:rsidRDefault="002117D9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117D9" w:rsidRDefault="002117D9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2117D9" w:rsidRDefault="002117D9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117D9" w:rsidRDefault="002117D9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117D9" w:rsidRDefault="002117D9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2117D9" w:rsidRDefault="002117D9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2117D9" w:rsidRDefault="002117D9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117D9" w:rsidRDefault="002117D9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2117D9" w:rsidRDefault="002117D9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117D9" w:rsidRDefault="002117D9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2117D9" w:rsidRDefault="00C913E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913EC" w:rsidRDefault="00C913E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913EC" w:rsidRDefault="00C913E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913EC" w:rsidRDefault="00C913E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913EC" w:rsidRDefault="00C913E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13EC" w:rsidRPr="00C262E4" w:rsidTr="00C913EC">
        <w:trPr>
          <w:trHeight w:val="314"/>
        </w:trPr>
        <w:tc>
          <w:tcPr>
            <w:tcW w:w="2388" w:type="dxa"/>
          </w:tcPr>
          <w:p w:rsidR="00C913EC" w:rsidRDefault="00C913E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5551" w:type="dxa"/>
          </w:tcPr>
          <w:p w:rsidR="00C913EC" w:rsidRDefault="00C913EC" w:rsidP="00C91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C913EC" w:rsidRDefault="00C913E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370" w:type="dxa"/>
          </w:tcPr>
          <w:p w:rsidR="00C913EC" w:rsidRDefault="00C913E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C913EC" w:rsidRPr="00C262E4" w:rsidTr="0032607F">
        <w:trPr>
          <w:trHeight w:val="7065"/>
        </w:trPr>
        <w:tc>
          <w:tcPr>
            <w:tcW w:w="2388" w:type="dxa"/>
          </w:tcPr>
          <w:p w:rsidR="00C913EC" w:rsidRDefault="00C913E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10</w:t>
            </w:r>
          </w:p>
        </w:tc>
        <w:tc>
          <w:tcPr>
            <w:tcW w:w="5551" w:type="dxa"/>
          </w:tcPr>
          <w:p w:rsidR="00C913EC" w:rsidRDefault="00C913EC" w:rsidP="00C91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Механика</w:t>
            </w:r>
          </w:p>
          <w:p w:rsidR="00C913EC" w:rsidRPr="0062173F" w:rsidRDefault="00C913EC" w:rsidP="00C91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 w:rsidRPr="00C262E4">
              <w:rPr>
                <w:sz w:val="28"/>
                <w:szCs w:val="28"/>
                <w:u w:val="single"/>
              </w:rPr>
              <w:t>Содержание  учебного материала:</w:t>
            </w:r>
          </w:p>
          <w:p w:rsidR="0032607F" w:rsidRDefault="0032607F" w:rsidP="00326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2607F">
              <w:rPr>
                <w:sz w:val="28"/>
                <w:szCs w:val="28"/>
              </w:rPr>
              <w:t xml:space="preserve">Механическое  движение. </w:t>
            </w:r>
          </w:p>
          <w:p w:rsidR="0032607F" w:rsidRDefault="0032607F" w:rsidP="00326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2607F">
              <w:rPr>
                <w:sz w:val="28"/>
                <w:szCs w:val="28"/>
              </w:rPr>
              <w:t xml:space="preserve"> Система  отсчета.  </w:t>
            </w:r>
          </w:p>
          <w:p w:rsidR="0032607F" w:rsidRPr="0032607F" w:rsidRDefault="0032607F" w:rsidP="00326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32607F">
              <w:rPr>
                <w:sz w:val="28"/>
                <w:szCs w:val="28"/>
              </w:rPr>
              <w:t xml:space="preserve">Траектория  движения. </w:t>
            </w:r>
          </w:p>
          <w:p w:rsidR="0032607F" w:rsidRDefault="0032607F" w:rsidP="00326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32607F">
              <w:rPr>
                <w:sz w:val="28"/>
                <w:szCs w:val="28"/>
              </w:rPr>
              <w:t xml:space="preserve">Путь. </w:t>
            </w:r>
          </w:p>
          <w:p w:rsidR="0032607F" w:rsidRDefault="0032607F" w:rsidP="00326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32607F">
              <w:rPr>
                <w:sz w:val="28"/>
                <w:szCs w:val="28"/>
              </w:rPr>
              <w:t xml:space="preserve">Перемещение. </w:t>
            </w:r>
          </w:p>
          <w:p w:rsidR="0032607F" w:rsidRDefault="0032607F" w:rsidP="00326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32607F">
              <w:rPr>
                <w:sz w:val="28"/>
                <w:szCs w:val="28"/>
              </w:rPr>
              <w:t xml:space="preserve">Равномерное прямолинейное движение. </w:t>
            </w:r>
            <w:r>
              <w:rPr>
                <w:sz w:val="28"/>
                <w:szCs w:val="28"/>
              </w:rPr>
              <w:t>7.</w:t>
            </w:r>
            <w:r w:rsidRPr="0032607F">
              <w:rPr>
                <w:sz w:val="28"/>
                <w:szCs w:val="28"/>
              </w:rPr>
              <w:t>Скорость.</w:t>
            </w:r>
          </w:p>
          <w:p w:rsidR="0032607F" w:rsidRDefault="0032607F" w:rsidP="00326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Относитель</w:t>
            </w:r>
            <w:r w:rsidRPr="0032607F">
              <w:rPr>
                <w:sz w:val="28"/>
                <w:szCs w:val="28"/>
              </w:rPr>
              <w:t xml:space="preserve">ность  механического  движения.  </w:t>
            </w:r>
          </w:p>
          <w:p w:rsidR="0032607F" w:rsidRDefault="0032607F" w:rsidP="00326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32607F">
              <w:rPr>
                <w:sz w:val="28"/>
                <w:szCs w:val="28"/>
              </w:rPr>
              <w:t xml:space="preserve">Закон  сложения  скоростей.  </w:t>
            </w:r>
          </w:p>
          <w:p w:rsidR="0032607F" w:rsidRPr="0032607F" w:rsidRDefault="0032607F" w:rsidP="00326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32607F">
              <w:rPr>
                <w:sz w:val="28"/>
                <w:szCs w:val="28"/>
              </w:rPr>
              <w:t xml:space="preserve">Графики  движения. </w:t>
            </w:r>
          </w:p>
          <w:p w:rsidR="0032607F" w:rsidRDefault="0032607F" w:rsidP="00326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32607F">
              <w:rPr>
                <w:sz w:val="28"/>
                <w:szCs w:val="28"/>
              </w:rPr>
              <w:t xml:space="preserve">Средняя  скорость  при  неравномерном  движении.  </w:t>
            </w:r>
          </w:p>
          <w:p w:rsidR="0032607F" w:rsidRDefault="0032607F" w:rsidP="00326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32607F">
              <w:rPr>
                <w:sz w:val="28"/>
                <w:szCs w:val="28"/>
              </w:rPr>
              <w:t xml:space="preserve">Мгновенная  скорость.  </w:t>
            </w:r>
          </w:p>
          <w:p w:rsidR="0032607F" w:rsidRDefault="0032607F" w:rsidP="00326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13.Равноуско</w:t>
            </w:r>
            <w:r w:rsidRPr="0032607F">
              <w:rPr>
                <w:sz w:val="28"/>
                <w:szCs w:val="28"/>
              </w:rPr>
              <w:t xml:space="preserve">ренное прямолинейное движение. </w:t>
            </w:r>
          </w:p>
          <w:p w:rsidR="0032607F" w:rsidRDefault="0032607F" w:rsidP="00326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32607F">
              <w:rPr>
                <w:sz w:val="28"/>
                <w:szCs w:val="28"/>
              </w:rPr>
              <w:t xml:space="preserve">Ускорение. </w:t>
            </w:r>
          </w:p>
          <w:p w:rsidR="0032607F" w:rsidRDefault="0032607F" w:rsidP="00326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32607F">
              <w:rPr>
                <w:sz w:val="28"/>
                <w:szCs w:val="28"/>
              </w:rPr>
              <w:t xml:space="preserve">Свободное падение тел. </w:t>
            </w:r>
          </w:p>
          <w:p w:rsidR="0032607F" w:rsidRDefault="0032607F" w:rsidP="00326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32607F">
              <w:rPr>
                <w:sz w:val="28"/>
                <w:szCs w:val="28"/>
              </w:rPr>
              <w:t xml:space="preserve">Криволинейное движение. </w:t>
            </w:r>
          </w:p>
          <w:p w:rsidR="00C913EC" w:rsidRPr="00C913EC" w:rsidRDefault="0032607F" w:rsidP="00326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32607F">
              <w:rPr>
                <w:sz w:val="28"/>
                <w:szCs w:val="28"/>
              </w:rPr>
              <w:t xml:space="preserve">Угловая скорость. </w:t>
            </w:r>
          </w:p>
        </w:tc>
        <w:tc>
          <w:tcPr>
            <w:tcW w:w="1147" w:type="dxa"/>
          </w:tcPr>
          <w:p w:rsidR="00C913EC" w:rsidRDefault="00C913E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370" w:type="dxa"/>
          </w:tcPr>
          <w:p w:rsidR="00C913EC" w:rsidRDefault="00C913E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07F" w:rsidRPr="00C262E4" w:rsidTr="0032607F">
        <w:trPr>
          <w:trHeight w:val="351"/>
        </w:trPr>
        <w:tc>
          <w:tcPr>
            <w:tcW w:w="2388" w:type="dxa"/>
          </w:tcPr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551" w:type="dxa"/>
          </w:tcPr>
          <w:p w:rsidR="0032607F" w:rsidRDefault="0032607F" w:rsidP="00326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47" w:type="dxa"/>
          </w:tcPr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32607F" w:rsidRP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32607F">
              <w:rPr>
                <w:b/>
                <w:sz w:val="28"/>
                <w:szCs w:val="28"/>
              </w:rPr>
              <w:t>4</w:t>
            </w:r>
          </w:p>
        </w:tc>
      </w:tr>
      <w:tr w:rsidR="0032607F" w:rsidRPr="00C262E4" w:rsidTr="00D0455C">
        <w:trPr>
          <w:trHeight w:val="13530"/>
        </w:trPr>
        <w:tc>
          <w:tcPr>
            <w:tcW w:w="2388" w:type="dxa"/>
          </w:tcPr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1" w:type="dxa"/>
          </w:tcPr>
          <w:p w:rsidR="0032607F" w:rsidRDefault="0032607F" w:rsidP="00326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32607F">
              <w:rPr>
                <w:sz w:val="28"/>
                <w:szCs w:val="28"/>
              </w:rPr>
              <w:t>Равномерное движе</w:t>
            </w:r>
            <w:r>
              <w:rPr>
                <w:sz w:val="28"/>
                <w:szCs w:val="28"/>
              </w:rPr>
              <w:t>ние по окружности. 19.Центростреми</w:t>
            </w:r>
            <w:r w:rsidRPr="0032607F">
              <w:rPr>
                <w:sz w:val="28"/>
                <w:szCs w:val="28"/>
              </w:rPr>
              <w:t>тельное ускорение.</w:t>
            </w:r>
          </w:p>
          <w:p w:rsidR="0032607F" w:rsidRDefault="0032607F" w:rsidP="00326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Pr="0032607F">
              <w:rPr>
                <w:sz w:val="28"/>
                <w:szCs w:val="28"/>
              </w:rPr>
              <w:t>Масса и сила.</w:t>
            </w:r>
          </w:p>
          <w:p w:rsidR="0032607F" w:rsidRDefault="0032607F" w:rsidP="00326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Pr="0032607F">
              <w:rPr>
                <w:sz w:val="28"/>
                <w:szCs w:val="28"/>
              </w:rPr>
              <w:t xml:space="preserve"> Взаимодействие тел. </w:t>
            </w:r>
          </w:p>
          <w:p w:rsidR="0032607F" w:rsidRDefault="0032607F" w:rsidP="00326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Pr="0032607F">
              <w:rPr>
                <w:sz w:val="28"/>
                <w:szCs w:val="28"/>
              </w:rPr>
              <w:t xml:space="preserve">Законы динамики. </w:t>
            </w:r>
          </w:p>
          <w:p w:rsidR="0032607F" w:rsidRPr="0032607F" w:rsidRDefault="0032607F" w:rsidP="00326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Pr="0032607F">
              <w:rPr>
                <w:sz w:val="28"/>
                <w:szCs w:val="28"/>
              </w:rPr>
              <w:t xml:space="preserve">Силы в природе. </w:t>
            </w:r>
          </w:p>
          <w:p w:rsidR="0032607F" w:rsidRDefault="0032607F" w:rsidP="00326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  <w:r w:rsidRPr="0032607F">
              <w:rPr>
                <w:sz w:val="28"/>
                <w:szCs w:val="28"/>
              </w:rPr>
              <w:t>Способы измерения сил.</w:t>
            </w:r>
          </w:p>
          <w:p w:rsidR="0032607F" w:rsidRDefault="0032607F" w:rsidP="00326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Pr="0032607F">
              <w:rPr>
                <w:sz w:val="28"/>
                <w:szCs w:val="28"/>
              </w:rPr>
              <w:t xml:space="preserve"> Инерциальная система отсчета. </w:t>
            </w:r>
          </w:p>
          <w:p w:rsidR="0032607F" w:rsidRPr="0032607F" w:rsidRDefault="0032607F" w:rsidP="00326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Pr="0032607F">
              <w:rPr>
                <w:sz w:val="28"/>
                <w:szCs w:val="28"/>
              </w:rPr>
              <w:t xml:space="preserve">Закон всемирного тяготения. </w:t>
            </w:r>
          </w:p>
          <w:p w:rsidR="0032607F" w:rsidRPr="0032607F" w:rsidRDefault="0032607F" w:rsidP="00326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  <w:r w:rsidRPr="0032607F">
              <w:rPr>
                <w:sz w:val="28"/>
                <w:szCs w:val="28"/>
              </w:rPr>
              <w:t>Невесомость.</w:t>
            </w:r>
          </w:p>
          <w:p w:rsidR="0032607F" w:rsidRDefault="0032607F" w:rsidP="00326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  <w:r w:rsidRPr="0032607F">
              <w:rPr>
                <w:sz w:val="28"/>
                <w:szCs w:val="28"/>
              </w:rPr>
              <w:t xml:space="preserve">Импульс  тела.  </w:t>
            </w:r>
          </w:p>
          <w:p w:rsidR="0032607F" w:rsidRPr="0032607F" w:rsidRDefault="0032607F" w:rsidP="00326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  <w:r w:rsidRPr="0032607F">
              <w:rPr>
                <w:sz w:val="28"/>
                <w:szCs w:val="28"/>
              </w:rPr>
              <w:t xml:space="preserve">Закон  сохранения  импульса. </w:t>
            </w:r>
          </w:p>
          <w:p w:rsidR="0032607F" w:rsidRDefault="0032607F" w:rsidP="00326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  <w:r w:rsidRPr="0032607F">
              <w:rPr>
                <w:sz w:val="28"/>
                <w:szCs w:val="28"/>
              </w:rPr>
              <w:t xml:space="preserve">Реактивное  движение.  </w:t>
            </w:r>
          </w:p>
          <w:p w:rsidR="0032607F" w:rsidRDefault="0032607F" w:rsidP="00326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  <w:r w:rsidRPr="0032607F">
              <w:rPr>
                <w:sz w:val="28"/>
                <w:szCs w:val="28"/>
              </w:rPr>
              <w:t xml:space="preserve">Механическая  работа.  </w:t>
            </w:r>
          </w:p>
          <w:p w:rsidR="0032607F" w:rsidRDefault="0032607F" w:rsidP="00326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  <w:r w:rsidRPr="0032607F">
              <w:rPr>
                <w:sz w:val="28"/>
                <w:szCs w:val="28"/>
              </w:rPr>
              <w:t xml:space="preserve">Мощность.  </w:t>
            </w:r>
          </w:p>
          <w:p w:rsidR="0032607F" w:rsidRPr="0032607F" w:rsidRDefault="0032607F" w:rsidP="00326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  <w:r w:rsidRPr="0032607F">
              <w:rPr>
                <w:sz w:val="28"/>
                <w:szCs w:val="28"/>
              </w:rPr>
              <w:t xml:space="preserve">Работа  силы  тяготения, </w:t>
            </w:r>
          </w:p>
          <w:p w:rsidR="0032607F" w:rsidRDefault="0032607F" w:rsidP="00326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2607F">
              <w:rPr>
                <w:sz w:val="28"/>
                <w:szCs w:val="28"/>
              </w:rPr>
              <w:t xml:space="preserve">силы  упругости  и  силы  трения.  </w:t>
            </w:r>
            <w:r>
              <w:rPr>
                <w:sz w:val="28"/>
                <w:szCs w:val="28"/>
              </w:rPr>
              <w:t>34.</w:t>
            </w:r>
            <w:r w:rsidRPr="0032607F">
              <w:rPr>
                <w:sz w:val="28"/>
                <w:szCs w:val="28"/>
              </w:rPr>
              <w:t xml:space="preserve">Механическая  энергия.  </w:t>
            </w:r>
          </w:p>
          <w:p w:rsidR="0032607F" w:rsidRPr="0032607F" w:rsidRDefault="0032607F" w:rsidP="00326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  <w:r w:rsidRPr="0032607F">
              <w:rPr>
                <w:sz w:val="28"/>
                <w:szCs w:val="28"/>
              </w:rPr>
              <w:t xml:space="preserve">Кинетическая  энергия. </w:t>
            </w:r>
          </w:p>
          <w:p w:rsidR="0032607F" w:rsidRPr="0032607F" w:rsidRDefault="0032607F" w:rsidP="00326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  <w:r w:rsidRPr="0032607F">
              <w:rPr>
                <w:sz w:val="28"/>
                <w:szCs w:val="28"/>
              </w:rPr>
              <w:t xml:space="preserve">Кинетическая  энергия  и  работа.  </w:t>
            </w:r>
            <w:r>
              <w:rPr>
                <w:sz w:val="28"/>
                <w:szCs w:val="28"/>
              </w:rPr>
              <w:t>37.</w:t>
            </w:r>
            <w:r w:rsidRPr="0032607F">
              <w:rPr>
                <w:sz w:val="28"/>
                <w:szCs w:val="28"/>
              </w:rPr>
              <w:t xml:space="preserve">Потенциальная  энергия  в  гравитационном  поле. </w:t>
            </w:r>
          </w:p>
          <w:p w:rsidR="0032607F" w:rsidRDefault="0032607F" w:rsidP="00326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38.Потенциальная  энергия  упруго</w:t>
            </w:r>
            <w:r w:rsidRPr="0032607F">
              <w:rPr>
                <w:sz w:val="28"/>
                <w:szCs w:val="28"/>
              </w:rPr>
              <w:t xml:space="preserve">деформированного  тела.  </w:t>
            </w:r>
          </w:p>
          <w:p w:rsidR="0032607F" w:rsidRPr="0032607F" w:rsidRDefault="0032607F" w:rsidP="00326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  <w:r w:rsidRPr="0032607F">
              <w:rPr>
                <w:sz w:val="28"/>
                <w:szCs w:val="28"/>
              </w:rPr>
              <w:t xml:space="preserve">Закон  сохранения  </w:t>
            </w:r>
            <w:proofErr w:type="gramStart"/>
            <w:r w:rsidRPr="0032607F">
              <w:rPr>
                <w:sz w:val="28"/>
                <w:szCs w:val="28"/>
              </w:rPr>
              <w:t>полной</w:t>
            </w:r>
            <w:proofErr w:type="gramEnd"/>
            <w:r w:rsidRPr="0032607F">
              <w:rPr>
                <w:sz w:val="28"/>
                <w:szCs w:val="28"/>
              </w:rPr>
              <w:t xml:space="preserve"> </w:t>
            </w:r>
          </w:p>
          <w:p w:rsidR="0032607F" w:rsidRDefault="0032607F" w:rsidP="00326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2607F">
              <w:rPr>
                <w:sz w:val="28"/>
                <w:szCs w:val="28"/>
              </w:rPr>
              <w:t>механической энергии.</w:t>
            </w:r>
          </w:p>
          <w:p w:rsidR="00CC7A57" w:rsidRDefault="00CC7A57" w:rsidP="00CC7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  <w:r w:rsidRPr="00CC7A57">
              <w:rPr>
                <w:sz w:val="28"/>
                <w:szCs w:val="28"/>
              </w:rPr>
              <w:t xml:space="preserve">Свободные  колебания.  </w:t>
            </w:r>
          </w:p>
          <w:p w:rsidR="00CC7A57" w:rsidRDefault="00CC7A57" w:rsidP="00CC7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  <w:r w:rsidRPr="00CC7A57">
              <w:rPr>
                <w:sz w:val="28"/>
                <w:szCs w:val="28"/>
              </w:rPr>
              <w:t xml:space="preserve">Период,  частота  и амплитуда  колебаний.  </w:t>
            </w:r>
          </w:p>
          <w:p w:rsidR="00CC7A57" w:rsidRPr="00CC7A57" w:rsidRDefault="00CC7A57" w:rsidP="00CC7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  <w:r w:rsidRPr="00CC7A57">
              <w:rPr>
                <w:sz w:val="28"/>
                <w:szCs w:val="28"/>
              </w:rPr>
              <w:t xml:space="preserve">Гармонические  колебания.  </w:t>
            </w:r>
            <w:r>
              <w:rPr>
                <w:sz w:val="28"/>
                <w:szCs w:val="28"/>
              </w:rPr>
              <w:t>43.</w:t>
            </w:r>
            <w:proofErr w:type="gramStart"/>
            <w:r w:rsidRPr="00CC7A57">
              <w:rPr>
                <w:sz w:val="28"/>
                <w:szCs w:val="28"/>
              </w:rPr>
              <w:t>Математический</w:t>
            </w:r>
            <w:proofErr w:type="gramEnd"/>
            <w:r w:rsidRPr="00CC7A57">
              <w:rPr>
                <w:sz w:val="28"/>
                <w:szCs w:val="28"/>
              </w:rPr>
              <w:t xml:space="preserve">  и  пружинный </w:t>
            </w:r>
          </w:p>
          <w:p w:rsidR="00CC7A57" w:rsidRDefault="00CC7A57" w:rsidP="00CC7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C7A57">
              <w:rPr>
                <w:sz w:val="28"/>
                <w:szCs w:val="28"/>
              </w:rPr>
              <w:t xml:space="preserve">маятники. </w:t>
            </w:r>
          </w:p>
          <w:p w:rsidR="00CC7A57" w:rsidRPr="00CC7A57" w:rsidRDefault="00CC7A57" w:rsidP="00CC7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  <w:r w:rsidRPr="00CC7A57">
              <w:rPr>
                <w:sz w:val="28"/>
                <w:szCs w:val="28"/>
              </w:rPr>
              <w:t>Превращение энергии при гармонических колебаниях.</w:t>
            </w:r>
          </w:p>
          <w:p w:rsidR="00CC7A57" w:rsidRDefault="00CC7A57" w:rsidP="00CC7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  <w:r w:rsidRPr="00CC7A57">
              <w:rPr>
                <w:sz w:val="28"/>
                <w:szCs w:val="28"/>
              </w:rPr>
              <w:t xml:space="preserve">Механические волны и их виды. </w:t>
            </w:r>
            <w:r>
              <w:rPr>
                <w:sz w:val="28"/>
                <w:szCs w:val="28"/>
              </w:rPr>
              <w:t>46.</w:t>
            </w:r>
            <w:r w:rsidRPr="00CC7A57">
              <w:rPr>
                <w:sz w:val="28"/>
                <w:szCs w:val="28"/>
              </w:rPr>
              <w:t xml:space="preserve">Звуковые волны. </w:t>
            </w:r>
          </w:p>
          <w:p w:rsidR="00CC7A57" w:rsidRDefault="00CC7A57" w:rsidP="00CC7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  <w:r w:rsidRPr="00CC7A57">
              <w:rPr>
                <w:sz w:val="28"/>
                <w:szCs w:val="28"/>
              </w:rPr>
              <w:t xml:space="preserve">Ультразвуковые волны. </w:t>
            </w:r>
          </w:p>
          <w:p w:rsidR="00CC7A57" w:rsidRPr="0032607F" w:rsidRDefault="00CC7A57" w:rsidP="00CC7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  <w:r w:rsidRPr="00CC7A57">
              <w:rPr>
                <w:sz w:val="28"/>
                <w:szCs w:val="28"/>
              </w:rPr>
              <w:t>Уль</w:t>
            </w:r>
            <w:r>
              <w:rPr>
                <w:sz w:val="28"/>
                <w:szCs w:val="28"/>
              </w:rPr>
              <w:t>тра</w:t>
            </w:r>
            <w:r w:rsidRPr="00CC7A57">
              <w:rPr>
                <w:sz w:val="28"/>
                <w:szCs w:val="28"/>
              </w:rPr>
              <w:t>звук и его использование в медицине и технике.</w:t>
            </w:r>
          </w:p>
          <w:p w:rsidR="0032607F" w:rsidRDefault="0032607F" w:rsidP="00326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Лабораторно-практические занятия</w:t>
            </w:r>
          </w:p>
          <w:p w:rsidR="0032607F" w:rsidRDefault="0032607F" w:rsidP="00326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Контрольные работы</w:t>
            </w:r>
          </w:p>
          <w:p w:rsidR="00D0455C" w:rsidRDefault="0032607F" w:rsidP="00326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D0455C" w:rsidRDefault="00D0455C" w:rsidP="00326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0455C" w:rsidRDefault="00D0455C" w:rsidP="00326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CC7A57" w:rsidRDefault="00CC7A57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CC7A57" w:rsidRDefault="00CC7A57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CC7A57" w:rsidRDefault="00CC7A57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CC7A57" w:rsidRDefault="00CC7A57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CC7A57" w:rsidRDefault="00CC7A57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CC7A57" w:rsidRDefault="00CC7A57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CC7A57" w:rsidRDefault="00CC7A57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CC7A57" w:rsidRDefault="00CC7A57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CC7A57" w:rsidRDefault="00CC7A57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CC7A57" w:rsidRDefault="00CC7A57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CC7A57" w:rsidRDefault="00CC7A57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CC7A57" w:rsidRDefault="00CC7A57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CC7A57" w:rsidRDefault="00CC7A57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370" w:type="dxa"/>
          </w:tcPr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07F" w:rsidRDefault="0032607F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32607F" w:rsidRDefault="001D185B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D185B" w:rsidRDefault="001D185B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D185B" w:rsidRDefault="001D185B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D185B" w:rsidRDefault="001D185B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D185B" w:rsidRDefault="001D185B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1D185B" w:rsidRDefault="001D185B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D185B" w:rsidRDefault="001D185B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1D185B" w:rsidRDefault="001D185B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C7A57" w:rsidRDefault="00CC7A57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CC7A57" w:rsidRDefault="00CC7A57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C7A57" w:rsidRDefault="00CC7A57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C7A57" w:rsidRDefault="00CC7A57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CC7A57" w:rsidRDefault="00CC7A57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C7A57" w:rsidRDefault="00CC7A57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C7A57" w:rsidRDefault="00CC7A57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CC7A57" w:rsidRDefault="00CC7A57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C7A57" w:rsidRDefault="00CC7A57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CC7A57" w:rsidRDefault="00CC7A57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C7A57" w:rsidRDefault="00CC7A57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C7A57" w:rsidRDefault="00CC7A57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C7A57" w:rsidRDefault="00CC7A57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455C" w:rsidRPr="00C262E4" w:rsidTr="0032607F">
        <w:trPr>
          <w:trHeight w:val="300"/>
        </w:trPr>
        <w:tc>
          <w:tcPr>
            <w:tcW w:w="2388" w:type="dxa"/>
          </w:tcPr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551" w:type="dxa"/>
          </w:tcPr>
          <w:p w:rsidR="00D0455C" w:rsidRPr="00D0455C" w:rsidRDefault="00D0455C" w:rsidP="00D0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D0455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47" w:type="dxa"/>
          </w:tcPr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D0455C" w:rsidRP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D0455C">
              <w:rPr>
                <w:b/>
                <w:sz w:val="28"/>
                <w:szCs w:val="28"/>
              </w:rPr>
              <w:t>4</w:t>
            </w:r>
          </w:p>
        </w:tc>
      </w:tr>
      <w:tr w:rsidR="00D0455C" w:rsidRPr="00C262E4" w:rsidTr="00D0455C">
        <w:trPr>
          <w:trHeight w:val="12840"/>
        </w:trPr>
        <w:tc>
          <w:tcPr>
            <w:tcW w:w="2388" w:type="dxa"/>
          </w:tcPr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11</w:t>
            </w:r>
          </w:p>
        </w:tc>
        <w:tc>
          <w:tcPr>
            <w:tcW w:w="5551" w:type="dxa"/>
          </w:tcPr>
          <w:p w:rsidR="00D0455C" w:rsidRDefault="00D0455C" w:rsidP="0050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молекулярной физики и термодинамики</w:t>
            </w:r>
          </w:p>
          <w:p w:rsidR="00D0455C" w:rsidRPr="0062173F" w:rsidRDefault="00D0455C" w:rsidP="0050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 w:rsidRPr="00C262E4">
              <w:rPr>
                <w:sz w:val="28"/>
                <w:szCs w:val="28"/>
                <w:u w:val="single"/>
              </w:rPr>
              <w:t>Содержание  учебного материала:</w:t>
            </w:r>
          </w:p>
          <w:p w:rsidR="00D0455C" w:rsidRDefault="00D0455C" w:rsidP="0050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002CC">
              <w:rPr>
                <w:sz w:val="28"/>
                <w:szCs w:val="28"/>
              </w:rPr>
              <w:t xml:space="preserve">Атомистическая теория строения вещества. </w:t>
            </w:r>
          </w:p>
          <w:p w:rsidR="00D0455C" w:rsidRDefault="00D0455C" w:rsidP="0050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002CC">
              <w:rPr>
                <w:sz w:val="28"/>
                <w:szCs w:val="28"/>
              </w:rPr>
              <w:t xml:space="preserve">Наблюдения и опыты, подтверждающие атомно-молекулярное строение вещества. </w:t>
            </w:r>
            <w:r>
              <w:rPr>
                <w:sz w:val="28"/>
                <w:szCs w:val="28"/>
              </w:rPr>
              <w:t xml:space="preserve">3.Массы и размеры </w:t>
            </w:r>
            <w:r w:rsidRPr="005002CC">
              <w:rPr>
                <w:sz w:val="28"/>
                <w:szCs w:val="28"/>
              </w:rPr>
              <w:t xml:space="preserve">молекул.  </w:t>
            </w:r>
          </w:p>
          <w:p w:rsidR="00D0455C" w:rsidRDefault="00D0455C" w:rsidP="0050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5002CC">
              <w:rPr>
                <w:sz w:val="28"/>
                <w:szCs w:val="28"/>
              </w:rPr>
              <w:t xml:space="preserve">Тепловое  движение  частиц  вещества.  </w:t>
            </w:r>
            <w:r>
              <w:rPr>
                <w:sz w:val="28"/>
                <w:szCs w:val="28"/>
              </w:rPr>
              <w:t>5.</w:t>
            </w:r>
            <w:r w:rsidRPr="005002CC">
              <w:rPr>
                <w:sz w:val="28"/>
                <w:szCs w:val="28"/>
              </w:rPr>
              <w:t xml:space="preserve">Броуновское  движение.  </w:t>
            </w:r>
          </w:p>
          <w:p w:rsidR="00D0455C" w:rsidRDefault="00D0455C" w:rsidP="0050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5002CC">
              <w:rPr>
                <w:sz w:val="28"/>
                <w:szCs w:val="28"/>
              </w:rPr>
              <w:t xml:space="preserve">Идеальный газ. </w:t>
            </w:r>
          </w:p>
          <w:p w:rsidR="00D0455C" w:rsidRDefault="00D0455C" w:rsidP="0050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5002CC">
              <w:rPr>
                <w:sz w:val="28"/>
                <w:szCs w:val="28"/>
              </w:rPr>
              <w:t xml:space="preserve">Температура как мера средней кинетической энергии частиц. </w:t>
            </w:r>
          </w:p>
          <w:p w:rsidR="00D0455C" w:rsidRPr="005002CC" w:rsidRDefault="00D0455C" w:rsidP="0050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8.Уравнение состоя</w:t>
            </w:r>
            <w:r w:rsidRPr="005002CC">
              <w:rPr>
                <w:sz w:val="28"/>
                <w:szCs w:val="28"/>
              </w:rPr>
              <w:t xml:space="preserve">ния идеального газа. </w:t>
            </w:r>
          </w:p>
          <w:p w:rsidR="00D0455C" w:rsidRDefault="00D0455C" w:rsidP="0050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5002CC">
              <w:rPr>
                <w:sz w:val="28"/>
                <w:szCs w:val="28"/>
              </w:rPr>
              <w:t xml:space="preserve">Изопроцессы и их графики. </w:t>
            </w:r>
          </w:p>
          <w:p w:rsidR="00D0455C" w:rsidRPr="005002CC" w:rsidRDefault="00D0455C" w:rsidP="0050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5002CC">
              <w:rPr>
                <w:sz w:val="28"/>
                <w:szCs w:val="28"/>
              </w:rPr>
              <w:t xml:space="preserve">Объяснение агрегатных состояний </w:t>
            </w:r>
          </w:p>
          <w:p w:rsidR="00D0455C" w:rsidRPr="005002CC" w:rsidRDefault="00D0455C" w:rsidP="0050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002CC">
              <w:rPr>
                <w:sz w:val="28"/>
                <w:szCs w:val="28"/>
              </w:rPr>
              <w:t>вещества  и  фазовых  переходов  между  ними  на  ос</w:t>
            </w:r>
            <w:r>
              <w:rPr>
                <w:sz w:val="28"/>
                <w:szCs w:val="28"/>
              </w:rPr>
              <w:t>нове  атомно-молекулярных  пред</w:t>
            </w:r>
            <w:r w:rsidRPr="005002CC">
              <w:rPr>
                <w:sz w:val="28"/>
                <w:szCs w:val="28"/>
              </w:rPr>
              <w:t>ставлений.</w:t>
            </w:r>
          </w:p>
          <w:p w:rsidR="00D0455C" w:rsidRDefault="00D0455C" w:rsidP="0050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5002CC">
              <w:rPr>
                <w:sz w:val="28"/>
                <w:szCs w:val="28"/>
              </w:rPr>
              <w:t xml:space="preserve">Связь  между  давлением  и  средней  кинетической  энергией  молекул  газа.  </w:t>
            </w:r>
            <w:r>
              <w:rPr>
                <w:sz w:val="28"/>
                <w:szCs w:val="28"/>
              </w:rPr>
              <w:t>12.</w:t>
            </w:r>
            <w:r w:rsidRPr="005002CC">
              <w:rPr>
                <w:sz w:val="28"/>
                <w:szCs w:val="28"/>
              </w:rPr>
              <w:t xml:space="preserve">Работа газа. </w:t>
            </w:r>
          </w:p>
          <w:p w:rsidR="00D0455C" w:rsidRDefault="00D0455C" w:rsidP="0050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5002CC">
              <w:rPr>
                <w:sz w:val="28"/>
                <w:szCs w:val="28"/>
              </w:rPr>
              <w:t xml:space="preserve">Модель жидкости. </w:t>
            </w:r>
          </w:p>
          <w:p w:rsidR="00D0455C" w:rsidRPr="005002CC" w:rsidRDefault="00D0455C" w:rsidP="0050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5002CC">
              <w:rPr>
                <w:sz w:val="28"/>
                <w:szCs w:val="28"/>
              </w:rPr>
              <w:t xml:space="preserve">Поверхностное натяжение и смачивание. </w:t>
            </w:r>
            <w:r>
              <w:rPr>
                <w:sz w:val="28"/>
                <w:szCs w:val="28"/>
              </w:rPr>
              <w:t>15.</w:t>
            </w:r>
            <w:r w:rsidRPr="005002CC">
              <w:rPr>
                <w:sz w:val="28"/>
                <w:szCs w:val="28"/>
              </w:rPr>
              <w:t xml:space="preserve">Кристаллические и аморфные вещества. </w:t>
            </w:r>
            <w:r>
              <w:rPr>
                <w:sz w:val="28"/>
                <w:szCs w:val="28"/>
              </w:rPr>
              <w:t>16.</w:t>
            </w:r>
            <w:r w:rsidRPr="005002CC">
              <w:rPr>
                <w:sz w:val="28"/>
                <w:szCs w:val="28"/>
              </w:rPr>
              <w:t>Жидкие кристаллы.</w:t>
            </w:r>
          </w:p>
          <w:p w:rsidR="00D0455C" w:rsidRDefault="00D0455C" w:rsidP="0050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5002CC">
              <w:rPr>
                <w:sz w:val="28"/>
                <w:szCs w:val="28"/>
              </w:rPr>
              <w:t xml:space="preserve">Внутренняя  энергия.  </w:t>
            </w:r>
          </w:p>
          <w:p w:rsidR="00D0455C" w:rsidRDefault="00D0455C" w:rsidP="0050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5002CC">
              <w:rPr>
                <w:sz w:val="28"/>
                <w:szCs w:val="28"/>
              </w:rPr>
              <w:t xml:space="preserve">Работа  и  </w:t>
            </w:r>
            <w:r>
              <w:rPr>
                <w:sz w:val="28"/>
                <w:szCs w:val="28"/>
              </w:rPr>
              <w:t>теплоотдача  как  способы  изме</w:t>
            </w:r>
            <w:r w:rsidRPr="005002CC">
              <w:rPr>
                <w:sz w:val="28"/>
                <w:szCs w:val="28"/>
              </w:rPr>
              <w:t xml:space="preserve">нения  внутренней  энергии.  </w:t>
            </w:r>
          </w:p>
          <w:p w:rsidR="00D0455C" w:rsidRDefault="00D0455C" w:rsidP="0050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Pr="005002CC">
              <w:rPr>
                <w:sz w:val="28"/>
                <w:szCs w:val="28"/>
              </w:rPr>
              <w:t xml:space="preserve">Первый  и  второй  законы  термодинамики.  </w:t>
            </w:r>
          </w:p>
          <w:p w:rsidR="00D0455C" w:rsidRDefault="00D0455C" w:rsidP="0050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Pr="005002CC">
              <w:rPr>
                <w:sz w:val="28"/>
                <w:szCs w:val="28"/>
              </w:rPr>
              <w:t xml:space="preserve">Принципы действия тепловых машин. </w:t>
            </w:r>
            <w:r>
              <w:rPr>
                <w:sz w:val="28"/>
                <w:szCs w:val="28"/>
              </w:rPr>
              <w:t>21.</w:t>
            </w:r>
            <w:r w:rsidRPr="005002CC">
              <w:rPr>
                <w:sz w:val="28"/>
                <w:szCs w:val="28"/>
              </w:rPr>
              <w:t xml:space="preserve">КПД тепловых двигателей. </w:t>
            </w:r>
          </w:p>
          <w:p w:rsidR="00D0455C" w:rsidRPr="005002CC" w:rsidRDefault="00D0455C" w:rsidP="0050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22.Тепловые машины и их при</w:t>
            </w:r>
            <w:r w:rsidRPr="005002CC">
              <w:rPr>
                <w:sz w:val="28"/>
                <w:szCs w:val="28"/>
              </w:rPr>
              <w:t xml:space="preserve">менение.  </w:t>
            </w:r>
            <w:r>
              <w:rPr>
                <w:sz w:val="28"/>
                <w:szCs w:val="28"/>
              </w:rPr>
              <w:t>23.</w:t>
            </w:r>
            <w:r w:rsidRPr="005002CC">
              <w:rPr>
                <w:sz w:val="28"/>
                <w:szCs w:val="28"/>
              </w:rPr>
              <w:t xml:space="preserve">Экологические  проблемы,  связанные  с  применением  тепловых  машин,  и </w:t>
            </w:r>
          </w:p>
          <w:p w:rsidR="00D0455C" w:rsidRPr="005002CC" w:rsidRDefault="00D0455C" w:rsidP="0050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002CC">
              <w:rPr>
                <w:sz w:val="28"/>
                <w:szCs w:val="28"/>
              </w:rPr>
              <w:t>проблемы энергосбережения.</w:t>
            </w:r>
          </w:p>
          <w:p w:rsidR="00D0455C" w:rsidRDefault="00D0455C" w:rsidP="0050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Лабораторно-практические занятия</w:t>
            </w:r>
          </w:p>
          <w:p w:rsidR="00D0455C" w:rsidRDefault="00D0455C" w:rsidP="0050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Контрольные работы</w:t>
            </w:r>
          </w:p>
          <w:p w:rsidR="00D0455C" w:rsidRDefault="00D0455C" w:rsidP="0050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D0455C" w:rsidRDefault="00D0455C" w:rsidP="0050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0455C" w:rsidRDefault="00D0455C" w:rsidP="0050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0455C" w:rsidRDefault="00D0455C" w:rsidP="0050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0455C" w:rsidRPr="005002CC" w:rsidRDefault="00D0455C" w:rsidP="00500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70" w:type="dxa"/>
          </w:tcPr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0455C" w:rsidRDefault="00D0455C" w:rsidP="00E3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0455C" w:rsidRDefault="00D0455C" w:rsidP="00E3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D0455C" w:rsidRDefault="00D0455C" w:rsidP="00E3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0455C" w:rsidRDefault="00D0455C" w:rsidP="00E3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D0455C" w:rsidRDefault="00D0455C" w:rsidP="00E3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0455C" w:rsidRDefault="00D0455C" w:rsidP="00E3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0455C" w:rsidRDefault="00D0455C" w:rsidP="00E3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0455C" w:rsidRDefault="00D0455C" w:rsidP="00E3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455C" w:rsidRPr="00C262E4" w:rsidTr="001007CA">
        <w:trPr>
          <w:trHeight w:val="346"/>
        </w:trPr>
        <w:tc>
          <w:tcPr>
            <w:tcW w:w="2388" w:type="dxa"/>
          </w:tcPr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551" w:type="dxa"/>
          </w:tcPr>
          <w:p w:rsidR="00D0455C" w:rsidRDefault="00D0455C" w:rsidP="00D0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47" w:type="dxa"/>
          </w:tcPr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D0455C" w:rsidRPr="00D0455C" w:rsidRDefault="00D0455C" w:rsidP="00E3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D0455C">
              <w:rPr>
                <w:b/>
                <w:sz w:val="28"/>
                <w:szCs w:val="28"/>
              </w:rPr>
              <w:t>4</w:t>
            </w:r>
          </w:p>
        </w:tc>
      </w:tr>
      <w:tr w:rsidR="00D0455C" w:rsidRPr="00C262E4" w:rsidTr="0000765D">
        <w:trPr>
          <w:trHeight w:val="13830"/>
        </w:trPr>
        <w:tc>
          <w:tcPr>
            <w:tcW w:w="2388" w:type="dxa"/>
          </w:tcPr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12</w:t>
            </w:r>
          </w:p>
        </w:tc>
        <w:tc>
          <w:tcPr>
            <w:tcW w:w="5551" w:type="dxa"/>
          </w:tcPr>
          <w:p w:rsidR="00D0455C" w:rsidRDefault="00D0455C" w:rsidP="00E3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электродинамики</w:t>
            </w:r>
          </w:p>
          <w:p w:rsidR="00D0455C" w:rsidRPr="0062173F" w:rsidRDefault="00D0455C" w:rsidP="00E3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 w:rsidRPr="00C262E4">
              <w:rPr>
                <w:sz w:val="28"/>
                <w:szCs w:val="28"/>
                <w:u w:val="single"/>
              </w:rPr>
              <w:t>Содержание  учебного материала:</w:t>
            </w:r>
          </w:p>
          <w:p w:rsidR="00D0455C" w:rsidRDefault="00D0455C" w:rsidP="00E3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34DB3">
              <w:rPr>
                <w:sz w:val="28"/>
                <w:szCs w:val="28"/>
              </w:rPr>
              <w:t xml:space="preserve">Взаимодействие  заряженных  тел.  </w:t>
            </w:r>
            <w:r>
              <w:rPr>
                <w:sz w:val="28"/>
                <w:szCs w:val="28"/>
              </w:rPr>
              <w:t>2.</w:t>
            </w:r>
            <w:r w:rsidRPr="00E34DB3">
              <w:rPr>
                <w:sz w:val="28"/>
                <w:szCs w:val="28"/>
              </w:rPr>
              <w:t xml:space="preserve">Электрический  заряд.  </w:t>
            </w:r>
          </w:p>
          <w:p w:rsidR="00D0455C" w:rsidRDefault="00D0455C" w:rsidP="00E3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3.Закон </w:t>
            </w:r>
            <w:r w:rsidRPr="00E34DB3">
              <w:rPr>
                <w:sz w:val="28"/>
                <w:szCs w:val="28"/>
              </w:rPr>
              <w:t xml:space="preserve">сохранения  электрического  заряда.  </w:t>
            </w:r>
            <w:r>
              <w:rPr>
                <w:sz w:val="28"/>
                <w:szCs w:val="28"/>
              </w:rPr>
              <w:t>4.</w:t>
            </w:r>
            <w:r w:rsidRPr="00E34DB3">
              <w:rPr>
                <w:sz w:val="28"/>
                <w:szCs w:val="28"/>
              </w:rPr>
              <w:t xml:space="preserve">Закон  Кулона.  </w:t>
            </w:r>
          </w:p>
          <w:p w:rsidR="00D0455C" w:rsidRPr="00E34DB3" w:rsidRDefault="00D0455C" w:rsidP="00E3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E34DB3">
              <w:rPr>
                <w:sz w:val="28"/>
                <w:szCs w:val="28"/>
              </w:rPr>
              <w:t xml:space="preserve">Электростатическое  поле,  его </w:t>
            </w:r>
          </w:p>
          <w:p w:rsidR="00D0455C" w:rsidRDefault="00D0455C" w:rsidP="00E3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34DB3">
              <w:rPr>
                <w:sz w:val="28"/>
                <w:szCs w:val="28"/>
              </w:rPr>
              <w:t>основные характеристики и связь между ними.</w:t>
            </w:r>
          </w:p>
          <w:p w:rsidR="00D0455C" w:rsidRDefault="00D0455C" w:rsidP="00E3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E34DB3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роводники и изоляторы в электро</w:t>
            </w:r>
            <w:r w:rsidRPr="00E34DB3">
              <w:rPr>
                <w:sz w:val="28"/>
                <w:szCs w:val="28"/>
              </w:rPr>
              <w:t xml:space="preserve">статическом поле. </w:t>
            </w:r>
          </w:p>
          <w:p w:rsidR="00D0455C" w:rsidRPr="00E34DB3" w:rsidRDefault="00D0455C" w:rsidP="00E3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E34DB3">
              <w:rPr>
                <w:sz w:val="28"/>
                <w:szCs w:val="28"/>
              </w:rPr>
              <w:t xml:space="preserve">Электрическая емкость конденсатора. </w:t>
            </w:r>
            <w:r>
              <w:rPr>
                <w:sz w:val="28"/>
                <w:szCs w:val="28"/>
              </w:rPr>
              <w:t>8.</w:t>
            </w:r>
            <w:r w:rsidRPr="00E34DB3">
              <w:rPr>
                <w:sz w:val="28"/>
                <w:szCs w:val="28"/>
              </w:rPr>
              <w:t>Энергия электростатического поля.</w:t>
            </w:r>
          </w:p>
          <w:p w:rsidR="00D0455C" w:rsidRDefault="00D0455C" w:rsidP="00E3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E34DB3">
              <w:rPr>
                <w:sz w:val="28"/>
                <w:szCs w:val="28"/>
              </w:rPr>
              <w:t xml:space="preserve">Постоянный электрический ток. </w:t>
            </w:r>
          </w:p>
          <w:p w:rsidR="00D0455C" w:rsidRDefault="00D0455C" w:rsidP="00E3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10.Сила тока, напряжение, элек</w:t>
            </w:r>
            <w:r w:rsidRPr="00E34DB3">
              <w:rPr>
                <w:sz w:val="28"/>
                <w:szCs w:val="28"/>
              </w:rPr>
              <w:t xml:space="preserve">трическое сопротивление. </w:t>
            </w:r>
          </w:p>
          <w:p w:rsidR="00D0455C" w:rsidRDefault="00D0455C" w:rsidP="00E3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E34DB3">
              <w:rPr>
                <w:sz w:val="28"/>
                <w:szCs w:val="28"/>
              </w:rPr>
              <w:t xml:space="preserve">Закон Ома для участка цепи и полной </w:t>
            </w:r>
          </w:p>
          <w:p w:rsidR="00D0455C" w:rsidRPr="00E34DB3" w:rsidRDefault="00D0455C" w:rsidP="00E3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34DB3">
              <w:rPr>
                <w:sz w:val="28"/>
                <w:szCs w:val="28"/>
              </w:rPr>
              <w:t xml:space="preserve">электрической цепи. </w:t>
            </w:r>
          </w:p>
          <w:p w:rsidR="00D0455C" w:rsidRDefault="00D0455C" w:rsidP="00E3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Pr="00E34DB3">
              <w:rPr>
                <w:sz w:val="28"/>
                <w:szCs w:val="28"/>
              </w:rPr>
              <w:t xml:space="preserve">Работа  и  мощность  постоянного  тока.  </w:t>
            </w:r>
            <w:r>
              <w:rPr>
                <w:sz w:val="28"/>
                <w:szCs w:val="28"/>
              </w:rPr>
              <w:t>13.</w:t>
            </w:r>
            <w:r w:rsidRPr="00E34DB3">
              <w:rPr>
                <w:sz w:val="28"/>
                <w:szCs w:val="28"/>
              </w:rPr>
              <w:t xml:space="preserve">Закон  </w:t>
            </w:r>
            <w:proofErr w:type="gramStart"/>
            <w:r w:rsidRPr="00E34DB3">
              <w:rPr>
                <w:sz w:val="28"/>
                <w:szCs w:val="28"/>
              </w:rPr>
              <w:t>Джоуля—Ленца</w:t>
            </w:r>
            <w:proofErr w:type="gramEnd"/>
            <w:r w:rsidRPr="00E34DB3">
              <w:rPr>
                <w:sz w:val="28"/>
                <w:szCs w:val="28"/>
              </w:rPr>
              <w:t xml:space="preserve">.  </w:t>
            </w:r>
          </w:p>
          <w:p w:rsidR="00D0455C" w:rsidRDefault="00D0455C" w:rsidP="00E3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E34DB3">
              <w:rPr>
                <w:sz w:val="28"/>
                <w:szCs w:val="28"/>
              </w:rPr>
              <w:t xml:space="preserve">Тепловое  действие электрического тока. </w:t>
            </w:r>
            <w:r>
              <w:rPr>
                <w:sz w:val="28"/>
                <w:szCs w:val="28"/>
              </w:rPr>
              <w:t>15.</w:t>
            </w:r>
            <w:r w:rsidRPr="00E34DB3">
              <w:rPr>
                <w:sz w:val="28"/>
                <w:szCs w:val="28"/>
              </w:rPr>
              <w:t>Электрический ток в различных средах</w:t>
            </w:r>
          </w:p>
          <w:p w:rsidR="00D0455C" w:rsidRDefault="00D0455C" w:rsidP="00465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465760">
              <w:rPr>
                <w:sz w:val="28"/>
                <w:szCs w:val="28"/>
              </w:rPr>
              <w:t xml:space="preserve">Магнитное поле и его основные характеристики. </w:t>
            </w:r>
          </w:p>
          <w:p w:rsidR="00D0455C" w:rsidRDefault="00D0455C" w:rsidP="00465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465760">
              <w:rPr>
                <w:sz w:val="28"/>
                <w:szCs w:val="28"/>
              </w:rPr>
              <w:t>Дейст</w:t>
            </w:r>
            <w:r>
              <w:rPr>
                <w:sz w:val="28"/>
                <w:szCs w:val="28"/>
              </w:rPr>
              <w:t>вие маг</w:t>
            </w:r>
            <w:r w:rsidRPr="00465760">
              <w:rPr>
                <w:sz w:val="28"/>
                <w:szCs w:val="28"/>
              </w:rPr>
              <w:t xml:space="preserve">нитного поля на проводник с током. </w:t>
            </w:r>
          </w:p>
          <w:p w:rsidR="00D0455C" w:rsidRDefault="00D0455C" w:rsidP="00465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465760">
              <w:rPr>
                <w:sz w:val="28"/>
                <w:szCs w:val="28"/>
              </w:rPr>
              <w:t xml:space="preserve">Закон Ампера. </w:t>
            </w:r>
          </w:p>
          <w:p w:rsidR="00D0455C" w:rsidRDefault="00D0455C" w:rsidP="00465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Pr="00465760">
              <w:rPr>
                <w:sz w:val="28"/>
                <w:szCs w:val="28"/>
              </w:rPr>
              <w:t xml:space="preserve">Электродвигатель. </w:t>
            </w:r>
          </w:p>
          <w:p w:rsidR="00D0455C" w:rsidRPr="00465760" w:rsidRDefault="00D0455C" w:rsidP="00465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Pr="00465760">
              <w:rPr>
                <w:sz w:val="28"/>
                <w:szCs w:val="28"/>
              </w:rPr>
              <w:t xml:space="preserve">Сила Лоренца. </w:t>
            </w:r>
          </w:p>
          <w:p w:rsidR="00D0455C" w:rsidRDefault="00D0455C" w:rsidP="00465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Pr="00465760">
              <w:rPr>
                <w:sz w:val="28"/>
                <w:szCs w:val="28"/>
              </w:rPr>
              <w:t xml:space="preserve">Явление электромагнитной индукции. </w:t>
            </w:r>
            <w:r>
              <w:rPr>
                <w:sz w:val="28"/>
                <w:szCs w:val="28"/>
              </w:rPr>
              <w:t>22.</w:t>
            </w:r>
            <w:r w:rsidRPr="00465760">
              <w:rPr>
                <w:sz w:val="28"/>
                <w:szCs w:val="28"/>
              </w:rPr>
              <w:t xml:space="preserve">Закон электромагнитной индукции. </w:t>
            </w:r>
            <w:r>
              <w:rPr>
                <w:sz w:val="28"/>
                <w:szCs w:val="28"/>
              </w:rPr>
              <w:t>23.</w:t>
            </w:r>
            <w:r w:rsidRPr="00465760">
              <w:rPr>
                <w:sz w:val="28"/>
                <w:szCs w:val="28"/>
              </w:rPr>
              <w:t xml:space="preserve">Правило Ленца. </w:t>
            </w:r>
          </w:p>
          <w:p w:rsidR="00D0455C" w:rsidRDefault="00D0455C" w:rsidP="00465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  <w:r w:rsidRPr="00465760">
              <w:rPr>
                <w:sz w:val="28"/>
                <w:szCs w:val="28"/>
              </w:rPr>
              <w:t xml:space="preserve">Самоиндукция. </w:t>
            </w:r>
          </w:p>
          <w:p w:rsidR="00D0455C" w:rsidRDefault="00D0455C" w:rsidP="00465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Pr="00465760">
              <w:rPr>
                <w:sz w:val="28"/>
                <w:szCs w:val="28"/>
              </w:rPr>
              <w:t xml:space="preserve">Индуктивность. </w:t>
            </w:r>
          </w:p>
          <w:p w:rsidR="00D0455C" w:rsidRDefault="00D0455C" w:rsidP="00465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Pr="00465760">
              <w:rPr>
                <w:sz w:val="28"/>
                <w:szCs w:val="28"/>
              </w:rPr>
              <w:t>Энергия магнитного поля.</w:t>
            </w:r>
          </w:p>
          <w:p w:rsidR="0000765D" w:rsidRPr="0000765D" w:rsidRDefault="0000765D" w:rsidP="00007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  <w:r w:rsidRPr="0000765D">
              <w:rPr>
                <w:sz w:val="28"/>
                <w:szCs w:val="28"/>
              </w:rPr>
              <w:t xml:space="preserve">Свободные электромагнитные колебания. </w:t>
            </w:r>
          </w:p>
          <w:p w:rsidR="0000765D" w:rsidRDefault="0000765D" w:rsidP="00007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  <w:r w:rsidRPr="0000765D">
              <w:rPr>
                <w:sz w:val="28"/>
                <w:szCs w:val="28"/>
              </w:rPr>
              <w:t xml:space="preserve">Колебательный контур. </w:t>
            </w:r>
          </w:p>
          <w:p w:rsidR="0000765D" w:rsidRDefault="0000765D" w:rsidP="00007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  <w:r w:rsidRPr="0000765D">
              <w:rPr>
                <w:sz w:val="28"/>
                <w:szCs w:val="28"/>
              </w:rPr>
              <w:t xml:space="preserve">Формула Томсона. </w:t>
            </w:r>
          </w:p>
          <w:p w:rsidR="0000765D" w:rsidRDefault="0000765D" w:rsidP="00007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  <w:r w:rsidRPr="0000765D">
              <w:rPr>
                <w:sz w:val="28"/>
                <w:szCs w:val="28"/>
              </w:rPr>
              <w:t>Выну</w:t>
            </w:r>
            <w:r>
              <w:rPr>
                <w:sz w:val="28"/>
                <w:szCs w:val="28"/>
              </w:rPr>
              <w:t>жденные электромагнитные колеба</w:t>
            </w:r>
            <w:r w:rsidRPr="0000765D">
              <w:rPr>
                <w:sz w:val="28"/>
                <w:szCs w:val="28"/>
              </w:rPr>
              <w:t xml:space="preserve">ния.  </w:t>
            </w:r>
          </w:p>
          <w:p w:rsidR="00D0455C" w:rsidRDefault="0000765D" w:rsidP="00007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  <w:r w:rsidRPr="0000765D">
              <w:rPr>
                <w:sz w:val="28"/>
                <w:szCs w:val="28"/>
              </w:rPr>
              <w:t xml:space="preserve">Гармонические  электромагнитные  колебания.  </w:t>
            </w:r>
          </w:p>
          <w:p w:rsidR="0000765D" w:rsidRPr="00E34DB3" w:rsidRDefault="0000765D" w:rsidP="00007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  <w:r w:rsidRPr="0000765D">
              <w:rPr>
                <w:sz w:val="28"/>
                <w:szCs w:val="28"/>
              </w:rPr>
              <w:t>Электрический  резонанс.</w:t>
            </w:r>
          </w:p>
        </w:tc>
        <w:tc>
          <w:tcPr>
            <w:tcW w:w="1147" w:type="dxa"/>
          </w:tcPr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0455C" w:rsidRDefault="00D0455C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C288E" w:rsidRDefault="00AC288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C288E" w:rsidRDefault="00AC288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AC288E" w:rsidRDefault="00AC288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C288E" w:rsidRDefault="00AC288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C288E" w:rsidRDefault="00AC288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C288E" w:rsidRDefault="00AC288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AC288E" w:rsidRDefault="00AC288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C288E" w:rsidRDefault="00AC288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AC288E" w:rsidRDefault="00AC288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765D" w:rsidRPr="00C262E4" w:rsidTr="0000765D">
        <w:trPr>
          <w:trHeight w:val="294"/>
        </w:trPr>
        <w:tc>
          <w:tcPr>
            <w:tcW w:w="2388" w:type="dxa"/>
          </w:tcPr>
          <w:p w:rsidR="0000765D" w:rsidRDefault="0000765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551" w:type="dxa"/>
          </w:tcPr>
          <w:p w:rsidR="0000765D" w:rsidRDefault="0000765D" w:rsidP="00007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47" w:type="dxa"/>
          </w:tcPr>
          <w:p w:rsidR="0000765D" w:rsidRDefault="0000765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00765D" w:rsidRPr="0000765D" w:rsidRDefault="0000765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00765D">
              <w:rPr>
                <w:b/>
                <w:sz w:val="28"/>
                <w:szCs w:val="28"/>
              </w:rPr>
              <w:t>4</w:t>
            </w:r>
          </w:p>
        </w:tc>
      </w:tr>
      <w:tr w:rsidR="0000765D" w:rsidRPr="00C262E4" w:rsidTr="0056640E">
        <w:trPr>
          <w:trHeight w:val="7740"/>
        </w:trPr>
        <w:tc>
          <w:tcPr>
            <w:tcW w:w="2388" w:type="dxa"/>
          </w:tcPr>
          <w:p w:rsidR="0000765D" w:rsidRDefault="0000765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1" w:type="dxa"/>
          </w:tcPr>
          <w:p w:rsidR="00AC288E" w:rsidRDefault="00AC288E" w:rsidP="00007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33.Пере</w:t>
            </w:r>
            <w:r w:rsidR="0000765D" w:rsidRPr="0000765D">
              <w:rPr>
                <w:sz w:val="28"/>
                <w:szCs w:val="28"/>
              </w:rPr>
              <w:t xml:space="preserve">менный  ток.  </w:t>
            </w:r>
          </w:p>
          <w:p w:rsidR="00AC288E" w:rsidRDefault="00AC288E" w:rsidP="00007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  <w:r w:rsidR="0000765D" w:rsidRPr="0000765D">
              <w:rPr>
                <w:sz w:val="28"/>
                <w:szCs w:val="28"/>
              </w:rPr>
              <w:t xml:space="preserve">Электрогенератор.  </w:t>
            </w:r>
          </w:p>
          <w:p w:rsidR="0000765D" w:rsidRPr="0000765D" w:rsidRDefault="00AC288E" w:rsidP="00007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  <w:r w:rsidR="0000765D" w:rsidRPr="0000765D">
              <w:rPr>
                <w:sz w:val="28"/>
                <w:szCs w:val="28"/>
              </w:rPr>
              <w:t xml:space="preserve">Получение  и  передача  электроэнергии.  </w:t>
            </w:r>
            <w:r>
              <w:rPr>
                <w:sz w:val="28"/>
                <w:szCs w:val="28"/>
              </w:rPr>
              <w:t>36.</w:t>
            </w:r>
            <w:r w:rsidR="0000765D" w:rsidRPr="0000765D">
              <w:rPr>
                <w:sz w:val="28"/>
                <w:szCs w:val="28"/>
              </w:rPr>
              <w:t>Проблемы энергосбережения.</w:t>
            </w:r>
          </w:p>
          <w:p w:rsidR="00AC288E" w:rsidRDefault="00AC288E" w:rsidP="00007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  <w:r w:rsidR="0000765D" w:rsidRPr="0000765D">
              <w:rPr>
                <w:sz w:val="28"/>
                <w:szCs w:val="28"/>
              </w:rPr>
              <w:t xml:space="preserve">Электромагнитное  поле.  </w:t>
            </w:r>
            <w:r>
              <w:rPr>
                <w:sz w:val="28"/>
                <w:szCs w:val="28"/>
              </w:rPr>
              <w:t>38.</w:t>
            </w:r>
            <w:r w:rsidR="0000765D" w:rsidRPr="0000765D">
              <w:rPr>
                <w:sz w:val="28"/>
                <w:szCs w:val="28"/>
              </w:rPr>
              <w:t xml:space="preserve">Электромагнитные  волны.  </w:t>
            </w:r>
          </w:p>
          <w:p w:rsidR="0000765D" w:rsidRPr="0000765D" w:rsidRDefault="00AC288E" w:rsidP="00007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  <w:r w:rsidR="0000765D" w:rsidRPr="0000765D">
              <w:rPr>
                <w:sz w:val="28"/>
                <w:szCs w:val="28"/>
              </w:rPr>
              <w:t xml:space="preserve">Скорость  </w:t>
            </w:r>
            <w:proofErr w:type="gramStart"/>
            <w:r w:rsidR="0000765D" w:rsidRPr="0000765D">
              <w:rPr>
                <w:sz w:val="28"/>
                <w:szCs w:val="28"/>
              </w:rPr>
              <w:t>электромагнитных</w:t>
            </w:r>
            <w:proofErr w:type="gramEnd"/>
            <w:r w:rsidR="0000765D" w:rsidRPr="0000765D">
              <w:rPr>
                <w:sz w:val="28"/>
                <w:szCs w:val="28"/>
              </w:rPr>
              <w:t xml:space="preserve"> </w:t>
            </w:r>
          </w:p>
          <w:p w:rsidR="00AC288E" w:rsidRDefault="0000765D" w:rsidP="00007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0765D">
              <w:rPr>
                <w:sz w:val="28"/>
                <w:szCs w:val="28"/>
              </w:rPr>
              <w:t xml:space="preserve">волн.  </w:t>
            </w:r>
          </w:p>
          <w:p w:rsidR="0000765D" w:rsidRPr="0000765D" w:rsidRDefault="00AC288E" w:rsidP="00007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  <w:r w:rsidR="0000765D" w:rsidRPr="0000765D">
              <w:rPr>
                <w:sz w:val="28"/>
                <w:szCs w:val="28"/>
              </w:rPr>
              <w:t xml:space="preserve">Принципы  радиосвязи  и  телевидения.  </w:t>
            </w:r>
            <w:r>
              <w:rPr>
                <w:sz w:val="28"/>
                <w:szCs w:val="28"/>
              </w:rPr>
              <w:t>41.</w:t>
            </w:r>
            <w:r w:rsidR="0000765D" w:rsidRPr="0000765D">
              <w:rPr>
                <w:sz w:val="28"/>
                <w:szCs w:val="28"/>
              </w:rPr>
              <w:t xml:space="preserve">Использование  </w:t>
            </w:r>
            <w:proofErr w:type="gramStart"/>
            <w:r w:rsidR="0000765D" w:rsidRPr="0000765D">
              <w:rPr>
                <w:sz w:val="28"/>
                <w:szCs w:val="28"/>
              </w:rPr>
              <w:t>электромагнитных</w:t>
            </w:r>
            <w:proofErr w:type="gramEnd"/>
            <w:r w:rsidR="0000765D" w:rsidRPr="0000765D">
              <w:rPr>
                <w:sz w:val="28"/>
                <w:szCs w:val="28"/>
              </w:rPr>
              <w:t xml:space="preserve"> </w:t>
            </w:r>
          </w:p>
          <w:p w:rsidR="0000765D" w:rsidRPr="0000765D" w:rsidRDefault="0000765D" w:rsidP="00007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0765D">
              <w:rPr>
                <w:sz w:val="28"/>
                <w:szCs w:val="28"/>
              </w:rPr>
              <w:t xml:space="preserve">волн различного диапазона в технических средствах связи, медицине, при изучении </w:t>
            </w:r>
          </w:p>
          <w:p w:rsidR="0000765D" w:rsidRPr="0000765D" w:rsidRDefault="0000765D" w:rsidP="00007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0765D">
              <w:rPr>
                <w:sz w:val="28"/>
                <w:szCs w:val="28"/>
              </w:rPr>
              <w:t>свойств вещества.</w:t>
            </w:r>
          </w:p>
          <w:p w:rsidR="00AC288E" w:rsidRDefault="00AC288E" w:rsidP="00007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  <w:r w:rsidR="0000765D" w:rsidRPr="0000765D">
              <w:rPr>
                <w:sz w:val="28"/>
                <w:szCs w:val="28"/>
              </w:rPr>
              <w:t xml:space="preserve">Световые  волны. </w:t>
            </w:r>
          </w:p>
          <w:p w:rsidR="00AC288E" w:rsidRDefault="00AC288E" w:rsidP="00007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  <w:r w:rsidR="0000765D" w:rsidRPr="0000765D">
              <w:rPr>
                <w:sz w:val="28"/>
                <w:szCs w:val="28"/>
              </w:rPr>
              <w:t xml:space="preserve">Развитие  представлений  о  природе  света.  </w:t>
            </w:r>
          </w:p>
          <w:p w:rsidR="00AC288E" w:rsidRDefault="00AC288E" w:rsidP="00007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  <w:r w:rsidR="0000765D" w:rsidRPr="0000765D">
              <w:rPr>
                <w:sz w:val="28"/>
                <w:szCs w:val="28"/>
              </w:rPr>
              <w:t xml:space="preserve">Законы  отражения  и преломления света. </w:t>
            </w:r>
            <w:r>
              <w:rPr>
                <w:sz w:val="28"/>
                <w:szCs w:val="28"/>
              </w:rPr>
              <w:t>45.</w:t>
            </w:r>
            <w:r w:rsidR="0000765D" w:rsidRPr="0000765D">
              <w:rPr>
                <w:sz w:val="28"/>
                <w:szCs w:val="28"/>
              </w:rPr>
              <w:t xml:space="preserve">Интерференция света. </w:t>
            </w:r>
          </w:p>
          <w:p w:rsidR="00AC288E" w:rsidRDefault="00AC288E" w:rsidP="00007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  <w:r w:rsidR="0000765D" w:rsidRPr="0000765D">
              <w:rPr>
                <w:sz w:val="28"/>
                <w:szCs w:val="28"/>
              </w:rPr>
              <w:t xml:space="preserve">Дифракция света. </w:t>
            </w:r>
          </w:p>
          <w:p w:rsidR="00AC288E" w:rsidRDefault="00AC288E" w:rsidP="00007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47.Дифракционная решет</w:t>
            </w:r>
            <w:r w:rsidR="0000765D" w:rsidRPr="0000765D">
              <w:rPr>
                <w:sz w:val="28"/>
                <w:szCs w:val="28"/>
              </w:rPr>
              <w:t xml:space="preserve">ка. </w:t>
            </w:r>
          </w:p>
          <w:p w:rsidR="00AC288E" w:rsidRDefault="00AC288E" w:rsidP="00007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  <w:r w:rsidR="0000765D" w:rsidRPr="0000765D">
              <w:rPr>
                <w:sz w:val="28"/>
                <w:szCs w:val="28"/>
              </w:rPr>
              <w:t xml:space="preserve">Поляризация света. </w:t>
            </w:r>
          </w:p>
          <w:p w:rsidR="0000765D" w:rsidRPr="0000765D" w:rsidRDefault="00AC288E" w:rsidP="00007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  <w:r w:rsidR="0000765D" w:rsidRPr="0000765D">
              <w:rPr>
                <w:sz w:val="28"/>
                <w:szCs w:val="28"/>
              </w:rPr>
              <w:t>Дисперсия света.</w:t>
            </w:r>
          </w:p>
          <w:p w:rsidR="0000765D" w:rsidRDefault="00AC288E" w:rsidP="00007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  <w:r w:rsidR="0000765D" w:rsidRPr="0000765D">
              <w:rPr>
                <w:sz w:val="28"/>
                <w:szCs w:val="28"/>
              </w:rPr>
              <w:t xml:space="preserve">Линзы. Формула тонкой линзы. </w:t>
            </w:r>
            <w:r>
              <w:rPr>
                <w:sz w:val="28"/>
                <w:szCs w:val="28"/>
              </w:rPr>
              <w:t>51.</w:t>
            </w:r>
            <w:r w:rsidR="0000765D" w:rsidRPr="0000765D">
              <w:rPr>
                <w:sz w:val="28"/>
                <w:szCs w:val="28"/>
              </w:rPr>
              <w:t>Оптические приборы.</w:t>
            </w:r>
          </w:p>
          <w:p w:rsidR="0000765D" w:rsidRDefault="0000765D" w:rsidP="00465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Лабораторно-практические занятия</w:t>
            </w:r>
          </w:p>
          <w:p w:rsidR="0000765D" w:rsidRDefault="0000765D" w:rsidP="00465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Контрольные работы</w:t>
            </w:r>
          </w:p>
          <w:p w:rsidR="0000765D" w:rsidRDefault="0000765D" w:rsidP="00465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47" w:type="dxa"/>
          </w:tcPr>
          <w:p w:rsidR="00AC288E" w:rsidRDefault="00AC288E" w:rsidP="00AC28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AC288E" w:rsidRDefault="00AC288E" w:rsidP="00AC28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AC288E" w:rsidRDefault="00AC288E" w:rsidP="00AC28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AC288E" w:rsidRDefault="00AC288E" w:rsidP="00AC28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AC288E" w:rsidRDefault="00AC288E" w:rsidP="00AC28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AC288E" w:rsidRDefault="00AC288E" w:rsidP="00AC28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AC288E" w:rsidRDefault="00AC288E" w:rsidP="00AC28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AC288E" w:rsidRDefault="00AC288E" w:rsidP="00AC28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AC288E" w:rsidRDefault="00AC288E" w:rsidP="00AC28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AC288E" w:rsidRDefault="00AC288E" w:rsidP="00AC28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AC288E" w:rsidRDefault="00AC288E" w:rsidP="00AC28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AC288E" w:rsidRDefault="00AC288E" w:rsidP="00AC28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AC288E" w:rsidRDefault="00AC288E" w:rsidP="00AC28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AC288E" w:rsidRDefault="00AC288E" w:rsidP="00AC28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AC288E" w:rsidRDefault="00AC288E" w:rsidP="00AC28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AC288E" w:rsidRDefault="00AC288E" w:rsidP="00AC28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AC288E" w:rsidRDefault="00AC288E" w:rsidP="00AC28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AC288E" w:rsidRDefault="00AC288E" w:rsidP="00AC28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AC288E" w:rsidRDefault="00AC288E" w:rsidP="00AC28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AC288E" w:rsidRDefault="00AC288E" w:rsidP="00AC28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AC288E" w:rsidRDefault="00AC288E" w:rsidP="00AC28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AC288E" w:rsidRDefault="00AC288E" w:rsidP="00AC28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AC288E" w:rsidRDefault="00AC288E" w:rsidP="00AC28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AC288E" w:rsidRDefault="00AC288E" w:rsidP="00AC28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AC288E" w:rsidRDefault="00AC288E" w:rsidP="00AC28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AC288E" w:rsidRDefault="00AC288E" w:rsidP="00AC28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00765D" w:rsidRDefault="00AC288E" w:rsidP="00AC28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00765D" w:rsidRDefault="00AC288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C288E" w:rsidRDefault="00AC288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C288E" w:rsidRDefault="00AC288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C288E" w:rsidRDefault="00AC288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C288E" w:rsidRDefault="00AC288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C288E" w:rsidRDefault="00AC288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C288E" w:rsidRDefault="00AC288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C288E" w:rsidRDefault="00AC288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AC288E" w:rsidRDefault="00AC288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C288E" w:rsidRDefault="00AC288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C288E" w:rsidRDefault="00AC288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AC288E" w:rsidRDefault="00AC288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AC288E" w:rsidRDefault="00AC288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AC288E" w:rsidRDefault="00AC288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C288E" w:rsidRDefault="00AC288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C288E" w:rsidRDefault="00AC288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AC288E" w:rsidRDefault="00AC288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C288E" w:rsidRDefault="00AC288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C288E" w:rsidRDefault="00AC288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C288E" w:rsidRDefault="00AC288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C288E" w:rsidRDefault="00AC288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C288E" w:rsidRDefault="00AC288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C288E" w:rsidRDefault="00AC288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C288E" w:rsidRDefault="00AC288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5760" w:rsidRPr="00C262E4" w:rsidTr="00E150E2">
        <w:trPr>
          <w:trHeight w:val="5130"/>
        </w:trPr>
        <w:tc>
          <w:tcPr>
            <w:tcW w:w="2388" w:type="dxa"/>
          </w:tcPr>
          <w:p w:rsidR="00465760" w:rsidRDefault="00CC7A57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13</w:t>
            </w:r>
          </w:p>
        </w:tc>
        <w:tc>
          <w:tcPr>
            <w:tcW w:w="5551" w:type="dxa"/>
          </w:tcPr>
          <w:p w:rsidR="00465760" w:rsidRDefault="00CC7A57" w:rsidP="00CC7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Элементы квантовой физики</w:t>
            </w:r>
          </w:p>
          <w:p w:rsidR="00CC7A57" w:rsidRPr="0062173F" w:rsidRDefault="00CC7A57" w:rsidP="00CC7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 w:rsidRPr="00C262E4">
              <w:rPr>
                <w:sz w:val="28"/>
                <w:szCs w:val="28"/>
                <w:u w:val="single"/>
              </w:rPr>
              <w:t>Содержание  учебного материала:</w:t>
            </w:r>
          </w:p>
          <w:p w:rsidR="00E150E2" w:rsidRDefault="00E150E2" w:rsidP="00454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54C8D" w:rsidRPr="00454C8D">
              <w:rPr>
                <w:sz w:val="28"/>
                <w:szCs w:val="28"/>
              </w:rPr>
              <w:t xml:space="preserve">Равновесное тепловое излучение. </w:t>
            </w:r>
            <w:r>
              <w:rPr>
                <w:sz w:val="28"/>
                <w:szCs w:val="28"/>
              </w:rPr>
              <w:t>2.</w:t>
            </w:r>
            <w:r w:rsidR="00454C8D" w:rsidRPr="00454C8D">
              <w:rPr>
                <w:sz w:val="28"/>
                <w:szCs w:val="28"/>
              </w:rPr>
              <w:t xml:space="preserve">Квантовая гипотеза Планка.  </w:t>
            </w:r>
            <w:r>
              <w:rPr>
                <w:sz w:val="28"/>
                <w:szCs w:val="28"/>
              </w:rPr>
              <w:t>3.</w:t>
            </w:r>
            <w:r w:rsidR="00454C8D" w:rsidRPr="00454C8D">
              <w:rPr>
                <w:sz w:val="28"/>
                <w:szCs w:val="28"/>
              </w:rPr>
              <w:t xml:space="preserve">Фотоэлектрический  эффект.  </w:t>
            </w:r>
          </w:p>
          <w:p w:rsidR="00E150E2" w:rsidRDefault="00E150E2" w:rsidP="00454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454C8D" w:rsidRPr="00454C8D">
              <w:rPr>
                <w:sz w:val="28"/>
                <w:szCs w:val="28"/>
              </w:rPr>
              <w:t>Уравнение  Э</w:t>
            </w:r>
            <w:r>
              <w:rPr>
                <w:sz w:val="28"/>
                <w:szCs w:val="28"/>
              </w:rPr>
              <w:t>йнштейна  для  внешнего  фотоэф</w:t>
            </w:r>
            <w:r w:rsidR="00454C8D" w:rsidRPr="00454C8D">
              <w:rPr>
                <w:sz w:val="28"/>
                <w:szCs w:val="28"/>
              </w:rPr>
              <w:t xml:space="preserve">фекта. </w:t>
            </w:r>
          </w:p>
          <w:p w:rsidR="00E150E2" w:rsidRDefault="00E150E2" w:rsidP="00454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454C8D" w:rsidRPr="00454C8D">
              <w:rPr>
                <w:sz w:val="28"/>
                <w:szCs w:val="28"/>
              </w:rPr>
              <w:t xml:space="preserve">Фотон. </w:t>
            </w:r>
          </w:p>
          <w:p w:rsidR="00E150E2" w:rsidRDefault="00E150E2" w:rsidP="00454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454C8D" w:rsidRPr="00454C8D">
              <w:rPr>
                <w:sz w:val="28"/>
                <w:szCs w:val="28"/>
              </w:rPr>
              <w:t xml:space="preserve">Давление света. </w:t>
            </w:r>
          </w:p>
          <w:p w:rsidR="00454C8D" w:rsidRPr="00454C8D" w:rsidRDefault="00E150E2" w:rsidP="00454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454C8D" w:rsidRPr="00454C8D">
              <w:rPr>
                <w:sz w:val="28"/>
                <w:szCs w:val="28"/>
              </w:rPr>
              <w:t>Дуализм свой</w:t>
            </w:r>
            <w:proofErr w:type="gramStart"/>
            <w:r w:rsidR="00454C8D" w:rsidRPr="00454C8D">
              <w:rPr>
                <w:sz w:val="28"/>
                <w:szCs w:val="28"/>
              </w:rPr>
              <w:t>ств св</w:t>
            </w:r>
            <w:proofErr w:type="gramEnd"/>
            <w:r w:rsidR="00454C8D" w:rsidRPr="00454C8D">
              <w:rPr>
                <w:sz w:val="28"/>
                <w:szCs w:val="28"/>
              </w:rPr>
              <w:t>ета.</w:t>
            </w:r>
          </w:p>
          <w:p w:rsidR="00E150E2" w:rsidRDefault="00E150E2" w:rsidP="00454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454C8D" w:rsidRPr="00454C8D">
              <w:rPr>
                <w:sz w:val="28"/>
                <w:szCs w:val="28"/>
              </w:rPr>
              <w:t xml:space="preserve">Модели строения атома. </w:t>
            </w:r>
          </w:p>
          <w:p w:rsidR="00E150E2" w:rsidRDefault="00E150E2" w:rsidP="00454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454C8D" w:rsidRPr="00454C8D">
              <w:rPr>
                <w:sz w:val="28"/>
                <w:szCs w:val="28"/>
              </w:rPr>
              <w:t xml:space="preserve">Опыт Резерфорда. </w:t>
            </w:r>
          </w:p>
          <w:p w:rsidR="00E150E2" w:rsidRDefault="00E150E2" w:rsidP="00454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454C8D" w:rsidRPr="00454C8D">
              <w:rPr>
                <w:sz w:val="28"/>
                <w:szCs w:val="28"/>
              </w:rPr>
              <w:t xml:space="preserve">Постулаты Бора. </w:t>
            </w:r>
          </w:p>
          <w:p w:rsidR="00454C8D" w:rsidRDefault="00E150E2" w:rsidP="00454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11.Объ</w:t>
            </w:r>
            <w:r w:rsidR="00454C8D" w:rsidRPr="00454C8D">
              <w:rPr>
                <w:sz w:val="28"/>
                <w:szCs w:val="28"/>
              </w:rPr>
              <w:t>яснение линейчатого спектра водорода на основе квантовых постулатов Бора.</w:t>
            </w:r>
          </w:p>
          <w:p w:rsidR="00E150E2" w:rsidRPr="00CC7A57" w:rsidRDefault="00E150E2" w:rsidP="00454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465760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465760" w:rsidRDefault="00465760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50E2" w:rsidRPr="00C262E4" w:rsidTr="00E150E2">
        <w:trPr>
          <w:trHeight w:val="299"/>
        </w:trPr>
        <w:tc>
          <w:tcPr>
            <w:tcW w:w="2388" w:type="dxa"/>
          </w:tcPr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551" w:type="dxa"/>
          </w:tcPr>
          <w:p w:rsidR="00E150E2" w:rsidRPr="00E150E2" w:rsidRDefault="00E150E2" w:rsidP="00E15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E150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47" w:type="dxa"/>
          </w:tcPr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E150E2" w:rsidRP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E150E2">
              <w:rPr>
                <w:b/>
                <w:sz w:val="28"/>
                <w:szCs w:val="28"/>
              </w:rPr>
              <w:t>4</w:t>
            </w:r>
          </w:p>
        </w:tc>
      </w:tr>
      <w:tr w:rsidR="00E150E2" w:rsidRPr="00C262E4" w:rsidTr="009B434E">
        <w:trPr>
          <w:trHeight w:val="7710"/>
        </w:trPr>
        <w:tc>
          <w:tcPr>
            <w:tcW w:w="2388" w:type="dxa"/>
          </w:tcPr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1" w:type="dxa"/>
          </w:tcPr>
          <w:p w:rsidR="00E150E2" w:rsidRPr="00454C8D" w:rsidRDefault="00E150E2" w:rsidP="00454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12.Погло</w:t>
            </w:r>
            <w:r w:rsidRPr="00454C8D">
              <w:rPr>
                <w:sz w:val="28"/>
                <w:szCs w:val="28"/>
              </w:rPr>
              <w:t xml:space="preserve">щение и испускание света атомом. </w:t>
            </w:r>
          </w:p>
          <w:p w:rsidR="00E150E2" w:rsidRDefault="00E150E2" w:rsidP="00454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454C8D">
              <w:rPr>
                <w:sz w:val="28"/>
                <w:szCs w:val="28"/>
              </w:rPr>
              <w:t xml:space="preserve">Квантовая энергия. </w:t>
            </w:r>
          </w:p>
          <w:p w:rsidR="00E150E2" w:rsidRDefault="00E150E2" w:rsidP="00454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14.Принцип действия и исполь</w:t>
            </w:r>
            <w:r w:rsidRPr="00454C8D">
              <w:rPr>
                <w:sz w:val="28"/>
                <w:szCs w:val="28"/>
              </w:rPr>
              <w:t xml:space="preserve">зование лазера. </w:t>
            </w:r>
          </w:p>
          <w:p w:rsidR="00E150E2" w:rsidRPr="00454C8D" w:rsidRDefault="00E150E2" w:rsidP="00454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454C8D">
              <w:rPr>
                <w:sz w:val="28"/>
                <w:szCs w:val="28"/>
              </w:rPr>
              <w:t>Оптическая спектроскопия как метод изучения состава вещества.</w:t>
            </w:r>
          </w:p>
          <w:p w:rsidR="00E150E2" w:rsidRPr="00454C8D" w:rsidRDefault="00E150E2" w:rsidP="00454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454C8D">
              <w:rPr>
                <w:sz w:val="28"/>
                <w:szCs w:val="28"/>
              </w:rPr>
              <w:t xml:space="preserve">Состав и строение атомного ядра. </w:t>
            </w:r>
          </w:p>
          <w:p w:rsidR="00E150E2" w:rsidRDefault="00E150E2" w:rsidP="00454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454C8D">
              <w:rPr>
                <w:sz w:val="28"/>
                <w:szCs w:val="28"/>
              </w:rPr>
              <w:t xml:space="preserve">Свойства  ядерных  сил. </w:t>
            </w:r>
          </w:p>
          <w:p w:rsidR="00E150E2" w:rsidRDefault="00E150E2" w:rsidP="00454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454C8D">
              <w:rPr>
                <w:sz w:val="28"/>
                <w:szCs w:val="28"/>
              </w:rPr>
              <w:t xml:space="preserve"> Энергия  связи  и  дефект  массы  атомного  ядра.  </w:t>
            </w:r>
          </w:p>
          <w:p w:rsidR="00E150E2" w:rsidRDefault="00E150E2" w:rsidP="00454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19.Радиоактив</w:t>
            </w:r>
            <w:r w:rsidRPr="00454C8D">
              <w:rPr>
                <w:sz w:val="28"/>
                <w:szCs w:val="28"/>
              </w:rPr>
              <w:t xml:space="preserve">ность. </w:t>
            </w:r>
          </w:p>
          <w:p w:rsidR="00E150E2" w:rsidRDefault="00E150E2" w:rsidP="00454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Pr="00454C8D">
              <w:rPr>
                <w:sz w:val="28"/>
                <w:szCs w:val="28"/>
              </w:rPr>
              <w:t xml:space="preserve">Виды радиоактивных превращений. </w:t>
            </w:r>
            <w:r>
              <w:rPr>
                <w:sz w:val="28"/>
                <w:szCs w:val="28"/>
              </w:rPr>
              <w:t>21.</w:t>
            </w:r>
            <w:r w:rsidRPr="00454C8D">
              <w:rPr>
                <w:sz w:val="28"/>
                <w:szCs w:val="28"/>
              </w:rPr>
              <w:t xml:space="preserve">Закон радиоактивного распада. </w:t>
            </w:r>
          </w:p>
          <w:p w:rsidR="00E150E2" w:rsidRDefault="00E150E2" w:rsidP="00454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Pr="00454C8D">
              <w:rPr>
                <w:sz w:val="28"/>
                <w:szCs w:val="28"/>
              </w:rPr>
              <w:t xml:space="preserve">Свойства ионизирующих ядерных излучений. </w:t>
            </w:r>
          </w:p>
          <w:p w:rsidR="00E150E2" w:rsidRDefault="00E150E2" w:rsidP="00454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Pr="00454C8D">
              <w:rPr>
                <w:sz w:val="28"/>
                <w:szCs w:val="28"/>
              </w:rPr>
              <w:t xml:space="preserve">Радиоактивные излучения и их воздействие на живые организмы. </w:t>
            </w:r>
          </w:p>
          <w:p w:rsidR="00E150E2" w:rsidRDefault="00E150E2" w:rsidP="00454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  <w:r w:rsidRPr="00454C8D">
              <w:rPr>
                <w:sz w:val="28"/>
                <w:szCs w:val="28"/>
              </w:rPr>
              <w:t xml:space="preserve">Ядерные реакции. </w:t>
            </w:r>
          </w:p>
          <w:p w:rsidR="00E150E2" w:rsidRDefault="00E150E2" w:rsidP="00454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Pr="00454C8D">
              <w:rPr>
                <w:sz w:val="28"/>
                <w:szCs w:val="28"/>
              </w:rPr>
              <w:t xml:space="preserve">Ядерная энергетика. </w:t>
            </w:r>
          </w:p>
          <w:p w:rsidR="00E150E2" w:rsidRPr="00454C8D" w:rsidRDefault="00E150E2" w:rsidP="00454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Pr="00454C8D">
              <w:rPr>
                <w:sz w:val="28"/>
                <w:szCs w:val="28"/>
              </w:rPr>
              <w:t xml:space="preserve">Элементарные частицы. </w:t>
            </w:r>
          </w:p>
          <w:p w:rsidR="00E150E2" w:rsidRPr="00454C8D" w:rsidRDefault="00E150E2" w:rsidP="00454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  <w:r w:rsidRPr="00454C8D">
              <w:rPr>
                <w:sz w:val="28"/>
                <w:szCs w:val="28"/>
              </w:rPr>
              <w:t>Фундаментальные взаимодействия.</w:t>
            </w:r>
          </w:p>
          <w:p w:rsidR="00E150E2" w:rsidRDefault="00E150E2" w:rsidP="00E15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Лабораторно-практические занятия</w:t>
            </w:r>
          </w:p>
          <w:p w:rsidR="00E150E2" w:rsidRDefault="00E150E2" w:rsidP="00E15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Контрольные работы</w:t>
            </w:r>
          </w:p>
          <w:p w:rsidR="009B434E" w:rsidRPr="00454C8D" w:rsidRDefault="00E150E2" w:rsidP="00E15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47" w:type="dxa"/>
          </w:tcPr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34E" w:rsidRPr="00C262E4" w:rsidTr="00E150E2">
        <w:trPr>
          <w:trHeight w:val="324"/>
        </w:trPr>
        <w:tc>
          <w:tcPr>
            <w:tcW w:w="2388" w:type="dxa"/>
          </w:tcPr>
          <w:p w:rsidR="009B434E" w:rsidRDefault="009B434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5551" w:type="dxa"/>
          </w:tcPr>
          <w:p w:rsidR="009B434E" w:rsidRDefault="009B434E" w:rsidP="00E15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9B434E" w:rsidRDefault="009B434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370" w:type="dxa"/>
          </w:tcPr>
          <w:p w:rsidR="009B434E" w:rsidRDefault="009B434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E150E2" w:rsidRPr="00C262E4" w:rsidTr="00FD27F8">
        <w:trPr>
          <w:trHeight w:val="3495"/>
        </w:trPr>
        <w:tc>
          <w:tcPr>
            <w:tcW w:w="2388" w:type="dxa"/>
          </w:tcPr>
          <w:p w:rsidR="00E150E2" w:rsidRDefault="009B434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14</w:t>
            </w:r>
          </w:p>
        </w:tc>
        <w:tc>
          <w:tcPr>
            <w:tcW w:w="5551" w:type="dxa"/>
          </w:tcPr>
          <w:p w:rsidR="00E150E2" w:rsidRDefault="009B434E" w:rsidP="009B4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 – совокупность наук о живой природе. Методы научного познания в биологии</w:t>
            </w:r>
          </w:p>
          <w:p w:rsidR="009B434E" w:rsidRPr="0062173F" w:rsidRDefault="009B434E" w:rsidP="009B4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 w:rsidRPr="00C262E4">
              <w:rPr>
                <w:sz w:val="28"/>
                <w:szCs w:val="28"/>
                <w:u w:val="single"/>
              </w:rPr>
              <w:t>Содержание  учебного материала:</w:t>
            </w:r>
          </w:p>
          <w:p w:rsidR="009B434E" w:rsidRDefault="009B434E" w:rsidP="009B4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B434E">
              <w:rPr>
                <w:sz w:val="28"/>
                <w:szCs w:val="28"/>
              </w:rPr>
              <w:t xml:space="preserve">Живая природа как объект изучения биологии. </w:t>
            </w:r>
          </w:p>
          <w:p w:rsidR="009B434E" w:rsidRDefault="009B434E" w:rsidP="009B4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2.Методы исследования живой при</w:t>
            </w:r>
            <w:r w:rsidRPr="009B434E">
              <w:rPr>
                <w:sz w:val="28"/>
                <w:szCs w:val="28"/>
              </w:rPr>
              <w:t xml:space="preserve">роды в биологии. </w:t>
            </w:r>
          </w:p>
          <w:p w:rsidR="00FD27F8" w:rsidRPr="009B434E" w:rsidRDefault="009B434E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B434E">
              <w:rPr>
                <w:sz w:val="28"/>
                <w:szCs w:val="28"/>
              </w:rPr>
              <w:t>Определение жизни</w:t>
            </w:r>
            <w:r w:rsidR="00FD27F8">
              <w:rPr>
                <w:sz w:val="28"/>
                <w:szCs w:val="28"/>
              </w:rPr>
              <w:t>.</w:t>
            </w:r>
            <w:r w:rsidRPr="009B434E">
              <w:rPr>
                <w:sz w:val="28"/>
                <w:szCs w:val="28"/>
              </w:rPr>
              <w:t xml:space="preserve"> </w:t>
            </w:r>
          </w:p>
          <w:p w:rsidR="009B434E" w:rsidRPr="009B434E" w:rsidRDefault="00FD27F8" w:rsidP="009B4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9B434E" w:rsidRPr="009B434E">
              <w:rPr>
                <w:sz w:val="28"/>
                <w:szCs w:val="28"/>
              </w:rPr>
              <w:t>Уровни организации жизни.</w:t>
            </w:r>
          </w:p>
          <w:p w:rsidR="009B434E" w:rsidRPr="009B434E" w:rsidRDefault="00FD27F8" w:rsidP="009B4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47" w:type="dxa"/>
          </w:tcPr>
          <w:p w:rsidR="00E150E2" w:rsidRDefault="009B434E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FD27F8" w:rsidRDefault="00FD27F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FD27F8" w:rsidRDefault="00FD27F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FD27F8" w:rsidRDefault="00FD27F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FD27F8" w:rsidRDefault="00FD27F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FD27F8" w:rsidRDefault="00FD27F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FD27F8" w:rsidRDefault="00FD27F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FD27F8" w:rsidRDefault="00FD27F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FD27F8" w:rsidRDefault="00FD27F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FD27F8" w:rsidRDefault="00FD27F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FD27F8" w:rsidRDefault="00FD27F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E150E2" w:rsidRDefault="00E150E2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FD27F8" w:rsidRDefault="00FD27F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FD27F8" w:rsidRDefault="00FD27F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FD27F8" w:rsidRDefault="00FD27F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FD27F8" w:rsidRDefault="00FD27F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D27F8" w:rsidRDefault="00FD27F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FD27F8" w:rsidRDefault="00FD27F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D27F8" w:rsidRDefault="00FD27F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FD27F8" w:rsidRDefault="00FD27F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D27F8" w:rsidRDefault="00FD27F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7F8" w:rsidRPr="00C262E4" w:rsidTr="00FD27F8">
        <w:trPr>
          <w:trHeight w:val="2205"/>
        </w:trPr>
        <w:tc>
          <w:tcPr>
            <w:tcW w:w="2388" w:type="dxa"/>
          </w:tcPr>
          <w:p w:rsidR="00FD27F8" w:rsidRDefault="00FD27F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15</w:t>
            </w:r>
          </w:p>
        </w:tc>
        <w:tc>
          <w:tcPr>
            <w:tcW w:w="5551" w:type="dxa"/>
          </w:tcPr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Клетка</w:t>
            </w:r>
          </w:p>
          <w:p w:rsidR="00FD27F8" w:rsidRPr="0062173F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 w:rsidRPr="00C262E4">
              <w:rPr>
                <w:sz w:val="28"/>
                <w:szCs w:val="28"/>
                <w:u w:val="single"/>
              </w:rPr>
              <w:t>Содержание  учебного материала:</w:t>
            </w: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D27F8">
              <w:rPr>
                <w:sz w:val="28"/>
                <w:szCs w:val="28"/>
              </w:rPr>
              <w:t xml:space="preserve">История  изучения  клетки.  </w:t>
            </w:r>
          </w:p>
          <w:p w:rsidR="00FD27F8" w:rsidRP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D27F8">
              <w:rPr>
                <w:sz w:val="28"/>
                <w:szCs w:val="28"/>
              </w:rPr>
              <w:t xml:space="preserve">Основные  положения  клеточной  теории.  </w:t>
            </w:r>
            <w:r>
              <w:rPr>
                <w:sz w:val="28"/>
                <w:szCs w:val="28"/>
              </w:rPr>
              <w:t>3.</w:t>
            </w:r>
            <w:r w:rsidRPr="00FD27F8">
              <w:rPr>
                <w:sz w:val="28"/>
                <w:szCs w:val="28"/>
              </w:rPr>
              <w:t>Клетка — структурно-функциональная (элементарная) единица жизни.</w:t>
            </w:r>
          </w:p>
          <w:p w:rsidR="00FD27F8" w:rsidRP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FD27F8">
              <w:rPr>
                <w:sz w:val="28"/>
                <w:szCs w:val="28"/>
              </w:rPr>
              <w:t xml:space="preserve">Строение  клетки. </w:t>
            </w:r>
          </w:p>
        </w:tc>
        <w:tc>
          <w:tcPr>
            <w:tcW w:w="1147" w:type="dxa"/>
          </w:tcPr>
          <w:p w:rsidR="00FD27F8" w:rsidRDefault="00FD27F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FD27F8" w:rsidRDefault="00FD27F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FD27F8" w:rsidRDefault="00FD27F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FD27F8" w:rsidRDefault="00FD27F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FD27F8" w:rsidRDefault="00FD27F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D27F8" w:rsidRDefault="00FD27F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D27F8" w:rsidRDefault="00FD27F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D27F8" w:rsidRDefault="00FD27F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FD27F8" w:rsidRDefault="00FD27F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D27F8" w:rsidRPr="00C262E4" w:rsidTr="00FD27F8">
        <w:trPr>
          <w:trHeight w:val="361"/>
        </w:trPr>
        <w:tc>
          <w:tcPr>
            <w:tcW w:w="2388" w:type="dxa"/>
          </w:tcPr>
          <w:p w:rsidR="00FD27F8" w:rsidRDefault="00FD27F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551" w:type="dxa"/>
          </w:tcPr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47" w:type="dxa"/>
          </w:tcPr>
          <w:p w:rsidR="00FD27F8" w:rsidRDefault="00FD27F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FD27F8" w:rsidRPr="00FD27F8" w:rsidRDefault="00FD27F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FD27F8">
              <w:rPr>
                <w:b/>
                <w:sz w:val="28"/>
                <w:szCs w:val="28"/>
              </w:rPr>
              <w:t>4</w:t>
            </w:r>
          </w:p>
        </w:tc>
      </w:tr>
      <w:tr w:rsidR="00FD27F8" w:rsidRPr="00C262E4" w:rsidTr="00FD27F8">
        <w:trPr>
          <w:trHeight w:val="13905"/>
        </w:trPr>
        <w:tc>
          <w:tcPr>
            <w:tcW w:w="2388" w:type="dxa"/>
          </w:tcPr>
          <w:p w:rsidR="00FD27F8" w:rsidRDefault="00FD27F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1" w:type="dxa"/>
          </w:tcPr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FD27F8">
              <w:rPr>
                <w:sz w:val="28"/>
                <w:szCs w:val="28"/>
              </w:rPr>
              <w:t xml:space="preserve"> Прокариоты  и  эукариоты —</w:t>
            </w:r>
            <w:r>
              <w:rPr>
                <w:sz w:val="28"/>
                <w:szCs w:val="28"/>
              </w:rPr>
              <w:t xml:space="preserve">  низшие  и  высшие  клеточные </w:t>
            </w:r>
            <w:r w:rsidRPr="00FD27F8">
              <w:rPr>
                <w:sz w:val="28"/>
                <w:szCs w:val="28"/>
              </w:rPr>
              <w:t xml:space="preserve">организмы.  </w:t>
            </w: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FD27F8">
              <w:rPr>
                <w:sz w:val="28"/>
                <w:szCs w:val="28"/>
              </w:rPr>
              <w:t xml:space="preserve">Основные  структурные  компоненты  клетки  эукариот.  </w:t>
            </w: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FD27F8">
              <w:rPr>
                <w:sz w:val="28"/>
                <w:szCs w:val="28"/>
              </w:rPr>
              <w:t>Поверхностный аппарат.</w:t>
            </w:r>
          </w:p>
          <w:p w:rsidR="00FD27F8" w:rsidRP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FD27F8">
              <w:rPr>
                <w:sz w:val="28"/>
                <w:szCs w:val="28"/>
              </w:rPr>
              <w:t xml:space="preserve"> Схематичное описание жидкостно-мозаичной модели клеточных мембран. </w:t>
            </w: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FD27F8">
              <w:rPr>
                <w:sz w:val="28"/>
                <w:szCs w:val="28"/>
              </w:rPr>
              <w:t xml:space="preserve">Цитоплазма —  внутренняя  среда  клетки,  органоиды  (органеллы).  </w:t>
            </w:r>
          </w:p>
          <w:p w:rsidR="00FD27F8" w:rsidRP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FD27F8">
              <w:rPr>
                <w:sz w:val="28"/>
                <w:szCs w:val="28"/>
              </w:rPr>
              <w:t xml:space="preserve">Клеточное  ядро. </w:t>
            </w:r>
          </w:p>
          <w:p w:rsidR="00FD27F8" w:rsidRP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FD27F8">
              <w:rPr>
                <w:sz w:val="28"/>
                <w:szCs w:val="28"/>
              </w:rPr>
              <w:t xml:space="preserve">Функция ядра: хранение, воспроизведение и передача наследственной информации, </w:t>
            </w: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D27F8">
              <w:rPr>
                <w:sz w:val="28"/>
                <w:szCs w:val="28"/>
              </w:rPr>
              <w:t xml:space="preserve">регуляция  химической  активности  клетки.  </w:t>
            </w:r>
            <w:r>
              <w:rPr>
                <w:sz w:val="28"/>
                <w:szCs w:val="28"/>
              </w:rPr>
              <w:t>12.</w:t>
            </w:r>
            <w:r w:rsidRPr="00FD27F8">
              <w:rPr>
                <w:sz w:val="28"/>
                <w:szCs w:val="28"/>
              </w:rPr>
              <w:t xml:space="preserve">Структура  и  функции  хромосом.  </w:t>
            </w:r>
          </w:p>
          <w:p w:rsidR="00FD27F8" w:rsidRP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13.Ауто</w:t>
            </w:r>
            <w:r w:rsidRPr="00FD27F8">
              <w:rPr>
                <w:sz w:val="28"/>
                <w:szCs w:val="28"/>
              </w:rPr>
              <w:t>сомы и половые хромосомы.</w:t>
            </w: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FD27F8">
              <w:rPr>
                <w:sz w:val="28"/>
                <w:szCs w:val="28"/>
              </w:rPr>
              <w:t xml:space="preserve">Материальное  единство  окружающего  мира  и  химический  состав  живых  </w:t>
            </w: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</w:t>
            </w:r>
            <w:r w:rsidRPr="00FD27F8">
              <w:rPr>
                <w:sz w:val="28"/>
                <w:szCs w:val="28"/>
              </w:rPr>
              <w:t xml:space="preserve">низмов.  </w:t>
            </w: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FD27F8">
              <w:rPr>
                <w:sz w:val="28"/>
                <w:szCs w:val="28"/>
              </w:rPr>
              <w:t xml:space="preserve">Биологическое  значение  химических  элементов.  </w:t>
            </w:r>
          </w:p>
          <w:p w:rsidR="00FD27F8" w:rsidRP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FD27F8">
              <w:rPr>
                <w:sz w:val="28"/>
                <w:szCs w:val="28"/>
              </w:rPr>
              <w:t xml:space="preserve">Неорганические  вещества </w:t>
            </w: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D27F8">
              <w:rPr>
                <w:sz w:val="28"/>
                <w:szCs w:val="28"/>
              </w:rPr>
              <w:t xml:space="preserve">в  составе  клетки.  </w:t>
            </w:r>
          </w:p>
          <w:p w:rsidR="00FD27F8" w:rsidRP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FD27F8">
              <w:rPr>
                <w:sz w:val="28"/>
                <w:szCs w:val="28"/>
              </w:rPr>
              <w:t xml:space="preserve">Роль  воды  как  растворителя  и  основного  компонента  внутренней </w:t>
            </w: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D27F8">
              <w:rPr>
                <w:sz w:val="28"/>
                <w:szCs w:val="28"/>
              </w:rPr>
              <w:t xml:space="preserve">среды  организмов.  </w:t>
            </w: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FD27F8">
              <w:rPr>
                <w:sz w:val="28"/>
                <w:szCs w:val="28"/>
              </w:rPr>
              <w:t xml:space="preserve">Неорганические  ионы.  </w:t>
            </w: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Pr="00FD27F8">
              <w:rPr>
                <w:sz w:val="28"/>
                <w:szCs w:val="28"/>
              </w:rPr>
              <w:t xml:space="preserve">Углеводы  и  липиды  в  клетке. </w:t>
            </w:r>
            <w:r>
              <w:rPr>
                <w:sz w:val="28"/>
                <w:szCs w:val="28"/>
              </w:rPr>
              <w:t>20.</w:t>
            </w:r>
            <w:r w:rsidRPr="00FD27F8">
              <w:rPr>
                <w:sz w:val="28"/>
                <w:szCs w:val="28"/>
              </w:rPr>
              <w:t xml:space="preserve">Структура и  биологические  функции  белков.  </w:t>
            </w:r>
          </w:p>
          <w:p w:rsidR="00FD27F8" w:rsidRP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Pr="00FD27F8">
              <w:rPr>
                <w:sz w:val="28"/>
                <w:szCs w:val="28"/>
              </w:rPr>
              <w:t xml:space="preserve">Аминокислоты —  мономеры  белков.  </w:t>
            </w:r>
            <w:r>
              <w:rPr>
                <w:sz w:val="28"/>
                <w:szCs w:val="28"/>
              </w:rPr>
              <w:t>22.</w:t>
            </w:r>
            <w:r w:rsidRPr="00FD27F8">
              <w:rPr>
                <w:sz w:val="28"/>
                <w:szCs w:val="28"/>
              </w:rPr>
              <w:t>Строение нуклеотидов и структура полинуклеотидных цепей ДНК и РНК, АТФ.</w:t>
            </w: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Pr="00FD27F8">
              <w:rPr>
                <w:sz w:val="28"/>
                <w:szCs w:val="28"/>
              </w:rPr>
              <w:t xml:space="preserve">Вирусы и бактериофаги. </w:t>
            </w: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  <w:r w:rsidRPr="00FD27F8">
              <w:rPr>
                <w:sz w:val="28"/>
                <w:szCs w:val="28"/>
              </w:rPr>
              <w:t xml:space="preserve">Неклеточное строение, жизненный цикл и его зависимость от  клеточных  форм  жизни.  </w:t>
            </w: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Pr="00FD27F8">
              <w:rPr>
                <w:sz w:val="28"/>
                <w:szCs w:val="28"/>
              </w:rPr>
              <w:t xml:space="preserve">Вирусы —  возбудители  инфекционных  заболеваний; понятие  об  </w:t>
            </w:r>
            <w:proofErr w:type="spellStart"/>
            <w:r w:rsidRPr="00FD27F8">
              <w:rPr>
                <w:sz w:val="28"/>
                <w:szCs w:val="28"/>
              </w:rPr>
              <w:t>онковирусах</w:t>
            </w:r>
            <w:proofErr w:type="spellEnd"/>
            <w:r w:rsidRPr="00FD27F8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>26.</w:t>
            </w:r>
            <w:r w:rsidRPr="00FD27F8">
              <w:rPr>
                <w:sz w:val="28"/>
                <w:szCs w:val="28"/>
              </w:rPr>
              <w:t xml:space="preserve">Вирус  иммунодефицита  человека  (ВИЧ).  </w:t>
            </w: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  <w:r w:rsidRPr="00FD27F8">
              <w:rPr>
                <w:sz w:val="28"/>
                <w:szCs w:val="28"/>
              </w:rPr>
              <w:t>Профилактика ВИЧ-инфекции.</w:t>
            </w:r>
          </w:p>
        </w:tc>
        <w:tc>
          <w:tcPr>
            <w:tcW w:w="1147" w:type="dxa"/>
          </w:tcPr>
          <w:p w:rsidR="00FD27F8" w:rsidRDefault="00FD27F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FD27F8" w:rsidRDefault="00FD27F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D27F8" w:rsidRDefault="00FD27F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FD27F8" w:rsidRDefault="00FD27F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D27F8" w:rsidRDefault="00FD27F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FD27F8" w:rsidRDefault="00FD27F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D27F8" w:rsidRDefault="00FD27F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D27F8" w:rsidRDefault="00FD27F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7F8" w:rsidRPr="00C262E4" w:rsidTr="00FD27F8">
        <w:trPr>
          <w:trHeight w:val="315"/>
        </w:trPr>
        <w:tc>
          <w:tcPr>
            <w:tcW w:w="2388" w:type="dxa"/>
          </w:tcPr>
          <w:p w:rsidR="00FD27F8" w:rsidRDefault="00FD27F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551" w:type="dxa"/>
          </w:tcPr>
          <w:p w:rsidR="00FD27F8" w:rsidRP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FD27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47" w:type="dxa"/>
          </w:tcPr>
          <w:p w:rsidR="00FD27F8" w:rsidRDefault="00FD27F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FD27F8" w:rsidRPr="00FD27F8" w:rsidRDefault="00FD27F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FD27F8">
              <w:rPr>
                <w:b/>
                <w:sz w:val="28"/>
                <w:szCs w:val="28"/>
              </w:rPr>
              <w:t>4</w:t>
            </w:r>
          </w:p>
        </w:tc>
      </w:tr>
      <w:tr w:rsidR="00FD27F8" w:rsidRPr="00C262E4" w:rsidTr="00FD27F8">
        <w:trPr>
          <w:trHeight w:val="960"/>
        </w:trPr>
        <w:tc>
          <w:tcPr>
            <w:tcW w:w="2388" w:type="dxa"/>
          </w:tcPr>
          <w:p w:rsidR="00FD27F8" w:rsidRDefault="00FD27F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1" w:type="dxa"/>
          </w:tcPr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Лабораторно-практические занятия</w:t>
            </w: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Контрольные работы</w:t>
            </w:r>
          </w:p>
          <w:p w:rsidR="00FD27F8" w:rsidRDefault="00FD27F8" w:rsidP="00FD2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47" w:type="dxa"/>
          </w:tcPr>
          <w:p w:rsidR="00FD27F8" w:rsidRDefault="00FD27F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FD27F8" w:rsidRDefault="00FD27F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FD27F8" w:rsidRDefault="00FD27F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FD27F8" w:rsidRDefault="00FD27F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FD27F8" w:rsidRPr="00C262E4" w:rsidTr="00FC3B88">
        <w:trPr>
          <w:trHeight w:val="12900"/>
        </w:trPr>
        <w:tc>
          <w:tcPr>
            <w:tcW w:w="2388" w:type="dxa"/>
          </w:tcPr>
          <w:p w:rsidR="00FD27F8" w:rsidRDefault="00FC3B8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16</w:t>
            </w:r>
          </w:p>
        </w:tc>
        <w:tc>
          <w:tcPr>
            <w:tcW w:w="5551" w:type="dxa"/>
          </w:tcPr>
          <w:p w:rsidR="00FD27F8" w:rsidRDefault="00FC3B88" w:rsidP="00FC3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Организм</w:t>
            </w:r>
          </w:p>
          <w:p w:rsidR="00FC3B88" w:rsidRPr="0062173F" w:rsidRDefault="00FC3B88" w:rsidP="00FC3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 w:rsidRPr="00C262E4">
              <w:rPr>
                <w:sz w:val="28"/>
                <w:szCs w:val="28"/>
                <w:u w:val="single"/>
              </w:rPr>
              <w:t>Содержание  учебного материала:</w:t>
            </w:r>
          </w:p>
          <w:p w:rsidR="00FC3B88" w:rsidRDefault="00FC3B88" w:rsidP="00FC3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C3B88">
              <w:rPr>
                <w:sz w:val="28"/>
                <w:szCs w:val="28"/>
              </w:rPr>
              <w:t xml:space="preserve">Организм — единое целое. </w:t>
            </w:r>
          </w:p>
          <w:p w:rsidR="00FC3B88" w:rsidRPr="00FC3B88" w:rsidRDefault="00FC3B88" w:rsidP="00FC3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C3B88">
              <w:rPr>
                <w:sz w:val="28"/>
                <w:szCs w:val="28"/>
              </w:rPr>
              <w:t>Многообразие организмов.</w:t>
            </w:r>
          </w:p>
          <w:p w:rsidR="00FC3B88" w:rsidRPr="00FC3B88" w:rsidRDefault="00FC3B88" w:rsidP="00FC3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FC3B88">
              <w:rPr>
                <w:sz w:val="28"/>
                <w:szCs w:val="28"/>
              </w:rPr>
              <w:t>Обмен веществом и энергией с окружающей ср</w:t>
            </w:r>
            <w:r>
              <w:rPr>
                <w:sz w:val="28"/>
                <w:szCs w:val="28"/>
              </w:rPr>
              <w:t>едой как необходимое условие су</w:t>
            </w:r>
            <w:r w:rsidRPr="00FC3B88">
              <w:rPr>
                <w:sz w:val="28"/>
                <w:szCs w:val="28"/>
              </w:rPr>
              <w:t>ществования живых систем.</w:t>
            </w:r>
          </w:p>
          <w:p w:rsidR="00FC3B88" w:rsidRPr="00FC3B88" w:rsidRDefault="00FC3B88" w:rsidP="00FC3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FC3B88">
              <w:rPr>
                <w:sz w:val="28"/>
                <w:szCs w:val="28"/>
              </w:rPr>
              <w:t xml:space="preserve">Способность  к  самовоспроизведению —  одна  из  основных  особенностей  живых </w:t>
            </w:r>
          </w:p>
          <w:p w:rsidR="00FC3B88" w:rsidRDefault="00FC3B88" w:rsidP="00FC3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3B88">
              <w:rPr>
                <w:sz w:val="28"/>
                <w:szCs w:val="28"/>
              </w:rPr>
              <w:t xml:space="preserve">организмов. </w:t>
            </w:r>
          </w:p>
          <w:p w:rsidR="00FC3B88" w:rsidRPr="00FC3B88" w:rsidRDefault="00FC3B88" w:rsidP="00FC3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FC3B88">
              <w:rPr>
                <w:sz w:val="28"/>
                <w:szCs w:val="28"/>
              </w:rPr>
              <w:t xml:space="preserve">Деление клетки — основа роста, развития и размножения организмов. </w:t>
            </w:r>
          </w:p>
          <w:p w:rsidR="00FC3B88" w:rsidRDefault="00FC3B88" w:rsidP="00FC3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FC3B88">
              <w:rPr>
                <w:sz w:val="28"/>
                <w:szCs w:val="28"/>
              </w:rPr>
              <w:t xml:space="preserve">Бесполое  размножение.  </w:t>
            </w:r>
          </w:p>
          <w:p w:rsidR="00FC3B88" w:rsidRDefault="00FC3B88" w:rsidP="00FC3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FC3B88">
              <w:rPr>
                <w:sz w:val="28"/>
                <w:szCs w:val="28"/>
              </w:rPr>
              <w:t xml:space="preserve">Половой  процесс  и  половое  размножение.  </w:t>
            </w:r>
          </w:p>
          <w:p w:rsidR="00FC3B88" w:rsidRPr="00FC3B88" w:rsidRDefault="00FC3B88" w:rsidP="00FC3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FC3B88">
              <w:rPr>
                <w:sz w:val="28"/>
                <w:szCs w:val="28"/>
              </w:rPr>
              <w:t>Оплодотворение, его биологическое значение.</w:t>
            </w:r>
          </w:p>
          <w:p w:rsidR="00FC3B88" w:rsidRPr="00FC3B88" w:rsidRDefault="00FC3B88" w:rsidP="00FC3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FC3B88">
              <w:rPr>
                <w:sz w:val="28"/>
                <w:szCs w:val="28"/>
              </w:rPr>
              <w:t>Понятие  об  индивидуальном  (онтогенез),  эмбрио</w:t>
            </w:r>
            <w:r>
              <w:rPr>
                <w:sz w:val="28"/>
                <w:szCs w:val="28"/>
              </w:rPr>
              <w:t>нальном  (эмбриогенез)  и  пост</w:t>
            </w:r>
            <w:r w:rsidRPr="00FC3B88">
              <w:rPr>
                <w:sz w:val="28"/>
                <w:szCs w:val="28"/>
              </w:rPr>
              <w:t xml:space="preserve">эмбриональном  развитии.  </w:t>
            </w:r>
            <w:r>
              <w:rPr>
                <w:sz w:val="28"/>
                <w:szCs w:val="28"/>
              </w:rPr>
              <w:t>10.</w:t>
            </w:r>
            <w:r w:rsidRPr="00FC3B88">
              <w:rPr>
                <w:sz w:val="28"/>
                <w:szCs w:val="28"/>
              </w:rPr>
              <w:t xml:space="preserve">Индивидуальное  развитие  </w:t>
            </w:r>
            <w:r>
              <w:rPr>
                <w:sz w:val="28"/>
                <w:szCs w:val="28"/>
              </w:rPr>
              <w:t>человека  и  его  возможные  на</w:t>
            </w:r>
            <w:r w:rsidRPr="00FC3B88">
              <w:rPr>
                <w:sz w:val="28"/>
                <w:szCs w:val="28"/>
              </w:rPr>
              <w:t>рушения.</w:t>
            </w:r>
          </w:p>
          <w:p w:rsidR="00FC3B88" w:rsidRDefault="00FC3B88" w:rsidP="00FC3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FC3B88">
              <w:rPr>
                <w:sz w:val="28"/>
                <w:szCs w:val="28"/>
              </w:rPr>
              <w:t xml:space="preserve">Общие  представления  о  наследственности  и  изменчивости.  </w:t>
            </w:r>
            <w:r>
              <w:rPr>
                <w:sz w:val="28"/>
                <w:szCs w:val="28"/>
              </w:rPr>
              <w:t>12.Генетическая  терми</w:t>
            </w:r>
            <w:r w:rsidRPr="00FC3B88">
              <w:rPr>
                <w:sz w:val="28"/>
                <w:szCs w:val="28"/>
              </w:rPr>
              <w:t xml:space="preserve">нология  и  символика.  </w:t>
            </w:r>
          </w:p>
          <w:p w:rsidR="00FC3B88" w:rsidRPr="00FC3B88" w:rsidRDefault="00FC3B88" w:rsidP="00FC3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FC3B88">
              <w:rPr>
                <w:sz w:val="28"/>
                <w:szCs w:val="28"/>
              </w:rPr>
              <w:t xml:space="preserve">Закономерности  наследования.  </w:t>
            </w:r>
            <w:r>
              <w:rPr>
                <w:sz w:val="28"/>
                <w:szCs w:val="28"/>
              </w:rPr>
              <w:t>14.</w:t>
            </w:r>
            <w:r w:rsidRPr="00FC3B88">
              <w:rPr>
                <w:sz w:val="28"/>
                <w:szCs w:val="28"/>
              </w:rPr>
              <w:t xml:space="preserve">Наследование  признаков  у </w:t>
            </w:r>
          </w:p>
          <w:p w:rsidR="00FC3B88" w:rsidRDefault="00FC3B88" w:rsidP="00FC3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3B88">
              <w:rPr>
                <w:sz w:val="28"/>
                <w:szCs w:val="28"/>
              </w:rPr>
              <w:t xml:space="preserve">человека.  </w:t>
            </w:r>
          </w:p>
          <w:p w:rsidR="00FC3B88" w:rsidRDefault="00FC3B88" w:rsidP="00FC3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FC3B88">
              <w:rPr>
                <w:sz w:val="28"/>
                <w:szCs w:val="28"/>
              </w:rPr>
              <w:t xml:space="preserve">Половые  хромосомы.  </w:t>
            </w:r>
          </w:p>
          <w:p w:rsidR="00FC3B88" w:rsidRDefault="00FC3B88" w:rsidP="00FC3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FC3B88">
              <w:rPr>
                <w:sz w:val="28"/>
                <w:szCs w:val="28"/>
              </w:rPr>
              <w:t xml:space="preserve">Сцепленное  с  полом  наследование.  </w:t>
            </w:r>
            <w:r>
              <w:rPr>
                <w:sz w:val="28"/>
                <w:szCs w:val="28"/>
              </w:rPr>
              <w:t>17.</w:t>
            </w:r>
            <w:r w:rsidRPr="00FC3B88">
              <w:rPr>
                <w:sz w:val="28"/>
                <w:szCs w:val="28"/>
              </w:rPr>
              <w:t xml:space="preserve">Наследственные болезни человека, их причины и профилактика. </w:t>
            </w:r>
          </w:p>
          <w:p w:rsidR="00FC3B88" w:rsidRPr="00FC3B88" w:rsidRDefault="00FC3B88" w:rsidP="00FC3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FC3B88">
              <w:rPr>
                <w:sz w:val="28"/>
                <w:szCs w:val="28"/>
              </w:rPr>
              <w:t xml:space="preserve">Современные представления о гене </w:t>
            </w:r>
          </w:p>
          <w:p w:rsidR="00FC3B88" w:rsidRDefault="00FC3B88" w:rsidP="00FC3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C3B88">
              <w:rPr>
                <w:sz w:val="28"/>
                <w:szCs w:val="28"/>
              </w:rPr>
              <w:t xml:space="preserve">и </w:t>
            </w:r>
            <w:proofErr w:type="gramStart"/>
            <w:r w:rsidRPr="00FC3B88">
              <w:rPr>
                <w:sz w:val="28"/>
                <w:szCs w:val="28"/>
              </w:rPr>
              <w:t>геноме</w:t>
            </w:r>
            <w:proofErr w:type="gramEnd"/>
            <w:r w:rsidRPr="00FC3B88">
              <w:rPr>
                <w:sz w:val="28"/>
                <w:szCs w:val="28"/>
              </w:rPr>
              <w:t>.</w:t>
            </w:r>
            <w:r>
              <w:t xml:space="preserve"> </w:t>
            </w:r>
          </w:p>
          <w:p w:rsidR="00FC3B88" w:rsidRDefault="00FC3B88" w:rsidP="00FC3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>
              <w:t>.</w:t>
            </w:r>
            <w:r w:rsidRPr="00FC3B88">
              <w:rPr>
                <w:sz w:val="28"/>
                <w:szCs w:val="28"/>
              </w:rPr>
              <w:t xml:space="preserve">Генетические закономерности изменчивости. </w:t>
            </w:r>
          </w:p>
          <w:p w:rsidR="00FC3B88" w:rsidRPr="00FC3B88" w:rsidRDefault="00FC3B88" w:rsidP="00FC3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Pr="00FC3B88">
              <w:rPr>
                <w:sz w:val="28"/>
                <w:szCs w:val="28"/>
              </w:rPr>
              <w:t xml:space="preserve">Классификация форм изменчивости. </w:t>
            </w:r>
          </w:p>
          <w:p w:rsidR="00FC3B88" w:rsidRPr="00FC3B88" w:rsidRDefault="00FC3B88" w:rsidP="00FC3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Pr="00FC3B88">
              <w:rPr>
                <w:sz w:val="28"/>
                <w:szCs w:val="28"/>
              </w:rPr>
              <w:t>Влияние мутагенов на организм человека.</w:t>
            </w:r>
          </w:p>
        </w:tc>
        <w:tc>
          <w:tcPr>
            <w:tcW w:w="1147" w:type="dxa"/>
          </w:tcPr>
          <w:p w:rsidR="00FD27F8" w:rsidRDefault="00FC3B8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:rsidR="00FC3B88" w:rsidRDefault="00FC3B8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FD27F8" w:rsidRDefault="00FD27F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564D6D" w:rsidRDefault="00564D6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564D6D" w:rsidRDefault="00564D6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64D6D" w:rsidRDefault="00564D6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64D6D" w:rsidRDefault="00564D6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64D6D" w:rsidRDefault="00564D6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564D6D" w:rsidRDefault="00564D6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564D6D" w:rsidRDefault="00564D6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64D6D" w:rsidRDefault="00564D6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564D6D" w:rsidRDefault="00564D6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564D6D" w:rsidRDefault="00564D6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64D6D" w:rsidRDefault="00564D6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564D6D" w:rsidRDefault="00564D6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64D6D" w:rsidRDefault="00564D6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64D6D" w:rsidRDefault="00564D6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564D6D" w:rsidRDefault="00564D6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64D6D" w:rsidRDefault="00564D6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564D6D" w:rsidRDefault="00564D6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64D6D" w:rsidRDefault="00564D6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564D6D" w:rsidRDefault="00564D6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564D6D" w:rsidRDefault="00564D6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64D6D" w:rsidRDefault="00564D6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564D6D" w:rsidRDefault="00564D6D" w:rsidP="0056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64D6D" w:rsidRDefault="00564D6D" w:rsidP="0056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564D6D" w:rsidRDefault="00564D6D" w:rsidP="0056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64D6D" w:rsidRDefault="00564D6D" w:rsidP="0056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564D6D" w:rsidRDefault="00564D6D" w:rsidP="0056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64D6D" w:rsidRDefault="00564D6D" w:rsidP="0056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64D6D" w:rsidRDefault="00564D6D" w:rsidP="0056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564D6D" w:rsidRDefault="00564D6D" w:rsidP="0056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64D6D" w:rsidRDefault="00564D6D" w:rsidP="0056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64D6D" w:rsidRDefault="00564D6D" w:rsidP="0056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64D6D" w:rsidRDefault="00564D6D" w:rsidP="0056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564D6D" w:rsidRDefault="00564D6D" w:rsidP="0056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64D6D" w:rsidRDefault="00564D6D" w:rsidP="0056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564D6D" w:rsidRDefault="00564D6D" w:rsidP="0056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64D6D" w:rsidRDefault="00564D6D" w:rsidP="0056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564D6D" w:rsidRDefault="00564D6D" w:rsidP="0056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64D6D" w:rsidRDefault="00564D6D" w:rsidP="0056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C3B88" w:rsidRPr="00C262E4" w:rsidTr="00FC3B88">
        <w:trPr>
          <w:trHeight w:val="363"/>
        </w:trPr>
        <w:tc>
          <w:tcPr>
            <w:tcW w:w="2388" w:type="dxa"/>
          </w:tcPr>
          <w:p w:rsidR="00FC3B88" w:rsidRDefault="00FC3B8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551" w:type="dxa"/>
          </w:tcPr>
          <w:p w:rsidR="00FC3B88" w:rsidRDefault="00FC3B88" w:rsidP="00FC3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47" w:type="dxa"/>
          </w:tcPr>
          <w:p w:rsidR="00FC3B88" w:rsidRDefault="00FC3B8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FC3B88" w:rsidRPr="00FC3B88" w:rsidRDefault="00FC3B8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FC3B88">
              <w:rPr>
                <w:b/>
                <w:sz w:val="28"/>
                <w:szCs w:val="28"/>
              </w:rPr>
              <w:t>4</w:t>
            </w:r>
          </w:p>
        </w:tc>
      </w:tr>
      <w:tr w:rsidR="00FC3B88" w:rsidRPr="00C262E4" w:rsidTr="00564D6D">
        <w:trPr>
          <w:trHeight w:val="3270"/>
        </w:trPr>
        <w:tc>
          <w:tcPr>
            <w:tcW w:w="2388" w:type="dxa"/>
          </w:tcPr>
          <w:p w:rsidR="00FC3B88" w:rsidRDefault="00FC3B8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1" w:type="dxa"/>
          </w:tcPr>
          <w:p w:rsidR="00FC3B88" w:rsidRPr="00FC3B88" w:rsidRDefault="00564D6D" w:rsidP="00FC3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="00FC3B88" w:rsidRPr="00FC3B88">
              <w:rPr>
                <w:sz w:val="28"/>
                <w:szCs w:val="28"/>
              </w:rPr>
              <w:t xml:space="preserve">Предмет, задачи и методы селекции. </w:t>
            </w:r>
            <w:r>
              <w:rPr>
                <w:sz w:val="28"/>
                <w:szCs w:val="28"/>
              </w:rPr>
              <w:t>23.</w:t>
            </w:r>
            <w:r w:rsidR="00FC3B88" w:rsidRPr="00FC3B88">
              <w:rPr>
                <w:sz w:val="28"/>
                <w:szCs w:val="28"/>
              </w:rPr>
              <w:t xml:space="preserve">Генетические закономерности селекции. </w:t>
            </w:r>
            <w:r>
              <w:rPr>
                <w:sz w:val="28"/>
                <w:szCs w:val="28"/>
              </w:rPr>
              <w:t>24.Уче</w:t>
            </w:r>
            <w:r w:rsidR="00FC3B88" w:rsidRPr="00FC3B88">
              <w:rPr>
                <w:sz w:val="28"/>
                <w:szCs w:val="28"/>
              </w:rPr>
              <w:t xml:space="preserve">ние Н. И. Вавилова о центрах многообразия и происхождения культурных растений. </w:t>
            </w:r>
          </w:p>
          <w:p w:rsidR="00FC3B88" w:rsidRPr="00FC3B88" w:rsidRDefault="00564D6D" w:rsidP="00FC3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="00FC3B88" w:rsidRPr="00FC3B88">
              <w:rPr>
                <w:sz w:val="28"/>
                <w:szCs w:val="28"/>
              </w:rPr>
              <w:t>Биотехнология, ее достижения, перспективы развития.</w:t>
            </w:r>
          </w:p>
          <w:p w:rsidR="00564D6D" w:rsidRDefault="00564D6D" w:rsidP="0056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Лабораторно-практические занятия</w:t>
            </w:r>
          </w:p>
          <w:p w:rsidR="00564D6D" w:rsidRDefault="00564D6D" w:rsidP="0056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Контрольные работы</w:t>
            </w:r>
          </w:p>
          <w:p w:rsidR="00FC3B88" w:rsidRDefault="00564D6D" w:rsidP="0056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47" w:type="dxa"/>
          </w:tcPr>
          <w:p w:rsidR="00FC3B88" w:rsidRDefault="00FC3B88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564D6D" w:rsidRDefault="00564D6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564D6D" w:rsidRDefault="00564D6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564D6D" w:rsidRDefault="00564D6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564D6D" w:rsidRDefault="00564D6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564D6D" w:rsidRDefault="00564D6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564D6D" w:rsidRDefault="00564D6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564D6D" w:rsidRDefault="00564D6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564D6D" w:rsidRDefault="00564D6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64D6D" w:rsidRDefault="00564D6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70" w:type="dxa"/>
          </w:tcPr>
          <w:p w:rsidR="00FC3B88" w:rsidRDefault="00564D6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64D6D" w:rsidRDefault="00564D6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64D6D" w:rsidRDefault="00564D6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64D6D" w:rsidRDefault="00564D6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564D6D" w:rsidRDefault="00564D6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564D6D" w:rsidRDefault="00564D6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4D6D" w:rsidRPr="00C262E4" w:rsidTr="00DF49FD">
        <w:trPr>
          <w:trHeight w:val="10305"/>
        </w:trPr>
        <w:tc>
          <w:tcPr>
            <w:tcW w:w="2388" w:type="dxa"/>
          </w:tcPr>
          <w:p w:rsidR="00564D6D" w:rsidRDefault="00564D6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17</w:t>
            </w:r>
          </w:p>
        </w:tc>
        <w:tc>
          <w:tcPr>
            <w:tcW w:w="5551" w:type="dxa"/>
          </w:tcPr>
          <w:p w:rsidR="00564D6D" w:rsidRDefault="00564D6D" w:rsidP="0056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</w:t>
            </w:r>
          </w:p>
          <w:p w:rsidR="00564D6D" w:rsidRPr="0062173F" w:rsidRDefault="00564D6D" w:rsidP="0056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 w:rsidRPr="00C262E4">
              <w:rPr>
                <w:sz w:val="28"/>
                <w:szCs w:val="28"/>
                <w:u w:val="single"/>
              </w:rPr>
              <w:t>Содержание  учебного материала:</w:t>
            </w:r>
          </w:p>
          <w:p w:rsidR="00564D6D" w:rsidRDefault="00564D6D" w:rsidP="0056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64D6D">
              <w:rPr>
                <w:sz w:val="28"/>
                <w:szCs w:val="28"/>
              </w:rPr>
              <w:t>Эволюционная теория и ее роль в форми</w:t>
            </w:r>
            <w:r>
              <w:rPr>
                <w:sz w:val="28"/>
                <w:szCs w:val="28"/>
              </w:rPr>
              <w:t>ровании современной естественно</w:t>
            </w:r>
            <w:r w:rsidRPr="00564D6D">
              <w:rPr>
                <w:sz w:val="28"/>
                <w:szCs w:val="28"/>
              </w:rPr>
              <w:t xml:space="preserve">научной картины мира. </w:t>
            </w:r>
          </w:p>
          <w:p w:rsidR="00564D6D" w:rsidRDefault="00564D6D" w:rsidP="0056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64D6D">
              <w:rPr>
                <w:sz w:val="28"/>
                <w:szCs w:val="28"/>
              </w:rPr>
              <w:t xml:space="preserve">Вид, его критерии. </w:t>
            </w:r>
          </w:p>
          <w:p w:rsidR="00564D6D" w:rsidRDefault="00564D6D" w:rsidP="0056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564D6D">
              <w:rPr>
                <w:sz w:val="28"/>
                <w:szCs w:val="28"/>
              </w:rPr>
              <w:t>Популяция как</w:t>
            </w:r>
            <w:r>
              <w:rPr>
                <w:sz w:val="28"/>
                <w:szCs w:val="28"/>
              </w:rPr>
              <w:t xml:space="preserve"> структурная единица вида и эво</w:t>
            </w:r>
            <w:r w:rsidRPr="00564D6D">
              <w:rPr>
                <w:sz w:val="28"/>
                <w:szCs w:val="28"/>
              </w:rPr>
              <w:t xml:space="preserve">люции. </w:t>
            </w:r>
          </w:p>
          <w:p w:rsidR="00564D6D" w:rsidRPr="00564D6D" w:rsidRDefault="00564D6D" w:rsidP="0056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564D6D">
              <w:rPr>
                <w:sz w:val="28"/>
                <w:szCs w:val="28"/>
              </w:rPr>
              <w:t xml:space="preserve">Синтетическая теория эволюции. </w:t>
            </w:r>
            <w:r>
              <w:rPr>
                <w:sz w:val="28"/>
                <w:szCs w:val="28"/>
              </w:rPr>
              <w:t>5.</w:t>
            </w:r>
            <w:r w:rsidRPr="00564D6D">
              <w:rPr>
                <w:sz w:val="28"/>
                <w:szCs w:val="28"/>
              </w:rPr>
              <w:t xml:space="preserve">Движущие силы эволюции в соответствии </w:t>
            </w:r>
          </w:p>
          <w:p w:rsidR="00564D6D" w:rsidRPr="00564D6D" w:rsidRDefault="00564D6D" w:rsidP="0056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64D6D">
              <w:rPr>
                <w:sz w:val="28"/>
                <w:szCs w:val="28"/>
              </w:rPr>
              <w:t>с  си</w:t>
            </w:r>
            <w:r>
              <w:rPr>
                <w:sz w:val="28"/>
                <w:szCs w:val="28"/>
              </w:rPr>
              <w:t xml:space="preserve">нтетической  теорией  эволюции </w:t>
            </w:r>
            <w:r w:rsidRPr="00564D6D">
              <w:rPr>
                <w:sz w:val="28"/>
                <w:szCs w:val="28"/>
              </w:rPr>
              <w:t xml:space="preserve">(СТЭ).  </w:t>
            </w:r>
            <w:r w:rsidR="00DF49FD">
              <w:rPr>
                <w:sz w:val="28"/>
                <w:szCs w:val="28"/>
              </w:rPr>
              <w:t>6.</w:t>
            </w:r>
            <w:r w:rsidRPr="00564D6D">
              <w:rPr>
                <w:sz w:val="28"/>
                <w:szCs w:val="28"/>
              </w:rPr>
              <w:t>Генети</w:t>
            </w:r>
            <w:r w:rsidR="00DF49FD">
              <w:rPr>
                <w:sz w:val="28"/>
                <w:szCs w:val="28"/>
              </w:rPr>
              <w:t>ческие  закономерности  эволюци</w:t>
            </w:r>
            <w:r w:rsidRPr="00564D6D">
              <w:rPr>
                <w:sz w:val="28"/>
                <w:szCs w:val="28"/>
              </w:rPr>
              <w:t>онного процесса.</w:t>
            </w:r>
          </w:p>
          <w:p w:rsidR="00DF49FD" w:rsidRDefault="00DF49FD" w:rsidP="0056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564D6D" w:rsidRPr="00564D6D">
              <w:rPr>
                <w:sz w:val="28"/>
                <w:szCs w:val="28"/>
              </w:rPr>
              <w:t xml:space="preserve">Результаты  эволюции.  </w:t>
            </w:r>
          </w:p>
          <w:p w:rsidR="00564D6D" w:rsidRPr="00564D6D" w:rsidRDefault="00DF49FD" w:rsidP="0056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564D6D" w:rsidRPr="00564D6D">
              <w:rPr>
                <w:sz w:val="28"/>
                <w:szCs w:val="28"/>
              </w:rPr>
              <w:t xml:space="preserve">Сохранение  многообразия  видов  как  основа  устойчивого развития  биосферы.  </w:t>
            </w:r>
            <w:r>
              <w:rPr>
                <w:sz w:val="28"/>
                <w:szCs w:val="28"/>
              </w:rPr>
              <w:t>9.</w:t>
            </w:r>
            <w:r w:rsidR="00564D6D" w:rsidRPr="00564D6D">
              <w:rPr>
                <w:sz w:val="28"/>
                <w:szCs w:val="28"/>
              </w:rPr>
              <w:t xml:space="preserve">Причины  вымирания  видов.  </w:t>
            </w:r>
            <w:r>
              <w:rPr>
                <w:sz w:val="28"/>
                <w:szCs w:val="28"/>
              </w:rPr>
              <w:t>10.</w:t>
            </w:r>
            <w:r w:rsidR="00564D6D" w:rsidRPr="00564D6D">
              <w:rPr>
                <w:sz w:val="28"/>
                <w:szCs w:val="28"/>
              </w:rPr>
              <w:t>Би</w:t>
            </w:r>
            <w:r>
              <w:rPr>
                <w:sz w:val="28"/>
                <w:szCs w:val="28"/>
              </w:rPr>
              <w:t>ологический  прогресс  и  биоло</w:t>
            </w:r>
            <w:r w:rsidR="00564D6D" w:rsidRPr="00564D6D">
              <w:rPr>
                <w:sz w:val="28"/>
                <w:szCs w:val="28"/>
              </w:rPr>
              <w:t>гический регресс.</w:t>
            </w:r>
          </w:p>
          <w:p w:rsidR="00DF49FD" w:rsidRDefault="00DF49FD" w:rsidP="0056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564D6D" w:rsidRPr="00564D6D">
              <w:rPr>
                <w:sz w:val="28"/>
                <w:szCs w:val="28"/>
              </w:rPr>
              <w:t xml:space="preserve">Гипотезы  происхождения  жизни.  </w:t>
            </w:r>
            <w:r>
              <w:rPr>
                <w:sz w:val="28"/>
                <w:szCs w:val="28"/>
              </w:rPr>
              <w:t>12.</w:t>
            </w:r>
            <w:r w:rsidR="00564D6D" w:rsidRPr="00564D6D">
              <w:rPr>
                <w:sz w:val="28"/>
                <w:szCs w:val="28"/>
              </w:rPr>
              <w:t xml:space="preserve">Усложнение  живых  организмов  на  Земле  в процессе  эволюции.  </w:t>
            </w:r>
          </w:p>
          <w:p w:rsidR="00564D6D" w:rsidRPr="00564D6D" w:rsidRDefault="00DF49FD" w:rsidP="0056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564D6D" w:rsidRPr="00564D6D">
              <w:rPr>
                <w:sz w:val="28"/>
                <w:szCs w:val="28"/>
              </w:rPr>
              <w:t xml:space="preserve">Антропогенез  и  его  закономерности.  </w:t>
            </w:r>
            <w:r>
              <w:rPr>
                <w:sz w:val="28"/>
                <w:szCs w:val="28"/>
              </w:rPr>
              <w:t>14.</w:t>
            </w:r>
            <w:r w:rsidR="00564D6D" w:rsidRPr="00564D6D">
              <w:rPr>
                <w:sz w:val="28"/>
                <w:szCs w:val="28"/>
              </w:rPr>
              <w:t xml:space="preserve">Доказательства  родства человека  с  млекопитающими  животными.  </w:t>
            </w:r>
            <w:r>
              <w:rPr>
                <w:sz w:val="28"/>
                <w:szCs w:val="28"/>
              </w:rPr>
              <w:t>15.</w:t>
            </w:r>
            <w:r w:rsidR="00564D6D" w:rsidRPr="00564D6D">
              <w:rPr>
                <w:sz w:val="28"/>
                <w:szCs w:val="28"/>
              </w:rPr>
              <w:t>Эколог</w:t>
            </w:r>
            <w:r>
              <w:rPr>
                <w:sz w:val="28"/>
                <w:szCs w:val="28"/>
              </w:rPr>
              <w:t>ические  факторы  антропогенеза.</w:t>
            </w:r>
            <w:r w:rsidR="00564D6D" w:rsidRPr="00564D6D">
              <w:rPr>
                <w:sz w:val="28"/>
                <w:szCs w:val="28"/>
              </w:rPr>
              <w:t xml:space="preserve"> </w:t>
            </w:r>
          </w:p>
          <w:p w:rsidR="00DF49FD" w:rsidRDefault="00DF49FD" w:rsidP="0056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16.Появление мысли</w:t>
            </w:r>
            <w:r w:rsidR="00564D6D" w:rsidRPr="00564D6D">
              <w:rPr>
                <w:sz w:val="28"/>
                <w:szCs w:val="28"/>
              </w:rPr>
              <w:t xml:space="preserve">тельной деятельности и членораздельной речи. </w:t>
            </w:r>
          </w:p>
          <w:p w:rsidR="00564D6D" w:rsidRPr="00564D6D" w:rsidRDefault="00DF49FD" w:rsidP="0056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="00564D6D" w:rsidRPr="00564D6D">
              <w:rPr>
                <w:sz w:val="28"/>
                <w:szCs w:val="28"/>
              </w:rPr>
              <w:t>Происхождение человеческих рас.</w:t>
            </w:r>
          </w:p>
          <w:p w:rsidR="00DF49FD" w:rsidRDefault="00DF49FD" w:rsidP="00DF4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Лабораторно-практические занятия</w:t>
            </w:r>
          </w:p>
          <w:p w:rsidR="00DF49FD" w:rsidRDefault="00DF49FD" w:rsidP="00DF4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Контрольные работы</w:t>
            </w:r>
          </w:p>
          <w:p w:rsidR="00564D6D" w:rsidRPr="00564D6D" w:rsidRDefault="00DF49FD" w:rsidP="00DF4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47" w:type="dxa"/>
          </w:tcPr>
          <w:p w:rsidR="00564D6D" w:rsidRDefault="00564D6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564D6D" w:rsidRDefault="00564D6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F49FD" w:rsidRDefault="00DF49F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F49FD" w:rsidRDefault="00DF49F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F49FD" w:rsidRDefault="00DF49F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F49FD" w:rsidRDefault="00DF49F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F49FD" w:rsidRDefault="00DF49F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F49FD" w:rsidRDefault="00DF49F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F49FD" w:rsidRDefault="00DF49F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F49FD" w:rsidRDefault="00DF49F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F49FD" w:rsidRDefault="00DF49F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F49FD" w:rsidRDefault="00DF49F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F49FD" w:rsidRDefault="00DF49F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F49FD" w:rsidRDefault="00DF49F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F49FD" w:rsidRDefault="00DF49F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F49FD" w:rsidRDefault="00DF49F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F49FD" w:rsidRDefault="00DF49F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F49FD" w:rsidRDefault="00DF49F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F49FD" w:rsidRDefault="00DF49F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F49FD" w:rsidRDefault="00DF49F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F49FD" w:rsidRDefault="00DF49F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F49FD" w:rsidRDefault="00DF49F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F49FD" w:rsidRDefault="00DF49F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F49FD" w:rsidRDefault="00DF49F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F49FD" w:rsidRDefault="00DF49F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F49FD" w:rsidRDefault="00DF49F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F49FD" w:rsidRDefault="00DF49F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F49FD" w:rsidRDefault="00DF49F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F49FD" w:rsidRDefault="00DF49F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DF49FD" w:rsidRDefault="00DF49F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DF49FD" w:rsidRDefault="00DF49F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DF49FD" w:rsidRDefault="00DF49F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564D6D" w:rsidRDefault="00564D6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347F6B" w:rsidRDefault="00347F6B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347F6B" w:rsidRDefault="00347F6B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47F6B" w:rsidRDefault="00347F6B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347F6B" w:rsidRDefault="00347F6B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347F6B" w:rsidRDefault="00347F6B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47F6B" w:rsidRDefault="00347F6B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47F6B" w:rsidRDefault="00347F6B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347F6B" w:rsidRDefault="00347F6B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47F6B" w:rsidRDefault="00347F6B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47F6B" w:rsidRDefault="00347F6B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347F6B" w:rsidRDefault="00347F6B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47F6B" w:rsidRDefault="00347F6B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347F6B" w:rsidRDefault="00347F6B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47F6B" w:rsidRDefault="00347F6B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47F6B" w:rsidRDefault="00347F6B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347F6B" w:rsidRDefault="00347F6B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47F6B" w:rsidRDefault="00347F6B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47F6B" w:rsidRDefault="00347F6B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347F6B" w:rsidRDefault="00347F6B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47F6B" w:rsidRDefault="00347F6B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47F6B" w:rsidRDefault="00347F6B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347F6B" w:rsidRDefault="00347F6B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47F6B" w:rsidRDefault="00347F6B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47F6B" w:rsidRDefault="00347F6B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347F6B" w:rsidRDefault="00347F6B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47F6B" w:rsidRDefault="00347F6B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47F6B" w:rsidRDefault="00347F6B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347F6B" w:rsidRDefault="00347F6B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49FD" w:rsidRPr="00C262E4" w:rsidTr="00EC2F80">
        <w:trPr>
          <w:trHeight w:val="305"/>
        </w:trPr>
        <w:tc>
          <w:tcPr>
            <w:tcW w:w="2388" w:type="dxa"/>
          </w:tcPr>
          <w:p w:rsidR="00DF49FD" w:rsidRDefault="00DF49F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1" w:type="dxa"/>
          </w:tcPr>
          <w:p w:rsidR="00DF49FD" w:rsidRDefault="00DF49FD" w:rsidP="00DF4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47" w:type="dxa"/>
          </w:tcPr>
          <w:p w:rsidR="00DF49FD" w:rsidRDefault="00DF49F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276</w:t>
            </w:r>
          </w:p>
        </w:tc>
        <w:tc>
          <w:tcPr>
            <w:tcW w:w="1370" w:type="dxa"/>
          </w:tcPr>
          <w:p w:rsidR="00DF49FD" w:rsidRDefault="00DF49FD" w:rsidP="009D5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75F5D" w:rsidRPr="00C262E4" w:rsidRDefault="00775F5D" w:rsidP="00800E42">
      <w:pPr>
        <w:pStyle w:val="a3"/>
        <w:ind w:left="-567"/>
        <w:rPr>
          <w:sz w:val="28"/>
          <w:szCs w:val="28"/>
        </w:rPr>
      </w:pPr>
    </w:p>
    <w:p w:rsidR="00C262E4" w:rsidRPr="00C262E4" w:rsidRDefault="00C262E4" w:rsidP="00C262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E4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C262E4" w:rsidRPr="00C262E4" w:rsidRDefault="00C262E4" w:rsidP="00C262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E4">
        <w:rPr>
          <w:rFonts w:ascii="Times New Roman" w:hAnsi="Times New Roman" w:cs="Times New Roman"/>
          <w:sz w:val="28"/>
          <w:szCs w:val="28"/>
        </w:rPr>
        <w:t xml:space="preserve">1. – </w:t>
      </w:r>
      <w:proofErr w:type="gramStart"/>
      <w:r w:rsidRPr="00C262E4"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 w:rsidRPr="00C262E4">
        <w:rPr>
          <w:rFonts w:ascii="Times New Roman" w:hAnsi="Times New Roman" w:cs="Times New Roman"/>
          <w:sz w:val="28"/>
          <w:szCs w:val="28"/>
        </w:rPr>
        <w:t xml:space="preserve"> (узнавание ранее изученных объектов, свойств); </w:t>
      </w:r>
    </w:p>
    <w:p w:rsidR="00C262E4" w:rsidRPr="00C262E4" w:rsidRDefault="00C262E4" w:rsidP="00C262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E4">
        <w:rPr>
          <w:rFonts w:ascii="Times New Roman" w:hAnsi="Times New Roman" w:cs="Times New Roman"/>
          <w:sz w:val="28"/>
          <w:szCs w:val="28"/>
        </w:rPr>
        <w:t>2. – </w:t>
      </w:r>
      <w:proofErr w:type="gramStart"/>
      <w:r w:rsidRPr="00C262E4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C262E4">
        <w:rPr>
          <w:rFonts w:ascii="Times New Roman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C262E4" w:rsidRPr="00C262E4" w:rsidRDefault="00C262E4" w:rsidP="00C262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E4">
        <w:rPr>
          <w:rFonts w:ascii="Times New Roman" w:hAnsi="Times New Roman" w:cs="Times New Roman"/>
          <w:sz w:val="28"/>
          <w:szCs w:val="28"/>
        </w:rPr>
        <w:t xml:space="preserve">3. – </w:t>
      </w:r>
      <w:proofErr w:type="gramStart"/>
      <w:r w:rsidRPr="00C262E4"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 w:rsidRPr="00C262E4">
        <w:rPr>
          <w:rFonts w:ascii="Times New Roman" w:hAnsi="Times New Roman" w:cs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C262E4" w:rsidRDefault="00C262E4" w:rsidP="00C262E4">
      <w:pPr>
        <w:pStyle w:val="a3"/>
        <w:ind w:left="-567"/>
        <w:rPr>
          <w:sz w:val="28"/>
          <w:szCs w:val="28"/>
        </w:rPr>
      </w:pPr>
    </w:p>
    <w:p w:rsidR="00C262E4" w:rsidRDefault="00C262E4" w:rsidP="00C262E4">
      <w:pPr>
        <w:pStyle w:val="a3"/>
        <w:ind w:left="-567"/>
        <w:rPr>
          <w:sz w:val="28"/>
          <w:szCs w:val="28"/>
        </w:rPr>
      </w:pPr>
    </w:p>
    <w:p w:rsidR="009D5A1D" w:rsidRDefault="009D5A1D" w:rsidP="009D5A1D">
      <w:pPr>
        <w:pStyle w:val="a3"/>
        <w:ind w:left="-66"/>
        <w:rPr>
          <w:b/>
          <w:sz w:val="32"/>
          <w:szCs w:val="32"/>
        </w:rPr>
      </w:pPr>
    </w:p>
    <w:p w:rsidR="009D5A1D" w:rsidRDefault="009D5A1D" w:rsidP="009D5A1D">
      <w:pPr>
        <w:pStyle w:val="a3"/>
        <w:ind w:left="-66"/>
        <w:rPr>
          <w:b/>
          <w:sz w:val="32"/>
          <w:szCs w:val="32"/>
        </w:rPr>
      </w:pPr>
    </w:p>
    <w:p w:rsidR="009D5A1D" w:rsidRDefault="009D5A1D" w:rsidP="009D5A1D">
      <w:pPr>
        <w:pStyle w:val="a3"/>
        <w:ind w:left="-66"/>
        <w:rPr>
          <w:b/>
          <w:sz w:val="32"/>
          <w:szCs w:val="32"/>
        </w:rPr>
      </w:pPr>
    </w:p>
    <w:p w:rsidR="009D5A1D" w:rsidRDefault="009D5A1D" w:rsidP="009D5A1D">
      <w:pPr>
        <w:pStyle w:val="a3"/>
        <w:ind w:left="-66"/>
        <w:rPr>
          <w:b/>
          <w:sz w:val="32"/>
          <w:szCs w:val="32"/>
        </w:rPr>
      </w:pPr>
    </w:p>
    <w:p w:rsidR="009D5A1D" w:rsidRDefault="009D5A1D" w:rsidP="009D5A1D">
      <w:pPr>
        <w:pStyle w:val="a3"/>
        <w:ind w:left="-66"/>
        <w:rPr>
          <w:b/>
          <w:sz w:val="32"/>
          <w:szCs w:val="32"/>
        </w:rPr>
      </w:pPr>
    </w:p>
    <w:p w:rsidR="009D5A1D" w:rsidRDefault="009D5A1D" w:rsidP="009D5A1D">
      <w:pPr>
        <w:pStyle w:val="a3"/>
        <w:ind w:left="-66"/>
        <w:rPr>
          <w:b/>
          <w:sz w:val="32"/>
          <w:szCs w:val="32"/>
        </w:rPr>
      </w:pPr>
    </w:p>
    <w:p w:rsidR="009D5A1D" w:rsidRDefault="009D5A1D" w:rsidP="009D5A1D">
      <w:pPr>
        <w:pStyle w:val="a3"/>
        <w:ind w:left="-66"/>
        <w:rPr>
          <w:b/>
          <w:sz w:val="32"/>
          <w:szCs w:val="32"/>
        </w:rPr>
      </w:pPr>
    </w:p>
    <w:p w:rsidR="009D5A1D" w:rsidRDefault="009D5A1D" w:rsidP="009D5A1D">
      <w:pPr>
        <w:pStyle w:val="a3"/>
        <w:ind w:left="-66"/>
        <w:rPr>
          <w:b/>
          <w:sz w:val="32"/>
          <w:szCs w:val="32"/>
        </w:rPr>
      </w:pPr>
    </w:p>
    <w:p w:rsidR="009D5A1D" w:rsidRDefault="009D5A1D" w:rsidP="009D5A1D">
      <w:pPr>
        <w:pStyle w:val="a3"/>
        <w:ind w:left="-66"/>
        <w:rPr>
          <w:b/>
          <w:sz w:val="32"/>
          <w:szCs w:val="32"/>
        </w:rPr>
      </w:pPr>
    </w:p>
    <w:p w:rsidR="009D5A1D" w:rsidRDefault="009D5A1D" w:rsidP="009D5A1D">
      <w:pPr>
        <w:pStyle w:val="a3"/>
        <w:ind w:left="-66"/>
        <w:rPr>
          <w:b/>
          <w:sz w:val="32"/>
          <w:szCs w:val="32"/>
        </w:rPr>
      </w:pPr>
    </w:p>
    <w:p w:rsidR="009D5A1D" w:rsidRDefault="009D5A1D" w:rsidP="009D5A1D">
      <w:pPr>
        <w:pStyle w:val="a3"/>
        <w:ind w:left="-66"/>
        <w:rPr>
          <w:b/>
          <w:sz w:val="32"/>
          <w:szCs w:val="32"/>
        </w:rPr>
      </w:pPr>
    </w:p>
    <w:p w:rsidR="009D5A1D" w:rsidRDefault="009D5A1D" w:rsidP="009D5A1D">
      <w:pPr>
        <w:pStyle w:val="a3"/>
        <w:ind w:left="-66"/>
        <w:rPr>
          <w:b/>
          <w:sz w:val="32"/>
          <w:szCs w:val="32"/>
        </w:rPr>
      </w:pPr>
    </w:p>
    <w:p w:rsidR="009D5A1D" w:rsidRDefault="009D5A1D" w:rsidP="009D5A1D">
      <w:pPr>
        <w:pStyle w:val="a3"/>
        <w:ind w:left="-66"/>
        <w:rPr>
          <w:b/>
          <w:sz w:val="32"/>
          <w:szCs w:val="32"/>
        </w:rPr>
      </w:pPr>
    </w:p>
    <w:p w:rsidR="009D5A1D" w:rsidRDefault="009D5A1D" w:rsidP="009D5A1D">
      <w:pPr>
        <w:pStyle w:val="a3"/>
        <w:ind w:left="-66"/>
        <w:rPr>
          <w:b/>
          <w:sz w:val="32"/>
          <w:szCs w:val="32"/>
        </w:rPr>
      </w:pPr>
    </w:p>
    <w:p w:rsidR="009D5A1D" w:rsidRDefault="009D5A1D" w:rsidP="009D5A1D">
      <w:pPr>
        <w:pStyle w:val="a3"/>
        <w:ind w:left="-66"/>
        <w:rPr>
          <w:b/>
          <w:sz w:val="32"/>
          <w:szCs w:val="32"/>
        </w:rPr>
      </w:pPr>
    </w:p>
    <w:p w:rsidR="009D5A1D" w:rsidRDefault="009D5A1D" w:rsidP="009D5A1D">
      <w:pPr>
        <w:pStyle w:val="a3"/>
        <w:ind w:left="-66"/>
        <w:rPr>
          <w:b/>
          <w:sz w:val="32"/>
          <w:szCs w:val="32"/>
        </w:rPr>
      </w:pPr>
    </w:p>
    <w:p w:rsidR="009D5A1D" w:rsidRDefault="009D5A1D" w:rsidP="009D5A1D">
      <w:pPr>
        <w:pStyle w:val="a3"/>
        <w:ind w:left="-66"/>
        <w:rPr>
          <w:b/>
          <w:sz w:val="32"/>
          <w:szCs w:val="32"/>
        </w:rPr>
      </w:pPr>
    </w:p>
    <w:p w:rsidR="009D5A1D" w:rsidRDefault="009D5A1D" w:rsidP="009D5A1D">
      <w:pPr>
        <w:pStyle w:val="a3"/>
        <w:ind w:left="-66"/>
        <w:rPr>
          <w:b/>
          <w:sz w:val="32"/>
          <w:szCs w:val="32"/>
        </w:rPr>
      </w:pPr>
    </w:p>
    <w:p w:rsidR="00F026D4" w:rsidRDefault="00F026D4" w:rsidP="009D5A1D">
      <w:pPr>
        <w:pStyle w:val="a3"/>
        <w:ind w:left="-66"/>
        <w:rPr>
          <w:b/>
          <w:sz w:val="32"/>
          <w:szCs w:val="32"/>
        </w:rPr>
      </w:pPr>
    </w:p>
    <w:p w:rsidR="00F026D4" w:rsidRDefault="00F026D4" w:rsidP="009D5A1D">
      <w:pPr>
        <w:pStyle w:val="a3"/>
        <w:ind w:left="-66"/>
        <w:rPr>
          <w:b/>
          <w:sz w:val="32"/>
          <w:szCs w:val="32"/>
        </w:rPr>
      </w:pPr>
    </w:p>
    <w:p w:rsidR="00F026D4" w:rsidRDefault="00F026D4" w:rsidP="009D5A1D">
      <w:pPr>
        <w:pStyle w:val="a3"/>
        <w:ind w:left="-66"/>
        <w:rPr>
          <w:b/>
          <w:sz w:val="32"/>
          <w:szCs w:val="32"/>
        </w:rPr>
      </w:pPr>
    </w:p>
    <w:p w:rsidR="00F026D4" w:rsidRDefault="00F026D4" w:rsidP="009D5A1D">
      <w:pPr>
        <w:pStyle w:val="a3"/>
        <w:ind w:left="-66"/>
        <w:rPr>
          <w:b/>
          <w:sz w:val="32"/>
          <w:szCs w:val="32"/>
        </w:rPr>
      </w:pPr>
    </w:p>
    <w:p w:rsidR="00F026D4" w:rsidRDefault="00F026D4" w:rsidP="009D5A1D">
      <w:pPr>
        <w:pStyle w:val="a3"/>
        <w:ind w:left="-66"/>
        <w:rPr>
          <w:b/>
          <w:sz w:val="32"/>
          <w:szCs w:val="32"/>
        </w:rPr>
      </w:pPr>
    </w:p>
    <w:p w:rsidR="00F026D4" w:rsidRDefault="00F026D4" w:rsidP="009D5A1D">
      <w:pPr>
        <w:pStyle w:val="a3"/>
        <w:ind w:left="-66"/>
        <w:rPr>
          <w:b/>
          <w:sz w:val="32"/>
          <w:szCs w:val="32"/>
        </w:rPr>
      </w:pPr>
    </w:p>
    <w:p w:rsidR="00F026D4" w:rsidRDefault="00F026D4" w:rsidP="009D5A1D">
      <w:pPr>
        <w:pStyle w:val="a3"/>
        <w:ind w:left="-66"/>
        <w:rPr>
          <w:b/>
          <w:sz w:val="32"/>
          <w:szCs w:val="32"/>
        </w:rPr>
      </w:pPr>
    </w:p>
    <w:p w:rsidR="00F026D4" w:rsidRDefault="00F026D4" w:rsidP="009D5A1D">
      <w:pPr>
        <w:pStyle w:val="a3"/>
        <w:ind w:left="-66"/>
        <w:rPr>
          <w:b/>
          <w:sz w:val="32"/>
          <w:szCs w:val="32"/>
        </w:rPr>
      </w:pPr>
    </w:p>
    <w:p w:rsidR="00F026D4" w:rsidRDefault="00F026D4" w:rsidP="009D5A1D">
      <w:pPr>
        <w:pStyle w:val="a3"/>
        <w:ind w:left="-66"/>
        <w:rPr>
          <w:b/>
          <w:sz w:val="32"/>
          <w:szCs w:val="32"/>
        </w:rPr>
      </w:pPr>
    </w:p>
    <w:p w:rsidR="00F026D4" w:rsidRDefault="00F026D4" w:rsidP="009D5A1D">
      <w:pPr>
        <w:pStyle w:val="a3"/>
        <w:ind w:left="-66"/>
        <w:rPr>
          <w:b/>
          <w:sz w:val="32"/>
          <w:szCs w:val="32"/>
        </w:rPr>
      </w:pPr>
    </w:p>
    <w:p w:rsidR="009D5A1D" w:rsidRDefault="009D5A1D" w:rsidP="009D5A1D">
      <w:pPr>
        <w:pStyle w:val="a3"/>
        <w:ind w:left="-66"/>
        <w:rPr>
          <w:b/>
          <w:sz w:val="32"/>
          <w:szCs w:val="32"/>
        </w:rPr>
      </w:pPr>
    </w:p>
    <w:p w:rsidR="00C262E4" w:rsidRDefault="00C262E4" w:rsidP="009D5A1D">
      <w:pPr>
        <w:pStyle w:val="a3"/>
        <w:numPr>
          <w:ilvl w:val="0"/>
          <w:numId w:val="5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Характеристика основных видов учебной деятельности студентов</w:t>
      </w:r>
    </w:p>
    <w:tbl>
      <w:tblPr>
        <w:tblStyle w:val="a4"/>
        <w:tblW w:w="0" w:type="auto"/>
        <w:tblInd w:w="-567" w:type="dxa"/>
        <w:tblLook w:val="04A0"/>
      </w:tblPr>
      <w:tblGrid>
        <w:gridCol w:w="3085"/>
        <w:gridCol w:w="6486"/>
      </w:tblGrid>
      <w:tr w:rsidR="00C262E4" w:rsidTr="00C262E4">
        <w:tc>
          <w:tcPr>
            <w:tcW w:w="3085" w:type="dxa"/>
          </w:tcPr>
          <w:p w:rsidR="00C262E4" w:rsidRDefault="00C262E4" w:rsidP="00C262E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обучения</w:t>
            </w:r>
          </w:p>
        </w:tc>
        <w:tc>
          <w:tcPr>
            <w:tcW w:w="6486" w:type="dxa"/>
          </w:tcPr>
          <w:p w:rsidR="00C262E4" w:rsidRDefault="00C262E4" w:rsidP="00C262E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основных видов </w:t>
            </w:r>
            <w:r w:rsidRPr="00400D72">
              <w:rPr>
                <w:sz w:val="28"/>
                <w:szCs w:val="28"/>
              </w:rPr>
              <w:t>деятельности студентов</w:t>
            </w:r>
            <w:r>
              <w:rPr>
                <w:sz w:val="28"/>
                <w:szCs w:val="28"/>
              </w:rPr>
              <w:t xml:space="preserve"> </w:t>
            </w:r>
            <w:r w:rsidRPr="00400D72">
              <w:rPr>
                <w:sz w:val="28"/>
                <w:szCs w:val="28"/>
              </w:rPr>
              <w:t>(на уровне учебных действий)</w:t>
            </w:r>
          </w:p>
        </w:tc>
      </w:tr>
      <w:tr w:rsidR="00C262E4" w:rsidTr="00C262E4">
        <w:trPr>
          <w:trHeight w:val="360"/>
        </w:trPr>
        <w:tc>
          <w:tcPr>
            <w:tcW w:w="3085" w:type="dxa"/>
          </w:tcPr>
          <w:p w:rsidR="00C262E4" w:rsidRDefault="00C262E4" w:rsidP="00C262E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C262E4" w:rsidRPr="00C262E4" w:rsidRDefault="00C262E4" w:rsidP="00C262E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</w:tr>
      <w:tr w:rsidR="00C262E4" w:rsidTr="00C262E4">
        <w:trPr>
          <w:trHeight w:val="1290"/>
        </w:trPr>
        <w:tc>
          <w:tcPr>
            <w:tcW w:w="3085" w:type="dxa"/>
          </w:tcPr>
          <w:p w:rsidR="00C262E4" w:rsidRDefault="00C262E4" w:rsidP="00C262E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6486" w:type="dxa"/>
          </w:tcPr>
          <w:p w:rsidR="00C262E4" w:rsidRPr="00C262E4" w:rsidRDefault="00C262E4" w:rsidP="00C262E4">
            <w:pPr>
              <w:rPr>
                <w:sz w:val="28"/>
                <w:szCs w:val="28"/>
              </w:rPr>
            </w:pPr>
            <w:r w:rsidRPr="00C262E4">
              <w:rPr>
                <w:sz w:val="28"/>
                <w:szCs w:val="28"/>
              </w:rPr>
              <w:t xml:space="preserve">Раскрытие вклада химической картины мира в единую </w:t>
            </w:r>
            <w:r>
              <w:rPr>
                <w:sz w:val="28"/>
                <w:szCs w:val="28"/>
              </w:rPr>
              <w:t>естественно</w:t>
            </w:r>
            <w:r w:rsidRPr="00C262E4">
              <w:rPr>
                <w:sz w:val="28"/>
                <w:szCs w:val="28"/>
              </w:rPr>
              <w:t>научную картину мира.</w:t>
            </w:r>
          </w:p>
          <w:p w:rsidR="00C262E4" w:rsidRPr="00C262E4" w:rsidRDefault="00C262E4" w:rsidP="00C262E4">
            <w:pPr>
              <w:pStyle w:val="a3"/>
              <w:ind w:left="0"/>
              <w:rPr>
                <w:sz w:val="28"/>
                <w:szCs w:val="28"/>
              </w:rPr>
            </w:pPr>
            <w:r w:rsidRPr="00C262E4">
              <w:rPr>
                <w:sz w:val="28"/>
                <w:szCs w:val="28"/>
              </w:rPr>
              <w:t>Характеристика химии как производительной силы общества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C262E4" w:rsidTr="00C262E4">
        <w:trPr>
          <w:trHeight w:val="4260"/>
        </w:trPr>
        <w:tc>
          <w:tcPr>
            <w:tcW w:w="3085" w:type="dxa"/>
          </w:tcPr>
          <w:p w:rsidR="00C262E4" w:rsidRDefault="00C262E4" w:rsidP="00C262E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химические понятия</w:t>
            </w:r>
          </w:p>
        </w:tc>
        <w:tc>
          <w:tcPr>
            <w:tcW w:w="6486" w:type="dxa"/>
          </w:tcPr>
          <w:p w:rsidR="00C262E4" w:rsidRPr="00C262E4" w:rsidRDefault="00C262E4" w:rsidP="00C262E4">
            <w:pPr>
              <w:rPr>
                <w:sz w:val="28"/>
                <w:szCs w:val="28"/>
              </w:rPr>
            </w:pPr>
            <w:proofErr w:type="gramStart"/>
            <w:r w:rsidRPr="00C262E4">
              <w:rPr>
                <w:sz w:val="28"/>
                <w:szCs w:val="28"/>
              </w:rPr>
              <w:t>Умение дать определение и оперировать следующими химическими понятиями: «вещество», «химич</w:t>
            </w:r>
            <w:r>
              <w:rPr>
                <w:sz w:val="28"/>
                <w:szCs w:val="28"/>
              </w:rPr>
              <w:t>еский элемент», «атом», «молеку</w:t>
            </w:r>
            <w:r w:rsidRPr="00C262E4">
              <w:rPr>
                <w:sz w:val="28"/>
                <w:szCs w:val="28"/>
              </w:rPr>
              <w:t xml:space="preserve">ла», «относительные атомная и </w:t>
            </w:r>
            <w:r>
              <w:rPr>
                <w:sz w:val="28"/>
                <w:szCs w:val="28"/>
              </w:rPr>
              <w:t>молекулярная массы», «ион», «ал</w:t>
            </w:r>
            <w:r w:rsidRPr="00C262E4">
              <w:rPr>
                <w:sz w:val="28"/>
                <w:szCs w:val="28"/>
              </w:rPr>
              <w:t>лотропия», «изотопы», «химиче</w:t>
            </w:r>
            <w:r>
              <w:rPr>
                <w:sz w:val="28"/>
                <w:szCs w:val="28"/>
              </w:rPr>
              <w:t>ская связь», «электроотрицатель</w:t>
            </w:r>
            <w:r w:rsidRPr="00C262E4">
              <w:rPr>
                <w:sz w:val="28"/>
                <w:szCs w:val="28"/>
              </w:rPr>
              <w:t>ность», «валентность», «степень окисления», «моль», «молярная масса», «молярный объем газооб</w:t>
            </w:r>
            <w:r>
              <w:rPr>
                <w:sz w:val="28"/>
                <w:szCs w:val="28"/>
              </w:rPr>
              <w:t>разных веществ», «вещества моле</w:t>
            </w:r>
            <w:r w:rsidRPr="00C262E4">
              <w:rPr>
                <w:sz w:val="28"/>
                <w:szCs w:val="28"/>
              </w:rPr>
              <w:t xml:space="preserve">кулярного и немолекулярного строения», «растворы», «электролит и неэлектролит», «электролитическая диссоциация», «окислитель и восстановитель», «окисление и </w:t>
            </w:r>
            <w:r>
              <w:rPr>
                <w:sz w:val="28"/>
                <w:szCs w:val="28"/>
              </w:rPr>
              <w:t>восстановление», «скорость хими</w:t>
            </w:r>
            <w:r w:rsidRPr="00C262E4">
              <w:rPr>
                <w:sz w:val="28"/>
                <w:szCs w:val="28"/>
              </w:rPr>
              <w:t xml:space="preserve">ческой реакции», </w:t>
            </w:r>
            <w:proofErr w:type="gramEnd"/>
          </w:p>
        </w:tc>
      </w:tr>
      <w:tr w:rsidR="00C262E4" w:rsidTr="00C262E4">
        <w:trPr>
          <w:trHeight w:val="525"/>
        </w:trPr>
        <w:tc>
          <w:tcPr>
            <w:tcW w:w="3085" w:type="dxa"/>
          </w:tcPr>
          <w:p w:rsidR="00C262E4" w:rsidRDefault="00C262E4" w:rsidP="00C262E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C262E4" w:rsidRPr="00C262E4" w:rsidRDefault="00C262E4" w:rsidP="00C262E4">
            <w:pPr>
              <w:rPr>
                <w:sz w:val="28"/>
                <w:szCs w:val="28"/>
              </w:rPr>
            </w:pPr>
            <w:r w:rsidRPr="00C262E4">
              <w:rPr>
                <w:sz w:val="28"/>
                <w:szCs w:val="28"/>
              </w:rPr>
              <w:t xml:space="preserve">«химическое равновесие», «углеродный скелет», </w:t>
            </w:r>
          </w:p>
          <w:p w:rsidR="00C262E4" w:rsidRPr="00C262E4" w:rsidRDefault="00C262E4" w:rsidP="00C262E4">
            <w:pPr>
              <w:pStyle w:val="a3"/>
              <w:ind w:left="0"/>
              <w:rPr>
                <w:sz w:val="28"/>
                <w:szCs w:val="28"/>
              </w:rPr>
            </w:pPr>
            <w:r w:rsidRPr="00C262E4">
              <w:rPr>
                <w:sz w:val="28"/>
                <w:szCs w:val="28"/>
              </w:rPr>
              <w:t>«функциональная группа», «изомерия»</w:t>
            </w:r>
          </w:p>
        </w:tc>
      </w:tr>
      <w:tr w:rsidR="00C262E4" w:rsidTr="00C262E4">
        <w:trPr>
          <w:trHeight w:val="4785"/>
        </w:trPr>
        <w:tc>
          <w:tcPr>
            <w:tcW w:w="3085" w:type="dxa"/>
          </w:tcPr>
          <w:p w:rsidR="00C262E4" w:rsidRDefault="00C262E4" w:rsidP="00C262E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законы химии</w:t>
            </w:r>
          </w:p>
        </w:tc>
        <w:tc>
          <w:tcPr>
            <w:tcW w:w="6486" w:type="dxa"/>
          </w:tcPr>
          <w:p w:rsidR="00C262E4" w:rsidRPr="00C262E4" w:rsidRDefault="00C262E4" w:rsidP="00C262E4">
            <w:pPr>
              <w:rPr>
                <w:sz w:val="28"/>
                <w:szCs w:val="28"/>
              </w:rPr>
            </w:pPr>
            <w:r w:rsidRPr="00C262E4">
              <w:rPr>
                <w:sz w:val="28"/>
                <w:szCs w:val="28"/>
              </w:rPr>
              <w:t>Формулирование законов сохранения массы веществ и по</w:t>
            </w:r>
            <w:r>
              <w:rPr>
                <w:sz w:val="28"/>
                <w:szCs w:val="28"/>
              </w:rPr>
              <w:t>стоян</w:t>
            </w:r>
            <w:r w:rsidRPr="00C262E4">
              <w:rPr>
                <w:sz w:val="28"/>
                <w:szCs w:val="28"/>
              </w:rPr>
              <w:t xml:space="preserve">ства состава веществ. Установление причинно-следственной связи </w:t>
            </w:r>
          </w:p>
          <w:p w:rsidR="00C262E4" w:rsidRDefault="00C262E4" w:rsidP="00C262E4">
            <w:pPr>
              <w:pStyle w:val="a3"/>
              <w:ind w:left="0"/>
              <w:rPr>
                <w:sz w:val="28"/>
                <w:szCs w:val="28"/>
              </w:rPr>
            </w:pPr>
            <w:r w:rsidRPr="00C262E4">
              <w:rPr>
                <w:sz w:val="28"/>
                <w:szCs w:val="28"/>
              </w:rPr>
              <w:t>между содержанием этих зако</w:t>
            </w:r>
            <w:r>
              <w:rPr>
                <w:sz w:val="28"/>
                <w:szCs w:val="28"/>
              </w:rPr>
              <w:t>нов и написанием химических фор</w:t>
            </w:r>
            <w:r w:rsidRPr="00C262E4">
              <w:rPr>
                <w:sz w:val="28"/>
                <w:szCs w:val="28"/>
              </w:rPr>
              <w:t>мул и уравнений</w:t>
            </w:r>
            <w:r>
              <w:rPr>
                <w:sz w:val="28"/>
                <w:szCs w:val="28"/>
              </w:rPr>
              <w:t>.</w:t>
            </w:r>
          </w:p>
          <w:p w:rsidR="00C262E4" w:rsidRPr="00C262E4" w:rsidRDefault="00C262E4" w:rsidP="00C262E4">
            <w:pPr>
              <w:rPr>
                <w:sz w:val="28"/>
                <w:szCs w:val="28"/>
              </w:rPr>
            </w:pPr>
            <w:r w:rsidRPr="00C262E4">
              <w:rPr>
                <w:sz w:val="28"/>
                <w:szCs w:val="28"/>
              </w:rPr>
              <w:t>Раскрытие физического смысл</w:t>
            </w:r>
            <w:r>
              <w:rPr>
                <w:sz w:val="28"/>
                <w:szCs w:val="28"/>
              </w:rPr>
              <w:t>а символики Периодической табли</w:t>
            </w:r>
            <w:r w:rsidRPr="00C262E4">
              <w:rPr>
                <w:sz w:val="28"/>
                <w:szCs w:val="28"/>
              </w:rPr>
              <w:t>цы химических элементов Д. И. Менделеева (номеров элемента, периода, группы) и установление причинно-следственной связи между строением атома и закономерностями изменения свойств элементов и образованных ими веществ в периодах и группах.</w:t>
            </w:r>
          </w:p>
          <w:p w:rsidR="00C262E4" w:rsidRPr="00C262E4" w:rsidRDefault="00C262E4" w:rsidP="00C262E4">
            <w:pPr>
              <w:rPr>
                <w:sz w:val="28"/>
                <w:szCs w:val="28"/>
              </w:rPr>
            </w:pPr>
            <w:r w:rsidRPr="00C262E4">
              <w:rPr>
                <w:sz w:val="28"/>
                <w:szCs w:val="28"/>
              </w:rPr>
              <w:t>Характеристика элементов малых периодов по их положению в Периодической системе Д. И. Менделеева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C262E4" w:rsidTr="00F01FEA">
        <w:trPr>
          <w:trHeight w:val="5160"/>
        </w:trPr>
        <w:tc>
          <w:tcPr>
            <w:tcW w:w="3085" w:type="dxa"/>
          </w:tcPr>
          <w:p w:rsidR="00C262E4" w:rsidRDefault="00F01FEA" w:rsidP="00C262E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 теории химии</w:t>
            </w:r>
          </w:p>
        </w:tc>
        <w:tc>
          <w:tcPr>
            <w:tcW w:w="6486" w:type="dxa"/>
          </w:tcPr>
          <w:p w:rsidR="00F01FEA" w:rsidRPr="00F01FEA" w:rsidRDefault="00F01FEA" w:rsidP="00F01FEA">
            <w:pPr>
              <w:rPr>
                <w:sz w:val="28"/>
                <w:szCs w:val="28"/>
              </w:rPr>
            </w:pPr>
            <w:r w:rsidRPr="00F01FEA">
              <w:rPr>
                <w:sz w:val="28"/>
                <w:szCs w:val="28"/>
              </w:rPr>
              <w:t>Установление зависимости свой</w:t>
            </w:r>
            <w:r>
              <w:rPr>
                <w:sz w:val="28"/>
                <w:szCs w:val="28"/>
              </w:rPr>
              <w:t>ств химических веществ от строе</w:t>
            </w:r>
            <w:r w:rsidRPr="00F01FEA">
              <w:rPr>
                <w:sz w:val="28"/>
                <w:szCs w:val="28"/>
              </w:rPr>
              <w:t>ния атомов образующих их химических элементов.</w:t>
            </w:r>
          </w:p>
          <w:p w:rsidR="00F01FEA" w:rsidRPr="00F01FEA" w:rsidRDefault="00F01FEA" w:rsidP="00F01FEA">
            <w:pPr>
              <w:rPr>
                <w:sz w:val="28"/>
                <w:szCs w:val="28"/>
              </w:rPr>
            </w:pPr>
            <w:r w:rsidRPr="00F01FEA">
              <w:rPr>
                <w:sz w:val="28"/>
                <w:szCs w:val="28"/>
              </w:rPr>
              <w:t>Характеристика важнейших т</w:t>
            </w:r>
            <w:r>
              <w:rPr>
                <w:sz w:val="28"/>
                <w:szCs w:val="28"/>
              </w:rPr>
              <w:t>ипов химических связей и относи</w:t>
            </w:r>
            <w:r w:rsidRPr="00F01FEA">
              <w:rPr>
                <w:sz w:val="28"/>
                <w:szCs w:val="28"/>
              </w:rPr>
              <w:t>тельности этой типологии. Объяснение зависимости сво</w:t>
            </w:r>
            <w:r>
              <w:rPr>
                <w:sz w:val="28"/>
                <w:szCs w:val="28"/>
              </w:rPr>
              <w:t xml:space="preserve">йств </w:t>
            </w:r>
            <w:r w:rsidRPr="00F01FEA">
              <w:rPr>
                <w:sz w:val="28"/>
                <w:szCs w:val="28"/>
              </w:rPr>
              <w:t>веществ от их состава и строения кристаллических решеток.</w:t>
            </w:r>
          </w:p>
          <w:p w:rsidR="00F01FEA" w:rsidRPr="00F01FEA" w:rsidRDefault="00F01FEA" w:rsidP="00F01FEA">
            <w:pPr>
              <w:rPr>
                <w:sz w:val="28"/>
                <w:szCs w:val="28"/>
              </w:rPr>
            </w:pPr>
            <w:r w:rsidRPr="00F01FEA">
              <w:rPr>
                <w:sz w:val="28"/>
                <w:szCs w:val="28"/>
              </w:rPr>
              <w:t>Формулирование основных</w:t>
            </w:r>
            <w:r>
              <w:rPr>
                <w:sz w:val="28"/>
                <w:szCs w:val="28"/>
              </w:rPr>
              <w:t xml:space="preserve"> положений теории электролитиче</w:t>
            </w:r>
            <w:r w:rsidRPr="00F01FEA">
              <w:rPr>
                <w:sz w:val="28"/>
                <w:szCs w:val="28"/>
              </w:rPr>
              <w:t>ской диссоциации и характеристи</w:t>
            </w:r>
            <w:r>
              <w:rPr>
                <w:sz w:val="28"/>
                <w:szCs w:val="28"/>
              </w:rPr>
              <w:t xml:space="preserve">ка в свете этой теории свойств </w:t>
            </w:r>
            <w:r w:rsidRPr="00F01FEA">
              <w:rPr>
                <w:sz w:val="28"/>
                <w:szCs w:val="28"/>
              </w:rPr>
              <w:t>основных классов неорганических соединений.</w:t>
            </w:r>
          </w:p>
          <w:p w:rsidR="00F01FEA" w:rsidRPr="00C262E4" w:rsidRDefault="00F01FEA" w:rsidP="00F01FEA">
            <w:pPr>
              <w:rPr>
                <w:sz w:val="28"/>
                <w:szCs w:val="28"/>
              </w:rPr>
            </w:pPr>
            <w:r w:rsidRPr="00F01FEA">
              <w:rPr>
                <w:sz w:val="28"/>
                <w:szCs w:val="28"/>
              </w:rPr>
              <w:t>Формулирование основных положен</w:t>
            </w:r>
            <w:r>
              <w:rPr>
                <w:sz w:val="28"/>
                <w:szCs w:val="28"/>
              </w:rPr>
              <w:t>ий теории химического строе</w:t>
            </w:r>
            <w:r w:rsidRPr="00F01FEA">
              <w:rPr>
                <w:sz w:val="28"/>
                <w:szCs w:val="28"/>
              </w:rPr>
              <w:t xml:space="preserve">ния органических соединений и </w:t>
            </w:r>
            <w:r>
              <w:rPr>
                <w:sz w:val="28"/>
                <w:szCs w:val="28"/>
              </w:rPr>
              <w:t xml:space="preserve">характеристика в свете этой </w:t>
            </w:r>
            <w:proofErr w:type="gramStart"/>
            <w:r>
              <w:rPr>
                <w:sz w:val="28"/>
                <w:szCs w:val="28"/>
              </w:rPr>
              <w:t>тео</w:t>
            </w:r>
            <w:r w:rsidRPr="00F01FEA">
              <w:rPr>
                <w:sz w:val="28"/>
                <w:szCs w:val="28"/>
              </w:rPr>
              <w:t>рии свойств важнейших представителей основных классов</w:t>
            </w:r>
            <w:r>
              <w:rPr>
                <w:sz w:val="28"/>
                <w:szCs w:val="28"/>
              </w:rPr>
              <w:t xml:space="preserve"> органических соединений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F01FEA" w:rsidTr="006315A8">
        <w:trPr>
          <w:trHeight w:val="3570"/>
        </w:trPr>
        <w:tc>
          <w:tcPr>
            <w:tcW w:w="3085" w:type="dxa"/>
          </w:tcPr>
          <w:p w:rsidR="00F01FEA" w:rsidRDefault="006315A8" w:rsidP="00C262E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вещества и материалы</w:t>
            </w:r>
          </w:p>
        </w:tc>
        <w:tc>
          <w:tcPr>
            <w:tcW w:w="6486" w:type="dxa"/>
          </w:tcPr>
          <w:p w:rsidR="006315A8" w:rsidRPr="006315A8" w:rsidRDefault="006315A8" w:rsidP="006315A8">
            <w:pPr>
              <w:rPr>
                <w:sz w:val="28"/>
                <w:szCs w:val="28"/>
              </w:rPr>
            </w:pPr>
            <w:r w:rsidRPr="006315A8">
              <w:rPr>
                <w:sz w:val="28"/>
                <w:szCs w:val="28"/>
              </w:rPr>
              <w:t>Характеристика строения атомов и</w:t>
            </w:r>
            <w:r>
              <w:rPr>
                <w:sz w:val="28"/>
                <w:szCs w:val="28"/>
              </w:rPr>
              <w:t xml:space="preserve"> кристаллов и на этой основе — </w:t>
            </w:r>
            <w:r w:rsidRPr="006315A8">
              <w:rPr>
                <w:sz w:val="28"/>
                <w:szCs w:val="28"/>
              </w:rPr>
              <w:t>общих физических и химических свойств металлов и неметаллов.</w:t>
            </w:r>
          </w:p>
          <w:p w:rsidR="006315A8" w:rsidRPr="006315A8" w:rsidRDefault="006315A8" w:rsidP="006315A8">
            <w:pPr>
              <w:rPr>
                <w:sz w:val="28"/>
                <w:szCs w:val="28"/>
              </w:rPr>
            </w:pPr>
            <w:r w:rsidRPr="006315A8">
              <w:rPr>
                <w:sz w:val="28"/>
                <w:szCs w:val="28"/>
              </w:rPr>
              <w:t>Характеристика состава, строе</w:t>
            </w:r>
            <w:r>
              <w:rPr>
                <w:sz w:val="28"/>
                <w:szCs w:val="28"/>
              </w:rPr>
              <w:t>ния, свойств, получения и приме</w:t>
            </w:r>
            <w:r w:rsidRPr="006315A8">
              <w:rPr>
                <w:sz w:val="28"/>
                <w:szCs w:val="28"/>
              </w:rPr>
              <w:t>нение важнейших неметаллов.</w:t>
            </w:r>
          </w:p>
          <w:p w:rsidR="006315A8" w:rsidRPr="006315A8" w:rsidRDefault="006315A8" w:rsidP="006315A8">
            <w:pPr>
              <w:rPr>
                <w:sz w:val="28"/>
                <w:szCs w:val="28"/>
              </w:rPr>
            </w:pPr>
            <w:r w:rsidRPr="006315A8">
              <w:rPr>
                <w:sz w:val="28"/>
                <w:szCs w:val="28"/>
              </w:rPr>
              <w:t>Характеристика состава, стро</w:t>
            </w:r>
            <w:r>
              <w:rPr>
                <w:sz w:val="28"/>
                <w:szCs w:val="28"/>
              </w:rPr>
              <w:t xml:space="preserve">ения и общих свойств важнейших </w:t>
            </w:r>
            <w:r w:rsidRPr="006315A8">
              <w:rPr>
                <w:sz w:val="28"/>
                <w:szCs w:val="28"/>
              </w:rPr>
              <w:t>классов неорганических соединений.</w:t>
            </w:r>
          </w:p>
          <w:p w:rsidR="006315A8" w:rsidRPr="006315A8" w:rsidRDefault="006315A8" w:rsidP="006315A8">
            <w:pPr>
              <w:rPr>
                <w:sz w:val="28"/>
                <w:szCs w:val="28"/>
              </w:rPr>
            </w:pPr>
            <w:r w:rsidRPr="006315A8">
              <w:rPr>
                <w:sz w:val="28"/>
                <w:szCs w:val="28"/>
              </w:rPr>
              <w:t xml:space="preserve">Описание состава и свойств </w:t>
            </w:r>
            <w:r>
              <w:rPr>
                <w:sz w:val="28"/>
                <w:szCs w:val="28"/>
              </w:rPr>
              <w:t>важнейших представителей органи</w:t>
            </w:r>
            <w:r w:rsidRPr="006315A8">
              <w:rPr>
                <w:sz w:val="28"/>
                <w:szCs w:val="28"/>
              </w:rPr>
              <w:t xml:space="preserve">ческих соединений: метанола и этанола, сложных эфиров, жиров, </w:t>
            </w:r>
          </w:p>
          <w:p w:rsidR="00F01FEA" w:rsidRPr="00F01FEA" w:rsidRDefault="006315A8" w:rsidP="006315A8">
            <w:pPr>
              <w:rPr>
                <w:sz w:val="28"/>
                <w:szCs w:val="28"/>
              </w:rPr>
            </w:pPr>
            <w:r w:rsidRPr="006315A8">
              <w:rPr>
                <w:sz w:val="28"/>
                <w:szCs w:val="28"/>
              </w:rPr>
              <w:t xml:space="preserve">мыл, карбоновых кислот (уксусной кислоты), </w:t>
            </w:r>
          </w:p>
        </w:tc>
      </w:tr>
      <w:tr w:rsidR="006315A8" w:rsidTr="006315A8">
        <w:trPr>
          <w:trHeight w:val="1275"/>
        </w:trPr>
        <w:tc>
          <w:tcPr>
            <w:tcW w:w="3085" w:type="dxa"/>
          </w:tcPr>
          <w:p w:rsidR="006315A8" w:rsidRDefault="006315A8" w:rsidP="00C262E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6315A8" w:rsidRPr="006315A8" w:rsidRDefault="006315A8" w:rsidP="006315A8">
            <w:pPr>
              <w:rPr>
                <w:sz w:val="28"/>
                <w:szCs w:val="28"/>
              </w:rPr>
            </w:pPr>
            <w:proofErr w:type="gramStart"/>
            <w:r w:rsidRPr="006315A8">
              <w:rPr>
                <w:sz w:val="28"/>
                <w:szCs w:val="28"/>
              </w:rPr>
              <w:t xml:space="preserve">моносахаридов (глюкозы), дисахаридов (сахарозы), </w:t>
            </w:r>
            <w:r>
              <w:rPr>
                <w:sz w:val="28"/>
                <w:szCs w:val="28"/>
              </w:rPr>
              <w:t xml:space="preserve">полисахаридов (крахмала </w:t>
            </w:r>
            <w:r w:rsidRPr="006315A8">
              <w:rPr>
                <w:sz w:val="28"/>
                <w:szCs w:val="28"/>
              </w:rPr>
              <w:t>и целлюлозы), аминокислот, бе</w:t>
            </w:r>
            <w:r>
              <w:rPr>
                <w:sz w:val="28"/>
                <w:szCs w:val="28"/>
              </w:rPr>
              <w:t>лков, искусственных и синтетиче</w:t>
            </w:r>
            <w:r w:rsidRPr="006315A8">
              <w:rPr>
                <w:sz w:val="28"/>
                <w:szCs w:val="28"/>
              </w:rPr>
              <w:t>ских полимеров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6315A8" w:rsidTr="006315A8">
        <w:trPr>
          <w:trHeight w:val="2220"/>
        </w:trPr>
        <w:tc>
          <w:tcPr>
            <w:tcW w:w="3085" w:type="dxa"/>
          </w:tcPr>
          <w:p w:rsidR="006315A8" w:rsidRDefault="006315A8" w:rsidP="00C262E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Химический язык и символика</w:t>
            </w:r>
          </w:p>
        </w:tc>
        <w:tc>
          <w:tcPr>
            <w:tcW w:w="6486" w:type="dxa"/>
          </w:tcPr>
          <w:p w:rsidR="006315A8" w:rsidRPr="006315A8" w:rsidRDefault="006315A8" w:rsidP="006315A8">
            <w:pPr>
              <w:rPr>
                <w:sz w:val="28"/>
                <w:szCs w:val="28"/>
              </w:rPr>
            </w:pPr>
            <w:r w:rsidRPr="006315A8">
              <w:rPr>
                <w:sz w:val="28"/>
                <w:szCs w:val="28"/>
              </w:rPr>
              <w:t xml:space="preserve">Использование в учебной </w:t>
            </w:r>
            <w:r>
              <w:rPr>
                <w:sz w:val="28"/>
                <w:szCs w:val="28"/>
              </w:rPr>
              <w:t xml:space="preserve">и профессиональной деятельности </w:t>
            </w:r>
            <w:r w:rsidRPr="006315A8">
              <w:rPr>
                <w:sz w:val="28"/>
                <w:szCs w:val="28"/>
              </w:rPr>
              <w:t>химических терминов и символики.</w:t>
            </w:r>
          </w:p>
          <w:p w:rsidR="006315A8" w:rsidRPr="006315A8" w:rsidRDefault="006315A8" w:rsidP="006315A8">
            <w:pPr>
              <w:rPr>
                <w:sz w:val="28"/>
                <w:szCs w:val="28"/>
              </w:rPr>
            </w:pPr>
            <w:r w:rsidRPr="006315A8">
              <w:rPr>
                <w:sz w:val="28"/>
                <w:szCs w:val="28"/>
              </w:rPr>
              <w:t>Называние изученных вещест</w:t>
            </w:r>
            <w:r>
              <w:rPr>
                <w:sz w:val="28"/>
                <w:szCs w:val="28"/>
              </w:rPr>
              <w:t>в по тривиальной или международ</w:t>
            </w:r>
            <w:r w:rsidRPr="006315A8">
              <w:rPr>
                <w:sz w:val="28"/>
                <w:szCs w:val="28"/>
              </w:rPr>
              <w:t>ной номенклатуре и отражение</w:t>
            </w:r>
            <w:r>
              <w:rPr>
                <w:sz w:val="28"/>
                <w:szCs w:val="28"/>
              </w:rPr>
              <w:t xml:space="preserve"> состава этих соединений с помо</w:t>
            </w:r>
            <w:r w:rsidRPr="006315A8">
              <w:rPr>
                <w:sz w:val="28"/>
                <w:szCs w:val="28"/>
              </w:rPr>
              <w:t>щью химических формул.</w:t>
            </w:r>
          </w:p>
          <w:p w:rsidR="006315A8" w:rsidRPr="006315A8" w:rsidRDefault="006315A8" w:rsidP="006315A8">
            <w:pPr>
              <w:rPr>
                <w:sz w:val="28"/>
                <w:szCs w:val="28"/>
              </w:rPr>
            </w:pPr>
            <w:r w:rsidRPr="006315A8">
              <w:rPr>
                <w:sz w:val="28"/>
                <w:szCs w:val="28"/>
              </w:rPr>
              <w:t>Отражение химических процесс</w:t>
            </w:r>
            <w:r>
              <w:rPr>
                <w:sz w:val="28"/>
                <w:szCs w:val="28"/>
              </w:rPr>
              <w:t>ов с помощью уравнений химиче</w:t>
            </w:r>
            <w:r w:rsidRPr="006315A8">
              <w:rPr>
                <w:sz w:val="28"/>
                <w:szCs w:val="28"/>
              </w:rPr>
              <w:t>ских реакций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6315A8" w:rsidTr="006315A8">
        <w:trPr>
          <w:trHeight w:val="960"/>
        </w:trPr>
        <w:tc>
          <w:tcPr>
            <w:tcW w:w="3085" w:type="dxa"/>
          </w:tcPr>
          <w:p w:rsidR="006315A8" w:rsidRDefault="006315A8" w:rsidP="00C262E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реакции</w:t>
            </w:r>
          </w:p>
        </w:tc>
        <w:tc>
          <w:tcPr>
            <w:tcW w:w="6486" w:type="dxa"/>
          </w:tcPr>
          <w:p w:rsidR="006315A8" w:rsidRPr="006315A8" w:rsidRDefault="006315A8" w:rsidP="006315A8">
            <w:pPr>
              <w:rPr>
                <w:sz w:val="28"/>
                <w:szCs w:val="28"/>
              </w:rPr>
            </w:pPr>
            <w:r w:rsidRPr="006315A8">
              <w:rPr>
                <w:sz w:val="28"/>
                <w:szCs w:val="28"/>
              </w:rPr>
              <w:t>Объяснение сущности хими</w:t>
            </w:r>
            <w:r>
              <w:rPr>
                <w:sz w:val="28"/>
                <w:szCs w:val="28"/>
              </w:rPr>
              <w:t xml:space="preserve">ческих процессов. Классификация </w:t>
            </w:r>
            <w:r w:rsidRPr="006315A8">
              <w:rPr>
                <w:sz w:val="28"/>
                <w:szCs w:val="28"/>
              </w:rPr>
              <w:t>химических реакций по различным признакам</w:t>
            </w:r>
            <w:r>
              <w:rPr>
                <w:sz w:val="28"/>
                <w:szCs w:val="28"/>
              </w:rPr>
              <w:t>.</w:t>
            </w:r>
          </w:p>
        </w:tc>
      </w:tr>
      <w:tr w:rsidR="006315A8" w:rsidTr="005B2492">
        <w:trPr>
          <w:trHeight w:val="1290"/>
        </w:trPr>
        <w:tc>
          <w:tcPr>
            <w:tcW w:w="3085" w:type="dxa"/>
          </w:tcPr>
          <w:p w:rsidR="006315A8" w:rsidRDefault="005B2492" w:rsidP="00C262E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Химический эксперимент</w:t>
            </w:r>
          </w:p>
        </w:tc>
        <w:tc>
          <w:tcPr>
            <w:tcW w:w="6486" w:type="dxa"/>
          </w:tcPr>
          <w:p w:rsidR="005B2492" w:rsidRPr="005B2492" w:rsidRDefault="005B2492" w:rsidP="005B2492">
            <w:pPr>
              <w:rPr>
                <w:sz w:val="28"/>
                <w:szCs w:val="28"/>
              </w:rPr>
            </w:pPr>
            <w:r w:rsidRPr="005B2492">
              <w:rPr>
                <w:sz w:val="28"/>
                <w:szCs w:val="28"/>
              </w:rPr>
              <w:t>Выполнение химического экс</w:t>
            </w:r>
            <w:r>
              <w:rPr>
                <w:sz w:val="28"/>
                <w:szCs w:val="28"/>
              </w:rPr>
              <w:t xml:space="preserve">перимента в полном соответствии </w:t>
            </w:r>
            <w:r w:rsidRPr="005B2492">
              <w:rPr>
                <w:sz w:val="28"/>
                <w:szCs w:val="28"/>
              </w:rPr>
              <w:t>с правилами техники безопасности.</w:t>
            </w:r>
          </w:p>
          <w:p w:rsidR="005B2492" w:rsidRPr="006315A8" w:rsidRDefault="005B2492" w:rsidP="005B2492">
            <w:pPr>
              <w:rPr>
                <w:sz w:val="28"/>
                <w:szCs w:val="28"/>
              </w:rPr>
            </w:pPr>
            <w:r w:rsidRPr="005B2492">
              <w:rPr>
                <w:sz w:val="28"/>
                <w:szCs w:val="28"/>
              </w:rPr>
              <w:t>Наблюдение, фиксирование и описание результатов проведенног</w:t>
            </w:r>
            <w:r>
              <w:rPr>
                <w:sz w:val="28"/>
                <w:szCs w:val="28"/>
              </w:rPr>
              <w:t>о эксперимента.</w:t>
            </w:r>
          </w:p>
        </w:tc>
      </w:tr>
      <w:tr w:rsidR="005B2492" w:rsidTr="005B2492">
        <w:trPr>
          <w:trHeight w:val="2190"/>
        </w:trPr>
        <w:tc>
          <w:tcPr>
            <w:tcW w:w="3085" w:type="dxa"/>
          </w:tcPr>
          <w:p w:rsidR="005B2492" w:rsidRDefault="005B2492" w:rsidP="00C262E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Химическая информация</w:t>
            </w:r>
          </w:p>
        </w:tc>
        <w:tc>
          <w:tcPr>
            <w:tcW w:w="6486" w:type="dxa"/>
          </w:tcPr>
          <w:p w:rsidR="005B2492" w:rsidRPr="005B2492" w:rsidRDefault="005B2492" w:rsidP="005B2492">
            <w:pPr>
              <w:rPr>
                <w:sz w:val="28"/>
                <w:szCs w:val="28"/>
              </w:rPr>
            </w:pPr>
            <w:r w:rsidRPr="005B2492">
              <w:rPr>
                <w:sz w:val="28"/>
                <w:szCs w:val="28"/>
              </w:rPr>
              <w:t>Проведение самостоятельно</w:t>
            </w:r>
            <w:r>
              <w:rPr>
                <w:sz w:val="28"/>
                <w:szCs w:val="28"/>
              </w:rPr>
              <w:t xml:space="preserve">го поиска химической информации </w:t>
            </w:r>
            <w:r w:rsidRPr="005B2492">
              <w:rPr>
                <w:sz w:val="28"/>
                <w:szCs w:val="28"/>
              </w:rPr>
              <w:t>с использованием различных</w:t>
            </w:r>
            <w:r>
              <w:rPr>
                <w:sz w:val="28"/>
                <w:szCs w:val="28"/>
              </w:rPr>
              <w:t xml:space="preserve"> источников (научно-популярных </w:t>
            </w:r>
            <w:r w:rsidRPr="005B2492">
              <w:rPr>
                <w:sz w:val="28"/>
                <w:szCs w:val="28"/>
              </w:rPr>
              <w:t xml:space="preserve">изданий, компьютерных баз </w:t>
            </w:r>
            <w:r>
              <w:rPr>
                <w:sz w:val="28"/>
                <w:szCs w:val="28"/>
              </w:rPr>
              <w:t>данных, ресурсов Интернета); ис</w:t>
            </w:r>
            <w:r w:rsidRPr="005B2492">
              <w:rPr>
                <w:sz w:val="28"/>
                <w:szCs w:val="28"/>
              </w:rPr>
              <w:t>пользование компьютерных технологий для обработки</w:t>
            </w:r>
            <w:r>
              <w:rPr>
                <w:sz w:val="28"/>
                <w:szCs w:val="28"/>
              </w:rPr>
              <w:t xml:space="preserve"> и передачи </w:t>
            </w:r>
            <w:r w:rsidRPr="005B2492">
              <w:rPr>
                <w:sz w:val="28"/>
                <w:szCs w:val="28"/>
              </w:rPr>
              <w:t>химической информац</w:t>
            </w:r>
            <w:proofErr w:type="gramStart"/>
            <w:r w:rsidRPr="005B2492">
              <w:rPr>
                <w:sz w:val="28"/>
                <w:szCs w:val="28"/>
              </w:rPr>
              <w:t>ии и ее</w:t>
            </w:r>
            <w:proofErr w:type="gramEnd"/>
            <w:r w:rsidRPr="005B2492">
              <w:rPr>
                <w:sz w:val="28"/>
                <w:szCs w:val="28"/>
              </w:rPr>
              <w:t xml:space="preserve"> представления в различных формах</w:t>
            </w:r>
            <w:r>
              <w:rPr>
                <w:sz w:val="28"/>
                <w:szCs w:val="28"/>
              </w:rPr>
              <w:t>.</w:t>
            </w:r>
          </w:p>
        </w:tc>
      </w:tr>
      <w:tr w:rsidR="005B2492" w:rsidTr="005B2492">
        <w:trPr>
          <w:trHeight w:val="3870"/>
        </w:trPr>
        <w:tc>
          <w:tcPr>
            <w:tcW w:w="3085" w:type="dxa"/>
          </w:tcPr>
          <w:p w:rsidR="005B2492" w:rsidRPr="003A7553" w:rsidRDefault="005B2492" w:rsidP="005B2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Профильное и профес</w:t>
            </w:r>
            <w:r w:rsidRPr="003A7553">
              <w:rPr>
                <w:sz w:val="28"/>
                <w:szCs w:val="28"/>
              </w:rPr>
              <w:t xml:space="preserve">сионально значимое </w:t>
            </w:r>
          </w:p>
          <w:p w:rsidR="005B2492" w:rsidRDefault="005B2492" w:rsidP="005B2492">
            <w:pPr>
              <w:pStyle w:val="a3"/>
              <w:ind w:left="0"/>
              <w:rPr>
                <w:sz w:val="28"/>
                <w:szCs w:val="28"/>
              </w:rPr>
            </w:pPr>
            <w:r w:rsidRPr="003A7553">
              <w:rPr>
                <w:sz w:val="28"/>
                <w:szCs w:val="28"/>
              </w:rPr>
              <w:t>содержание</w:t>
            </w:r>
          </w:p>
        </w:tc>
        <w:tc>
          <w:tcPr>
            <w:tcW w:w="6486" w:type="dxa"/>
          </w:tcPr>
          <w:p w:rsidR="005B2492" w:rsidRPr="005B2492" w:rsidRDefault="005B2492" w:rsidP="005B2492">
            <w:pPr>
              <w:rPr>
                <w:sz w:val="28"/>
                <w:szCs w:val="28"/>
              </w:rPr>
            </w:pPr>
            <w:r w:rsidRPr="005B2492">
              <w:rPr>
                <w:sz w:val="28"/>
                <w:szCs w:val="28"/>
              </w:rPr>
              <w:t>Объяснение химических явлений</w:t>
            </w:r>
            <w:r>
              <w:rPr>
                <w:sz w:val="28"/>
                <w:szCs w:val="28"/>
              </w:rPr>
              <w:t xml:space="preserve">, происходящих в природе, быту </w:t>
            </w:r>
            <w:r w:rsidRPr="005B2492">
              <w:rPr>
                <w:sz w:val="28"/>
                <w:szCs w:val="28"/>
              </w:rPr>
              <w:t>и на производстве.</w:t>
            </w:r>
          </w:p>
          <w:p w:rsidR="005B2492" w:rsidRPr="005B2492" w:rsidRDefault="005B2492" w:rsidP="005B2492">
            <w:pPr>
              <w:rPr>
                <w:sz w:val="28"/>
                <w:szCs w:val="28"/>
              </w:rPr>
            </w:pPr>
            <w:r w:rsidRPr="005B2492">
              <w:rPr>
                <w:sz w:val="28"/>
                <w:szCs w:val="28"/>
              </w:rPr>
              <w:t>Соблюдение правил экологиче</w:t>
            </w:r>
            <w:r>
              <w:rPr>
                <w:sz w:val="28"/>
                <w:szCs w:val="28"/>
              </w:rPr>
              <w:t>ски грамотного поведения в окру</w:t>
            </w:r>
            <w:r w:rsidRPr="005B2492">
              <w:rPr>
                <w:sz w:val="28"/>
                <w:szCs w:val="28"/>
              </w:rPr>
              <w:t>жающей среде.</w:t>
            </w:r>
          </w:p>
          <w:p w:rsidR="005B2492" w:rsidRDefault="005B2492" w:rsidP="005B2492">
            <w:pPr>
              <w:rPr>
                <w:sz w:val="28"/>
                <w:szCs w:val="28"/>
              </w:rPr>
            </w:pPr>
            <w:r w:rsidRPr="005B2492">
              <w:rPr>
                <w:sz w:val="28"/>
                <w:szCs w:val="28"/>
              </w:rPr>
              <w:t>Оценка влияния химического загр</w:t>
            </w:r>
            <w:r>
              <w:rPr>
                <w:sz w:val="28"/>
                <w:szCs w:val="28"/>
              </w:rPr>
              <w:t xml:space="preserve">язнения окружающей среды </w:t>
            </w:r>
            <w:r w:rsidRPr="005B2492">
              <w:rPr>
                <w:sz w:val="28"/>
                <w:szCs w:val="28"/>
              </w:rPr>
              <w:t>на организм человека и другие живые организмы.</w:t>
            </w:r>
          </w:p>
          <w:p w:rsidR="005B2492" w:rsidRPr="005B2492" w:rsidRDefault="005B2492" w:rsidP="005B2492">
            <w:pPr>
              <w:rPr>
                <w:sz w:val="28"/>
                <w:szCs w:val="28"/>
              </w:rPr>
            </w:pPr>
            <w:r w:rsidRPr="005B2492">
              <w:rPr>
                <w:sz w:val="28"/>
                <w:szCs w:val="28"/>
              </w:rPr>
              <w:t>Соблюдение правил безопасног</w:t>
            </w:r>
            <w:r>
              <w:rPr>
                <w:sz w:val="28"/>
                <w:szCs w:val="28"/>
              </w:rPr>
              <w:t>о обращения с горючими и токсич</w:t>
            </w:r>
            <w:r w:rsidRPr="005B2492">
              <w:rPr>
                <w:sz w:val="28"/>
                <w:szCs w:val="28"/>
              </w:rPr>
              <w:t>ными веществами, лабораторным оборудованием.</w:t>
            </w:r>
          </w:p>
          <w:p w:rsidR="005B2492" w:rsidRPr="005B2492" w:rsidRDefault="005B2492" w:rsidP="005B2492">
            <w:pPr>
              <w:rPr>
                <w:sz w:val="28"/>
                <w:szCs w:val="28"/>
              </w:rPr>
            </w:pPr>
            <w:r w:rsidRPr="005B2492">
              <w:rPr>
                <w:sz w:val="28"/>
                <w:szCs w:val="28"/>
              </w:rPr>
              <w:t>Критическая оценка досто</w:t>
            </w:r>
            <w:r>
              <w:rPr>
                <w:sz w:val="28"/>
                <w:szCs w:val="28"/>
              </w:rPr>
              <w:t xml:space="preserve">верности химической информации, </w:t>
            </w:r>
            <w:r w:rsidRPr="005B2492">
              <w:rPr>
                <w:sz w:val="28"/>
                <w:szCs w:val="28"/>
              </w:rPr>
              <w:t>поступающей из разных источников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5B2492" w:rsidTr="00F072EE">
        <w:trPr>
          <w:trHeight w:val="315"/>
        </w:trPr>
        <w:tc>
          <w:tcPr>
            <w:tcW w:w="3085" w:type="dxa"/>
          </w:tcPr>
          <w:p w:rsidR="005B2492" w:rsidRDefault="005B2492" w:rsidP="005B249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F072EE" w:rsidRPr="00F072EE" w:rsidRDefault="00F072EE" w:rsidP="00F07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</w:tr>
      <w:tr w:rsidR="00F072EE" w:rsidTr="00F072EE">
        <w:trPr>
          <w:trHeight w:val="1590"/>
        </w:trPr>
        <w:tc>
          <w:tcPr>
            <w:tcW w:w="3085" w:type="dxa"/>
          </w:tcPr>
          <w:p w:rsidR="00F072EE" w:rsidRDefault="00F072EE" w:rsidP="005B249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6486" w:type="dxa"/>
          </w:tcPr>
          <w:p w:rsidR="00F072EE" w:rsidRPr="00F072EE" w:rsidRDefault="00F072EE" w:rsidP="00F072EE">
            <w:pPr>
              <w:rPr>
                <w:sz w:val="28"/>
                <w:szCs w:val="28"/>
              </w:rPr>
            </w:pPr>
            <w:r w:rsidRPr="00F072EE">
              <w:rPr>
                <w:sz w:val="28"/>
                <w:szCs w:val="28"/>
              </w:rPr>
              <w:t>Развитие способностей ясно и то</w:t>
            </w:r>
            <w:r>
              <w:rPr>
                <w:sz w:val="28"/>
                <w:szCs w:val="28"/>
              </w:rPr>
              <w:t>чно излагать свои мысли, логиче</w:t>
            </w:r>
            <w:r w:rsidRPr="00F072EE">
              <w:rPr>
                <w:sz w:val="28"/>
                <w:szCs w:val="28"/>
              </w:rPr>
              <w:t>ски обосновывать свою точку з</w:t>
            </w:r>
            <w:r>
              <w:rPr>
                <w:sz w:val="28"/>
                <w:szCs w:val="28"/>
              </w:rPr>
              <w:t>рения, воспринимать и анализиро</w:t>
            </w:r>
            <w:r w:rsidRPr="00F072EE">
              <w:rPr>
                <w:sz w:val="28"/>
                <w:szCs w:val="28"/>
              </w:rPr>
              <w:t xml:space="preserve">вать мнения собеседников, признавая право другого человека </w:t>
            </w:r>
            <w:proofErr w:type="gramStart"/>
            <w:r w:rsidRPr="00F072EE">
              <w:rPr>
                <w:sz w:val="28"/>
                <w:szCs w:val="28"/>
              </w:rPr>
              <w:t>на</w:t>
            </w:r>
            <w:proofErr w:type="gramEnd"/>
            <w:r w:rsidRPr="00F072EE">
              <w:rPr>
                <w:sz w:val="28"/>
                <w:szCs w:val="28"/>
              </w:rPr>
              <w:t xml:space="preserve"> </w:t>
            </w:r>
          </w:p>
          <w:p w:rsidR="00F072EE" w:rsidRDefault="00F072EE" w:rsidP="00F072EE">
            <w:pPr>
              <w:rPr>
                <w:sz w:val="28"/>
                <w:szCs w:val="28"/>
              </w:rPr>
            </w:pPr>
            <w:r w:rsidRPr="00F072EE">
              <w:rPr>
                <w:sz w:val="28"/>
                <w:szCs w:val="28"/>
              </w:rPr>
              <w:t>иное мнение.</w:t>
            </w:r>
          </w:p>
          <w:p w:rsidR="00E31391" w:rsidRPr="00F072EE" w:rsidRDefault="00E31391" w:rsidP="00F072EE">
            <w:pPr>
              <w:rPr>
                <w:sz w:val="28"/>
                <w:szCs w:val="28"/>
              </w:rPr>
            </w:pPr>
          </w:p>
        </w:tc>
      </w:tr>
      <w:tr w:rsidR="00F072EE" w:rsidTr="00E31391">
        <w:trPr>
          <w:trHeight w:val="480"/>
        </w:trPr>
        <w:tc>
          <w:tcPr>
            <w:tcW w:w="3085" w:type="dxa"/>
          </w:tcPr>
          <w:p w:rsidR="00F072EE" w:rsidRDefault="00F072EE" w:rsidP="005B249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F072EE" w:rsidRDefault="00F072EE" w:rsidP="00F072EE">
            <w:pPr>
              <w:rPr>
                <w:sz w:val="28"/>
                <w:szCs w:val="28"/>
              </w:rPr>
            </w:pPr>
            <w:r w:rsidRPr="00F072EE">
              <w:rPr>
                <w:sz w:val="28"/>
                <w:szCs w:val="28"/>
              </w:rPr>
              <w:t>Приведение примеров влияния</w:t>
            </w:r>
            <w:r w:rsidR="00E31391">
              <w:rPr>
                <w:sz w:val="28"/>
                <w:szCs w:val="28"/>
              </w:rPr>
              <w:t xml:space="preserve"> открытий в физике на прогресс </w:t>
            </w:r>
            <w:r w:rsidRPr="00F072EE">
              <w:rPr>
                <w:sz w:val="28"/>
                <w:szCs w:val="28"/>
              </w:rPr>
              <w:t>в технике и технологии производства</w:t>
            </w:r>
            <w:r w:rsidR="00E31391">
              <w:rPr>
                <w:sz w:val="28"/>
                <w:szCs w:val="28"/>
              </w:rPr>
              <w:t>.</w:t>
            </w:r>
          </w:p>
          <w:p w:rsidR="00E31391" w:rsidRPr="00F072EE" w:rsidRDefault="00E31391" w:rsidP="00F072EE">
            <w:pPr>
              <w:rPr>
                <w:sz w:val="28"/>
                <w:szCs w:val="28"/>
              </w:rPr>
            </w:pPr>
          </w:p>
        </w:tc>
      </w:tr>
      <w:tr w:rsidR="00E31391" w:rsidTr="00E31391">
        <w:trPr>
          <w:trHeight w:val="471"/>
        </w:trPr>
        <w:tc>
          <w:tcPr>
            <w:tcW w:w="3085" w:type="dxa"/>
          </w:tcPr>
          <w:p w:rsidR="00E31391" w:rsidRDefault="00E31391" w:rsidP="005B249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E31391" w:rsidRPr="00047216" w:rsidRDefault="00E31391" w:rsidP="00E31391">
            <w:pPr>
              <w:jc w:val="center"/>
              <w:rPr>
                <w:b/>
                <w:sz w:val="28"/>
                <w:szCs w:val="28"/>
              </w:rPr>
            </w:pPr>
            <w:r w:rsidRPr="00047216">
              <w:rPr>
                <w:b/>
                <w:sz w:val="28"/>
                <w:szCs w:val="28"/>
              </w:rPr>
              <w:t>Механика</w:t>
            </w:r>
          </w:p>
        </w:tc>
      </w:tr>
      <w:tr w:rsidR="00E31391" w:rsidTr="009D5A1D">
        <w:trPr>
          <w:trHeight w:val="1266"/>
        </w:trPr>
        <w:tc>
          <w:tcPr>
            <w:tcW w:w="3085" w:type="dxa"/>
          </w:tcPr>
          <w:p w:rsidR="00E31391" w:rsidRDefault="00E31391" w:rsidP="005B249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Кинематика</w:t>
            </w:r>
          </w:p>
        </w:tc>
        <w:tc>
          <w:tcPr>
            <w:tcW w:w="6486" w:type="dxa"/>
          </w:tcPr>
          <w:p w:rsidR="00E31391" w:rsidRPr="00E31391" w:rsidRDefault="00E31391" w:rsidP="00E31391">
            <w:pPr>
              <w:rPr>
                <w:sz w:val="28"/>
                <w:szCs w:val="28"/>
              </w:rPr>
            </w:pPr>
            <w:r w:rsidRPr="00E31391">
              <w:rPr>
                <w:sz w:val="28"/>
                <w:szCs w:val="28"/>
              </w:rPr>
              <w:t>Ознакомление со способами оп</w:t>
            </w:r>
            <w:r>
              <w:rPr>
                <w:sz w:val="28"/>
                <w:szCs w:val="28"/>
              </w:rPr>
              <w:t xml:space="preserve">исания механического движения, </w:t>
            </w:r>
            <w:r w:rsidRPr="00E31391">
              <w:rPr>
                <w:sz w:val="28"/>
                <w:szCs w:val="28"/>
              </w:rPr>
              <w:t>основной задачей механики.</w:t>
            </w:r>
          </w:p>
          <w:p w:rsidR="00E31391" w:rsidRPr="00E31391" w:rsidRDefault="00E31391" w:rsidP="00E31391">
            <w:pPr>
              <w:rPr>
                <w:sz w:val="28"/>
                <w:szCs w:val="28"/>
              </w:rPr>
            </w:pPr>
            <w:r w:rsidRPr="00E31391">
              <w:rPr>
                <w:sz w:val="28"/>
                <w:szCs w:val="28"/>
              </w:rPr>
              <w:t>Изучение основных физическ</w:t>
            </w:r>
            <w:r>
              <w:rPr>
                <w:sz w:val="28"/>
                <w:szCs w:val="28"/>
              </w:rPr>
              <w:t>их величин кинематики: перемеще</w:t>
            </w:r>
            <w:r w:rsidRPr="00E31391">
              <w:rPr>
                <w:sz w:val="28"/>
                <w:szCs w:val="28"/>
              </w:rPr>
              <w:t>ния, скорости, ускорения.</w:t>
            </w:r>
          </w:p>
          <w:p w:rsidR="00E31391" w:rsidRPr="00E31391" w:rsidRDefault="00E31391" w:rsidP="00E31391">
            <w:pPr>
              <w:rPr>
                <w:sz w:val="28"/>
                <w:szCs w:val="28"/>
              </w:rPr>
            </w:pPr>
            <w:r w:rsidRPr="00E31391">
              <w:rPr>
                <w:sz w:val="28"/>
                <w:szCs w:val="28"/>
              </w:rPr>
              <w:t>Наблюдение относительност</w:t>
            </w:r>
            <w:r>
              <w:rPr>
                <w:sz w:val="28"/>
                <w:szCs w:val="28"/>
              </w:rPr>
              <w:t>и механического движения. Форму</w:t>
            </w:r>
            <w:r w:rsidRPr="00E31391">
              <w:rPr>
                <w:sz w:val="28"/>
                <w:szCs w:val="28"/>
              </w:rPr>
              <w:t>лирование закона сложения скоростей.</w:t>
            </w:r>
          </w:p>
          <w:p w:rsidR="00E31391" w:rsidRPr="00E31391" w:rsidRDefault="00E31391" w:rsidP="00E31391">
            <w:pPr>
              <w:rPr>
                <w:sz w:val="28"/>
                <w:szCs w:val="28"/>
              </w:rPr>
            </w:pPr>
            <w:r w:rsidRPr="00E31391">
              <w:rPr>
                <w:sz w:val="28"/>
                <w:szCs w:val="28"/>
              </w:rPr>
              <w:t>Исследование равноускор</w:t>
            </w:r>
            <w:r>
              <w:rPr>
                <w:sz w:val="28"/>
                <w:szCs w:val="28"/>
              </w:rPr>
              <w:t xml:space="preserve">енного прямолинейного движения </w:t>
            </w:r>
            <w:r w:rsidRPr="00E31391">
              <w:rPr>
                <w:sz w:val="28"/>
                <w:szCs w:val="28"/>
              </w:rPr>
              <w:t>(на примере свободного падени</w:t>
            </w:r>
            <w:r>
              <w:rPr>
                <w:sz w:val="28"/>
                <w:szCs w:val="28"/>
              </w:rPr>
              <w:t xml:space="preserve">я тел) и </w:t>
            </w:r>
            <w:r>
              <w:rPr>
                <w:sz w:val="28"/>
                <w:szCs w:val="28"/>
              </w:rPr>
              <w:lastRenderedPageBreak/>
              <w:t xml:space="preserve">равномерного движения </w:t>
            </w:r>
            <w:r w:rsidRPr="00E31391">
              <w:rPr>
                <w:sz w:val="28"/>
                <w:szCs w:val="28"/>
              </w:rPr>
              <w:t>тела по окружности.</w:t>
            </w:r>
          </w:p>
          <w:p w:rsidR="00E31391" w:rsidRPr="00F072EE" w:rsidRDefault="00E31391" w:rsidP="00E31391">
            <w:pPr>
              <w:rPr>
                <w:sz w:val="28"/>
                <w:szCs w:val="28"/>
              </w:rPr>
            </w:pPr>
            <w:r w:rsidRPr="00E31391">
              <w:rPr>
                <w:sz w:val="28"/>
                <w:szCs w:val="28"/>
              </w:rPr>
              <w:t>Понимание смысла основных физиче</w:t>
            </w:r>
            <w:r>
              <w:rPr>
                <w:sz w:val="28"/>
                <w:szCs w:val="28"/>
              </w:rPr>
              <w:t>ских величин, характери</w:t>
            </w:r>
            <w:r w:rsidRPr="00E31391">
              <w:rPr>
                <w:sz w:val="28"/>
                <w:szCs w:val="28"/>
              </w:rPr>
              <w:t>зующих равномерное движение тела по окружности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D5A1D" w:rsidTr="009D5A1D">
        <w:trPr>
          <w:trHeight w:val="3508"/>
        </w:trPr>
        <w:tc>
          <w:tcPr>
            <w:tcW w:w="3085" w:type="dxa"/>
          </w:tcPr>
          <w:p w:rsidR="009D5A1D" w:rsidRDefault="009D5A1D" w:rsidP="005B249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Динамика</w:t>
            </w:r>
          </w:p>
        </w:tc>
        <w:tc>
          <w:tcPr>
            <w:tcW w:w="6486" w:type="dxa"/>
          </w:tcPr>
          <w:p w:rsidR="009D5A1D" w:rsidRPr="00047216" w:rsidRDefault="009D5A1D" w:rsidP="00047216">
            <w:pPr>
              <w:rPr>
                <w:sz w:val="28"/>
                <w:szCs w:val="28"/>
              </w:rPr>
            </w:pPr>
            <w:r w:rsidRPr="00047216">
              <w:rPr>
                <w:sz w:val="28"/>
                <w:szCs w:val="28"/>
              </w:rPr>
              <w:t>Понимание смысла таких физиче</w:t>
            </w:r>
            <w:r>
              <w:rPr>
                <w:sz w:val="28"/>
                <w:szCs w:val="28"/>
              </w:rPr>
              <w:t xml:space="preserve">ских моделей, как материальная </w:t>
            </w:r>
            <w:r w:rsidRPr="00047216">
              <w:rPr>
                <w:sz w:val="28"/>
                <w:szCs w:val="28"/>
              </w:rPr>
              <w:t>точка, инерциальная система отсчета.</w:t>
            </w:r>
          </w:p>
          <w:p w:rsidR="009D5A1D" w:rsidRPr="00047216" w:rsidRDefault="009D5A1D" w:rsidP="00047216">
            <w:pPr>
              <w:rPr>
                <w:sz w:val="28"/>
                <w:szCs w:val="28"/>
              </w:rPr>
            </w:pPr>
            <w:r w:rsidRPr="00047216">
              <w:rPr>
                <w:sz w:val="28"/>
                <w:szCs w:val="28"/>
              </w:rPr>
              <w:t>Измерение массы тела разли</w:t>
            </w:r>
            <w:r>
              <w:rPr>
                <w:sz w:val="28"/>
                <w:szCs w:val="28"/>
              </w:rPr>
              <w:t xml:space="preserve">чными способами. Измерение сил </w:t>
            </w:r>
            <w:r w:rsidRPr="00047216">
              <w:rPr>
                <w:sz w:val="28"/>
                <w:szCs w:val="28"/>
              </w:rPr>
              <w:t>взаимодействия тел. Вычисление</w:t>
            </w:r>
            <w:r>
              <w:rPr>
                <w:sz w:val="28"/>
                <w:szCs w:val="28"/>
              </w:rPr>
              <w:t xml:space="preserve"> значения ускорения тел по из</w:t>
            </w:r>
            <w:r w:rsidRPr="00047216">
              <w:rPr>
                <w:sz w:val="28"/>
                <w:szCs w:val="28"/>
              </w:rPr>
              <w:t>вестным значениям действующих сил и масс тел.</w:t>
            </w:r>
          </w:p>
          <w:p w:rsidR="009D5A1D" w:rsidRPr="00047216" w:rsidRDefault="009D5A1D" w:rsidP="00047216">
            <w:pPr>
              <w:rPr>
                <w:sz w:val="28"/>
                <w:szCs w:val="28"/>
              </w:rPr>
            </w:pPr>
            <w:r w:rsidRPr="00047216">
              <w:rPr>
                <w:sz w:val="28"/>
                <w:szCs w:val="28"/>
              </w:rPr>
              <w:t>Умение различать силу тяжести и</w:t>
            </w:r>
            <w:r>
              <w:rPr>
                <w:sz w:val="28"/>
                <w:szCs w:val="28"/>
              </w:rPr>
              <w:t xml:space="preserve"> вес тела. Объяснение и приведе</w:t>
            </w:r>
            <w:r w:rsidRPr="00047216">
              <w:rPr>
                <w:sz w:val="28"/>
                <w:szCs w:val="28"/>
              </w:rPr>
              <w:t>ние примеров явления невесомости.</w:t>
            </w:r>
          </w:p>
          <w:p w:rsidR="009D5A1D" w:rsidRPr="00E31391" w:rsidRDefault="009D5A1D" w:rsidP="00047216">
            <w:pPr>
              <w:rPr>
                <w:sz w:val="28"/>
                <w:szCs w:val="28"/>
              </w:rPr>
            </w:pPr>
            <w:r w:rsidRPr="00047216">
              <w:rPr>
                <w:sz w:val="28"/>
                <w:szCs w:val="28"/>
              </w:rPr>
              <w:t>Применение основных пон</w:t>
            </w:r>
            <w:r>
              <w:rPr>
                <w:sz w:val="28"/>
                <w:szCs w:val="28"/>
              </w:rPr>
              <w:t xml:space="preserve">ятий, формул и законов динамики </w:t>
            </w:r>
            <w:r w:rsidRPr="00047216">
              <w:rPr>
                <w:sz w:val="28"/>
                <w:szCs w:val="28"/>
              </w:rPr>
              <w:t>к решению задач</w:t>
            </w:r>
            <w:r>
              <w:rPr>
                <w:sz w:val="28"/>
                <w:szCs w:val="28"/>
              </w:rPr>
              <w:t>.</w:t>
            </w:r>
          </w:p>
        </w:tc>
      </w:tr>
      <w:tr w:rsidR="00047216" w:rsidTr="00047216">
        <w:trPr>
          <w:trHeight w:val="3165"/>
        </w:trPr>
        <w:tc>
          <w:tcPr>
            <w:tcW w:w="3085" w:type="dxa"/>
          </w:tcPr>
          <w:p w:rsidR="00047216" w:rsidRDefault="00047216" w:rsidP="005B249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Законы сохранения в механике</w:t>
            </w:r>
          </w:p>
        </w:tc>
        <w:tc>
          <w:tcPr>
            <w:tcW w:w="6486" w:type="dxa"/>
          </w:tcPr>
          <w:p w:rsidR="00047216" w:rsidRPr="00047216" w:rsidRDefault="00047216" w:rsidP="00047216">
            <w:pPr>
              <w:rPr>
                <w:sz w:val="28"/>
                <w:szCs w:val="28"/>
              </w:rPr>
            </w:pPr>
            <w:r w:rsidRPr="00047216">
              <w:rPr>
                <w:sz w:val="28"/>
                <w:szCs w:val="28"/>
              </w:rPr>
              <w:t>Объяснение реактивного движен</w:t>
            </w:r>
            <w:r>
              <w:rPr>
                <w:sz w:val="28"/>
                <w:szCs w:val="28"/>
              </w:rPr>
              <w:t xml:space="preserve">ия на основе закона сохранения </w:t>
            </w:r>
            <w:r w:rsidRPr="00047216">
              <w:rPr>
                <w:sz w:val="28"/>
                <w:szCs w:val="28"/>
              </w:rPr>
              <w:t xml:space="preserve">импульса. Применение закона </w:t>
            </w:r>
            <w:r>
              <w:rPr>
                <w:sz w:val="28"/>
                <w:szCs w:val="28"/>
              </w:rPr>
              <w:t>сохранения импульса для вычисле</w:t>
            </w:r>
            <w:r w:rsidRPr="00047216">
              <w:rPr>
                <w:sz w:val="28"/>
                <w:szCs w:val="28"/>
              </w:rPr>
              <w:t>ния изменений скоростей тел при их взаимодействиях.</w:t>
            </w:r>
          </w:p>
          <w:p w:rsidR="00047216" w:rsidRPr="00047216" w:rsidRDefault="00047216" w:rsidP="00047216">
            <w:pPr>
              <w:rPr>
                <w:sz w:val="28"/>
                <w:szCs w:val="28"/>
              </w:rPr>
            </w:pPr>
            <w:r w:rsidRPr="00047216">
              <w:rPr>
                <w:sz w:val="28"/>
                <w:szCs w:val="28"/>
              </w:rPr>
              <w:t xml:space="preserve">Вычисление работы сил и изменения кинетической энергии тела. </w:t>
            </w:r>
          </w:p>
          <w:p w:rsidR="00047216" w:rsidRPr="00047216" w:rsidRDefault="00047216" w:rsidP="00047216">
            <w:pPr>
              <w:rPr>
                <w:sz w:val="28"/>
                <w:szCs w:val="28"/>
              </w:rPr>
            </w:pPr>
            <w:r w:rsidRPr="00047216">
              <w:rPr>
                <w:sz w:val="28"/>
                <w:szCs w:val="28"/>
              </w:rPr>
              <w:t>Вычисление потенциальной энергии тел в гравитационном поле.</w:t>
            </w:r>
          </w:p>
          <w:p w:rsidR="00047216" w:rsidRPr="00047216" w:rsidRDefault="00047216" w:rsidP="00047216">
            <w:pPr>
              <w:rPr>
                <w:sz w:val="28"/>
                <w:szCs w:val="28"/>
              </w:rPr>
            </w:pPr>
            <w:r w:rsidRPr="00047216">
              <w:rPr>
                <w:sz w:val="28"/>
                <w:szCs w:val="28"/>
              </w:rPr>
              <w:t>Характеристика производите</w:t>
            </w:r>
            <w:r>
              <w:rPr>
                <w:sz w:val="28"/>
                <w:szCs w:val="28"/>
              </w:rPr>
              <w:t>льности машин и двигателей с ис</w:t>
            </w:r>
            <w:r w:rsidRPr="00047216">
              <w:rPr>
                <w:sz w:val="28"/>
                <w:szCs w:val="28"/>
              </w:rPr>
              <w:t>пользованием понятия мощности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047216" w:rsidTr="00047216">
        <w:trPr>
          <w:trHeight w:val="465"/>
        </w:trPr>
        <w:tc>
          <w:tcPr>
            <w:tcW w:w="3085" w:type="dxa"/>
          </w:tcPr>
          <w:p w:rsidR="00047216" w:rsidRDefault="00047216" w:rsidP="005B249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047216" w:rsidRPr="00047216" w:rsidRDefault="00047216" w:rsidP="00047216">
            <w:pPr>
              <w:jc w:val="center"/>
              <w:rPr>
                <w:b/>
                <w:sz w:val="28"/>
                <w:szCs w:val="28"/>
              </w:rPr>
            </w:pPr>
            <w:r w:rsidRPr="00047216">
              <w:rPr>
                <w:b/>
                <w:sz w:val="28"/>
                <w:szCs w:val="28"/>
              </w:rPr>
              <w:t>Основы молекулярной физики и термодинамики</w:t>
            </w:r>
          </w:p>
        </w:tc>
      </w:tr>
      <w:tr w:rsidR="00E46512" w:rsidTr="00E9289C">
        <w:trPr>
          <w:trHeight w:val="4508"/>
        </w:trPr>
        <w:tc>
          <w:tcPr>
            <w:tcW w:w="3085" w:type="dxa"/>
          </w:tcPr>
          <w:p w:rsidR="00E46512" w:rsidRDefault="00E46512" w:rsidP="005B249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Молекулярная физика</w:t>
            </w:r>
          </w:p>
        </w:tc>
        <w:tc>
          <w:tcPr>
            <w:tcW w:w="6486" w:type="dxa"/>
          </w:tcPr>
          <w:p w:rsidR="00E46512" w:rsidRDefault="00E46512" w:rsidP="00047216">
            <w:pPr>
              <w:rPr>
                <w:sz w:val="28"/>
                <w:szCs w:val="28"/>
              </w:rPr>
            </w:pPr>
            <w:r w:rsidRPr="00047216">
              <w:rPr>
                <w:sz w:val="28"/>
                <w:szCs w:val="28"/>
              </w:rPr>
              <w:t xml:space="preserve">Формулирование основных положений молекулярно-кинетической теории. Выполнение </w:t>
            </w:r>
          </w:p>
          <w:p w:rsidR="00E46512" w:rsidRPr="00047216" w:rsidRDefault="00E46512" w:rsidP="00047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экспериментов, служащих </w:t>
            </w:r>
            <w:r w:rsidRPr="00047216">
              <w:rPr>
                <w:sz w:val="28"/>
                <w:szCs w:val="28"/>
              </w:rPr>
              <w:t xml:space="preserve">обоснованием молекулярно-кинетической теории. Наблюдение </w:t>
            </w:r>
          </w:p>
          <w:p w:rsidR="00E46512" w:rsidRPr="00047216" w:rsidRDefault="00E46512" w:rsidP="00047216">
            <w:pPr>
              <w:rPr>
                <w:sz w:val="28"/>
                <w:szCs w:val="28"/>
              </w:rPr>
            </w:pPr>
            <w:r w:rsidRPr="00047216">
              <w:rPr>
                <w:sz w:val="28"/>
                <w:szCs w:val="28"/>
              </w:rPr>
              <w:t>броуновского движения и явления диффузии.</w:t>
            </w:r>
          </w:p>
          <w:p w:rsidR="00E46512" w:rsidRPr="00047216" w:rsidRDefault="00E46512" w:rsidP="00047216">
            <w:pPr>
              <w:rPr>
                <w:sz w:val="28"/>
                <w:szCs w:val="28"/>
              </w:rPr>
            </w:pPr>
            <w:r w:rsidRPr="00047216">
              <w:rPr>
                <w:sz w:val="28"/>
                <w:szCs w:val="28"/>
              </w:rPr>
              <w:t>Определение параметров ве</w:t>
            </w:r>
            <w:r>
              <w:rPr>
                <w:sz w:val="28"/>
                <w:szCs w:val="28"/>
              </w:rPr>
              <w:t xml:space="preserve">щества в газообразном состоянии </w:t>
            </w:r>
            <w:r w:rsidRPr="00047216">
              <w:rPr>
                <w:sz w:val="28"/>
                <w:szCs w:val="28"/>
              </w:rPr>
              <w:t>на основании уравнения состояния идеального газа.</w:t>
            </w:r>
          </w:p>
          <w:p w:rsidR="00E46512" w:rsidRPr="00047216" w:rsidRDefault="00E46512" w:rsidP="00047216">
            <w:pPr>
              <w:rPr>
                <w:sz w:val="28"/>
                <w:szCs w:val="28"/>
              </w:rPr>
            </w:pPr>
            <w:r w:rsidRPr="00047216">
              <w:rPr>
                <w:sz w:val="28"/>
                <w:szCs w:val="28"/>
              </w:rPr>
              <w:t xml:space="preserve">Представление в виде графика </w:t>
            </w:r>
            <w:r>
              <w:rPr>
                <w:sz w:val="28"/>
                <w:szCs w:val="28"/>
              </w:rPr>
              <w:t>изохорного, изобарного и изотер</w:t>
            </w:r>
            <w:r w:rsidRPr="00047216">
              <w:rPr>
                <w:sz w:val="28"/>
                <w:szCs w:val="28"/>
              </w:rPr>
              <w:t xml:space="preserve">мического процессов. Вычисление средней кинетической энергии </w:t>
            </w:r>
          </w:p>
          <w:p w:rsidR="00E46512" w:rsidRPr="00047216" w:rsidRDefault="00E46512" w:rsidP="00047216">
            <w:pPr>
              <w:rPr>
                <w:sz w:val="28"/>
                <w:szCs w:val="28"/>
              </w:rPr>
            </w:pPr>
            <w:r w:rsidRPr="00047216">
              <w:rPr>
                <w:sz w:val="28"/>
                <w:szCs w:val="28"/>
              </w:rPr>
              <w:t>теплового движения молекул по известной температуре вещества.</w:t>
            </w:r>
          </w:p>
          <w:p w:rsidR="00E46512" w:rsidRDefault="00E46512" w:rsidP="00047216">
            <w:pPr>
              <w:rPr>
                <w:sz w:val="28"/>
                <w:szCs w:val="28"/>
              </w:rPr>
            </w:pPr>
            <w:r w:rsidRPr="00047216">
              <w:rPr>
                <w:sz w:val="28"/>
                <w:szCs w:val="28"/>
              </w:rPr>
              <w:t>Измерение влажности воздуха</w:t>
            </w:r>
            <w:r>
              <w:rPr>
                <w:sz w:val="28"/>
                <w:szCs w:val="28"/>
              </w:rPr>
              <w:t>.</w:t>
            </w:r>
          </w:p>
        </w:tc>
      </w:tr>
      <w:tr w:rsidR="00047216" w:rsidTr="00E56096">
        <w:trPr>
          <w:trHeight w:val="3090"/>
        </w:trPr>
        <w:tc>
          <w:tcPr>
            <w:tcW w:w="3085" w:type="dxa"/>
          </w:tcPr>
          <w:p w:rsidR="00047216" w:rsidRDefault="00047216" w:rsidP="005B249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Термодинамика</w:t>
            </w:r>
          </w:p>
        </w:tc>
        <w:tc>
          <w:tcPr>
            <w:tcW w:w="6486" w:type="dxa"/>
          </w:tcPr>
          <w:p w:rsidR="00E56096" w:rsidRPr="00E56096" w:rsidRDefault="00E56096" w:rsidP="00E56096">
            <w:pPr>
              <w:rPr>
                <w:sz w:val="28"/>
                <w:szCs w:val="28"/>
              </w:rPr>
            </w:pPr>
            <w:r w:rsidRPr="00E56096">
              <w:rPr>
                <w:sz w:val="28"/>
                <w:szCs w:val="28"/>
              </w:rPr>
              <w:t>Экспериментальное исследование тепловых свойств вещества.</w:t>
            </w:r>
          </w:p>
          <w:p w:rsidR="00E56096" w:rsidRPr="00E56096" w:rsidRDefault="00E56096" w:rsidP="00E56096">
            <w:pPr>
              <w:rPr>
                <w:sz w:val="28"/>
                <w:szCs w:val="28"/>
              </w:rPr>
            </w:pPr>
            <w:r w:rsidRPr="00E56096">
              <w:rPr>
                <w:sz w:val="28"/>
                <w:szCs w:val="28"/>
              </w:rPr>
              <w:t xml:space="preserve">Расчет количества теплоты, </w:t>
            </w:r>
            <w:r>
              <w:rPr>
                <w:sz w:val="28"/>
                <w:szCs w:val="28"/>
              </w:rPr>
              <w:t xml:space="preserve">необходимого для осуществления </w:t>
            </w:r>
            <w:r w:rsidRPr="00E56096">
              <w:rPr>
                <w:sz w:val="28"/>
                <w:szCs w:val="28"/>
              </w:rPr>
              <w:t>процесса превращения вещества и</w:t>
            </w:r>
            <w:r>
              <w:rPr>
                <w:sz w:val="28"/>
                <w:szCs w:val="28"/>
              </w:rPr>
              <w:t xml:space="preserve">з одного агрегатного состояния </w:t>
            </w:r>
            <w:r w:rsidRPr="00E56096">
              <w:rPr>
                <w:sz w:val="28"/>
                <w:szCs w:val="28"/>
              </w:rPr>
              <w:t>в другое.</w:t>
            </w:r>
          </w:p>
          <w:p w:rsidR="00E56096" w:rsidRPr="00E56096" w:rsidRDefault="00E56096" w:rsidP="00E56096">
            <w:pPr>
              <w:rPr>
                <w:sz w:val="28"/>
                <w:szCs w:val="28"/>
              </w:rPr>
            </w:pPr>
            <w:r w:rsidRPr="00E56096">
              <w:rPr>
                <w:sz w:val="28"/>
                <w:szCs w:val="28"/>
              </w:rPr>
              <w:t xml:space="preserve">Расчет изменения внутренней энергии тел, работы и переданного количества теплоты на основании первого закона термодинамики. </w:t>
            </w:r>
          </w:p>
          <w:p w:rsidR="00047216" w:rsidRDefault="00E56096" w:rsidP="00E56096">
            <w:pPr>
              <w:rPr>
                <w:sz w:val="28"/>
                <w:szCs w:val="28"/>
              </w:rPr>
            </w:pPr>
            <w:r w:rsidRPr="00E56096">
              <w:rPr>
                <w:sz w:val="28"/>
                <w:szCs w:val="28"/>
              </w:rPr>
              <w:t>Объяснение принципов действия тепловых машин</w:t>
            </w:r>
            <w:r>
              <w:rPr>
                <w:sz w:val="28"/>
                <w:szCs w:val="28"/>
              </w:rPr>
              <w:t>.</w:t>
            </w:r>
          </w:p>
        </w:tc>
      </w:tr>
      <w:tr w:rsidR="00E56096" w:rsidTr="00E56096">
        <w:trPr>
          <w:trHeight w:val="360"/>
        </w:trPr>
        <w:tc>
          <w:tcPr>
            <w:tcW w:w="3085" w:type="dxa"/>
          </w:tcPr>
          <w:p w:rsidR="00E56096" w:rsidRDefault="00E56096" w:rsidP="005B249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E56096" w:rsidRPr="00E56096" w:rsidRDefault="00E56096" w:rsidP="00E56096">
            <w:pPr>
              <w:jc w:val="center"/>
              <w:rPr>
                <w:b/>
                <w:sz w:val="28"/>
                <w:szCs w:val="28"/>
              </w:rPr>
            </w:pPr>
            <w:r w:rsidRPr="00E56096">
              <w:rPr>
                <w:b/>
                <w:sz w:val="28"/>
                <w:szCs w:val="28"/>
              </w:rPr>
              <w:t>Основы электродинамики</w:t>
            </w:r>
          </w:p>
        </w:tc>
      </w:tr>
      <w:tr w:rsidR="00E56096" w:rsidTr="00E56096">
        <w:trPr>
          <w:trHeight w:val="3570"/>
        </w:trPr>
        <w:tc>
          <w:tcPr>
            <w:tcW w:w="3085" w:type="dxa"/>
          </w:tcPr>
          <w:p w:rsidR="00E56096" w:rsidRDefault="00E56096" w:rsidP="005B249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Электростатика</w:t>
            </w:r>
          </w:p>
        </w:tc>
        <w:tc>
          <w:tcPr>
            <w:tcW w:w="6486" w:type="dxa"/>
          </w:tcPr>
          <w:p w:rsidR="00E56096" w:rsidRPr="00E56096" w:rsidRDefault="00E56096" w:rsidP="00E56096">
            <w:pPr>
              <w:rPr>
                <w:sz w:val="28"/>
                <w:szCs w:val="28"/>
              </w:rPr>
            </w:pPr>
            <w:r w:rsidRPr="00E56096">
              <w:rPr>
                <w:sz w:val="28"/>
                <w:szCs w:val="28"/>
              </w:rPr>
              <w:t>Вычисление сил взаимодейст</w:t>
            </w:r>
            <w:r>
              <w:rPr>
                <w:sz w:val="28"/>
                <w:szCs w:val="28"/>
              </w:rPr>
              <w:t>вия точечных электрических заря</w:t>
            </w:r>
            <w:r w:rsidRPr="00E56096">
              <w:rPr>
                <w:sz w:val="28"/>
                <w:szCs w:val="28"/>
              </w:rPr>
              <w:t>дов.</w:t>
            </w:r>
          </w:p>
          <w:p w:rsidR="00E56096" w:rsidRPr="00E56096" w:rsidRDefault="00E56096" w:rsidP="00E56096">
            <w:pPr>
              <w:rPr>
                <w:sz w:val="28"/>
                <w:szCs w:val="28"/>
              </w:rPr>
            </w:pPr>
            <w:r w:rsidRPr="00E56096">
              <w:rPr>
                <w:sz w:val="28"/>
                <w:szCs w:val="28"/>
              </w:rPr>
              <w:t xml:space="preserve">Вычисление напряженности и </w:t>
            </w:r>
            <w:r>
              <w:rPr>
                <w:sz w:val="28"/>
                <w:szCs w:val="28"/>
              </w:rPr>
              <w:t xml:space="preserve">потенциала электрического поля </w:t>
            </w:r>
            <w:r w:rsidRPr="00E56096">
              <w:rPr>
                <w:sz w:val="28"/>
                <w:szCs w:val="28"/>
              </w:rPr>
              <w:t>одного и нескольких точечных зарядов.</w:t>
            </w:r>
          </w:p>
          <w:p w:rsidR="00E56096" w:rsidRPr="00E56096" w:rsidRDefault="00E56096" w:rsidP="00E56096">
            <w:pPr>
              <w:rPr>
                <w:sz w:val="28"/>
                <w:szCs w:val="28"/>
              </w:rPr>
            </w:pPr>
            <w:r w:rsidRPr="00E56096">
              <w:rPr>
                <w:sz w:val="28"/>
                <w:szCs w:val="28"/>
              </w:rPr>
              <w:t>Измерение разности потенциалов.</w:t>
            </w:r>
          </w:p>
          <w:p w:rsidR="00E56096" w:rsidRPr="00E56096" w:rsidRDefault="00E56096" w:rsidP="00E56096">
            <w:pPr>
              <w:rPr>
                <w:sz w:val="28"/>
                <w:szCs w:val="28"/>
              </w:rPr>
            </w:pPr>
            <w:r w:rsidRPr="00E56096">
              <w:rPr>
                <w:sz w:val="28"/>
                <w:szCs w:val="28"/>
              </w:rPr>
              <w:t>Приведение примеров проводников, диэлектриков и конден</w:t>
            </w:r>
            <w:r>
              <w:rPr>
                <w:sz w:val="28"/>
                <w:szCs w:val="28"/>
              </w:rPr>
              <w:t>сато</w:t>
            </w:r>
            <w:r w:rsidRPr="00E56096">
              <w:rPr>
                <w:sz w:val="28"/>
                <w:szCs w:val="28"/>
              </w:rPr>
              <w:t>ров.</w:t>
            </w:r>
          </w:p>
          <w:p w:rsidR="00E56096" w:rsidRPr="00E56096" w:rsidRDefault="00E56096" w:rsidP="00E56096">
            <w:pPr>
              <w:rPr>
                <w:sz w:val="28"/>
                <w:szCs w:val="28"/>
              </w:rPr>
            </w:pPr>
            <w:r w:rsidRPr="00E56096">
              <w:rPr>
                <w:sz w:val="28"/>
                <w:szCs w:val="28"/>
              </w:rPr>
              <w:t>Наблюдение явления электро</w:t>
            </w:r>
            <w:r>
              <w:rPr>
                <w:sz w:val="28"/>
                <w:szCs w:val="28"/>
              </w:rPr>
              <w:t xml:space="preserve">статической индукции и явления </w:t>
            </w:r>
            <w:r w:rsidRPr="00E56096">
              <w:rPr>
                <w:sz w:val="28"/>
                <w:szCs w:val="28"/>
              </w:rPr>
              <w:t>поляризации диэлектрика, находящегося в электрическом поле</w:t>
            </w:r>
            <w:r>
              <w:rPr>
                <w:sz w:val="28"/>
                <w:szCs w:val="28"/>
              </w:rPr>
              <w:t>.</w:t>
            </w:r>
          </w:p>
        </w:tc>
      </w:tr>
      <w:tr w:rsidR="00E56096" w:rsidTr="00E56096">
        <w:trPr>
          <w:trHeight w:val="1950"/>
        </w:trPr>
        <w:tc>
          <w:tcPr>
            <w:tcW w:w="3085" w:type="dxa"/>
          </w:tcPr>
          <w:p w:rsidR="00E56096" w:rsidRDefault="00E56096" w:rsidP="005B249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Постоянный ток</w:t>
            </w:r>
          </w:p>
        </w:tc>
        <w:tc>
          <w:tcPr>
            <w:tcW w:w="6486" w:type="dxa"/>
          </w:tcPr>
          <w:p w:rsidR="00E56096" w:rsidRPr="00E56096" w:rsidRDefault="00E56096" w:rsidP="00E56096">
            <w:pPr>
              <w:rPr>
                <w:sz w:val="28"/>
                <w:szCs w:val="28"/>
              </w:rPr>
            </w:pPr>
            <w:r w:rsidRPr="00E56096">
              <w:rPr>
                <w:sz w:val="28"/>
                <w:szCs w:val="28"/>
              </w:rPr>
              <w:t>Измерение мощности электриче</w:t>
            </w:r>
            <w:r>
              <w:rPr>
                <w:sz w:val="28"/>
                <w:szCs w:val="28"/>
              </w:rPr>
              <w:t>ского тока. Измерение ЭДС и вну</w:t>
            </w:r>
            <w:r w:rsidRPr="00E56096">
              <w:rPr>
                <w:sz w:val="28"/>
                <w:szCs w:val="28"/>
              </w:rPr>
              <w:t>треннего сопротивления источника тока.</w:t>
            </w:r>
          </w:p>
          <w:p w:rsidR="00E56096" w:rsidRPr="00E56096" w:rsidRDefault="00E56096" w:rsidP="00E56096">
            <w:pPr>
              <w:rPr>
                <w:sz w:val="28"/>
                <w:szCs w:val="28"/>
              </w:rPr>
            </w:pPr>
            <w:r w:rsidRPr="00E56096">
              <w:rPr>
                <w:sz w:val="28"/>
                <w:szCs w:val="28"/>
              </w:rPr>
              <w:t xml:space="preserve">Сбор и испытание электрических </w:t>
            </w:r>
            <w:r>
              <w:rPr>
                <w:sz w:val="28"/>
                <w:szCs w:val="28"/>
              </w:rPr>
              <w:t xml:space="preserve">цепей с различным соединением </w:t>
            </w:r>
            <w:r w:rsidRPr="00E56096">
              <w:rPr>
                <w:sz w:val="28"/>
                <w:szCs w:val="28"/>
              </w:rPr>
              <w:t>проводников, расчет их параметров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E56096" w:rsidTr="00163BE3">
        <w:trPr>
          <w:trHeight w:val="1320"/>
        </w:trPr>
        <w:tc>
          <w:tcPr>
            <w:tcW w:w="3085" w:type="dxa"/>
          </w:tcPr>
          <w:p w:rsidR="00E56096" w:rsidRDefault="00163BE3" w:rsidP="005B249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Магнитное поле</w:t>
            </w:r>
          </w:p>
        </w:tc>
        <w:tc>
          <w:tcPr>
            <w:tcW w:w="6486" w:type="dxa"/>
          </w:tcPr>
          <w:p w:rsidR="00163BE3" w:rsidRPr="00163BE3" w:rsidRDefault="00163BE3" w:rsidP="00163BE3">
            <w:pPr>
              <w:rPr>
                <w:sz w:val="28"/>
                <w:szCs w:val="28"/>
              </w:rPr>
            </w:pPr>
            <w:r w:rsidRPr="00163BE3">
              <w:rPr>
                <w:sz w:val="28"/>
                <w:szCs w:val="28"/>
              </w:rPr>
              <w:t>Наблюдение действия магнитн</w:t>
            </w:r>
            <w:r>
              <w:rPr>
                <w:sz w:val="28"/>
                <w:szCs w:val="28"/>
              </w:rPr>
              <w:t xml:space="preserve">ого поля на проводник с током, </w:t>
            </w:r>
            <w:r w:rsidRPr="00163BE3">
              <w:rPr>
                <w:sz w:val="28"/>
                <w:szCs w:val="28"/>
              </w:rPr>
              <w:t>картинок магнитных полей.</w:t>
            </w:r>
          </w:p>
          <w:p w:rsidR="00E56096" w:rsidRPr="00E56096" w:rsidRDefault="00163BE3" w:rsidP="00163BE3">
            <w:pPr>
              <w:rPr>
                <w:sz w:val="28"/>
                <w:szCs w:val="28"/>
              </w:rPr>
            </w:pPr>
            <w:r w:rsidRPr="00163BE3">
              <w:rPr>
                <w:sz w:val="28"/>
                <w:szCs w:val="28"/>
              </w:rPr>
              <w:t>Формулирование правила лево</w:t>
            </w:r>
            <w:r>
              <w:rPr>
                <w:sz w:val="28"/>
                <w:szCs w:val="28"/>
              </w:rPr>
              <w:t>й руки для определения направле</w:t>
            </w:r>
            <w:r w:rsidRPr="00163BE3">
              <w:rPr>
                <w:sz w:val="28"/>
                <w:szCs w:val="28"/>
              </w:rPr>
              <w:t>ния силы Ампера.</w:t>
            </w:r>
          </w:p>
        </w:tc>
      </w:tr>
      <w:tr w:rsidR="00163BE3" w:rsidTr="00BB17D3">
        <w:trPr>
          <w:trHeight w:val="1470"/>
        </w:trPr>
        <w:tc>
          <w:tcPr>
            <w:tcW w:w="3085" w:type="dxa"/>
          </w:tcPr>
          <w:p w:rsidR="00163BE3" w:rsidRDefault="00163BE3" w:rsidP="005B249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63BE3" w:rsidRPr="00163BE3" w:rsidRDefault="00163BE3" w:rsidP="00163BE3">
            <w:pPr>
              <w:rPr>
                <w:sz w:val="28"/>
                <w:szCs w:val="28"/>
              </w:rPr>
            </w:pPr>
            <w:r w:rsidRPr="00163BE3">
              <w:rPr>
                <w:sz w:val="28"/>
                <w:szCs w:val="28"/>
              </w:rPr>
              <w:t xml:space="preserve">Вычисление сил, действующих на </w:t>
            </w:r>
            <w:r w:rsidR="00BB17D3">
              <w:rPr>
                <w:sz w:val="28"/>
                <w:szCs w:val="28"/>
              </w:rPr>
              <w:t xml:space="preserve">проводник с током в магнитном </w:t>
            </w:r>
            <w:r w:rsidRPr="00163BE3">
              <w:rPr>
                <w:sz w:val="28"/>
                <w:szCs w:val="28"/>
              </w:rPr>
              <w:t>поле, объяснение принципа действия электродвигателя.</w:t>
            </w:r>
          </w:p>
          <w:p w:rsidR="00163BE3" w:rsidRPr="00163BE3" w:rsidRDefault="00163BE3" w:rsidP="00163BE3">
            <w:pPr>
              <w:rPr>
                <w:sz w:val="28"/>
                <w:szCs w:val="28"/>
              </w:rPr>
            </w:pPr>
            <w:r w:rsidRPr="00163BE3">
              <w:rPr>
                <w:sz w:val="28"/>
                <w:szCs w:val="28"/>
              </w:rPr>
              <w:t>Исследование явления электромагнитной индукции</w:t>
            </w:r>
            <w:r w:rsidR="00BB17D3">
              <w:rPr>
                <w:sz w:val="28"/>
                <w:szCs w:val="28"/>
              </w:rPr>
              <w:t xml:space="preserve">. </w:t>
            </w:r>
          </w:p>
        </w:tc>
      </w:tr>
      <w:tr w:rsidR="00BB17D3" w:rsidTr="00BB17D3">
        <w:trPr>
          <w:trHeight w:val="375"/>
        </w:trPr>
        <w:tc>
          <w:tcPr>
            <w:tcW w:w="3085" w:type="dxa"/>
          </w:tcPr>
          <w:p w:rsidR="00BB17D3" w:rsidRDefault="00BB17D3" w:rsidP="005B249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BB17D3" w:rsidRPr="00BB17D3" w:rsidRDefault="00BB17D3" w:rsidP="00BB17D3">
            <w:pPr>
              <w:jc w:val="center"/>
              <w:rPr>
                <w:b/>
                <w:sz w:val="28"/>
                <w:szCs w:val="28"/>
              </w:rPr>
            </w:pPr>
            <w:r w:rsidRPr="00BB17D3">
              <w:rPr>
                <w:b/>
                <w:sz w:val="28"/>
                <w:szCs w:val="28"/>
              </w:rPr>
              <w:t>Колебания и волны.</w:t>
            </w:r>
          </w:p>
        </w:tc>
      </w:tr>
      <w:tr w:rsidR="00BB17D3" w:rsidTr="00E46512">
        <w:trPr>
          <w:trHeight w:val="1549"/>
        </w:trPr>
        <w:tc>
          <w:tcPr>
            <w:tcW w:w="3085" w:type="dxa"/>
          </w:tcPr>
          <w:p w:rsidR="00BB17D3" w:rsidRDefault="005F0ACD" w:rsidP="005B249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Механические колебания и волны</w:t>
            </w:r>
          </w:p>
        </w:tc>
        <w:tc>
          <w:tcPr>
            <w:tcW w:w="6486" w:type="dxa"/>
          </w:tcPr>
          <w:p w:rsidR="005F0ACD" w:rsidRPr="005F0ACD" w:rsidRDefault="005F0ACD" w:rsidP="005F0ACD">
            <w:pPr>
              <w:rPr>
                <w:sz w:val="28"/>
                <w:szCs w:val="28"/>
              </w:rPr>
            </w:pPr>
            <w:r w:rsidRPr="005F0ACD">
              <w:rPr>
                <w:sz w:val="28"/>
                <w:szCs w:val="28"/>
              </w:rPr>
              <w:t>Приведение примеров колеба</w:t>
            </w:r>
            <w:r>
              <w:rPr>
                <w:sz w:val="28"/>
                <w:szCs w:val="28"/>
              </w:rPr>
              <w:t xml:space="preserve">тельных движений. Исследование </w:t>
            </w:r>
            <w:r w:rsidRPr="005F0ACD">
              <w:rPr>
                <w:sz w:val="28"/>
                <w:szCs w:val="28"/>
              </w:rPr>
              <w:t>зависимости периода колебаний математического маят</w:t>
            </w:r>
            <w:r>
              <w:rPr>
                <w:sz w:val="28"/>
                <w:szCs w:val="28"/>
              </w:rPr>
              <w:t xml:space="preserve">ника от его </w:t>
            </w:r>
            <w:r w:rsidRPr="005F0ACD">
              <w:rPr>
                <w:sz w:val="28"/>
                <w:szCs w:val="28"/>
              </w:rPr>
              <w:t xml:space="preserve">длины, массы и амплитуды колебаний. Определение ускорения </w:t>
            </w:r>
          </w:p>
          <w:p w:rsidR="005F0ACD" w:rsidRPr="005F0ACD" w:rsidRDefault="005F0ACD" w:rsidP="005F0ACD">
            <w:pPr>
              <w:rPr>
                <w:sz w:val="28"/>
                <w:szCs w:val="28"/>
              </w:rPr>
            </w:pPr>
            <w:r w:rsidRPr="005F0ACD">
              <w:rPr>
                <w:sz w:val="28"/>
                <w:szCs w:val="28"/>
              </w:rPr>
              <w:t>свободного падения с помощью математического маятника.</w:t>
            </w:r>
          </w:p>
          <w:p w:rsidR="005F0ACD" w:rsidRPr="005F0ACD" w:rsidRDefault="005F0ACD" w:rsidP="005F0ACD">
            <w:pPr>
              <w:rPr>
                <w:sz w:val="28"/>
                <w:szCs w:val="28"/>
              </w:rPr>
            </w:pPr>
            <w:r w:rsidRPr="005F0ACD">
              <w:rPr>
                <w:sz w:val="28"/>
                <w:szCs w:val="28"/>
              </w:rPr>
              <w:lastRenderedPageBreak/>
              <w:t>Наблюдение колебаний звуча</w:t>
            </w:r>
            <w:r>
              <w:rPr>
                <w:sz w:val="28"/>
                <w:szCs w:val="28"/>
              </w:rPr>
              <w:t xml:space="preserve">щего тела. Приведение значения </w:t>
            </w:r>
            <w:r w:rsidRPr="005F0ACD">
              <w:rPr>
                <w:sz w:val="28"/>
                <w:szCs w:val="28"/>
              </w:rPr>
              <w:t>скорости распространения звука в различных средах.</w:t>
            </w:r>
          </w:p>
          <w:p w:rsidR="005F0ACD" w:rsidRPr="00163BE3" w:rsidRDefault="005F0ACD" w:rsidP="005F0ACD">
            <w:pPr>
              <w:rPr>
                <w:sz w:val="28"/>
                <w:szCs w:val="28"/>
              </w:rPr>
            </w:pPr>
            <w:r w:rsidRPr="005F0ACD">
              <w:rPr>
                <w:sz w:val="28"/>
                <w:szCs w:val="28"/>
              </w:rPr>
              <w:t>Умение объяснять использование ультразвука в медицине</w:t>
            </w:r>
            <w:r>
              <w:rPr>
                <w:sz w:val="28"/>
                <w:szCs w:val="28"/>
              </w:rPr>
              <w:t>.</w:t>
            </w:r>
          </w:p>
        </w:tc>
      </w:tr>
      <w:tr w:rsidR="00E46512" w:rsidTr="00E46512">
        <w:trPr>
          <w:trHeight w:val="4178"/>
        </w:trPr>
        <w:tc>
          <w:tcPr>
            <w:tcW w:w="3085" w:type="dxa"/>
          </w:tcPr>
          <w:p w:rsidR="00E46512" w:rsidRDefault="00E46512" w:rsidP="005B249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Электромагнитные колебания</w:t>
            </w:r>
          </w:p>
        </w:tc>
        <w:tc>
          <w:tcPr>
            <w:tcW w:w="6486" w:type="dxa"/>
          </w:tcPr>
          <w:p w:rsidR="00E46512" w:rsidRPr="005F0ACD" w:rsidRDefault="00E46512" w:rsidP="005F0ACD">
            <w:pPr>
              <w:rPr>
                <w:sz w:val="28"/>
                <w:szCs w:val="28"/>
              </w:rPr>
            </w:pPr>
            <w:r w:rsidRPr="005F0ACD">
              <w:rPr>
                <w:sz w:val="28"/>
                <w:szCs w:val="28"/>
              </w:rPr>
              <w:t>Наблюдение осциллограмм гар</w:t>
            </w:r>
            <w:r>
              <w:rPr>
                <w:sz w:val="28"/>
                <w:szCs w:val="28"/>
              </w:rPr>
              <w:t xml:space="preserve">монических колебаний силы тока </w:t>
            </w:r>
            <w:r w:rsidRPr="005F0ACD">
              <w:rPr>
                <w:sz w:val="28"/>
                <w:szCs w:val="28"/>
              </w:rPr>
              <w:t>в цепи.</w:t>
            </w:r>
          </w:p>
          <w:p w:rsidR="00E46512" w:rsidRPr="005F0ACD" w:rsidRDefault="00E46512" w:rsidP="005F0ACD">
            <w:pPr>
              <w:rPr>
                <w:sz w:val="28"/>
                <w:szCs w:val="28"/>
              </w:rPr>
            </w:pPr>
            <w:r w:rsidRPr="005F0ACD">
              <w:rPr>
                <w:sz w:val="28"/>
                <w:szCs w:val="28"/>
              </w:rPr>
              <w:t>Объяснение превращения энергии в идеальном колебательном контуре.</w:t>
            </w:r>
          </w:p>
          <w:p w:rsidR="00E46512" w:rsidRPr="005F0ACD" w:rsidRDefault="00E46512" w:rsidP="005F0ACD">
            <w:pPr>
              <w:rPr>
                <w:sz w:val="28"/>
                <w:szCs w:val="28"/>
              </w:rPr>
            </w:pPr>
            <w:r w:rsidRPr="005F0ACD">
              <w:rPr>
                <w:sz w:val="28"/>
                <w:szCs w:val="28"/>
              </w:rPr>
              <w:t>Изучение устройства и принципа действия трансформатора.</w:t>
            </w:r>
          </w:p>
          <w:p w:rsidR="00E46512" w:rsidRPr="005F0ACD" w:rsidRDefault="00E46512" w:rsidP="005F0ACD">
            <w:pPr>
              <w:rPr>
                <w:sz w:val="28"/>
                <w:szCs w:val="28"/>
              </w:rPr>
            </w:pPr>
            <w:r w:rsidRPr="005F0ACD">
              <w:rPr>
                <w:sz w:val="28"/>
                <w:szCs w:val="28"/>
              </w:rPr>
              <w:t>Анализ схемы передачи электроэнергии на большие расстояния.</w:t>
            </w:r>
          </w:p>
          <w:p w:rsidR="00E46512" w:rsidRPr="005F0ACD" w:rsidRDefault="00E46512" w:rsidP="005F0ACD">
            <w:pPr>
              <w:rPr>
                <w:sz w:val="28"/>
                <w:szCs w:val="28"/>
              </w:rPr>
            </w:pPr>
            <w:r w:rsidRPr="005F0ACD">
              <w:rPr>
                <w:sz w:val="28"/>
                <w:szCs w:val="28"/>
              </w:rPr>
              <w:t xml:space="preserve">Приведение примеров видов </w:t>
            </w:r>
            <w:r>
              <w:rPr>
                <w:sz w:val="28"/>
                <w:szCs w:val="28"/>
              </w:rPr>
              <w:t>радиосвязи. Знакомство с устрой</w:t>
            </w:r>
            <w:r w:rsidRPr="005F0ACD">
              <w:rPr>
                <w:sz w:val="28"/>
                <w:szCs w:val="28"/>
              </w:rPr>
              <w:t>ствами, входящими в систему радиосвязи.</w:t>
            </w:r>
          </w:p>
          <w:p w:rsidR="00E46512" w:rsidRPr="005F0ACD" w:rsidRDefault="00E46512" w:rsidP="005F0ACD">
            <w:pPr>
              <w:rPr>
                <w:sz w:val="28"/>
                <w:szCs w:val="28"/>
              </w:rPr>
            </w:pPr>
            <w:r w:rsidRPr="005F0ACD">
              <w:rPr>
                <w:sz w:val="28"/>
                <w:szCs w:val="28"/>
              </w:rPr>
              <w:t>Обсуждение особенностей распространения радиоволн</w:t>
            </w:r>
            <w:r>
              <w:rPr>
                <w:sz w:val="28"/>
                <w:szCs w:val="28"/>
              </w:rPr>
              <w:t>.</w:t>
            </w:r>
          </w:p>
        </w:tc>
      </w:tr>
      <w:tr w:rsidR="005F0ACD" w:rsidTr="005F0ACD">
        <w:trPr>
          <w:trHeight w:val="1635"/>
        </w:trPr>
        <w:tc>
          <w:tcPr>
            <w:tcW w:w="3085" w:type="dxa"/>
          </w:tcPr>
          <w:p w:rsidR="005F0ACD" w:rsidRDefault="005F0ACD" w:rsidP="005B249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Световые волны</w:t>
            </w:r>
          </w:p>
        </w:tc>
        <w:tc>
          <w:tcPr>
            <w:tcW w:w="6486" w:type="dxa"/>
          </w:tcPr>
          <w:p w:rsidR="005F0ACD" w:rsidRPr="005F0ACD" w:rsidRDefault="005F0ACD" w:rsidP="005F0ACD">
            <w:pPr>
              <w:rPr>
                <w:sz w:val="28"/>
                <w:szCs w:val="28"/>
              </w:rPr>
            </w:pPr>
            <w:r w:rsidRPr="005F0ACD">
              <w:rPr>
                <w:sz w:val="28"/>
                <w:szCs w:val="28"/>
              </w:rPr>
              <w:t>Применение на практике законов отражения и прелом</w:t>
            </w:r>
            <w:r>
              <w:rPr>
                <w:sz w:val="28"/>
                <w:szCs w:val="28"/>
              </w:rPr>
              <w:t xml:space="preserve">ления света при </w:t>
            </w:r>
            <w:r w:rsidRPr="005F0ACD">
              <w:rPr>
                <w:sz w:val="28"/>
                <w:szCs w:val="28"/>
              </w:rPr>
              <w:t>решении задач. Наблюдение явления дифракции и дисперсии света.</w:t>
            </w:r>
          </w:p>
          <w:p w:rsidR="005F0ACD" w:rsidRPr="005F0ACD" w:rsidRDefault="005F0ACD" w:rsidP="005F0ACD">
            <w:pPr>
              <w:rPr>
                <w:sz w:val="28"/>
                <w:szCs w:val="28"/>
              </w:rPr>
            </w:pPr>
            <w:r w:rsidRPr="005F0ACD">
              <w:rPr>
                <w:sz w:val="28"/>
                <w:szCs w:val="28"/>
              </w:rPr>
              <w:t>Умение строить изображения п</w:t>
            </w:r>
            <w:r>
              <w:rPr>
                <w:sz w:val="28"/>
                <w:szCs w:val="28"/>
              </w:rPr>
              <w:t>редметов, даваемые линзами. Рас</w:t>
            </w:r>
            <w:r w:rsidRPr="005F0ACD">
              <w:rPr>
                <w:sz w:val="28"/>
                <w:szCs w:val="28"/>
              </w:rPr>
              <w:t>чет оптической силы линзы</w:t>
            </w:r>
            <w:r>
              <w:rPr>
                <w:sz w:val="28"/>
                <w:szCs w:val="28"/>
              </w:rPr>
              <w:t>.</w:t>
            </w:r>
          </w:p>
        </w:tc>
      </w:tr>
      <w:tr w:rsidR="005F0ACD" w:rsidTr="005F0ACD">
        <w:trPr>
          <w:trHeight w:val="405"/>
        </w:trPr>
        <w:tc>
          <w:tcPr>
            <w:tcW w:w="3085" w:type="dxa"/>
          </w:tcPr>
          <w:p w:rsidR="005F0ACD" w:rsidRDefault="005F0ACD" w:rsidP="005B249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5F0ACD" w:rsidRPr="005F0ACD" w:rsidRDefault="005F0ACD" w:rsidP="005F0A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Элементы квантовой физики</w:t>
            </w:r>
          </w:p>
        </w:tc>
      </w:tr>
      <w:tr w:rsidR="005F0ACD" w:rsidTr="005F0ACD">
        <w:trPr>
          <w:trHeight w:val="975"/>
        </w:trPr>
        <w:tc>
          <w:tcPr>
            <w:tcW w:w="3085" w:type="dxa"/>
          </w:tcPr>
          <w:p w:rsidR="005F0ACD" w:rsidRDefault="005F0ACD" w:rsidP="005B249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Квантовые свойства света</w:t>
            </w:r>
          </w:p>
        </w:tc>
        <w:tc>
          <w:tcPr>
            <w:tcW w:w="6486" w:type="dxa"/>
          </w:tcPr>
          <w:p w:rsidR="005F0ACD" w:rsidRDefault="005F0ACD" w:rsidP="005F0ACD">
            <w:pPr>
              <w:rPr>
                <w:sz w:val="28"/>
                <w:szCs w:val="28"/>
              </w:rPr>
            </w:pPr>
            <w:r w:rsidRPr="005F0ACD">
              <w:rPr>
                <w:sz w:val="28"/>
                <w:szCs w:val="28"/>
              </w:rPr>
              <w:t>Наблюдение фотоэлектрическог</w:t>
            </w:r>
            <w:r>
              <w:rPr>
                <w:sz w:val="28"/>
                <w:szCs w:val="28"/>
              </w:rPr>
              <w:t xml:space="preserve">о эффекта. Расчет максимальной </w:t>
            </w:r>
            <w:r w:rsidRPr="005F0ACD">
              <w:rPr>
                <w:sz w:val="28"/>
                <w:szCs w:val="28"/>
              </w:rPr>
              <w:t>кинетической энергии электронов при фотоэффект</w:t>
            </w:r>
            <w:r>
              <w:rPr>
                <w:sz w:val="28"/>
                <w:szCs w:val="28"/>
              </w:rPr>
              <w:t xml:space="preserve">е. </w:t>
            </w:r>
          </w:p>
        </w:tc>
      </w:tr>
      <w:tr w:rsidR="005F0ACD" w:rsidTr="005F0ACD">
        <w:trPr>
          <w:trHeight w:val="1380"/>
        </w:trPr>
        <w:tc>
          <w:tcPr>
            <w:tcW w:w="3085" w:type="dxa"/>
          </w:tcPr>
          <w:p w:rsidR="005F0ACD" w:rsidRDefault="005F0ACD" w:rsidP="005B249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атома</w:t>
            </w:r>
          </w:p>
        </w:tc>
        <w:tc>
          <w:tcPr>
            <w:tcW w:w="6486" w:type="dxa"/>
          </w:tcPr>
          <w:p w:rsidR="005F0ACD" w:rsidRPr="005F0ACD" w:rsidRDefault="005F0ACD" w:rsidP="005F0ACD">
            <w:pPr>
              <w:rPr>
                <w:sz w:val="28"/>
                <w:szCs w:val="28"/>
              </w:rPr>
            </w:pPr>
            <w:r w:rsidRPr="005F0ACD">
              <w:rPr>
                <w:sz w:val="28"/>
                <w:szCs w:val="28"/>
              </w:rPr>
              <w:t>Формулирование постулат</w:t>
            </w:r>
            <w:r>
              <w:rPr>
                <w:sz w:val="28"/>
                <w:szCs w:val="28"/>
              </w:rPr>
              <w:t xml:space="preserve">ов Бора. Наблюдение линейчатого </w:t>
            </w:r>
            <w:r w:rsidRPr="005F0ACD">
              <w:rPr>
                <w:sz w:val="28"/>
                <w:szCs w:val="28"/>
              </w:rPr>
              <w:t>и непрерывного спектров.</w:t>
            </w:r>
          </w:p>
          <w:p w:rsidR="005F0ACD" w:rsidRPr="005F0ACD" w:rsidRDefault="005F0ACD" w:rsidP="005F0ACD">
            <w:pPr>
              <w:rPr>
                <w:sz w:val="28"/>
                <w:szCs w:val="28"/>
              </w:rPr>
            </w:pPr>
            <w:r w:rsidRPr="005F0ACD">
              <w:rPr>
                <w:sz w:val="28"/>
                <w:szCs w:val="28"/>
              </w:rPr>
              <w:t>Расчет частоты и длины волны испускаемого света при переходе атома из одного стационарного состояния в другое.</w:t>
            </w:r>
          </w:p>
        </w:tc>
      </w:tr>
      <w:tr w:rsidR="005F0ACD" w:rsidTr="005F0ACD">
        <w:trPr>
          <w:trHeight w:val="315"/>
        </w:trPr>
        <w:tc>
          <w:tcPr>
            <w:tcW w:w="3085" w:type="dxa"/>
          </w:tcPr>
          <w:p w:rsidR="005F0ACD" w:rsidRDefault="005F0ACD" w:rsidP="005B249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5F0ACD" w:rsidRPr="005F0ACD" w:rsidRDefault="005F0ACD" w:rsidP="005F0ACD">
            <w:pPr>
              <w:rPr>
                <w:sz w:val="28"/>
                <w:szCs w:val="28"/>
              </w:rPr>
            </w:pPr>
            <w:r w:rsidRPr="005F0ACD">
              <w:rPr>
                <w:sz w:val="28"/>
                <w:szCs w:val="28"/>
              </w:rPr>
              <w:t>Объяснение принципа действия лазера</w:t>
            </w:r>
            <w:r>
              <w:rPr>
                <w:sz w:val="28"/>
                <w:szCs w:val="28"/>
              </w:rPr>
              <w:t>.</w:t>
            </w:r>
          </w:p>
        </w:tc>
      </w:tr>
      <w:tr w:rsidR="005F0ACD" w:rsidTr="005F0ACD">
        <w:trPr>
          <w:trHeight w:val="2880"/>
        </w:trPr>
        <w:tc>
          <w:tcPr>
            <w:tcW w:w="3085" w:type="dxa"/>
          </w:tcPr>
          <w:p w:rsidR="005F0ACD" w:rsidRDefault="005F0ACD" w:rsidP="005B249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атомного ядра и элементарных частиц</w:t>
            </w:r>
          </w:p>
        </w:tc>
        <w:tc>
          <w:tcPr>
            <w:tcW w:w="6486" w:type="dxa"/>
          </w:tcPr>
          <w:p w:rsidR="005F0ACD" w:rsidRPr="005F0ACD" w:rsidRDefault="005F0ACD" w:rsidP="005F0ACD">
            <w:pPr>
              <w:rPr>
                <w:sz w:val="28"/>
                <w:szCs w:val="28"/>
              </w:rPr>
            </w:pPr>
            <w:r w:rsidRPr="005F0ACD">
              <w:rPr>
                <w:sz w:val="28"/>
                <w:szCs w:val="28"/>
              </w:rPr>
              <w:t>Наблюдение треков альфа-час</w:t>
            </w:r>
            <w:r>
              <w:rPr>
                <w:sz w:val="28"/>
                <w:szCs w:val="28"/>
              </w:rPr>
              <w:t>тиц в камере Вильсона. Регистра</w:t>
            </w:r>
            <w:r w:rsidRPr="005F0ACD">
              <w:rPr>
                <w:sz w:val="28"/>
                <w:szCs w:val="28"/>
              </w:rPr>
              <w:t>ция ядерных излучений с помощью счетчика Гейгера.</w:t>
            </w:r>
          </w:p>
          <w:p w:rsidR="005F0ACD" w:rsidRPr="005F0ACD" w:rsidRDefault="005F0ACD" w:rsidP="005F0ACD">
            <w:pPr>
              <w:rPr>
                <w:sz w:val="28"/>
                <w:szCs w:val="28"/>
              </w:rPr>
            </w:pPr>
            <w:r w:rsidRPr="005F0ACD">
              <w:rPr>
                <w:sz w:val="28"/>
                <w:szCs w:val="28"/>
              </w:rPr>
              <w:t>Расчет энергии связи атомных ядер.</w:t>
            </w:r>
          </w:p>
          <w:p w:rsidR="005F0ACD" w:rsidRPr="005F0ACD" w:rsidRDefault="005F0ACD" w:rsidP="005F0ACD">
            <w:pPr>
              <w:rPr>
                <w:sz w:val="28"/>
                <w:szCs w:val="28"/>
              </w:rPr>
            </w:pPr>
            <w:r w:rsidRPr="005F0ACD">
              <w:rPr>
                <w:sz w:val="28"/>
                <w:szCs w:val="28"/>
              </w:rPr>
              <w:t>Понимание ценности научного</w:t>
            </w:r>
            <w:r>
              <w:rPr>
                <w:sz w:val="28"/>
                <w:szCs w:val="28"/>
              </w:rPr>
              <w:t xml:space="preserve"> познания мира не вообще для че</w:t>
            </w:r>
            <w:r w:rsidRPr="005F0ACD">
              <w:rPr>
                <w:sz w:val="28"/>
                <w:szCs w:val="28"/>
              </w:rPr>
              <w:t>ловечества в целом, а для каждог</w:t>
            </w:r>
            <w:r>
              <w:rPr>
                <w:sz w:val="28"/>
                <w:szCs w:val="28"/>
              </w:rPr>
              <w:t xml:space="preserve">о обучающегося лично, ценности </w:t>
            </w:r>
            <w:r w:rsidRPr="005F0ACD">
              <w:rPr>
                <w:sz w:val="28"/>
                <w:szCs w:val="28"/>
              </w:rPr>
              <w:t xml:space="preserve">овладения методом научного </w:t>
            </w:r>
            <w:r>
              <w:rPr>
                <w:sz w:val="28"/>
                <w:szCs w:val="28"/>
              </w:rPr>
              <w:t xml:space="preserve">познания для достижения успеха </w:t>
            </w:r>
            <w:r w:rsidRPr="005F0ACD">
              <w:rPr>
                <w:sz w:val="28"/>
                <w:szCs w:val="28"/>
              </w:rPr>
              <w:t>в любом виде практической деятельности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5F0ACD" w:rsidTr="00F86115">
        <w:trPr>
          <w:trHeight w:val="360"/>
        </w:trPr>
        <w:tc>
          <w:tcPr>
            <w:tcW w:w="3085" w:type="dxa"/>
          </w:tcPr>
          <w:p w:rsidR="005F0ACD" w:rsidRDefault="005F0ACD" w:rsidP="005B249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F86115" w:rsidRPr="005F0ACD" w:rsidRDefault="00F86115" w:rsidP="005F0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Вселенная и ее эволюция</w:t>
            </w:r>
          </w:p>
        </w:tc>
      </w:tr>
      <w:tr w:rsidR="00F86115" w:rsidTr="00F86115">
        <w:trPr>
          <w:trHeight w:val="630"/>
        </w:trPr>
        <w:tc>
          <w:tcPr>
            <w:tcW w:w="3085" w:type="dxa"/>
          </w:tcPr>
          <w:p w:rsidR="00F86115" w:rsidRDefault="00F86115" w:rsidP="005B249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Строение и развитие Вселенной</w:t>
            </w:r>
          </w:p>
        </w:tc>
        <w:tc>
          <w:tcPr>
            <w:tcW w:w="6486" w:type="dxa"/>
          </w:tcPr>
          <w:p w:rsidR="00F86115" w:rsidRDefault="00F86115" w:rsidP="005F0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 модели расширяющейся Вселенной.</w:t>
            </w:r>
          </w:p>
        </w:tc>
      </w:tr>
      <w:tr w:rsidR="00F86115" w:rsidTr="00F86115">
        <w:trPr>
          <w:trHeight w:val="990"/>
        </w:trPr>
        <w:tc>
          <w:tcPr>
            <w:tcW w:w="3085" w:type="dxa"/>
          </w:tcPr>
          <w:p w:rsidR="00F86115" w:rsidRDefault="00F86115" w:rsidP="005B249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Происхождение Солнечной системы</w:t>
            </w:r>
          </w:p>
        </w:tc>
        <w:tc>
          <w:tcPr>
            <w:tcW w:w="6486" w:type="dxa"/>
          </w:tcPr>
          <w:p w:rsidR="00F86115" w:rsidRDefault="00F86115" w:rsidP="005F0ACD">
            <w:pPr>
              <w:rPr>
                <w:sz w:val="28"/>
                <w:szCs w:val="28"/>
              </w:rPr>
            </w:pPr>
            <w:r w:rsidRPr="00F86115">
              <w:rPr>
                <w:sz w:val="28"/>
                <w:szCs w:val="28"/>
              </w:rPr>
              <w:t>Наблюдение звезд, Луны и пл</w:t>
            </w:r>
            <w:r>
              <w:rPr>
                <w:sz w:val="28"/>
                <w:szCs w:val="28"/>
              </w:rPr>
              <w:t>анет в телескоп. Наблюдение сол</w:t>
            </w:r>
            <w:r w:rsidRPr="00F86115">
              <w:rPr>
                <w:sz w:val="28"/>
                <w:szCs w:val="28"/>
              </w:rPr>
              <w:t>нечных пятен с помощью телескопа</w:t>
            </w:r>
            <w:r>
              <w:rPr>
                <w:sz w:val="28"/>
                <w:szCs w:val="28"/>
              </w:rPr>
              <w:t>.</w:t>
            </w:r>
          </w:p>
        </w:tc>
      </w:tr>
      <w:tr w:rsidR="00F86115" w:rsidTr="00F86115">
        <w:trPr>
          <w:trHeight w:val="360"/>
        </w:trPr>
        <w:tc>
          <w:tcPr>
            <w:tcW w:w="3085" w:type="dxa"/>
          </w:tcPr>
          <w:p w:rsidR="00F86115" w:rsidRDefault="00F86115" w:rsidP="005B249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F86115" w:rsidRPr="00F86115" w:rsidRDefault="00F36062" w:rsidP="00F86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</w:tr>
      <w:tr w:rsidR="00F86115" w:rsidTr="00F36062">
        <w:trPr>
          <w:trHeight w:val="1560"/>
        </w:trPr>
        <w:tc>
          <w:tcPr>
            <w:tcW w:w="3085" w:type="dxa"/>
          </w:tcPr>
          <w:p w:rsidR="00F36062" w:rsidRDefault="00F36062" w:rsidP="005B249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– совокупность наук о живой природе. Методы научного познания в биологии.</w:t>
            </w:r>
          </w:p>
        </w:tc>
        <w:tc>
          <w:tcPr>
            <w:tcW w:w="6486" w:type="dxa"/>
          </w:tcPr>
          <w:p w:rsidR="00F36062" w:rsidRPr="00F36062" w:rsidRDefault="00F36062" w:rsidP="00F36062">
            <w:pPr>
              <w:rPr>
                <w:sz w:val="28"/>
                <w:szCs w:val="28"/>
              </w:rPr>
            </w:pPr>
            <w:r w:rsidRPr="00F36062">
              <w:rPr>
                <w:sz w:val="28"/>
                <w:szCs w:val="28"/>
              </w:rPr>
              <w:t>Знакомство с объектами изучения биологии.</w:t>
            </w:r>
          </w:p>
          <w:p w:rsidR="00F86115" w:rsidRDefault="00F36062" w:rsidP="00F36062">
            <w:pPr>
              <w:rPr>
                <w:sz w:val="28"/>
                <w:szCs w:val="28"/>
              </w:rPr>
            </w:pPr>
            <w:r w:rsidRPr="00F36062">
              <w:rPr>
                <w:sz w:val="28"/>
                <w:szCs w:val="28"/>
              </w:rPr>
              <w:t>Выявление роли биологии в фор</w:t>
            </w:r>
            <w:r>
              <w:rPr>
                <w:sz w:val="28"/>
                <w:szCs w:val="28"/>
              </w:rPr>
              <w:t>мировании современной естественно</w:t>
            </w:r>
            <w:r w:rsidRPr="00F36062">
              <w:rPr>
                <w:sz w:val="28"/>
                <w:szCs w:val="28"/>
              </w:rPr>
              <w:t>научной картины ми</w:t>
            </w:r>
            <w:r>
              <w:rPr>
                <w:sz w:val="28"/>
                <w:szCs w:val="28"/>
              </w:rPr>
              <w:t xml:space="preserve">ра и практической деятельности  </w:t>
            </w:r>
            <w:r w:rsidRPr="00F36062">
              <w:rPr>
                <w:sz w:val="28"/>
                <w:szCs w:val="28"/>
              </w:rPr>
              <w:t>людей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F36062" w:rsidTr="00F36062">
        <w:trPr>
          <w:trHeight w:val="3225"/>
        </w:trPr>
        <w:tc>
          <w:tcPr>
            <w:tcW w:w="3085" w:type="dxa"/>
          </w:tcPr>
          <w:p w:rsidR="00F36062" w:rsidRDefault="00F36062" w:rsidP="005B249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Клетка</w:t>
            </w:r>
          </w:p>
        </w:tc>
        <w:tc>
          <w:tcPr>
            <w:tcW w:w="6486" w:type="dxa"/>
          </w:tcPr>
          <w:p w:rsidR="00F36062" w:rsidRPr="00F36062" w:rsidRDefault="00F36062" w:rsidP="00F36062">
            <w:pPr>
              <w:rPr>
                <w:sz w:val="28"/>
                <w:szCs w:val="28"/>
              </w:rPr>
            </w:pPr>
            <w:r w:rsidRPr="00F36062">
              <w:rPr>
                <w:sz w:val="28"/>
                <w:szCs w:val="28"/>
              </w:rPr>
              <w:t>Знакомство с клеточной теорией строения организмов.</w:t>
            </w:r>
          </w:p>
          <w:p w:rsidR="00F36062" w:rsidRPr="00F36062" w:rsidRDefault="00F36062" w:rsidP="00F36062">
            <w:pPr>
              <w:rPr>
                <w:sz w:val="28"/>
                <w:szCs w:val="28"/>
              </w:rPr>
            </w:pPr>
            <w:r w:rsidRPr="00F36062">
              <w:rPr>
                <w:sz w:val="28"/>
                <w:szCs w:val="28"/>
              </w:rPr>
              <w:t>Получение представления о роли</w:t>
            </w:r>
            <w:r>
              <w:rPr>
                <w:sz w:val="28"/>
                <w:szCs w:val="28"/>
              </w:rPr>
              <w:t xml:space="preserve"> органических и неорганических </w:t>
            </w:r>
            <w:r w:rsidRPr="00F36062">
              <w:rPr>
                <w:sz w:val="28"/>
                <w:szCs w:val="28"/>
              </w:rPr>
              <w:t>веще</w:t>
            </w:r>
            <w:proofErr w:type="gramStart"/>
            <w:r w:rsidRPr="00F36062">
              <w:rPr>
                <w:sz w:val="28"/>
                <w:szCs w:val="28"/>
              </w:rPr>
              <w:t>ств в кл</w:t>
            </w:r>
            <w:proofErr w:type="gramEnd"/>
            <w:r w:rsidRPr="00F36062">
              <w:rPr>
                <w:sz w:val="28"/>
                <w:szCs w:val="28"/>
              </w:rPr>
              <w:t>етке.</w:t>
            </w:r>
          </w:p>
          <w:p w:rsidR="00F36062" w:rsidRPr="00F36062" w:rsidRDefault="00F36062" w:rsidP="00F36062">
            <w:pPr>
              <w:rPr>
                <w:sz w:val="28"/>
                <w:szCs w:val="28"/>
              </w:rPr>
            </w:pPr>
            <w:r w:rsidRPr="00F36062">
              <w:rPr>
                <w:sz w:val="28"/>
                <w:szCs w:val="28"/>
              </w:rPr>
              <w:t>Знание строения клеток по результатам работы со световым</w:t>
            </w:r>
            <w:r>
              <w:rPr>
                <w:sz w:val="28"/>
                <w:szCs w:val="28"/>
              </w:rPr>
              <w:t xml:space="preserve"> </w:t>
            </w:r>
            <w:r w:rsidRPr="00F36062">
              <w:rPr>
                <w:sz w:val="28"/>
                <w:szCs w:val="28"/>
              </w:rPr>
              <w:t>микроскопом.</w:t>
            </w:r>
          </w:p>
          <w:p w:rsidR="00F36062" w:rsidRPr="00F36062" w:rsidRDefault="00F36062" w:rsidP="00F36062">
            <w:pPr>
              <w:rPr>
                <w:sz w:val="28"/>
                <w:szCs w:val="28"/>
              </w:rPr>
            </w:pPr>
            <w:r w:rsidRPr="00F36062">
              <w:rPr>
                <w:sz w:val="28"/>
                <w:szCs w:val="28"/>
              </w:rPr>
              <w:t>Умение описывать микропре</w:t>
            </w:r>
            <w:r>
              <w:rPr>
                <w:sz w:val="28"/>
                <w:szCs w:val="28"/>
              </w:rPr>
              <w:t xml:space="preserve">параты клеток растений. Умение </w:t>
            </w:r>
            <w:r w:rsidRPr="00F36062">
              <w:rPr>
                <w:sz w:val="28"/>
                <w:szCs w:val="28"/>
              </w:rPr>
              <w:t xml:space="preserve">сравнивать строение клеток </w:t>
            </w:r>
            <w:r>
              <w:rPr>
                <w:sz w:val="28"/>
                <w:szCs w:val="28"/>
              </w:rPr>
              <w:t xml:space="preserve">растений и животных по готовым </w:t>
            </w:r>
            <w:r w:rsidRPr="00F36062">
              <w:rPr>
                <w:sz w:val="28"/>
                <w:szCs w:val="28"/>
              </w:rPr>
              <w:t>микропрепаратам</w:t>
            </w:r>
            <w:r>
              <w:rPr>
                <w:sz w:val="28"/>
                <w:szCs w:val="28"/>
              </w:rPr>
              <w:t>.</w:t>
            </w:r>
          </w:p>
        </w:tc>
      </w:tr>
      <w:tr w:rsidR="00F36062" w:rsidTr="00E46512">
        <w:trPr>
          <w:trHeight w:val="3602"/>
        </w:trPr>
        <w:tc>
          <w:tcPr>
            <w:tcW w:w="3085" w:type="dxa"/>
          </w:tcPr>
          <w:p w:rsidR="00F36062" w:rsidRDefault="00F36062" w:rsidP="005B249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Организм</w:t>
            </w:r>
          </w:p>
        </w:tc>
        <w:tc>
          <w:tcPr>
            <w:tcW w:w="6486" w:type="dxa"/>
          </w:tcPr>
          <w:p w:rsidR="00F36062" w:rsidRPr="00F36062" w:rsidRDefault="00F36062" w:rsidP="00F36062">
            <w:pPr>
              <w:rPr>
                <w:sz w:val="28"/>
                <w:szCs w:val="28"/>
              </w:rPr>
            </w:pPr>
            <w:r w:rsidRPr="00F36062">
              <w:rPr>
                <w:sz w:val="28"/>
                <w:szCs w:val="28"/>
              </w:rPr>
              <w:t>Знание основных способов разм</w:t>
            </w:r>
            <w:r>
              <w:rPr>
                <w:sz w:val="28"/>
                <w:szCs w:val="28"/>
              </w:rPr>
              <w:t>ножения организмов, стадий онто</w:t>
            </w:r>
            <w:r w:rsidRPr="00F36062">
              <w:rPr>
                <w:sz w:val="28"/>
                <w:szCs w:val="28"/>
              </w:rPr>
              <w:t>генеза на примере человека.</w:t>
            </w:r>
          </w:p>
          <w:p w:rsidR="00F36062" w:rsidRPr="00F36062" w:rsidRDefault="00F36062" w:rsidP="00F36062">
            <w:pPr>
              <w:rPr>
                <w:sz w:val="28"/>
                <w:szCs w:val="28"/>
              </w:rPr>
            </w:pPr>
            <w:r w:rsidRPr="00F36062">
              <w:rPr>
                <w:sz w:val="28"/>
                <w:szCs w:val="28"/>
              </w:rPr>
              <w:t>Знание причин, вызывающих нарушения в развитии организмов.</w:t>
            </w:r>
          </w:p>
          <w:p w:rsidR="00F36062" w:rsidRPr="00F36062" w:rsidRDefault="00F36062" w:rsidP="00F36062">
            <w:pPr>
              <w:rPr>
                <w:sz w:val="28"/>
                <w:szCs w:val="28"/>
              </w:rPr>
            </w:pPr>
            <w:r w:rsidRPr="00F36062">
              <w:rPr>
                <w:sz w:val="28"/>
                <w:szCs w:val="28"/>
              </w:rPr>
              <w:t>Умение пользоваться генетическ</w:t>
            </w:r>
            <w:r>
              <w:rPr>
                <w:sz w:val="28"/>
                <w:szCs w:val="28"/>
              </w:rPr>
              <w:t xml:space="preserve">ой терминологией и символикой, </w:t>
            </w:r>
            <w:r w:rsidRPr="00F36062">
              <w:rPr>
                <w:sz w:val="28"/>
                <w:szCs w:val="28"/>
              </w:rPr>
              <w:t>решать простейшие генетические задачи.</w:t>
            </w:r>
          </w:p>
          <w:p w:rsidR="00F36062" w:rsidRPr="00F36062" w:rsidRDefault="00F36062" w:rsidP="00F36062">
            <w:pPr>
              <w:rPr>
                <w:sz w:val="28"/>
                <w:szCs w:val="28"/>
              </w:rPr>
            </w:pPr>
            <w:r w:rsidRPr="00F36062">
              <w:rPr>
                <w:sz w:val="28"/>
                <w:szCs w:val="28"/>
              </w:rPr>
              <w:t>Знание особенностей наследст</w:t>
            </w:r>
            <w:r>
              <w:rPr>
                <w:sz w:val="28"/>
                <w:szCs w:val="28"/>
              </w:rPr>
              <w:t>венной и ненаследственной измен</w:t>
            </w:r>
            <w:r w:rsidRPr="00F36062">
              <w:rPr>
                <w:sz w:val="28"/>
                <w:szCs w:val="28"/>
              </w:rPr>
              <w:t>чивости и их биологической роли в эволюции живого</w:t>
            </w:r>
            <w:r>
              <w:rPr>
                <w:sz w:val="28"/>
                <w:szCs w:val="28"/>
              </w:rPr>
              <w:t>.</w:t>
            </w:r>
          </w:p>
        </w:tc>
      </w:tr>
      <w:tr w:rsidR="00F36062" w:rsidTr="00E46512">
        <w:trPr>
          <w:trHeight w:val="2880"/>
        </w:trPr>
        <w:tc>
          <w:tcPr>
            <w:tcW w:w="3085" w:type="dxa"/>
          </w:tcPr>
          <w:p w:rsidR="00F36062" w:rsidRDefault="006424BD" w:rsidP="005B249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6486" w:type="dxa"/>
          </w:tcPr>
          <w:p w:rsidR="006424BD" w:rsidRPr="006424BD" w:rsidRDefault="006424BD" w:rsidP="006424BD">
            <w:pPr>
              <w:rPr>
                <w:sz w:val="28"/>
                <w:szCs w:val="28"/>
              </w:rPr>
            </w:pPr>
            <w:r w:rsidRPr="006424BD">
              <w:rPr>
                <w:sz w:val="28"/>
                <w:szCs w:val="28"/>
              </w:rPr>
              <w:t>Умение анализировать и оце</w:t>
            </w:r>
            <w:r>
              <w:rPr>
                <w:sz w:val="28"/>
                <w:szCs w:val="28"/>
              </w:rPr>
              <w:t>нивать различные гипотезы проис</w:t>
            </w:r>
            <w:r w:rsidRPr="006424BD">
              <w:rPr>
                <w:sz w:val="28"/>
                <w:szCs w:val="28"/>
              </w:rPr>
              <w:t>хождения жизни на Земле.</w:t>
            </w:r>
          </w:p>
          <w:p w:rsidR="006424BD" w:rsidRPr="006424BD" w:rsidRDefault="006424BD" w:rsidP="006424BD">
            <w:pPr>
              <w:rPr>
                <w:sz w:val="28"/>
                <w:szCs w:val="28"/>
              </w:rPr>
            </w:pPr>
            <w:r w:rsidRPr="006424BD">
              <w:rPr>
                <w:sz w:val="28"/>
                <w:szCs w:val="28"/>
              </w:rPr>
              <w:t>Умение проводить описание ос</w:t>
            </w:r>
            <w:r>
              <w:rPr>
                <w:sz w:val="28"/>
                <w:szCs w:val="28"/>
              </w:rPr>
              <w:t>обей одного вида по морфологиче</w:t>
            </w:r>
            <w:r w:rsidRPr="006424BD">
              <w:rPr>
                <w:sz w:val="28"/>
                <w:szCs w:val="28"/>
              </w:rPr>
              <w:t>скому критерию.</w:t>
            </w:r>
          </w:p>
          <w:p w:rsidR="006424BD" w:rsidRPr="006424BD" w:rsidRDefault="006424BD" w:rsidP="006424BD">
            <w:pPr>
              <w:rPr>
                <w:sz w:val="28"/>
                <w:szCs w:val="28"/>
              </w:rPr>
            </w:pPr>
            <w:r w:rsidRPr="006424BD">
              <w:rPr>
                <w:sz w:val="28"/>
                <w:szCs w:val="28"/>
              </w:rPr>
              <w:t>Развитие способностей ясно и то</w:t>
            </w:r>
            <w:r>
              <w:rPr>
                <w:sz w:val="28"/>
                <w:szCs w:val="28"/>
              </w:rPr>
              <w:t>чно излагать свои мысли, логиче</w:t>
            </w:r>
            <w:r w:rsidRPr="006424BD">
              <w:rPr>
                <w:sz w:val="28"/>
                <w:szCs w:val="28"/>
              </w:rPr>
              <w:t>ски обосновывать свою точку з</w:t>
            </w:r>
            <w:r>
              <w:rPr>
                <w:sz w:val="28"/>
                <w:szCs w:val="28"/>
              </w:rPr>
              <w:t>рения, воспринимать и анализиро</w:t>
            </w:r>
            <w:r w:rsidRPr="006424BD">
              <w:rPr>
                <w:sz w:val="28"/>
                <w:szCs w:val="28"/>
              </w:rPr>
              <w:t xml:space="preserve">вать мнения собеседников, признавая право другого человека </w:t>
            </w:r>
            <w:proofErr w:type="gramStart"/>
            <w:r w:rsidRPr="006424BD">
              <w:rPr>
                <w:sz w:val="28"/>
                <w:szCs w:val="28"/>
              </w:rPr>
              <w:t>на</w:t>
            </w:r>
            <w:proofErr w:type="gramEnd"/>
            <w:r w:rsidRPr="006424BD">
              <w:rPr>
                <w:sz w:val="28"/>
                <w:szCs w:val="28"/>
              </w:rPr>
              <w:t xml:space="preserve"> </w:t>
            </w:r>
          </w:p>
          <w:p w:rsidR="006424BD" w:rsidRPr="006424BD" w:rsidRDefault="006424BD" w:rsidP="006424BD">
            <w:pPr>
              <w:rPr>
                <w:sz w:val="28"/>
                <w:szCs w:val="28"/>
              </w:rPr>
            </w:pPr>
            <w:r w:rsidRPr="006424BD">
              <w:rPr>
                <w:sz w:val="28"/>
                <w:szCs w:val="28"/>
              </w:rPr>
              <w:t>иное мнение.</w:t>
            </w:r>
          </w:p>
          <w:p w:rsidR="006424BD" w:rsidRPr="00F36062" w:rsidRDefault="006424BD" w:rsidP="006424BD">
            <w:pPr>
              <w:rPr>
                <w:sz w:val="28"/>
                <w:szCs w:val="28"/>
              </w:rPr>
            </w:pPr>
            <w:r w:rsidRPr="006424BD">
              <w:rPr>
                <w:sz w:val="28"/>
                <w:szCs w:val="28"/>
              </w:rPr>
              <w:t>Умение доказывать родство человека и млекопи</w:t>
            </w:r>
            <w:r>
              <w:rPr>
                <w:sz w:val="28"/>
                <w:szCs w:val="28"/>
              </w:rPr>
              <w:t xml:space="preserve">тающих, </w:t>
            </w:r>
            <w:r w:rsidRPr="006424BD">
              <w:rPr>
                <w:sz w:val="28"/>
                <w:szCs w:val="28"/>
              </w:rPr>
              <w:t>общность и равенство человеческих рас</w:t>
            </w:r>
            <w:r>
              <w:rPr>
                <w:sz w:val="28"/>
                <w:szCs w:val="28"/>
              </w:rPr>
              <w:t>.</w:t>
            </w:r>
          </w:p>
        </w:tc>
      </w:tr>
      <w:tr w:rsidR="00E46512" w:rsidTr="00E46512">
        <w:trPr>
          <w:trHeight w:val="5234"/>
        </w:trPr>
        <w:tc>
          <w:tcPr>
            <w:tcW w:w="3085" w:type="dxa"/>
          </w:tcPr>
          <w:p w:rsidR="00E46512" w:rsidRDefault="00E46512" w:rsidP="005B249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Экосистемы</w:t>
            </w:r>
          </w:p>
        </w:tc>
        <w:tc>
          <w:tcPr>
            <w:tcW w:w="6486" w:type="dxa"/>
          </w:tcPr>
          <w:p w:rsidR="00E46512" w:rsidRPr="006424BD" w:rsidRDefault="00E46512" w:rsidP="006424BD">
            <w:pPr>
              <w:rPr>
                <w:sz w:val="28"/>
                <w:szCs w:val="28"/>
              </w:rPr>
            </w:pPr>
            <w:r w:rsidRPr="006424BD">
              <w:rPr>
                <w:sz w:val="28"/>
                <w:szCs w:val="28"/>
              </w:rPr>
              <w:t>Знание основных экологически</w:t>
            </w:r>
            <w:r>
              <w:rPr>
                <w:sz w:val="28"/>
                <w:szCs w:val="28"/>
              </w:rPr>
              <w:t>х факторов и их влияния на орга</w:t>
            </w:r>
            <w:r w:rsidRPr="006424BD">
              <w:rPr>
                <w:sz w:val="28"/>
                <w:szCs w:val="28"/>
              </w:rPr>
              <w:t>низмы.</w:t>
            </w:r>
          </w:p>
          <w:p w:rsidR="00E46512" w:rsidRPr="006424BD" w:rsidRDefault="00E46512" w:rsidP="006424BD">
            <w:pPr>
              <w:rPr>
                <w:sz w:val="28"/>
                <w:szCs w:val="28"/>
              </w:rPr>
            </w:pPr>
            <w:r w:rsidRPr="006424BD">
              <w:rPr>
                <w:sz w:val="28"/>
                <w:szCs w:val="28"/>
              </w:rPr>
              <w:t>Знание отличительных призн</w:t>
            </w:r>
            <w:r>
              <w:rPr>
                <w:sz w:val="28"/>
                <w:szCs w:val="28"/>
              </w:rPr>
              <w:t xml:space="preserve">аков искусственных сообществ — </w:t>
            </w:r>
            <w:proofErr w:type="spellStart"/>
            <w:r w:rsidRPr="006424BD">
              <w:rPr>
                <w:sz w:val="28"/>
                <w:szCs w:val="28"/>
              </w:rPr>
              <w:t>агроэкосистем</w:t>
            </w:r>
            <w:proofErr w:type="spellEnd"/>
            <w:r w:rsidRPr="006424BD">
              <w:rPr>
                <w:sz w:val="28"/>
                <w:szCs w:val="28"/>
              </w:rPr>
              <w:t>.</w:t>
            </w:r>
          </w:p>
          <w:p w:rsidR="00E46512" w:rsidRPr="006424BD" w:rsidRDefault="00E46512" w:rsidP="006424BD">
            <w:pPr>
              <w:rPr>
                <w:sz w:val="28"/>
                <w:szCs w:val="28"/>
              </w:rPr>
            </w:pPr>
            <w:r w:rsidRPr="006424BD">
              <w:rPr>
                <w:sz w:val="28"/>
                <w:szCs w:val="28"/>
              </w:rPr>
              <w:t>Получение представления о схеме экосистемы на примере</w:t>
            </w:r>
            <w:r>
              <w:rPr>
                <w:sz w:val="28"/>
                <w:szCs w:val="28"/>
              </w:rPr>
              <w:t xml:space="preserve"> </w:t>
            </w:r>
            <w:r w:rsidRPr="006424BD">
              <w:rPr>
                <w:sz w:val="28"/>
                <w:szCs w:val="28"/>
              </w:rPr>
              <w:t>биосферы.</w:t>
            </w:r>
          </w:p>
          <w:p w:rsidR="00E46512" w:rsidRPr="006424BD" w:rsidRDefault="00E46512" w:rsidP="006424BD">
            <w:pPr>
              <w:rPr>
                <w:sz w:val="28"/>
                <w:szCs w:val="28"/>
              </w:rPr>
            </w:pPr>
            <w:r w:rsidRPr="006424BD">
              <w:rPr>
                <w:sz w:val="28"/>
                <w:szCs w:val="28"/>
              </w:rPr>
              <w:t>Демонстрация умения постано</w:t>
            </w:r>
            <w:r>
              <w:rPr>
                <w:sz w:val="28"/>
                <w:szCs w:val="28"/>
              </w:rPr>
              <w:t>вки целей деятельности, планиро</w:t>
            </w:r>
            <w:r w:rsidRPr="006424BD">
              <w:rPr>
                <w:sz w:val="28"/>
                <w:szCs w:val="28"/>
              </w:rPr>
              <w:t xml:space="preserve">вание собственной деятельности для достижения поставленных </w:t>
            </w:r>
          </w:p>
          <w:p w:rsidR="00E46512" w:rsidRPr="006424BD" w:rsidRDefault="00E46512" w:rsidP="006424BD">
            <w:pPr>
              <w:rPr>
                <w:sz w:val="28"/>
                <w:szCs w:val="28"/>
              </w:rPr>
            </w:pPr>
            <w:r w:rsidRPr="006424BD">
              <w:rPr>
                <w:sz w:val="28"/>
                <w:szCs w:val="28"/>
              </w:rPr>
              <w:t xml:space="preserve">целей, предвидения возможных </w:t>
            </w:r>
            <w:r>
              <w:rPr>
                <w:sz w:val="28"/>
                <w:szCs w:val="28"/>
              </w:rPr>
              <w:t>результатов этих действий, орга</w:t>
            </w:r>
            <w:r w:rsidRPr="006424BD">
              <w:rPr>
                <w:sz w:val="28"/>
                <w:szCs w:val="28"/>
              </w:rPr>
              <w:t>низации самоконтроля и оценки полученных результатов.</w:t>
            </w:r>
          </w:p>
          <w:p w:rsidR="00E46512" w:rsidRPr="006424BD" w:rsidRDefault="00E46512" w:rsidP="006424BD">
            <w:pPr>
              <w:rPr>
                <w:sz w:val="28"/>
                <w:szCs w:val="28"/>
              </w:rPr>
            </w:pPr>
            <w:r w:rsidRPr="006424BD">
              <w:rPr>
                <w:sz w:val="28"/>
                <w:szCs w:val="28"/>
              </w:rPr>
              <w:t>Обучение соблюдению правил по</w:t>
            </w:r>
            <w:r>
              <w:rPr>
                <w:sz w:val="28"/>
                <w:szCs w:val="28"/>
              </w:rPr>
              <w:t xml:space="preserve">ведения в природе, бережному </w:t>
            </w:r>
            <w:r w:rsidRPr="006424BD">
              <w:rPr>
                <w:sz w:val="28"/>
                <w:szCs w:val="28"/>
              </w:rPr>
              <w:t>отношению к биологическим</w:t>
            </w:r>
            <w:r>
              <w:rPr>
                <w:sz w:val="28"/>
                <w:szCs w:val="28"/>
              </w:rPr>
              <w:t xml:space="preserve"> объектам (растениям и животным </w:t>
            </w:r>
            <w:r w:rsidRPr="006424BD">
              <w:rPr>
                <w:sz w:val="28"/>
                <w:szCs w:val="28"/>
              </w:rPr>
              <w:t>и их сообществам) и их охране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262E4" w:rsidRDefault="00C262E4" w:rsidP="00C262E4">
      <w:pPr>
        <w:pStyle w:val="a3"/>
        <w:ind w:left="-567"/>
        <w:rPr>
          <w:sz w:val="28"/>
          <w:szCs w:val="28"/>
        </w:rPr>
      </w:pPr>
    </w:p>
    <w:p w:rsidR="000E5298" w:rsidRDefault="000E5298" w:rsidP="00C262E4">
      <w:pPr>
        <w:pStyle w:val="a3"/>
        <w:ind w:left="-567"/>
        <w:rPr>
          <w:sz w:val="28"/>
          <w:szCs w:val="28"/>
        </w:rPr>
      </w:pPr>
    </w:p>
    <w:p w:rsidR="000E5298" w:rsidRDefault="000E5298" w:rsidP="00C262E4">
      <w:pPr>
        <w:pStyle w:val="a3"/>
        <w:ind w:left="-567"/>
        <w:rPr>
          <w:sz w:val="28"/>
          <w:szCs w:val="28"/>
        </w:rPr>
      </w:pPr>
    </w:p>
    <w:p w:rsidR="000E5298" w:rsidRDefault="000E5298" w:rsidP="00C262E4">
      <w:pPr>
        <w:pStyle w:val="a3"/>
        <w:ind w:left="-567"/>
        <w:rPr>
          <w:sz w:val="28"/>
          <w:szCs w:val="28"/>
        </w:rPr>
      </w:pPr>
    </w:p>
    <w:p w:rsidR="000E5298" w:rsidRDefault="000E5298" w:rsidP="00C262E4">
      <w:pPr>
        <w:pStyle w:val="a3"/>
        <w:ind w:left="-567"/>
        <w:rPr>
          <w:sz w:val="28"/>
          <w:szCs w:val="28"/>
        </w:rPr>
      </w:pPr>
    </w:p>
    <w:p w:rsidR="000E5298" w:rsidRDefault="000E5298" w:rsidP="00C262E4">
      <w:pPr>
        <w:pStyle w:val="a3"/>
        <w:ind w:left="-567"/>
        <w:rPr>
          <w:sz w:val="28"/>
          <w:szCs w:val="28"/>
        </w:rPr>
      </w:pPr>
    </w:p>
    <w:p w:rsidR="000E5298" w:rsidRDefault="000E5298" w:rsidP="00C262E4">
      <w:pPr>
        <w:pStyle w:val="a3"/>
        <w:ind w:left="-567"/>
        <w:rPr>
          <w:sz w:val="28"/>
          <w:szCs w:val="28"/>
        </w:rPr>
      </w:pPr>
    </w:p>
    <w:p w:rsidR="000E5298" w:rsidRDefault="000E5298" w:rsidP="00C262E4">
      <w:pPr>
        <w:pStyle w:val="a3"/>
        <w:ind w:left="-567"/>
        <w:rPr>
          <w:sz w:val="28"/>
          <w:szCs w:val="28"/>
        </w:rPr>
      </w:pPr>
    </w:p>
    <w:p w:rsidR="000E5298" w:rsidRDefault="000E5298" w:rsidP="00C262E4">
      <w:pPr>
        <w:pStyle w:val="a3"/>
        <w:ind w:left="-567"/>
        <w:rPr>
          <w:sz w:val="28"/>
          <w:szCs w:val="28"/>
        </w:rPr>
      </w:pPr>
    </w:p>
    <w:p w:rsidR="000E5298" w:rsidRDefault="000E5298" w:rsidP="00C262E4">
      <w:pPr>
        <w:pStyle w:val="a3"/>
        <w:ind w:left="-567"/>
        <w:rPr>
          <w:sz w:val="28"/>
          <w:szCs w:val="28"/>
        </w:rPr>
      </w:pPr>
    </w:p>
    <w:p w:rsidR="000E5298" w:rsidRDefault="000E5298" w:rsidP="00C262E4">
      <w:pPr>
        <w:pStyle w:val="a3"/>
        <w:ind w:left="-567"/>
        <w:rPr>
          <w:sz w:val="28"/>
          <w:szCs w:val="28"/>
        </w:rPr>
      </w:pPr>
    </w:p>
    <w:p w:rsidR="000E5298" w:rsidRDefault="000E5298" w:rsidP="00C262E4">
      <w:pPr>
        <w:pStyle w:val="a3"/>
        <w:ind w:left="-567"/>
        <w:rPr>
          <w:sz w:val="28"/>
          <w:szCs w:val="28"/>
        </w:rPr>
      </w:pPr>
    </w:p>
    <w:p w:rsidR="000E5298" w:rsidRDefault="000E5298" w:rsidP="00C262E4">
      <w:pPr>
        <w:pStyle w:val="a3"/>
        <w:ind w:left="-567"/>
        <w:rPr>
          <w:sz w:val="28"/>
          <w:szCs w:val="28"/>
        </w:rPr>
      </w:pPr>
    </w:p>
    <w:p w:rsidR="000E5298" w:rsidRDefault="000E5298" w:rsidP="00C262E4">
      <w:pPr>
        <w:pStyle w:val="a3"/>
        <w:ind w:left="-567"/>
        <w:rPr>
          <w:sz w:val="28"/>
          <w:szCs w:val="28"/>
        </w:rPr>
      </w:pPr>
    </w:p>
    <w:p w:rsidR="000E5298" w:rsidRDefault="000E5298" w:rsidP="00C262E4">
      <w:pPr>
        <w:pStyle w:val="a3"/>
        <w:ind w:left="-567"/>
        <w:rPr>
          <w:sz w:val="28"/>
          <w:szCs w:val="28"/>
        </w:rPr>
      </w:pPr>
    </w:p>
    <w:p w:rsidR="000E5298" w:rsidRDefault="000E5298" w:rsidP="00C262E4">
      <w:pPr>
        <w:pStyle w:val="a3"/>
        <w:ind w:left="-567"/>
        <w:rPr>
          <w:sz w:val="28"/>
          <w:szCs w:val="28"/>
        </w:rPr>
      </w:pPr>
    </w:p>
    <w:p w:rsidR="000E5298" w:rsidRDefault="000E5298" w:rsidP="00C262E4">
      <w:pPr>
        <w:pStyle w:val="a3"/>
        <w:ind w:left="-567"/>
        <w:rPr>
          <w:sz w:val="28"/>
          <w:szCs w:val="28"/>
        </w:rPr>
      </w:pPr>
    </w:p>
    <w:p w:rsidR="000E5298" w:rsidRDefault="000E5298" w:rsidP="00C262E4">
      <w:pPr>
        <w:pStyle w:val="a3"/>
        <w:ind w:left="-567"/>
        <w:rPr>
          <w:sz w:val="28"/>
          <w:szCs w:val="28"/>
        </w:rPr>
      </w:pPr>
    </w:p>
    <w:p w:rsidR="000E5298" w:rsidRDefault="000E5298" w:rsidP="00C262E4">
      <w:pPr>
        <w:pStyle w:val="a3"/>
        <w:ind w:left="-567"/>
        <w:rPr>
          <w:sz w:val="28"/>
          <w:szCs w:val="28"/>
        </w:rPr>
      </w:pPr>
    </w:p>
    <w:p w:rsidR="000E5298" w:rsidRDefault="000E5298" w:rsidP="00C262E4">
      <w:pPr>
        <w:pStyle w:val="a3"/>
        <w:ind w:left="-567"/>
        <w:rPr>
          <w:sz w:val="28"/>
          <w:szCs w:val="28"/>
        </w:rPr>
      </w:pPr>
    </w:p>
    <w:p w:rsidR="000E5298" w:rsidRDefault="000E5298" w:rsidP="00C262E4">
      <w:pPr>
        <w:pStyle w:val="a3"/>
        <w:ind w:left="-567"/>
        <w:rPr>
          <w:sz w:val="28"/>
          <w:szCs w:val="28"/>
        </w:rPr>
      </w:pPr>
    </w:p>
    <w:p w:rsidR="000E5298" w:rsidRDefault="000E5298" w:rsidP="00C262E4">
      <w:pPr>
        <w:pStyle w:val="a3"/>
        <w:ind w:left="-567"/>
        <w:rPr>
          <w:sz w:val="28"/>
          <w:szCs w:val="28"/>
        </w:rPr>
      </w:pPr>
    </w:p>
    <w:p w:rsidR="000E5298" w:rsidRDefault="000E5298" w:rsidP="00C262E4">
      <w:pPr>
        <w:pStyle w:val="a3"/>
        <w:ind w:left="-567"/>
        <w:rPr>
          <w:sz w:val="28"/>
          <w:szCs w:val="28"/>
        </w:rPr>
      </w:pPr>
    </w:p>
    <w:p w:rsidR="000E5298" w:rsidRDefault="000E5298" w:rsidP="00C262E4">
      <w:pPr>
        <w:pStyle w:val="a3"/>
        <w:ind w:left="-567"/>
        <w:rPr>
          <w:sz w:val="28"/>
          <w:szCs w:val="28"/>
        </w:rPr>
      </w:pPr>
    </w:p>
    <w:p w:rsidR="000E5298" w:rsidRDefault="000E5298" w:rsidP="00C262E4">
      <w:pPr>
        <w:pStyle w:val="a3"/>
        <w:ind w:left="-567"/>
        <w:rPr>
          <w:sz w:val="28"/>
          <w:szCs w:val="28"/>
        </w:rPr>
      </w:pPr>
    </w:p>
    <w:p w:rsidR="000E5298" w:rsidRDefault="000E5298" w:rsidP="00C262E4">
      <w:pPr>
        <w:pStyle w:val="a3"/>
        <w:ind w:left="-567"/>
        <w:rPr>
          <w:sz w:val="28"/>
          <w:szCs w:val="28"/>
        </w:rPr>
      </w:pPr>
    </w:p>
    <w:p w:rsidR="000E5298" w:rsidRDefault="000E5298" w:rsidP="00C262E4">
      <w:pPr>
        <w:pStyle w:val="a3"/>
        <w:ind w:left="-567"/>
        <w:rPr>
          <w:sz w:val="28"/>
          <w:szCs w:val="28"/>
        </w:rPr>
      </w:pPr>
    </w:p>
    <w:p w:rsidR="000E5298" w:rsidRDefault="000E5298" w:rsidP="00C262E4">
      <w:pPr>
        <w:pStyle w:val="a3"/>
        <w:ind w:left="-567"/>
        <w:rPr>
          <w:sz w:val="28"/>
          <w:szCs w:val="28"/>
        </w:rPr>
      </w:pPr>
    </w:p>
    <w:p w:rsidR="000E5298" w:rsidRPr="000E5298" w:rsidRDefault="000E5298" w:rsidP="000E5298">
      <w:pPr>
        <w:pStyle w:val="a3"/>
        <w:numPr>
          <w:ilvl w:val="0"/>
          <w:numId w:val="5"/>
        </w:numPr>
        <w:jc w:val="center"/>
        <w:rPr>
          <w:b/>
          <w:sz w:val="32"/>
          <w:szCs w:val="32"/>
        </w:rPr>
      </w:pPr>
      <w:r w:rsidRPr="000E5298">
        <w:rPr>
          <w:b/>
          <w:sz w:val="32"/>
          <w:szCs w:val="32"/>
        </w:rPr>
        <w:lastRenderedPageBreak/>
        <w:t>Учебно-методическое и материально-техническое обеспечение программы учебной дисциплины</w:t>
      </w:r>
    </w:p>
    <w:p w:rsidR="000E5298" w:rsidRPr="000E5298" w:rsidRDefault="000E5298" w:rsidP="000E5298">
      <w:pPr>
        <w:pStyle w:val="a3"/>
        <w:ind w:left="-567" w:firstLine="567"/>
        <w:rPr>
          <w:sz w:val="28"/>
          <w:szCs w:val="28"/>
        </w:rPr>
      </w:pPr>
      <w:proofErr w:type="gramStart"/>
      <w:r w:rsidRPr="000E5298">
        <w:rPr>
          <w:sz w:val="28"/>
          <w:szCs w:val="28"/>
        </w:rPr>
        <w:t xml:space="preserve">Освоение программы учебной дисциплины «Естествознание» предполагает наличие в  профессиональной  образовательной  организации,  реализующей  образовательную программу  среднего  общего  образования  в  пределах  освоения  ОПОП  СПО  на  базе основного  общего  образования,  учебных  кабинетов  по  физике,  химии,  биологии,  в которых  имеется  возможность  обеспечить  свободный  доступ  в  Интернет  во  время учебного занятия и в период </w:t>
      </w:r>
      <w:proofErr w:type="spellStart"/>
      <w:r w:rsidRPr="000E5298">
        <w:rPr>
          <w:sz w:val="28"/>
          <w:szCs w:val="28"/>
        </w:rPr>
        <w:t>внеучебной</w:t>
      </w:r>
      <w:proofErr w:type="spellEnd"/>
      <w:r w:rsidRPr="000E5298">
        <w:rPr>
          <w:sz w:val="28"/>
          <w:szCs w:val="28"/>
        </w:rPr>
        <w:t xml:space="preserve"> деятельности обучающихся.</w:t>
      </w:r>
      <w:proofErr w:type="gramEnd"/>
    </w:p>
    <w:p w:rsidR="000E5298" w:rsidRPr="000E5298" w:rsidRDefault="000E5298" w:rsidP="000E5298">
      <w:pPr>
        <w:pStyle w:val="a3"/>
        <w:ind w:left="-567" w:firstLine="567"/>
        <w:rPr>
          <w:sz w:val="28"/>
          <w:szCs w:val="28"/>
        </w:rPr>
      </w:pPr>
      <w:r w:rsidRPr="000E5298">
        <w:rPr>
          <w:sz w:val="28"/>
          <w:szCs w:val="28"/>
        </w:rPr>
        <w:t>В  состав  кабинетов  по  физике,  химии,  биологии  в</w:t>
      </w:r>
      <w:r>
        <w:rPr>
          <w:sz w:val="28"/>
          <w:szCs w:val="28"/>
        </w:rPr>
        <w:t>ходят  лаборатории  с  лаборант</w:t>
      </w:r>
      <w:r w:rsidRPr="000E5298">
        <w:rPr>
          <w:sz w:val="28"/>
          <w:szCs w:val="28"/>
        </w:rPr>
        <w:t>ской комнатой.</w:t>
      </w:r>
    </w:p>
    <w:p w:rsidR="000E5298" w:rsidRDefault="000E5298" w:rsidP="000E5298">
      <w:pPr>
        <w:pStyle w:val="a3"/>
        <w:ind w:left="-567" w:firstLine="567"/>
        <w:rPr>
          <w:sz w:val="28"/>
          <w:szCs w:val="28"/>
        </w:rPr>
      </w:pPr>
      <w:r w:rsidRPr="000E5298">
        <w:rPr>
          <w:sz w:val="28"/>
          <w:szCs w:val="28"/>
        </w:rPr>
        <w:t>Помещения кабинетов физики, химии и биолог</w:t>
      </w:r>
      <w:r>
        <w:rPr>
          <w:sz w:val="28"/>
          <w:szCs w:val="28"/>
        </w:rPr>
        <w:t>ии должны удовлетворять требова</w:t>
      </w:r>
      <w:r w:rsidRPr="000E5298">
        <w:rPr>
          <w:sz w:val="28"/>
          <w:szCs w:val="28"/>
        </w:rPr>
        <w:t>ниям Санитарно-эпидемиологических правил и нормативов (</w:t>
      </w:r>
      <w:proofErr w:type="spellStart"/>
      <w:r w:rsidRPr="000E5298">
        <w:rPr>
          <w:sz w:val="28"/>
          <w:szCs w:val="28"/>
        </w:rPr>
        <w:t>СанПиН</w:t>
      </w:r>
      <w:proofErr w:type="spellEnd"/>
      <w:r w:rsidRPr="000E5298">
        <w:rPr>
          <w:sz w:val="28"/>
          <w:szCs w:val="28"/>
        </w:rPr>
        <w:t xml:space="preserve"> 2.4.2 № 178-02) и быть оснащены</w:t>
      </w:r>
      <w:r>
        <w:rPr>
          <w:sz w:val="28"/>
          <w:szCs w:val="28"/>
        </w:rPr>
        <w:t xml:space="preserve"> </w:t>
      </w:r>
      <w:r w:rsidRPr="000E5298">
        <w:rPr>
          <w:sz w:val="28"/>
          <w:szCs w:val="28"/>
        </w:rPr>
        <w:t xml:space="preserve">типовым оборудованием, указанным в настоящих требованиях, в том  числе  специализированной  учебной  мебелью  и  </w:t>
      </w:r>
      <w:r>
        <w:rPr>
          <w:sz w:val="28"/>
          <w:szCs w:val="28"/>
        </w:rPr>
        <w:t>средствами  обучения,  достаточ</w:t>
      </w:r>
      <w:r w:rsidRPr="000E5298">
        <w:rPr>
          <w:sz w:val="28"/>
          <w:szCs w:val="28"/>
        </w:rPr>
        <w:t>ными для выполнения требований к уровню подготовки обучающихся</w:t>
      </w:r>
      <w:r>
        <w:rPr>
          <w:sz w:val="28"/>
          <w:szCs w:val="28"/>
        </w:rPr>
        <w:t>.</w:t>
      </w:r>
    </w:p>
    <w:p w:rsidR="000E5298" w:rsidRPr="000E5298" w:rsidRDefault="000E5298" w:rsidP="000E5298">
      <w:pPr>
        <w:pStyle w:val="a3"/>
        <w:ind w:left="-567" w:firstLine="567"/>
        <w:rPr>
          <w:sz w:val="28"/>
          <w:szCs w:val="28"/>
        </w:rPr>
      </w:pPr>
      <w:r w:rsidRPr="000E5298">
        <w:rPr>
          <w:sz w:val="28"/>
          <w:szCs w:val="28"/>
        </w:rPr>
        <w:t xml:space="preserve">В  кабинетах  должно  быть  </w:t>
      </w:r>
      <w:proofErr w:type="spellStart"/>
      <w:r w:rsidRPr="000E5298">
        <w:rPr>
          <w:sz w:val="28"/>
          <w:szCs w:val="28"/>
        </w:rPr>
        <w:t>мультимедийное</w:t>
      </w:r>
      <w:proofErr w:type="spellEnd"/>
      <w:r w:rsidRPr="000E5298">
        <w:rPr>
          <w:sz w:val="28"/>
          <w:szCs w:val="28"/>
        </w:rPr>
        <w:t xml:space="preserve">  оборудование,  посредством  которого участники образовательного процесса могут просматривать визуальную информацию по физике, создавать презентации, видеоматериалы и т. п.</w:t>
      </w:r>
    </w:p>
    <w:p w:rsidR="000E5298" w:rsidRPr="000E5298" w:rsidRDefault="000E5298" w:rsidP="000E5298">
      <w:pPr>
        <w:pStyle w:val="a3"/>
        <w:ind w:left="-567" w:firstLine="567"/>
        <w:rPr>
          <w:sz w:val="28"/>
          <w:szCs w:val="28"/>
        </w:rPr>
      </w:pPr>
      <w:r w:rsidRPr="000E5298">
        <w:rPr>
          <w:sz w:val="28"/>
          <w:szCs w:val="28"/>
        </w:rPr>
        <w:t>В состав учебно-методического и материально-т</w:t>
      </w:r>
      <w:r>
        <w:rPr>
          <w:sz w:val="28"/>
          <w:szCs w:val="28"/>
        </w:rPr>
        <w:t>ехнического обеспечения програм</w:t>
      </w:r>
      <w:r w:rsidRPr="000E5298">
        <w:rPr>
          <w:sz w:val="28"/>
          <w:szCs w:val="28"/>
        </w:rPr>
        <w:t>мы учебной дисциплины «Естествознание» входят:</w:t>
      </w:r>
    </w:p>
    <w:p w:rsidR="000E5298" w:rsidRPr="000E5298" w:rsidRDefault="000E5298" w:rsidP="000E529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5298">
        <w:rPr>
          <w:sz w:val="28"/>
          <w:szCs w:val="28"/>
        </w:rPr>
        <w:t>многофункцион</w:t>
      </w:r>
      <w:r>
        <w:rPr>
          <w:sz w:val="28"/>
          <w:szCs w:val="28"/>
        </w:rPr>
        <w:t xml:space="preserve">альный комплекс преподавателя; </w:t>
      </w:r>
    </w:p>
    <w:p w:rsidR="000E5298" w:rsidRPr="000E5298" w:rsidRDefault="000E5298" w:rsidP="000E529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5298">
        <w:rPr>
          <w:sz w:val="28"/>
          <w:szCs w:val="28"/>
        </w:rPr>
        <w:t xml:space="preserve">наглядные  пособия  (комплекты  учебных  таблиц, </w:t>
      </w:r>
      <w:r>
        <w:rPr>
          <w:sz w:val="28"/>
          <w:szCs w:val="28"/>
        </w:rPr>
        <w:t xml:space="preserve"> плакатов,  портреты  выдаю</w:t>
      </w:r>
      <w:r w:rsidRPr="000E5298">
        <w:rPr>
          <w:sz w:val="28"/>
          <w:szCs w:val="28"/>
        </w:rPr>
        <w:t>щихся ученых в области естествознания и т. п.);</w:t>
      </w:r>
    </w:p>
    <w:p w:rsidR="000E5298" w:rsidRPr="000E5298" w:rsidRDefault="000E5298" w:rsidP="000E529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5298">
        <w:rPr>
          <w:sz w:val="28"/>
          <w:szCs w:val="28"/>
        </w:rPr>
        <w:t>информационн</w:t>
      </w:r>
      <w:r>
        <w:rPr>
          <w:sz w:val="28"/>
          <w:szCs w:val="28"/>
        </w:rPr>
        <w:t xml:space="preserve">о-коммуникационные средства; </w:t>
      </w:r>
    </w:p>
    <w:p w:rsidR="000E5298" w:rsidRPr="000E5298" w:rsidRDefault="000E5298" w:rsidP="000E529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экранно-звуковые пособия; </w:t>
      </w:r>
    </w:p>
    <w:p w:rsidR="000E5298" w:rsidRPr="000E5298" w:rsidRDefault="000E5298" w:rsidP="000E529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5298">
        <w:rPr>
          <w:sz w:val="28"/>
          <w:szCs w:val="28"/>
        </w:rPr>
        <w:t>комплект</w:t>
      </w:r>
      <w:r>
        <w:rPr>
          <w:sz w:val="28"/>
          <w:szCs w:val="28"/>
        </w:rPr>
        <w:t xml:space="preserve"> электроснабжения кабинетов; </w:t>
      </w:r>
    </w:p>
    <w:p w:rsidR="000E5298" w:rsidRPr="000E5298" w:rsidRDefault="000E5298" w:rsidP="000E5298">
      <w:pPr>
        <w:pStyle w:val="a3"/>
        <w:ind w:left="0"/>
        <w:rPr>
          <w:sz w:val="28"/>
          <w:szCs w:val="28"/>
        </w:rPr>
      </w:pPr>
      <w:r w:rsidRPr="000E5298">
        <w:rPr>
          <w:sz w:val="28"/>
          <w:szCs w:val="28"/>
        </w:rPr>
        <w:t>те</w:t>
      </w:r>
      <w:r w:rsidR="007D12ED">
        <w:rPr>
          <w:sz w:val="28"/>
          <w:szCs w:val="28"/>
        </w:rPr>
        <w:t xml:space="preserve">хнические средства обучения; </w:t>
      </w:r>
    </w:p>
    <w:p w:rsidR="000E5298" w:rsidRPr="000E5298" w:rsidRDefault="000E5298" w:rsidP="000E529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5298">
        <w:rPr>
          <w:sz w:val="28"/>
          <w:szCs w:val="28"/>
        </w:rPr>
        <w:t>демонстрационное оборудование (общего назнач</w:t>
      </w:r>
      <w:r>
        <w:rPr>
          <w:sz w:val="28"/>
          <w:szCs w:val="28"/>
        </w:rPr>
        <w:t xml:space="preserve">ения и тематические наборы); </w:t>
      </w:r>
    </w:p>
    <w:p w:rsidR="000E5298" w:rsidRPr="000E5298" w:rsidRDefault="000E5298" w:rsidP="000E529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5298">
        <w:rPr>
          <w:sz w:val="28"/>
          <w:szCs w:val="28"/>
        </w:rPr>
        <w:t>лабораторное оборудование (общего назначения и</w:t>
      </w:r>
      <w:r>
        <w:rPr>
          <w:sz w:val="28"/>
          <w:szCs w:val="28"/>
        </w:rPr>
        <w:t xml:space="preserve"> тематические наборы, в том  </w:t>
      </w:r>
      <w:r w:rsidRPr="000E5298">
        <w:rPr>
          <w:sz w:val="28"/>
          <w:szCs w:val="28"/>
        </w:rPr>
        <w:t>числе для постановки демонстрационного и ученического эксперимента, реактивы);</w:t>
      </w:r>
    </w:p>
    <w:p w:rsidR="000E5298" w:rsidRPr="000E5298" w:rsidRDefault="000E5298" w:rsidP="000E529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5298">
        <w:rPr>
          <w:sz w:val="28"/>
          <w:szCs w:val="28"/>
        </w:rPr>
        <w:t xml:space="preserve">статические, динамические, демонстрационные и </w:t>
      </w:r>
      <w:r>
        <w:rPr>
          <w:sz w:val="28"/>
          <w:szCs w:val="28"/>
        </w:rPr>
        <w:t xml:space="preserve">раздаточные модели, включая  </w:t>
      </w:r>
      <w:r w:rsidRPr="000E5298">
        <w:rPr>
          <w:sz w:val="28"/>
          <w:szCs w:val="28"/>
        </w:rPr>
        <w:t>натуральные объекты;</w:t>
      </w:r>
    </w:p>
    <w:p w:rsidR="000E5298" w:rsidRPr="000E5298" w:rsidRDefault="000E5298" w:rsidP="000E529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5298">
        <w:rPr>
          <w:sz w:val="28"/>
          <w:szCs w:val="28"/>
        </w:rPr>
        <w:t>в</w:t>
      </w:r>
      <w:r>
        <w:rPr>
          <w:sz w:val="28"/>
          <w:szCs w:val="28"/>
        </w:rPr>
        <w:t xml:space="preserve">спомогательное оборудование; </w:t>
      </w:r>
    </w:p>
    <w:p w:rsidR="000E5298" w:rsidRPr="000E5298" w:rsidRDefault="000E5298" w:rsidP="000E529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5298">
        <w:rPr>
          <w:sz w:val="28"/>
          <w:szCs w:val="28"/>
        </w:rPr>
        <w:t>комплект технической документации, в том числе</w:t>
      </w:r>
      <w:r>
        <w:rPr>
          <w:sz w:val="28"/>
          <w:szCs w:val="28"/>
        </w:rPr>
        <w:t xml:space="preserve"> паспорта на средства </w:t>
      </w:r>
      <w:proofErr w:type="gramStart"/>
      <w:r>
        <w:rPr>
          <w:sz w:val="28"/>
          <w:szCs w:val="28"/>
        </w:rPr>
        <w:t>обуче</w:t>
      </w:r>
      <w:r w:rsidRPr="000E5298">
        <w:rPr>
          <w:sz w:val="28"/>
          <w:szCs w:val="28"/>
        </w:rPr>
        <w:t>ния, инструкции по</w:t>
      </w:r>
      <w:proofErr w:type="gramEnd"/>
      <w:r w:rsidRPr="000E5298">
        <w:rPr>
          <w:sz w:val="28"/>
          <w:szCs w:val="28"/>
        </w:rPr>
        <w:t xml:space="preserve"> их использованию и технике безопасности;</w:t>
      </w:r>
    </w:p>
    <w:p w:rsidR="000E5298" w:rsidRPr="000E5298" w:rsidRDefault="000E5298" w:rsidP="000E529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библиотечный фонд. </w:t>
      </w:r>
    </w:p>
    <w:p w:rsidR="000E5298" w:rsidRPr="000E5298" w:rsidRDefault="000E5298" w:rsidP="000E5298">
      <w:pPr>
        <w:pStyle w:val="a3"/>
        <w:ind w:left="-567" w:firstLine="567"/>
        <w:rPr>
          <w:sz w:val="28"/>
          <w:szCs w:val="28"/>
        </w:rPr>
      </w:pPr>
      <w:proofErr w:type="gramStart"/>
      <w:r w:rsidRPr="000E5298">
        <w:rPr>
          <w:sz w:val="28"/>
          <w:szCs w:val="28"/>
        </w:rPr>
        <w:t>В библиотечный фонд входят учебники, учебно-методические комплекты (УМК),</w:t>
      </w:r>
      <w:r>
        <w:rPr>
          <w:sz w:val="28"/>
          <w:szCs w:val="28"/>
        </w:rPr>
        <w:t xml:space="preserve"> </w:t>
      </w:r>
      <w:r w:rsidRPr="000E5298">
        <w:rPr>
          <w:sz w:val="28"/>
          <w:szCs w:val="28"/>
        </w:rPr>
        <w:t xml:space="preserve">обеспечивающие освоение учебной дисциплины «Естествознание», рекомендованные или  допущенные  для  использования  в  профессиональных  </w:t>
      </w:r>
      <w:r>
        <w:rPr>
          <w:sz w:val="28"/>
          <w:szCs w:val="28"/>
        </w:rPr>
        <w:t xml:space="preserve">образовательных  </w:t>
      </w:r>
      <w:proofErr w:type="spellStart"/>
      <w:r>
        <w:rPr>
          <w:sz w:val="28"/>
          <w:szCs w:val="28"/>
        </w:rPr>
        <w:t>органи-</w:t>
      </w:r>
      <w:r w:rsidRPr="000E5298">
        <w:rPr>
          <w:sz w:val="28"/>
          <w:szCs w:val="28"/>
        </w:rPr>
        <w:t>ациях</w:t>
      </w:r>
      <w:proofErr w:type="spellEnd"/>
      <w:r w:rsidRPr="000E5298">
        <w:rPr>
          <w:sz w:val="28"/>
          <w:szCs w:val="28"/>
        </w:rPr>
        <w:t xml:space="preserve">,  реализующих  образовательную  программу  </w:t>
      </w:r>
      <w:r w:rsidRPr="000E5298">
        <w:rPr>
          <w:sz w:val="28"/>
          <w:szCs w:val="28"/>
        </w:rPr>
        <w:lastRenderedPageBreak/>
        <w:t>среднего  общего  образования  в пределах освоения ОПОП СПО на базе основного общего образования.</w:t>
      </w:r>
      <w:proofErr w:type="gramEnd"/>
    </w:p>
    <w:p w:rsidR="000E5298" w:rsidRPr="000E5298" w:rsidRDefault="000E5298" w:rsidP="000E5298">
      <w:pPr>
        <w:pStyle w:val="a3"/>
        <w:ind w:left="-567" w:firstLine="567"/>
        <w:rPr>
          <w:sz w:val="28"/>
          <w:szCs w:val="28"/>
        </w:rPr>
      </w:pPr>
      <w:r w:rsidRPr="000E5298">
        <w:rPr>
          <w:sz w:val="28"/>
          <w:szCs w:val="28"/>
        </w:rPr>
        <w:t>Библиотечный  фонд  може</w:t>
      </w:r>
      <w:r>
        <w:rPr>
          <w:sz w:val="28"/>
          <w:szCs w:val="28"/>
        </w:rPr>
        <w:t>т  быть  дополнен  физическими энциклопедиями,  атла</w:t>
      </w:r>
      <w:r w:rsidRPr="000E5298">
        <w:rPr>
          <w:sz w:val="28"/>
          <w:szCs w:val="28"/>
        </w:rPr>
        <w:t>сами,  словарями,  справочниками  по  физике,  химии,  биологии,  научной  и  научно-поп</w:t>
      </w:r>
      <w:r>
        <w:rPr>
          <w:sz w:val="28"/>
          <w:szCs w:val="28"/>
        </w:rPr>
        <w:t>улярной литературой естественно</w:t>
      </w:r>
      <w:r w:rsidRPr="000E5298">
        <w:rPr>
          <w:sz w:val="28"/>
          <w:szCs w:val="28"/>
        </w:rPr>
        <w:t>научного содержания.</w:t>
      </w:r>
    </w:p>
    <w:p w:rsidR="000E5298" w:rsidRDefault="000E5298" w:rsidP="000E5298">
      <w:pPr>
        <w:pStyle w:val="a3"/>
        <w:ind w:left="-567" w:firstLine="567"/>
        <w:rPr>
          <w:sz w:val="28"/>
          <w:szCs w:val="28"/>
        </w:rPr>
      </w:pPr>
      <w:r w:rsidRPr="000E5298">
        <w:rPr>
          <w:sz w:val="28"/>
          <w:szCs w:val="28"/>
        </w:rPr>
        <w:t xml:space="preserve">В процессе освоения программы учебной дисциплины «Естествознание» студенты должны иметь возможность доступа к электронным учебным </w:t>
      </w:r>
      <w:r>
        <w:rPr>
          <w:sz w:val="28"/>
          <w:szCs w:val="28"/>
        </w:rPr>
        <w:t>материалам по естество</w:t>
      </w:r>
      <w:r w:rsidRPr="000E5298">
        <w:rPr>
          <w:sz w:val="28"/>
          <w:szCs w:val="28"/>
        </w:rPr>
        <w:t>знанию, включая физику, химию, биологию, имеющимся в свободном доступе в сети Интернет (электронным книгам, практикумам, тестам, материалам ЕГЭ и др.).</w:t>
      </w:r>
    </w:p>
    <w:p w:rsidR="00815920" w:rsidRDefault="00815920" w:rsidP="000E5298">
      <w:pPr>
        <w:pStyle w:val="a3"/>
        <w:ind w:left="-567" w:firstLine="567"/>
        <w:rPr>
          <w:sz w:val="28"/>
          <w:szCs w:val="28"/>
        </w:rPr>
      </w:pPr>
    </w:p>
    <w:p w:rsidR="00815920" w:rsidRDefault="00815920" w:rsidP="000E5298">
      <w:pPr>
        <w:pStyle w:val="a3"/>
        <w:ind w:left="-567" w:firstLine="567"/>
        <w:rPr>
          <w:sz w:val="28"/>
          <w:szCs w:val="28"/>
        </w:rPr>
      </w:pPr>
    </w:p>
    <w:p w:rsidR="00815920" w:rsidRDefault="00815920" w:rsidP="000E5298">
      <w:pPr>
        <w:pStyle w:val="a3"/>
        <w:ind w:left="-567" w:firstLine="567"/>
        <w:rPr>
          <w:sz w:val="28"/>
          <w:szCs w:val="28"/>
        </w:rPr>
      </w:pPr>
    </w:p>
    <w:p w:rsidR="00815920" w:rsidRDefault="00815920" w:rsidP="000E5298">
      <w:pPr>
        <w:pStyle w:val="a3"/>
        <w:ind w:left="-567" w:firstLine="567"/>
        <w:rPr>
          <w:sz w:val="28"/>
          <w:szCs w:val="28"/>
        </w:rPr>
      </w:pPr>
    </w:p>
    <w:p w:rsidR="00815920" w:rsidRDefault="00815920" w:rsidP="000E5298">
      <w:pPr>
        <w:pStyle w:val="a3"/>
        <w:ind w:left="-567" w:firstLine="567"/>
        <w:rPr>
          <w:sz w:val="28"/>
          <w:szCs w:val="28"/>
        </w:rPr>
      </w:pPr>
    </w:p>
    <w:p w:rsidR="00815920" w:rsidRDefault="00815920" w:rsidP="000E5298">
      <w:pPr>
        <w:pStyle w:val="a3"/>
        <w:ind w:left="-567" w:firstLine="567"/>
        <w:rPr>
          <w:sz w:val="28"/>
          <w:szCs w:val="28"/>
        </w:rPr>
      </w:pPr>
    </w:p>
    <w:p w:rsidR="00815920" w:rsidRDefault="00815920" w:rsidP="000E5298">
      <w:pPr>
        <w:pStyle w:val="a3"/>
        <w:ind w:left="-567" w:firstLine="567"/>
        <w:rPr>
          <w:sz w:val="28"/>
          <w:szCs w:val="28"/>
        </w:rPr>
      </w:pPr>
    </w:p>
    <w:p w:rsidR="00815920" w:rsidRDefault="00815920" w:rsidP="000E5298">
      <w:pPr>
        <w:pStyle w:val="a3"/>
        <w:ind w:left="-567" w:firstLine="567"/>
        <w:rPr>
          <w:sz w:val="28"/>
          <w:szCs w:val="28"/>
        </w:rPr>
      </w:pPr>
    </w:p>
    <w:p w:rsidR="00815920" w:rsidRDefault="00815920" w:rsidP="000E5298">
      <w:pPr>
        <w:pStyle w:val="a3"/>
        <w:ind w:left="-567" w:firstLine="567"/>
        <w:rPr>
          <w:sz w:val="28"/>
          <w:szCs w:val="28"/>
        </w:rPr>
      </w:pPr>
    </w:p>
    <w:p w:rsidR="00815920" w:rsidRDefault="00815920" w:rsidP="000E5298">
      <w:pPr>
        <w:pStyle w:val="a3"/>
        <w:ind w:left="-567" w:firstLine="567"/>
        <w:rPr>
          <w:sz w:val="28"/>
          <w:szCs w:val="28"/>
        </w:rPr>
      </w:pPr>
    </w:p>
    <w:p w:rsidR="00815920" w:rsidRDefault="00815920" w:rsidP="000E5298">
      <w:pPr>
        <w:pStyle w:val="a3"/>
        <w:ind w:left="-567" w:firstLine="567"/>
        <w:rPr>
          <w:sz w:val="28"/>
          <w:szCs w:val="28"/>
        </w:rPr>
      </w:pPr>
    </w:p>
    <w:p w:rsidR="00815920" w:rsidRDefault="00815920" w:rsidP="000E5298">
      <w:pPr>
        <w:pStyle w:val="a3"/>
        <w:ind w:left="-567" w:firstLine="567"/>
        <w:rPr>
          <w:sz w:val="28"/>
          <w:szCs w:val="28"/>
        </w:rPr>
      </w:pPr>
    </w:p>
    <w:p w:rsidR="00815920" w:rsidRDefault="00815920" w:rsidP="000E5298">
      <w:pPr>
        <w:pStyle w:val="a3"/>
        <w:ind w:left="-567" w:firstLine="567"/>
        <w:rPr>
          <w:sz w:val="28"/>
          <w:szCs w:val="28"/>
        </w:rPr>
      </w:pPr>
    </w:p>
    <w:p w:rsidR="00815920" w:rsidRDefault="00815920" w:rsidP="000E5298">
      <w:pPr>
        <w:pStyle w:val="a3"/>
        <w:ind w:left="-567" w:firstLine="567"/>
        <w:rPr>
          <w:sz w:val="28"/>
          <w:szCs w:val="28"/>
        </w:rPr>
      </w:pPr>
    </w:p>
    <w:p w:rsidR="00815920" w:rsidRDefault="00815920" w:rsidP="000E5298">
      <w:pPr>
        <w:pStyle w:val="a3"/>
        <w:ind w:left="-567" w:firstLine="567"/>
        <w:rPr>
          <w:sz w:val="28"/>
          <w:szCs w:val="28"/>
        </w:rPr>
      </w:pPr>
    </w:p>
    <w:p w:rsidR="00815920" w:rsidRDefault="00815920" w:rsidP="000E5298">
      <w:pPr>
        <w:pStyle w:val="a3"/>
        <w:ind w:left="-567" w:firstLine="567"/>
        <w:rPr>
          <w:sz w:val="28"/>
          <w:szCs w:val="28"/>
        </w:rPr>
      </w:pPr>
    </w:p>
    <w:p w:rsidR="00815920" w:rsidRDefault="00815920" w:rsidP="000E5298">
      <w:pPr>
        <w:pStyle w:val="a3"/>
        <w:ind w:left="-567" w:firstLine="567"/>
        <w:rPr>
          <w:sz w:val="28"/>
          <w:szCs w:val="28"/>
        </w:rPr>
      </w:pPr>
    </w:p>
    <w:p w:rsidR="00815920" w:rsidRDefault="00815920" w:rsidP="000E5298">
      <w:pPr>
        <w:pStyle w:val="a3"/>
        <w:ind w:left="-567" w:firstLine="567"/>
        <w:rPr>
          <w:sz w:val="28"/>
          <w:szCs w:val="28"/>
        </w:rPr>
      </w:pPr>
    </w:p>
    <w:p w:rsidR="00815920" w:rsidRDefault="00815920" w:rsidP="000E5298">
      <w:pPr>
        <w:pStyle w:val="a3"/>
        <w:ind w:left="-567" w:firstLine="567"/>
        <w:rPr>
          <w:sz w:val="28"/>
          <w:szCs w:val="28"/>
        </w:rPr>
      </w:pPr>
    </w:p>
    <w:p w:rsidR="00815920" w:rsidRDefault="00815920" w:rsidP="000E5298">
      <w:pPr>
        <w:pStyle w:val="a3"/>
        <w:ind w:left="-567" w:firstLine="567"/>
        <w:rPr>
          <w:sz w:val="28"/>
          <w:szCs w:val="28"/>
        </w:rPr>
      </w:pPr>
    </w:p>
    <w:p w:rsidR="00815920" w:rsidRDefault="00815920" w:rsidP="000E5298">
      <w:pPr>
        <w:pStyle w:val="a3"/>
        <w:ind w:left="-567" w:firstLine="567"/>
        <w:rPr>
          <w:sz w:val="28"/>
          <w:szCs w:val="28"/>
        </w:rPr>
      </w:pPr>
    </w:p>
    <w:p w:rsidR="00815920" w:rsidRDefault="00815920" w:rsidP="000E5298">
      <w:pPr>
        <w:pStyle w:val="a3"/>
        <w:ind w:left="-567" w:firstLine="567"/>
        <w:rPr>
          <w:sz w:val="28"/>
          <w:szCs w:val="28"/>
        </w:rPr>
      </w:pPr>
    </w:p>
    <w:p w:rsidR="00815920" w:rsidRDefault="00815920" w:rsidP="000E5298">
      <w:pPr>
        <w:pStyle w:val="a3"/>
        <w:ind w:left="-567" w:firstLine="567"/>
        <w:rPr>
          <w:sz w:val="28"/>
          <w:szCs w:val="28"/>
        </w:rPr>
      </w:pPr>
    </w:p>
    <w:p w:rsidR="00815920" w:rsidRDefault="00815920" w:rsidP="000E5298">
      <w:pPr>
        <w:pStyle w:val="a3"/>
        <w:ind w:left="-567" w:firstLine="567"/>
        <w:rPr>
          <w:sz w:val="28"/>
          <w:szCs w:val="28"/>
        </w:rPr>
      </w:pPr>
    </w:p>
    <w:p w:rsidR="00815920" w:rsidRDefault="00815920" w:rsidP="000E5298">
      <w:pPr>
        <w:pStyle w:val="a3"/>
        <w:ind w:left="-567" w:firstLine="567"/>
        <w:rPr>
          <w:sz w:val="28"/>
          <w:szCs w:val="28"/>
        </w:rPr>
      </w:pPr>
    </w:p>
    <w:p w:rsidR="00815920" w:rsidRDefault="00815920" w:rsidP="000E5298">
      <w:pPr>
        <w:pStyle w:val="a3"/>
        <w:ind w:left="-567" w:firstLine="567"/>
        <w:rPr>
          <w:sz w:val="28"/>
          <w:szCs w:val="28"/>
        </w:rPr>
      </w:pPr>
    </w:p>
    <w:p w:rsidR="00815920" w:rsidRDefault="00815920" w:rsidP="000E5298">
      <w:pPr>
        <w:pStyle w:val="a3"/>
        <w:ind w:left="-567" w:firstLine="567"/>
        <w:rPr>
          <w:sz w:val="28"/>
          <w:szCs w:val="28"/>
        </w:rPr>
      </w:pPr>
    </w:p>
    <w:p w:rsidR="00815920" w:rsidRDefault="00815920" w:rsidP="000E5298">
      <w:pPr>
        <w:pStyle w:val="a3"/>
        <w:ind w:left="-567" w:firstLine="567"/>
        <w:rPr>
          <w:sz w:val="28"/>
          <w:szCs w:val="28"/>
        </w:rPr>
      </w:pPr>
    </w:p>
    <w:p w:rsidR="00815920" w:rsidRDefault="00815920" w:rsidP="000E5298">
      <w:pPr>
        <w:pStyle w:val="a3"/>
        <w:ind w:left="-567" w:firstLine="567"/>
        <w:rPr>
          <w:sz w:val="28"/>
          <w:szCs w:val="28"/>
        </w:rPr>
      </w:pPr>
    </w:p>
    <w:p w:rsidR="00815920" w:rsidRDefault="00815920" w:rsidP="000E5298">
      <w:pPr>
        <w:pStyle w:val="a3"/>
        <w:ind w:left="-567" w:firstLine="567"/>
        <w:rPr>
          <w:sz w:val="28"/>
          <w:szCs w:val="28"/>
        </w:rPr>
      </w:pPr>
    </w:p>
    <w:p w:rsidR="00815920" w:rsidRDefault="00815920" w:rsidP="000E5298">
      <w:pPr>
        <w:pStyle w:val="a3"/>
        <w:ind w:left="-567" w:firstLine="567"/>
        <w:rPr>
          <w:sz w:val="28"/>
          <w:szCs w:val="28"/>
        </w:rPr>
      </w:pPr>
    </w:p>
    <w:p w:rsidR="00815920" w:rsidRDefault="00815920" w:rsidP="000E5298">
      <w:pPr>
        <w:pStyle w:val="a3"/>
        <w:ind w:left="-567" w:firstLine="567"/>
        <w:rPr>
          <w:sz w:val="28"/>
          <w:szCs w:val="28"/>
        </w:rPr>
      </w:pPr>
    </w:p>
    <w:p w:rsidR="00815920" w:rsidRDefault="00815920" w:rsidP="000E5298">
      <w:pPr>
        <w:pStyle w:val="a3"/>
        <w:ind w:left="-567" w:firstLine="567"/>
        <w:rPr>
          <w:sz w:val="28"/>
          <w:szCs w:val="28"/>
        </w:rPr>
      </w:pPr>
    </w:p>
    <w:p w:rsidR="00815920" w:rsidRDefault="00815920" w:rsidP="000E5298">
      <w:pPr>
        <w:pStyle w:val="a3"/>
        <w:ind w:left="-567" w:firstLine="567"/>
        <w:rPr>
          <w:sz w:val="28"/>
          <w:szCs w:val="28"/>
        </w:rPr>
      </w:pPr>
    </w:p>
    <w:p w:rsidR="00815920" w:rsidRDefault="00815920" w:rsidP="000E5298">
      <w:pPr>
        <w:pStyle w:val="a3"/>
        <w:ind w:left="-567" w:firstLine="567"/>
        <w:rPr>
          <w:sz w:val="28"/>
          <w:szCs w:val="28"/>
        </w:rPr>
      </w:pPr>
    </w:p>
    <w:p w:rsidR="00815920" w:rsidRPr="00815920" w:rsidRDefault="00815920" w:rsidP="00815920">
      <w:pPr>
        <w:pStyle w:val="a3"/>
        <w:numPr>
          <w:ilvl w:val="0"/>
          <w:numId w:val="5"/>
        </w:numPr>
        <w:jc w:val="center"/>
        <w:rPr>
          <w:b/>
          <w:sz w:val="32"/>
          <w:szCs w:val="32"/>
        </w:rPr>
      </w:pPr>
      <w:r w:rsidRPr="00815920">
        <w:rPr>
          <w:b/>
          <w:sz w:val="32"/>
          <w:szCs w:val="32"/>
        </w:rPr>
        <w:lastRenderedPageBreak/>
        <w:t>Литература</w:t>
      </w:r>
    </w:p>
    <w:p w:rsidR="00815920" w:rsidRDefault="00815920" w:rsidP="00815920">
      <w:pPr>
        <w:pStyle w:val="a3"/>
        <w:ind w:left="-66"/>
        <w:rPr>
          <w:b/>
          <w:sz w:val="32"/>
          <w:szCs w:val="32"/>
        </w:rPr>
      </w:pPr>
    </w:p>
    <w:p w:rsidR="00815920" w:rsidRDefault="00815920" w:rsidP="00815920">
      <w:pPr>
        <w:pStyle w:val="a3"/>
        <w:ind w:left="-567"/>
        <w:jc w:val="center"/>
        <w:rPr>
          <w:b/>
          <w:sz w:val="28"/>
          <w:szCs w:val="28"/>
        </w:rPr>
      </w:pPr>
      <w:r w:rsidRPr="00580431">
        <w:rPr>
          <w:b/>
          <w:sz w:val="28"/>
          <w:szCs w:val="28"/>
        </w:rPr>
        <w:t>Для студентов</w:t>
      </w:r>
    </w:p>
    <w:p w:rsidR="00815920" w:rsidRPr="00CB6BA2" w:rsidRDefault="00815920" w:rsidP="00CB6BA2">
      <w:pPr>
        <w:pStyle w:val="a3"/>
        <w:ind w:left="-567" w:firstLine="567"/>
        <w:rPr>
          <w:sz w:val="28"/>
          <w:szCs w:val="28"/>
        </w:rPr>
      </w:pPr>
      <w:r w:rsidRPr="00815920">
        <w:rPr>
          <w:sz w:val="28"/>
          <w:szCs w:val="28"/>
        </w:rPr>
        <w:t>Беляев Д.К., Дымшиц Г.М., Кузнецова Л.Н. и др. Биология (базовый уровень). 10 к</w:t>
      </w:r>
      <w:r w:rsidR="00CB6BA2">
        <w:rPr>
          <w:sz w:val="28"/>
          <w:szCs w:val="28"/>
        </w:rPr>
        <w:t xml:space="preserve">ласс. — </w:t>
      </w:r>
      <w:r w:rsidRPr="00CB6BA2">
        <w:rPr>
          <w:sz w:val="28"/>
          <w:szCs w:val="28"/>
        </w:rPr>
        <w:t>М., 2014.</w:t>
      </w:r>
    </w:p>
    <w:p w:rsidR="00815920" w:rsidRPr="00CB6BA2" w:rsidRDefault="00815920" w:rsidP="00CB6BA2">
      <w:pPr>
        <w:pStyle w:val="a3"/>
        <w:ind w:left="-567" w:firstLine="567"/>
        <w:rPr>
          <w:sz w:val="28"/>
          <w:szCs w:val="28"/>
        </w:rPr>
      </w:pPr>
      <w:r w:rsidRPr="00815920">
        <w:rPr>
          <w:sz w:val="28"/>
          <w:szCs w:val="28"/>
        </w:rPr>
        <w:t xml:space="preserve">Беляев Д.К., Дымшиц Г.М., Бородин П.М. и др. Биология (базовый уровень). 11 класс. — </w:t>
      </w:r>
      <w:r w:rsidRPr="00CB6BA2">
        <w:rPr>
          <w:sz w:val="28"/>
          <w:szCs w:val="28"/>
        </w:rPr>
        <w:t>М., 2014.</w:t>
      </w:r>
    </w:p>
    <w:p w:rsidR="00815920" w:rsidRPr="00815920" w:rsidRDefault="00815920" w:rsidP="00815920">
      <w:pPr>
        <w:pStyle w:val="a3"/>
        <w:ind w:left="-567" w:firstLine="567"/>
        <w:rPr>
          <w:sz w:val="28"/>
          <w:szCs w:val="28"/>
        </w:rPr>
      </w:pPr>
      <w:r w:rsidRPr="00815920">
        <w:rPr>
          <w:sz w:val="28"/>
          <w:szCs w:val="28"/>
        </w:rPr>
        <w:t>Габриелян О.С., Остроумов И.Г.  Химия  для  профессий  и  специальностей  социально-экономического  и  гуманитарного  профилей:  учебник  для  студ</w:t>
      </w:r>
      <w:r w:rsidR="00CB6BA2">
        <w:rPr>
          <w:sz w:val="28"/>
          <w:szCs w:val="28"/>
        </w:rPr>
        <w:t>.  учреждений  сред</w:t>
      </w:r>
      <w:proofErr w:type="gramStart"/>
      <w:r w:rsidR="00CB6BA2">
        <w:rPr>
          <w:sz w:val="28"/>
          <w:szCs w:val="28"/>
        </w:rPr>
        <w:t>.</w:t>
      </w:r>
      <w:proofErr w:type="gramEnd"/>
      <w:r w:rsidR="00CB6BA2">
        <w:rPr>
          <w:sz w:val="28"/>
          <w:szCs w:val="28"/>
        </w:rPr>
        <w:t xml:space="preserve">  </w:t>
      </w:r>
      <w:proofErr w:type="gramStart"/>
      <w:r w:rsidR="00CB6BA2">
        <w:rPr>
          <w:sz w:val="28"/>
          <w:szCs w:val="28"/>
        </w:rPr>
        <w:t>п</w:t>
      </w:r>
      <w:proofErr w:type="gramEnd"/>
      <w:r w:rsidR="00CB6BA2">
        <w:rPr>
          <w:sz w:val="28"/>
          <w:szCs w:val="28"/>
        </w:rPr>
        <w:t>роф.  об</w:t>
      </w:r>
      <w:r w:rsidRPr="00815920">
        <w:rPr>
          <w:sz w:val="28"/>
          <w:szCs w:val="28"/>
        </w:rPr>
        <w:t>разования. — М., 2014.</w:t>
      </w:r>
    </w:p>
    <w:p w:rsidR="00815920" w:rsidRPr="00815920" w:rsidRDefault="00815920" w:rsidP="00815920">
      <w:pPr>
        <w:pStyle w:val="a3"/>
        <w:ind w:left="-567" w:firstLine="567"/>
        <w:rPr>
          <w:sz w:val="28"/>
          <w:szCs w:val="28"/>
        </w:rPr>
      </w:pPr>
      <w:r w:rsidRPr="00815920">
        <w:rPr>
          <w:sz w:val="28"/>
          <w:szCs w:val="28"/>
        </w:rPr>
        <w:t>Габриелян О.С. Химия. Практикум: учеб</w:t>
      </w:r>
      <w:proofErr w:type="gramStart"/>
      <w:r w:rsidRPr="00815920">
        <w:rPr>
          <w:sz w:val="28"/>
          <w:szCs w:val="28"/>
        </w:rPr>
        <w:t>.</w:t>
      </w:r>
      <w:proofErr w:type="gramEnd"/>
      <w:r w:rsidRPr="00815920">
        <w:rPr>
          <w:sz w:val="28"/>
          <w:szCs w:val="28"/>
        </w:rPr>
        <w:t xml:space="preserve"> </w:t>
      </w:r>
      <w:proofErr w:type="gramStart"/>
      <w:r w:rsidRPr="00815920">
        <w:rPr>
          <w:sz w:val="28"/>
          <w:szCs w:val="28"/>
        </w:rPr>
        <w:t>п</w:t>
      </w:r>
      <w:proofErr w:type="gramEnd"/>
      <w:r w:rsidRPr="00815920">
        <w:rPr>
          <w:sz w:val="28"/>
          <w:szCs w:val="28"/>
        </w:rPr>
        <w:t>особие. — М., 2014.</w:t>
      </w:r>
    </w:p>
    <w:p w:rsidR="00815920" w:rsidRPr="00815920" w:rsidRDefault="00815920" w:rsidP="00815920">
      <w:pPr>
        <w:pStyle w:val="a3"/>
        <w:ind w:left="-567" w:firstLine="567"/>
        <w:rPr>
          <w:sz w:val="28"/>
          <w:szCs w:val="28"/>
        </w:rPr>
      </w:pPr>
      <w:r w:rsidRPr="00815920">
        <w:rPr>
          <w:sz w:val="28"/>
          <w:szCs w:val="28"/>
        </w:rPr>
        <w:t>Габриелян О.С. и др. Химия. Тесты, задачи и упражнения: учеб</w:t>
      </w:r>
      <w:proofErr w:type="gramStart"/>
      <w:r w:rsidRPr="00815920">
        <w:rPr>
          <w:sz w:val="28"/>
          <w:szCs w:val="28"/>
        </w:rPr>
        <w:t>.</w:t>
      </w:r>
      <w:proofErr w:type="gramEnd"/>
      <w:r w:rsidRPr="00815920">
        <w:rPr>
          <w:sz w:val="28"/>
          <w:szCs w:val="28"/>
        </w:rPr>
        <w:t xml:space="preserve"> </w:t>
      </w:r>
      <w:proofErr w:type="gramStart"/>
      <w:r w:rsidRPr="00815920">
        <w:rPr>
          <w:sz w:val="28"/>
          <w:szCs w:val="28"/>
        </w:rPr>
        <w:t>п</w:t>
      </w:r>
      <w:proofErr w:type="gramEnd"/>
      <w:r w:rsidRPr="00815920">
        <w:rPr>
          <w:sz w:val="28"/>
          <w:szCs w:val="28"/>
        </w:rPr>
        <w:t>особие. — М., 2014.</w:t>
      </w:r>
    </w:p>
    <w:p w:rsidR="00815920" w:rsidRPr="00815920" w:rsidRDefault="00815920" w:rsidP="00815920">
      <w:pPr>
        <w:pStyle w:val="a3"/>
        <w:ind w:left="-567" w:firstLine="567"/>
        <w:rPr>
          <w:sz w:val="28"/>
          <w:szCs w:val="28"/>
        </w:rPr>
      </w:pPr>
      <w:r w:rsidRPr="00815920">
        <w:rPr>
          <w:sz w:val="28"/>
          <w:szCs w:val="28"/>
        </w:rPr>
        <w:t>Габриелян О.С. Химия. Пособие для подготовки к ЕГЭ: учеб</w:t>
      </w:r>
      <w:proofErr w:type="gramStart"/>
      <w:r w:rsidRPr="00815920">
        <w:rPr>
          <w:sz w:val="28"/>
          <w:szCs w:val="28"/>
        </w:rPr>
        <w:t>.</w:t>
      </w:r>
      <w:proofErr w:type="gramEnd"/>
      <w:r w:rsidRPr="00815920">
        <w:rPr>
          <w:sz w:val="28"/>
          <w:szCs w:val="28"/>
        </w:rPr>
        <w:t xml:space="preserve"> </w:t>
      </w:r>
      <w:proofErr w:type="gramStart"/>
      <w:r w:rsidRPr="00815920">
        <w:rPr>
          <w:sz w:val="28"/>
          <w:szCs w:val="28"/>
        </w:rPr>
        <w:t>п</w:t>
      </w:r>
      <w:proofErr w:type="gramEnd"/>
      <w:r w:rsidRPr="00815920">
        <w:rPr>
          <w:sz w:val="28"/>
          <w:szCs w:val="28"/>
        </w:rPr>
        <w:t>особие. — М., 2014.</w:t>
      </w:r>
    </w:p>
    <w:p w:rsidR="00815920" w:rsidRPr="00815920" w:rsidRDefault="00815920" w:rsidP="00815920">
      <w:pPr>
        <w:pStyle w:val="a3"/>
        <w:ind w:left="-567" w:firstLine="567"/>
        <w:rPr>
          <w:sz w:val="28"/>
          <w:szCs w:val="28"/>
        </w:rPr>
      </w:pPr>
      <w:proofErr w:type="spellStart"/>
      <w:r w:rsidRPr="00815920">
        <w:rPr>
          <w:sz w:val="28"/>
          <w:szCs w:val="28"/>
        </w:rPr>
        <w:t>Елкина</w:t>
      </w:r>
      <w:proofErr w:type="spellEnd"/>
      <w:r w:rsidRPr="00815920">
        <w:rPr>
          <w:sz w:val="28"/>
          <w:szCs w:val="28"/>
        </w:rPr>
        <w:t xml:space="preserve"> Л.В. Биология. Весь школьный курс в таблицах. — М., 2010.</w:t>
      </w:r>
    </w:p>
    <w:p w:rsidR="00815920" w:rsidRPr="00CB6BA2" w:rsidRDefault="00815920" w:rsidP="00CB6BA2">
      <w:pPr>
        <w:pStyle w:val="a3"/>
        <w:ind w:left="-567" w:firstLine="567"/>
        <w:rPr>
          <w:sz w:val="28"/>
          <w:szCs w:val="28"/>
        </w:rPr>
      </w:pPr>
      <w:r w:rsidRPr="00815920">
        <w:rPr>
          <w:sz w:val="28"/>
          <w:szCs w:val="28"/>
        </w:rPr>
        <w:t>Ерохин Ю.М.  Химия:  Задачи  и  упражнения:  учеб</w:t>
      </w:r>
      <w:proofErr w:type="gramStart"/>
      <w:r w:rsidRPr="00815920">
        <w:rPr>
          <w:sz w:val="28"/>
          <w:szCs w:val="28"/>
        </w:rPr>
        <w:t>.</w:t>
      </w:r>
      <w:proofErr w:type="gramEnd"/>
      <w:r w:rsidRPr="00815920">
        <w:rPr>
          <w:sz w:val="28"/>
          <w:szCs w:val="28"/>
        </w:rPr>
        <w:t xml:space="preserve">  </w:t>
      </w:r>
      <w:proofErr w:type="gramStart"/>
      <w:r w:rsidRPr="00815920">
        <w:rPr>
          <w:sz w:val="28"/>
          <w:szCs w:val="28"/>
        </w:rPr>
        <w:t>п</w:t>
      </w:r>
      <w:proofErr w:type="gramEnd"/>
      <w:r w:rsidRPr="00815920">
        <w:rPr>
          <w:sz w:val="28"/>
          <w:szCs w:val="28"/>
        </w:rPr>
        <w:t xml:space="preserve">особие  для  студ.  учреждений  сред. </w:t>
      </w:r>
      <w:r w:rsidRPr="00CB6BA2">
        <w:rPr>
          <w:sz w:val="28"/>
          <w:szCs w:val="28"/>
        </w:rPr>
        <w:t>проф. образования. — М., 2014.</w:t>
      </w:r>
    </w:p>
    <w:p w:rsidR="00815920" w:rsidRPr="00CB6BA2" w:rsidRDefault="00815920" w:rsidP="00CB6BA2">
      <w:pPr>
        <w:pStyle w:val="a3"/>
        <w:ind w:left="-567" w:firstLine="567"/>
        <w:rPr>
          <w:sz w:val="28"/>
          <w:szCs w:val="28"/>
        </w:rPr>
      </w:pPr>
      <w:r w:rsidRPr="00815920">
        <w:rPr>
          <w:sz w:val="28"/>
          <w:szCs w:val="28"/>
        </w:rPr>
        <w:t>Ерохин Ю.М.  Сборник  тестовых  заданий  по  химии:  учеб</w:t>
      </w:r>
      <w:proofErr w:type="gramStart"/>
      <w:r w:rsidRPr="00815920">
        <w:rPr>
          <w:sz w:val="28"/>
          <w:szCs w:val="28"/>
        </w:rPr>
        <w:t>.</w:t>
      </w:r>
      <w:proofErr w:type="gramEnd"/>
      <w:r w:rsidRPr="00815920">
        <w:rPr>
          <w:sz w:val="28"/>
          <w:szCs w:val="28"/>
        </w:rPr>
        <w:t xml:space="preserve">  </w:t>
      </w:r>
      <w:proofErr w:type="gramStart"/>
      <w:r w:rsidRPr="00815920">
        <w:rPr>
          <w:sz w:val="28"/>
          <w:szCs w:val="28"/>
        </w:rPr>
        <w:t>п</w:t>
      </w:r>
      <w:proofErr w:type="gramEnd"/>
      <w:r w:rsidRPr="00815920">
        <w:rPr>
          <w:sz w:val="28"/>
          <w:szCs w:val="28"/>
        </w:rPr>
        <w:t xml:space="preserve">особие  для  студ.  учреждений </w:t>
      </w:r>
      <w:r w:rsidRPr="00CB6BA2">
        <w:rPr>
          <w:sz w:val="28"/>
          <w:szCs w:val="28"/>
        </w:rPr>
        <w:t>сред. проф. образования. — М., 2014.</w:t>
      </w:r>
    </w:p>
    <w:p w:rsidR="00815920" w:rsidRPr="00815920" w:rsidRDefault="00815920" w:rsidP="00815920">
      <w:pPr>
        <w:pStyle w:val="a3"/>
        <w:ind w:left="-567" w:firstLine="567"/>
        <w:rPr>
          <w:sz w:val="28"/>
          <w:szCs w:val="28"/>
        </w:rPr>
      </w:pPr>
      <w:r w:rsidRPr="00815920">
        <w:rPr>
          <w:sz w:val="28"/>
          <w:szCs w:val="28"/>
        </w:rPr>
        <w:t xml:space="preserve">Константинов В.М., </w:t>
      </w:r>
      <w:proofErr w:type="spellStart"/>
      <w:r w:rsidRPr="00815920">
        <w:rPr>
          <w:sz w:val="28"/>
          <w:szCs w:val="28"/>
        </w:rPr>
        <w:t>Резанов</w:t>
      </w:r>
      <w:proofErr w:type="spellEnd"/>
      <w:r w:rsidRPr="00815920">
        <w:rPr>
          <w:sz w:val="28"/>
          <w:szCs w:val="28"/>
        </w:rPr>
        <w:t xml:space="preserve"> А.Г., Фадеева Е.О. Биология: учебник для студ. </w:t>
      </w:r>
      <w:proofErr w:type="spellStart"/>
      <w:r w:rsidRPr="00815920">
        <w:rPr>
          <w:sz w:val="28"/>
          <w:szCs w:val="28"/>
        </w:rPr>
        <w:t>учрежде-ний</w:t>
      </w:r>
      <w:proofErr w:type="spellEnd"/>
      <w:r w:rsidRPr="00815920">
        <w:rPr>
          <w:sz w:val="28"/>
          <w:szCs w:val="28"/>
        </w:rPr>
        <w:t xml:space="preserve"> сред</w:t>
      </w:r>
      <w:proofErr w:type="gramStart"/>
      <w:r w:rsidRPr="00815920">
        <w:rPr>
          <w:sz w:val="28"/>
          <w:szCs w:val="28"/>
        </w:rPr>
        <w:t>.</w:t>
      </w:r>
      <w:proofErr w:type="gramEnd"/>
      <w:r w:rsidRPr="00815920">
        <w:rPr>
          <w:sz w:val="28"/>
          <w:szCs w:val="28"/>
        </w:rPr>
        <w:t xml:space="preserve"> </w:t>
      </w:r>
      <w:proofErr w:type="gramStart"/>
      <w:r w:rsidRPr="00815920">
        <w:rPr>
          <w:sz w:val="28"/>
          <w:szCs w:val="28"/>
        </w:rPr>
        <w:t>п</w:t>
      </w:r>
      <w:proofErr w:type="gramEnd"/>
      <w:r w:rsidRPr="00815920">
        <w:rPr>
          <w:sz w:val="28"/>
          <w:szCs w:val="28"/>
        </w:rPr>
        <w:t>роф. образования / под ред. В. М. Константинова. — М., 2014.</w:t>
      </w:r>
    </w:p>
    <w:p w:rsidR="00815920" w:rsidRPr="00815920" w:rsidRDefault="00815920" w:rsidP="00815920">
      <w:pPr>
        <w:pStyle w:val="a3"/>
        <w:ind w:left="-567" w:firstLine="567"/>
        <w:rPr>
          <w:sz w:val="28"/>
          <w:szCs w:val="28"/>
        </w:rPr>
      </w:pPr>
      <w:r w:rsidRPr="00815920">
        <w:rPr>
          <w:sz w:val="28"/>
          <w:szCs w:val="28"/>
        </w:rPr>
        <w:t>Немченко К.Э. Физика в схемах и таблицах. — М., 2014.</w:t>
      </w:r>
    </w:p>
    <w:p w:rsidR="00815920" w:rsidRPr="00CB6BA2" w:rsidRDefault="00815920" w:rsidP="00CB6BA2">
      <w:pPr>
        <w:pStyle w:val="a3"/>
        <w:ind w:left="-567" w:firstLine="567"/>
        <w:rPr>
          <w:sz w:val="28"/>
          <w:szCs w:val="28"/>
        </w:rPr>
      </w:pPr>
      <w:proofErr w:type="spellStart"/>
      <w:r w:rsidRPr="00815920">
        <w:rPr>
          <w:sz w:val="28"/>
          <w:szCs w:val="28"/>
        </w:rPr>
        <w:t>Самойленко</w:t>
      </w:r>
      <w:proofErr w:type="spellEnd"/>
      <w:r w:rsidRPr="00815920">
        <w:rPr>
          <w:sz w:val="28"/>
          <w:szCs w:val="28"/>
        </w:rPr>
        <w:t xml:space="preserve"> П.И.  Физика  для  профессий  и  специальностей  социально-экономического </w:t>
      </w:r>
      <w:r w:rsidRPr="00CB6BA2">
        <w:rPr>
          <w:sz w:val="28"/>
          <w:szCs w:val="28"/>
        </w:rPr>
        <w:t>и  гуманитарного  профилей:  учебник  для  студ.  учреждений  сред</w:t>
      </w:r>
      <w:proofErr w:type="gramStart"/>
      <w:r w:rsidRPr="00CB6BA2">
        <w:rPr>
          <w:sz w:val="28"/>
          <w:szCs w:val="28"/>
        </w:rPr>
        <w:t>.</w:t>
      </w:r>
      <w:proofErr w:type="gramEnd"/>
      <w:r w:rsidRPr="00CB6BA2">
        <w:rPr>
          <w:sz w:val="28"/>
          <w:szCs w:val="28"/>
        </w:rPr>
        <w:t xml:space="preserve">  </w:t>
      </w:r>
      <w:proofErr w:type="gramStart"/>
      <w:r w:rsidRPr="00CB6BA2">
        <w:rPr>
          <w:sz w:val="28"/>
          <w:szCs w:val="28"/>
        </w:rPr>
        <w:t>п</w:t>
      </w:r>
      <w:proofErr w:type="gramEnd"/>
      <w:r w:rsidRPr="00CB6BA2">
        <w:rPr>
          <w:sz w:val="28"/>
          <w:szCs w:val="28"/>
        </w:rPr>
        <w:t>роф.  образования. —  М., 2014.</w:t>
      </w:r>
    </w:p>
    <w:p w:rsidR="00815920" w:rsidRPr="00CB6BA2" w:rsidRDefault="00815920" w:rsidP="00CB6BA2">
      <w:pPr>
        <w:pStyle w:val="a3"/>
        <w:ind w:left="-567" w:firstLine="567"/>
        <w:rPr>
          <w:sz w:val="28"/>
          <w:szCs w:val="28"/>
        </w:rPr>
      </w:pPr>
      <w:proofErr w:type="spellStart"/>
      <w:r w:rsidRPr="00815920">
        <w:rPr>
          <w:sz w:val="28"/>
          <w:szCs w:val="28"/>
        </w:rPr>
        <w:t>Самойленко</w:t>
      </w:r>
      <w:proofErr w:type="spellEnd"/>
      <w:r w:rsidRPr="00815920">
        <w:rPr>
          <w:sz w:val="28"/>
          <w:szCs w:val="28"/>
        </w:rPr>
        <w:t xml:space="preserve"> П.И. Сборник задач по физике для профессий и специальностей социально-экономического и гуманитарного профилей: учеб</w:t>
      </w:r>
      <w:proofErr w:type="gramStart"/>
      <w:r w:rsidRPr="00815920">
        <w:rPr>
          <w:sz w:val="28"/>
          <w:szCs w:val="28"/>
        </w:rPr>
        <w:t>.</w:t>
      </w:r>
      <w:proofErr w:type="gramEnd"/>
      <w:r w:rsidRPr="00815920">
        <w:rPr>
          <w:sz w:val="28"/>
          <w:szCs w:val="28"/>
        </w:rPr>
        <w:t xml:space="preserve"> </w:t>
      </w:r>
      <w:proofErr w:type="gramStart"/>
      <w:r w:rsidRPr="00815920">
        <w:rPr>
          <w:sz w:val="28"/>
          <w:szCs w:val="28"/>
        </w:rPr>
        <w:t>п</w:t>
      </w:r>
      <w:proofErr w:type="gramEnd"/>
      <w:r w:rsidRPr="00815920">
        <w:rPr>
          <w:sz w:val="28"/>
          <w:szCs w:val="28"/>
        </w:rPr>
        <w:t xml:space="preserve">особие для студ. учреждений сред. проф. </w:t>
      </w:r>
      <w:r w:rsidRPr="00CB6BA2">
        <w:rPr>
          <w:sz w:val="28"/>
          <w:szCs w:val="28"/>
        </w:rPr>
        <w:t>образования. — М., 2014.</w:t>
      </w:r>
    </w:p>
    <w:p w:rsidR="00815920" w:rsidRDefault="00815920" w:rsidP="00815920">
      <w:pPr>
        <w:pStyle w:val="a3"/>
        <w:ind w:left="-567" w:firstLine="567"/>
        <w:rPr>
          <w:sz w:val="28"/>
          <w:szCs w:val="28"/>
        </w:rPr>
      </w:pPr>
      <w:r w:rsidRPr="00815920">
        <w:rPr>
          <w:sz w:val="28"/>
          <w:szCs w:val="28"/>
        </w:rPr>
        <w:t>Химия: электронный учебно-методический комплекс. — М., 2014.</w:t>
      </w:r>
    </w:p>
    <w:p w:rsidR="00815920" w:rsidRDefault="00815920" w:rsidP="00815920">
      <w:pPr>
        <w:pStyle w:val="a3"/>
        <w:ind w:left="-567" w:firstLine="567"/>
        <w:rPr>
          <w:sz w:val="28"/>
          <w:szCs w:val="28"/>
        </w:rPr>
      </w:pPr>
    </w:p>
    <w:p w:rsidR="00815920" w:rsidRDefault="00815920" w:rsidP="00815920">
      <w:pPr>
        <w:pStyle w:val="a3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преподавателя</w:t>
      </w:r>
    </w:p>
    <w:p w:rsidR="00815920" w:rsidRDefault="00815920" w:rsidP="00815920">
      <w:pPr>
        <w:pStyle w:val="a3"/>
        <w:ind w:left="-567" w:firstLine="567"/>
        <w:jc w:val="center"/>
        <w:rPr>
          <w:b/>
          <w:sz w:val="28"/>
          <w:szCs w:val="28"/>
        </w:rPr>
      </w:pPr>
    </w:p>
    <w:p w:rsidR="00815920" w:rsidRPr="00815920" w:rsidRDefault="00815920" w:rsidP="00815920">
      <w:pPr>
        <w:pStyle w:val="a3"/>
        <w:ind w:left="-567" w:firstLine="567"/>
        <w:rPr>
          <w:sz w:val="28"/>
          <w:szCs w:val="28"/>
        </w:rPr>
      </w:pPr>
      <w:r w:rsidRPr="00815920">
        <w:rPr>
          <w:sz w:val="28"/>
          <w:szCs w:val="28"/>
        </w:rPr>
        <w:t>Федеральный закон от 29.12.2012 № 273-ФЗ «Об образовании в Российской Федерации».</w:t>
      </w:r>
    </w:p>
    <w:p w:rsidR="00815920" w:rsidRPr="00CB6BA2" w:rsidRDefault="00815920" w:rsidP="00CB6BA2">
      <w:pPr>
        <w:pStyle w:val="a3"/>
        <w:ind w:left="-567" w:firstLine="567"/>
        <w:rPr>
          <w:sz w:val="28"/>
          <w:szCs w:val="28"/>
        </w:rPr>
      </w:pPr>
      <w:r w:rsidRPr="00815920">
        <w:rPr>
          <w:sz w:val="28"/>
          <w:szCs w:val="28"/>
        </w:rPr>
        <w:t xml:space="preserve">Приказ  Министерства  образования  и  науки  РФ  от  17.05.2012  №  413  «Об  утверждении </w:t>
      </w:r>
      <w:r w:rsidRPr="00CB6BA2">
        <w:rPr>
          <w:sz w:val="28"/>
          <w:szCs w:val="28"/>
        </w:rPr>
        <w:t xml:space="preserve">федерального  государственного  образовательного  стандарта  </w:t>
      </w:r>
      <w:r w:rsidR="00CB6BA2">
        <w:rPr>
          <w:sz w:val="28"/>
          <w:szCs w:val="28"/>
        </w:rPr>
        <w:t>среднего  (полного)  общего  об</w:t>
      </w:r>
      <w:r w:rsidRPr="00CB6BA2">
        <w:rPr>
          <w:sz w:val="28"/>
          <w:szCs w:val="28"/>
        </w:rPr>
        <w:t>разования».</w:t>
      </w:r>
    </w:p>
    <w:p w:rsidR="00815920" w:rsidRPr="00CB6BA2" w:rsidRDefault="00815920" w:rsidP="00CB6BA2">
      <w:pPr>
        <w:pStyle w:val="a3"/>
        <w:ind w:left="-567" w:firstLine="567"/>
        <w:rPr>
          <w:sz w:val="28"/>
          <w:szCs w:val="28"/>
        </w:rPr>
      </w:pPr>
      <w:r w:rsidRPr="00815920">
        <w:rPr>
          <w:sz w:val="28"/>
          <w:szCs w:val="28"/>
        </w:rPr>
        <w:t>Приказ  Министерства  образования  и  науки  РФ  от  29.12.</w:t>
      </w:r>
      <w:r w:rsidR="00CB6BA2">
        <w:rPr>
          <w:sz w:val="28"/>
          <w:szCs w:val="28"/>
        </w:rPr>
        <w:t>2014  №  1645  «О  внесении  из</w:t>
      </w:r>
      <w:r w:rsidRPr="00815920">
        <w:rPr>
          <w:sz w:val="28"/>
          <w:szCs w:val="28"/>
        </w:rPr>
        <w:t>менений в Приказ Министерства образования и науки Российской Федерации от 17.05.2012</w:t>
      </w:r>
      <w:r w:rsidRPr="00CB6BA2">
        <w:rPr>
          <w:sz w:val="28"/>
          <w:szCs w:val="28"/>
        </w:rPr>
        <w:t>№ 413 “Об утверждении федерального государственного образовательного стандарта среднего (полного) общего образования”».</w:t>
      </w:r>
    </w:p>
    <w:p w:rsidR="00815920" w:rsidRPr="00CB6BA2" w:rsidRDefault="00815920" w:rsidP="00CB6BA2">
      <w:pPr>
        <w:pStyle w:val="a3"/>
        <w:ind w:left="-567" w:firstLine="567"/>
        <w:rPr>
          <w:sz w:val="28"/>
          <w:szCs w:val="28"/>
        </w:rPr>
      </w:pPr>
      <w:r w:rsidRPr="00815920">
        <w:rPr>
          <w:sz w:val="28"/>
          <w:szCs w:val="28"/>
        </w:rPr>
        <w:lastRenderedPageBreak/>
        <w:t xml:space="preserve">Письмо  Департамента  государственной  политики  в  сфере  подготовки  рабочих  кадров </w:t>
      </w:r>
      <w:r w:rsidRPr="00CB6BA2">
        <w:rPr>
          <w:sz w:val="28"/>
          <w:szCs w:val="28"/>
        </w:rPr>
        <w:t xml:space="preserve">и  ДПО  Министерства  образования  и  науки  РФ  от  17.03.2015  №  06-259  «Рекомендации  по организации  получения  среднего  общего  образования  в  пределах  освоения  образовательных программ  среднего  профессионального  образования  на  базе  основного  общего  образования  </w:t>
      </w:r>
      <w:proofErr w:type="gramStart"/>
      <w:r w:rsidRPr="00CB6BA2">
        <w:rPr>
          <w:sz w:val="28"/>
          <w:szCs w:val="28"/>
        </w:rPr>
        <w:t>с</w:t>
      </w:r>
      <w:proofErr w:type="gramEnd"/>
      <w:r w:rsidRPr="00CB6BA2">
        <w:rPr>
          <w:sz w:val="28"/>
          <w:szCs w:val="28"/>
        </w:rPr>
        <w:t xml:space="preserve"> </w:t>
      </w:r>
    </w:p>
    <w:p w:rsidR="00815920" w:rsidRPr="00CB6BA2" w:rsidRDefault="00815920" w:rsidP="00CB6BA2">
      <w:pPr>
        <w:pStyle w:val="a3"/>
        <w:ind w:left="-567"/>
        <w:rPr>
          <w:sz w:val="28"/>
          <w:szCs w:val="28"/>
        </w:rPr>
      </w:pPr>
      <w:r w:rsidRPr="00815920">
        <w:rPr>
          <w:sz w:val="28"/>
          <w:szCs w:val="28"/>
        </w:rPr>
        <w:t xml:space="preserve">учетом требований федеральных государственных образовательных стандартов и получаемой </w:t>
      </w:r>
      <w:r w:rsidRPr="00CB6BA2">
        <w:rPr>
          <w:sz w:val="28"/>
          <w:szCs w:val="28"/>
        </w:rPr>
        <w:t>профессии или специальности среднего профессионального образования».</w:t>
      </w:r>
    </w:p>
    <w:p w:rsidR="00815920" w:rsidRPr="00CB6BA2" w:rsidRDefault="00815920" w:rsidP="00CB6BA2">
      <w:pPr>
        <w:pStyle w:val="a3"/>
        <w:ind w:left="-567" w:firstLine="567"/>
        <w:rPr>
          <w:sz w:val="28"/>
          <w:szCs w:val="28"/>
        </w:rPr>
      </w:pPr>
      <w:proofErr w:type="spellStart"/>
      <w:r w:rsidRPr="00815920">
        <w:rPr>
          <w:sz w:val="28"/>
          <w:szCs w:val="28"/>
        </w:rPr>
        <w:t>СамойленкоП</w:t>
      </w:r>
      <w:proofErr w:type="spellEnd"/>
      <w:r w:rsidRPr="00815920">
        <w:rPr>
          <w:sz w:val="28"/>
          <w:szCs w:val="28"/>
        </w:rPr>
        <w:t>. И. Теория и методика обучения физике: учеб</w:t>
      </w:r>
      <w:proofErr w:type="gramStart"/>
      <w:r w:rsidRPr="00815920">
        <w:rPr>
          <w:sz w:val="28"/>
          <w:szCs w:val="28"/>
        </w:rPr>
        <w:t>.</w:t>
      </w:r>
      <w:proofErr w:type="gramEnd"/>
      <w:r w:rsidRPr="00815920">
        <w:rPr>
          <w:sz w:val="28"/>
          <w:szCs w:val="28"/>
        </w:rPr>
        <w:t xml:space="preserve"> </w:t>
      </w:r>
      <w:proofErr w:type="gramStart"/>
      <w:r w:rsidRPr="00815920">
        <w:rPr>
          <w:sz w:val="28"/>
          <w:szCs w:val="28"/>
        </w:rPr>
        <w:t>п</w:t>
      </w:r>
      <w:proofErr w:type="gramEnd"/>
      <w:r w:rsidRPr="00815920">
        <w:rPr>
          <w:sz w:val="28"/>
          <w:szCs w:val="28"/>
        </w:rPr>
        <w:t xml:space="preserve">особие для преподавателей </w:t>
      </w:r>
      <w:proofErr w:type="spellStart"/>
      <w:r w:rsidRPr="00CB6BA2">
        <w:rPr>
          <w:sz w:val="28"/>
          <w:szCs w:val="28"/>
        </w:rPr>
        <w:t>ссузов</w:t>
      </w:r>
      <w:proofErr w:type="spellEnd"/>
      <w:r w:rsidRPr="00CB6BA2">
        <w:rPr>
          <w:sz w:val="28"/>
          <w:szCs w:val="28"/>
        </w:rPr>
        <w:t>. — М., 2010.</w:t>
      </w:r>
    </w:p>
    <w:p w:rsidR="00815920" w:rsidRPr="00815920" w:rsidRDefault="00815920" w:rsidP="00815920">
      <w:pPr>
        <w:pStyle w:val="a3"/>
        <w:ind w:left="-567" w:firstLine="567"/>
        <w:rPr>
          <w:sz w:val="28"/>
          <w:szCs w:val="28"/>
        </w:rPr>
      </w:pPr>
      <w:r w:rsidRPr="00815920">
        <w:rPr>
          <w:sz w:val="28"/>
          <w:szCs w:val="28"/>
        </w:rPr>
        <w:t>Ильин В.А., Кудрявцев В.В. История и методология физики. — М., 2014.</w:t>
      </w:r>
    </w:p>
    <w:p w:rsidR="00815920" w:rsidRPr="00CB6BA2" w:rsidRDefault="00815920" w:rsidP="00CB6BA2">
      <w:pPr>
        <w:pStyle w:val="a3"/>
        <w:ind w:left="-567" w:firstLine="567"/>
        <w:rPr>
          <w:sz w:val="28"/>
          <w:szCs w:val="28"/>
        </w:rPr>
      </w:pPr>
      <w:r w:rsidRPr="00815920">
        <w:rPr>
          <w:sz w:val="28"/>
          <w:szCs w:val="28"/>
        </w:rPr>
        <w:t xml:space="preserve">Габриелян О.С., Лысова Г.Г.  Химия:  книга  для  преподавателя:  </w:t>
      </w:r>
      <w:proofErr w:type="spellStart"/>
      <w:r w:rsidRPr="00815920">
        <w:rPr>
          <w:sz w:val="28"/>
          <w:szCs w:val="28"/>
        </w:rPr>
        <w:t>учеб</w:t>
      </w:r>
      <w:proofErr w:type="gramStart"/>
      <w:r w:rsidRPr="00815920">
        <w:rPr>
          <w:sz w:val="28"/>
          <w:szCs w:val="28"/>
        </w:rPr>
        <w:t>.-</w:t>
      </w:r>
      <w:proofErr w:type="gramEnd"/>
      <w:r w:rsidRPr="00815920">
        <w:rPr>
          <w:sz w:val="28"/>
          <w:szCs w:val="28"/>
        </w:rPr>
        <w:t>метод</w:t>
      </w:r>
      <w:proofErr w:type="spellEnd"/>
      <w:r w:rsidRPr="00815920">
        <w:rPr>
          <w:sz w:val="28"/>
          <w:szCs w:val="28"/>
        </w:rPr>
        <w:t xml:space="preserve">.  пособие. — </w:t>
      </w:r>
      <w:r w:rsidRPr="00CB6BA2">
        <w:rPr>
          <w:sz w:val="28"/>
          <w:szCs w:val="28"/>
        </w:rPr>
        <w:t>М., 2014.</w:t>
      </w:r>
    </w:p>
    <w:p w:rsidR="00815920" w:rsidRPr="00815920" w:rsidRDefault="00815920" w:rsidP="00815920">
      <w:pPr>
        <w:pStyle w:val="a3"/>
        <w:ind w:left="-567" w:firstLine="567"/>
        <w:rPr>
          <w:sz w:val="28"/>
          <w:szCs w:val="28"/>
        </w:rPr>
      </w:pPr>
      <w:r w:rsidRPr="00815920">
        <w:rPr>
          <w:sz w:val="28"/>
          <w:szCs w:val="28"/>
        </w:rPr>
        <w:t>Биология: в 2 т. / под ред. Н. В. Ярыгина. — М., 2007, 2010.</w:t>
      </w:r>
    </w:p>
    <w:p w:rsidR="00815920" w:rsidRDefault="00815920" w:rsidP="00815920">
      <w:pPr>
        <w:pStyle w:val="a3"/>
        <w:ind w:left="-567" w:firstLine="567"/>
        <w:rPr>
          <w:sz w:val="28"/>
          <w:szCs w:val="28"/>
        </w:rPr>
      </w:pPr>
      <w:r w:rsidRPr="00815920">
        <w:rPr>
          <w:sz w:val="28"/>
          <w:szCs w:val="28"/>
        </w:rPr>
        <w:t>Биология. Руководство к практическим занятиям / под ред. В. В. Маркиной. — М., 2010</w:t>
      </w:r>
      <w:r>
        <w:rPr>
          <w:sz w:val="28"/>
          <w:szCs w:val="28"/>
        </w:rPr>
        <w:t>.</w:t>
      </w:r>
    </w:p>
    <w:p w:rsidR="00815920" w:rsidRDefault="00815920" w:rsidP="00815920">
      <w:pPr>
        <w:pStyle w:val="a3"/>
        <w:ind w:left="-567" w:firstLine="567"/>
        <w:rPr>
          <w:sz w:val="28"/>
          <w:szCs w:val="28"/>
        </w:rPr>
      </w:pPr>
    </w:p>
    <w:p w:rsidR="00CB6BA2" w:rsidRDefault="00CB6BA2" w:rsidP="00CB6BA2">
      <w:pPr>
        <w:pStyle w:val="a3"/>
        <w:ind w:left="-567" w:firstLine="567"/>
        <w:jc w:val="center"/>
        <w:rPr>
          <w:b/>
          <w:sz w:val="32"/>
          <w:szCs w:val="32"/>
        </w:rPr>
      </w:pPr>
      <w:r w:rsidRPr="00CB6BA2">
        <w:rPr>
          <w:b/>
          <w:sz w:val="32"/>
          <w:szCs w:val="32"/>
        </w:rPr>
        <w:t>Интернет-ресурсы</w:t>
      </w:r>
    </w:p>
    <w:p w:rsidR="00CB6BA2" w:rsidRPr="00CB6BA2" w:rsidRDefault="00CB6BA2" w:rsidP="00CB6BA2">
      <w:pPr>
        <w:pStyle w:val="a3"/>
        <w:ind w:left="-567" w:firstLine="567"/>
        <w:jc w:val="center"/>
        <w:rPr>
          <w:b/>
          <w:sz w:val="32"/>
          <w:szCs w:val="32"/>
        </w:rPr>
      </w:pPr>
    </w:p>
    <w:p w:rsidR="00CB6BA2" w:rsidRPr="00CB6BA2" w:rsidRDefault="00CB6BA2" w:rsidP="00CB6BA2">
      <w:pPr>
        <w:pStyle w:val="a3"/>
        <w:ind w:left="-567" w:firstLine="567"/>
        <w:rPr>
          <w:sz w:val="28"/>
          <w:szCs w:val="28"/>
        </w:rPr>
      </w:pPr>
      <w:proofErr w:type="spellStart"/>
      <w:r w:rsidRPr="00CB6BA2">
        <w:rPr>
          <w:sz w:val="28"/>
          <w:szCs w:val="28"/>
        </w:rPr>
        <w:t>www.class-fizika.nard.ru</w:t>
      </w:r>
      <w:proofErr w:type="spellEnd"/>
      <w:r w:rsidRPr="00CB6BA2">
        <w:rPr>
          <w:sz w:val="28"/>
          <w:szCs w:val="28"/>
        </w:rPr>
        <w:t>(«</w:t>
      </w:r>
      <w:proofErr w:type="spellStart"/>
      <w:r w:rsidRPr="00CB6BA2">
        <w:rPr>
          <w:sz w:val="28"/>
          <w:szCs w:val="28"/>
        </w:rPr>
        <w:t>Класс</w:t>
      </w:r>
      <w:proofErr w:type="gramStart"/>
      <w:r w:rsidRPr="00CB6BA2">
        <w:rPr>
          <w:sz w:val="28"/>
          <w:szCs w:val="28"/>
        </w:rPr>
        <w:t>!н</w:t>
      </w:r>
      <w:proofErr w:type="gramEnd"/>
      <w:r w:rsidRPr="00CB6BA2">
        <w:rPr>
          <w:sz w:val="28"/>
          <w:szCs w:val="28"/>
        </w:rPr>
        <w:t>ая</w:t>
      </w:r>
      <w:proofErr w:type="spellEnd"/>
      <w:r w:rsidRPr="00CB6BA2">
        <w:rPr>
          <w:sz w:val="28"/>
          <w:szCs w:val="28"/>
        </w:rPr>
        <w:t xml:space="preserve"> доска для любознательных»).</w:t>
      </w:r>
    </w:p>
    <w:p w:rsidR="00CB6BA2" w:rsidRPr="00CB6BA2" w:rsidRDefault="00CB6BA2" w:rsidP="00CB6BA2">
      <w:pPr>
        <w:pStyle w:val="a3"/>
        <w:ind w:left="-567" w:firstLine="567"/>
        <w:rPr>
          <w:sz w:val="28"/>
          <w:szCs w:val="28"/>
        </w:rPr>
      </w:pPr>
      <w:proofErr w:type="spellStart"/>
      <w:r w:rsidRPr="00CB6BA2">
        <w:rPr>
          <w:sz w:val="28"/>
          <w:szCs w:val="28"/>
        </w:rPr>
        <w:t>www.physiks.nad</w:t>
      </w:r>
      <w:proofErr w:type="spellEnd"/>
      <w:r w:rsidRPr="00CB6BA2">
        <w:rPr>
          <w:sz w:val="28"/>
          <w:szCs w:val="28"/>
        </w:rPr>
        <w:t>/</w:t>
      </w:r>
      <w:proofErr w:type="spellStart"/>
      <w:r w:rsidRPr="00CB6BA2">
        <w:rPr>
          <w:sz w:val="28"/>
          <w:szCs w:val="28"/>
        </w:rPr>
        <w:t>ru</w:t>
      </w:r>
      <w:proofErr w:type="spellEnd"/>
      <w:r w:rsidRPr="00CB6BA2">
        <w:rPr>
          <w:sz w:val="28"/>
          <w:szCs w:val="28"/>
        </w:rPr>
        <w:t xml:space="preserve">(«Физика в </w:t>
      </w:r>
      <w:proofErr w:type="spellStart"/>
      <w:r w:rsidRPr="00CB6BA2">
        <w:rPr>
          <w:sz w:val="28"/>
          <w:szCs w:val="28"/>
        </w:rPr>
        <w:t>анимациях</w:t>
      </w:r>
      <w:proofErr w:type="spellEnd"/>
      <w:r w:rsidRPr="00CB6BA2">
        <w:rPr>
          <w:sz w:val="28"/>
          <w:szCs w:val="28"/>
        </w:rPr>
        <w:t>»).</w:t>
      </w:r>
    </w:p>
    <w:p w:rsidR="00CB6BA2" w:rsidRPr="00CB6BA2" w:rsidRDefault="00CB6BA2" w:rsidP="00CB6BA2">
      <w:pPr>
        <w:pStyle w:val="a3"/>
        <w:ind w:left="-567" w:firstLine="567"/>
        <w:rPr>
          <w:sz w:val="28"/>
          <w:szCs w:val="28"/>
        </w:rPr>
      </w:pPr>
      <w:proofErr w:type="spellStart"/>
      <w:r w:rsidRPr="00CB6BA2">
        <w:rPr>
          <w:sz w:val="28"/>
          <w:szCs w:val="28"/>
        </w:rPr>
        <w:t>www</w:t>
      </w:r>
      <w:proofErr w:type="spellEnd"/>
      <w:r w:rsidRPr="00CB6BA2">
        <w:rPr>
          <w:sz w:val="28"/>
          <w:szCs w:val="28"/>
        </w:rPr>
        <w:t xml:space="preserve">. </w:t>
      </w:r>
      <w:proofErr w:type="spellStart"/>
      <w:r w:rsidRPr="00CB6BA2">
        <w:rPr>
          <w:sz w:val="28"/>
          <w:szCs w:val="28"/>
        </w:rPr>
        <w:t>interneturok</w:t>
      </w:r>
      <w:proofErr w:type="spellEnd"/>
      <w:r w:rsidRPr="00CB6BA2">
        <w:rPr>
          <w:sz w:val="28"/>
          <w:szCs w:val="28"/>
        </w:rPr>
        <w:t xml:space="preserve">. </w:t>
      </w:r>
      <w:proofErr w:type="spellStart"/>
      <w:r w:rsidRPr="00CB6BA2">
        <w:rPr>
          <w:sz w:val="28"/>
          <w:szCs w:val="28"/>
        </w:rPr>
        <w:t>ru</w:t>
      </w:r>
      <w:proofErr w:type="spellEnd"/>
      <w:r w:rsidRPr="00CB6BA2">
        <w:rPr>
          <w:sz w:val="28"/>
          <w:szCs w:val="28"/>
        </w:rPr>
        <w:t xml:space="preserve"> («</w:t>
      </w:r>
      <w:proofErr w:type="spellStart"/>
      <w:r w:rsidRPr="00CB6BA2">
        <w:rPr>
          <w:sz w:val="28"/>
          <w:szCs w:val="28"/>
        </w:rPr>
        <w:t>Видеоуроки</w:t>
      </w:r>
      <w:proofErr w:type="spellEnd"/>
      <w:r w:rsidRPr="00CB6BA2">
        <w:rPr>
          <w:sz w:val="28"/>
          <w:szCs w:val="28"/>
        </w:rPr>
        <w:t xml:space="preserve"> по предметам школьной программы»).</w:t>
      </w:r>
    </w:p>
    <w:p w:rsidR="00CB6BA2" w:rsidRPr="00CB6BA2" w:rsidRDefault="00CB6BA2" w:rsidP="00EB28F4">
      <w:pPr>
        <w:pStyle w:val="a3"/>
        <w:ind w:left="0"/>
        <w:rPr>
          <w:sz w:val="28"/>
          <w:szCs w:val="28"/>
          <w:lang w:val="en-US"/>
        </w:rPr>
      </w:pPr>
      <w:proofErr w:type="gramStart"/>
      <w:r w:rsidRPr="00CB6BA2">
        <w:rPr>
          <w:sz w:val="28"/>
          <w:szCs w:val="28"/>
          <w:lang w:val="en-US"/>
        </w:rPr>
        <w:t>www</w:t>
      </w:r>
      <w:proofErr w:type="gramEnd"/>
      <w:r w:rsidRPr="00CB6BA2">
        <w:rPr>
          <w:sz w:val="28"/>
          <w:szCs w:val="28"/>
          <w:lang w:val="en-US"/>
        </w:rPr>
        <w:t xml:space="preserve">. </w:t>
      </w:r>
      <w:proofErr w:type="gramStart"/>
      <w:r w:rsidRPr="00CB6BA2">
        <w:rPr>
          <w:sz w:val="28"/>
          <w:szCs w:val="28"/>
          <w:lang w:val="en-US"/>
        </w:rPr>
        <w:t>chemistry-chemists</w:t>
      </w:r>
      <w:proofErr w:type="gramEnd"/>
      <w:r w:rsidRPr="00CB6BA2">
        <w:rPr>
          <w:sz w:val="28"/>
          <w:szCs w:val="28"/>
          <w:lang w:val="en-US"/>
        </w:rPr>
        <w:t xml:space="preserve">. </w:t>
      </w:r>
      <w:proofErr w:type="gramStart"/>
      <w:r w:rsidRPr="00CB6BA2">
        <w:rPr>
          <w:sz w:val="28"/>
          <w:szCs w:val="28"/>
          <w:lang w:val="en-US"/>
        </w:rPr>
        <w:t>com</w:t>
      </w:r>
      <w:proofErr w:type="gramEnd"/>
      <w:r w:rsidRPr="00CB6BA2">
        <w:rPr>
          <w:sz w:val="28"/>
          <w:szCs w:val="28"/>
          <w:lang w:val="en-US"/>
        </w:rPr>
        <w:t xml:space="preserve">/ index. </w:t>
      </w:r>
      <w:proofErr w:type="gramStart"/>
      <w:r w:rsidRPr="00CB6BA2">
        <w:rPr>
          <w:sz w:val="28"/>
          <w:szCs w:val="28"/>
          <w:lang w:val="en-US"/>
        </w:rPr>
        <w:t>html</w:t>
      </w:r>
      <w:proofErr w:type="gramEnd"/>
      <w:r w:rsidRPr="00CB6BA2">
        <w:rPr>
          <w:sz w:val="28"/>
          <w:szCs w:val="28"/>
          <w:lang w:val="en-US"/>
        </w:rPr>
        <w:t xml:space="preserve"> (</w:t>
      </w:r>
      <w:r w:rsidRPr="00CB6BA2">
        <w:rPr>
          <w:sz w:val="28"/>
          <w:szCs w:val="28"/>
        </w:rPr>
        <w:t>электронный</w:t>
      </w:r>
      <w:r w:rsidRPr="00CB6BA2">
        <w:rPr>
          <w:sz w:val="28"/>
          <w:szCs w:val="28"/>
          <w:lang w:val="en-US"/>
        </w:rPr>
        <w:t xml:space="preserve"> </w:t>
      </w:r>
      <w:r w:rsidRPr="00CB6BA2">
        <w:rPr>
          <w:sz w:val="28"/>
          <w:szCs w:val="28"/>
        </w:rPr>
        <w:t>журнал</w:t>
      </w:r>
      <w:r w:rsidRPr="00CB6BA2">
        <w:rPr>
          <w:sz w:val="28"/>
          <w:szCs w:val="28"/>
          <w:lang w:val="en-US"/>
        </w:rPr>
        <w:t xml:space="preserve"> «</w:t>
      </w:r>
      <w:r w:rsidRPr="00CB6BA2">
        <w:rPr>
          <w:sz w:val="28"/>
          <w:szCs w:val="28"/>
        </w:rPr>
        <w:t>Химики</w:t>
      </w:r>
      <w:r w:rsidRPr="00CB6BA2">
        <w:rPr>
          <w:sz w:val="28"/>
          <w:szCs w:val="28"/>
          <w:lang w:val="en-US"/>
        </w:rPr>
        <w:t xml:space="preserve"> </w:t>
      </w:r>
      <w:r w:rsidRPr="00CB6BA2">
        <w:rPr>
          <w:sz w:val="28"/>
          <w:szCs w:val="28"/>
        </w:rPr>
        <w:t>и</w:t>
      </w:r>
      <w:r w:rsidRPr="00CB6BA2">
        <w:rPr>
          <w:sz w:val="28"/>
          <w:szCs w:val="28"/>
          <w:lang w:val="en-US"/>
        </w:rPr>
        <w:t xml:space="preserve"> </w:t>
      </w:r>
      <w:r w:rsidRPr="00CB6BA2">
        <w:rPr>
          <w:sz w:val="28"/>
          <w:szCs w:val="28"/>
        </w:rPr>
        <w:t>химия</w:t>
      </w:r>
      <w:r w:rsidRPr="00CB6BA2">
        <w:rPr>
          <w:sz w:val="28"/>
          <w:szCs w:val="28"/>
          <w:lang w:val="en-US"/>
        </w:rPr>
        <w:t>»).</w:t>
      </w:r>
    </w:p>
    <w:p w:rsidR="00CB6BA2" w:rsidRPr="00CB6BA2" w:rsidRDefault="00CB6BA2" w:rsidP="00CB6BA2">
      <w:pPr>
        <w:pStyle w:val="a3"/>
        <w:ind w:left="-567" w:firstLine="567"/>
        <w:rPr>
          <w:sz w:val="28"/>
          <w:szCs w:val="28"/>
        </w:rPr>
      </w:pPr>
      <w:proofErr w:type="spellStart"/>
      <w:r w:rsidRPr="00CB6BA2">
        <w:rPr>
          <w:sz w:val="28"/>
          <w:szCs w:val="28"/>
        </w:rPr>
        <w:t>www</w:t>
      </w:r>
      <w:proofErr w:type="spellEnd"/>
      <w:r w:rsidRPr="00CB6BA2">
        <w:rPr>
          <w:sz w:val="28"/>
          <w:szCs w:val="28"/>
        </w:rPr>
        <w:t xml:space="preserve">. </w:t>
      </w:r>
      <w:proofErr w:type="spellStart"/>
      <w:r w:rsidRPr="00CB6BA2">
        <w:rPr>
          <w:sz w:val="28"/>
          <w:szCs w:val="28"/>
        </w:rPr>
        <w:t>pvg</w:t>
      </w:r>
      <w:proofErr w:type="spellEnd"/>
      <w:r w:rsidRPr="00CB6BA2">
        <w:rPr>
          <w:sz w:val="28"/>
          <w:szCs w:val="28"/>
        </w:rPr>
        <w:t xml:space="preserve">. </w:t>
      </w:r>
      <w:proofErr w:type="spellStart"/>
      <w:r w:rsidRPr="00CB6BA2">
        <w:rPr>
          <w:sz w:val="28"/>
          <w:szCs w:val="28"/>
        </w:rPr>
        <w:t>mk</w:t>
      </w:r>
      <w:proofErr w:type="spellEnd"/>
      <w:r w:rsidRPr="00CB6BA2">
        <w:rPr>
          <w:sz w:val="28"/>
          <w:szCs w:val="28"/>
        </w:rPr>
        <w:t xml:space="preserve">. </w:t>
      </w:r>
      <w:proofErr w:type="spellStart"/>
      <w:r w:rsidRPr="00CB6BA2">
        <w:rPr>
          <w:sz w:val="28"/>
          <w:szCs w:val="28"/>
        </w:rPr>
        <w:t>ru</w:t>
      </w:r>
      <w:proofErr w:type="spellEnd"/>
      <w:r w:rsidRPr="00CB6BA2">
        <w:rPr>
          <w:sz w:val="28"/>
          <w:szCs w:val="28"/>
        </w:rPr>
        <w:t xml:space="preserve"> (олимпиада «Покори Воробьевы горы»).</w:t>
      </w:r>
    </w:p>
    <w:p w:rsidR="00CB6BA2" w:rsidRPr="00CB6BA2" w:rsidRDefault="00CB6BA2" w:rsidP="00CB6BA2">
      <w:pPr>
        <w:pStyle w:val="a3"/>
        <w:ind w:left="-567" w:firstLine="567"/>
        <w:rPr>
          <w:sz w:val="28"/>
          <w:szCs w:val="28"/>
        </w:rPr>
      </w:pPr>
      <w:proofErr w:type="gramStart"/>
      <w:r w:rsidRPr="00CB6BA2">
        <w:rPr>
          <w:sz w:val="28"/>
          <w:szCs w:val="28"/>
          <w:lang w:val="en-US"/>
        </w:rPr>
        <w:t>www</w:t>
      </w:r>
      <w:proofErr w:type="gramEnd"/>
      <w:r w:rsidRPr="00CB6BA2">
        <w:rPr>
          <w:sz w:val="28"/>
          <w:szCs w:val="28"/>
          <w:lang w:val="en-US"/>
        </w:rPr>
        <w:t xml:space="preserve">. </w:t>
      </w:r>
      <w:proofErr w:type="gramStart"/>
      <w:r w:rsidRPr="00CB6BA2">
        <w:rPr>
          <w:sz w:val="28"/>
          <w:szCs w:val="28"/>
          <w:lang w:val="en-US"/>
        </w:rPr>
        <w:t>hemi</w:t>
      </w:r>
      <w:proofErr w:type="gramEnd"/>
      <w:r w:rsidRPr="00CB6BA2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CB6BA2">
        <w:rPr>
          <w:sz w:val="28"/>
          <w:szCs w:val="28"/>
          <w:lang w:val="en-US"/>
        </w:rPr>
        <w:t>wallst</w:t>
      </w:r>
      <w:proofErr w:type="spellEnd"/>
      <w:proofErr w:type="gramEnd"/>
      <w:r w:rsidRPr="00CB6BA2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CB6BA2">
        <w:rPr>
          <w:sz w:val="28"/>
          <w:szCs w:val="28"/>
          <w:lang w:val="en-US"/>
        </w:rPr>
        <w:t>ru</w:t>
      </w:r>
      <w:proofErr w:type="spellEnd"/>
      <w:proofErr w:type="gramEnd"/>
      <w:r w:rsidRPr="00CB6BA2">
        <w:rPr>
          <w:sz w:val="28"/>
          <w:szCs w:val="28"/>
          <w:lang w:val="en-US"/>
        </w:rPr>
        <w:t xml:space="preserve"> («</w:t>
      </w:r>
      <w:r w:rsidRPr="00CB6BA2">
        <w:rPr>
          <w:sz w:val="28"/>
          <w:szCs w:val="28"/>
        </w:rPr>
        <w:t>Химия</w:t>
      </w:r>
      <w:r w:rsidRPr="00CB6BA2">
        <w:rPr>
          <w:sz w:val="28"/>
          <w:szCs w:val="28"/>
          <w:lang w:val="en-US"/>
        </w:rPr>
        <w:t xml:space="preserve">. </w:t>
      </w:r>
      <w:r w:rsidRPr="00CB6BA2">
        <w:rPr>
          <w:sz w:val="28"/>
          <w:szCs w:val="28"/>
        </w:rPr>
        <w:t>Образовательный сайт для школьников»).</w:t>
      </w:r>
    </w:p>
    <w:p w:rsidR="00CB6BA2" w:rsidRPr="00CB6BA2" w:rsidRDefault="00CB6BA2" w:rsidP="00CB6BA2">
      <w:pPr>
        <w:pStyle w:val="a3"/>
        <w:ind w:left="-567" w:firstLine="567"/>
        <w:rPr>
          <w:sz w:val="28"/>
          <w:szCs w:val="28"/>
        </w:rPr>
      </w:pPr>
      <w:r w:rsidRPr="00CB6BA2">
        <w:rPr>
          <w:sz w:val="28"/>
          <w:szCs w:val="28"/>
        </w:rPr>
        <w:t>www.alhimikov.net(Образовательный сайт для школьников).</w:t>
      </w:r>
    </w:p>
    <w:p w:rsidR="00CB6BA2" w:rsidRPr="00CB6BA2" w:rsidRDefault="00CB6BA2" w:rsidP="00CB6BA2">
      <w:pPr>
        <w:pStyle w:val="a3"/>
        <w:ind w:left="-567" w:firstLine="567"/>
        <w:rPr>
          <w:sz w:val="28"/>
          <w:szCs w:val="28"/>
        </w:rPr>
      </w:pPr>
      <w:proofErr w:type="spellStart"/>
      <w:r w:rsidRPr="00CB6BA2">
        <w:rPr>
          <w:sz w:val="28"/>
          <w:szCs w:val="28"/>
        </w:rPr>
        <w:t>www.chem.msu.su</w:t>
      </w:r>
      <w:proofErr w:type="spellEnd"/>
      <w:r w:rsidRPr="00CB6BA2">
        <w:rPr>
          <w:sz w:val="28"/>
          <w:szCs w:val="28"/>
        </w:rPr>
        <w:t>(Электронная библиотека по химии).</w:t>
      </w:r>
    </w:p>
    <w:p w:rsidR="00CB6BA2" w:rsidRPr="00CB6BA2" w:rsidRDefault="00CB6BA2" w:rsidP="00CB6BA2">
      <w:pPr>
        <w:pStyle w:val="a3"/>
        <w:ind w:left="-567" w:firstLine="567"/>
        <w:rPr>
          <w:sz w:val="28"/>
          <w:szCs w:val="28"/>
        </w:rPr>
      </w:pPr>
      <w:proofErr w:type="spellStart"/>
      <w:r w:rsidRPr="00CB6BA2">
        <w:rPr>
          <w:sz w:val="28"/>
          <w:szCs w:val="28"/>
        </w:rPr>
        <w:t>www</w:t>
      </w:r>
      <w:proofErr w:type="spellEnd"/>
      <w:r w:rsidRPr="00CB6BA2">
        <w:rPr>
          <w:sz w:val="28"/>
          <w:szCs w:val="28"/>
        </w:rPr>
        <w:t xml:space="preserve">. </w:t>
      </w:r>
      <w:proofErr w:type="spellStart"/>
      <w:r w:rsidRPr="00CB6BA2">
        <w:rPr>
          <w:sz w:val="28"/>
          <w:szCs w:val="28"/>
        </w:rPr>
        <w:t>hvsh</w:t>
      </w:r>
      <w:proofErr w:type="spellEnd"/>
      <w:r w:rsidRPr="00CB6BA2">
        <w:rPr>
          <w:sz w:val="28"/>
          <w:szCs w:val="28"/>
        </w:rPr>
        <w:t xml:space="preserve">. </w:t>
      </w:r>
      <w:proofErr w:type="spellStart"/>
      <w:r w:rsidRPr="00CB6BA2">
        <w:rPr>
          <w:sz w:val="28"/>
          <w:szCs w:val="28"/>
        </w:rPr>
        <w:t>ru</w:t>
      </w:r>
      <w:proofErr w:type="spellEnd"/>
      <w:r w:rsidRPr="00CB6BA2">
        <w:rPr>
          <w:sz w:val="28"/>
          <w:szCs w:val="28"/>
        </w:rPr>
        <w:t xml:space="preserve"> (журнал «Химия в школе»).</w:t>
      </w:r>
    </w:p>
    <w:p w:rsidR="00CB6BA2" w:rsidRPr="00CB6BA2" w:rsidRDefault="00CB6BA2" w:rsidP="00CB6BA2">
      <w:pPr>
        <w:pStyle w:val="a3"/>
        <w:ind w:left="-567" w:firstLine="567"/>
        <w:rPr>
          <w:sz w:val="28"/>
          <w:szCs w:val="28"/>
        </w:rPr>
      </w:pPr>
      <w:proofErr w:type="spellStart"/>
      <w:r w:rsidRPr="00CB6BA2">
        <w:rPr>
          <w:sz w:val="28"/>
          <w:szCs w:val="28"/>
        </w:rPr>
        <w:t>www.hij.ru</w:t>
      </w:r>
      <w:proofErr w:type="spellEnd"/>
      <w:r w:rsidRPr="00CB6BA2">
        <w:rPr>
          <w:sz w:val="28"/>
          <w:szCs w:val="28"/>
        </w:rPr>
        <w:t>(журнал «Химия и жизнь»).</w:t>
      </w:r>
    </w:p>
    <w:p w:rsidR="00CB6BA2" w:rsidRPr="00CB6BA2" w:rsidRDefault="00CB6BA2" w:rsidP="00EB28F4">
      <w:pPr>
        <w:pStyle w:val="a3"/>
        <w:ind w:left="0"/>
        <w:rPr>
          <w:sz w:val="28"/>
          <w:szCs w:val="28"/>
        </w:rPr>
      </w:pPr>
      <w:proofErr w:type="spellStart"/>
      <w:proofErr w:type="gramStart"/>
      <w:r w:rsidRPr="00CB6BA2">
        <w:rPr>
          <w:sz w:val="28"/>
          <w:szCs w:val="28"/>
        </w:rPr>
        <w:t>www</w:t>
      </w:r>
      <w:proofErr w:type="spellEnd"/>
      <w:r w:rsidRPr="00CB6BA2">
        <w:rPr>
          <w:sz w:val="28"/>
          <w:szCs w:val="28"/>
        </w:rPr>
        <w:t xml:space="preserve">. </w:t>
      </w:r>
      <w:proofErr w:type="spellStart"/>
      <w:r w:rsidRPr="00CB6BA2">
        <w:rPr>
          <w:sz w:val="28"/>
          <w:szCs w:val="28"/>
        </w:rPr>
        <w:t>biology</w:t>
      </w:r>
      <w:proofErr w:type="spellEnd"/>
      <w:r w:rsidRPr="00CB6BA2">
        <w:rPr>
          <w:sz w:val="28"/>
          <w:szCs w:val="28"/>
        </w:rPr>
        <w:t xml:space="preserve">. </w:t>
      </w:r>
      <w:proofErr w:type="spellStart"/>
      <w:r w:rsidRPr="00CB6BA2">
        <w:rPr>
          <w:sz w:val="28"/>
          <w:szCs w:val="28"/>
        </w:rPr>
        <w:t>asvu</w:t>
      </w:r>
      <w:proofErr w:type="spellEnd"/>
      <w:r w:rsidRPr="00CB6BA2">
        <w:rPr>
          <w:sz w:val="28"/>
          <w:szCs w:val="28"/>
        </w:rPr>
        <w:t xml:space="preserve">. </w:t>
      </w:r>
      <w:proofErr w:type="spellStart"/>
      <w:r w:rsidRPr="00CB6BA2">
        <w:rPr>
          <w:sz w:val="28"/>
          <w:szCs w:val="28"/>
        </w:rPr>
        <w:t>ru</w:t>
      </w:r>
      <w:proofErr w:type="spellEnd"/>
      <w:r w:rsidRPr="00CB6BA2">
        <w:rPr>
          <w:sz w:val="28"/>
          <w:szCs w:val="28"/>
        </w:rPr>
        <w:t xml:space="preserve"> (Вся биология.</w:t>
      </w:r>
      <w:proofErr w:type="gramEnd"/>
      <w:r w:rsidRPr="00CB6BA2">
        <w:rPr>
          <w:sz w:val="28"/>
          <w:szCs w:val="28"/>
        </w:rPr>
        <w:t xml:space="preserve"> </w:t>
      </w:r>
      <w:proofErr w:type="gramStart"/>
      <w:r w:rsidRPr="00CB6BA2">
        <w:rPr>
          <w:sz w:val="28"/>
          <w:szCs w:val="28"/>
        </w:rPr>
        <w:t>Современная биология, статьи, новости, библиотека).</w:t>
      </w:r>
      <w:proofErr w:type="gramEnd"/>
    </w:p>
    <w:p w:rsidR="00CB6BA2" w:rsidRPr="00EB28F4" w:rsidRDefault="00CB6BA2" w:rsidP="00EB28F4">
      <w:pPr>
        <w:pStyle w:val="a3"/>
        <w:ind w:left="0"/>
        <w:rPr>
          <w:sz w:val="28"/>
          <w:szCs w:val="28"/>
        </w:rPr>
      </w:pPr>
      <w:proofErr w:type="spellStart"/>
      <w:r w:rsidRPr="00CB6BA2">
        <w:rPr>
          <w:sz w:val="28"/>
          <w:szCs w:val="28"/>
        </w:rPr>
        <w:t>www</w:t>
      </w:r>
      <w:proofErr w:type="spellEnd"/>
      <w:r w:rsidRPr="00CB6BA2">
        <w:rPr>
          <w:sz w:val="28"/>
          <w:szCs w:val="28"/>
        </w:rPr>
        <w:t xml:space="preserve">. </w:t>
      </w:r>
      <w:proofErr w:type="spellStart"/>
      <w:r w:rsidRPr="00CB6BA2">
        <w:rPr>
          <w:sz w:val="28"/>
          <w:szCs w:val="28"/>
        </w:rPr>
        <w:t>window</w:t>
      </w:r>
      <w:proofErr w:type="spellEnd"/>
      <w:r w:rsidRPr="00CB6BA2">
        <w:rPr>
          <w:sz w:val="28"/>
          <w:szCs w:val="28"/>
        </w:rPr>
        <w:t xml:space="preserve">. </w:t>
      </w:r>
      <w:proofErr w:type="spellStart"/>
      <w:r w:rsidRPr="00CB6BA2">
        <w:rPr>
          <w:sz w:val="28"/>
          <w:szCs w:val="28"/>
        </w:rPr>
        <w:t>edu</w:t>
      </w:r>
      <w:proofErr w:type="spellEnd"/>
      <w:r w:rsidRPr="00CB6BA2">
        <w:rPr>
          <w:sz w:val="28"/>
          <w:szCs w:val="28"/>
        </w:rPr>
        <w:t xml:space="preserve">. </w:t>
      </w:r>
      <w:proofErr w:type="spellStart"/>
      <w:r w:rsidRPr="00CB6BA2">
        <w:rPr>
          <w:sz w:val="28"/>
          <w:szCs w:val="28"/>
        </w:rPr>
        <w:t>ru</w:t>
      </w:r>
      <w:proofErr w:type="spellEnd"/>
      <w:r w:rsidRPr="00CB6BA2">
        <w:rPr>
          <w:sz w:val="28"/>
          <w:szCs w:val="28"/>
        </w:rPr>
        <w:t xml:space="preserve">/ </w:t>
      </w:r>
      <w:proofErr w:type="spellStart"/>
      <w:r w:rsidRPr="00CB6BA2">
        <w:rPr>
          <w:sz w:val="28"/>
          <w:szCs w:val="28"/>
        </w:rPr>
        <w:t>window</w:t>
      </w:r>
      <w:proofErr w:type="spellEnd"/>
      <w:r w:rsidRPr="00CB6BA2">
        <w:rPr>
          <w:sz w:val="28"/>
          <w:szCs w:val="28"/>
        </w:rPr>
        <w:t xml:space="preserve"> (Единое окно доступа к образовательным ресурсам Интернета </w:t>
      </w:r>
      <w:r w:rsidRPr="00EB28F4">
        <w:rPr>
          <w:sz w:val="28"/>
          <w:szCs w:val="28"/>
        </w:rPr>
        <w:t>по биологии).</w:t>
      </w:r>
    </w:p>
    <w:p w:rsidR="00CB6BA2" w:rsidRDefault="00CB6BA2" w:rsidP="00CB6BA2">
      <w:pPr>
        <w:pStyle w:val="a3"/>
        <w:ind w:left="-567" w:firstLine="567"/>
        <w:rPr>
          <w:sz w:val="28"/>
          <w:szCs w:val="28"/>
        </w:rPr>
      </w:pPr>
    </w:p>
    <w:p w:rsidR="00CB6BA2" w:rsidRDefault="00CB6BA2" w:rsidP="00CB6BA2">
      <w:pPr>
        <w:pStyle w:val="a3"/>
        <w:ind w:left="-567" w:firstLine="567"/>
        <w:rPr>
          <w:sz w:val="28"/>
          <w:szCs w:val="28"/>
        </w:rPr>
      </w:pPr>
    </w:p>
    <w:p w:rsidR="00CB6BA2" w:rsidRDefault="00CB6BA2" w:rsidP="00CB6BA2">
      <w:pPr>
        <w:pStyle w:val="a3"/>
        <w:ind w:left="-567" w:firstLine="567"/>
        <w:rPr>
          <w:sz w:val="28"/>
          <w:szCs w:val="28"/>
        </w:rPr>
      </w:pPr>
    </w:p>
    <w:p w:rsidR="00CB6BA2" w:rsidRDefault="00CB6BA2" w:rsidP="00CB6BA2">
      <w:pPr>
        <w:pStyle w:val="a3"/>
        <w:ind w:left="-567" w:firstLine="567"/>
        <w:rPr>
          <w:sz w:val="28"/>
          <w:szCs w:val="28"/>
        </w:rPr>
      </w:pPr>
    </w:p>
    <w:p w:rsidR="00CB6BA2" w:rsidRDefault="00CB6BA2" w:rsidP="00CB6BA2">
      <w:pPr>
        <w:pStyle w:val="a3"/>
        <w:ind w:left="-567" w:firstLine="567"/>
        <w:rPr>
          <w:sz w:val="28"/>
          <w:szCs w:val="28"/>
        </w:rPr>
      </w:pPr>
    </w:p>
    <w:p w:rsidR="00CB6BA2" w:rsidRDefault="00CB6BA2" w:rsidP="00CB6BA2">
      <w:pPr>
        <w:pStyle w:val="a3"/>
        <w:ind w:left="-567" w:firstLine="567"/>
        <w:rPr>
          <w:sz w:val="28"/>
          <w:szCs w:val="28"/>
        </w:rPr>
      </w:pPr>
    </w:p>
    <w:p w:rsidR="00CB6BA2" w:rsidRDefault="00CB6BA2" w:rsidP="00CB6BA2">
      <w:pPr>
        <w:pStyle w:val="a3"/>
        <w:ind w:left="-567" w:firstLine="567"/>
        <w:rPr>
          <w:sz w:val="28"/>
          <w:szCs w:val="28"/>
        </w:rPr>
      </w:pPr>
    </w:p>
    <w:p w:rsidR="00EB28F4" w:rsidRDefault="00EB28F4" w:rsidP="00CB6BA2">
      <w:pPr>
        <w:pStyle w:val="a3"/>
        <w:ind w:left="-567" w:firstLine="567"/>
        <w:rPr>
          <w:sz w:val="28"/>
          <w:szCs w:val="28"/>
        </w:rPr>
      </w:pPr>
    </w:p>
    <w:p w:rsidR="00CB6BA2" w:rsidRDefault="00CB6BA2" w:rsidP="00CB6BA2">
      <w:pPr>
        <w:pStyle w:val="a3"/>
        <w:ind w:left="-567" w:firstLine="567"/>
        <w:rPr>
          <w:sz w:val="28"/>
          <w:szCs w:val="28"/>
        </w:rPr>
      </w:pPr>
    </w:p>
    <w:p w:rsidR="00CB6BA2" w:rsidRDefault="00CB6BA2" w:rsidP="00CB6BA2">
      <w:pPr>
        <w:pStyle w:val="a3"/>
        <w:ind w:left="-567" w:firstLine="567"/>
        <w:rPr>
          <w:sz w:val="28"/>
          <w:szCs w:val="28"/>
        </w:rPr>
      </w:pPr>
    </w:p>
    <w:p w:rsidR="00CB6BA2" w:rsidRPr="00CB6BA2" w:rsidRDefault="00CB6BA2" w:rsidP="00CB6BA2">
      <w:pPr>
        <w:pStyle w:val="a3"/>
        <w:numPr>
          <w:ilvl w:val="0"/>
          <w:numId w:val="5"/>
        </w:numPr>
        <w:jc w:val="center"/>
        <w:rPr>
          <w:b/>
          <w:sz w:val="32"/>
          <w:szCs w:val="32"/>
        </w:rPr>
      </w:pPr>
      <w:r w:rsidRPr="00CB6BA2">
        <w:rPr>
          <w:b/>
          <w:sz w:val="32"/>
          <w:szCs w:val="32"/>
        </w:rPr>
        <w:lastRenderedPageBreak/>
        <w:t>Приложения</w:t>
      </w:r>
    </w:p>
    <w:p w:rsidR="00CB6BA2" w:rsidRDefault="00CB6BA2" w:rsidP="00CB6BA2">
      <w:pPr>
        <w:pStyle w:val="a3"/>
        <w:ind w:left="-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6.1 </w:t>
      </w:r>
      <w:r w:rsidRPr="004358FC">
        <w:rPr>
          <w:b/>
          <w:sz w:val="32"/>
          <w:szCs w:val="32"/>
        </w:rPr>
        <w:t xml:space="preserve">Темы рефератов, докладов, </w:t>
      </w:r>
      <w:proofErr w:type="gramStart"/>
      <w:r w:rsidRPr="004358FC">
        <w:rPr>
          <w:b/>
          <w:sz w:val="32"/>
          <w:szCs w:val="32"/>
        </w:rPr>
        <w:t>индивидуальных проектов</w:t>
      </w:r>
      <w:proofErr w:type="gramEnd"/>
    </w:p>
    <w:p w:rsidR="00CB6BA2" w:rsidRDefault="00CB6BA2" w:rsidP="00CB6BA2">
      <w:pPr>
        <w:pStyle w:val="a3"/>
        <w:ind w:left="-567" w:firstLine="567"/>
        <w:rPr>
          <w:sz w:val="28"/>
          <w:szCs w:val="28"/>
        </w:rPr>
      </w:pPr>
    </w:p>
    <w:p w:rsidR="00EB28F4" w:rsidRPr="00EB28F4" w:rsidRDefault="00EB28F4" w:rsidP="00EB28F4">
      <w:pPr>
        <w:pStyle w:val="a3"/>
        <w:ind w:left="-567"/>
        <w:rPr>
          <w:sz w:val="28"/>
          <w:szCs w:val="28"/>
        </w:rPr>
      </w:pPr>
      <w:r w:rsidRPr="00EB28F4">
        <w:rPr>
          <w:sz w:val="28"/>
          <w:szCs w:val="28"/>
        </w:rPr>
        <w:t>Материя, формы ее движения и с</w:t>
      </w:r>
      <w:r>
        <w:rPr>
          <w:sz w:val="28"/>
          <w:szCs w:val="28"/>
        </w:rPr>
        <w:t xml:space="preserve">уществования. </w:t>
      </w:r>
    </w:p>
    <w:p w:rsidR="00EB28F4" w:rsidRPr="00EB28F4" w:rsidRDefault="00EB28F4" w:rsidP="00EB28F4">
      <w:pPr>
        <w:pStyle w:val="a3"/>
        <w:ind w:left="-567"/>
        <w:rPr>
          <w:sz w:val="28"/>
          <w:szCs w:val="28"/>
        </w:rPr>
      </w:pPr>
      <w:r w:rsidRPr="00EB28F4">
        <w:rPr>
          <w:sz w:val="28"/>
          <w:szCs w:val="28"/>
        </w:rPr>
        <w:t>Первый русск</w:t>
      </w:r>
      <w:r>
        <w:rPr>
          <w:sz w:val="28"/>
          <w:szCs w:val="28"/>
        </w:rPr>
        <w:t xml:space="preserve">ий академик М. В. Ломоносов. </w:t>
      </w:r>
    </w:p>
    <w:p w:rsidR="00EB28F4" w:rsidRPr="00EB28F4" w:rsidRDefault="00EB28F4" w:rsidP="00EB28F4">
      <w:pPr>
        <w:pStyle w:val="a3"/>
        <w:ind w:left="-567"/>
        <w:rPr>
          <w:sz w:val="28"/>
          <w:szCs w:val="28"/>
        </w:rPr>
      </w:pPr>
      <w:r w:rsidRPr="00EB28F4">
        <w:rPr>
          <w:sz w:val="28"/>
          <w:szCs w:val="28"/>
        </w:rPr>
        <w:t>И</w:t>
      </w:r>
      <w:r>
        <w:rPr>
          <w:sz w:val="28"/>
          <w:szCs w:val="28"/>
        </w:rPr>
        <w:t xml:space="preserve">скусство и процесс познания. </w:t>
      </w:r>
    </w:p>
    <w:p w:rsidR="00EB28F4" w:rsidRPr="00EB28F4" w:rsidRDefault="00EB28F4" w:rsidP="00EB28F4">
      <w:pPr>
        <w:pStyle w:val="a3"/>
        <w:ind w:left="-567"/>
        <w:rPr>
          <w:sz w:val="28"/>
          <w:szCs w:val="28"/>
        </w:rPr>
      </w:pPr>
      <w:r w:rsidRPr="00EB28F4">
        <w:rPr>
          <w:sz w:val="28"/>
          <w:szCs w:val="28"/>
        </w:rPr>
        <w:t>Физ</w:t>
      </w:r>
      <w:r>
        <w:rPr>
          <w:sz w:val="28"/>
          <w:szCs w:val="28"/>
        </w:rPr>
        <w:t xml:space="preserve">ика и музыкальное искусство. </w:t>
      </w:r>
    </w:p>
    <w:p w:rsidR="00EB28F4" w:rsidRPr="00EB28F4" w:rsidRDefault="00EB28F4" w:rsidP="00EB28F4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Цветомузыка. </w:t>
      </w:r>
    </w:p>
    <w:p w:rsidR="00EB28F4" w:rsidRPr="00EB28F4" w:rsidRDefault="00EB28F4" w:rsidP="00EB28F4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Физика в современном цирке. </w:t>
      </w:r>
    </w:p>
    <w:p w:rsidR="00EB28F4" w:rsidRPr="00EB28F4" w:rsidRDefault="00EB28F4" w:rsidP="00EB28F4">
      <w:pPr>
        <w:pStyle w:val="a3"/>
        <w:ind w:left="-567"/>
        <w:rPr>
          <w:sz w:val="28"/>
          <w:szCs w:val="28"/>
        </w:rPr>
      </w:pPr>
      <w:r w:rsidRPr="00EB28F4">
        <w:rPr>
          <w:sz w:val="28"/>
          <w:szCs w:val="28"/>
        </w:rPr>
        <w:t>Физические методы исследования памятников и</w:t>
      </w:r>
      <w:r>
        <w:rPr>
          <w:sz w:val="28"/>
          <w:szCs w:val="28"/>
        </w:rPr>
        <w:t>стории, архитектуры и произ</w:t>
      </w:r>
      <w:r w:rsidRPr="00EB28F4">
        <w:rPr>
          <w:sz w:val="28"/>
          <w:szCs w:val="28"/>
        </w:rPr>
        <w:t>ведений искусства.</w:t>
      </w:r>
    </w:p>
    <w:p w:rsidR="00EB28F4" w:rsidRPr="00EB28F4" w:rsidRDefault="00EB28F4" w:rsidP="00EB28F4">
      <w:pPr>
        <w:pStyle w:val="a3"/>
        <w:ind w:left="-567"/>
        <w:rPr>
          <w:sz w:val="28"/>
          <w:szCs w:val="28"/>
        </w:rPr>
      </w:pPr>
      <w:r w:rsidRPr="00EB28F4">
        <w:rPr>
          <w:sz w:val="28"/>
          <w:szCs w:val="28"/>
        </w:rPr>
        <w:t>Научно-технический п</w:t>
      </w:r>
      <w:r>
        <w:rPr>
          <w:sz w:val="28"/>
          <w:szCs w:val="28"/>
        </w:rPr>
        <w:t xml:space="preserve">рогресс и проблемы экологии. </w:t>
      </w:r>
    </w:p>
    <w:p w:rsidR="00EB28F4" w:rsidRPr="00EB28F4" w:rsidRDefault="00EB28F4" w:rsidP="00EB28F4">
      <w:pPr>
        <w:pStyle w:val="a3"/>
        <w:ind w:left="-567"/>
        <w:rPr>
          <w:sz w:val="28"/>
          <w:szCs w:val="28"/>
        </w:rPr>
      </w:pPr>
      <w:r w:rsidRPr="00EB28F4">
        <w:rPr>
          <w:sz w:val="28"/>
          <w:szCs w:val="28"/>
        </w:rPr>
        <w:t>Биотехнология и генная инже</w:t>
      </w:r>
      <w:r>
        <w:rPr>
          <w:sz w:val="28"/>
          <w:szCs w:val="28"/>
        </w:rPr>
        <w:t xml:space="preserve">нерия — технологии XXI века. </w:t>
      </w:r>
    </w:p>
    <w:p w:rsidR="00EB28F4" w:rsidRPr="00EB28F4" w:rsidRDefault="00EB28F4" w:rsidP="00EB28F4">
      <w:pPr>
        <w:pStyle w:val="a3"/>
        <w:ind w:left="-567"/>
        <w:rPr>
          <w:sz w:val="28"/>
          <w:szCs w:val="28"/>
        </w:rPr>
      </w:pPr>
      <w:proofErr w:type="spellStart"/>
      <w:r w:rsidRPr="00EB28F4">
        <w:rPr>
          <w:sz w:val="28"/>
          <w:szCs w:val="28"/>
        </w:rPr>
        <w:t>Нанотехнология</w:t>
      </w:r>
      <w:proofErr w:type="spellEnd"/>
      <w:r w:rsidRPr="00EB28F4">
        <w:rPr>
          <w:sz w:val="28"/>
          <w:szCs w:val="28"/>
        </w:rPr>
        <w:t xml:space="preserve"> как приоритетное направление разв</w:t>
      </w:r>
      <w:r>
        <w:rPr>
          <w:sz w:val="28"/>
          <w:szCs w:val="28"/>
        </w:rPr>
        <w:t xml:space="preserve">ития науки и производства  </w:t>
      </w:r>
    </w:p>
    <w:p w:rsidR="00EB28F4" w:rsidRPr="00EB28F4" w:rsidRDefault="00EB28F4" w:rsidP="00EB28F4">
      <w:pPr>
        <w:pStyle w:val="a3"/>
        <w:ind w:left="-567"/>
        <w:rPr>
          <w:sz w:val="28"/>
          <w:szCs w:val="28"/>
        </w:rPr>
      </w:pPr>
      <w:r w:rsidRPr="00EB28F4">
        <w:rPr>
          <w:sz w:val="28"/>
          <w:szCs w:val="28"/>
        </w:rPr>
        <w:t>в Российской Федерации.</w:t>
      </w:r>
    </w:p>
    <w:p w:rsidR="00EB28F4" w:rsidRPr="00EB28F4" w:rsidRDefault="00EB28F4" w:rsidP="00EB28F4">
      <w:pPr>
        <w:pStyle w:val="a3"/>
        <w:ind w:left="-567"/>
        <w:rPr>
          <w:sz w:val="28"/>
          <w:szCs w:val="28"/>
        </w:rPr>
      </w:pPr>
      <w:r w:rsidRPr="00EB28F4">
        <w:rPr>
          <w:sz w:val="28"/>
          <w:szCs w:val="28"/>
        </w:rPr>
        <w:t>Охрана окружающей среды</w:t>
      </w:r>
      <w:r>
        <w:rPr>
          <w:sz w:val="28"/>
          <w:szCs w:val="28"/>
        </w:rPr>
        <w:t xml:space="preserve"> от химического загрязнения. </w:t>
      </w:r>
    </w:p>
    <w:p w:rsidR="00EB28F4" w:rsidRPr="00EB28F4" w:rsidRDefault="00EB28F4" w:rsidP="00EB28F4">
      <w:pPr>
        <w:pStyle w:val="a3"/>
        <w:ind w:left="-567"/>
        <w:rPr>
          <w:sz w:val="28"/>
          <w:szCs w:val="28"/>
        </w:rPr>
      </w:pPr>
      <w:r w:rsidRPr="00EB28F4">
        <w:rPr>
          <w:sz w:val="28"/>
          <w:szCs w:val="28"/>
        </w:rPr>
        <w:t xml:space="preserve">Растворы вокруг нас. </w:t>
      </w:r>
    </w:p>
    <w:p w:rsidR="00EB28F4" w:rsidRPr="00EB28F4" w:rsidRDefault="00EB28F4" w:rsidP="00EB28F4">
      <w:pPr>
        <w:pStyle w:val="a3"/>
        <w:ind w:left="-567"/>
        <w:rPr>
          <w:sz w:val="28"/>
          <w:szCs w:val="28"/>
        </w:rPr>
      </w:pPr>
      <w:r w:rsidRPr="00EB28F4">
        <w:rPr>
          <w:sz w:val="28"/>
          <w:szCs w:val="28"/>
        </w:rPr>
        <w:t xml:space="preserve">Устранение жесткости воды на промышленных предприятиях. </w:t>
      </w:r>
    </w:p>
    <w:p w:rsidR="00EB28F4" w:rsidRPr="00EB28F4" w:rsidRDefault="00EB28F4" w:rsidP="00EB28F4">
      <w:pPr>
        <w:pStyle w:val="a3"/>
        <w:ind w:left="-567"/>
        <w:rPr>
          <w:sz w:val="28"/>
          <w:szCs w:val="28"/>
        </w:rPr>
      </w:pPr>
      <w:r w:rsidRPr="00EB28F4">
        <w:rPr>
          <w:sz w:val="28"/>
          <w:szCs w:val="28"/>
        </w:rPr>
        <w:t xml:space="preserve">История возникновения и развития органической химии. </w:t>
      </w:r>
    </w:p>
    <w:p w:rsidR="00EB28F4" w:rsidRDefault="00EB28F4" w:rsidP="00EB28F4">
      <w:pPr>
        <w:pStyle w:val="a3"/>
        <w:ind w:left="-567"/>
        <w:rPr>
          <w:sz w:val="28"/>
          <w:szCs w:val="28"/>
        </w:rPr>
      </w:pPr>
      <w:r w:rsidRPr="00EB28F4">
        <w:rPr>
          <w:sz w:val="28"/>
          <w:szCs w:val="28"/>
        </w:rPr>
        <w:t xml:space="preserve">Углеводы и их роль в живой природе. </w:t>
      </w:r>
    </w:p>
    <w:p w:rsidR="00EB28F4" w:rsidRDefault="00EB28F4" w:rsidP="00EB28F4">
      <w:pPr>
        <w:pStyle w:val="a3"/>
        <w:ind w:left="-567"/>
        <w:rPr>
          <w:sz w:val="28"/>
          <w:szCs w:val="28"/>
        </w:rPr>
      </w:pPr>
      <w:r w:rsidRPr="00EB28F4">
        <w:rPr>
          <w:sz w:val="28"/>
          <w:szCs w:val="28"/>
        </w:rPr>
        <w:t xml:space="preserve">Жиры как продукт питания и химическое сырье. </w:t>
      </w:r>
    </w:p>
    <w:p w:rsidR="00EB28F4" w:rsidRPr="00EB28F4" w:rsidRDefault="00EB28F4" w:rsidP="00EB28F4">
      <w:pPr>
        <w:pStyle w:val="a3"/>
        <w:ind w:left="-567"/>
        <w:rPr>
          <w:sz w:val="28"/>
          <w:szCs w:val="28"/>
        </w:rPr>
      </w:pPr>
      <w:r w:rsidRPr="00EB28F4">
        <w:rPr>
          <w:sz w:val="28"/>
          <w:szCs w:val="28"/>
        </w:rPr>
        <w:t>Нехватка  продовольствия  как  глобальная  проблем</w:t>
      </w:r>
      <w:r>
        <w:rPr>
          <w:sz w:val="28"/>
          <w:szCs w:val="28"/>
        </w:rPr>
        <w:t xml:space="preserve">а  человечества  и  пути  ее  </w:t>
      </w:r>
    </w:p>
    <w:p w:rsidR="00EB28F4" w:rsidRPr="00EB28F4" w:rsidRDefault="00EB28F4" w:rsidP="00EB28F4">
      <w:pPr>
        <w:pStyle w:val="a3"/>
        <w:ind w:left="-567"/>
        <w:rPr>
          <w:sz w:val="28"/>
          <w:szCs w:val="28"/>
        </w:rPr>
      </w:pPr>
      <w:r w:rsidRPr="00EB28F4">
        <w:rPr>
          <w:sz w:val="28"/>
          <w:szCs w:val="28"/>
        </w:rPr>
        <w:t>решения.</w:t>
      </w:r>
    </w:p>
    <w:p w:rsidR="00EB28F4" w:rsidRPr="00EB28F4" w:rsidRDefault="00EB28F4" w:rsidP="00EB28F4">
      <w:pPr>
        <w:pStyle w:val="a3"/>
        <w:ind w:left="-567"/>
        <w:rPr>
          <w:sz w:val="28"/>
          <w:szCs w:val="28"/>
        </w:rPr>
      </w:pPr>
      <w:r w:rsidRPr="00EB28F4">
        <w:rPr>
          <w:sz w:val="28"/>
          <w:szCs w:val="28"/>
        </w:rPr>
        <w:t>Средства гигиены на основе кислородсодержа</w:t>
      </w:r>
      <w:r>
        <w:rPr>
          <w:sz w:val="28"/>
          <w:szCs w:val="28"/>
        </w:rPr>
        <w:t xml:space="preserve">щих органических соединений. </w:t>
      </w:r>
    </w:p>
    <w:p w:rsidR="00EB28F4" w:rsidRPr="00EB28F4" w:rsidRDefault="00EB28F4" w:rsidP="00EB28F4">
      <w:pPr>
        <w:pStyle w:val="a3"/>
        <w:ind w:left="-567"/>
        <w:rPr>
          <w:sz w:val="28"/>
          <w:szCs w:val="28"/>
        </w:rPr>
      </w:pPr>
      <w:r w:rsidRPr="00EB28F4">
        <w:rPr>
          <w:sz w:val="28"/>
          <w:szCs w:val="28"/>
        </w:rPr>
        <w:t>Синтетические моющие средств</w:t>
      </w:r>
      <w:r>
        <w:rPr>
          <w:sz w:val="28"/>
          <w:szCs w:val="28"/>
        </w:rPr>
        <w:t xml:space="preserve">а: достоинства и недостатки. </w:t>
      </w:r>
    </w:p>
    <w:p w:rsidR="00EB28F4" w:rsidRPr="00EB28F4" w:rsidRDefault="00EB28F4" w:rsidP="00EB28F4">
      <w:pPr>
        <w:pStyle w:val="a3"/>
        <w:ind w:left="-567"/>
        <w:rPr>
          <w:sz w:val="28"/>
          <w:szCs w:val="28"/>
        </w:rPr>
      </w:pPr>
      <w:r w:rsidRPr="00EB28F4">
        <w:rPr>
          <w:sz w:val="28"/>
          <w:szCs w:val="28"/>
        </w:rPr>
        <w:t>Дефицит  белка  в  пищевых  продуктах  и  его  преодол</w:t>
      </w:r>
      <w:r>
        <w:rPr>
          <w:sz w:val="28"/>
          <w:szCs w:val="28"/>
        </w:rPr>
        <w:t xml:space="preserve">ение  в  рамках  глобальной  </w:t>
      </w:r>
      <w:r w:rsidRPr="00EB28F4">
        <w:rPr>
          <w:sz w:val="28"/>
          <w:szCs w:val="28"/>
        </w:rPr>
        <w:t>продовольственной программы.</w:t>
      </w:r>
    </w:p>
    <w:p w:rsidR="00EB28F4" w:rsidRPr="00EB28F4" w:rsidRDefault="00EB28F4" w:rsidP="00EB28F4">
      <w:pPr>
        <w:pStyle w:val="a3"/>
        <w:ind w:left="-567"/>
        <w:rPr>
          <w:sz w:val="28"/>
          <w:szCs w:val="28"/>
        </w:rPr>
      </w:pPr>
      <w:r w:rsidRPr="00EB28F4">
        <w:rPr>
          <w:sz w:val="28"/>
          <w:szCs w:val="28"/>
        </w:rPr>
        <w:t>В. И. Вернадс</w:t>
      </w:r>
      <w:r>
        <w:rPr>
          <w:sz w:val="28"/>
          <w:szCs w:val="28"/>
        </w:rPr>
        <w:t xml:space="preserve">кий и его учение о биосфере. </w:t>
      </w:r>
    </w:p>
    <w:p w:rsidR="00EB28F4" w:rsidRPr="00EB28F4" w:rsidRDefault="00EB28F4" w:rsidP="00EB28F4">
      <w:pPr>
        <w:pStyle w:val="a3"/>
        <w:ind w:left="-567"/>
        <w:rPr>
          <w:sz w:val="28"/>
          <w:szCs w:val="28"/>
        </w:rPr>
      </w:pPr>
      <w:r w:rsidRPr="00EB28F4">
        <w:rPr>
          <w:sz w:val="28"/>
          <w:szCs w:val="28"/>
        </w:rPr>
        <w:t>История и развитие знаний о клетке.</w:t>
      </w:r>
      <w:r>
        <w:rPr>
          <w:sz w:val="28"/>
          <w:szCs w:val="28"/>
        </w:rPr>
        <w:t xml:space="preserve"> </w:t>
      </w:r>
    </w:p>
    <w:p w:rsidR="00EB28F4" w:rsidRPr="00EB28F4" w:rsidRDefault="00EB28F4" w:rsidP="00EB28F4">
      <w:pPr>
        <w:pStyle w:val="a3"/>
        <w:ind w:left="-567"/>
        <w:rPr>
          <w:sz w:val="28"/>
          <w:szCs w:val="28"/>
        </w:rPr>
      </w:pPr>
      <w:r w:rsidRPr="00EB28F4">
        <w:rPr>
          <w:sz w:val="28"/>
          <w:szCs w:val="28"/>
        </w:rPr>
        <w:t>Окружающая  человека  среда  и  ее  компоненты:  р</w:t>
      </w:r>
      <w:r>
        <w:rPr>
          <w:sz w:val="28"/>
          <w:szCs w:val="28"/>
        </w:rPr>
        <w:t xml:space="preserve">азличные  взгляды  на  одну  </w:t>
      </w:r>
    </w:p>
    <w:p w:rsidR="00EB28F4" w:rsidRPr="00EB28F4" w:rsidRDefault="00EB28F4" w:rsidP="00EB28F4">
      <w:pPr>
        <w:pStyle w:val="a3"/>
        <w:ind w:left="-567"/>
        <w:rPr>
          <w:sz w:val="28"/>
          <w:szCs w:val="28"/>
        </w:rPr>
      </w:pPr>
      <w:r w:rsidRPr="00EB28F4">
        <w:rPr>
          <w:sz w:val="28"/>
          <w:szCs w:val="28"/>
        </w:rPr>
        <w:t>проблему.</w:t>
      </w:r>
    </w:p>
    <w:p w:rsidR="00EB28F4" w:rsidRPr="00EB28F4" w:rsidRDefault="00EB28F4" w:rsidP="00EB28F4">
      <w:pPr>
        <w:pStyle w:val="a3"/>
        <w:ind w:left="-567"/>
        <w:rPr>
          <w:sz w:val="28"/>
          <w:szCs w:val="28"/>
        </w:rPr>
      </w:pPr>
      <w:r w:rsidRPr="00EB28F4">
        <w:rPr>
          <w:sz w:val="28"/>
          <w:szCs w:val="28"/>
        </w:rPr>
        <w:t>Популяция как еди</w:t>
      </w:r>
      <w:r>
        <w:rPr>
          <w:sz w:val="28"/>
          <w:szCs w:val="28"/>
        </w:rPr>
        <w:t xml:space="preserve">ница биологической эволюции. </w:t>
      </w:r>
    </w:p>
    <w:p w:rsidR="00EB28F4" w:rsidRPr="00EB28F4" w:rsidRDefault="00EB28F4" w:rsidP="00EB28F4">
      <w:pPr>
        <w:pStyle w:val="a3"/>
        <w:ind w:left="-567"/>
        <w:rPr>
          <w:sz w:val="28"/>
          <w:szCs w:val="28"/>
        </w:rPr>
      </w:pPr>
      <w:r w:rsidRPr="00EB28F4">
        <w:rPr>
          <w:sz w:val="28"/>
          <w:szCs w:val="28"/>
        </w:rPr>
        <w:t>Популяци</w:t>
      </w:r>
      <w:r>
        <w:rPr>
          <w:sz w:val="28"/>
          <w:szCs w:val="28"/>
        </w:rPr>
        <w:t xml:space="preserve">я как экологическая единица. </w:t>
      </w:r>
    </w:p>
    <w:p w:rsidR="00EB28F4" w:rsidRPr="00EB28F4" w:rsidRDefault="00EB28F4" w:rsidP="00EB28F4">
      <w:pPr>
        <w:pStyle w:val="a3"/>
        <w:ind w:left="-567"/>
        <w:rPr>
          <w:sz w:val="28"/>
          <w:szCs w:val="28"/>
        </w:rPr>
      </w:pPr>
      <w:r w:rsidRPr="00EB28F4">
        <w:rPr>
          <w:sz w:val="28"/>
          <w:szCs w:val="28"/>
        </w:rPr>
        <w:t>Современные взгляд</w:t>
      </w:r>
      <w:r>
        <w:rPr>
          <w:sz w:val="28"/>
          <w:szCs w:val="28"/>
        </w:rPr>
        <w:t xml:space="preserve">ы на биологическую эволюцию. </w:t>
      </w:r>
    </w:p>
    <w:p w:rsidR="00EB28F4" w:rsidRPr="00EB28F4" w:rsidRDefault="00EB28F4" w:rsidP="00EB28F4">
      <w:pPr>
        <w:pStyle w:val="a3"/>
        <w:ind w:left="-567"/>
        <w:rPr>
          <w:sz w:val="28"/>
          <w:szCs w:val="28"/>
        </w:rPr>
      </w:pPr>
      <w:r w:rsidRPr="00EB28F4">
        <w:rPr>
          <w:sz w:val="28"/>
          <w:szCs w:val="28"/>
        </w:rPr>
        <w:t>Современные взгляды на происхождение че</w:t>
      </w:r>
      <w:r>
        <w:rPr>
          <w:sz w:val="28"/>
          <w:szCs w:val="28"/>
        </w:rPr>
        <w:t xml:space="preserve">ловека: столкновение мнений. </w:t>
      </w:r>
    </w:p>
    <w:p w:rsidR="00EB28F4" w:rsidRPr="00EB28F4" w:rsidRDefault="00EB28F4" w:rsidP="00EB28F4">
      <w:pPr>
        <w:pStyle w:val="a3"/>
        <w:ind w:left="-567"/>
        <w:rPr>
          <w:sz w:val="28"/>
          <w:szCs w:val="28"/>
        </w:rPr>
      </w:pPr>
      <w:r w:rsidRPr="00EB28F4">
        <w:rPr>
          <w:sz w:val="28"/>
          <w:szCs w:val="28"/>
        </w:rPr>
        <w:t>Современные</w:t>
      </w:r>
      <w:r>
        <w:rPr>
          <w:sz w:val="28"/>
          <w:szCs w:val="28"/>
        </w:rPr>
        <w:t xml:space="preserve"> методы исследования клетки. </w:t>
      </w:r>
    </w:p>
    <w:p w:rsidR="00815920" w:rsidRDefault="00EB28F4" w:rsidP="00EB28F4">
      <w:pPr>
        <w:pStyle w:val="a3"/>
        <w:ind w:left="-567"/>
        <w:rPr>
          <w:sz w:val="28"/>
          <w:szCs w:val="28"/>
        </w:rPr>
      </w:pPr>
      <w:r w:rsidRPr="00EB28F4">
        <w:rPr>
          <w:sz w:val="28"/>
          <w:szCs w:val="28"/>
        </w:rPr>
        <w:t>Среды обитания организмов: причины разнообразия.</w:t>
      </w:r>
    </w:p>
    <w:p w:rsidR="00E9289C" w:rsidRDefault="00E9289C" w:rsidP="00EB28F4">
      <w:pPr>
        <w:pStyle w:val="a3"/>
        <w:ind w:left="-567"/>
        <w:rPr>
          <w:sz w:val="28"/>
          <w:szCs w:val="28"/>
        </w:rPr>
      </w:pPr>
    </w:p>
    <w:p w:rsidR="00E9289C" w:rsidRDefault="00E9289C" w:rsidP="00EB28F4">
      <w:pPr>
        <w:pStyle w:val="a3"/>
        <w:ind w:left="-567"/>
        <w:rPr>
          <w:sz w:val="28"/>
          <w:szCs w:val="28"/>
        </w:rPr>
      </w:pPr>
    </w:p>
    <w:p w:rsidR="00E9289C" w:rsidRDefault="00E9289C" w:rsidP="00EB28F4">
      <w:pPr>
        <w:pStyle w:val="a3"/>
        <w:ind w:left="-567"/>
        <w:rPr>
          <w:sz w:val="28"/>
          <w:szCs w:val="28"/>
        </w:rPr>
      </w:pPr>
    </w:p>
    <w:p w:rsidR="00E9289C" w:rsidRDefault="00E9289C" w:rsidP="00EB28F4">
      <w:pPr>
        <w:pStyle w:val="a3"/>
        <w:ind w:left="-567"/>
        <w:rPr>
          <w:sz w:val="28"/>
          <w:szCs w:val="28"/>
        </w:rPr>
      </w:pPr>
    </w:p>
    <w:p w:rsidR="00E9289C" w:rsidRDefault="00E9289C" w:rsidP="00EB28F4">
      <w:pPr>
        <w:pStyle w:val="a3"/>
        <w:ind w:left="-567"/>
        <w:rPr>
          <w:sz w:val="28"/>
          <w:szCs w:val="28"/>
        </w:rPr>
      </w:pPr>
    </w:p>
    <w:p w:rsidR="00E9289C" w:rsidRDefault="00E9289C" w:rsidP="00EB28F4">
      <w:pPr>
        <w:pStyle w:val="a3"/>
        <w:ind w:left="-567"/>
        <w:rPr>
          <w:sz w:val="28"/>
          <w:szCs w:val="28"/>
        </w:rPr>
      </w:pPr>
    </w:p>
    <w:p w:rsidR="00E9289C" w:rsidRDefault="00E9289C" w:rsidP="00EB28F4">
      <w:pPr>
        <w:pStyle w:val="a3"/>
        <w:ind w:left="-567"/>
        <w:rPr>
          <w:sz w:val="28"/>
          <w:szCs w:val="28"/>
        </w:rPr>
      </w:pPr>
    </w:p>
    <w:p w:rsidR="00E9289C" w:rsidRPr="004D3B8F" w:rsidRDefault="00E9289C" w:rsidP="00E9289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12ED">
        <w:rPr>
          <w:rFonts w:ascii="Times New Roman" w:hAnsi="Times New Roman" w:cs="Times New Roman"/>
          <w:b/>
          <w:sz w:val="32"/>
          <w:szCs w:val="32"/>
        </w:rPr>
        <w:lastRenderedPageBreak/>
        <w:t>6.2</w:t>
      </w:r>
      <w:r>
        <w:rPr>
          <w:b/>
          <w:sz w:val="28"/>
          <w:szCs w:val="28"/>
        </w:rPr>
        <w:t xml:space="preserve"> </w:t>
      </w:r>
      <w:r w:rsidRPr="004D3B8F">
        <w:rPr>
          <w:rFonts w:ascii="Times New Roman" w:hAnsi="Times New Roman" w:cs="Times New Roman"/>
          <w:b/>
          <w:sz w:val="32"/>
          <w:szCs w:val="32"/>
        </w:rPr>
        <w:t>Поурочное планирование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предмета «Естествознание»</w:t>
      </w:r>
      <w:r w:rsidRPr="004D3B8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9289C" w:rsidRDefault="00E9289C" w:rsidP="00E9289C">
      <w:pPr>
        <w:spacing w:after="0" w:line="240" w:lineRule="auto"/>
        <w:ind w:left="-709"/>
        <w:rPr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>1 курс – 148</w:t>
      </w:r>
      <w:r w:rsidRPr="004D3B8F">
        <w:rPr>
          <w:rFonts w:ascii="Times New Roman" w:hAnsi="Times New Roman" w:cs="Times New Roman"/>
          <w:b/>
          <w:sz w:val="32"/>
          <w:szCs w:val="32"/>
        </w:rPr>
        <w:t xml:space="preserve"> часов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ХИМИЯ – 8</w:t>
      </w:r>
      <w:r w:rsidRPr="004D3B8F">
        <w:rPr>
          <w:rFonts w:ascii="Times New Roman" w:hAnsi="Times New Roman" w:cs="Times New Roman"/>
          <w:b/>
          <w:sz w:val="32"/>
          <w:szCs w:val="32"/>
        </w:rPr>
        <w:t>0 часов</w:t>
      </w:r>
    </w:p>
    <w:tbl>
      <w:tblPr>
        <w:tblStyle w:val="a4"/>
        <w:tblW w:w="10456" w:type="dxa"/>
        <w:tblInd w:w="-709" w:type="dxa"/>
        <w:tblLook w:val="04A0"/>
      </w:tblPr>
      <w:tblGrid>
        <w:gridCol w:w="840"/>
        <w:gridCol w:w="969"/>
        <w:gridCol w:w="5466"/>
        <w:gridCol w:w="2052"/>
        <w:gridCol w:w="1129"/>
      </w:tblGrid>
      <w:tr w:rsidR="00E9289C" w:rsidTr="00E9289C">
        <w:tc>
          <w:tcPr>
            <w:tcW w:w="840" w:type="dxa"/>
          </w:tcPr>
          <w:p w:rsidR="00E9289C" w:rsidRPr="006E2390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 темы</w:t>
            </w:r>
          </w:p>
        </w:tc>
        <w:tc>
          <w:tcPr>
            <w:tcW w:w="969" w:type="dxa"/>
          </w:tcPr>
          <w:p w:rsidR="00E9289C" w:rsidRPr="006E2390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 урока</w:t>
            </w:r>
          </w:p>
        </w:tc>
        <w:tc>
          <w:tcPr>
            <w:tcW w:w="5466" w:type="dxa"/>
          </w:tcPr>
          <w:p w:rsidR="00E9289C" w:rsidRPr="006E2390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раздела, темы, урока</w:t>
            </w:r>
          </w:p>
        </w:tc>
        <w:tc>
          <w:tcPr>
            <w:tcW w:w="2052" w:type="dxa"/>
          </w:tcPr>
          <w:p w:rsidR="00E9289C" w:rsidRPr="006E2390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129" w:type="dxa"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E9289C" w:rsidRPr="006E2390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часов</w:t>
            </w:r>
          </w:p>
        </w:tc>
      </w:tr>
      <w:tr w:rsidR="00E9289C" w:rsidTr="00E9289C">
        <w:trPr>
          <w:trHeight w:val="345"/>
        </w:trPr>
        <w:tc>
          <w:tcPr>
            <w:tcW w:w="840" w:type="dxa"/>
            <w:tcBorders>
              <w:bottom w:val="single" w:sz="4" w:space="0" w:color="auto"/>
            </w:tcBorders>
          </w:tcPr>
          <w:p w:rsidR="00E9289C" w:rsidRPr="006E2390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E9289C" w:rsidRPr="00FE1F98" w:rsidRDefault="00E9289C" w:rsidP="00E9289C">
            <w:pPr>
              <w:jc w:val="center"/>
              <w:rPr>
                <w:sz w:val="28"/>
                <w:szCs w:val="28"/>
              </w:rPr>
            </w:pPr>
            <w:r w:rsidRPr="00FE1F98">
              <w:rPr>
                <w:sz w:val="28"/>
                <w:szCs w:val="28"/>
              </w:rPr>
              <w:t>1</w:t>
            </w: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E9289C" w:rsidRPr="00FE1F98" w:rsidRDefault="00E9289C" w:rsidP="00E9289C">
            <w:pPr>
              <w:rPr>
                <w:sz w:val="28"/>
                <w:szCs w:val="28"/>
              </w:rPr>
            </w:pPr>
            <w:r w:rsidRPr="00FE1F98">
              <w:rPr>
                <w:sz w:val="28"/>
                <w:szCs w:val="28"/>
              </w:rPr>
              <w:t>Введение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E9289C" w:rsidRDefault="00E9289C" w:rsidP="00E9289C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E9289C" w:rsidRPr="00FE1F98" w:rsidRDefault="00E9289C" w:rsidP="00E9289C">
            <w:pPr>
              <w:jc w:val="center"/>
              <w:rPr>
                <w:sz w:val="28"/>
                <w:szCs w:val="28"/>
              </w:rPr>
            </w:pPr>
            <w:r w:rsidRPr="00FE1F98"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45"/>
        </w:trPr>
        <w:tc>
          <w:tcPr>
            <w:tcW w:w="840" w:type="dxa"/>
            <w:tcBorders>
              <w:top w:val="single" w:sz="4" w:space="0" w:color="auto"/>
            </w:tcBorders>
          </w:tcPr>
          <w:p w:rsidR="00E9289C" w:rsidRPr="002A0B93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E9289C" w:rsidRPr="00FE1F98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6" w:type="dxa"/>
            <w:tcBorders>
              <w:top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Органическая химия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E9289C" w:rsidRDefault="00E9289C" w:rsidP="00E9289C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</w:tr>
      <w:tr w:rsidR="00E9289C" w:rsidTr="00E9289C">
        <w:trPr>
          <w:trHeight w:val="285"/>
        </w:trPr>
        <w:tc>
          <w:tcPr>
            <w:tcW w:w="840" w:type="dxa"/>
            <w:tcBorders>
              <w:top w:val="single" w:sz="4" w:space="0" w:color="auto"/>
            </w:tcBorders>
          </w:tcPr>
          <w:p w:rsidR="00E9289C" w:rsidRPr="002A0B93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E9289C" w:rsidRPr="00FE1F98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6" w:type="dxa"/>
            <w:tcBorders>
              <w:top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понятия органической химии и теория строения органических соединений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E9289C" w:rsidRDefault="00E9289C" w:rsidP="00E9289C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E9289C" w:rsidTr="00E9289C">
        <w:trPr>
          <w:trHeight w:val="45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FE1F98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FE1F98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 химии. Основные понятия и </w:t>
            </w:r>
          </w:p>
          <w:p w:rsidR="00E9289C" w:rsidRPr="009632E7" w:rsidRDefault="00E9289C" w:rsidP="00E9289C">
            <w:pPr>
              <w:rPr>
                <w:sz w:val="28"/>
                <w:szCs w:val="28"/>
              </w:rPr>
            </w:pPr>
            <w:r w:rsidRPr="009632E7">
              <w:rPr>
                <w:sz w:val="28"/>
                <w:szCs w:val="28"/>
              </w:rPr>
              <w:t>законы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FE1F98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FE1F98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58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411B3F" w:rsidRDefault="00E9289C" w:rsidP="00E9289C">
            <w:pPr>
              <w:rPr>
                <w:b/>
                <w:sz w:val="28"/>
                <w:szCs w:val="28"/>
              </w:rPr>
            </w:pPr>
            <w:r w:rsidRPr="00FE1F98">
              <w:rPr>
                <w:sz w:val="28"/>
                <w:szCs w:val="28"/>
              </w:rPr>
              <w:t>Теория строения органических соединений А.М.Бутлерова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ЛПЗ № 1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 упр.2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289C" w:rsidTr="00E9289C">
        <w:trPr>
          <w:trHeight w:val="419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Изомерия органических соединений</w:t>
            </w:r>
          </w:p>
          <w:p w:rsidR="00E9289C" w:rsidRPr="004C0CC9" w:rsidRDefault="00E9289C" w:rsidP="00E9289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ЛПЗ № 2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 упр.8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30"/>
        </w:trPr>
        <w:tc>
          <w:tcPr>
            <w:tcW w:w="840" w:type="dxa"/>
            <w:tcBorders>
              <w:top w:val="single" w:sz="4" w:space="0" w:color="auto"/>
            </w:tcBorders>
          </w:tcPr>
          <w:p w:rsidR="00E9289C" w:rsidRPr="00FC5E77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 w:rsidRPr="00FC5E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6" w:type="dxa"/>
            <w:tcBorders>
              <w:top w:val="single" w:sz="4" w:space="0" w:color="auto"/>
            </w:tcBorders>
          </w:tcPr>
          <w:p w:rsidR="00E9289C" w:rsidRPr="00FC5E77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Углеводороды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E9289C" w:rsidRPr="00FC5E77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E9289C" w:rsidTr="00E9289C">
        <w:trPr>
          <w:trHeight w:val="34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Алканы. Гомологический ряд алканов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ЛПЗ № 3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 упр.6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5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Изомерия и номенклатура алканов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ЛПЗ № 4        ЛПЗ № 5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3 упр.7,8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289C" w:rsidTr="00E9289C">
        <w:trPr>
          <w:trHeight w:val="728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9,10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Физические и химические свойства алканов  </w:t>
            </w:r>
            <w:r>
              <w:rPr>
                <w:b/>
                <w:sz w:val="28"/>
                <w:szCs w:val="28"/>
              </w:rPr>
              <w:t>ЛПЗ № 6      ЛПЗ № 7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П.3упр.12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289C" w:rsidTr="00E9289C">
        <w:trPr>
          <w:trHeight w:val="46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алканов на основе их свойств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 упр.10,11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42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Обобщение, повторение  </w:t>
            </w:r>
            <w:r>
              <w:rPr>
                <w:b/>
                <w:sz w:val="28"/>
                <w:szCs w:val="28"/>
              </w:rPr>
              <w:t>ЛПЗ № 8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контр.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3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№1  по теме «Алканы»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41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Алкены. Гомологический ряд алкенов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 упр.2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7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Изомерия и номенклатура алкенов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ЛПЗ № 9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5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Физические и химические свойства алкенов  </w:t>
            </w:r>
            <w:r>
              <w:rPr>
                <w:b/>
                <w:sz w:val="28"/>
                <w:szCs w:val="28"/>
              </w:rPr>
              <w:t>ЛПЗ № 10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 упр.4,5,6,9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этилена на основе свойств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 упр.6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6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Алкадиены: строение, свойства, применение  </w:t>
            </w:r>
            <w:r>
              <w:rPr>
                <w:b/>
                <w:sz w:val="28"/>
                <w:szCs w:val="28"/>
              </w:rPr>
              <w:t>ЛПЗ № 11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5 упр.2,3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</w:tr>
      <w:tr w:rsidR="00E9289C" w:rsidTr="00E9289C">
        <w:trPr>
          <w:trHeight w:val="6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Натуральный</w:t>
            </w:r>
            <w:proofErr w:type="gramEnd"/>
            <w:r>
              <w:rPr>
                <w:sz w:val="28"/>
                <w:szCs w:val="28"/>
              </w:rPr>
              <w:t xml:space="preserve"> и синтетические каучуки. Резина.  </w:t>
            </w:r>
            <w:r>
              <w:rPr>
                <w:b/>
                <w:sz w:val="28"/>
                <w:szCs w:val="28"/>
              </w:rPr>
              <w:t>ЛПЗ № 12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5 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4,5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289C" w:rsidTr="00E9289C">
        <w:trPr>
          <w:trHeight w:val="27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Алкины. Гомологический ряд алкинов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П.6 упр.7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Изомерия и номенклатура алкинов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ЛПЗ № 13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П.6 упр.6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и применение ацетилена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ЛПЗ № 14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П.6 упр.2,4,10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генетических цепочек </w:t>
            </w:r>
            <w:r>
              <w:rPr>
                <w:b/>
                <w:sz w:val="28"/>
                <w:szCs w:val="28"/>
              </w:rPr>
              <w:t>ЛПЗ № 15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тетр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9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Арены. Бензол.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П.7 упр.1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бензола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П.7 упр.4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29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бензола на основе свойств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П.7 упр.2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8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Гомологи бензола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Обобщение, повторение  </w:t>
            </w:r>
            <w:r>
              <w:rPr>
                <w:b/>
                <w:sz w:val="28"/>
                <w:szCs w:val="28"/>
              </w:rPr>
              <w:t>ЛПЗ № 16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контр.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№ 2 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теме «Углеводороды»       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Природный газ. Каменный уголь.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 упр.4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24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Нефть. Нефтепродукты  </w:t>
            </w:r>
            <w:r>
              <w:rPr>
                <w:b/>
                <w:sz w:val="28"/>
                <w:szCs w:val="28"/>
              </w:rPr>
              <w:t>ЛПЗ № 17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П.8 Упр.6,7,8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9289C" w:rsidRPr="00FC5E77" w:rsidRDefault="00E9289C" w:rsidP="00E9289C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56" w:type="dxa"/>
        <w:tblInd w:w="-709" w:type="dxa"/>
        <w:tblLook w:val="04A0"/>
      </w:tblPr>
      <w:tblGrid>
        <w:gridCol w:w="817"/>
        <w:gridCol w:w="993"/>
        <w:gridCol w:w="5486"/>
        <w:gridCol w:w="2073"/>
        <w:gridCol w:w="1087"/>
      </w:tblGrid>
      <w:tr w:rsidR="00E9289C" w:rsidTr="00E9289C">
        <w:trPr>
          <w:trHeight w:val="255"/>
        </w:trPr>
        <w:tc>
          <w:tcPr>
            <w:tcW w:w="817" w:type="dxa"/>
          </w:tcPr>
          <w:p w:rsidR="00E9289C" w:rsidRPr="002A0B93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E9289C" w:rsidRPr="00FE1F98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6" w:type="dxa"/>
          </w:tcPr>
          <w:p w:rsidR="00E9289C" w:rsidRPr="00CB0F36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Кислородсодержащие органические соединения</w:t>
            </w:r>
          </w:p>
        </w:tc>
        <w:tc>
          <w:tcPr>
            <w:tcW w:w="2073" w:type="dxa"/>
            <w:tcBorders>
              <w:right w:val="single" w:sz="4" w:space="0" w:color="auto"/>
            </w:tcBorders>
          </w:tcPr>
          <w:p w:rsidR="00E9289C" w:rsidRDefault="00E9289C" w:rsidP="00E9289C">
            <w:pPr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E9289C" w:rsidTr="00E9289C">
        <w:trPr>
          <w:trHeight w:val="633"/>
        </w:trPr>
        <w:tc>
          <w:tcPr>
            <w:tcW w:w="817" w:type="dxa"/>
          </w:tcPr>
          <w:p w:rsidR="00E9289C" w:rsidRPr="002A0B93" w:rsidRDefault="00E9289C" w:rsidP="00E9289C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486" w:type="dxa"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Спирты: строение, классификация, физические свойства, гомологический ряд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ЛПЗ № 18</w:t>
            </w:r>
          </w:p>
        </w:tc>
        <w:tc>
          <w:tcPr>
            <w:tcW w:w="2073" w:type="dxa"/>
            <w:tcBorders>
              <w:right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п.9 упр.5,6,7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4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FE1F98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48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CE020D" w:rsidRDefault="00E9289C" w:rsidP="00E9289C">
            <w:pPr>
              <w:rPr>
                <w:sz w:val="28"/>
                <w:szCs w:val="28"/>
              </w:rPr>
            </w:pPr>
            <w:r w:rsidRPr="00CE020D">
              <w:rPr>
                <w:sz w:val="28"/>
                <w:szCs w:val="28"/>
              </w:rPr>
              <w:t>Химические</w:t>
            </w:r>
            <w:r>
              <w:rPr>
                <w:sz w:val="28"/>
                <w:szCs w:val="28"/>
              </w:rPr>
              <w:t xml:space="preserve"> свойства этанола  </w:t>
            </w:r>
            <w:r>
              <w:rPr>
                <w:b/>
                <w:sz w:val="28"/>
                <w:szCs w:val="28"/>
              </w:rPr>
              <w:t>ЛПЗ № 19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9C" w:rsidRPr="00CE020D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9 упр.8,13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Pr="00742B32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7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48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CE020D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и применение этанола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П.9 упр.10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Pr="00742B32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8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48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спиртов на организм человека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48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Многоатомные спирты  </w:t>
            </w:r>
            <w:r>
              <w:rPr>
                <w:b/>
                <w:sz w:val="28"/>
                <w:szCs w:val="28"/>
              </w:rPr>
              <w:t>ЛПЗ № 20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П.9 упр.11,12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48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Фенол: строение, свойства, применение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ЛПЗ № 21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П.10 упр.1-4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6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39,40</w:t>
            </w:r>
          </w:p>
        </w:tc>
        <w:tc>
          <w:tcPr>
            <w:tcW w:w="548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Альдегиды: строение, свойства, получение, применение  </w:t>
            </w:r>
            <w:r>
              <w:rPr>
                <w:b/>
                <w:sz w:val="28"/>
                <w:szCs w:val="28"/>
              </w:rPr>
              <w:t>ЛПЗ № 22  ЛПЗ № 23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11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упр. 3,4,6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289C" w:rsidTr="00E9289C">
        <w:trPr>
          <w:trHeight w:val="1288"/>
        </w:trPr>
        <w:tc>
          <w:tcPr>
            <w:tcW w:w="817" w:type="dxa"/>
            <w:tcBorders>
              <w:top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486" w:type="dxa"/>
            <w:tcBorders>
              <w:top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Карбоновые кислоты: строение, классификация. Гомологический ряд предельных одноосновных карбоновых кислот  </w:t>
            </w:r>
            <w:r>
              <w:rPr>
                <w:b/>
                <w:sz w:val="28"/>
                <w:szCs w:val="28"/>
              </w:rPr>
              <w:t>ЛПЗ № 24</w:t>
            </w:r>
          </w:p>
        </w:tc>
        <w:tc>
          <w:tcPr>
            <w:tcW w:w="2073" w:type="dxa"/>
            <w:tcBorders>
              <w:top w:val="single" w:sz="4" w:space="0" w:color="auto"/>
              <w:right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П.12 упр.1,2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4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48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и получение карбоновых кислот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ЛПЗ № 25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П.12 упр.3,6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6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43,44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Лабораторная работа № 1  </w:t>
            </w:r>
            <w:r>
              <w:rPr>
                <w:b/>
                <w:sz w:val="28"/>
                <w:szCs w:val="28"/>
              </w:rPr>
              <w:t>ЛПЗ № 26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«Свойства карбоновых кислот» </w:t>
            </w:r>
            <w:r>
              <w:rPr>
                <w:b/>
                <w:sz w:val="28"/>
                <w:szCs w:val="28"/>
              </w:rPr>
              <w:t>ЛПЗ № 27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289C" w:rsidTr="00E9289C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48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Сложные эфиры  </w:t>
            </w:r>
            <w:r>
              <w:rPr>
                <w:b/>
                <w:sz w:val="28"/>
                <w:szCs w:val="28"/>
              </w:rPr>
              <w:t>ЛПЗ №28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П.13 упр.2,3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63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46,47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Жиры: строение, свойства, применение, биологическая роль. Мыла  </w:t>
            </w:r>
            <w:r>
              <w:rPr>
                <w:b/>
                <w:sz w:val="28"/>
                <w:szCs w:val="28"/>
              </w:rPr>
              <w:t>ЛПЗ № 29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П.13 упр.4,5,7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289C" w:rsidTr="00E9289C">
        <w:trPr>
          <w:trHeight w:val="4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48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  </w:t>
            </w:r>
            <w:r>
              <w:rPr>
                <w:b/>
                <w:sz w:val="28"/>
                <w:szCs w:val="28"/>
              </w:rPr>
              <w:t>ЛПЗ № 30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48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Обобщение, повторение  </w:t>
            </w:r>
            <w:r>
              <w:rPr>
                <w:b/>
                <w:sz w:val="28"/>
                <w:szCs w:val="28"/>
              </w:rPr>
              <w:t>ЛПЗ № 31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контр.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48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№ 3 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теме «Кислородсодержащие органические вещества»      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48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Углеводы: функции, классификация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П.14 упр.2-4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52,53</w:t>
            </w:r>
          </w:p>
        </w:tc>
        <w:tc>
          <w:tcPr>
            <w:tcW w:w="548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Глюкоза: строение, свойства, применение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ЛПЗ № 32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П.14 упр.5,6,9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289C" w:rsidTr="00E9289C">
        <w:trPr>
          <w:trHeight w:val="3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48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Фруктоза. Сахароза.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П.14,15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2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48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Крахмал  </w:t>
            </w:r>
            <w:r>
              <w:rPr>
                <w:b/>
                <w:sz w:val="28"/>
                <w:szCs w:val="28"/>
              </w:rPr>
              <w:t>ЛПЗ № 33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П.15 упр.3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8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48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Целлюлоза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69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  <w:p w:rsidR="00E9289C" w:rsidRPr="002A0B93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57,58</w:t>
            </w:r>
          </w:p>
        </w:tc>
        <w:tc>
          <w:tcPr>
            <w:tcW w:w="548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№ 2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«Решение экспериментальных задач»</w:t>
            </w:r>
          </w:p>
          <w:p w:rsidR="00E9289C" w:rsidRPr="00E37B6F" w:rsidRDefault="00E9289C" w:rsidP="00E9289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ЛПЗ № 34   ЛПЗ № 35  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Pr="00E37B6F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289C" w:rsidTr="00E9289C">
        <w:trPr>
          <w:trHeight w:val="4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FC5E77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FC5E77" w:rsidRDefault="00E9289C" w:rsidP="00A73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Азотсодержащие органические соединения. 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Pr="00FC5E77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E9289C" w:rsidTr="00E9289C">
        <w:trPr>
          <w:trHeight w:val="47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48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Амины: строение, классификация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ЛПЗ № 36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П.16 упр.1,2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48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Предельные первичные амины. Анилин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П.16 упр.5-7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66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61,62</w:t>
            </w:r>
          </w:p>
        </w:tc>
        <w:tc>
          <w:tcPr>
            <w:tcW w:w="548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Аминокислоты: строение, свойства, применение  </w:t>
            </w:r>
            <w:r>
              <w:rPr>
                <w:b/>
                <w:sz w:val="28"/>
                <w:szCs w:val="28"/>
              </w:rPr>
              <w:t>ЛПЗ № 37   ЛПЗ № 38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П.17 Упр.2-5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289C" w:rsidTr="00E9289C">
        <w:trPr>
          <w:trHeight w:val="59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63,64</w:t>
            </w:r>
          </w:p>
        </w:tc>
        <w:tc>
          <w:tcPr>
            <w:tcW w:w="548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Белки: строение, свойства, биологическая роль   </w:t>
            </w:r>
            <w:r>
              <w:rPr>
                <w:b/>
                <w:sz w:val="28"/>
                <w:szCs w:val="28"/>
              </w:rPr>
              <w:t>ЛПЗ № 39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П.17 упр.7-9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289C" w:rsidTr="00E9289C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48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Обобщение, повторение  </w:t>
            </w:r>
            <w:r>
              <w:rPr>
                <w:b/>
                <w:sz w:val="28"/>
                <w:szCs w:val="28"/>
              </w:rPr>
              <w:t>ЛПЗ № 40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контр.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48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№4 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теме «Азотсодержащие органические вещества»   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8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2A0B93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 w:rsidRPr="00664621">
              <w:rPr>
                <w:b/>
                <w:sz w:val="28"/>
                <w:szCs w:val="28"/>
              </w:rPr>
              <w:t>Общая и неорганическая химия</w:t>
            </w:r>
          </w:p>
          <w:p w:rsidR="00E9289C" w:rsidRPr="00664621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Pr="00555409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E9289C" w:rsidTr="00E9289C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664621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Периодический закон и периодическая система химических элементов Д.И.Менделеева. Строение вещества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9289C" w:rsidTr="00E9289C">
        <w:trPr>
          <w:trHeight w:val="556"/>
        </w:trPr>
        <w:tc>
          <w:tcPr>
            <w:tcW w:w="817" w:type="dxa"/>
            <w:tcBorders>
              <w:top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486" w:type="dxa"/>
            <w:tcBorders>
              <w:top w:val="single" w:sz="4" w:space="0" w:color="auto"/>
            </w:tcBorders>
          </w:tcPr>
          <w:p w:rsidR="00E9289C" w:rsidRPr="0064765C" w:rsidRDefault="00E9289C" w:rsidP="00E9289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Периодическая система химических элементов Д.И.Менделеева  </w:t>
            </w:r>
            <w:r>
              <w:rPr>
                <w:b/>
                <w:sz w:val="28"/>
                <w:szCs w:val="28"/>
              </w:rPr>
              <w:t>ЛПЗ № 41</w:t>
            </w:r>
          </w:p>
        </w:tc>
        <w:tc>
          <w:tcPr>
            <w:tcW w:w="2073" w:type="dxa"/>
            <w:tcBorders>
              <w:top w:val="single" w:sz="4" w:space="0" w:color="auto"/>
              <w:right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 упр.8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</w:tcPr>
          <w:p w:rsidR="00E9289C" w:rsidRPr="00772854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4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68,69</w:t>
            </w:r>
          </w:p>
        </w:tc>
        <w:tc>
          <w:tcPr>
            <w:tcW w:w="548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химической связи  </w:t>
            </w:r>
            <w:r>
              <w:rPr>
                <w:b/>
                <w:sz w:val="28"/>
                <w:szCs w:val="28"/>
              </w:rPr>
              <w:t>ЛПЗ № 42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 упр.4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289C" w:rsidTr="00E9289C">
        <w:trPr>
          <w:trHeight w:val="28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D82245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Вода. Растворы</w:t>
            </w:r>
            <w:r w:rsidRPr="00D8224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Pr="00D82245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9289C" w:rsidTr="00E9289C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48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и свойства воды.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548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Растворимость. Растворы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D82245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 w:rsidRPr="00D8224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D82245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 w:rsidRPr="00D82245">
              <w:rPr>
                <w:b/>
                <w:sz w:val="28"/>
                <w:szCs w:val="28"/>
              </w:rPr>
              <w:t>Химические реакции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Pr="00D82245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9289C" w:rsidTr="00E9289C">
        <w:trPr>
          <w:trHeight w:val="301"/>
        </w:trPr>
        <w:tc>
          <w:tcPr>
            <w:tcW w:w="817" w:type="dxa"/>
            <w:tcBorders>
              <w:top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5486" w:type="dxa"/>
            <w:tcBorders>
              <w:top w:val="single" w:sz="4" w:space="0" w:color="auto"/>
            </w:tcBorders>
          </w:tcPr>
          <w:p w:rsidR="00E9289C" w:rsidRPr="00BA139B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Типы химических реакций   </w:t>
            </w:r>
            <w:r>
              <w:rPr>
                <w:b/>
                <w:sz w:val="28"/>
                <w:szCs w:val="28"/>
              </w:rPr>
              <w:t>ЛПЗ № 43</w:t>
            </w:r>
          </w:p>
        </w:tc>
        <w:tc>
          <w:tcPr>
            <w:tcW w:w="2073" w:type="dxa"/>
            <w:tcBorders>
              <w:top w:val="single" w:sz="4" w:space="0" w:color="auto"/>
              <w:right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п.13,19</w:t>
            </w:r>
            <w:proofErr w:type="gramStart"/>
            <w:r>
              <w:rPr>
                <w:sz w:val="28"/>
                <w:szCs w:val="28"/>
              </w:rPr>
              <w:t xml:space="preserve"> У</w:t>
            </w:r>
            <w:proofErr w:type="gramEnd"/>
            <w:r>
              <w:rPr>
                <w:sz w:val="28"/>
                <w:szCs w:val="28"/>
              </w:rPr>
              <w:t>пр.6,9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</w:tcPr>
          <w:p w:rsidR="00E9289C" w:rsidRPr="00BA139B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715"/>
        </w:trPr>
        <w:tc>
          <w:tcPr>
            <w:tcW w:w="817" w:type="dxa"/>
            <w:tcBorders>
              <w:top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</w:tcBorders>
          </w:tcPr>
          <w:p w:rsidR="00E9289C" w:rsidRPr="00BA139B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химических реакций</w:t>
            </w:r>
          </w:p>
          <w:p w:rsidR="00E9289C" w:rsidRPr="00BA139B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Химическое равновесие  </w:t>
            </w:r>
            <w:r>
              <w:rPr>
                <w:b/>
                <w:sz w:val="28"/>
                <w:szCs w:val="28"/>
              </w:rPr>
              <w:t>ЛПЗ № 44</w:t>
            </w:r>
          </w:p>
        </w:tc>
        <w:tc>
          <w:tcPr>
            <w:tcW w:w="2073" w:type="dxa"/>
            <w:tcBorders>
              <w:top w:val="single" w:sz="4" w:space="0" w:color="auto"/>
              <w:right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П.14 упр.11,12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П.16 упр.3,5,6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</w:tr>
      <w:tr w:rsidR="00E9289C" w:rsidTr="00E9289C">
        <w:trPr>
          <w:trHeight w:val="37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Неорганические соединения</w:t>
            </w:r>
          </w:p>
          <w:p w:rsidR="00E9289C" w:rsidRPr="007E50B5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Pr="004330D5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E9289C" w:rsidTr="00E9289C">
        <w:trPr>
          <w:trHeight w:val="6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548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Кислоты, основания, оксиды: классификация, свойства, получение</w:t>
            </w:r>
          </w:p>
          <w:p w:rsidR="00E9289C" w:rsidRPr="00375C0A" w:rsidRDefault="00E9289C" w:rsidP="00E928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ЛПЗ № 45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П.22 упр.5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П.23 упр.5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П.25 упр.3,7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Pr="00E91528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4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548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Соли: классификация, свойства, получение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ЛПЗ № 46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П.24 упр.5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840"/>
        </w:trPr>
        <w:tc>
          <w:tcPr>
            <w:tcW w:w="817" w:type="dxa"/>
            <w:tcBorders>
              <w:top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76, 77</w:t>
            </w:r>
          </w:p>
        </w:tc>
        <w:tc>
          <w:tcPr>
            <w:tcW w:w="5486" w:type="dxa"/>
            <w:tcBorders>
              <w:top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Металлы: строение, физические и химические свойства, способы получения</w:t>
            </w:r>
          </w:p>
          <w:p w:rsidR="00E9289C" w:rsidRPr="00E91528" w:rsidRDefault="00E9289C" w:rsidP="00E9289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ЛПЗ № 47   ЛПЗ № 48 </w:t>
            </w:r>
          </w:p>
        </w:tc>
        <w:tc>
          <w:tcPr>
            <w:tcW w:w="2073" w:type="dxa"/>
            <w:tcBorders>
              <w:top w:val="single" w:sz="4" w:space="0" w:color="auto"/>
              <w:right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П.20 упр.5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</w:tcPr>
          <w:p w:rsidR="00E9289C" w:rsidRPr="00E91528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289C" w:rsidTr="00E9289C">
        <w:trPr>
          <w:trHeight w:val="3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548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№5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теме «Неорганические соединения»   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 и жизнь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Pr="00EF4E34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 w:rsidRPr="00EF4E34">
              <w:rPr>
                <w:b/>
                <w:sz w:val="28"/>
                <w:szCs w:val="28"/>
              </w:rPr>
              <w:t>2</w:t>
            </w:r>
          </w:p>
        </w:tc>
      </w:tr>
      <w:tr w:rsidR="00E9289C" w:rsidTr="00E9289C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548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220A42" w:rsidRDefault="00E9289C" w:rsidP="00E9289C">
            <w:pPr>
              <w:rPr>
                <w:sz w:val="28"/>
                <w:szCs w:val="28"/>
              </w:rPr>
            </w:pPr>
            <w:r w:rsidRPr="00220A42">
              <w:rPr>
                <w:sz w:val="28"/>
                <w:szCs w:val="28"/>
              </w:rPr>
              <w:t>Химия и организм человека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ЛПЗ № 49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548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220A42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в быту  </w:t>
            </w:r>
            <w:r>
              <w:rPr>
                <w:b/>
                <w:sz w:val="28"/>
                <w:szCs w:val="28"/>
              </w:rPr>
              <w:t>ЛПЗ № 50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15"/>
        </w:trPr>
        <w:tc>
          <w:tcPr>
            <w:tcW w:w="817" w:type="dxa"/>
            <w:tcBorders>
              <w:top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</w:tcBorders>
          </w:tcPr>
          <w:p w:rsidR="00E9289C" w:rsidRDefault="00E9289C" w:rsidP="00E9289C">
            <w:pPr>
              <w:rPr>
                <w:b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right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289C" w:rsidRPr="006A5127" w:rsidRDefault="00E9289C" w:rsidP="00E9289C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</w:t>
      </w:r>
      <w:r w:rsidRPr="004D3B8F">
        <w:rPr>
          <w:rFonts w:ascii="Times New Roman" w:hAnsi="Times New Roman" w:cs="Times New Roman"/>
          <w:b/>
          <w:sz w:val="32"/>
          <w:szCs w:val="32"/>
        </w:rPr>
        <w:t>ФИЗИКА</w:t>
      </w:r>
      <w:r>
        <w:rPr>
          <w:rFonts w:ascii="Times New Roman" w:hAnsi="Times New Roman" w:cs="Times New Roman"/>
          <w:b/>
          <w:sz w:val="32"/>
          <w:szCs w:val="32"/>
        </w:rPr>
        <w:t xml:space="preserve"> – 68 часов</w:t>
      </w:r>
      <w:r w:rsidRPr="004D3B8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4"/>
        <w:tblW w:w="10456" w:type="dxa"/>
        <w:tblInd w:w="-709" w:type="dxa"/>
        <w:tblLook w:val="04A0"/>
      </w:tblPr>
      <w:tblGrid>
        <w:gridCol w:w="943"/>
        <w:gridCol w:w="1126"/>
        <w:gridCol w:w="5709"/>
        <w:gridCol w:w="1574"/>
        <w:gridCol w:w="1104"/>
      </w:tblGrid>
      <w:tr w:rsidR="00E9289C" w:rsidTr="00E9289C">
        <w:tc>
          <w:tcPr>
            <w:tcW w:w="943" w:type="dxa"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темы</w:t>
            </w:r>
          </w:p>
        </w:tc>
        <w:tc>
          <w:tcPr>
            <w:tcW w:w="1126" w:type="dxa"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урока</w:t>
            </w:r>
          </w:p>
        </w:tc>
        <w:tc>
          <w:tcPr>
            <w:tcW w:w="5709" w:type="dxa"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 и уроков</w:t>
            </w:r>
          </w:p>
        </w:tc>
        <w:tc>
          <w:tcPr>
            <w:tcW w:w="1574" w:type="dxa"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104" w:type="dxa"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</w:tr>
      <w:tr w:rsidR="00E9289C" w:rsidTr="00E9289C">
        <w:trPr>
          <w:trHeight w:val="324"/>
        </w:trPr>
        <w:tc>
          <w:tcPr>
            <w:tcW w:w="943" w:type="dxa"/>
            <w:tcBorders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9" w:type="dxa"/>
            <w:tcBorders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Механика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E9289C" w:rsidTr="00E9289C">
        <w:trPr>
          <w:trHeight w:val="617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1C3994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81,82</w:t>
            </w:r>
          </w:p>
        </w:tc>
        <w:tc>
          <w:tcPr>
            <w:tcW w:w="570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5B325F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Механическое движение. Относительность механического движения.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П.3,4,7,8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832CA2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289C" w:rsidTr="00E9289C">
        <w:trPr>
          <w:trHeight w:val="584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1C3994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83,84</w:t>
            </w:r>
          </w:p>
        </w:tc>
        <w:tc>
          <w:tcPr>
            <w:tcW w:w="570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движения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равномерное, равноускоренное, периодическое) 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П.9,10,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13-16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289C" w:rsidTr="00E9289C">
        <w:trPr>
          <w:trHeight w:val="315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1C3994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570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  </w:t>
            </w:r>
            <w:r>
              <w:rPr>
                <w:b/>
                <w:sz w:val="28"/>
                <w:szCs w:val="28"/>
              </w:rPr>
              <w:t>ЛПЗ № 51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№1,2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99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1C3994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86,87</w:t>
            </w:r>
          </w:p>
        </w:tc>
        <w:tc>
          <w:tcPr>
            <w:tcW w:w="570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тел. Законы Ньютона 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ЛПЗ № 52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П.22-29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289C" w:rsidTr="00E9289C">
        <w:trPr>
          <w:trHeight w:val="649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1C3994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88,89</w:t>
            </w:r>
          </w:p>
        </w:tc>
        <w:tc>
          <w:tcPr>
            <w:tcW w:w="570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всемирного тяготения.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Невесомость  </w:t>
            </w:r>
            <w:r>
              <w:rPr>
                <w:b/>
                <w:sz w:val="28"/>
                <w:szCs w:val="28"/>
              </w:rPr>
              <w:t>ЛПЗ № 53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П.17,31-34,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36-38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</w:tr>
      <w:tr w:rsidR="00E9289C" w:rsidTr="00E9289C">
        <w:trPr>
          <w:trHeight w:val="674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1C3994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Импульс. Закон сохранения импульса. Реактивное движение     </w:t>
            </w:r>
            <w:r>
              <w:rPr>
                <w:b/>
                <w:sz w:val="28"/>
                <w:szCs w:val="28"/>
              </w:rPr>
              <w:t>ЛПЗ № 54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П.41-44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</w:tr>
      <w:tr w:rsidR="00E9289C" w:rsidTr="00E9289C">
        <w:trPr>
          <w:trHeight w:val="585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1C3994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570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сохранения механической энергии. Работа и мощность.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П.45-54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</w:tr>
      <w:tr w:rsidR="00E9289C" w:rsidTr="00E9289C">
        <w:trPr>
          <w:trHeight w:val="341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1C3994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570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  </w:t>
            </w:r>
            <w:r>
              <w:rPr>
                <w:b/>
                <w:sz w:val="28"/>
                <w:szCs w:val="28"/>
              </w:rPr>
              <w:t>ЛПЗ № 55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614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1C3994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570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Механические колебания. Период и частота колебаний.   </w:t>
            </w:r>
            <w:r>
              <w:rPr>
                <w:b/>
                <w:sz w:val="28"/>
                <w:szCs w:val="28"/>
              </w:rPr>
              <w:t>ЛПЗ № 56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</w:tr>
      <w:tr w:rsidR="00E9289C" w:rsidTr="00E9289C">
        <w:trPr>
          <w:trHeight w:val="966"/>
        </w:trPr>
        <w:tc>
          <w:tcPr>
            <w:tcW w:w="943" w:type="dxa"/>
            <w:tcBorders>
              <w:top w:val="single" w:sz="4" w:space="0" w:color="auto"/>
            </w:tcBorders>
          </w:tcPr>
          <w:p w:rsidR="00E9289C" w:rsidRPr="001C3994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5709" w:type="dxa"/>
            <w:tcBorders>
              <w:top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Механические волны. Свойства волн.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Звуковые волны. Ультразвук и его использование в технике и медицине</w:t>
            </w:r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30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1C3994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570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Лабораторная работа №3 «Определение ускорения свободного падения» 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ЛПЗ № 57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1005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1C3994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№4 «Исследование зависимости периода и частоты свободных колебаний нитяного маятника от его длины»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ЛПЗ № 58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615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1C3994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570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№5 «Изучение закона сохранения механической энергии»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ЛПЗ № 59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683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1C3994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570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Лабораторная работа №6 «Измерение жесткости пружины»   </w:t>
            </w:r>
            <w:r>
              <w:rPr>
                <w:b/>
                <w:sz w:val="28"/>
                <w:szCs w:val="28"/>
              </w:rPr>
              <w:t>ЛПЗ № 60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611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1C3994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99,100</w:t>
            </w:r>
          </w:p>
        </w:tc>
        <w:tc>
          <w:tcPr>
            <w:tcW w:w="570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Лабораторная работа №7 «Определение модуля упругости резины»  </w:t>
            </w:r>
            <w:r>
              <w:rPr>
                <w:b/>
                <w:sz w:val="28"/>
                <w:szCs w:val="28"/>
              </w:rPr>
              <w:t>ЛПЗ № 61,62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289C" w:rsidTr="00E9289C">
        <w:trPr>
          <w:trHeight w:val="465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1C3994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570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теме «Механика»</w:t>
            </w:r>
            <w:r>
              <w:rPr>
                <w:b/>
                <w:sz w:val="28"/>
                <w:szCs w:val="28"/>
              </w:rPr>
              <w:t xml:space="preserve"> ЛПЗ № 63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405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1C3994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5709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№ 6 по теме «Механика» 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9289C" w:rsidRPr="004D3B8F" w:rsidRDefault="00E9289C" w:rsidP="00E9289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456" w:type="dxa"/>
        <w:tblInd w:w="-709" w:type="dxa"/>
        <w:tblLook w:val="04A0"/>
      </w:tblPr>
      <w:tblGrid>
        <w:gridCol w:w="944"/>
        <w:gridCol w:w="1126"/>
        <w:gridCol w:w="5705"/>
        <w:gridCol w:w="1578"/>
        <w:gridCol w:w="1103"/>
      </w:tblGrid>
      <w:tr w:rsidR="00E9289C" w:rsidTr="00E9289C">
        <w:trPr>
          <w:trHeight w:val="416"/>
        </w:trPr>
        <w:tc>
          <w:tcPr>
            <w:tcW w:w="944" w:type="dxa"/>
            <w:tcBorders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E9289C" w:rsidRPr="00C27218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Молекулярной физики и  термодинамики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E9289C" w:rsidTr="00E9289C">
        <w:trPr>
          <w:trHeight w:val="968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060812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положения молекулярно – кинетической теории. Масса и размеры молекул.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58-60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C41CEB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45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060812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104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  </w:t>
            </w:r>
            <w:r>
              <w:rPr>
                <w:b/>
                <w:sz w:val="28"/>
                <w:szCs w:val="28"/>
              </w:rPr>
              <w:t>ЛПЗ № 64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255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060812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Идеальный газ. Основное уравнение МКТ.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П.63,65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75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060812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 w:rsidRPr="007F6772">
              <w:rPr>
                <w:sz w:val="28"/>
                <w:szCs w:val="28"/>
              </w:rPr>
              <w:t xml:space="preserve">Температура </w:t>
            </w:r>
            <w:r>
              <w:rPr>
                <w:sz w:val="28"/>
                <w:szCs w:val="28"/>
              </w:rPr>
              <w:t>и тепловое равновесие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П.66-68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644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060812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Уравнение состояния идеального газа.</w:t>
            </w:r>
          </w:p>
          <w:p w:rsidR="00E9289C" w:rsidRPr="007F6772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Изопроцессы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П.70,71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15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060812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  </w:t>
            </w:r>
            <w:r>
              <w:rPr>
                <w:b/>
                <w:sz w:val="28"/>
                <w:szCs w:val="28"/>
              </w:rPr>
              <w:t>ЛПЗ № 65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966"/>
        </w:trPr>
        <w:tc>
          <w:tcPr>
            <w:tcW w:w="944" w:type="dxa"/>
            <w:tcBorders>
              <w:top w:val="single" w:sz="4" w:space="0" w:color="auto"/>
            </w:tcBorders>
          </w:tcPr>
          <w:p w:rsidR="00E9289C" w:rsidRPr="00060812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5705" w:type="dxa"/>
            <w:tcBorders>
              <w:top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Взаимные превращения жидкостей и газов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Кристаллические и аморфные тела. Жидкие кристаллы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П.72-74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П.75,76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410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060812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№7 по теме «МКТ»  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</w:tr>
      <w:tr w:rsidR="00E9289C" w:rsidTr="00E9289C">
        <w:trPr>
          <w:trHeight w:val="332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060812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Внутренняя энергия. Работа газа  </w:t>
            </w:r>
            <w:r>
              <w:rPr>
                <w:b/>
                <w:sz w:val="28"/>
                <w:szCs w:val="28"/>
              </w:rPr>
              <w:t>ЛПЗ № 66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П.77, 78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15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060812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теплоты  </w:t>
            </w:r>
            <w:r>
              <w:rPr>
                <w:b/>
                <w:sz w:val="28"/>
                <w:szCs w:val="28"/>
              </w:rPr>
              <w:t>ЛПЗ № 67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П.79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47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060812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закон термодинамики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П.80,81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20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060812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  </w:t>
            </w:r>
            <w:r>
              <w:rPr>
                <w:b/>
                <w:sz w:val="28"/>
                <w:szCs w:val="28"/>
              </w:rPr>
              <w:t>ЛПЗ № 68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45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060812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закон термодинамики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П.82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50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060812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Тепловые машины. КПД   </w:t>
            </w:r>
            <w:r>
              <w:rPr>
                <w:b/>
                <w:sz w:val="28"/>
                <w:szCs w:val="28"/>
              </w:rPr>
              <w:t>ЛПЗ № 69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П.84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09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060812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Обобщение, повторение   </w:t>
            </w:r>
            <w:r>
              <w:rPr>
                <w:b/>
                <w:sz w:val="28"/>
                <w:szCs w:val="28"/>
              </w:rPr>
              <w:t>ЛПЗ № 70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464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060812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№8 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теме «Термодинамика»          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</w:tr>
      <w:tr w:rsidR="00E9289C" w:rsidTr="00E9289C">
        <w:trPr>
          <w:trHeight w:val="390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AA0D8A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электродинамики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E9289C" w:rsidTr="00E9289C">
        <w:trPr>
          <w:trHeight w:val="704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AA0D8A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заряженных тел. Электрический заряд. Закон Кулона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П.86-90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289C" w:rsidTr="00E9289C">
        <w:trPr>
          <w:trHeight w:val="300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Электрическое поле. Проводники и диэлектрики в электрическом поле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П.92-97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90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  </w:t>
            </w:r>
            <w:r>
              <w:rPr>
                <w:b/>
                <w:sz w:val="28"/>
                <w:szCs w:val="28"/>
              </w:rPr>
              <w:t>ЛПЗ № 71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254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Постоянный электрический ток. Сила тока, напряжение, электрическое сопротивление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П.104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15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 Ома для участка цепи  </w:t>
            </w:r>
            <w:r>
              <w:rPr>
                <w:b/>
                <w:sz w:val="28"/>
                <w:szCs w:val="28"/>
              </w:rPr>
              <w:t>ЛПЗ № 72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П.106,107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45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 </w:t>
            </w:r>
            <w:proofErr w:type="spellStart"/>
            <w:proofErr w:type="gramStart"/>
            <w:r>
              <w:rPr>
                <w:sz w:val="28"/>
                <w:szCs w:val="28"/>
              </w:rPr>
              <w:t>Джоуля-Ленца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ЛПЗ № 73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П.108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47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 Ома для полной цепи   </w:t>
            </w:r>
            <w:r>
              <w:rPr>
                <w:b/>
                <w:sz w:val="28"/>
                <w:szCs w:val="28"/>
              </w:rPr>
              <w:t>ЛПЗ № 74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109,110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275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  </w:t>
            </w:r>
            <w:r>
              <w:rPr>
                <w:b/>
                <w:sz w:val="28"/>
                <w:szCs w:val="28"/>
              </w:rPr>
              <w:t>ЛПЗ № 75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285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№9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теме «Законы постоянного тока»       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71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Магнитное поле. Магнитная индукция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П.60,61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257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 Ампера. Сила Лоренца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П.62,65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45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  </w:t>
            </w:r>
            <w:r>
              <w:rPr>
                <w:b/>
                <w:sz w:val="28"/>
                <w:szCs w:val="28"/>
              </w:rPr>
              <w:t>ЛПЗ № 76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30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131,132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Явление электромагнитной индукции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ЛПЗ № 77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П.1-4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289C" w:rsidTr="00E9289C">
        <w:trPr>
          <w:trHeight w:val="240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Переменный ток. Электрогенератор. Получение и передача электроэнергии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П.17-24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35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Электромагнитные волны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П.28-30,35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299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Законы отражения и преломления света.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П.41-43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420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Дисперсия света. Интерференция и дифракция света.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П.44-50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75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электромагнитных волн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ЛПЗ № 78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П.59,63,64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885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 №10 по теме «Магнитное поле. Электромагнитная индукция»  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80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800B71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Элементы квантовой физики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E9289C" w:rsidTr="00E9289C">
        <w:trPr>
          <w:trHeight w:val="294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800B71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Фотоэффект, его применение  </w:t>
            </w:r>
            <w:r>
              <w:rPr>
                <w:b/>
                <w:sz w:val="28"/>
                <w:szCs w:val="28"/>
              </w:rPr>
              <w:t>ЛПЗ № 79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П.66-69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615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140,141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атома: планетарная модель и модель Бора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П.72-74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289C" w:rsidTr="00E9289C">
        <w:trPr>
          <w:trHeight w:val="362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Спектры. Лазеры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П.60-62,75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75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атомного ядра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П.81,82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641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Радиоактивные излучения и их воздействие на живые организмы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77-79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</w:tr>
      <w:tr w:rsidR="00E9289C" w:rsidTr="00E9289C">
        <w:trPr>
          <w:trHeight w:val="272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Энергия расщепления ядерного ядра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П.83,84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45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Ядерные реакции. Ядерная энергетика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П.85-91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405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Обобщение, повторение   </w:t>
            </w:r>
            <w:r>
              <w:rPr>
                <w:b/>
                <w:sz w:val="28"/>
                <w:szCs w:val="28"/>
              </w:rPr>
              <w:t>ЛПЗ № 80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945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№11 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теме «Элементы квантовой физики»    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630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курс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B8355F" w:rsidRDefault="00E9289C" w:rsidP="00E9289C">
            <w:pPr>
              <w:rPr>
                <w:b/>
                <w:sz w:val="36"/>
                <w:szCs w:val="36"/>
              </w:rPr>
            </w:pPr>
            <w:r w:rsidRPr="00B8355F">
              <w:rPr>
                <w:b/>
                <w:sz w:val="36"/>
                <w:szCs w:val="36"/>
              </w:rPr>
              <w:t>Биология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E9514A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E9514A">
              <w:rPr>
                <w:b/>
                <w:sz w:val="28"/>
                <w:szCs w:val="28"/>
              </w:rPr>
              <w:t>6</w:t>
            </w:r>
          </w:p>
        </w:tc>
      </w:tr>
      <w:tr w:rsidR="00E9289C" w:rsidTr="00E9289C">
        <w:trPr>
          <w:trHeight w:val="900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 – совокупность наук о живой природе. Методы научного познания в биологии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9289C" w:rsidTr="00E9289C">
        <w:trPr>
          <w:trHeight w:val="360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BC7A0A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биологии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BC7A0A" w:rsidRDefault="00E9289C" w:rsidP="00E9289C">
            <w:pPr>
              <w:jc w:val="center"/>
              <w:rPr>
                <w:sz w:val="28"/>
                <w:szCs w:val="28"/>
              </w:rPr>
            </w:pPr>
            <w:r w:rsidRPr="00BC7A0A"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269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исследования живой природы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BC7A0A" w:rsidRDefault="00E9289C" w:rsidP="00E9289C">
            <w:pPr>
              <w:jc w:val="center"/>
              <w:rPr>
                <w:sz w:val="28"/>
                <w:szCs w:val="28"/>
              </w:rPr>
            </w:pPr>
            <w:r w:rsidRPr="00BC7A0A"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90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01172B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Клетка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FA6F40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E9289C" w:rsidTr="00E9289C">
        <w:trPr>
          <w:trHeight w:val="300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Клеточная теория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П.7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510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Неорганические и органические вещества клетки  </w:t>
            </w:r>
            <w:r>
              <w:rPr>
                <w:b/>
                <w:sz w:val="28"/>
                <w:szCs w:val="28"/>
              </w:rPr>
              <w:t>ЛПЗ № 1   ЛПЗ № 2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П.1-4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</w:tr>
      <w:tr w:rsidR="00E9289C" w:rsidTr="00E9289C">
        <w:trPr>
          <w:trHeight w:val="345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Нуклеиновые кислоты: ДНК, РНК, АТФ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ЛПЗ № 3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П.5,6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289C" w:rsidTr="00E9289C">
        <w:trPr>
          <w:trHeight w:val="525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структурные компоненты и органоиды клетки    </w:t>
            </w:r>
            <w:r>
              <w:rPr>
                <w:b/>
                <w:sz w:val="28"/>
                <w:szCs w:val="28"/>
              </w:rPr>
              <w:t>ЛПЗ № 4   ЛПЗ № 5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П.8-10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289C" w:rsidTr="00E9289C">
        <w:trPr>
          <w:trHeight w:val="345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Вирусы. Борьба с вирусными заболеваниями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П.18,19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285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12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теме «Клетка»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285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9A4377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Организм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160251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E9289C" w:rsidTr="00E9289C">
        <w:trPr>
          <w:trHeight w:val="360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Обмен веществ и энергии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П.12,13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60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размножения организмов. Митоз. Мейоз   </w:t>
            </w:r>
            <w:r>
              <w:rPr>
                <w:b/>
                <w:sz w:val="28"/>
                <w:szCs w:val="28"/>
              </w:rPr>
              <w:t>ЛПЗ № 6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П.20-23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15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развитие организмов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ЛПЗ № 7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П.24,25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00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развитие человека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ЛПЗ № 8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415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Наследственность и изменчивость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П.26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45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7D07C3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Законы генетики Г.Менделя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П.26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7D07C3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60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Моногибридное скрещивание  </w:t>
            </w:r>
            <w:r>
              <w:rPr>
                <w:b/>
                <w:sz w:val="28"/>
                <w:szCs w:val="28"/>
              </w:rPr>
              <w:t>ЛПЗ № 9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П.27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30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   </w:t>
            </w:r>
            <w:r>
              <w:rPr>
                <w:b/>
                <w:sz w:val="28"/>
                <w:szCs w:val="28"/>
              </w:rPr>
              <w:t>ЛПЗ № 10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45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Дигибридное скрещивание  </w:t>
            </w:r>
            <w:r>
              <w:rPr>
                <w:b/>
                <w:sz w:val="28"/>
                <w:szCs w:val="28"/>
              </w:rPr>
              <w:t>ЛПЗ № 11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П.28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60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Модификации   </w:t>
            </w:r>
            <w:r>
              <w:rPr>
                <w:b/>
                <w:sz w:val="28"/>
                <w:szCs w:val="28"/>
              </w:rPr>
              <w:t>ЛПЗ № 12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П.32,33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15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Мутации  </w:t>
            </w:r>
            <w:r>
              <w:rPr>
                <w:b/>
                <w:sz w:val="28"/>
                <w:szCs w:val="28"/>
              </w:rPr>
              <w:t>ЛПЗ № 13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П.34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210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Наследственные болезни человека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П.35,36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420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24,25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Селекция: предмет, задачи и методы. Биотехнология   </w:t>
            </w:r>
            <w:r>
              <w:rPr>
                <w:b/>
                <w:sz w:val="28"/>
                <w:szCs w:val="28"/>
              </w:rPr>
              <w:t>ЛПЗ № 14   ЛПЗ № 15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П.37- 40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289C" w:rsidTr="00E9289C">
        <w:trPr>
          <w:trHeight w:val="555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13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теме «Организм»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45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160251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160251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E9289C" w:rsidTr="00E9289C">
        <w:trPr>
          <w:trHeight w:val="330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160251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Эволюционная теория  </w:t>
            </w:r>
            <w:r>
              <w:rPr>
                <w:b/>
                <w:sz w:val="28"/>
                <w:szCs w:val="28"/>
              </w:rPr>
              <w:t>ЛПЗ № 16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П.41-43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160251" w:rsidRDefault="00E9289C" w:rsidP="00E9289C">
            <w:pPr>
              <w:jc w:val="center"/>
              <w:rPr>
                <w:sz w:val="28"/>
                <w:szCs w:val="28"/>
              </w:rPr>
            </w:pPr>
            <w:r w:rsidRPr="00160251"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285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Вид. Популяции    </w:t>
            </w:r>
            <w:r>
              <w:rPr>
                <w:b/>
                <w:sz w:val="28"/>
                <w:szCs w:val="28"/>
              </w:rPr>
              <w:t>ЛПЗ № 17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П.44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Pr="00160251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75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эволюции  </w:t>
            </w:r>
            <w:r>
              <w:rPr>
                <w:b/>
                <w:sz w:val="28"/>
                <w:szCs w:val="28"/>
              </w:rPr>
              <w:t>ЛПЗ № 18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П.51,52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30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30,31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Гипотезы происхождения жизни на Земле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ЛПЗ № 19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П.53,54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289C" w:rsidTr="00E9289C">
        <w:trPr>
          <w:trHeight w:val="345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32,33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Происхождение человека. Человеческие расы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ЛПЗ № 20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П.62-66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289C" w:rsidTr="00E9289C">
        <w:trPr>
          <w:trHeight w:val="330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Дифференцированный зачет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89C" w:rsidTr="00E9289C">
        <w:trPr>
          <w:trHeight w:val="300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35,36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естественных наук в жизни человека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9289C" w:rsidRDefault="00E9289C" w:rsidP="00E9289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9289C" w:rsidRDefault="00E9289C" w:rsidP="00E9289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9289C" w:rsidRDefault="00E9289C" w:rsidP="00EB28F4">
      <w:pPr>
        <w:pStyle w:val="a3"/>
        <w:ind w:left="-567"/>
        <w:rPr>
          <w:sz w:val="28"/>
          <w:szCs w:val="28"/>
        </w:rPr>
      </w:pPr>
    </w:p>
    <w:p w:rsidR="00E9289C" w:rsidRDefault="00E9289C" w:rsidP="00EB28F4">
      <w:pPr>
        <w:pStyle w:val="a3"/>
        <w:ind w:left="-567"/>
        <w:rPr>
          <w:sz w:val="28"/>
          <w:szCs w:val="28"/>
        </w:rPr>
      </w:pPr>
    </w:p>
    <w:p w:rsidR="00E9289C" w:rsidRDefault="00E9289C" w:rsidP="007D12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12ED">
        <w:rPr>
          <w:rFonts w:ascii="Times New Roman" w:hAnsi="Times New Roman" w:cs="Times New Roman"/>
          <w:b/>
          <w:sz w:val="32"/>
          <w:szCs w:val="32"/>
        </w:rPr>
        <w:lastRenderedPageBreak/>
        <w:t>6.3</w:t>
      </w:r>
      <w:r>
        <w:rPr>
          <w:b/>
          <w:sz w:val="28"/>
          <w:szCs w:val="28"/>
        </w:rPr>
        <w:t xml:space="preserve"> </w:t>
      </w:r>
      <w:r w:rsidRPr="00D864BA">
        <w:rPr>
          <w:rFonts w:ascii="Times New Roman" w:hAnsi="Times New Roman" w:cs="Times New Roman"/>
          <w:b/>
          <w:sz w:val="32"/>
          <w:szCs w:val="32"/>
        </w:rPr>
        <w:t>Лабораторно-практические занятия</w:t>
      </w:r>
    </w:p>
    <w:p w:rsidR="00E9289C" w:rsidRPr="00D864BA" w:rsidRDefault="00E9289C" w:rsidP="00E9289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1129"/>
        <w:gridCol w:w="857"/>
        <w:gridCol w:w="7568"/>
        <w:gridCol w:w="902"/>
      </w:tblGrid>
      <w:tr w:rsidR="00E9289C" w:rsidTr="00E9289C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ЛПЗ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 теме</w:t>
            </w:r>
          </w:p>
        </w:tc>
        <w:tc>
          <w:tcPr>
            <w:tcW w:w="7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Тема, лабораторно-практические занятия</w:t>
            </w:r>
          </w:p>
          <w:p w:rsidR="00E9289C" w:rsidRPr="005B585B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урока</w:t>
            </w:r>
          </w:p>
        </w:tc>
      </w:tr>
      <w:tr w:rsidR="00E9289C" w:rsidTr="00E9289C">
        <w:trPr>
          <w:trHeight w:val="330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Органическая химия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rPr>
                <w:b/>
                <w:sz w:val="28"/>
                <w:szCs w:val="28"/>
              </w:rPr>
            </w:pPr>
          </w:p>
        </w:tc>
      </w:tr>
      <w:tr w:rsidR="00E9289C" w:rsidTr="00E9289C">
        <w:trPr>
          <w:trHeight w:val="360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курс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89C" w:rsidRPr="005B585B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 Основные понятия органической химии и теория строения органических соединений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rPr>
                <w:b/>
                <w:sz w:val="28"/>
                <w:szCs w:val="28"/>
              </w:rPr>
            </w:pPr>
          </w:p>
        </w:tc>
      </w:tr>
      <w:tr w:rsidR="00E9289C" w:rsidTr="00E9289C">
        <w:trPr>
          <w:trHeight w:val="323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полных и сокращенных структурных формул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9289C" w:rsidTr="00E9289C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структурных формул изомеров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9289C" w:rsidTr="00E9289C">
        <w:trPr>
          <w:trHeight w:val="186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E9289C" w:rsidRPr="005B585B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 Углеводороды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</w:tr>
      <w:tr w:rsidR="00E9289C" w:rsidTr="00E9289C">
        <w:trPr>
          <w:trHeight w:val="712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формул алканов по общей формуле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Сдать ряд алканов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</w:tr>
      <w:tr w:rsidR="00E9289C" w:rsidTr="00E9289C">
        <w:trPr>
          <w:trHeight w:val="637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алканов по номенклатуре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формул изомеров алканов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</w:p>
        </w:tc>
      </w:tr>
      <w:tr w:rsidR="00E9289C" w:rsidTr="00E9289C">
        <w:trPr>
          <w:trHeight w:val="375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р. «Номенклатура алканов»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9289C" w:rsidTr="00E9289C">
        <w:trPr>
          <w:trHeight w:val="719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Уравнения реакций, характеризующих химические свойства алканов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9289C" w:rsidTr="00E9289C">
        <w:trPr>
          <w:trHeight w:val="285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генетических цепочек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9289C" w:rsidTr="00E9289C">
        <w:trPr>
          <w:trHeight w:val="345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9289C" w:rsidTr="00E9289C">
        <w:trPr>
          <w:trHeight w:val="747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алкенов по номенклатуре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формул изомеров алкенов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9289C" w:rsidTr="00E9289C">
        <w:trPr>
          <w:trHeight w:val="660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Уравнения реакций, характеризующих химические 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алкенов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9289C" w:rsidTr="00E9289C">
        <w:trPr>
          <w:trHeight w:val="729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алкадиенов по номенклатуре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формул изомеров алкадиенов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</w:tr>
      <w:tr w:rsidR="00E9289C" w:rsidTr="00E9289C">
        <w:trPr>
          <w:trHeight w:val="420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образцами каучуков (работа с коллекциями)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E9289C" w:rsidTr="00E9289C">
        <w:trPr>
          <w:trHeight w:val="712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алкинов по номенклатуре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формул изомеров алкинов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</w:tr>
      <w:tr w:rsidR="00E9289C" w:rsidTr="00E9289C">
        <w:trPr>
          <w:trHeight w:val="585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Уравнения реакций, характеризующих химические 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алкинов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</w:tr>
      <w:tr w:rsidR="00E9289C" w:rsidTr="00E9289C">
        <w:trPr>
          <w:trHeight w:val="425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генетических цепочек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9289C" w:rsidTr="00E9289C">
        <w:trPr>
          <w:trHeight w:val="592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Распределение углеводородов по классам, их  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</w:tr>
      <w:tr w:rsidR="00E9289C" w:rsidTr="00E9289C">
        <w:trPr>
          <w:trHeight w:val="525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образцами природных углеводородов и продуктами их переработки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E9289C" w:rsidTr="00E9289C">
        <w:trPr>
          <w:trHeight w:val="426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E9289C" w:rsidRPr="005B585B" w:rsidRDefault="00E9289C" w:rsidP="00E928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 Кислородсодержащие органические соединения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</w:tr>
      <w:tr w:rsidR="00E9289C" w:rsidTr="00E9289C">
        <w:trPr>
          <w:trHeight w:val="1031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физическими свойствами спиртов </w:t>
            </w:r>
            <w:r>
              <w:rPr>
                <w:b/>
                <w:sz w:val="28"/>
                <w:szCs w:val="28"/>
              </w:rPr>
              <w:t>(экс.)</w:t>
            </w:r>
          </w:p>
          <w:p w:rsidR="00E9289C" w:rsidRDefault="00E9289C" w:rsidP="00E9289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формул изомеров одноатомных спиртов и их названий по номенклатуре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</w:tr>
      <w:tr w:rsidR="00E9289C" w:rsidTr="00E9289C">
        <w:trPr>
          <w:trHeight w:val="982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Уравнения реакций, характеризующих химические 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спиртов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генетических цепочек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</w:tr>
      <w:tr w:rsidR="00E9289C" w:rsidTr="00E9289C">
        <w:trPr>
          <w:trHeight w:val="360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Качественная реакция на многоатомные спирты </w:t>
            </w:r>
            <w:r>
              <w:rPr>
                <w:b/>
                <w:sz w:val="28"/>
                <w:szCs w:val="28"/>
              </w:rPr>
              <w:t>(экс.)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E9289C" w:rsidTr="00E9289C">
        <w:trPr>
          <w:trHeight w:val="330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Качественная реакция на фенол </w:t>
            </w:r>
            <w:r>
              <w:rPr>
                <w:b/>
                <w:sz w:val="28"/>
                <w:szCs w:val="28"/>
              </w:rPr>
              <w:t>(экс.)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E9289C" w:rsidTr="00E9289C">
        <w:trPr>
          <w:trHeight w:val="674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формул изомеров альдегидов и их названий по номенклатуре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</w:tr>
      <w:tr w:rsidR="00E9289C" w:rsidTr="00E9289C">
        <w:trPr>
          <w:trHeight w:val="1025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Уравнения реакций, характеризующих химические 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альдегидов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Качественная реакция на альдегиды </w:t>
            </w:r>
            <w:r>
              <w:rPr>
                <w:b/>
                <w:sz w:val="28"/>
                <w:szCs w:val="28"/>
              </w:rPr>
              <w:t>(экс.)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40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</w:tr>
      <w:tr w:rsidR="00E9289C" w:rsidTr="00E9289C">
        <w:trPr>
          <w:trHeight w:val="675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формул изомеров карбоновых кислот и их названий по номенклатуре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E9289C" w:rsidTr="00E9289C">
        <w:trPr>
          <w:trHeight w:val="1288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физическими свойствами карбоновых кислот</w:t>
            </w:r>
          </w:p>
          <w:p w:rsidR="00E9289C" w:rsidRDefault="00E9289C" w:rsidP="00E928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(экс.)</w:t>
            </w:r>
          </w:p>
          <w:p w:rsidR="00E9289C" w:rsidRDefault="00E9289C" w:rsidP="00E9289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уравнений реакций, характерных для карбоновых кислот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E9289C" w:rsidTr="00E9289C">
        <w:trPr>
          <w:trHeight w:val="360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9,10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№1 «Свойства карбоновых кислот»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43,44</w:t>
            </w:r>
          </w:p>
        </w:tc>
      </w:tr>
      <w:tr w:rsidR="00E9289C" w:rsidTr="00E9289C">
        <w:trPr>
          <w:trHeight w:val="1719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формул изомеров сложных эфиров и их названий по номенклатуре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уравнений реакций получения сложных эфиров и реакций этерификации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Синтез этилового эфира уксусной кислоты </w:t>
            </w:r>
            <w:r>
              <w:rPr>
                <w:b/>
                <w:sz w:val="28"/>
                <w:szCs w:val="28"/>
              </w:rPr>
              <w:t>(экс.)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</w:tr>
      <w:tr w:rsidR="00E9289C" w:rsidTr="00E9289C">
        <w:trPr>
          <w:trHeight w:val="705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физических свойств жиров и обнаружение непредельных соединений в растительном масле </w:t>
            </w:r>
            <w:r>
              <w:rPr>
                <w:b/>
                <w:sz w:val="28"/>
                <w:szCs w:val="28"/>
              </w:rPr>
              <w:t>(экс.)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</w:tr>
      <w:tr w:rsidR="00E9289C" w:rsidTr="00E9289C">
        <w:trPr>
          <w:trHeight w:val="690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вывод формул веществ по продуктам сгорания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</w:tr>
      <w:tr w:rsidR="00E9289C" w:rsidTr="00E9289C">
        <w:trPr>
          <w:trHeight w:val="1278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генетических цепочек по теме: «</w:t>
            </w:r>
            <w:proofErr w:type="spellStart"/>
            <w:r>
              <w:rPr>
                <w:sz w:val="28"/>
                <w:szCs w:val="28"/>
              </w:rPr>
              <w:t>Кислородсодержа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щие</w:t>
            </w:r>
            <w:proofErr w:type="spellEnd"/>
            <w:r>
              <w:rPr>
                <w:sz w:val="28"/>
                <w:szCs w:val="28"/>
              </w:rPr>
              <w:t xml:space="preserve"> органические вещества»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кислородсодержащих веществ по классам, их  номенклатура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</w:tr>
      <w:tr w:rsidR="00E9289C" w:rsidTr="00E9289C">
        <w:trPr>
          <w:trHeight w:val="420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Качественные реакции на глюкозу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E9289C" w:rsidTr="00E9289C">
        <w:trPr>
          <w:trHeight w:val="287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Качественная реакция на крахмал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E9289C" w:rsidTr="00E9289C">
        <w:trPr>
          <w:trHeight w:val="585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17,18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№2 «Решение экспериментальных задач»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57,58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</w:tr>
      <w:tr w:rsidR="00E9289C" w:rsidTr="00E9289C">
        <w:trPr>
          <w:trHeight w:val="366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E9289C" w:rsidRPr="00EC4663" w:rsidRDefault="00E9289C" w:rsidP="00A73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 Азотсодержащие органические соединения.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</w:tr>
      <w:tr w:rsidR="00E9289C" w:rsidTr="00E9289C">
        <w:trPr>
          <w:trHeight w:val="704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формул изомеров аминов и их названий по номенклатуре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E9289C" w:rsidTr="00E9289C">
        <w:trPr>
          <w:trHeight w:val="632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формул изомеров аминокислот  и их названий по номенклатуре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E9289C" w:rsidTr="00E9289C">
        <w:trPr>
          <w:trHeight w:val="675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уравнений реакций, характерных для аминокислот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E9289C" w:rsidTr="00E9289C">
        <w:trPr>
          <w:trHeight w:val="404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Качественные реакции на белки   </w:t>
            </w:r>
            <w:r>
              <w:rPr>
                <w:b/>
                <w:sz w:val="28"/>
                <w:szCs w:val="28"/>
              </w:rPr>
              <w:t>(экс.)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E9289C" w:rsidTr="00E9289C">
        <w:trPr>
          <w:trHeight w:val="1035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генетических цепочек по теме: «Азотсодержащие органические вещества»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азотсодержащих веществ по классам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E9289C" w:rsidTr="00E9289C">
        <w:trPr>
          <w:trHeight w:val="284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Общая и неорганическая химия</w:t>
            </w:r>
          </w:p>
          <w:p w:rsidR="00E9289C" w:rsidRPr="004A553E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</w:tr>
      <w:tr w:rsidR="00E9289C" w:rsidTr="00E9289C">
        <w:trPr>
          <w:trHeight w:val="345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5. Периодический закон и периодическая система химических элементов Д.И.Менделеева. </w:t>
            </w:r>
          </w:p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Строение вещества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</w:tr>
      <w:tr w:rsidR="00E9289C" w:rsidTr="00E9289C">
        <w:trPr>
          <w:trHeight w:val="395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электронных формул элементов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E9289C" w:rsidTr="00E9289C">
        <w:trPr>
          <w:trHeight w:val="345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схем образования ионной и ковалентной связи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E9289C" w:rsidTr="00E9289C">
        <w:trPr>
          <w:trHeight w:val="284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Pr="004A553E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 Химические реакции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</w:tr>
      <w:tr w:rsidR="00E9289C" w:rsidTr="00E9289C">
        <w:trPr>
          <w:trHeight w:val="722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химических реакций по признакам классификации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</w:tr>
      <w:tr w:rsidR="00E9289C" w:rsidTr="00E9289C">
        <w:trPr>
          <w:trHeight w:val="425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темам «Скорость химических реакций», «Химическое равновесие»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E9289C" w:rsidTr="00E9289C">
        <w:trPr>
          <w:trHeight w:val="345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8. Неорганические соединения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</w:tr>
      <w:tr w:rsidR="00E9289C" w:rsidTr="00E9289C">
        <w:trPr>
          <w:trHeight w:val="966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уравнений реакций, характерных для кислот, оснований, оксидов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химических реакций, характерных для кислот, оснований, оксидов </w:t>
            </w:r>
            <w:r>
              <w:rPr>
                <w:b/>
                <w:sz w:val="28"/>
                <w:szCs w:val="28"/>
              </w:rPr>
              <w:t>(экс.)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E9289C" w:rsidTr="00E9289C">
        <w:trPr>
          <w:trHeight w:val="966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уравнений реакций, характерных для солей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химических реакций, характерных для солей </w:t>
            </w:r>
            <w:r>
              <w:rPr>
                <w:b/>
                <w:sz w:val="28"/>
                <w:szCs w:val="28"/>
              </w:rPr>
              <w:t>(экс.)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E9289C" w:rsidTr="00E9289C">
        <w:trPr>
          <w:trHeight w:val="600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коллекциями «Металлы», «Руды  металлов», «Сплавы металлов»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E9289C" w:rsidTr="00E9289C">
        <w:trPr>
          <w:trHeight w:val="390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уравнений реакций, характерных для металлов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E9289C" w:rsidTr="00E9289C">
        <w:trPr>
          <w:trHeight w:val="330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Pr="0006342C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9. Химия и жизнь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</w:tr>
      <w:tr w:rsidR="00E9289C" w:rsidTr="00E9289C">
        <w:trPr>
          <w:trHeight w:val="375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Pr="0029083B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добавки, их влияние на организм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E9289C" w:rsidTr="00E9289C">
        <w:trPr>
          <w:trHeight w:val="254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СМС. Правила безопасной работы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E9289C" w:rsidRDefault="00E9289C" w:rsidP="00E9289C">
      <w:pPr>
        <w:spacing w:after="0" w:line="240" w:lineRule="auto"/>
        <w:rPr>
          <w:b/>
          <w:sz w:val="40"/>
          <w:szCs w:val="40"/>
        </w:rPr>
      </w:pP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1113"/>
        <w:gridCol w:w="857"/>
        <w:gridCol w:w="7528"/>
        <w:gridCol w:w="958"/>
      </w:tblGrid>
      <w:tr w:rsidR="00E9289C" w:rsidTr="00E9289C">
        <w:trPr>
          <w:trHeight w:val="345"/>
        </w:trPr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курс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rPr>
                <w:b/>
                <w:sz w:val="28"/>
                <w:szCs w:val="28"/>
              </w:rPr>
            </w:pPr>
          </w:p>
        </w:tc>
      </w:tr>
      <w:tr w:rsidR="00E9289C" w:rsidTr="00E9289C">
        <w:trPr>
          <w:trHeight w:val="345"/>
        </w:trPr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Pr="005A73D5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Pr="00A76CA6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10. Механика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rPr>
                <w:b/>
                <w:sz w:val="28"/>
                <w:szCs w:val="28"/>
              </w:rPr>
            </w:pPr>
          </w:p>
        </w:tc>
      </w:tr>
      <w:tr w:rsidR="00E9289C" w:rsidTr="00E9289C">
        <w:trPr>
          <w:trHeight w:val="377"/>
        </w:trPr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Pr="005A73D5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равномерное и равноускоренное движение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289C" w:rsidRPr="00A76CA6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E9289C" w:rsidTr="00E9289C">
        <w:trPr>
          <w:trHeight w:val="309"/>
        </w:trPr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второй закон Ньютона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E9289C" w:rsidTr="00E9289C">
        <w:trPr>
          <w:trHeight w:val="332"/>
        </w:trPr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применение законов Ньютона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E9289C" w:rsidTr="00E9289C">
        <w:trPr>
          <w:trHeight w:val="365"/>
        </w:trPr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закон сохранения импульса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E9289C" w:rsidTr="00E9289C">
        <w:trPr>
          <w:trHeight w:val="324"/>
        </w:trPr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нахождение механической работы и механической энергии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E9289C" w:rsidTr="00E9289C">
        <w:trPr>
          <w:trHeight w:val="290"/>
        </w:trPr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вычисление периода и частоты колебаний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E9289C" w:rsidTr="00E9289C">
        <w:trPr>
          <w:trHeight w:val="720"/>
        </w:trPr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№3 «Определение ускорения свободного падения»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</w:tr>
      <w:tr w:rsidR="00E9289C" w:rsidTr="00E9289C">
        <w:trPr>
          <w:trHeight w:val="1058"/>
        </w:trPr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№4 «Исследование зависимости периода и частоты свободных колебаний нитяного маятника от его длины»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</w:tr>
      <w:tr w:rsidR="00E9289C" w:rsidTr="00E9289C">
        <w:trPr>
          <w:trHeight w:val="632"/>
        </w:trPr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№ 5 «Изучение закона сохранения механической энергии»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</w:tr>
      <w:tr w:rsidR="00E9289C" w:rsidTr="00E9289C">
        <w:trPr>
          <w:trHeight w:val="360"/>
        </w:trPr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№ 6 «Измерение жесткости пружины»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E9289C" w:rsidTr="00E9289C">
        <w:trPr>
          <w:trHeight w:val="686"/>
        </w:trPr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11,12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7 «Определение модуля упругости резины»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9289C" w:rsidTr="00E9289C">
        <w:trPr>
          <w:trHeight w:val="512"/>
        </w:trPr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обобщающей таблицы по теме «Механика»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E9289C" w:rsidTr="00E9289C">
        <w:trPr>
          <w:trHeight w:val="344"/>
        </w:trPr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Pr="00A85D1F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Pr="005354F2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11. Основы молекулярной физики и термодинамики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</w:tr>
      <w:tr w:rsidR="00E9289C" w:rsidTr="00E9289C">
        <w:trPr>
          <w:trHeight w:val="689"/>
        </w:trPr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Pr="005354F2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нахождение массы вещества, молярной массы, количества вещества, массы молекул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E9289C" w:rsidTr="00E9289C">
        <w:trPr>
          <w:trHeight w:val="330"/>
        </w:trPr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уравнение состояния идеального газа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E9289C" w:rsidTr="00E9289C">
        <w:trPr>
          <w:trHeight w:val="320"/>
        </w:trPr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 на вычисление внутренней энергии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E9289C" w:rsidTr="00E9289C">
        <w:trPr>
          <w:trHeight w:val="359"/>
        </w:trPr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вычисление количества теплоты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E9289C" w:rsidTr="00E9289C">
        <w:trPr>
          <w:trHeight w:val="240"/>
        </w:trPr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первый закон термодинамики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E9289C" w:rsidTr="00E9289C">
        <w:trPr>
          <w:trHeight w:val="380"/>
        </w:trPr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вычисление КПД тепловых машин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E9289C" w:rsidTr="00E9289C">
        <w:trPr>
          <w:trHeight w:val="705"/>
        </w:trPr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обобщающей таблицы по теме «Термодинамика»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</w:tr>
      <w:tr w:rsidR="00E9289C" w:rsidTr="00E9289C">
        <w:trPr>
          <w:trHeight w:val="347"/>
        </w:trPr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Pr="00C85F52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12.  Основы электродинамики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</w:tr>
      <w:tr w:rsidR="00E9289C" w:rsidTr="00E9289C">
        <w:trPr>
          <w:trHeight w:val="350"/>
        </w:trPr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закон Кулона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E9289C" w:rsidTr="00E9289C">
        <w:trPr>
          <w:trHeight w:val="324"/>
        </w:trPr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закон Ома для участка цепи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E9289C" w:rsidTr="00E9289C">
        <w:trPr>
          <w:trHeight w:val="345"/>
        </w:trPr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 на закон Джоуля – Ленца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  <w:tr w:rsidR="00E9289C" w:rsidTr="00E9289C">
        <w:trPr>
          <w:trHeight w:val="345"/>
        </w:trPr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закон Ома для полной цепи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E9289C" w:rsidTr="00E9289C">
        <w:trPr>
          <w:trHeight w:val="377"/>
        </w:trPr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«Законы постоянного тока»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  <w:tr w:rsidR="00E9289C" w:rsidTr="00E9289C">
        <w:trPr>
          <w:trHeight w:val="330"/>
        </w:trPr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вычисление магнитной индукции, силы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Ампера, силы Лоренца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E9289C" w:rsidTr="00E9289C">
        <w:trPr>
          <w:trHeight w:val="424"/>
        </w:trPr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«электромагнитная индукция»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E9289C" w:rsidTr="00E9289C">
        <w:trPr>
          <w:trHeight w:val="501"/>
        </w:trPr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таблицы «Применение электромагнитных волн»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</w:tr>
      <w:tr w:rsidR="00E9289C" w:rsidTr="00E9289C">
        <w:trPr>
          <w:trHeight w:val="309"/>
        </w:trPr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Pr="00625EA9" w:rsidRDefault="00E9289C" w:rsidP="00E92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Pr="00F02B77" w:rsidRDefault="00E9289C" w:rsidP="00E928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13. Элементы квантовой физики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</w:tr>
      <w:tr w:rsidR="00E9289C" w:rsidTr="00E9289C">
        <w:trPr>
          <w:trHeight w:val="362"/>
        </w:trPr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«Фотоэффект»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</w:tr>
      <w:tr w:rsidR="00E9289C" w:rsidTr="00E9289C">
        <w:trPr>
          <w:trHeight w:val="380"/>
        </w:trPr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«Ядерные реакции»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</w:tr>
    </w:tbl>
    <w:p w:rsidR="00E9289C" w:rsidRDefault="00E9289C" w:rsidP="00E9289C">
      <w:pPr>
        <w:spacing w:after="0" w:line="240" w:lineRule="auto"/>
        <w:rPr>
          <w:b/>
          <w:sz w:val="40"/>
          <w:szCs w:val="40"/>
        </w:rPr>
      </w:pPr>
    </w:p>
    <w:p w:rsidR="00A730EC" w:rsidRDefault="00A730EC" w:rsidP="00E9289C">
      <w:pPr>
        <w:spacing w:after="0" w:line="240" w:lineRule="auto"/>
        <w:rPr>
          <w:b/>
          <w:sz w:val="40"/>
          <w:szCs w:val="40"/>
        </w:rPr>
      </w:pPr>
    </w:p>
    <w:p w:rsidR="00A730EC" w:rsidRDefault="00A730EC" w:rsidP="00E9289C">
      <w:pPr>
        <w:spacing w:after="0" w:line="240" w:lineRule="auto"/>
        <w:rPr>
          <w:b/>
          <w:sz w:val="40"/>
          <w:szCs w:val="40"/>
        </w:rPr>
      </w:pPr>
    </w:p>
    <w:p w:rsidR="00E9289C" w:rsidRDefault="00E9289C" w:rsidP="00E9289C">
      <w:pPr>
        <w:spacing w:after="0" w:line="240" w:lineRule="auto"/>
        <w:rPr>
          <w:b/>
          <w:sz w:val="40"/>
          <w:szCs w:val="40"/>
        </w:rPr>
      </w:pPr>
    </w:p>
    <w:p w:rsidR="00E9289C" w:rsidRDefault="00E9289C" w:rsidP="00E9289C">
      <w:pPr>
        <w:spacing w:after="0" w:line="240" w:lineRule="auto"/>
        <w:rPr>
          <w:b/>
          <w:sz w:val="40"/>
          <w:szCs w:val="40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1116"/>
        <w:gridCol w:w="857"/>
        <w:gridCol w:w="7357"/>
        <w:gridCol w:w="1126"/>
      </w:tblGrid>
      <w:tr w:rsidR="00E9289C" w:rsidTr="00E9289C">
        <w:trPr>
          <w:trHeight w:val="540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Pr="00430799" w:rsidRDefault="00E9289C" w:rsidP="00E9289C">
            <w:pPr>
              <w:rPr>
                <w:b/>
                <w:sz w:val="28"/>
                <w:szCs w:val="28"/>
              </w:rPr>
            </w:pPr>
            <w:r w:rsidRPr="00430799">
              <w:rPr>
                <w:b/>
                <w:sz w:val="28"/>
                <w:szCs w:val="28"/>
              </w:rPr>
              <w:lastRenderedPageBreak/>
              <w:t>2 курс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b/>
                <w:sz w:val="28"/>
                <w:szCs w:val="28"/>
              </w:rPr>
            </w:pP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rPr>
                <w:b/>
                <w:sz w:val="28"/>
                <w:szCs w:val="28"/>
              </w:rPr>
            </w:pPr>
          </w:p>
        </w:tc>
      </w:tr>
      <w:tr w:rsidR="00E9289C" w:rsidTr="00E9289C">
        <w:trPr>
          <w:trHeight w:val="470"/>
        </w:trPr>
        <w:tc>
          <w:tcPr>
            <w:tcW w:w="1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9C" w:rsidRDefault="00E9289C" w:rsidP="00E9289C"/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15. Клетка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289C" w:rsidRDefault="00E9289C" w:rsidP="00E9289C">
            <w:pPr>
              <w:rPr>
                <w:b/>
                <w:sz w:val="28"/>
                <w:szCs w:val="28"/>
              </w:rPr>
            </w:pPr>
          </w:p>
        </w:tc>
      </w:tr>
      <w:tr w:rsidR="00E9289C" w:rsidTr="00E9289C">
        <w:trPr>
          <w:trHeight w:val="772"/>
        </w:trPr>
        <w:tc>
          <w:tcPr>
            <w:tcW w:w="1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таблицы «Неорганические и органические вещества клетки»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E9289C" w:rsidTr="00E9289C">
        <w:trPr>
          <w:trHeight w:val="345"/>
        </w:trPr>
        <w:tc>
          <w:tcPr>
            <w:tcW w:w="1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Сравнительная характеристика ДНК, РНК, АТФ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9289C" w:rsidTr="00E9289C">
        <w:trPr>
          <w:trHeight w:val="645"/>
        </w:trPr>
        <w:tc>
          <w:tcPr>
            <w:tcW w:w="1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таблицы «Основные структурные компоненты и органоиды клетки»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</w:tr>
      <w:tr w:rsidR="00E9289C" w:rsidTr="00E9289C">
        <w:trPr>
          <w:trHeight w:val="306"/>
        </w:trPr>
        <w:tc>
          <w:tcPr>
            <w:tcW w:w="1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Pr="00A82931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16. Организм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</w:tr>
      <w:tr w:rsidR="00E9289C" w:rsidTr="00E9289C">
        <w:trPr>
          <w:trHeight w:val="644"/>
        </w:trPr>
        <w:tc>
          <w:tcPr>
            <w:tcW w:w="111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таблицы «Фазы митоза»</w:t>
            </w:r>
          </w:p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Сравнительная характеристика митоза и мейоза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9289C" w:rsidTr="00E9289C">
        <w:trPr>
          <w:trHeight w:val="371"/>
        </w:trPr>
        <w:tc>
          <w:tcPr>
            <w:tcW w:w="1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схемы «Зародышевое развитие организмов»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9289C" w:rsidTr="00E9289C">
        <w:trPr>
          <w:trHeight w:val="644"/>
        </w:trPr>
        <w:tc>
          <w:tcPr>
            <w:tcW w:w="1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описание признаков сходства зародышей человека и других позвоночных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9289C" w:rsidTr="00E9289C">
        <w:trPr>
          <w:trHeight w:val="428"/>
        </w:trPr>
        <w:tc>
          <w:tcPr>
            <w:tcW w:w="1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схем моногибридного скрещивания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9289C" w:rsidTr="00E9289C">
        <w:trPr>
          <w:trHeight w:val="356"/>
        </w:trPr>
        <w:tc>
          <w:tcPr>
            <w:tcW w:w="1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генетических задач (моногибридное скрещивание)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E9289C" w:rsidTr="00E9289C">
        <w:trPr>
          <w:trHeight w:val="345"/>
        </w:trPr>
        <w:tc>
          <w:tcPr>
            <w:tcW w:w="1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схем </w:t>
            </w:r>
            <w:proofErr w:type="spellStart"/>
            <w:r>
              <w:rPr>
                <w:sz w:val="28"/>
                <w:szCs w:val="28"/>
              </w:rPr>
              <w:t>дигибридного</w:t>
            </w:r>
            <w:proofErr w:type="spellEnd"/>
            <w:r>
              <w:rPr>
                <w:sz w:val="28"/>
                <w:szCs w:val="28"/>
              </w:rPr>
              <w:t xml:space="preserve"> скрещивания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9289C" w:rsidTr="00E9289C">
        <w:trPr>
          <w:trHeight w:val="330"/>
        </w:trPr>
        <w:tc>
          <w:tcPr>
            <w:tcW w:w="1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генетических задач (</w:t>
            </w:r>
            <w:proofErr w:type="spellStart"/>
            <w:r>
              <w:rPr>
                <w:sz w:val="28"/>
                <w:szCs w:val="28"/>
              </w:rPr>
              <w:t>дигибридное</w:t>
            </w:r>
            <w:proofErr w:type="spellEnd"/>
            <w:r>
              <w:rPr>
                <w:sz w:val="28"/>
                <w:szCs w:val="28"/>
              </w:rPr>
              <w:t xml:space="preserve"> скрещивание)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9289C" w:rsidTr="00E9289C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мутаций и модификаций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E9289C" w:rsidTr="00E9289C">
        <w:trPr>
          <w:trHeight w:val="555"/>
        </w:trPr>
        <w:tc>
          <w:tcPr>
            <w:tcW w:w="1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таблицы «Центры происхождения культурных растений»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</w:tr>
      <w:tr w:rsidR="00E9289C" w:rsidTr="00E9289C">
        <w:trPr>
          <w:trHeight w:val="390"/>
        </w:trPr>
        <w:tc>
          <w:tcPr>
            <w:tcW w:w="1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селекции растений, животных и микроорганизмов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E9289C" w:rsidTr="00E9289C">
        <w:trPr>
          <w:trHeight w:val="314"/>
        </w:trPr>
        <w:tc>
          <w:tcPr>
            <w:tcW w:w="1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Pr="00D413C8" w:rsidRDefault="00E9289C" w:rsidP="00E92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17. Вид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</w:p>
        </w:tc>
      </w:tr>
      <w:tr w:rsidR="00E9289C" w:rsidTr="00E9289C">
        <w:trPr>
          <w:trHeight w:val="585"/>
        </w:trPr>
        <w:tc>
          <w:tcPr>
            <w:tcW w:w="1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развития эволюционных идей (конспект)</w:t>
            </w:r>
          </w:p>
          <w:p w:rsidR="00E9289C" w:rsidRPr="00FD0E85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взглядов К.Линнея, Ж.Б.Ламарка и Ч.Дарвина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E9289C" w:rsidTr="00E9289C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Вид. Критерии вида (работа с учебником)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E9289C" w:rsidTr="00E9289C">
        <w:trPr>
          <w:trHeight w:val="615"/>
        </w:trPr>
        <w:tc>
          <w:tcPr>
            <w:tcW w:w="1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биологического прогресса и биологического регресса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E9289C" w:rsidTr="00E9289C">
        <w:trPr>
          <w:trHeight w:val="615"/>
        </w:trPr>
        <w:tc>
          <w:tcPr>
            <w:tcW w:w="1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таблицы «Развитие животного и растительного мира по эрам и периодам»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E9289C" w:rsidTr="00E9289C">
        <w:trPr>
          <w:trHeight w:val="336"/>
        </w:trPr>
        <w:tc>
          <w:tcPr>
            <w:tcW w:w="1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89C" w:rsidRDefault="00E9289C" w:rsidP="00E9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таблицы «Сходство и различие человека и человекообразных обезьян»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89C" w:rsidRDefault="00E9289C" w:rsidP="00E9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E9289C" w:rsidRDefault="00E9289C" w:rsidP="00E9289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5149C" w:rsidRPr="0005149C" w:rsidRDefault="0005149C" w:rsidP="0005149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9C">
        <w:rPr>
          <w:rFonts w:ascii="Times New Roman" w:hAnsi="Times New Roman" w:cs="Times New Roman"/>
          <w:b/>
          <w:sz w:val="28"/>
          <w:szCs w:val="28"/>
        </w:rPr>
        <w:t>Домашние лабораторные работы – 5 часов</w:t>
      </w:r>
    </w:p>
    <w:p w:rsidR="0005149C" w:rsidRDefault="0005149C" w:rsidP="0005149C">
      <w:pPr>
        <w:pStyle w:val="a3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Изучение свойств резины</w:t>
      </w:r>
    </w:p>
    <w:p w:rsidR="0005149C" w:rsidRDefault="0005149C" w:rsidP="0005149C">
      <w:pPr>
        <w:pStyle w:val="a3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Изучение свойств уксусной кислоты</w:t>
      </w:r>
    </w:p>
    <w:p w:rsidR="0005149C" w:rsidRDefault="0005149C" w:rsidP="0005149C">
      <w:pPr>
        <w:pStyle w:val="a3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Качественная реакция на крахмал</w:t>
      </w:r>
    </w:p>
    <w:p w:rsidR="0005149C" w:rsidRDefault="0005149C" w:rsidP="0005149C">
      <w:pPr>
        <w:pStyle w:val="a3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Изучение физических и химических свойств сахарозы</w:t>
      </w:r>
    </w:p>
    <w:p w:rsidR="0005149C" w:rsidRDefault="0005149C" w:rsidP="0005149C">
      <w:pPr>
        <w:pStyle w:val="a3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Изучение физических свойств жиров</w:t>
      </w:r>
    </w:p>
    <w:p w:rsidR="0005149C" w:rsidRPr="00CB22AE" w:rsidRDefault="0005149C" w:rsidP="00E9289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9289C" w:rsidRPr="00E9289C" w:rsidRDefault="00E9289C" w:rsidP="00EB28F4">
      <w:pPr>
        <w:pStyle w:val="a3"/>
        <w:ind w:left="-567"/>
        <w:rPr>
          <w:b/>
          <w:sz w:val="28"/>
          <w:szCs w:val="28"/>
        </w:rPr>
      </w:pPr>
    </w:p>
    <w:sectPr w:rsidR="00E9289C" w:rsidRPr="00E9289C" w:rsidSect="000D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D344400"/>
    <w:multiLevelType w:val="hybridMultilevel"/>
    <w:tmpl w:val="94B206E2"/>
    <w:lvl w:ilvl="0" w:tplc="341692B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0DB87EDF"/>
    <w:multiLevelType w:val="multilevel"/>
    <w:tmpl w:val="80746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92" w:hanging="2160"/>
      </w:pPr>
      <w:rPr>
        <w:rFonts w:hint="default"/>
      </w:rPr>
    </w:lvl>
  </w:abstractNum>
  <w:abstractNum w:abstractNumId="6">
    <w:nsid w:val="0FE03DA4"/>
    <w:multiLevelType w:val="hybridMultilevel"/>
    <w:tmpl w:val="8C40D7B6"/>
    <w:lvl w:ilvl="0" w:tplc="83B8A98A">
      <w:start w:val="4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5882D0A"/>
    <w:multiLevelType w:val="hybridMultilevel"/>
    <w:tmpl w:val="481E2A88"/>
    <w:lvl w:ilvl="0" w:tplc="8012CC04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159367AC"/>
    <w:multiLevelType w:val="hybridMultilevel"/>
    <w:tmpl w:val="DD6C2CA8"/>
    <w:lvl w:ilvl="0" w:tplc="194A78A8">
      <w:start w:val="7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70104"/>
    <w:multiLevelType w:val="hybridMultilevel"/>
    <w:tmpl w:val="4794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36531"/>
    <w:multiLevelType w:val="hybridMultilevel"/>
    <w:tmpl w:val="3C60A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132AD"/>
    <w:multiLevelType w:val="hybridMultilevel"/>
    <w:tmpl w:val="ADAC5046"/>
    <w:lvl w:ilvl="0" w:tplc="61CE6FB4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238D15C2"/>
    <w:multiLevelType w:val="hybridMultilevel"/>
    <w:tmpl w:val="EC76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A0D25"/>
    <w:multiLevelType w:val="hybridMultilevel"/>
    <w:tmpl w:val="0338FDA8"/>
    <w:lvl w:ilvl="0" w:tplc="F27AE216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>
    <w:nsid w:val="28156B09"/>
    <w:multiLevelType w:val="hybridMultilevel"/>
    <w:tmpl w:val="E2EC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038C6"/>
    <w:multiLevelType w:val="hybridMultilevel"/>
    <w:tmpl w:val="5712BA72"/>
    <w:lvl w:ilvl="0" w:tplc="1368C83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387D4930"/>
    <w:multiLevelType w:val="hybridMultilevel"/>
    <w:tmpl w:val="6778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E0372"/>
    <w:multiLevelType w:val="hybridMultilevel"/>
    <w:tmpl w:val="BACCC49E"/>
    <w:lvl w:ilvl="0" w:tplc="2CA8B7B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9">
    <w:nsid w:val="3FCC2A2A"/>
    <w:multiLevelType w:val="hybridMultilevel"/>
    <w:tmpl w:val="7B50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06BD5"/>
    <w:multiLevelType w:val="hybridMultilevel"/>
    <w:tmpl w:val="F3B882E4"/>
    <w:lvl w:ilvl="0" w:tplc="699CF07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>
    <w:nsid w:val="4223778E"/>
    <w:multiLevelType w:val="hybridMultilevel"/>
    <w:tmpl w:val="C2D29136"/>
    <w:lvl w:ilvl="0" w:tplc="F6FCEBA6">
      <w:start w:val="3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42404A8C"/>
    <w:multiLevelType w:val="hybridMultilevel"/>
    <w:tmpl w:val="D39CA146"/>
    <w:lvl w:ilvl="0" w:tplc="8AB6E084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3">
    <w:nsid w:val="467D7CD4"/>
    <w:multiLevelType w:val="hybridMultilevel"/>
    <w:tmpl w:val="5010042A"/>
    <w:lvl w:ilvl="0" w:tplc="A5B2360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46AD1524"/>
    <w:multiLevelType w:val="hybridMultilevel"/>
    <w:tmpl w:val="D22C8D28"/>
    <w:lvl w:ilvl="0" w:tplc="B9F44A54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5">
    <w:nsid w:val="4E0D7C42"/>
    <w:multiLevelType w:val="multilevel"/>
    <w:tmpl w:val="A0C2A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4E763D61"/>
    <w:multiLevelType w:val="hybridMultilevel"/>
    <w:tmpl w:val="00C6FD6E"/>
    <w:lvl w:ilvl="0" w:tplc="5B36ADF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045D2"/>
    <w:multiLevelType w:val="hybridMultilevel"/>
    <w:tmpl w:val="8FB46B9C"/>
    <w:lvl w:ilvl="0" w:tplc="2BBA04BA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8">
    <w:nsid w:val="534D7591"/>
    <w:multiLevelType w:val="hybridMultilevel"/>
    <w:tmpl w:val="6D4211CA"/>
    <w:lvl w:ilvl="0" w:tplc="980EDCD4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9">
    <w:nsid w:val="54E644F7"/>
    <w:multiLevelType w:val="hybridMultilevel"/>
    <w:tmpl w:val="B7CA44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CC423E"/>
    <w:multiLevelType w:val="hybridMultilevel"/>
    <w:tmpl w:val="AF62CBE4"/>
    <w:lvl w:ilvl="0" w:tplc="BB56544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>
    <w:nsid w:val="6C054334"/>
    <w:multiLevelType w:val="hybridMultilevel"/>
    <w:tmpl w:val="86D04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16390"/>
    <w:multiLevelType w:val="hybridMultilevel"/>
    <w:tmpl w:val="AA70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C5DBD"/>
    <w:multiLevelType w:val="multilevel"/>
    <w:tmpl w:val="EE502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42" w:hanging="2160"/>
      </w:pPr>
      <w:rPr>
        <w:rFonts w:hint="default"/>
      </w:rPr>
    </w:lvl>
  </w:abstractNum>
  <w:abstractNum w:abstractNumId="34">
    <w:nsid w:val="751F79CF"/>
    <w:multiLevelType w:val="hybridMultilevel"/>
    <w:tmpl w:val="E9527BC2"/>
    <w:lvl w:ilvl="0" w:tplc="4F04C3E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5">
    <w:nsid w:val="75737EBF"/>
    <w:multiLevelType w:val="hybridMultilevel"/>
    <w:tmpl w:val="6DB671A0"/>
    <w:lvl w:ilvl="0" w:tplc="7A047C3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6">
    <w:nsid w:val="7B792FEB"/>
    <w:multiLevelType w:val="hybridMultilevel"/>
    <w:tmpl w:val="F87C5D5E"/>
    <w:lvl w:ilvl="0" w:tplc="09E4D01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>
    <w:nsid w:val="7BDC7128"/>
    <w:multiLevelType w:val="hybridMultilevel"/>
    <w:tmpl w:val="28F6A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185A68"/>
    <w:multiLevelType w:val="hybridMultilevel"/>
    <w:tmpl w:val="C874AC24"/>
    <w:lvl w:ilvl="0" w:tplc="D206EA2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9">
    <w:nsid w:val="7D7C4411"/>
    <w:multiLevelType w:val="hybridMultilevel"/>
    <w:tmpl w:val="AB36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3"/>
  </w:num>
  <w:num w:numId="3">
    <w:abstractNumId w:val="25"/>
  </w:num>
  <w:num w:numId="4">
    <w:abstractNumId w:val="13"/>
  </w:num>
  <w:num w:numId="5">
    <w:abstractNumId w:val="21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29"/>
  </w:num>
  <w:num w:numId="12">
    <w:abstractNumId w:val="22"/>
  </w:num>
  <w:num w:numId="13">
    <w:abstractNumId w:val="38"/>
  </w:num>
  <w:num w:numId="14">
    <w:abstractNumId w:val="24"/>
  </w:num>
  <w:num w:numId="15">
    <w:abstractNumId w:val="12"/>
  </w:num>
  <w:num w:numId="16">
    <w:abstractNumId w:val="20"/>
  </w:num>
  <w:num w:numId="17">
    <w:abstractNumId w:val="27"/>
  </w:num>
  <w:num w:numId="18">
    <w:abstractNumId w:val="8"/>
  </w:num>
  <w:num w:numId="19">
    <w:abstractNumId w:val="18"/>
  </w:num>
  <w:num w:numId="20">
    <w:abstractNumId w:val="14"/>
  </w:num>
  <w:num w:numId="21">
    <w:abstractNumId w:val="28"/>
  </w:num>
  <w:num w:numId="22">
    <w:abstractNumId w:val="34"/>
  </w:num>
  <w:num w:numId="23">
    <w:abstractNumId w:val="30"/>
  </w:num>
  <w:num w:numId="24">
    <w:abstractNumId w:val="35"/>
  </w:num>
  <w:num w:numId="25">
    <w:abstractNumId w:val="16"/>
  </w:num>
  <w:num w:numId="26">
    <w:abstractNumId w:val="4"/>
  </w:num>
  <w:num w:numId="27">
    <w:abstractNumId w:val="23"/>
  </w:num>
  <w:num w:numId="28">
    <w:abstractNumId w:val="36"/>
  </w:num>
  <w:num w:numId="29">
    <w:abstractNumId w:val="6"/>
  </w:num>
  <w:num w:numId="30">
    <w:abstractNumId w:val="26"/>
  </w:num>
  <w:num w:numId="31">
    <w:abstractNumId w:val="9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5"/>
  </w:num>
  <w:num w:numId="35">
    <w:abstractNumId w:val="19"/>
  </w:num>
  <w:num w:numId="36">
    <w:abstractNumId w:val="17"/>
  </w:num>
  <w:num w:numId="37">
    <w:abstractNumId w:val="37"/>
  </w:num>
  <w:num w:numId="38">
    <w:abstractNumId w:val="32"/>
  </w:num>
  <w:num w:numId="39">
    <w:abstractNumId w:val="39"/>
  </w:num>
  <w:num w:numId="40">
    <w:abstractNumId w:val="31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AB9"/>
    <w:rsid w:val="0000765D"/>
    <w:rsid w:val="000462AC"/>
    <w:rsid w:val="00047216"/>
    <w:rsid w:val="0005149C"/>
    <w:rsid w:val="000D2091"/>
    <w:rsid w:val="000E5298"/>
    <w:rsid w:val="00121042"/>
    <w:rsid w:val="00163BE3"/>
    <w:rsid w:val="00185583"/>
    <w:rsid w:val="001D185B"/>
    <w:rsid w:val="002117D9"/>
    <w:rsid w:val="002F54F0"/>
    <w:rsid w:val="0032607F"/>
    <w:rsid w:val="00347F6B"/>
    <w:rsid w:val="0035782C"/>
    <w:rsid w:val="0042169C"/>
    <w:rsid w:val="00454C8D"/>
    <w:rsid w:val="00465760"/>
    <w:rsid w:val="005002CC"/>
    <w:rsid w:val="00564D6D"/>
    <w:rsid w:val="0057751F"/>
    <w:rsid w:val="0059243E"/>
    <w:rsid w:val="005B2492"/>
    <w:rsid w:val="005F0ACD"/>
    <w:rsid w:val="0062173F"/>
    <w:rsid w:val="006315A8"/>
    <w:rsid w:val="006424BD"/>
    <w:rsid w:val="00670A35"/>
    <w:rsid w:val="0067491C"/>
    <w:rsid w:val="006C6302"/>
    <w:rsid w:val="006E5AC0"/>
    <w:rsid w:val="00775F5D"/>
    <w:rsid w:val="007D12ED"/>
    <w:rsid w:val="00800E42"/>
    <w:rsid w:val="00815920"/>
    <w:rsid w:val="008F2F1F"/>
    <w:rsid w:val="00943664"/>
    <w:rsid w:val="009741A9"/>
    <w:rsid w:val="00994EED"/>
    <w:rsid w:val="009B434E"/>
    <w:rsid w:val="009D5A1D"/>
    <w:rsid w:val="00A03AB9"/>
    <w:rsid w:val="00A21B1B"/>
    <w:rsid w:val="00A730EC"/>
    <w:rsid w:val="00AC288E"/>
    <w:rsid w:val="00B13B40"/>
    <w:rsid w:val="00BB17D3"/>
    <w:rsid w:val="00BD38A7"/>
    <w:rsid w:val="00C262E4"/>
    <w:rsid w:val="00C913EC"/>
    <w:rsid w:val="00CB6BA2"/>
    <w:rsid w:val="00CC7A57"/>
    <w:rsid w:val="00D0455C"/>
    <w:rsid w:val="00D21219"/>
    <w:rsid w:val="00D62DB8"/>
    <w:rsid w:val="00DB55C2"/>
    <w:rsid w:val="00DE0F7E"/>
    <w:rsid w:val="00DF1C88"/>
    <w:rsid w:val="00DF49FD"/>
    <w:rsid w:val="00E150E2"/>
    <w:rsid w:val="00E31391"/>
    <w:rsid w:val="00E34DB3"/>
    <w:rsid w:val="00E46512"/>
    <w:rsid w:val="00E56096"/>
    <w:rsid w:val="00E9289C"/>
    <w:rsid w:val="00EB28F4"/>
    <w:rsid w:val="00F01FEA"/>
    <w:rsid w:val="00F026D4"/>
    <w:rsid w:val="00F072EE"/>
    <w:rsid w:val="00F36062"/>
    <w:rsid w:val="00F80E2E"/>
    <w:rsid w:val="00F86115"/>
    <w:rsid w:val="00FC3B88"/>
    <w:rsid w:val="00FD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B9"/>
  </w:style>
  <w:style w:type="paragraph" w:styleId="1">
    <w:name w:val="heading 1"/>
    <w:basedOn w:val="a"/>
    <w:next w:val="a"/>
    <w:link w:val="10"/>
    <w:qFormat/>
    <w:rsid w:val="00A03A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8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28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28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28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A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03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577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928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928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928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E928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1">
    <w:name w:val="Основной текст 31"/>
    <w:basedOn w:val="a"/>
    <w:rsid w:val="00E928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WW8Num2z0">
    <w:name w:val="WW8Num2z0"/>
    <w:rsid w:val="00E9289C"/>
    <w:rPr>
      <w:rFonts w:ascii="Symbol" w:hAnsi="Symbol"/>
    </w:rPr>
  </w:style>
  <w:style w:type="paragraph" w:customStyle="1" w:styleId="21">
    <w:name w:val="Основной текст 21"/>
    <w:basedOn w:val="a"/>
    <w:rsid w:val="00E928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2"/>
    <w:basedOn w:val="a"/>
    <w:link w:val="23"/>
    <w:unhideWhenUsed/>
    <w:rsid w:val="00E9289C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928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unhideWhenUsed/>
    <w:rsid w:val="00E928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E928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с отступом 22"/>
    <w:basedOn w:val="a"/>
    <w:rsid w:val="00E9289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2411C-925B-4AD9-A7AF-C6E33495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51</Pages>
  <Words>10910</Words>
  <Characters>62189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dcterms:created xsi:type="dcterms:W3CDTF">2015-08-27T08:36:00Z</dcterms:created>
  <dcterms:modified xsi:type="dcterms:W3CDTF">2015-09-16T03:09:00Z</dcterms:modified>
</cp:coreProperties>
</file>