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C" w:rsidRPr="00E6721C" w:rsidRDefault="00E6721C" w:rsidP="00E672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21C"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                                 «Утверждаю»</w:t>
      </w:r>
    </w:p>
    <w:p w:rsidR="00E6721C" w:rsidRPr="00E6721C" w:rsidRDefault="00E6721C" w:rsidP="00E672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21C">
        <w:rPr>
          <w:rFonts w:ascii="Times New Roman" w:hAnsi="Times New Roman" w:cs="Times New Roman"/>
          <w:b/>
          <w:sz w:val="24"/>
          <w:szCs w:val="24"/>
        </w:rPr>
        <w:t xml:space="preserve">на_______________ совете                                                            Директор МОУ СОШ №8          </w:t>
      </w:r>
    </w:p>
    <w:p w:rsidR="00E6721C" w:rsidRPr="00E6721C" w:rsidRDefault="00E6721C" w:rsidP="00E67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21C">
        <w:rPr>
          <w:rFonts w:ascii="Times New Roman" w:hAnsi="Times New Roman" w:cs="Times New Roman"/>
          <w:b/>
          <w:sz w:val="24"/>
          <w:szCs w:val="24"/>
        </w:rPr>
        <w:t>протокол №______ от_____                                                           Симакова В.А._________</w:t>
      </w:r>
    </w:p>
    <w:p w:rsidR="00E6721C" w:rsidRPr="00E6721C" w:rsidRDefault="00E6721C" w:rsidP="00E67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21C" w:rsidRDefault="00E6721C" w:rsidP="00E672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1C" w:rsidRPr="00E6721C" w:rsidRDefault="00E6721C" w:rsidP="00E672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721C" w:rsidRDefault="00E6721C" w:rsidP="00E672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1C">
        <w:rPr>
          <w:rFonts w:ascii="Times New Roman" w:hAnsi="Times New Roman" w:cs="Times New Roman"/>
          <w:b/>
          <w:sz w:val="28"/>
          <w:szCs w:val="28"/>
        </w:rPr>
        <w:t>О спортивном обществе учащихся «Л</w:t>
      </w:r>
      <w:r w:rsidR="00F55B53">
        <w:rPr>
          <w:rFonts w:ascii="Times New Roman" w:hAnsi="Times New Roman" w:cs="Times New Roman"/>
          <w:b/>
          <w:sz w:val="28"/>
          <w:szCs w:val="28"/>
        </w:rPr>
        <w:t>ИДЕР</w:t>
      </w:r>
      <w:r w:rsidRPr="00E6721C">
        <w:rPr>
          <w:rFonts w:ascii="Times New Roman" w:hAnsi="Times New Roman" w:cs="Times New Roman"/>
          <w:b/>
          <w:sz w:val="28"/>
          <w:szCs w:val="28"/>
        </w:rPr>
        <w:t>» МОУ СОШ №8</w:t>
      </w:r>
    </w:p>
    <w:p w:rsidR="00E6721C" w:rsidRPr="00E6721C" w:rsidRDefault="00E6721C" w:rsidP="00E672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1C" w:rsidRDefault="00E6721C" w:rsidP="00E6721C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721C" w:rsidRPr="00E6721C" w:rsidRDefault="00E6721C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>1.1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ое 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>спортивн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ое 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общество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создаётся на базе </w:t>
      </w:r>
      <w:r>
        <w:rPr>
          <w:rFonts w:ascii="Times New Roman" w:hAnsi="Times New Roman" w:cs="Times New Roman"/>
          <w:spacing w:val="-9"/>
          <w:sz w:val="28"/>
          <w:szCs w:val="28"/>
        </w:rPr>
        <w:t>МОУ СОШ № 8 г. Холмска Сахалинской области.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E6721C" w:rsidRPr="00E6721C" w:rsidRDefault="00E6721C" w:rsidP="00E6721C">
      <w:pPr>
        <w:widowControl w:val="0"/>
        <w:shd w:val="clear" w:color="auto" w:fill="FFFFFF"/>
        <w:tabs>
          <w:tab w:val="left" w:pos="413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1.2.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Школьное спортивное  общество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, не являясь самостоятельным юридическим лицом, имеет </w:t>
      </w:r>
      <w:r w:rsidRPr="00E6721C">
        <w:rPr>
          <w:rFonts w:ascii="Times New Roman" w:hAnsi="Times New Roman" w:cs="Times New Roman"/>
          <w:sz w:val="28"/>
          <w:szCs w:val="28"/>
        </w:rPr>
        <w:t>собственное наименование, флаг и спортивную эмблему.</w:t>
      </w:r>
    </w:p>
    <w:p w:rsidR="00E6721C" w:rsidRPr="00E6721C" w:rsidRDefault="00E6721C" w:rsidP="00E6721C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школьного спортивного  общества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осуществляется в соответствии с Уставом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МОУ СОШ № 8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B835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Положением о школьном </w:t>
      </w:r>
      <w:r w:rsidRPr="00E6721C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B8352C">
        <w:rPr>
          <w:rFonts w:ascii="Times New Roman" w:hAnsi="Times New Roman" w:cs="Times New Roman"/>
          <w:sz w:val="28"/>
          <w:szCs w:val="28"/>
        </w:rPr>
        <w:t>обществе</w:t>
      </w:r>
      <w:r w:rsidRPr="00E6721C">
        <w:rPr>
          <w:rFonts w:ascii="Times New Roman" w:hAnsi="Times New Roman" w:cs="Times New Roman"/>
          <w:sz w:val="28"/>
          <w:szCs w:val="28"/>
        </w:rPr>
        <w:t>.</w:t>
      </w:r>
    </w:p>
    <w:p w:rsidR="00E6721C" w:rsidRDefault="00E6721C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1.5. Основными принципами создания и деятельности </w:t>
      </w:r>
      <w:r w:rsidR="00F55B53"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>являются добровольность, равноправие, сотрудничество детей и взро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лых, </w:t>
      </w:r>
      <w:r w:rsidRPr="00E6721C">
        <w:rPr>
          <w:rFonts w:ascii="Times New Roman" w:hAnsi="Times New Roman" w:cs="Times New Roman"/>
          <w:sz w:val="28"/>
          <w:szCs w:val="28"/>
        </w:rPr>
        <w:t>самоуправление и соблюдение законности.</w:t>
      </w:r>
    </w:p>
    <w:p w:rsidR="00E6721C" w:rsidRPr="00E6721C" w:rsidRDefault="00E6721C" w:rsidP="00E6721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55B53" w:rsidRDefault="00E6721C" w:rsidP="00E672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2. Основные цели создания и деятельности </w:t>
      </w:r>
      <w:r w:rsidR="00F55B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школьного </w:t>
      </w:r>
    </w:p>
    <w:p w:rsidR="00E6721C" w:rsidRDefault="00C444CE" w:rsidP="00E672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спортивного общества</w:t>
      </w:r>
    </w:p>
    <w:p w:rsidR="00E6721C" w:rsidRPr="00E6721C" w:rsidRDefault="00E6721C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spacing w:val="-8"/>
          <w:sz w:val="28"/>
          <w:szCs w:val="28"/>
        </w:rPr>
        <w:t>2.1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Основными целями создания и деятельности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</w:t>
      </w:r>
      <w:r>
        <w:rPr>
          <w:rFonts w:ascii="Times New Roman" w:hAnsi="Times New Roman" w:cs="Times New Roman"/>
          <w:spacing w:val="-9"/>
          <w:sz w:val="28"/>
          <w:szCs w:val="28"/>
        </w:rPr>
        <w:t>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ства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являются:</w:t>
      </w:r>
    </w:p>
    <w:p w:rsidR="00E6721C" w:rsidRPr="00E6721C" w:rsidRDefault="00E6721C" w:rsidP="00E6721C">
      <w:pPr>
        <w:shd w:val="clear" w:color="auto" w:fill="FFFFFF"/>
        <w:tabs>
          <w:tab w:val="left" w:pos="538"/>
        </w:tabs>
        <w:spacing w:after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z w:val="28"/>
          <w:szCs w:val="28"/>
        </w:rPr>
        <w:t>-</w:t>
      </w:r>
      <w:r w:rsidRPr="00E6721C">
        <w:rPr>
          <w:rFonts w:ascii="Times New Roman" w:hAnsi="Times New Roman" w:cs="Times New Roman"/>
          <w:sz w:val="28"/>
          <w:szCs w:val="28"/>
        </w:rPr>
        <w:tab/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пропаганда здорового образа жизни, личностных и общественных ценностей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6721C">
        <w:rPr>
          <w:rFonts w:ascii="Times New Roman" w:hAnsi="Times New Roman" w:cs="Times New Roman"/>
          <w:sz w:val="28"/>
          <w:szCs w:val="28"/>
        </w:rPr>
        <w:t>физической культуры и спорта;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формирование у детей ранней мотивации и устойчивого интереса к укреплению </w:t>
      </w:r>
      <w:r w:rsidR="00E6721C" w:rsidRPr="00E6721C">
        <w:rPr>
          <w:rFonts w:ascii="Times New Roman" w:hAnsi="Times New Roman" w:cs="Times New Roman"/>
          <w:sz w:val="28"/>
          <w:szCs w:val="28"/>
        </w:rPr>
        <w:t>здоровья, физическому и спортивному совершенствованию;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овлечение </w:t>
      </w:r>
      <w:proofErr w:type="gramStart"/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обучающихся</w:t>
      </w:r>
      <w:proofErr w:type="gramEnd"/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в систематические занятия физической культурой и </w:t>
      </w:r>
      <w:r w:rsidR="00E6721C" w:rsidRPr="00E6721C">
        <w:rPr>
          <w:rFonts w:ascii="Times New Roman" w:hAnsi="Times New Roman" w:cs="Times New Roman"/>
          <w:sz w:val="28"/>
          <w:szCs w:val="28"/>
        </w:rPr>
        <w:t>спортом;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совершенствование организации различных форм </w:t>
      </w:r>
      <w:proofErr w:type="spellStart"/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физкультурн</w:t>
      </w:r>
      <w:proofErr w:type="gramStart"/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о</w:t>
      </w:r>
      <w:proofErr w:type="spellEnd"/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-</w:t>
      </w:r>
      <w:proofErr w:type="gramEnd"/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оздоровительной и </w:t>
      </w:r>
      <w:r w:rsidR="00E6721C" w:rsidRPr="00E6721C">
        <w:rPr>
          <w:rFonts w:ascii="Times New Roman" w:hAnsi="Times New Roman" w:cs="Times New Roman"/>
          <w:sz w:val="28"/>
          <w:szCs w:val="28"/>
        </w:rPr>
        <w:t>спортивно-массовой работы с детьми и подростками;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укрепление сотрудничества детей </w:t>
      </w:r>
      <w:r w:rsidR="00F55B53">
        <w:rPr>
          <w:rFonts w:ascii="Times New Roman" w:hAnsi="Times New Roman" w:cs="Times New Roman"/>
          <w:spacing w:val="-9"/>
          <w:sz w:val="28"/>
          <w:szCs w:val="28"/>
        </w:rPr>
        <w:t xml:space="preserve">и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взрослых посредством совместного обсуждения и 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решения вопросов организации, обеспечения и проведения секционных занятий и </w:t>
      </w:r>
      <w:r w:rsidR="00E6721C" w:rsidRPr="00E6721C">
        <w:rPr>
          <w:rFonts w:ascii="Times New Roman" w:hAnsi="Times New Roman" w:cs="Times New Roman"/>
          <w:sz w:val="28"/>
          <w:szCs w:val="28"/>
        </w:rPr>
        <w:t>спортивных соревнований;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/>
        <w:autoSpaceDE w:val="0"/>
        <w:spacing w:after="0"/>
        <w:ind w:firstLine="43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воспитание у обучающихся чувства гордости за своё образовательное учреждение,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привитие культуры переживания и «</w:t>
      </w:r>
      <w:proofErr w:type="spellStart"/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боления</w:t>
      </w:r>
      <w:proofErr w:type="spellEnd"/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» за спортивные команды;</w:t>
      </w:r>
    </w:p>
    <w:p w:rsidR="00E6721C" w:rsidRPr="00E6721C" w:rsidRDefault="00C444CE" w:rsidP="00C444CE">
      <w:pPr>
        <w:widowControl w:val="0"/>
        <w:shd w:val="clear" w:color="auto" w:fill="FFFFFF"/>
        <w:tabs>
          <w:tab w:val="left" w:pos="58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улучшение спортивных достижений образовательного учреждения.</w:t>
      </w:r>
    </w:p>
    <w:p w:rsidR="00E6721C" w:rsidRDefault="00E6721C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spacing w:val="-8"/>
          <w:sz w:val="28"/>
          <w:szCs w:val="28"/>
        </w:rPr>
        <w:lastRenderedPageBreak/>
        <w:t>2.2. Достижение указанных целей осуществляется в единстве с общими образов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тельными и воспитательными целями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МОУ СОШ № </w:t>
      </w:r>
      <w:r w:rsidR="00B8352C">
        <w:rPr>
          <w:rFonts w:ascii="Times New Roman" w:hAnsi="Times New Roman" w:cs="Times New Roman"/>
          <w:spacing w:val="-9"/>
          <w:sz w:val="28"/>
          <w:szCs w:val="28"/>
        </w:rPr>
        <w:t>8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6721C" w:rsidRPr="00E6721C" w:rsidRDefault="00E6721C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6721C" w:rsidRDefault="00E6721C" w:rsidP="00E672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3. Виды деятельности школьного спортивного </w:t>
      </w:r>
      <w:r w:rsidR="00F55B53">
        <w:rPr>
          <w:rFonts w:ascii="Times New Roman" w:hAnsi="Times New Roman" w:cs="Times New Roman"/>
          <w:b/>
          <w:bCs/>
          <w:spacing w:val="-8"/>
          <w:sz w:val="28"/>
          <w:szCs w:val="28"/>
        </w:rPr>
        <w:t>общества</w:t>
      </w:r>
    </w:p>
    <w:p w:rsidR="00E6721C" w:rsidRPr="00E6721C" w:rsidRDefault="00E6721C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>3.1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Для достижения своих целей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школьное спортивное  общество 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имеет право осуществлять </w:t>
      </w:r>
      <w:r w:rsidRPr="00E6721C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suppressAutoHyphens/>
        <w:autoSpaceDE w:val="0"/>
        <w:spacing w:after="0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проведение широкой пропаганды физической культуры и спорта в образовательном </w:t>
      </w:r>
      <w:r w:rsidR="00E6721C" w:rsidRPr="00E6721C">
        <w:rPr>
          <w:rFonts w:ascii="Times New Roman" w:hAnsi="Times New Roman" w:cs="Times New Roman"/>
          <w:sz w:val="28"/>
          <w:szCs w:val="28"/>
        </w:rPr>
        <w:t>учреждении;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suppressAutoHyphens/>
        <w:autoSpaceDE w:val="0"/>
        <w:spacing w:after="0"/>
        <w:ind w:firstLine="30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информирование учащихся и их родителей (законных представителей) о развитии спортивного движения, о массовых и индивидуальных формах физкультурно-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оздоровительной и спортивной работы, используемых в образовательном учреждении;</w:t>
      </w:r>
    </w:p>
    <w:p w:rsidR="00E6721C" w:rsidRPr="00E6721C" w:rsidRDefault="00C444CE" w:rsidP="00E6721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suppressAutoHyphens/>
        <w:autoSpaceDE w:val="0"/>
        <w:spacing w:after="0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открытие и обеспечение эффективного функционирования различных спортивных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секций и групп общей физической подготовки для учащихся</w:t>
      </w:r>
      <w:r w:rsidR="00E6721C" w:rsidRPr="00E6721C">
        <w:rPr>
          <w:rFonts w:ascii="Times New Roman" w:hAnsi="Times New Roman" w:cs="Times New Roman"/>
          <w:sz w:val="28"/>
          <w:szCs w:val="28"/>
        </w:rPr>
        <w:t>;</w:t>
      </w:r>
    </w:p>
    <w:p w:rsidR="00E6721C" w:rsidRPr="00E6721C" w:rsidRDefault="00E6721C" w:rsidP="00E6721C">
      <w:pPr>
        <w:shd w:val="clear" w:color="auto" w:fill="FFFFFF"/>
        <w:spacing w:after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C444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>проведение спортивно-массовых мероприятий и соревнований среди учащи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ся </w:t>
      </w:r>
      <w:r w:rsidRPr="00E6721C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E6721C" w:rsidRPr="00E6721C" w:rsidRDefault="00E6721C" w:rsidP="00E6721C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suppressAutoHyphens/>
        <w:autoSpaceDE w:val="0"/>
        <w:spacing w:after="0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создание и подготовка команд учащихся по различным видам спорта для участия в </w:t>
      </w:r>
      <w:r w:rsidRPr="00E6721C">
        <w:rPr>
          <w:rFonts w:ascii="Times New Roman" w:hAnsi="Times New Roman" w:cs="Times New Roman"/>
          <w:sz w:val="28"/>
          <w:szCs w:val="28"/>
        </w:rPr>
        <w:t>соревнованиях различного уровня;</w:t>
      </w:r>
    </w:p>
    <w:p w:rsidR="00E6721C" w:rsidRPr="00E6721C" w:rsidRDefault="00E6721C" w:rsidP="00E6721C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suppressAutoHyphens/>
        <w:autoSpaceDE w:val="0"/>
        <w:spacing w:after="0"/>
        <w:ind w:firstLine="37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организация различных форм активного </w:t>
      </w:r>
      <w:proofErr w:type="spellStart"/>
      <w:r w:rsidRPr="00E6721C">
        <w:rPr>
          <w:rFonts w:ascii="Times New Roman" w:hAnsi="Times New Roman" w:cs="Times New Roman"/>
          <w:spacing w:val="-7"/>
          <w:sz w:val="28"/>
          <w:szCs w:val="28"/>
        </w:rPr>
        <w:t>спотивно-оздоровительного</w:t>
      </w:r>
      <w:proofErr w:type="spellEnd"/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 отдыха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обучающихся и их родителей (законных представителей) и педагогического коллектива</w:t>
      </w:r>
      <w:r w:rsidR="00425CC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6721C" w:rsidRDefault="00E6721C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6721C">
        <w:rPr>
          <w:rFonts w:ascii="Times New Roman" w:hAnsi="Times New Roman" w:cs="Times New Roman"/>
          <w:spacing w:val="-8"/>
          <w:sz w:val="28"/>
          <w:szCs w:val="28"/>
        </w:rPr>
        <w:t>3.2</w:t>
      </w:r>
      <w:r w:rsidR="00425CC4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Деятельность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должна быть согласована с общими 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планами работы, а также календарным планом спортивных мероприятий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 xml:space="preserve">МОУ СОШ № </w:t>
      </w:r>
      <w:r w:rsidR="00B8352C">
        <w:rPr>
          <w:rFonts w:ascii="Times New Roman" w:hAnsi="Times New Roman" w:cs="Times New Roman"/>
          <w:spacing w:val="-9"/>
          <w:sz w:val="28"/>
          <w:szCs w:val="28"/>
        </w:rPr>
        <w:t>8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425CC4" w:rsidRPr="00E6721C" w:rsidRDefault="00425CC4" w:rsidP="00E672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21C" w:rsidRDefault="00E6721C" w:rsidP="00E672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b/>
          <w:bCs/>
          <w:spacing w:val="-8"/>
          <w:sz w:val="28"/>
          <w:szCs w:val="28"/>
        </w:rPr>
        <w:t>4. Членс</w:t>
      </w:r>
      <w:r w:rsidR="00425CC4">
        <w:rPr>
          <w:rFonts w:ascii="Times New Roman" w:hAnsi="Times New Roman" w:cs="Times New Roman"/>
          <w:b/>
          <w:bCs/>
          <w:spacing w:val="-8"/>
          <w:sz w:val="28"/>
          <w:szCs w:val="28"/>
        </w:rPr>
        <w:t>тво в школьном спортивном клубе</w:t>
      </w:r>
    </w:p>
    <w:p w:rsidR="00E6721C" w:rsidRPr="00E6721C" w:rsidRDefault="00425CC4" w:rsidP="00425CC4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4.1. 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 могут быть учащиеся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 представители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администрации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родители (законные представители) учащихся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МОУ СОШ № </w:t>
      </w:r>
      <w:r w:rsidR="00B8352C">
        <w:rPr>
          <w:rFonts w:ascii="Times New Roman" w:hAnsi="Times New Roman" w:cs="Times New Roman"/>
          <w:spacing w:val="-9"/>
          <w:sz w:val="28"/>
          <w:szCs w:val="28"/>
        </w:rPr>
        <w:t>8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, представители общественных организаций,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выразивших поддержку целям деятельности клуба и принимающих активное участие в его </w:t>
      </w:r>
      <w:r w:rsidR="00E6721C" w:rsidRPr="00E6721C">
        <w:rPr>
          <w:rFonts w:ascii="Times New Roman" w:hAnsi="Times New Roman" w:cs="Times New Roman"/>
          <w:sz w:val="28"/>
          <w:szCs w:val="28"/>
        </w:rPr>
        <w:t>работе, а также известные спортсмены и ветераны спорта.</w:t>
      </w:r>
    </w:p>
    <w:p w:rsidR="00E6721C" w:rsidRPr="00E6721C" w:rsidRDefault="00425CC4" w:rsidP="00425CC4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4.2.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Все члены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имеют равные права и </w:t>
      </w:r>
      <w:proofErr w:type="gramStart"/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несут равные обязанности</w:t>
      </w:r>
      <w:proofErr w:type="gramEnd"/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6721C" w:rsidRPr="00E6721C" w:rsidRDefault="00425CC4" w:rsidP="00425CC4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4.3. 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 имеет право избираться в руководящий орган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клуба, участвовать во всех мероприятиях, проводимых </w:t>
      </w:r>
      <w:r>
        <w:rPr>
          <w:rFonts w:ascii="Times New Roman" w:hAnsi="Times New Roman" w:cs="Times New Roman"/>
          <w:spacing w:val="-9"/>
          <w:sz w:val="28"/>
          <w:szCs w:val="28"/>
        </w:rPr>
        <w:t>обществом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, вносить предложения по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вопросам совершенствования деятельности </w:t>
      </w:r>
      <w:r>
        <w:rPr>
          <w:rFonts w:ascii="Times New Roman" w:hAnsi="Times New Roman" w:cs="Times New Roman"/>
          <w:spacing w:val="-8"/>
          <w:sz w:val="28"/>
          <w:szCs w:val="28"/>
        </w:rPr>
        <w:t>общества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, получать всю необходимую </w:t>
      </w:r>
      <w:r w:rsidR="00E6721C" w:rsidRPr="00E6721C">
        <w:rPr>
          <w:rFonts w:ascii="Times New Roman" w:hAnsi="Times New Roman" w:cs="Times New Roman"/>
          <w:sz w:val="28"/>
          <w:szCs w:val="28"/>
        </w:rPr>
        <w:t xml:space="preserve">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E6721C" w:rsidRPr="00E6721C">
        <w:rPr>
          <w:rFonts w:ascii="Times New Roman" w:hAnsi="Times New Roman" w:cs="Times New Roman"/>
          <w:sz w:val="28"/>
          <w:szCs w:val="28"/>
        </w:rPr>
        <w:t>.</w:t>
      </w:r>
    </w:p>
    <w:p w:rsidR="00E6721C" w:rsidRPr="00E6721C" w:rsidRDefault="00425CC4" w:rsidP="00425CC4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4.4.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обязаны соблюдать настоящее Положение</w:t>
      </w:r>
      <w:r w:rsidR="009E17E6" w:rsidRPr="00E6721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выполнять решения, принятые руководящим органом </w:t>
      </w:r>
      <w:r>
        <w:rPr>
          <w:rFonts w:ascii="Times New Roman" w:hAnsi="Times New Roman" w:cs="Times New Roman"/>
          <w:spacing w:val="-8"/>
          <w:sz w:val="28"/>
          <w:szCs w:val="28"/>
        </w:rPr>
        <w:t>общества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бережно относиться к оборудованию,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сооружениям и иному имуществу образовательного учреждения, показывать личный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пример здорового образа жизни, культуры болельщика за ту или иную спортивную </w:t>
      </w:r>
      <w:r w:rsidR="00E6721C" w:rsidRPr="00E6721C">
        <w:rPr>
          <w:rFonts w:ascii="Times New Roman" w:hAnsi="Times New Roman" w:cs="Times New Roman"/>
          <w:sz w:val="28"/>
          <w:szCs w:val="28"/>
        </w:rPr>
        <w:t>команду.</w:t>
      </w:r>
    </w:p>
    <w:p w:rsidR="00E6721C" w:rsidRPr="00E6721C" w:rsidRDefault="00E6721C" w:rsidP="00E6721C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E6721C" w:rsidRPr="00E6721C" w:rsidRDefault="00425CC4" w:rsidP="00425CC4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5. </w:t>
      </w:r>
      <w:r w:rsidR="00E6721C" w:rsidRPr="00E6721C">
        <w:rPr>
          <w:rFonts w:ascii="Times New Roman" w:hAnsi="Times New Roman" w:cs="Times New Roman"/>
          <w:b/>
          <w:bCs/>
          <w:spacing w:val="-8"/>
          <w:sz w:val="28"/>
          <w:szCs w:val="28"/>
        </w:rPr>
        <w:t>Руководство деятельнос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тью школьного спортивного клуба</w:t>
      </w:r>
    </w:p>
    <w:p w:rsidR="00E6721C" w:rsidRPr="00E6721C" w:rsidRDefault="00425CC4" w:rsidP="00425CC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Постоянно действующим руководящим органом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является Совет </w:t>
      </w:r>
      <w:r>
        <w:rPr>
          <w:rFonts w:ascii="Times New Roman" w:hAnsi="Times New Roman" w:cs="Times New Roman"/>
          <w:spacing w:val="-7"/>
          <w:sz w:val="28"/>
          <w:szCs w:val="28"/>
        </w:rPr>
        <w:t>общества</w:t>
      </w:r>
      <w:r w:rsidR="00E6721C" w:rsidRPr="00E6721C">
        <w:rPr>
          <w:rFonts w:ascii="Times New Roman" w:hAnsi="Times New Roman" w:cs="Times New Roman"/>
          <w:spacing w:val="-7"/>
          <w:sz w:val="28"/>
          <w:szCs w:val="28"/>
        </w:rPr>
        <w:t>, избираемы ежегодно из числа членов клуба.</w:t>
      </w:r>
    </w:p>
    <w:p w:rsidR="00E6721C" w:rsidRPr="00E6721C" w:rsidRDefault="00425CC4" w:rsidP="00425CC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состоит из представителей администрации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образовательного учреждения, педагогов, обучающихся, родителей (законных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>представителей) учащихся, а также заинтересованных общественных организаций.</w:t>
      </w:r>
    </w:p>
    <w:p w:rsidR="00E6721C" w:rsidRPr="00E6721C" w:rsidRDefault="00425CC4" w:rsidP="00425CC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В состав Совета </w:t>
      </w:r>
      <w:r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входят председатель Совета,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>заместитель председателя Совета, секретарь, члены Совета.</w:t>
      </w:r>
    </w:p>
    <w:p w:rsidR="00E6721C" w:rsidRPr="00425CC4" w:rsidRDefault="00425CC4" w:rsidP="00425CC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CC4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E6721C" w:rsidRPr="00425CC4">
        <w:rPr>
          <w:rFonts w:ascii="Times New Roman" w:hAnsi="Times New Roman" w:cs="Times New Roman"/>
          <w:spacing w:val="-8"/>
          <w:sz w:val="28"/>
          <w:szCs w:val="28"/>
        </w:rPr>
        <w:t xml:space="preserve">Совет </w:t>
      </w:r>
      <w:r w:rsidRPr="00425CC4"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 общества</w:t>
      </w:r>
      <w:r w:rsidR="00E6721C" w:rsidRPr="00425CC4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E6721C" w:rsidRPr="00E6721C" w:rsidRDefault="00E6721C" w:rsidP="00425CC4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осуществляет общее руководство деятельностью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согласно настоящему </w:t>
      </w:r>
      <w:r w:rsidRPr="00E6721C">
        <w:rPr>
          <w:rFonts w:ascii="Times New Roman" w:hAnsi="Times New Roman" w:cs="Times New Roman"/>
          <w:sz w:val="28"/>
          <w:szCs w:val="28"/>
        </w:rPr>
        <w:t>Положению;</w:t>
      </w:r>
    </w:p>
    <w:p w:rsidR="00E6721C" w:rsidRPr="00E6721C" w:rsidRDefault="00E6721C" w:rsidP="00425CC4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решает вопросы о приеме и исключении членов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 из его состава;</w:t>
      </w:r>
    </w:p>
    <w:p w:rsidR="00E6721C" w:rsidRPr="00E6721C" w:rsidRDefault="00E6721C" w:rsidP="00425CC4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spacing w:val="-6"/>
          <w:sz w:val="28"/>
          <w:szCs w:val="28"/>
        </w:rPr>
        <w:t xml:space="preserve">совместно с администрацией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 xml:space="preserve">МОУ СОШ № </w:t>
      </w:r>
      <w:r w:rsidR="00B8352C">
        <w:rPr>
          <w:rFonts w:ascii="Times New Roman" w:hAnsi="Times New Roman" w:cs="Times New Roman"/>
          <w:spacing w:val="-9"/>
          <w:sz w:val="28"/>
          <w:szCs w:val="28"/>
        </w:rPr>
        <w:t xml:space="preserve">8 </w:t>
      </w:r>
      <w:r w:rsidR="00425CC4" w:rsidRPr="00E672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6721C">
        <w:rPr>
          <w:rFonts w:ascii="Times New Roman" w:hAnsi="Times New Roman" w:cs="Times New Roman"/>
          <w:spacing w:val="-6"/>
          <w:sz w:val="28"/>
          <w:szCs w:val="28"/>
        </w:rPr>
        <w:t>рассматривает и утверждает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план мероприятий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на год, заслушивает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отчеты членов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о выполнении запланированных мероприятий;</w:t>
      </w:r>
    </w:p>
    <w:p w:rsidR="00E6721C" w:rsidRPr="00E6721C" w:rsidRDefault="00E6721C" w:rsidP="00425CC4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обеспечивает систематически информирование обучающихся и родителей (законных </w:t>
      </w:r>
      <w:r w:rsidRPr="00E6721C">
        <w:rPr>
          <w:rFonts w:ascii="Times New Roman" w:hAnsi="Times New Roman" w:cs="Times New Roman"/>
          <w:sz w:val="28"/>
          <w:szCs w:val="28"/>
        </w:rPr>
        <w:t xml:space="preserve">представителей) о деятельности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z w:val="28"/>
          <w:szCs w:val="28"/>
        </w:rPr>
        <w:t>;</w:t>
      </w:r>
    </w:p>
    <w:p w:rsidR="00E6721C" w:rsidRPr="00E6721C" w:rsidRDefault="00E6721C" w:rsidP="00425CC4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>утверждает состав сборных команд общеобразовательного учреждения для участия в межшкольных, муниципальных, районных и городских соревнованиях;</w:t>
      </w:r>
    </w:p>
    <w:p w:rsidR="00E6721C" w:rsidRPr="00E6721C" w:rsidRDefault="00E6721C" w:rsidP="00425CC4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обобщает накопленный опыт работы и обеспечивает развитие лучших традиций </w:t>
      </w:r>
      <w:r w:rsidRPr="00E6721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z w:val="28"/>
          <w:szCs w:val="28"/>
        </w:rPr>
        <w:t>;</w:t>
      </w:r>
    </w:p>
    <w:p w:rsidR="00E6721C" w:rsidRPr="00E6721C" w:rsidRDefault="00E6721C" w:rsidP="00425CC4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готовит предложения руководителю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 xml:space="preserve">МОУ СОШ № 8 </w:t>
      </w:r>
      <w:proofErr w:type="gramStart"/>
      <w:r w:rsidRPr="00E6721C">
        <w:rPr>
          <w:rFonts w:ascii="Times New Roman" w:hAnsi="Times New Roman" w:cs="Times New Roman"/>
          <w:spacing w:val="-7"/>
          <w:sz w:val="28"/>
          <w:szCs w:val="28"/>
        </w:rPr>
        <w:t>поощрении</w:t>
      </w:r>
      <w:proofErr w:type="gramEnd"/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 членов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, обеспечивающих высокие результаты в 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организационной, физкультурно-оздоровительной и спортивно-массовой работе;</w:t>
      </w:r>
    </w:p>
    <w:p w:rsidR="00E6721C" w:rsidRPr="00E6721C" w:rsidRDefault="00E6721C" w:rsidP="00425CC4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ежегодно </w:t>
      </w:r>
      <w:proofErr w:type="gramStart"/>
      <w:r w:rsidR="00425CC4" w:rsidRPr="00E6721C">
        <w:rPr>
          <w:rFonts w:ascii="Times New Roman" w:hAnsi="Times New Roman" w:cs="Times New Roman"/>
          <w:spacing w:val="-9"/>
          <w:sz w:val="28"/>
          <w:szCs w:val="28"/>
        </w:rPr>
        <w:t>отчиты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="00425CC4" w:rsidRPr="00E6721C">
        <w:rPr>
          <w:rFonts w:ascii="Times New Roman" w:hAnsi="Times New Roman" w:cs="Times New Roman"/>
          <w:spacing w:val="-9"/>
          <w:sz w:val="28"/>
          <w:szCs w:val="28"/>
        </w:rPr>
        <w:t>ается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о результатах</w:t>
      </w:r>
      <w:proofErr w:type="gramEnd"/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деятельности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на общей конференции членов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7"/>
          <w:sz w:val="28"/>
          <w:szCs w:val="28"/>
        </w:rPr>
        <w:t xml:space="preserve">, Педагогическом совете и общем собрании родительской общественности </w:t>
      </w:r>
      <w:r w:rsidR="00425CC4">
        <w:rPr>
          <w:rFonts w:ascii="Times New Roman" w:hAnsi="Times New Roman" w:cs="Times New Roman"/>
          <w:spacing w:val="-9"/>
          <w:sz w:val="28"/>
          <w:szCs w:val="28"/>
        </w:rPr>
        <w:t>МОУ СОШ № 8</w:t>
      </w:r>
      <w:r w:rsidRPr="00E6721C">
        <w:rPr>
          <w:rFonts w:ascii="Times New Roman" w:hAnsi="Times New Roman" w:cs="Times New Roman"/>
          <w:sz w:val="28"/>
          <w:szCs w:val="28"/>
        </w:rPr>
        <w:t>.</w:t>
      </w:r>
    </w:p>
    <w:p w:rsidR="00E6721C" w:rsidRPr="00E6721C" w:rsidRDefault="009E17E6" w:rsidP="009E17E6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5.5. 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Решение принимаются на заседаниях Совета </w:t>
      </w:r>
      <w:r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="00E6721C" w:rsidRPr="00E6721C">
        <w:rPr>
          <w:rFonts w:ascii="Times New Roman" w:hAnsi="Times New Roman" w:cs="Times New Roman"/>
          <w:spacing w:val="-9"/>
          <w:sz w:val="28"/>
          <w:szCs w:val="28"/>
        </w:rPr>
        <w:t xml:space="preserve"> простым большинством голосов от </w:t>
      </w:r>
      <w:r w:rsidR="00E6721C" w:rsidRPr="00E6721C">
        <w:rPr>
          <w:rFonts w:ascii="Times New Roman" w:hAnsi="Times New Roman" w:cs="Times New Roman"/>
          <w:sz w:val="28"/>
          <w:szCs w:val="28"/>
        </w:rPr>
        <w:t>общего числа присутствующих членов Совета.</w:t>
      </w:r>
    </w:p>
    <w:p w:rsidR="00E6721C" w:rsidRPr="00E6721C" w:rsidRDefault="009E17E6" w:rsidP="009E17E6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5.6. 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Решение Совета </w:t>
      </w:r>
      <w:r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="00E6721C"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правомочны, если на заседании присутствуют не мене 2/3 от </w:t>
      </w:r>
      <w:r w:rsidR="00E6721C" w:rsidRPr="00E6721C">
        <w:rPr>
          <w:rFonts w:ascii="Times New Roman" w:hAnsi="Times New Roman" w:cs="Times New Roman"/>
          <w:sz w:val="28"/>
          <w:szCs w:val="28"/>
        </w:rPr>
        <w:t>общего числа членов Совета.</w:t>
      </w:r>
    </w:p>
    <w:p w:rsidR="00897A0F" w:rsidRPr="00E6721C" w:rsidRDefault="00E6721C" w:rsidP="009E17E6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Заседания Совета </w:t>
      </w:r>
      <w:r w:rsidR="009E17E6">
        <w:rPr>
          <w:rFonts w:ascii="Times New Roman" w:hAnsi="Times New Roman" w:cs="Times New Roman"/>
          <w:spacing w:val="-9"/>
          <w:sz w:val="28"/>
          <w:szCs w:val="28"/>
        </w:rPr>
        <w:t>общества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 проводятся не реже одного раза в месяц и оформляю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E6721C">
        <w:rPr>
          <w:rFonts w:ascii="Times New Roman" w:hAnsi="Times New Roman" w:cs="Times New Roman"/>
          <w:spacing w:val="-8"/>
          <w:sz w:val="28"/>
          <w:szCs w:val="28"/>
        </w:rPr>
        <w:t xml:space="preserve">ся </w:t>
      </w:r>
      <w:r w:rsidRPr="00E6721C">
        <w:rPr>
          <w:rFonts w:ascii="Times New Roman" w:hAnsi="Times New Roman" w:cs="Times New Roman"/>
          <w:spacing w:val="-9"/>
          <w:sz w:val="28"/>
          <w:szCs w:val="28"/>
        </w:rPr>
        <w:t>протоколом.</w:t>
      </w:r>
    </w:p>
    <w:sectPr w:rsidR="00897A0F" w:rsidRPr="00E6721C" w:rsidSect="0089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895405"/>
    <w:multiLevelType w:val="multilevel"/>
    <w:tmpl w:val="A716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E6721C"/>
    <w:rsid w:val="000064A2"/>
    <w:rsid w:val="000072E1"/>
    <w:rsid w:val="00007DA0"/>
    <w:rsid w:val="000100D4"/>
    <w:rsid w:val="000102C5"/>
    <w:rsid w:val="000119E4"/>
    <w:rsid w:val="000119EE"/>
    <w:rsid w:val="00011EBE"/>
    <w:rsid w:val="000121C3"/>
    <w:rsid w:val="0001343C"/>
    <w:rsid w:val="0001491C"/>
    <w:rsid w:val="000159C1"/>
    <w:rsid w:val="000166BE"/>
    <w:rsid w:val="0001754E"/>
    <w:rsid w:val="00017F60"/>
    <w:rsid w:val="000202EE"/>
    <w:rsid w:val="00020B80"/>
    <w:rsid w:val="00020F54"/>
    <w:rsid w:val="0002109F"/>
    <w:rsid w:val="00022600"/>
    <w:rsid w:val="00023531"/>
    <w:rsid w:val="0002431D"/>
    <w:rsid w:val="0002667D"/>
    <w:rsid w:val="00026F29"/>
    <w:rsid w:val="00027FD6"/>
    <w:rsid w:val="000310FD"/>
    <w:rsid w:val="00031767"/>
    <w:rsid w:val="00032476"/>
    <w:rsid w:val="00033F87"/>
    <w:rsid w:val="000341E2"/>
    <w:rsid w:val="000353BA"/>
    <w:rsid w:val="000359C3"/>
    <w:rsid w:val="00036FE3"/>
    <w:rsid w:val="000406B0"/>
    <w:rsid w:val="00040909"/>
    <w:rsid w:val="0004118A"/>
    <w:rsid w:val="000412A8"/>
    <w:rsid w:val="00041D34"/>
    <w:rsid w:val="00041D9F"/>
    <w:rsid w:val="0004269C"/>
    <w:rsid w:val="00042925"/>
    <w:rsid w:val="00042F80"/>
    <w:rsid w:val="000434E0"/>
    <w:rsid w:val="000445F4"/>
    <w:rsid w:val="00044793"/>
    <w:rsid w:val="0004485E"/>
    <w:rsid w:val="000475B6"/>
    <w:rsid w:val="00051DBF"/>
    <w:rsid w:val="0005261D"/>
    <w:rsid w:val="00052FB3"/>
    <w:rsid w:val="000533DC"/>
    <w:rsid w:val="00053757"/>
    <w:rsid w:val="00054014"/>
    <w:rsid w:val="0005566F"/>
    <w:rsid w:val="00055A1F"/>
    <w:rsid w:val="00056751"/>
    <w:rsid w:val="00056F59"/>
    <w:rsid w:val="00057006"/>
    <w:rsid w:val="00061390"/>
    <w:rsid w:val="000623D9"/>
    <w:rsid w:val="00065F86"/>
    <w:rsid w:val="00066933"/>
    <w:rsid w:val="00066A76"/>
    <w:rsid w:val="00070AE0"/>
    <w:rsid w:val="00070E6F"/>
    <w:rsid w:val="00071F17"/>
    <w:rsid w:val="00072178"/>
    <w:rsid w:val="00073337"/>
    <w:rsid w:val="00073F07"/>
    <w:rsid w:val="000744CB"/>
    <w:rsid w:val="00074E91"/>
    <w:rsid w:val="00080FC0"/>
    <w:rsid w:val="000810D4"/>
    <w:rsid w:val="00081126"/>
    <w:rsid w:val="0008123A"/>
    <w:rsid w:val="000817DC"/>
    <w:rsid w:val="00082D85"/>
    <w:rsid w:val="000845E3"/>
    <w:rsid w:val="00084BE7"/>
    <w:rsid w:val="00084E9C"/>
    <w:rsid w:val="000850A8"/>
    <w:rsid w:val="00085878"/>
    <w:rsid w:val="000862F5"/>
    <w:rsid w:val="000867EC"/>
    <w:rsid w:val="000873F2"/>
    <w:rsid w:val="000901A8"/>
    <w:rsid w:val="000904DB"/>
    <w:rsid w:val="0009420F"/>
    <w:rsid w:val="000943AF"/>
    <w:rsid w:val="000951DC"/>
    <w:rsid w:val="000953F3"/>
    <w:rsid w:val="000961C0"/>
    <w:rsid w:val="000961CA"/>
    <w:rsid w:val="00097F5A"/>
    <w:rsid w:val="000A0236"/>
    <w:rsid w:val="000A04D7"/>
    <w:rsid w:val="000A0876"/>
    <w:rsid w:val="000A1E86"/>
    <w:rsid w:val="000A226C"/>
    <w:rsid w:val="000A24D6"/>
    <w:rsid w:val="000A2FFA"/>
    <w:rsid w:val="000A3122"/>
    <w:rsid w:val="000A3494"/>
    <w:rsid w:val="000A3714"/>
    <w:rsid w:val="000A3A30"/>
    <w:rsid w:val="000A3F2A"/>
    <w:rsid w:val="000A4B6A"/>
    <w:rsid w:val="000A5297"/>
    <w:rsid w:val="000A6288"/>
    <w:rsid w:val="000A66BA"/>
    <w:rsid w:val="000A699B"/>
    <w:rsid w:val="000A777D"/>
    <w:rsid w:val="000B37F7"/>
    <w:rsid w:val="000B5E2B"/>
    <w:rsid w:val="000C01C8"/>
    <w:rsid w:val="000C03B8"/>
    <w:rsid w:val="000C2379"/>
    <w:rsid w:val="000C2B64"/>
    <w:rsid w:val="000C3F16"/>
    <w:rsid w:val="000C41BE"/>
    <w:rsid w:val="000C41F0"/>
    <w:rsid w:val="000C6095"/>
    <w:rsid w:val="000C7B98"/>
    <w:rsid w:val="000D0426"/>
    <w:rsid w:val="000D07D7"/>
    <w:rsid w:val="000D0F33"/>
    <w:rsid w:val="000D17D4"/>
    <w:rsid w:val="000D1A76"/>
    <w:rsid w:val="000D3CF4"/>
    <w:rsid w:val="000D3FB4"/>
    <w:rsid w:val="000D5898"/>
    <w:rsid w:val="000D5B69"/>
    <w:rsid w:val="000D641D"/>
    <w:rsid w:val="000D6444"/>
    <w:rsid w:val="000D7863"/>
    <w:rsid w:val="000E01B9"/>
    <w:rsid w:val="000E15B0"/>
    <w:rsid w:val="000E278F"/>
    <w:rsid w:val="000E49A8"/>
    <w:rsid w:val="000E5350"/>
    <w:rsid w:val="000E67EA"/>
    <w:rsid w:val="000E6BB9"/>
    <w:rsid w:val="000E7650"/>
    <w:rsid w:val="000F3797"/>
    <w:rsid w:val="000F5374"/>
    <w:rsid w:val="000F70B9"/>
    <w:rsid w:val="00100966"/>
    <w:rsid w:val="00101401"/>
    <w:rsid w:val="00101F9F"/>
    <w:rsid w:val="00103B22"/>
    <w:rsid w:val="00103F66"/>
    <w:rsid w:val="00104229"/>
    <w:rsid w:val="00105288"/>
    <w:rsid w:val="00105342"/>
    <w:rsid w:val="001057A3"/>
    <w:rsid w:val="00105E05"/>
    <w:rsid w:val="001076A5"/>
    <w:rsid w:val="00107E4F"/>
    <w:rsid w:val="001115E7"/>
    <w:rsid w:val="00111E70"/>
    <w:rsid w:val="0011269B"/>
    <w:rsid w:val="00112E20"/>
    <w:rsid w:val="00113A1C"/>
    <w:rsid w:val="00113C4B"/>
    <w:rsid w:val="00114714"/>
    <w:rsid w:val="00114B90"/>
    <w:rsid w:val="001150A8"/>
    <w:rsid w:val="00115209"/>
    <w:rsid w:val="001165A1"/>
    <w:rsid w:val="001202D6"/>
    <w:rsid w:val="00122B4C"/>
    <w:rsid w:val="001241C4"/>
    <w:rsid w:val="001252D6"/>
    <w:rsid w:val="00125D2E"/>
    <w:rsid w:val="00131568"/>
    <w:rsid w:val="00131B90"/>
    <w:rsid w:val="00132049"/>
    <w:rsid w:val="00132088"/>
    <w:rsid w:val="001327D7"/>
    <w:rsid w:val="00133CDB"/>
    <w:rsid w:val="00134679"/>
    <w:rsid w:val="00136F38"/>
    <w:rsid w:val="0013707A"/>
    <w:rsid w:val="001374D7"/>
    <w:rsid w:val="001379CD"/>
    <w:rsid w:val="001404EC"/>
    <w:rsid w:val="00140850"/>
    <w:rsid w:val="001411D4"/>
    <w:rsid w:val="001429A5"/>
    <w:rsid w:val="00143E78"/>
    <w:rsid w:val="0014572F"/>
    <w:rsid w:val="001463FB"/>
    <w:rsid w:val="001465C6"/>
    <w:rsid w:val="00147110"/>
    <w:rsid w:val="00147E17"/>
    <w:rsid w:val="001511B4"/>
    <w:rsid w:val="001520B2"/>
    <w:rsid w:val="00152253"/>
    <w:rsid w:val="00152F32"/>
    <w:rsid w:val="001548D8"/>
    <w:rsid w:val="001548E0"/>
    <w:rsid w:val="001548F6"/>
    <w:rsid w:val="00154A04"/>
    <w:rsid w:val="00155DF4"/>
    <w:rsid w:val="0016280F"/>
    <w:rsid w:val="0016391D"/>
    <w:rsid w:val="00163CB4"/>
    <w:rsid w:val="00164174"/>
    <w:rsid w:val="001648AD"/>
    <w:rsid w:val="001652A8"/>
    <w:rsid w:val="00165727"/>
    <w:rsid w:val="00167B18"/>
    <w:rsid w:val="001700B2"/>
    <w:rsid w:val="001708B1"/>
    <w:rsid w:val="00170F37"/>
    <w:rsid w:val="00170FDF"/>
    <w:rsid w:val="001722FC"/>
    <w:rsid w:val="00173566"/>
    <w:rsid w:val="00173D31"/>
    <w:rsid w:val="00174853"/>
    <w:rsid w:val="0017510D"/>
    <w:rsid w:val="00175260"/>
    <w:rsid w:val="00175B2D"/>
    <w:rsid w:val="00176CB9"/>
    <w:rsid w:val="001773CB"/>
    <w:rsid w:val="001776A0"/>
    <w:rsid w:val="0018016D"/>
    <w:rsid w:val="0018224A"/>
    <w:rsid w:val="001822A2"/>
    <w:rsid w:val="00182568"/>
    <w:rsid w:val="00182A26"/>
    <w:rsid w:val="00182C9F"/>
    <w:rsid w:val="00183972"/>
    <w:rsid w:val="00185FC6"/>
    <w:rsid w:val="0018711E"/>
    <w:rsid w:val="001874F5"/>
    <w:rsid w:val="00187F7A"/>
    <w:rsid w:val="00191100"/>
    <w:rsid w:val="00191E75"/>
    <w:rsid w:val="00192E70"/>
    <w:rsid w:val="0019440D"/>
    <w:rsid w:val="00195235"/>
    <w:rsid w:val="001955EA"/>
    <w:rsid w:val="00195992"/>
    <w:rsid w:val="0019628C"/>
    <w:rsid w:val="001969CE"/>
    <w:rsid w:val="00197CB3"/>
    <w:rsid w:val="001A0B71"/>
    <w:rsid w:val="001A0C2A"/>
    <w:rsid w:val="001A225C"/>
    <w:rsid w:val="001A3B0A"/>
    <w:rsid w:val="001A6CA8"/>
    <w:rsid w:val="001A6CD7"/>
    <w:rsid w:val="001B099A"/>
    <w:rsid w:val="001B140A"/>
    <w:rsid w:val="001B1FF6"/>
    <w:rsid w:val="001B23EC"/>
    <w:rsid w:val="001B2581"/>
    <w:rsid w:val="001B2906"/>
    <w:rsid w:val="001B35BF"/>
    <w:rsid w:val="001B45F3"/>
    <w:rsid w:val="001B505D"/>
    <w:rsid w:val="001B56D8"/>
    <w:rsid w:val="001B5A48"/>
    <w:rsid w:val="001B5DE5"/>
    <w:rsid w:val="001C00E2"/>
    <w:rsid w:val="001C09E1"/>
    <w:rsid w:val="001C1167"/>
    <w:rsid w:val="001C13D6"/>
    <w:rsid w:val="001C2F2F"/>
    <w:rsid w:val="001C3286"/>
    <w:rsid w:val="001C3C4C"/>
    <w:rsid w:val="001C3DA8"/>
    <w:rsid w:val="001C4FDE"/>
    <w:rsid w:val="001D00A3"/>
    <w:rsid w:val="001D0D00"/>
    <w:rsid w:val="001D0E87"/>
    <w:rsid w:val="001D138E"/>
    <w:rsid w:val="001D179A"/>
    <w:rsid w:val="001D273A"/>
    <w:rsid w:val="001D46E1"/>
    <w:rsid w:val="001D4EC5"/>
    <w:rsid w:val="001D5008"/>
    <w:rsid w:val="001D6A8B"/>
    <w:rsid w:val="001E03A7"/>
    <w:rsid w:val="001E1683"/>
    <w:rsid w:val="001E177C"/>
    <w:rsid w:val="001E406F"/>
    <w:rsid w:val="001E4AD1"/>
    <w:rsid w:val="001E644F"/>
    <w:rsid w:val="001F07A9"/>
    <w:rsid w:val="001F18A3"/>
    <w:rsid w:val="001F2EC3"/>
    <w:rsid w:val="001F4D3A"/>
    <w:rsid w:val="001F5CDC"/>
    <w:rsid w:val="001F62BF"/>
    <w:rsid w:val="001F63D4"/>
    <w:rsid w:val="001F64C5"/>
    <w:rsid w:val="001F675C"/>
    <w:rsid w:val="0020008B"/>
    <w:rsid w:val="00204333"/>
    <w:rsid w:val="002043CD"/>
    <w:rsid w:val="00204A31"/>
    <w:rsid w:val="00204F1B"/>
    <w:rsid w:val="00205815"/>
    <w:rsid w:val="002067C2"/>
    <w:rsid w:val="00212E1B"/>
    <w:rsid w:val="00214149"/>
    <w:rsid w:val="002141D8"/>
    <w:rsid w:val="0021478B"/>
    <w:rsid w:val="0021587B"/>
    <w:rsid w:val="00217ADE"/>
    <w:rsid w:val="00217E5E"/>
    <w:rsid w:val="00221904"/>
    <w:rsid w:val="00222375"/>
    <w:rsid w:val="002249CE"/>
    <w:rsid w:val="00226498"/>
    <w:rsid w:val="002264E2"/>
    <w:rsid w:val="00226FF3"/>
    <w:rsid w:val="00227FBB"/>
    <w:rsid w:val="0023035B"/>
    <w:rsid w:val="00233167"/>
    <w:rsid w:val="00234096"/>
    <w:rsid w:val="0023537E"/>
    <w:rsid w:val="00235995"/>
    <w:rsid w:val="00236494"/>
    <w:rsid w:val="00237B35"/>
    <w:rsid w:val="0024092F"/>
    <w:rsid w:val="00240A1D"/>
    <w:rsid w:val="00241E3F"/>
    <w:rsid w:val="0024236F"/>
    <w:rsid w:val="00243AFF"/>
    <w:rsid w:val="00243D81"/>
    <w:rsid w:val="00244005"/>
    <w:rsid w:val="0024478B"/>
    <w:rsid w:val="002477A6"/>
    <w:rsid w:val="00250A00"/>
    <w:rsid w:val="00250DFA"/>
    <w:rsid w:val="00250E7E"/>
    <w:rsid w:val="00252059"/>
    <w:rsid w:val="002521D6"/>
    <w:rsid w:val="0025259C"/>
    <w:rsid w:val="00253320"/>
    <w:rsid w:val="0025589D"/>
    <w:rsid w:val="002577F8"/>
    <w:rsid w:val="0026297C"/>
    <w:rsid w:val="002638F3"/>
    <w:rsid w:val="00264946"/>
    <w:rsid w:val="00266B2C"/>
    <w:rsid w:val="00270BCF"/>
    <w:rsid w:val="00272450"/>
    <w:rsid w:val="0027344E"/>
    <w:rsid w:val="00273B38"/>
    <w:rsid w:val="0027550D"/>
    <w:rsid w:val="00275828"/>
    <w:rsid w:val="002758A1"/>
    <w:rsid w:val="0027644C"/>
    <w:rsid w:val="002773B3"/>
    <w:rsid w:val="0027762A"/>
    <w:rsid w:val="00277B0A"/>
    <w:rsid w:val="00280E00"/>
    <w:rsid w:val="0028125F"/>
    <w:rsid w:val="00281842"/>
    <w:rsid w:val="002824B7"/>
    <w:rsid w:val="0028260F"/>
    <w:rsid w:val="00282EEC"/>
    <w:rsid w:val="002833E1"/>
    <w:rsid w:val="002836CC"/>
    <w:rsid w:val="002837DB"/>
    <w:rsid w:val="00283B26"/>
    <w:rsid w:val="00283B31"/>
    <w:rsid w:val="002844E5"/>
    <w:rsid w:val="0028468A"/>
    <w:rsid w:val="00284ECC"/>
    <w:rsid w:val="00285B45"/>
    <w:rsid w:val="00286F04"/>
    <w:rsid w:val="002906FE"/>
    <w:rsid w:val="002941A7"/>
    <w:rsid w:val="0029559E"/>
    <w:rsid w:val="00295A85"/>
    <w:rsid w:val="00295B59"/>
    <w:rsid w:val="00295B5A"/>
    <w:rsid w:val="00296166"/>
    <w:rsid w:val="002970FA"/>
    <w:rsid w:val="002A01FF"/>
    <w:rsid w:val="002A2089"/>
    <w:rsid w:val="002A20FE"/>
    <w:rsid w:val="002A241B"/>
    <w:rsid w:val="002A2B9C"/>
    <w:rsid w:val="002A387A"/>
    <w:rsid w:val="002A4773"/>
    <w:rsid w:val="002A4E47"/>
    <w:rsid w:val="002A535D"/>
    <w:rsid w:val="002A58C5"/>
    <w:rsid w:val="002A59B3"/>
    <w:rsid w:val="002A60AB"/>
    <w:rsid w:val="002A66BD"/>
    <w:rsid w:val="002A68EC"/>
    <w:rsid w:val="002B0A7F"/>
    <w:rsid w:val="002B0E4D"/>
    <w:rsid w:val="002B17C1"/>
    <w:rsid w:val="002B194D"/>
    <w:rsid w:val="002B1D84"/>
    <w:rsid w:val="002B2B3C"/>
    <w:rsid w:val="002B2D49"/>
    <w:rsid w:val="002B3897"/>
    <w:rsid w:val="002B5EF6"/>
    <w:rsid w:val="002B6915"/>
    <w:rsid w:val="002B6E76"/>
    <w:rsid w:val="002B7BAA"/>
    <w:rsid w:val="002C0ACD"/>
    <w:rsid w:val="002C123F"/>
    <w:rsid w:val="002C1850"/>
    <w:rsid w:val="002C2A6B"/>
    <w:rsid w:val="002C4BB5"/>
    <w:rsid w:val="002D0332"/>
    <w:rsid w:val="002D121A"/>
    <w:rsid w:val="002D19E5"/>
    <w:rsid w:val="002D5735"/>
    <w:rsid w:val="002D6B33"/>
    <w:rsid w:val="002D7908"/>
    <w:rsid w:val="002E00E6"/>
    <w:rsid w:val="002E0E0C"/>
    <w:rsid w:val="002E1839"/>
    <w:rsid w:val="002E1BDA"/>
    <w:rsid w:val="002E1DD0"/>
    <w:rsid w:val="002E2302"/>
    <w:rsid w:val="002E2B42"/>
    <w:rsid w:val="002E2C6A"/>
    <w:rsid w:val="002E364D"/>
    <w:rsid w:val="002E3C1B"/>
    <w:rsid w:val="002E4467"/>
    <w:rsid w:val="002E44D2"/>
    <w:rsid w:val="002E59C3"/>
    <w:rsid w:val="002F001F"/>
    <w:rsid w:val="002F03DE"/>
    <w:rsid w:val="002F06EA"/>
    <w:rsid w:val="002F0EC2"/>
    <w:rsid w:val="002F4131"/>
    <w:rsid w:val="002F55C9"/>
    <w:rsid w:val="002F69C2"/>
    <w:rsid w:val="003016CD"/>
    <w:rsid w:val="00302C8D"/>
    <w:rsid w:val="0030651B"/>
    <w:rsid w:val="00307519"/>
    <w:rsid w:val="003102E3"/>
    <w:rsid w:val="003103A0"/>
    <w:rsid w:val="003108A3"/>
    <w:rsid w:val="00310AE6"/>
    <w:rsid w:val="0031156D"/>
    <w:rsid w:val="00312B61"/>
    <w:rsid w:val="00313F5A"/>
    <w:rsid w:val="00314895"/>
    <w:rsid w:val="0031496D"/>
    <w:rsid w:val="003159F8"/>
    <w:rsid w:val="00315FE2"/>
    <w:rsid w:val="003172BD"/>
    <w:rsid w:val="003176D1"/>
    <w:rsid w:val="00320AD0"/>
    <w:rsid w:val="00321A50"/>
    <w:rsid w:val="00321F0F"/>
    <w:rsid w:val="00322B2D"/>
    <w:rsid w:val="00322DF7"/>
    <w:rsid w:val="00323991"/>
    <w:rsid w:val="003242DA"/>
    <w:rsid w:val="003261C4"/>
    <w:rsid w:val="0032635F"/>
    <w:rsid w:val="003263F0"/>
    <w:rsid w:val="00326A65"/>
    <w:rsid w:val="00327EB9"/>
    <w:rsid w:val="0033028B"/>
    <w:rsid w:val="003302E1"/>
    <w:rsid w:val="00330914"/>
    <w:rsid w:val="0033129E"/>
    <w:rsid w:val="00331C98"/>
    <w:rsid w:val="00331EA5"/>
    <w:rsid w:val="00331F07"/>
    <w:rsid w:val="0033229B"/>
    <w:rsid w:val="003328CE"/>
    <w:rsid w:val="00332B58"/>
    <w:rsid w:val="0033329B"/>
    <w:rsid w:val="0033365D"/>
    <w:rsid w:val="00333DEC"/>
    <w:rsid w:val="00334A4F"/>
    <w:rsid w:val="0033557A"/>
    <w:rsid w:val="00335AA0"/>
    <w:rsid w:val="00335BFD"/>
    <w:rsid w:val="00335D24"/>
    <w:rsid w:val="003364F5"/>
    <w:rsid w:val="00337DF3"/>
    <w:rsid w:val="00340594"/>
    <w:rsid w:val="00342307"/>
    <w:rsid w:val="00342F16"/>
    <w:rsid w:val="003433AE"/>
    <w:rsid w:val="003434B6"/>
    <w:rsid w:val="00343C24"/>
    <w:rsid w:val="0034520F"/>
    <w:rsid w:val="00345B5F"/>
    <w:rsid w:val="00350821"/>
    <w:rsid w:val="00350AD8"/>
    <w:rsid w:val="00350C40"/>
    <w:rsid w:val="003526C8"/>
    <w:rsid w:val="00352828"/>
    <w:rsid w:val="0035489E"/>
    <w:rsid w:val="003553B8"/>
    <w:rsid w:val="0035578F"/>
    <w:rsid w:val="0035596C"/>
    <w:rsid w:val="00355AB4"/>
    <w:rsid w:val="003574C2"/>
    <w:rsid w:val="00360060"/>
    <w:rsid w:val="003606FE"/>
    <w:rsid w:val="00362B9A"/>
    <w:rsid w:val="00365782"/>
    <w:rsid w:val="00366FCE"/>
    <w:rsid w:val="003715FE"/>
    <w:rsid w:val="003716D7"/>
    <w:rsid w:val="003739C5"/>
    <w:rsid w:val="00373E2F"/>
    <w:rsid w:val="0037486F"/>
    <w:rsid w:val="00375606"/>
    <w:rsid w:val="00376334"/>
    <w:rsid w:val="0037634F"/>
    <w:rsid w:val="00377DE4"/>
    <w:rsid w:val="00382F24"/>
    <w:rsid w:val="00382FD8"/>
    <w:rsid w:val="00383189"/>
    <w:rsid w:val="0038437A"/>
    <w:rsid w:val="00384A3C"/>
    <w:rsid w:val="00385719"/>
    <w:rsid w:val="00385A54"/>
    <w:rsid w:val="0039036D"/>
    <w:rsid w:val="003943C3"/>
    <w:rsid w:val="003949CD"/>
    <w:rsid w:val="00395469"/>
    <w:rsid w:val="00395D7C"/>
    <w:rsid w:val="003A08C8"/>
    <w:rsid w:val="003A2E5F"/>
    <w:rsid w:val="003A3696"/>
    <w:rsid w:val="003A4877"/>
    <w:rsid w:val="003A48D7"/>
    <w:rsid w:val="003A491C"/>
    <w:rsid w:val="003A4CC8"/>
    <w:rsid w:val="003A56B7"/>
    <w:rsid w:val="003A5B11"/>
    <w:rsid w:val="003A5C6C"/>
    <w:rsid w:val="003A6D0E"/>
    <w:rsid w:val="003A6DF5"/>
    <w:rsid w:val="003A7499"/>
    <w:rsid w:val="003A78D0"/>
    <w:rsid w:val="003A7EA6"/>
    <w:rsid w:val="003B02CE"/>
    <w:rsid w:val="003B1826"/>
    <w:rsid w:val="003B26B3"/>
    <w:rsid w:val="003B3518"/>
    <w:rsid w:val="003B5CC0"/>
    <w:rsid w:val="003B610A"/>
    <w:rsid w:val="003B668E"/>
    <w:rsid w:val="003B7D1C"/>
    <w:rsid w:val="003C030C"/>
    <w:rsid w:val="003D194D"/>
    <w:rsid w:val="003D1F47"/>
    <w:rsid w:val="003D1FA4"/>
    <w:rsid w:val="003D3D11"/>
    <w:rsid w:val="003D4EB9"/>
    <w:rsid w:val="003D5892"/>
    <w:rsid w:val="003D5BFB"/>
    <w:rsid w:val="003D5FAA"/>
    <w:rsid w:val="003D6A6E"/>
    <w:rsid w:val="003D6B78"/>
    <w:rsid w:val="003E098E"/>
    <w:rsid w:val="003E2B46"/>
    <w:rsid w:val="003E34B2"/>
    <w:rsid w:val="003E638B"/>
    <w:rsid w:val="003E6866"/>
    <w:rsid w:val="003F0FB3"/>
    <w:rsid w:val="003F1900"/>
    <w:rsid w:val="003F2149"/>
    <w:rsid w:val="003F34B3"/>
    <w:rsid w:val="003F4D4A"/>
    <w:rsid w:val="003F7E40"/>
    <w:rsid w:val="003F7EF8"/>
    <w:rsid w:val="00400139"/>
    <w:rsid w:val="004010CD"/>
    <w:rsid w:val="0040146D"/>
    <w:rsid w:val="00401C34"/>
    <w:rsid w:val="00402444"/>
    <w:rsid w:val="004027EE"/>
    <w:rsid w:val="004033BB"/>
    <w:rsid w:val="004035EA"/>
    <w:rsid w:val="0040416C"/>
    <w:rsid w:val="00404326"/>
    <w:rsid w:val="00405697"/>
    <w:rsid w:val="004073DF"/>
    <w:rsid w:val="004077DB"/>
    <w:rsid w:val="00410587"/>
    <w:rsid w:val="0041139C"/>
    <w:rsid w:val="00411F5F"/>
    <w:rsid w:val="00412526"/>
    <w:rsid w:val="00412AFD"/>
    <w:rsid w:val="004143C1"/>
    <w:rsid w:val="00414A03"/>
    <w:rsid w:val="004177A1"/>
    <w:rsid w:val="0042103B"/>
    <w:rsid w:val="00421A9E"/>
    <w:rsid w:val="00422F18"/>
    <w:rsid w:val="00423570"/>
    <w:rsid w:val="00424031"/>
    <w:rsid w:val="004243F1"/>
    <w:rsid w:val="0042563E"/>
    <w:rsid w:val="00425CC4"/>
    <w:rsid w:val="004261F9"/>
    <w:rsid w:val="00426B2A"/>
    <w:rsid w:val="00426BE3"/>
    <w:rsid w:val="004308C7"/>
    <w:rsid w:val="00430ACE"/>
    <w:rsid w:val="00431872"/>
    <w:rsid w:val="00432666"/>
    <w:rsid w:val="004328C7"/>
    <w:rsid w:val="00432C81"/>
    <w:rsid w:val="004338F2"/>
    <w:rsid w:val="00434D50"/>
    <w:rsid w:val="00436038"/>
    <w:rsid w:val="00437012"/>
    <w:rsid w:val="00437856"/>
    <w:rsid w:val="00442EC3"/>
    <w:rsid w:val="00443EFC"/>
    <w:rsid w:val="00447BFC"/>
    <w:rsid w:val="004524EC"/>
    <w:rsid w:val="00452D2D"/>
    <w:rsid w:val="00452D66"/>
    <w:rsid w:val="00452D9E"/>
    <w:rsid w:val="004547E5"/>
    <w:rsid w:val="00454C4F"/>
    <w:rsid w:val="0045561F"/>
    <w:rsid w:val="00455D1B"/>
    <w:rsid w:val="00456198"/>
    <w:rsid w:val="00456A41"/>
    <w:rsid w:val="004571A8"/>
    <w:rsid w:val="00457213"/>
    <w:rsid w:val="0046089B"/>
    <w:rsid w:val="00464873"/>
    <w:rsid w:val="00466979"/>
    <w:rsid w:val="00466D51"/>
    <w:rsid w:val="00470243"/>
    <w:rsid w:val="00470425"/>
    <w:rsid w:val="00470B13"/>
    <w:rsid w:val="00471233"/>
    <w:rsid w:val="00472996"/>
    <w:rsid w:val="00475286"/>
    <w:rsid w:val="004804CF"/>
    <w:rsid w:val="00481150"/>
    <w:rsid w:val="00484A8D"/>
    <w:rsid w:val="00484CFD"/>
    <w:rsid w:val="00485248"/>
    <w:rsid w:val="00490125"/>
    <w:rsid w:val="00490295"/>
    <w:rsid w:val="00490431"/>
    <w:rsid w:val="00491029"/>
    <w:rsid w:val="00491B62"/>
    <w:rsid w:val="00491DDE"/>
    <w:rsid w:val="004921E9"/>
    <w:rsid w:val="00494285"/>
    <w:rsid w:val="004956FC"/>
    <w:rsid w:val="004A0DD1"/>
    <w:rsid w:val="004A1200"/>
    <w:rsid w:val="004A215B"/>
    <w:rsid w:val="004A2482"/>
    <w:rsid w:val="004A2CB5"/>
    <w:rsid w:val="004A356B"/>
    <w:rsid w:val="004A3FF5"/>
    <w:rsid w:val="004A51F7"/>
    <w:rsid w:val="004A584A"/>
    <w:rsid w:val="004A59A6"/>
    <w:rsid w:val="004A6458"/>
    <w:rsid w:val="004B10A5"/>
    <w:rsid w:val="004B386B"/>
    <w:rsid w:val="004B5162"/>
    <w:rsid w:val="004B548D"/>
    <w:rsid w:val="004B5A16"/>
    <w:rsid w:val="004B7A84"/>
    <w:rsid w:val="004C0056"/>
    <w:rsid w:val="004C258E"/>
    <w:rsid w:val="004C26C9"/>
    <w:rsid w:val="004C2F30"/>
    <w:rsid w:val="004C42C9"/>
    <w:rsid w:val="004C432F"/>
    <w:rsid w:val="004C4550"/>
    <w:rsid w:val="004C4AC7"/>
    <w:rsid w:val="004C5A5B"/>
    <w:rsid w:val="004C64E3"/>
    <w:rsid w:val="004C7064"/>
    <w:rsid w:val="004C7E0D"/>
    <w:rsid w:val="004D01A0"/>
    <w:rsid w:val="004D030A"/>
    <w:rsid w:val="004D044A"/>
    <w:rsid w:val="004D1DCB"/>
    <w:rsid w:val="004D2D93"/>
    <w:rsid w:val="004D2E50"/>
    <w:rsid w:val="004D30A1"/>
    <w:rsid w:val="004D3DEC"/>
    <w:rsid w:val="004D4326"/>
    <w:rsid w:val="004D605B"/>
    <w:rsid w:val="004D6BCC"/>
    <w:rsid w:val="004D70F6"/>
    <w:rsid w:val="004E0010"/>
    <w:rsid w:val="004E14E8"/>
    <w:rsid w:val="004E3EDF"/>
    <w:rsid w:val="004E4193"/>
    <w:rsid w:val="004E4FB4"/>
    <w:rsid w:val="004E543E"/>
    <w:rsid w:val="004E5E63"/>
    <w:rsid w:val="004E632D"/>
    <w:rsid w:val="004E712A"/>
    <w:rsid w:val="004F206F"/>
    <w:rsid w:val="004F2FA7"/>
    <w:rsid w:val="004F6B20"/>
    <w:rsid w:val="004F6CBE"/>
    <w:rsid w:val="004F77E2"/>
    <w:rsid w:val="004F79A5"/>
    <w:rsid w:val="004F79DB"/>
    <w:rsid w:val="005001A8"/>
    <w:rsid w:val="00500B35"/>
    <w:rsid w:val="0050145A"/>
    <w:rsid w:val="00501984"/>
    <w:rsid w:val="00502074"/>
    <w:rsid w:val="0050269C"/>
    <w:rsid w:val="005047ED"/>
    <w:rsid w:val="00505AFA"/>
    <w:rsid w:val="00505C53"/>
    <w:rsid w:val="005061BE"/>
    <w:rsid w:val="005077EE"/>
    <w:rsid w:val="00507E72"/>
    <w:rsid w:val="00510018"/>
    <w:rsid w:val="00510543"/>
    <w:rsid w:val="0051102F"/>
    <w:rsid w:val="00512F4B"/>
    <w:rsid w:val="00512FF5"/>
    <w:rsid w:val="0051532B"/>
    <w:rsid w:val="00515CA1"/>
    <w:rsid w:val="00516458"/>
    <w:rsid w:val="00516DF2"/>
    <w:rsid w:val="00520284"/>
    <w:rsid w:val="00521C8B"/>
    <w:rsid w:val="00522DA1"/>
    <w:rsid w:val="0052520C"/>
    <w:rsid w:val="0052534C"/>
    <w:rsid w:val="0052621D"/>
    <w:rsid w:val="005263B6"/>
    <w:rsid w:val="0052725A"/>
    <w:rsid w:val="00527B6D"/>
    <w:rsid w:val="00527FF1"/>
    <w:rsid w:val="005316E8"/>
    <w:rsid w:val="00532D6F"/>
    <w:rsid w:val="005331AD"/>
    <w:rsid w:val="005355CA"/>
    <w:rsid w:val="00535ECA"/>
    <w:rsid w:val="005368D5"/>
    <w:rsid w:val="005370D6"/>
    <w:rsid w:val="00542DF9"/>
    <w:rsid w:val="00544859"/>
    <w:rsid w:val="00545871"/>
    <w:rsid w:val="00552D49"/>
    <w:rsid w:val="00553233"/>
    <w:rsid w:val="0055410C"/>
    <w:rsid w:val="0055488C"/>
    <w:rsid w:val="00556883"/>
    <w:rsid w:val="00557081"/>
    <w:rsid w:val="00560BB0"/>
    <w:rsid w:val="0056180D"/>
    <w:rsid w:val="00561E78"/>
    <w:rsid w:val="00564A58"/>
    <w:rsid w:val="00564A5A"/>
    <w:rsid w:val="00564AD6"/>
    <w:rsid w:val="0056791C"/>
    <w:rsid w:val="0057082E"/>
    <w:rsid w:val="00570E45"/>
    <w:rsid w:val="00571379"/>
    <w:rsid w:val="00571665"/>
    <w:rsid w:val="0057188B"/>
    <w:rsid w:val="00573478"/>
    <w:rsid w:val="0057389C"/>
    <w:rsid w:val="00573BC6"/>
    <w:rsid w:val="00574B20"/>
    <w:rsid w:val="00575322"/>
    <w:rsid w:val="00575DAE"/>
    <w:rsid w:val="00576313"/>
    <w:rsid w:val="0058020D"/>
    <w:rsid w:val="00582BFE"/>
    <w:rsid w:val="005837A1"/>
    <w:rsid w:val="00583892"/>
    <w:rsid w:val="005864BC"/>
    <w:rsid w:val="00586FAA"/>
    <w:rsid w:val="00587196"/>
    <w:rsid w:val="005871D3"/>
    <w:rsid w:val="0058727C"/>
    <w:rsid w:val="00587DFC"/>
    <w:rsid w:val="00590546"/>
    <w:rsid w:val="005913C1"/>
    <w:rsid w:val="00592C20"/>
    <w:rsid w:val="00592C64"/>
    <w:rsid w:val="00593B45"/>
    <w:rsid w:val="00594078"/>
    <w:rsid w:val="0059409D"/>
    <w:rsid w:val="0059537B"/>
    <w:rsid w:val="005964D8"/>
    <w:rsid w:val="0059677B"/>
    <w:rsid w:val="005A03E8"/>
    <w:rsid w:val="005A12E1"/>
    <w:rsid w:val="005A16A4"/>
    <w:rsid w:val="005A17F0"/>
    <w:rsid w:val="005A237C"/>
    <w:rsid w:val="005A2AC0"/>
    <w:rsid w:val="005A2D1F"/>
    <w:rsid w:val="005A3D66"/>
    <w:rsid w:val="005A605E"/>
    <w:rsid w:val="005A6100"/>
    <w:rsid w:val="005A6E7C"/>
    <w:rsid w:val="005B13E9"/>
    <w:rsid w:val="005B14C0"/>
    <w:rsid w:val="005B36E5"/>
    <w:rsid w:val="005B5AB6"/>
    <w:rsid w:val="005B7264"/>
    <w:rsid w:val="005B751D"/>
    <w:rsid w:val="005B7E75"/>
    <w:rsid w:val="005C0E6E"/>
    <w:rsid w:val="005C166F"/>
    <w:rsid w:val="005C345B"/>
    <w:rsid w:val="005C57F4"/>
    <w:rsid w:val="005C7005"/>
    <w:rsid w:val="005C71E8"/>
    <w:rsid w:val="005C7323"/>
    <w:rsid w:val="005D01A8"/>
    <w:rsid w:val="005D07AB"/>
    <w:rsid w:val="005D11F6"/>
    <w:rsid w:val="005D5AEC"/>
    <w:rsid w:val="005D7159"/>
    <w:rsid w:val="005D7322"/>
    <w:rsid w:val="005D7B4E"/>
    <w:rsid w:val="005E1782"/>
    <w:rsid w:val="005E2B68"/>
    <w:rsid w:val="005E30F1"/>
    <w:rsid w:val="005E3169"/>
    <w:rsid w:val="005E37CE"/>
    <w:rsid w:val="005E381B"/>
    <w:rsid w:val="005E3AF2"/>
    <w:rsid w:val="005E478F"/>
    <w:rsid w:val="005E5396"/>
    <w:rsid w:val="005E66D1"/>
    <w:rsid w:val="005E6B50"/>
    <w:rsid w:val="005E6CE0"/>
    <w:rsid w:val="005E7068"/>
    <w:rsid w:val="005E7313"/>
    <w:rsid w:val="005F00D7"/>
    <w:rsid w:val="005F0498"/>
    <w:rsid w:val="005F2106"/>
    <w:rsid w:val="005F39D5"/>
    <w:rsid w:val="005F45DB"/>
    <w:rsid w:val="005F5A71"/>
    <w:rsid w:val="005F5BDF"/>
    <w:rsid w:val="005F7165"/>
    <w:rsid w:val="005F7BC2"/>
    <w:rsid w:val="006022EF"/>
    <w:rsid w:val="0060242F"/>
    <w:rsid w:val="0060390E"/>
    <w:rsid w:val="00604B5F"/>
    <w:rsid w:val="00605243"/>
    <w:rsid w:val="00605DBC"/>
    <w:rsid w:val="00605FB0"/>
    <w:rsid w:val="006062CE"/>
    <w:rsid w:val="00606717"/>
    <w:rsid w:val="006067E0"/>
    <w:rsid w:val="00607B2B"/>
    <w:rsid w:val="006101D1"/>
    <w:rsid w:val="006124F5"/>
    <w:rsid w:val="0061351D"/>
    <w:rsid w:val="00613C5C"/>
    <w:rsid w:val="006162CA"/>
    <w:rsid w:val="00617755"/>
    <w:rsid w:val="00617D33"/>
    <w:rsid w:val="00617F50"/>
    <w:rsid w:val="00620608"/>
    <w:rsid w:val="00620AA7"/>
    <w:rsid w:val="00621240"/>
    <w:rsid w:val="006214EE"/>
    <w:rsid w:val="0062183F"/>
    <w:rsid w:val="0062186F"/>
    <w:rsid w:val="00621B57"/>
    <w:rsid w:val="00621DE7"/>
    <w:rsid w:val="006225C1"/>
    <w:rsid w:val="006236BC"/>
    <w:rsid w:val="006238A9"/>
    <w:rsid w:val="00625082"/>
    <w:rsid w:val="00627969"/>
    <w:rsid w:val="00630993"/>
    <w:rsid w:val="00634ABB"/>
    <w:rsid w:val="00634F62"/>
    <w:rsid w:val="006351D1"/>
    <w:rsid w:val="0063520A"/>
    <w:rsid w:val="00635E87"/>
    <w:rsid w:val="006370B3"/>
    <w:rsid w:val="00637605"/>
    <w:rsid w:val="00640E17"/>
    <w:rsid w:val="006419CB"/>
    <w:rsid w:val="006431B2"/>
    <w:rsid w:val="00644CC5"/>
    <w:rsid w:val="00644E8E"/>
    <w:rsid w:val="006463F8"/>
    <w:rsid w:val="00650676"/>
    <w:rsid w:val="00650EDF"/>
    <w:rsid w:val="00650FDB"/>
    <w:rsid w:val="00652A1B"/>
    <w:rsid w:val="00652BA3"/>
    <w:rsid w:val="006532D3"/>
    <w:rsid w:val="00653F91"/>
    <w:rsid w:val="0065519D"/>
    <w:rsid w:val="00655537"/>
    <w:rsid w:val="0065682A"/>
    <w:rsid w:val="006579F0"/>
    <w:rsid w:val="0066020E"/>
    <w:rsid w:val="00660436"/>
    <w:rsid w:val="0066210B"/>
    <w:rsid w:val="00663CD0"/>
    <w:rsid w:val="006650E2"/>
    <w:rsid w:val="00666B0C"/>
    <w:rsid w:val="00666CF9"/>
    <w:rsid w:val="00670929"/>
    <w:rsid w:val="00671226"/>
    <w:rsid w:val="006719EE"/>
    <w:rsid w:val="00671B89"/>
    <w:rsid w:val="006733F8"/>
    <w:rsid w:val="0067570F"/>
    <w:rsid w:val="00675728"/>
    <w:rsid w:val="00675CC6"/>
    <w:rsid w:val="00676AF0"/>
    <w:rsid w:val="00681C24"/>
    <w:rsid w:val="006832DB"/>
    <w:rsid w:val="00684B4D"/>
    <w:rsid w:val="00685796"/>
    <w:rsid w:val="00685882"/>
    <w:rsid w:val="00685B47"/>
    <w:rsid w:val="00687B00"/>
    <w:rsid w:val="00687E11"/>
    <w:rsid w:val="00692804"/>
    <w:rsid w:val="00692C1A"/>
    <w:rsid w:val="00692C1F"/>
    <w:rsid w:val="00693363"/>
    <w:rsid w:val="00695915"/>
    <w:rsid w:val="0069659E"/>
    <w:rsid w:val="00696F94"/>
    <w:rsid w:val="0069795B"/>
    <w:rsid w:val="006A0709"/>
    <w:rsid w:val="006A3684"/>
    <w:rsid w:val="006A3DAB"/>
    <w:rsid w:val="006A4485"/>
    <w:rsid w:val="006A454F"/>
    <w:rsid w:val="006A62E5"/>
    <w:rsid w:val="006B0768"/>
    <w:rsid w:val="006B1C0C"/>
    <w:rsid w:val="006B28CE"/>
    <w:rsid w:val="006B2F24"/>
    <w:rsid w:val="006B33DC"/>
    <w:rsid w:val="006B3E99"/>
    <w:rsid w:val="006B548B"/>
    <w:rsid w:val="006B5C1C"/>
    <w:rsid w:val="006B73FA"/>
    <w:rsid w:val="006C0CCC"/>
    <w:rsid w:val="006C0DF7"/>
    <w:rsid w:val="006C18AF"/>
    <w:rsid w:val="006C1C24"/>
    <w:rsid w:val="006C4999"/>
    <w:rsid w:val="006C5B70"/>
    <w:rsid w:val="006C791A"/>
    <w:rsid w:val="006D1368"/>
    <w:rsid w:val="006D5058"/>
    <w:rsid w:val="006D5B7A"/>
    <w:rsid w:val="006D6E68"/>
    <w:rsid w:val="006E5387"/>
    <w:rsid w:val="006E62E3"/>
    <w:rsid w:val="006E6628"/>
    <w:rsid w:val="006E773D"/>
    <w:rsid w:val="006E7AFF"/>
    <w:rsid w:val="006E7CDF"/>
    <w:rsid w:val="006F045B"/>
    <w:rsid w:val="006F0DAD"/>
    <w:rsid w:val="006F1996"/>
    <w:rsid w:val="006F1ABB"/>
    <w:rsid w:val="006F2CB3"/>
    <w:rsid w:val="006F3B7B"/>
    <w:rsid w:val="006F4931"/>
    <w:rsid w:val="006F52F0"/>
    <w:rsid w:val="006F5702"/>
    <w:rsid w:val="006F5BDA"/>
    <w:rsid w:val="006F5F3D"/>
    <w:rsid w:val="006F612A"/>
    <w:rsid w:val="006F6599"/>
    <w:rsid w:val="006F6B6B"/>
    <w:rsid w:val="00701767"/>
    <w:rsid w:val="007030A3"/>
    <w:rsid w:val="007040DD"/>
    <w:rsid w:val="00704547"/>
    <w:rsid w:val="0070712B"/>
    <w:rsid w:val="00711D77"/>
    <w:rsid w:val="007125A8"/>
    <w:rsid w:val="00712A1E"/>
    <w:rsid w:val="00712A32"/>
    <w:rsid w:val="0071440F"/>
    <w:rsid w:val="007177BC"/>
    <w:rsid w:val="00720838"/>
    <w:rsid w:val="00720847"/>
    <w:rsid w:val="00720DE0"/>
    <w:rsid w:val="007220E5"/>
    <w:rsid w:val="007225E2"/>
    <w:rsid w:val="00723527"/>
    <w:rsid w:val="007250C8"/>
    <w:rsid w:val="0072535D"/>
    <w:rsid w:val="0072726C"/>
    <w:rsid w:val="0073129A"/>
    <w:rsid w:val="007336CE"/>
    <w:rsid w:val="00736AD7"/>
    <w:rsid w:val="00737B56"/>
    <w:rsid w:val="0074024C"/>
    <w:rsid w:val="0074337E"/>
    <w:rsid w:val="007451A6"/>
    <w:rsid w:val="00746DFC"/>
    <w:rsid w:val="007470F9"/>
    <w:rsid w:val="0074750E"/>
    <w:rsid w:val="00747649"/>
    <w:rsid w:val="00747986"/>
    <w:rsid w:val="00747BE9"/>
    <w:rsid w:val="00750669"/>
    <w:rsid w:val="00751123"/>
    <w:rsid w:val="0075170D"/>
    <w:rsid w:val="00751D04"/>
    <w:rsid w:val="0075224D"/>
    <w:rsid w:val="00752447"/>
    <w:rsid w:val="007536D6"/>
    <w:rsid w:val="00753BE7"/>
    <w:rsid w:val="00753BEE"/>
    <w:rsid w:val="00755307"/>
    <w:rsid w:val="00755C1A"/>
    <w:rsid w:val="00757019"/>
    <w:rsid w:val="00757293"/>
    <w:rsid w:val="0075757F"/>
    <w:rsid w:val="007575E3"/>
    <w:rsid w:val="00757959"/>
    <w:rsid w:val="007621E2"/>
    <w:rsid w:val="007625C4"/>
    <w:rsid w:val="0076344D"/>
    <w:rsid w:val="007635CE"/>
    <w:rsid w:val="00763DDF"/>
    <w:rsid w:val="0076488F"/>
    <w:rsid w:val="0076535B"/>
    <w:rsid w:val="00765418"/>
    <w:rsid w:val="007657E8"/>
    <w:rsid w:val="00765BD9"/>
    <w:rsid w:val="00765C1D"/>
    <w:rsid w:val="007663E7"/>
    <w:rsid w:val="00766641"/>
    <w:rsid w:val="00767F79"/>
    <w:rsid w:val="00770AFB"/>
    <w:rsid w:val="007733F3"/>
    <w:rsid w:val="00774E8F"/>
    <w:rsid w:val="00775357"/>
    <w:rsid w:val="00775A65"/>
    <w:rsid w:val="00775C4C"/>
    <w:rsid w:val="00775F3D"/>
    <w:rsid w:val="00776F30"/>
    <w:rsid w:val="00776FA1"/>
    <w:rsid w:val="00777211"/>
    <w:rsid w:val="00777C1C"/>
    <w:rsid w:val="00777F8D"/>
    <w:rsid w:val="0078395D"/>
    <w:rsid w:val="00783F57"/>
    <w:rsid w:val="0078599A"/>
    <w:rsid w:val="00787002"/>
    <w:rsid w:val="0078776A"/>
    <w:rsid w:val="0079040C"/>
    <w:rsid w:val="007913EA"/>
    <w:rsid w:val="0079180A"/>
    <w:rsid w:val="00793103"/>
    <w:rsid w:val="00793241"/>
    <w:rsid w:val="00794382"/>
    <w:rsid w:val="00794567"/>
    <w:rsid w:val="00794962"/>
    <w:rsid w:val="0079642B"/>
    <w:rsid w:val="0079704E"/>
    <w:rsid w:val="007A037A"/>
    <w:rsid w:val="007A19CC"/>
    <w:rsid w:val="007A23FB"/>
    <w:rsid w:val="007A2ADE"/>
    <w:rsid w:val="007A3384"/>
    <w:rsid w:val="007A49C1"/>
    <w:rsid w:val="007A4EB8"/>
    <w:rsid w:val="007A57C8"/>
    <w:rsid w:val="007A5B0D"/>
    <w:rsid w:val="007A5C60"/>
    <w:rsid w:val="007A64DB"/>
    <w:rsid w:val="007A6560"/>
    <w:rsid w:val="007A6D2F"/>
    <w:rsid w:val="007A7013"/>
    <w:rsid w:val="007A71E1"/>
    <w:rsid w:val="007A764E"/>
    <w:rsid w:val="007B0AB8"/>
    <w:rsid w:val="007B3FBC"/>
    <w:rsid w:val="007B580C"/>
    <w:rsid w:val="007B58FD"/>
    <w:rsid w:val="007B62B9"/>
    <w:rsid w:val="007B67B5"/>
    <w:rsid w:val="007B7863"/>
    <w:rsid w:val="007C08A9"/>
    <w:rsid w:val="007C1A3D"/>
    <w:rsid w:val="007C235D"/>
    <w:rsid w:val="007C3648"/>
    <w:rsid w:val="007C4AE6"/>
    <w:rsid w:val="007C5EA0"/>
    <w:rsid w:val="007C6B01"/>
    <w:rsid w:val="007D1858"/>
    <w:rsid w:val="007D1BC0"/>
    <w:rsid w:val="007D3DA4"/>
    <w:rsid w:val="007D4651"/>
    <w:rsid w:val="007D5D69"/>
    <w:rsid w:val="007D69BD"/>
    <w:rsid w:val="007D708B"/>
    <w:rsid w:val="007D780F"/>
    <w:rsid w:val="007D7E80"/>
    <w:rsid w:val="007E02F1"/>
    <w:rsid w:val="007E10CB"/>
    <w:rsid w:val="007E252A"/>
    <w:rsid w:val="007E3F7C"/>
    <w:rsid w:val="007E6D43"/>
    <w:rsid w:val="007E775E"/>
    <w:rsid w:val="007E79BE"/>
    <w:rsid w:val="007F02FF"/>
    <w:rsid w:val="007F369A"/>
    <w:rsid w:val="007F37EA"/>
    <w:rsid w:val="007F4D25"/>
    <w:rsid w:val="007F607D"/>
    <w:rsid w:val="007F6523"/>
    <w:rsid w:val="00800C46"/>
    <w:rsid w:val="00801648"/>
    <w:rsid w:val="00803F8B"/>
    <w:rsid w:val="00804038"/>
    <w:rsid w:val="008041B1"/>
    <w:rsid w:val="0080449B"/>
    <w:rsid w:val="00806E5F"/>
    <w:rsid w:val="00810A35"/>
    <w:rsid w:val="00811220"/>
    <w:rsid w:val="00811FEE"/>
    <w:rsid w:val="008133F3"/>
    <w:rsid w:val="008135EF"/>
    <w:rsid w:val="00814EB7"/>
    <w:rsid w:val="00816039"/>
    <w:rsid w:val="008160A7"/>
    <w:rsid w:val="00820042"/>
    <w:rsid w:val="008213A2"/>
    <w:rsid w:val="0082204D"/>
    <w:rsid w:val="008233C7"/>
    <w:rsid w:val="00823A1B"/>
    <w:rsid w:val="00823A57"/>
    <w:rsid w:val="0082466C"/>
    <w:rsid w:val="00824762"/>
    <w:rsid w:val="00827415"/>
    <w:rsid w:val="00827A16"/>
    <w:rsid w:val="008303FF"/>
    <w:rsid w:val="00831005"/>
    <w:rsid w:val="0083117A"/>
    <w:rsid w:val="0083266C"/>
    <w:rsid w:val="0083270B"/>
    <w:rsid w:val="0083510A"/>
    <w:rsid w:val="008354F3"/>
    <w:rsid w:val="0083622C"/>
    <w:rsid w:val="0083662C"/>
    <w:rsid w:val="008405B0"/>
    <w:rsid w:val="00840785"/>
    <w:rsid w:val="008410BD"/>
    <w:rsid w:val="00841B74"/>
    <w:rsid w:val="008421C2"/>
    <w:rsid w:val="0084374F"/>
    <w:rsid w:val="008450E5"/>
    <w:rsid w:val="0084641D"/>
    <w:rsid w:val="008508B9"/>
    <w:rsid w:val="00850F25"/>
    <w:rsid w:val="00850FFE"/>
    <w:rsid w:val="0085338E"/>
    <w:rsid w:val="00854447"/>
    <w:rsid w:val="0085519B"/>
    <w:rsid w:val="0085552F"/>
    <w:rsid w:val="008559BD"/>
    <w:rsid w:val="00855D1E"/>
    <w:rsid w:val="00856541"/>
    <w:rsid w:val="008603EA"/>
    <w:rsid w:val="008612D8"/>
    <w:rsid w:val="008616A2"/>
    <w:rsid w:val="008617D3"/>
    <w:rsid w:val="0086279F"/>
    <w:rsid w:val="008641B1"/>
    <w:rsid w:val="00865E28"/>
    <w:rsid w:val="00866AAD"/>
    <w:rsid w:val="008671FE"/>
    <w:rsid w:val="0087199F"/>
    <w:rsid w:val="00873A56"/>
    <w:rsid w:val="00873DFB"/>
    <w:rsid w:val="008744B7"/>
    <w:rsid w:val="00874721"/>
    <w:rsid w:val="0087513C"/>
    <w:rsid w:val="00875793"/>
    <w:rsid w:val="00875F9B"/>
    <w:rsid w:val="00876C48"/>
    <w:rsid w:val="00877DB5"/>
    <w:rsid w:val="00882160"/>
    <w:rsid w:val="008822BE"/>
    <w:rsid w:val="008825AC"/>
    <w:rsid w:val="008828C4"/>
    <w:rsid w:val="00882DF9"/>
    <w:rsid w:val="00883413"/>
    <w:rsid w:val="0088609E"/>
    <w:rsid w:val="008865FE"/>
    <w:rsid w:val="00890E0B"/>
    <w:rsid w:val="008919DD"/>
    <w:rsid w:val="0089254A"/>
    <w:rsid w:val="0089393A"/>
    <w:rsid w:val="00895EE3"/>
    <w:rsid w:val="00897A0F"/>
    <w:rsid w:val="008A16A2"/>
    <w:rsid w:val="008A1ED5"/>
    <w:rsid w:val="008A2D5C"/>
    <w:rsid w:val="008A2DBD"/>
    <w:rsid w:val="008A36BC"/>
    <w:rsid w:val="008A3B93"/>
    <w:rsid w:val="008A4237"/>
    <w:rsid w:val="008A7609"/>
    <w:rsid w:val="008A7C7A"/>
    <w:rsid w:val="008B0097"/>
    <w:rsid w:val="008B1A51"/>
    <w:rsid w:val="008B1AAF"/>
    <w:rsid w:val="008B2D3C"/>
    <w:rsid w:val="008B37CE"/>
    <w:rsid w:val="008B39DB"/>
    <w:rsid w:val="008B5158"/>
    <w:rsid w:val="008B675E"/>
    <w:rsid w:val="008C050A"/>
    <w:rsid w:val="008C1420"/>
    <w:rsid w:val="008C5F7F"/>
    <w:rsid w:val="008C71AC"/>
    <w:rsid w:val="008C7986"/>
    <w:rsid w:val="008C7C0D"/>
    <w:rsid w:val="008D1255"/>
    <w:rsid w:val="008D3D01"/>
    <w:rsid w:val="008D40DA"/>
    <w:rsid w:val="008D42D7"/>
    <w:rsid w:val="008D4526"/>
    <w:rsid w:val="008D4996"/>
    <w:rsid w:val="008D56D3"/>
    <w:rsid w:val="008D60AD"/>
    <w:rsid w:val="008D7E30"/>
    <w:rsid w:val="008E1DC3"/>
    <w:rsid w:val="008E1F3F"/>
    <w:rsid w:val="008E3750"/>
    <w:rsid w:val="008E3B30"/>
    <w:rsid w:val="008E4272"/>
    <w:rsid w:val="008E5336"/>
    <w:rsid w:val="008E6F0F"/>
    <w:rsid w:val="008E7365"/>
    <w:rsid w:val="008F0EDB"/>
    <w:rsid w:val="008F1523"/>
    <w:rsid w:val="008F169F"/>
    <w:rsid w:val="008F1758"/>
    <w:rsid w:val="008F4696"/>
    <w:rsid w:val="008F4D08"/>
    <w:rsid w:val="008F514E"/>
    <w:rsid w:val="008F7652"/>
    <w:rsid w:val="008F7827"/>
    <w:rsid w:val="00900394"/>
    <w:rsid w:val="00901F9B"/>
    <w:rsid w:val="00902BDB"/>
    <w:rsid w:val="009047FB"/>
    <w:rsid w:val="00904C86"/>
    <w:rsid w:val="00905135"/>
    <w:rsid w:val="00914620"/>
    <w:rsid w:val="00915D98"/>
    <w:rsid w:val="00916EE7"/>
    <w:rsid w:val="00917197"/>
    <w:rsid w:val="0092088B"/>
    <w:rsid w:val="00920968"/>
    <w:rsid w:val="00921178"/>
    <w:rsid w:val="00921C2D"/>
    <w:rsid w:val="00921F44"/>
    <w:rsid w:val="00923AEC"/>
    <w:rsid w:val="00924952"/>
    <w:rsid w:val="00925D25"/>
    <w:rsid w:val="00925E42"/>
    <w:rsid w:val="009266ED"/>
    <w:rsid w:val="00927B83"/>
    <w:rsid w:val="00930F5E"/>
    <w:rsid w:val="00932080"/>
    <w:rsid w:val="00933564"/>
    <w:rsid w:val="00933979"/>
    <w:rsid w:val="00933A32"/>
    <w:rsid w:val="009347DB"/>
    <w:rsid w:val="00936B8D"/>
    <w:rsid w:val="00936ED1"/>
    <w:rsid w:val="00936FD3"/>
    <w:rsid w:val="00937236"/>
    <w:rsid w:val="009372B2"/>
    <w:rsid w:val="00937EEC"/>
    <w:rsid w:val="00940B61"/>
    <w:rsid w:val="00940E1D"/>
    <w:rsid w:val="00942843"/>
    <w:rsid w:val="009438D2"/>
    <w:rsid w:val="00943F8E"/>
    <w:rsid w:val="00943FDE"/>
    <w:rsid w:val="0094487F"/>
    <w:rsid w:val="00944996"/>
    <w:rsid w:val="00947F20"/>
    <w:rsid w:val="00950407"/>
    <w:rsid w:val="00950603"/>
    <w:rsid w:val="00950685"/>
    <w:rsid w:val="0095113A"/>
    <w:rsid w:val="00951ADA"/>
    <w:rsid w:val="00951B1D"/>
    <w:rsid w:val="009534E1"/>
    <w:rsid w:val="00953BDB"/>
    <w:rsid w:val="00954D43"/>
    <w:rsid w:val="00955EE3"/>
    <w:rsid w:val="009634B2"/>
    <w:rsid w:val="00963A8D"/>
    <w:rsid w:val="009648B7"/>
    <w:rsid w:val="0096491A"/>
    <w:rsid w:val="00966B47"/>
    <w:rsid w:val="009670A0"/>
    <w:rsid w:val="0096746A"/>
    <w:rsid w:val="00970153"/>
    <w:rsid w:val="00970851"/>
    <w:rsid w:val="00970907"/>
    <w:rsid w:val="009710C0"/>
    <w:rsid w:val="0097277C"/>
    <w:rsid w:val="00975384"/>
    <w:rsid w:val="00976513"/>
    <w:rsid w:val="00976B9D"/>
    <w:rsid w:val="00976F9D"/>
    <w:rsid w:val="0097711F"/>
    <w:rsid w:val="00980C1E"/>
    <w:rsid w:val="00980C83"/>
    <w:rsid w:val="00980E39"/>
    <w:rsid w:val="00981163"/>
    <w:rsid w:val="00981FCD"/>
    <w:rsid w:val="00982E85"/>
    <w:rsid w:val="00983830"/>
    <w:rsid w:val="009841DE"/>
    <w:rsid w:val="00985FE2"/>
    <w:rsid w:val="0098749E"/>
    <w:rsid w:val="0098772B"/>
    <w:rsid w:val="0099048E"/>
    <w:rsid w:val="00990540"/>
    <w:rsid w:val="00991926"/>
    <w:rsid w:val="00991BC7"/>
    <w:rsid w:val="0099307F"/>
    <w:rsid w:val="00995AD2"/>
    <w:rsid w:val="00996599"/>
    <w:rsid w:val="00997E13"/>
    <w:rsid w:val="009A1FEA"/>
    <w:rsid w:val="009A2006"/>
    <w:rsid w:val="009A2D90"/>
    <w:rsid w:val="009A3B5A"/>
    <w:rsid w:val="009A4408"/>
    <w:rsid w:val="009A4678"/>
    <w:rsid w:val="009A4732"/>
    <w:rsid w:val="009A4DF7"/>
    <w:rsid w:val="009A5390"/>
    <w:rsid w:val="009A5A40"/>
    <w:rsid w:val="009A72A5"/>
    <w:rsid w:val="009B0963"/>
    <w:rsid w:val="009B289F"/>
    <w:rsid w:val="009B2B13"/>
    <w:rsid w:val="009B2EEB"/>
    <w:rsid w:val="009B4661"/>
    <w:rsid w:val="009B6C56"/>
    <w:rsid w:val="009C2303"/>
    <w:rsid w:val="009C2E13"/>
    <w:rsid w:val="009C5827"/>
    <w:rsid w:val="009C6400"/>
    <w:rsid w:val="009C6723"/>
    <w:rsid w:val="009C6CCE"/>
    <w:rsid w:val="009C7BDF"/>
    <w:rsid w:val="009D03BA"/>
    <w:rsid w:val="009D1141"/>
    <w:rsid w:val="009D197D"/>
    <w:rsid w:val="009D25A2"/>
    <w:rsid w:val="009D2875"/>
    <w:rsid w:val="009D3841"/>
    <w:rsid w:val="009D68C0"/>
    <w:rsid w:val="009E0E07"/>
    <w:rsid w:val="009E17E6"/>
    <w:rsid w:val="009E18E2"/>
    <w:rsid w:val="009E376B"/>
    <w:rsid w:val="009E3879"/>
    <w:rsid w:val="009E5339"/>
    <w:rsid w:val="009F059B"/>
    <w:rsid w:val="009F08B7"/>
    <w:rsid w:val="009F0D54"/>
    <w:rsid w:val="009F126C"/>
    <w:rsid w:val="009F1BA9"/>
    <w:rsid w:val="009F1BD7"/>
    <w:rsid w:val="009F297A"/>
    <w:rsid w:val="009F36A7"/>
    <w:rsid w:val="009F36F1"/>
    <w:rsid w:val="009F3841"/>
    <w:rsid w:val="009F4FDC"/>
    <w:rsid w:val="009F5AAD"/>
    <w:rsid w:val="009F5E68"/>
    <w:rsid w:val="009F7293"/>
    <w:rsid w:val="009F7327"/>
    <w:rsid w:val="00A00294"/>
    <w:rsid w:val="00A006BB"/>
    <w:rsid w:val="00A00902"/>
    <w:rsid w:val="00A011CD"/>
    <w:rsid w:val="00A01293"/>
    <w:rsid w:val="00A0215D"/>
    <w:rsid w:val="00A02CBA"/>
    <w:rsid w:val="00A02F0F"/>
    <w:rsid w:val="00A03A57"/>
    <w:rsid w:val="00A04403"/>
    <w:rsid w:val="00A052CB"/>
    <w:rsid w:val="00A06963"/>
    <w:rsid w:val="00A07103"/>
    <w:rsid w:val="00A07D42"/>
    <w:rsid w:val="00A10425"/>
    <w:rsid w:val="00A1045C"/>
    <w:rsid w:val="00A111FA"/>
    <w:rsid w:val="00A122A4"/>
    <w:rsid w:val="00A132BB"/>
    <w:rsid w:val="00A1611E"/>
    <w:rsid w:val="00A1787B"/>
    <w:rsid w:val="00A2004D"/>
    <w:rsid w:val="00A21316"/>
    <w:rsid w:val="00A218C2"/>
    <w:rsid w:val="00A22735"/>
    <w:rsid w:val="00A26542"/>
    <w:rsid w:val="00A26AC4"/>
    <w:rsid w:val="00A26E38"/>
    <w:rsid w:val="00A30393"/>
    <w:rsid w:val="00A3076B"/>
    <w:rsid w:val="00A308CD"/>
    <w:rsid w:val="00A30D4B"/>
    <w:rsid w:val="00A31346"/>
    <w:rsid w:val="00A31E73"/>
    <w:rsid w:val="00A33742"/>
    <w:rsid w:val="00A34AE6"/>
    <w:rsid w:val="00A34EA9"/>
    <w:rsid w:val="00A35523"/>
    <w:rsid w:val="00A35BA7"/>
    <w:rsid w:val="00A36E95"/>
    <w:rsid w:val="00A37F5B"/>
    <w:rsid w:val="00A40ED7"/>
    <w:rsid w:val="00A42AA5"/>
    <w:rsid w:val="00A43DD3"/>
    <w:rsid w:val="00A43F7C"/>
    <w:rsid w:val="00A45408"/>
    <w:rsid w:val="00A455B2"/>
    <w:rsid w:val="00A46C3C"/>
    <w:rsid w:val="00A47DD4"/>
    <w:rsid w:val="00A501AE"/>
    <w:rsid w:val="00A50266"/>
    <w:rsid w:val="00A509EF"/>
    <w:rsid w:val="00A51AB2"/>
    <w:rsid w:val="00A52430"/>
    <w:rsid w:val="00A538D5"/>
    <w:rsid w:val="00A539EC"/>
    <w:rsid w:val="00A540C9"/>
    <w:rsid w:val="00A55367"/>
    <w:rsid w:val="00A55AA1"/>
    <w:rsid w:val="00A569DE"/>
    <w:rsid w:val="00A5752E"/>
    <w:rsid w:val="00A57C47"/>
    <w:rsid w:val="00A6041C"/>
    <w:rsid w:val="00A607BD"/>
    <w:rsid w:val="00A61952"/>
    <w:rsid w:val="00A629B6"/>
    <w:rsid w:val="00A63588"/>
    <w:rsid w:val="00A639E7"/>
    <w:rsid w:val="00A63BCA"/>
    <w:rsid w:val="00A63F22"/>
    <w:rsid w:val="00A64B4B"/>
    <w:rsid w:val="00A65D2C"/>
    <w:rsid w:val="00A67278"/>
    <w:rsid w:val="00A705FA"/>
    <w:rsid w:val="00A7198B"/>
    <w:rsid w:val="00A71C45"/>
    <w:rsid w:val="00A73194"/>
    <w:rsid w:val="00A7461C"/>
    <w:rsid w:val="00A75B49"/>
    <w:rsid w:val="00A75C4F"/>
    <w:rsid w:val="00A766D7"/>
    <w:rsid w:val="00A81084"/>
    <w:rsid w:val="00A81786"/>
    <w:rsid w:val="00A819A5"/>
    <w:rsid w:val="00A8206D"/>
    <w:rsid w:val="00A824D3"/>
    <w:rsid w:val="00A82AFE"/>
    <w:rsid w:val="00A83D45"/>
    <w:rsid w:val="00A8457E"/>
    <w:rsid w:val="00A84666"/>
    <w:rsid w:val="00A84BC5"/>
    <w:rsid w:val="00A85DD8"/>
    <w:rsid w:val="00A900D0"/>
    <w:rsid w:val="00A905AC"/>
    <w:rsid w:val="00A9099A"/>
    <w:rsid w:val="00A91FF7"/>
    <w:rsid w:val="00A94877"/>
    <w:rsid w:val="00A94C89"/>
    <w:rsid w:val="00A95CFF"/>
    <w:rsid w:val="00A964EF"/>
    <w:rsid w:val="00A973E2"/>
    <w:rsid w:val="00A97C3A"/>
    <w:rsid w:val="00A97D8E"/>
    <w:rsid w:val="00AA0884"/>
    <w:rsid w:val="00AA23F0"/>
    <w:rsid w:val="00AA326E"/>
    <w:rsid w:val="00AA4FCC"/>
    <w:rsid w:val="00AA6DEB"/>
    <w:rsid w:val="00AA78FE"/>
    <w:rsid w:val="00AA7CCE"/>
    <w:rsid w:val="00AB0816"/>
    <w:rsid w:val="00AB0D29"/>
    <w:rsid w:val="00AB1009"/>
    <w:rsid w:val="00AB331B"/>
    <w:rsid w:val="00AB408C"/>
    <w:rsid w:val="00AB513C"/>
    <w:rsid w:val="00AB5B3A"/>
    <w:rsid w:val="00AB5DCE"/>
    <w:rsid w:val="00AB611E"/>
    <w:rsid w:val="00AB687D"/>
    <w:rsid w:val="00AB6F70"/>
    <w:rsid w:val="00AB7DE9"/>
    <w:rsid w:val="00AC0A11"/>
    <w:rsid w:val="00AC0FB0"/>
    <w:rsid w:val="00AC155F"/>
    <w:rsid w:val="00AC1E96"/>
    <w:rsid w:val="00AC30D6"/>
    <w:rsid w:val="00AC3AF9"/>
    <w:rsid w:val="00AC3E08"/>
    <w:rsid w:val="00AC4502"/>
    <w:rsid w:val="00AC4E08"/>
    <w:rsid w:val="00AC4E76"/>
    <w:rsid w:val="00AC5DC9"/>
    <w:rsid w:val="00AC73F6"/>
    <w:rsid w:val="00AC7F62"/>
    <w:rsid w:val="00AD098D"/>
    <w:rsid w:val="00AD1A33"/>
    <w:rsid w:val="00AD4357"/>
    <w:rsid w:val="00AD4C49"/>
    <w:rsid w:val="00AD54BF"/>
    <w:rsid w:val="00AE1154"/>
    <w:rsid w:val="00AE4060"/>
    <w:rsid w:val="00AE4361"/>
    <w:rsid w:val="00AE511E"/>
    <w:rsid w:val="00AE55E9"/>
    <w:rsid w:val="00AE5825"/>
    <w:rsid w:val="00AF0B7A"/>
    <w:rsid w:val="00AF1B3C"/>
    <w:rsid w:val="00AF2FB3"/>
    <w:rsid w:val="00AF310C"/>
    <w:rsid w:val="00AF4340"/>
    <w:rsid w:val="00AF4B2F"/>
    <w:rsid w:val="00AF5A30"/>
    <w:rsid w:val="00AF6ADD"/>
    <w:rsid w:val="00AF6B9E"/>
    <w:rsid w:val="00AF773D"/>
    <w:rsid w:val="00AF791A"/>
    <w:rsid w:val="00AF7E8E"/>
    <w:rsid w:val="00B011BE"/>
    <w:rsid w:val="00B011C1"/>
    <w:rsid w:val="00B01D03"/>
    <w:rsid w:val="00B047C2"/>
    <w:rsid w:val="00B053BC"/>
    <w:rsid w:val="00B05B11"/>
    <w:rsid w:val="00B05EF2"/>
    <w:rsid w:val="00B06596"/>
    <w:rsid w:val="00B10809"/>
    <w:rsid w:val="00B11E22"/>
    <w:rsid w:val="00B12665"/>
    <w:rsid w:val="00B1365E"/>
    <w:rsid w:val="00B16F18"/>
    <w:rsid w:val="00B173EA"/>
    <w:rsid w:val="00B1743B"/>
    <w:rsid w:val="00B20C62"/>
    <w:rsid w:val="00B24039"/>
    <w:rsid w:val="00B24603"/>
    <w:rsid w:val="00B24877"/>
    <w:rsid w:val="00B25239"/>
    <w:rsid w:val="00B259F2"/>
    <w:rsid w:val="00B26906"/>
    <w:rsid w:val="00B26FDF"/>
    <w:rsid w:val="00B27675"/>
    <w:rsid w:val="00B27BC1"/>
    <w:rsid w:val="00B30934"/>
    <w:rsid w:val="00B30B0A"/>
    <w:rsid w:val="00B31789"/>
    <w:rsid w:val="00B31ED9"/>
    <w:rsid w:val="00B31F08"/>
    <w:rsid w:val="00B337AA"/>
    <w:rsid w:val="00B33CC6"/>
    <w:rsid w:val="00B34D7B"/>
    <w:rsid w:val="00B36CE6"/>
    <w:rsid w:val="00B37377"/>
    <w:rsid w:val="00B4083E"/>
    <w:rsid w:val="00B42909"/>
    <w:rsid w:val="00B42C29"/>
    <w:rsid w:val="00B42D22"/>
    <w:rsid w:val="00B4303D"/>
    <w:rsid w:val="00B4419D"/>
    <w:rsid w:val="00B44204"/>
    <w:rsid w:val="00B45240"/>
    <w:rsid w:val="00B45442"/>
    <w:rsid w:val="00B46101"/>
    <w:rsid w:val="00B47332"/>
    <w:rsid w:val="00B47AA2"/>
    <w:rsid w:val="00B501B6"/>
    <w:rsid w:val="00B50B82"/>
    <w:rsid w:val="00B5158E"/>
    <w:rsid w:val="00B517C0"/>
    <w:rsid w:val="00B51BE1"/>
    <w:rsid w:val="00B53DDB"/>
    <w:rsid w:val="00B54630"/>
    <w:rsid w:val="00B5667A"/>
    <w:rsid w:val="00B57F31"/>
    <w:rsid w:val="00B60B82"/>
    <w:rsid w:val="00B6199B"/>
    <w:rsid w:val="00B632DE"/>
    <w:rsid w:val="00B648FF"/>
    <w:rsid w:val="00B64B20"/>
    <w:rsid w:val="00B64CD0"/>
    <w:rsid w:val="00B64F4B"/>
    <w:rsid w:val="00B652EC"/>
    <w:rsid w:val="00B6782C"/>
    <w:rsid w:val="00B67960"/>
    <w:rsid w:val="00B70AA9"/>
    <w:rsid w:val="00B715C6"/>
    <w:rsid w:val="00B72230"/>
    <w:rsid w:val="00B73BBF"/>
    <w:rsid w:val="00B749C6"/>
    <w:rsid w:val="00B76C73"/>
    <w:rsid w:val="00B76C9B"/>
    <w:rsid w:val="00B77865"/>
    <w:rsid w:val="00B80916"/>
    <w:rsid w:val="00B80C4A"/>
    <w:rsid w:val="00B8224F"/>
    <w:rsid w:val="00B8248A"/>
    <w:rsid w:val="00B824B5"/>
    <w:rsid w:val="00B82C09"/>
    <w:rsid w:val="00B82E9F"/>
    <w:rsid w:val="00B8352C"/>
    <w:rsid w:val="00B84842"/>
    <w:rsid w:val="00B8569C"/>
    <w:rsid w:val="00B85979"/>
    <w:rsid w:val="00B86A17"/>
    <w:rsid w:val="00B91061"/>
    <w:rsid w:val="00B917BB"/>
    <w:rsid w:val="00B92EC2"/>
    <w:rsid w:val="00B94416"/>
    <w:rsid w:val="00B9522A"/>
    <w:rsid w:val="00B96CE4"/>
    <w:rsid w:val="00BA0451"/>
    <w:rsid w:val="00BA0470"/>
    <w:rsid w:val="00BA11F4"/>
    <w:rsid w:val="00BA1C73"/>
    <w:rsid w:val="00BA249B"/>
    <w:rsid w:val="00BA3C02"/>
    <w:rsid w:val="00BA3CCD"/>
    <w:rsid w:val="00BA3D91"/>
    <w:rsid w:val="00BA6A39"/>
    <w:rsid w:val="00BA7D92"/>
    <w:rsid w:val="00BB0573"/>
    <w:rsid w:val="00BB05E5"/>
    <w:rsid w:val="00BB2ECF"/>
    <w:rsid w:val="00BB3C26"/>
    <w:rsid w:val="00BB3C48"/>
    <w:rsid w:val="00BB4F6F"/>
    <w:rsid w:val="00BB54FE"/>
    <w:rsid w:val="00BB6767"/>
    <w:rsid w:val="00BB6798"/>
    <w:rsid w:val="00BB7221"/>
    <w:rsid w:val="00BC229A"/>
    <w:rsid w:val="00BC2CD6"/>
    <w:rsid w:val="00BC2F9C"/>
    <w:rsid w:val="00BC30B9"/>
    <w:rsid w:val="00BC4379"/>
    <w:rsid w:val="00BC4B8C"/>
    <w:rsid w:val="00BC4EE2"/>
    <w:rsid w:val="00BC5567"/>
    <w:rsid w:val="00BC5D11"/>
    <w:rsid w:val="00BC6244"/>
    <w:rsid w:val="00BC62AF"/>
    <w:rsid w:val="00BC6941"/>
    <w:rsid w:val="00BC6EE3"/>
    <w:rsid w:val="00BD060B"/>
    <w:rsid w:val="00BD0991"/>
    <w:rsid w:val="00BD15AF"/>
    <w:rsid w:val="00BD15DE"/>
    <w:rsid w:val="00BD2AD9"/>
    <w:rsid w:val="00BD3920"/>
    <w:rsid w:val="00BD397A"/>
    <w:rsid w:val="00BD3ECE"/>
    <w:rsid w:val="00BD3F2B"/>
    <w:rsid w:val="00BD44C9"/>
    <w:rsid w:val="00BD6025"/>
    <w:rsid w:val="00BD6FBD"/>
    <w:rsid w:val="00BD7FC5"/>
    <w:rsid w:val="00BE014C"/>
    <w:rsid w:val="00BE08D3"/>
    <w:rsid w:val="00BE0921"/>
    <w:rsid w:val="00BE11CE"/>
    <w:rsid w:val="00BE14CD"/>
    <w:rsid w:val="00BE222E"/>
    <w:rsid w:val="00BE2740"/>
    <w:rsid w:val="00BE2B73"/>
    <w:rsid w:val="00BE3F24"/>
    <w:rsid w:val="00BE4170"/>
    <w:rsid w:val="00BE4285"/>
    <w:rsid w:val="00BE715C"/>
    <w:rsid w:val="00BE73B8"/>
    <w:rsid w:val="00BE7C3E"/>
    <w:rsid w:val="00BE7EE5"/>
    <w:rsid w:val="00BF01D9"/>
    <w:rsid w:val="00BF1271"/>
    <w:rsid w:val="00BF3A7A"/>
    <w:rsid w:val="00BF3C40"/>
    <w:rsid w:val="00BF3F53"/>
    <w:rsid w:val="00BF53FC"/>
    <w:rsid w:val="00BF5CD8"/>
    <w:rsid w:val="00BF62B7"/>
    <w:rsid w:val="00C00B2C"/>
    <w:rsid w:val="00C0568A"/>
    <w:rsid w:val="00C05E08"/>
    <w:rsid w:val="00C05FD6"/>
    <w:rsid w:val="00C07675"/>
    <w:rsid w:val="00C07CCD"/>
    <w:rsid w:val="00C1004B"/>
    <w:rsid w:val="00C10F89"/>
    <w:rsid w:val="00C11408"/>
    <w:rsid w:val="00C139D1"/>
    <w:rsid w:val="00C15286"/>
    <w:rsid w:val="00C15C5E"/>
    <w:rsid w:val="00C15F81"/>
    <w:rsid w:val="00C172A5"/>
    <w:rsid w:val="00C174B2"/>
    <w:rsid w:val="00C17B07"/>
    <w:rsid w:val="00C17F81"/>
    <w:rsid w:val="00C212C3"/>
    <w:rsid w:val="00C2186F"/>
    <w:rsid w:val="00C23841"/>
    <w:rsid w:val="00C24282"/>
    <w:rsid w:val="00C2438B"/>
    <w:rsid w:val="00C2471B"/>
    <w:rsid w:val="00C25C40"/>
    <w:rsid w:val="00C27DF7"/>
    <w:rsid w:val="00C30BA6"/>
    <w:rsid w:val="00C30F33"/>
    <w:rsid w:val="00C316A0"/>
    <w:rsid w:val="00C31969"/>
    <w:rsid w:val="00C3213E"/>
    <w:rsid w:val="00C323B5"/>
    <w:rsid w:val="00C33447"/>
    <w:rsid w:val="00C3355D"/>
    <w:rsid w:val="00C356F0"/>
    <w:rsid w:val="00C357D5"/>
    <w:rsid w:val="00C35B72"/>
    <w:rsid w:val="00C35D0A"/>
    <w:rsid w:val="00C364F6"/>
    <w:rsid w:val="00C370F3"/>
    <w:rsid w:val="00C40A4F"/>
    <w:rsid w:val="00C40B01"/>
    <w:rsid w:val="00C40FD2"/>
    <w:rsid w:val="00C4190F"/>
    <w:rsid w:val="00C41991"/>
    <w:rsid w:val="00C41B83"/>
    <w:rsid w:val="00C41D18"/>
    <w:rsid w:val="00C42CE1"/>
    <w:rsid w:val="00C444CE"/>
    <w:rsid w:val="00C4478A"/>
    <w:rsid w:val="00C45818"/>
    <w:rsid w:val="00C47640"/>
    <w:rsid w:val="00C478CC"/>
    <w:rsid w:val="00C47BB7"/>
    <w:rsid w:val="00C50C72"/>
    <w:rsid w:val="00C50D39"/>
    <w:rsid w:val="00C5116A"/>
    <w:rsid w:val="00C517C7"/>
    <w:rsid w:val="00C5236A"/>
    <w:rsid w:val="00C5376F"/>
    <w:rsid w:val="00C54EAA"/>
    <w:rsid w:val="00C568D6"/>
    <w:rsid w:val="00C56F10"/>
    <w:rsid w:val="00C57344"/>
    <w:rsid w:val="00C5772D"/>
    <w:rsid w:val="00C5779E"/>
    <w:rsid w:val="00C57C17"/>
    <w:rsid w:val="00C616D7"/>
    <w:rsid w:val="00C6360D"/>
    <w:rsid w:val="00C6414D"/>
    <w:rsid w:val="00C64F56"/>
    <w:rsid w:val="00C65DF3"/>
    <w:rsid w:val="00C667C6"/>
    <w:rsid w:val="00C701BE"/>
    <w:rsid w:val="00C71D2C"/>
    <w:rsid w:val="00C72E2F"/>
    <w:rsid w:val="00C739E3"/>
    <w:rsid w:val="00C74C24"/>
    <w:rsid w:val="00C75E57"/>
    <w:rsid w:val="00C80BA7"/>
    <w:rsid w:val="00C84872"/>
    <w:rsid w:val="00C85017"/>
    <w:rsid w:val="00C8537B"/>
    <w:rsid w:val="00C86362"/>
    <w:rsid w:val="00C86CA3"/>
    <w:rsid w:val="00C87105"/>
    <w:rsid w:val="00C872A4"/>
    <w:rsid w:val="00C90A8F"/>
    <w:rsid w:val="00C90E11"/>
    <w:rsid w:val="00C91395"/>
    <w:rsid w:val="00C91BC1"/>
    <w:rsid w:val="00C952CD"/>
    <w:rsid w:val="00C9590E"/>
    <w:rsid w:val="00C964E6"/>
    <w:rsid w:val="00C9715A"/>
    <w:rsid w:val="00C97D19"/>
    <w:rsid w:val="00CA0133"/>
    <w:rsid w:val="00CA03FD"/>
    <w:rsid w:val="00CA11A1"/>
    <w:rsid w:val="00CA13B2"/>
    <w:rsid w:val="00CA2597"/>
    <w:rsid w:val="00CA288D"/>
    <w:rsid w:val="00CA3228"/>
    <w:rsid w:val="00CA4DFF"/>
    <w:rsid w:val="00CA550C"/>
    <w:rsid w:val="00CA5A0F"/>
    <w:rsid w:val="00CA7519"/>
    <w:rsid w:val="00CB0206"/>
    <w:rsid w:val="00CB0373"/>
    <w:rsid w:val="00CB0A88"/>
    <w:rsid w:val="00CB1230"/>
    <w:rsid w:val="00CB35E0"/>
    <w:rsid w:val="00CB3AC9"/>
    <w:rsid w:val="00CB5620"/>
    <w:rsid w:val="00CB5CC0"/>
    <w:rsid w:val="00CB762C"/>
    <w:rsid w:val="00CC022E"/>
    <w:rsid w:val="00CC08B3"/>
    <w:rsid w:val="00CC654A"/>
    <w:rsid w:val="00CC7B94"/>
    <w:rsid w:val="00CC7F49"/>
    <w:rsid w:val="00CD1847"/>
    <w:rsid w:val="00CD1864"/>
    <w:rsid w:val="00CD1917"/>
    <w:rsid w:val="00CD1A65"/>
    <w:rsid w:val="00CD1DE3"/>
    <w:rsid w:val="00CD2134"/>
    <w:rsid w:val="00CD2F6F"/>
    <w:rsid w:val="00CD3AE5"/>
    <w:rsid w:val="00CD4259"/>
    <w:rsid w:val="00CD6009"/>
    <w:rsid w:val="00CD7C17"/>
    <w:rsid w:val="00CE01BA"/>
    <w:rsid w:val="00CE086C"/>
    <w:rsid w:val="00CE0E1F"/>
    <w:rsid w:val="00CE1173"/>
    <w:rsid w:val="00CE15F7"/>
    <w:rsid w:val="00CE1EDA"/>
    <w:rsid w:val="00CE23C5"/>
    <w:rsid w:val="00CE23E8"/>
    <w:rsid w:val="00CE3C6C"/>
    <w:rsid w:val="00CE43F0"/>
    <w:rsid w:val="00CE470E"/>
    <w:rsid w:val="00CE4C7E"/>
    <w:rsid w:val="00CE5883"/>
    <w:rsid w:val="00CE59DF"/>
    <w:rsid w:val="00CE743A"/>
    <w:rsid w:val="00CE7986"/>
    <w:rsid w:val="00CF02B3"/>
    <w:rsid w:val="00CF0F09"/>
    <w:rsid w:val="00CF1280"/>
    <w:rsid w:val="00CF1F0A"/>
    <w:rsid w:val="00CF1F53"/>
    <w:rsid w:val="00CF3AC6"/>
    <w:rsid w:val="00CF445A"/>
    <w:rsid w:val="00CF4EEF"/>
    <w:rsid w:val="00CF738E"/>
    <w:rsid w:val="00D037C3"/>
    <w:rsid w:val="00D03C77"/>
    <w:rsid w:val="00D03FDB"/>
    <w:rsid w:val="00D063CE"/>
    <w:rsid w:val="00D06511"/>
    <w:rsid w:val="00D06C52"/>
    <w:rsid w:val="00D06DCC"/>
    <w:rsid w:val="00D078B0"/>
    <w:rsid w:val="00D07C4B"/>
    <w:rsid w:val="00D101B1"/>
    <w:rsid w:val="00D107F3"/>
    <w:rsid w:val="00D10AE1"/>
    <w:rsid w:val="00D1134A"/>
    <w:rsid w:val="00D11763"/>
    <w:rsid w:val="00D119BB"/>
    <w:rsid w:val="00D12BD8"/>
    <w:rsid w:val="00D13155"/>
    <w:rsid w:val="00D1332F"/>
    <w:rsid w:val="00D13C80"/>
    <w:rsid w:val="00D143B6"/>
    <w:rsid w:val="00D14DF3"/>
    <w:rsid w:val="00D14F2F"/>
    <w:rsid w:val="00D15E7B"/>
    <w:rsid w:val="00D162F2"/>
    <w:rsid w:val="00D16D64"/>
    <w:rsid w:val="00D17390"/>
    <w:rsid w:val="00D201CF"/>
    <w:rsid w:val="00D2027A"/>
    <w:rsid w:val="00D20E07"/>
    <w:rsid w:val="00D21B6C"/>
    <w:rsid w:val="00D221AD"/>
    <w:rsid w:val="00D22D94"/>
    <w:rsid w:val="00D23515"/>
    <w:rsid w:val="00D24087"/>
    <w:rsid w:val="00D24618"/>
    <w:rsid w:val="00D254C4"/>
    <w:rsid w:val="00D25647"/>
    <w:rsid w:val="00D25AD3"/>
    <w:rsid w:val="00D26918"/>
    <w:rsid w:val="00D27E7E"/>
    <w:rsid w:val="00D30060"/>
    <w:rsid w:val="00D305FD"/>
    <w:rsid w:val="00D318CD"/>
    <w:rsid w:val="00D334E4"/>
    <w:rsid w:val="00D34497"/>
    <w:rsid w:val="00D34952"/>
    <w:rsid w:val="00D36C5F"/>
    <w:rsid w:val="00D40979"/>
    <w:rsid w:val="00D42F6E"/>
    <w:rsid w:val="00D4523A"/>
    <w:rsid w:val="00D45307"/>
    <w:rsid w:val="00D46058"/>
    <w:rsid w:val="00D46DCF"/>
    <w:rsid w:val="00D47C45"/>
    <w:rsid w:val="00D47F12"/>
    <w:rsid w:val="00D52257"/>
    <w:rsid w:val="00D55047"/>
    <w:rsid w:val="00D56C36"/>
    <w:rsid w:val="00D56EC8"/>
    <w:rsid w:val="00D5746E"/>
    <w:rsid w:val="00D5764D"/>
    <w:rsid w:val="00D57870"/>
    <w:rsid w:val="00D624AB"/>
    <w:rsid w:val="00D6273A"/>
    <w:rsid w:val="00D6489C"/>
    <w:rsid w:val="00D655A5"/>
    <w:rsid w:val="00D66FAC"/>
    <w:rsid w:val="00D6710F"/>
    <w:rsid w:val="00D67BE9"/>
    <w:rsid w:val="00D709BF"/>
    <w:rsid w:val="00D7230A"/>
    <w:rsid w:val="00D724BD"/>
    <w:rsid w:val="00D740F9"/>
    <w:rsid w:val="00D75492"/>
    <w:rsid w:val="00D7672E"/>
    <w:rsid w:val="00D779AC"/>
    <w:rsid w:val="00D779E6"/>
    <w:rsid w:val="00D81C8A"/>
    <w:rsid w:val="00D849AB"/>
    <w:rsid w:val="00D852A0"/>
    <w:rsid w:val="00D87532"/>
    <w:rsid w:val="00D876A1"/>
    <w:rsid w:val="00D90F29"/>
    <w:rsid w:val="00D9120B"/>
    <w:rsid w:val="00D918B7"/>
    <w:rsid w:val="00D9628E"/>
    <w:rsid w:val="00D978B1"/>
    <w:rsid w:val="00DA0201"/>
    <w:rsid w:val="00DA08CC"/>
    <w:rsid w:val="00DA09BD"/>
    <w:rsid w:val="00DA16A3"/>
    <w:rsid w:val="00DA20C8"/>
    <w:rsid w:val="00DA2226"/>
    <w:rsid w:val="00DA30B4"/>
    <w:rsid w:val="00DA33EE"/>
    <w:rsid w:val="00DA3AE4"/>
    <w:rsid w:val="00DA3E20"/>
    <w:rsid w:val="00DA59D4"/>
    <w:rsid w:val="00DA65D0"/>
    <w:rsid w:val="00DA6B31"/>
    <w:rsid w:val="00DA7366"/>
    <w:rsid w:val="00DA7A74"/>
    <w:rsid w:val="00DA7E61"/>
    <w:rsid w:val="00DB03FF"/>
    <w:rsid w:val="00DB08BE"/>
    <w:rsid w:val="00DB0FB0"/>
    <w:rsid w:val="00DB10B6"/>
    <w:rsid w:val="00DB2D41"/>
    <w:rsid w:val="00DB3794"/>
    <w:rsid w:val="00DB70CB"/>
    <w:rsid w:val="00DB7917"/>
    <w:rsid w:val="00DC0260"/>
    <w:rsid w:val="00DC09E6"/>
    <w:rsid w:val="00DC130C"/>
    <w:rsid w:val="00DC1B75"/>
    <w:rsid w:val="00DC1DD8"/>
    <w:rsid w:val="00DC2DBA"/>
    <w:rsid w:val="00DC2F10"/>
    <w:rsid w:val="00DC4D61"/>
    <w:rsid w:val="00DC58AF"/>
    <w:rsid w:val="00DC7D2A"/>
    <w:rsid w:val="00DD2626"/>
    <w:rsid w:val="00DD3363"/>
    <w:rsid w:val="00DD6C3F"/>
    <w:rsid w:val="00DD79A7"/>
    <w:rsid w:val="00DE0277"/>
    <w:rsid w:val="00DE132E"/>
    <w:rsid w:val="00DE255C"/>
    <w:rsid w:val="00DE2645"/>
    <w:rsid w:val="00DE3E4F"/>
    <w:rsid w:val="00DE581A"/>
    <w:rsid w:val="00DE5E84"/>
    <w:rsid w:val="00DE7FE9"/>
    <w:rsid w:val="00DF12B0"/>
    <w:rsid w:val="00DF1D40"/>
    <w:rsid w:val="00DF2B23"/>
    <w:rsid w:val="00DF419A"/>
    <w:rsid w:val="00DF4644"/>
    <w:rsid w:val="00DF52F3"/>
    <w:rsid w:val="00DF531F"/>
    <w:rsid w:val="00DF55E1"/>
    <w:rsid w:val="00DF5EA9"/>
    <w:rsid w:val="00DF6FD3"/>
    <w:rsid w:val="00E00ED6"/>
    <w:rsid w:val="00E01FB2"/>
    <w:rsid w:val="00E03538"/>
    <w:rsid w:val="00E045CF"/>
    <w:rsid w:val="00E05DE2"/>
    <w:rsid w:val="00E05F17"/>
    <w:rsid w:val="00E068FB"/>
    <w:rsid w:val="00E07969"/>
    <w:rsid w:val="00E07EA5"/>
    <w:rsid w:val="00E101AD"/>
    <w:rsid w:val="00E10CDE"/>
    <w:rsid w:val="00E130CD"/>
    <w:rsid w:val="00E146FA"/>
    <w:rsid w:val="00E15BAA"/>
    <w:rsid w:val="00E16A9B"/>
    <w:rsid w:val="00E16ED2"/>
    <w:rsid w:val="00E2019C"/>
    <w:rsid w:val="00E232FD"/>
    <w:rsid w:val="00E23EA6"/>
    <w:rsid w:val="00E24AFF"/>
    <w:rsid w:val="00E2567D"/>
    <w:rsid w:val="00E2685B"/>
    <w:rsid w:val="00E301A0"/>
    <w:rsid w:val="00E308B2"/>
    <w:rsid w:val="00E309A9"/>
    <w:rsid w:val="00E3175C"/>
    <w:rsid w:val="00E32121"/>
    <w:rsid w:val="00E32840"/>
    <w:rsid w:val="00E34BA4"/>
    <w:rsid w:val="00E3522A"/>
    <w:rsid w:val="00E36670"/>
    <w:rsid w:val="00E40A67"/>
    <w:rsid w:val="00E41BFF"/>
    <w:rsid w:val="00E42FA7"/>
    <w:rsid w:val="00E440CE"/>
    <w:rsid w:val="00E444AA"/>
    <w:rsid w:val="00E44686"/>
    <w:rsid w:val="00E47C2A"/>
    <w:rsid w:val="00E51D6F"/>
    <w:rsid w:val="00E5264D"/>
    <w:rsid w:val="00E53573"/>
    <w:rsid w:val="00E5364F"/>
    <w:rsid w:val="00E53A70"/>
    <w:rsid w:val="00E54078"/>
    <w:rsid w:val="00E54E54"/>
    <w:rsid w:val="00E55B21"/>
    <w:rsid w:val="00E572B7"/>
    <w:rsid w:val="00E57844"/>
    <w:rsid w:val="00E578BE"/>
    <w:rsid w:val="00E61014"/>
    <w:rsid w:val="00E62A2B"/>
    <w:rsid w:val="00E63384"/>
    <w:rsid w:val="00E63BE3"/>
    <w:rsid w:val="00E63F94"/>
    <w:rsid w:val="00E64884"/>
    <w:rsid w:val="00E659C5"/>
    <w:rsid w:val="00E65B62"/>
    <w:rsid w:val="00E66BA6"/>
    <w:rsid w:val="00E6714E"/>
    <w:rsid w:val="00E6721C"/>
    <w:rsid w:val="00E67CE4"/>
    <w:rsid w:val="00E67FED"/>
    <w:rsid w:val="00E70BCF"/>
    <w:rsid w:val="00E71454"/>
    <w:rsid w:val="00E715F2"/>
    <w:rsid w:val="00E73ABA"/>
    <w:rsid w:val="00E75408"/>
    <w:rsid w:val="00E75848"/>
    <w:rsid w:val="00E76F21"/>
    <w:rsid w:val="00E77B4A"/>
    <w:rsid w:val="00E800B5"/>
    <w:rsid w:val="00E83431"/>
    <w:rsid w:val="00E834E4"/>
    <w:rsid w:val="00E83960"/>
    <w:rsid w:val="00E83DAD"/>
    <w:rsid w:val="00E90E00"/>
    <w:rsid w:val="00E9161D"/>
    <w:rsid w:val="00E91981"/>
    <w:rsid w:val="00E92177"/>
    <w:rsid w:val="00E933E1"/>
    <w:rsid w:val="00E936E3"/>
    <w:rsid w:val="00E94330"/>
    <w:rsid w:val="00E949CE"/>
    <w:rsid w:val="00E94FCC"/>
    <w:rsid w:val="00E97123"/>
    <w:rsid w:val="00EA0862"/>
    <w:rsid w:val="00EA0D53"/>
    <w:rsid w:val="00EA0F5C"/>
    <w:rsid w:val="00EA410C"/>
    <w:rsid w:val="00EA68ED"/>
    <w:rsid w:val="00EA6D37"/>
    <w:rsid w:val="00EA7151"/>
    <w:rsid w:val="00EA7197"/>
    <w:rsid w:val="00EB05CB"/>
    <w:rsid w:val="00EB0998"/>
    <w:rsid w:val="00EB1CBB"/>
    <w:rsid w:val="00EB5654"/>
    <w:rsid w:val="00EB59EC"/>
    <w:rsid w:val="00EB5E72"/>
    <w:rsid w:val="00EB6587"/>
    <w:rsid w:val="00EC0983"/>
    <w:rsid w:val="00EC0D4A"/>
    <w:rsid w:val="00EC2023"/>
    <w:rsid w:val="00EC286E"/>
    <w:rsid w:val="00EC2989"/>
    <w:rsid w:val="00EC32DE"/>
    <w:rsid w:val="00EC5DF3"/>
    <w:rsid w:val="00EC5FFD"/>
    <w:rsid w:val="00EC646E"/>
    <w:rsid w:val="00EC7915"/>
    <w:rsid w:val="00EC7E76"/>
    <w:rsid w:val="00ED00DC"/>
    <w:rsid w:val="00ED01A4"/>
    <w:rsid w:val="00ED0B29"/>
    <w:rsid w:val="00ED0D19"/>
    <w:rsid w:val="00ED1517"/>
    <w:rsid w:val="00ED24DA"/>
    <w:rsid w:val="00ED2959"/>
    <w:rsid w:val="00ED3BF1"/>
    <w:rsid w:val="00ED415F"/>
    <w:rsid w:val="00ED48B4"/>
    <w:rsid w:val="00ED55E4"/>
    <w:rsid w:val="00ED6C3E"/>
    <w:rsid w:val="00ED6D13"/>
    <w:rsid w:val="00ED6E9C"/>
    <w:rsid w:val="00ED7165"/>
    <w:rsid w:val="00ED723B"/>
    <w:rsid w:val="00ED74B2"/>
    <w:rsid w:val="00ED767D"/>
    <w:rsid w:val="00EE1068"/>
    <w:rsid w:val="00EE1C19"/>
    <w:rsid w:val="00EE2996"/>
    <w:rsid w:val="00EE3284"/>
    <w:rsid w:val="00EE54A6"/>
    <w:rsid w:val="00EE5D5F"/>
    <w:rsid w:val="00EE619F"/>
    <w:rsid w:val="00EE6DF5"/>
    <w:rsid w:val="00EF02AE"/>
    <w:rsid w:val="00EF032F"/>
    <w:rsid w:val="00EF1990"/>
    <w:rsid w:val="00EF1B65"/>
    <w:rsid w:val="00EF2446"/>
    <w:rsid w:val="00EF3190"/>
    <w:rsid w:val="00EF5188"/>
    <w:rsid w:val="00EF56E6"/>
    <w:rsid w:val="00EF6D5F"/>
    <w:rsid w:val="00F00822"/>
    <w:rsid w:val="00F0111D"/>
    <w:rsid w:val="00F015DD"/>
    <w:rsid w:val="00F017EB"/>
    <w:rsid w:val="00F02F15"/>
    <w:rsid w:val="00F04154"/>
    <w:rsid w:val="00F05023"/>
    <w:rsid w:val="00F05331"/>
    <w:rsid w:val="00F07E50"/>
    <w:rsid w:val="00F07FFC"/>
    <w:rsid w:val="00F10779"/>
    <w:rsid w:val="00F1191A"/>
    <w:rsid w:val="00F12172"/>
    <w:rsid w:val="00F13571"/>
    <w:rsid w:val="00F13A63"/>
    <w:rsid w:val="00F13FA3"/>
    <w:rsid w:val="00F15083"/>
    <w:rsid w:val="00F1589F"/>
    <w:rsid w:val="00F15E0A"/>
    <w:rsid w:val="00F1637B"/>
    <w:rsid w:val="00F17787"/>
    <w:rsid w:val="00F20BE9"/>
    <w:rsid w:val="00F210CF"/>
    <w:rsid w:val="00F21624"/>
    <w:rsid w:val="00F2346E"/>
    <w:rsid w:val="00F23B13"/>
    <w:rsid w:val="00F23EFF"/>
    <w:rsid w:val="00F24D18"/>
    <w:rsid w:val="00F26424"/>
    <w:rsid w:val="00F30A13"/>
    <w:rsid w:val="00F30DA4"/>
    <w:rsid w:val="00F30E5F"/>
    <w:rsid w:val="00F324A0"/>
    <w:rsid w:val="00F33719"/>
    <w:rsid w:val="00F349A8"/>
    <w:rsid w:val="00F35342"/>
    <w:rsid w:val="00F357D0"/>
    <w:rsid w:val="00F365E2"/>
    <w:rsid w:val="00F36DC9"/>
    <w:rsid w:val="00F37656"/>
    <w:rsid w:val="00F378F8"/>
    <w:rsid w:val="00F37B54"/>
    <w:rsid w:val="00F4069B"/>
    <w:rsid w:val="00F42188"/>
    <w:rsid w:val="00F421C7"/>
    <w:rsid w:val="00F4250F"/>
    <w:rsid w:val="00F42A3D"/>
    <w:rsid w:val="00F42B2F"/>
    <w:rsid w:val="00F42C4E"/>
    <w:rsid w:val="00F430CA"/>
    <w:rsid w:val="00F439E5"/>
    <w:rsid w:val="00F43AC6"/>
    <w:rsid w:val="00F44871"/>
    <w:rsid w:val="00F45D64"/>
    <w:rsid w:val="00F4611A"/>
    <w:rsid w:val="00F4692C"/>
    <w:rsid w:val="00F46B58"/>
    <w:rsid w:val="00F47FEC"/>
    <w:rsid w:val="00F520C9"/>
    <w:rsid w:val="00F52934"/>
    <w:rsid w:val="00F5358A"/>
    <w:rsid w:val="00F54750"/>
    <w:rsid w:val="00F557DF"/>
    <w:rsid w:val="00F559A1"/>
    <w:rsid w:val="00F55B53"/>
    <w:rsid w:val="00F60422"/>
    <w:rsid w:val="00F605F6"/>
    <w:rsid w:val="00F60DC0"/>
    <w:rsid w:val="00F60FBA"/>
    <w:rsid w:val="00F61BB7"/>
    <w:rsid w:val="00F61FE9"/>
    <w:rsid w:val="00F62A52"/>
    <w:rsid w:val="00F62DD4"/>
    <w:rsid w:val="00F63791"/>
    <w:rsid w:val="00F642C4"/>
    <w:rsid w:val="00F64E2A"/>
    <w:rsid w:val="00F65454"/>
    <w:rsid w:val="00F7280E"/>
    <w:rsid w:val="00F73582"/>
    <w:rsid w:val="00F73AFC"/>
    <w:rsid w:val="00F73EA5"/>
    <w:rsid w:val="00F74014"/>
    <w:rsid w:val="00F75B5B"/>
    <w:rsid w:val="00F76A62"/>
    <w:rsid w:val="00F7779B"/>
    <w:rsid w:val="00F802C0"/>
    <w:rsid w:val="00F80B5F"/>
    <w:rsid w:val="00F82A2C"/>
    <w:rsid w:val="00F82DCF"/>
    <w:rsid w:val="00F82FA2"/>
    <w:rsid w:val="00F8498E"/>
    <w:rsid w:val="00F854D4"/>
    <w:rsid w:val="00F85500"/>
    <w:rsid w:val="00F85EF0"/>
    <w:rsid w:val="00F861AD"/>
    <w:rsid w:val="00F8687A"/>
    <w:rsid w:val="00F877E2"/>
    <w:rsid w:val="00F877E6"/>
    <w:rsid w:val="00F9041B"/>
    <w:rsid w:val="00F9204A"/>
    <w:rsid w:val="00F92476"/>
    <w:rsid w:val="00F92527"/>
    <w:rsid w:val="00F9276D"/>
    <w:rsid w:val="00F95AD5"/>
    <w:rsid w:val="00F9649E"/>
    <w:rsid w:val="00F97801"/>
    <w:rsid w:val="00FA0133"/>
    <w:rsid w:val="00FA04B0"/>
    <w:rsid w:val="00FA2F80"/>
    <w:rsid w:val="00FA40DA"/>
    <w:rsid w:val="00FA4C75"/>
    <w:rsid w:val="00FA4F44"/>
    <w:rsid w:val="00FA5192"/>
    <w:rsid w:val="00FA5211"/>
    <w:rsid w:val="00FA553A"/>
    <w:rsid w:val="00FA641B"/>
    <w:rsid w:val="00FA648D"/>
    <w:rsid w:val="00FA6C85"/>
    <w:rsid w:val="00FA6D1F"/>
    <w:rsid w:val="00FB0989"/>
    <w:rsid w:val="00FB0DF0"/>
    <w:rsid w:val="00FB2B81"/>
    <w:rsid w:val="00FB2F01"/>
    <w:rsid w:val="00FB3264"/>
    <w:rsid w:val="00FB330C"/>
    <w:rsid w:val="00FB37F0"/>
    <w:rsid w:val="00FB4BE4"/>
    <w:rsid w:val="00FB54AF"/>
    <w:rsid w:val="00FB5B3A"/>
    <w:rsid w:val="00FB667D"/>
    <w:rsid w:val="00FB6E23"/>
    <w:rsid w:val="00FC2906"/>
    <w:rsid w:val="00FC33F1"/>
    <w:rsid w:val="00FC45CD"/>
    <w:rsid w:val="00FC46A6"/>
    <w:rsid w:val="00FC517B"/>
    <w:rsid w:val="00FC6BE7"/>
    <w:rsid w:val="00FC77DB"/>
    <w:rsid w:val="00FD0A82"/>
    <w:rsid w:val="00FD0A9D"/>
    <w:rsid w:val="00FD1E15"/>
    <w:rsid w:val="00FD1E63"/>
    <w:rsid w:val="00FD2132"/>
    <w:rsid w:val="00FD24AC"/>
    <w:rsid w:val="00FD3177"/>
    <w:rsid w:val="00FD5177"/>
    <w:rsid w:val="00FD5D8A"/>
    <w:rsid w:val="00FD7D30"/>
    <w:rsid w:val="00FE053A"/>
    <w:rsid w:val="00FE197A"/>
    <w:rsid w:val="00FE1B40"/>
    <w:rsid w:val="00FE1B81"/>
    <w:rsid w:val="00FE2F7C"/>
    <w:rsid w:val="00FE3F18"/>
    <w:rsid w:val="00FE572C"/>
    <w:rsid w:val="00FE6ED8"/>
    <w:rsid w:val="00FE765E"/>
    <w:rsid w:val="00FF0AA4"/>
    <w:rsid w:val="00FF15B1"/>
    <w:rsid w:val="00FF232B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2011-11-05T08:46:00Z</dcterms:created>
  <dcterms:modified xsi:type="dcterms:W3CDTF">2011-11-05T09:53:00Z</dcterms:modified>
</cp:coreProperties>
</file>