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D5D" w:rsidRPr="00BD2968" w:rsidRDefault="003C7D5D" w:rsidP="003C7D5D">
      <w:pPr>
        <w:pStyle w:val="A8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hAnsi="Times New Roman"/>
          <w:b/>
        </w:rPr>
      </w:pPr>
      <w:r w:rsidRPr="00BD2968">
        <w:rPr>
          <w:rFonts w:ascii="Times New Roman" w:hAnsi="Times New Roman"/>
          <w:b/>
        </w:rPr>
        <w:t xml:space="preserve">Пояснительная записка </w:t>
      </w:r>
    </w:p>
    <w:p w:rsidR="003C7D5D" w:rsidRPr="00BD2968" w:rsidRDefault="003C7D5D" w:rsidP="003C7D5D">
      <w:pPr>
        <w:pStyle w:val="A8"/>
        <w:tabs>
          <w:tab w:val="left" w:pos="560"/>
          <w:tab w:val="left" w:pos="1120"/>
          <w:tab w:val="left" w:pos="1680"/>
          <w:tab w:val="left" w:pos="1875"/>
          <w:tab w:val="left" w:pos="2240"/>
          <w:tab w:val="left" w:pos="2800"/>
          <w:tab w:val="left" w:pos="3360"/>
          <w:tab w:val="left" w:pos="3920"/>
          <w:tab w:val="left" w:pos="4480"/>
          <w:tab w:val="center" w:pos="4816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hAnsi="Times New Roman"/>
        </w:rPr>
      </w:pPr>
      <w:r w:rsidRPr="00BD2968">
        <w:rPr>
          <w:rFonts w:ascii="Times New Roman" w:hAnsi="Times New Roman"/>
        </w:rPr>
        <w:tab/>
      </w:r>
      <w:r w:rsidRPr="00BD2968">
        <w:rPr>
          <w:rFonts w:ascii="Times New Roman" w:hAnsi="Times New Roman"/>
        </w:rPr>
        <w:tab/>
      </w:r>
      <w:r w:rsidRPr="00BD2968">
        <w:rPr>
          <w:rFonts w:ascii="Times New Roman" w:hAnsi="Times New Roman"/>
        </w:rPr>
        <w:tab/>
      </w:r>
      <w:r w:rsidRPr="00BD2968">
        <w:rPr>
          <w:rFonts w:ascii="Times New Roman" w:hAnsi="Times New Roman"/>
        </w:rPr>
        <w:tab/>
      </w:r>
      <w:r w:rsidRPr="00BD2968">
        <w:rPr>
          <w:rFonts w:ascii="Times New Roman" w:hAnsi="Times New Roman"/>
        </w:rPr>
        <w:tab/>
      </w:r>
      <w:r w:rsidRPr="00BD2968">
        <w:rPr>
          <w:rFonts w:ascii="Times New Roman" w:hAnsi="Times New Roman"/>
        </w:rPr>
        <w:tab/>
      </w:r>
      <w:r w:rsidRPr="00BD2968">
        <w:rPr>
          <w:rFonts w:ascii="Times New Roman" w:hAnsi="Times New Roman"/>
        </w:rPr>
        <w:tab/>
      </w:r>
      <w:r w:rsidRPr="00BD2968">
        <w:rPr>
          <w:rFonts w:ascii="Times New Roman" w:hAnsi="Times New Roman"/>
        </w:rPr>
        <w:tab/>
      </w:r>
      <w:r w:rsidRPr="00BD2968">
        <w:rPr>
          <w:rFonts w:ascii="Times New Roman" w:hAnsi="Times New Roman"/>
        </w:rPr>
        <w:tab/>
        <w:t xml:space="preserve">9 класс </w:t>
      </w:r>
    </w:p>
    <w:p w:rsidR="003C7D5D" w:rsidRDefault="003C7D5D" w:rsidP="003C7D5D">
      <w:pPr>
        <w:pStyle w:val="A8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</w:p>
    <w:p w:rsidR="003C7D5D" w:rsidRPr="00BD2968" w:rsidRDefault="003C7D5D" w:rsidP="003C7D5D">
      <w:pPr>
        <w:pStyle w:val="A9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hAnsi="Times New Roman"/>
          <w:sz w:val="22"/>
          <w:szCs w:val="22"/>
          <w:lang w:val="ru-RU"/>
        </w:rPr>
      </w:pPr>
      <w:r>
        <w:rPr>
          <w:lang w:val="ru-RU"/>
        </w:rPr>
        <w:tab/>
      </w:r>
      <w:r w:rsidRPr="00BD2968">
        <w:rPr>
          <w:rFonts w:ascii="Times New Roman" w:hAnsi="Times New Roman"/>
          <w:sz w:val="22"/>
          <w:szCs w:val="22"/>
          <w:lang w:val="ru-RU"/>
        </w:rPr>
        <w:t>Рабочая программа по французскому языку для 9 класса разработана на основе примерной программы основного общего образования по иностранному языку (французский язык).</w:t>
      </w:r>
    </w:p>
    <w:p w:rsidR="003C7D5D" w:rsidRPr="00BD2968" w:rsidRDefault="003C7D5D" w:rsidP="003C7D5D">
      <w:pPr>
        <w:pStyle w:val="A9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hAnsi="Times New Roman"/>
          <w:sz w:val="22"/>
          <w:szCs w:val="22"/>
          <w:lang w:val="ru-RU"/>
        </w:rPr>
      </w:pPr>
      <w:r w:rsidRPr="00BD2968">
        <w:rPr>
          <w:rFonts w:ascii="Times New Roman" w:hAnsi="Times New Roman"/>
          <w:sz w:val="22"/>
          <w:szCs w:val="22"/>
          <w:lang w:val="ru-RU"/>
        </w:rPr>
        <w:tab/>
        <w:t>УМК  Н. Селивановой и А. Шашуриной для 9 класса "Синяя птица" завершает курс обучения французскому языку в основной общей школе.</w:t>
      </w:r>
    </w:p>
    <w:p w:rsidR="003C7D5D" w:rsidRPr="00BD2968" w:rsidRDefault="003C7D5D" w:rsidP="003C7D5D">
      <w:pPr>
        <w:pStyle w:val="A9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hAnsi="Times New Roman"/>
          <w:sz w:val="22"/>
          <w:szCs w:val="22"/>
          <w:lang w:val="ru-RU"/>
        </w:rPr>
      </w:pPr>
      <w:r w:rsidRPr="00BD2968">
        <w:rPr>
          <w:rFonts w:ascii="Times New Roman" w:hAnsi="Times New Roman"/>
          <w:sz w:val="22"/>
          <w:szCs w:val="22"/>
          <w:lang w:val="ru-RU"/>
        </w:rPr>
        <w:tab/>
        <w:t>В состав УМК Н. Селивановой и А. Шашуриной для 9 класса входят:</w:t>
      </w:r>
    </w:p>
    <w:p w:rsidR="003C7D5D" w:rsidRPr="00BD2968" w:rsidRDefault="003C7D5D" w:rsidP="003C7D5D">
      <w:pPr>
        <w:pStyle w:val="A9"/>
        <w:numPr>
          <w:ilvl w:val="0"/>
          <w:numId w:val="1"/>
        </w:numPr>
        <w:tabs>
          <w:tab w:val="clear" w:pos="360"/>
          <w:tab w:val="num" w:pos="720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720" w:hanging="360"/>
        <w:rPr>
          <w:rFonts w:ascii="Times New Roman" w:hAnsi="Times New Roman"/>
          <w:sz w:val="22"/>
          <w:szCs w:val="22"/>
          <w:lang w:val="ru-RU"/>
        </w:rPr>
      </w:pPr>
      <w:r w:rsidRPr="00BD2968">
        <w:rPr>
          <w:rFonts w:ascii="Times New Roman" w:hAnsi="Times New Roman"/>
          <w:sz w:val="22"/>
          <w:szCs w:val="22"/>
          <w:lang w:val="ru-RU"/>
        </w:rPr>
        <w:t>учебник</w:t>
      </w:r>
    </w:p>
    <w:p w:rsidR="003C7D5D" w:rsidRPr="00BD2968" w:rsidRDefault="003C7D5D" w:rsidP="003C7D5D">
      <w:pPr>
        <w:pStyle w:val="A9"/>
        <w:numPr>
          <w:ilvl w:val="0"/>
          <w:numId w:val="1"/>
        </w:numPr>
        <w:tabs>
          <w:tab w:val="clear" w:pos="360"/>
          <w:tab w:val="num" w:pos="720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720" w:hanging="360"/>
        <w:rPr>
          <w:rFonts w:ascii="Times New Roman" w:hAnsi="Times New Roman"/>
          <w:sz w:val="22"/>
          <w:szCs w:val="22"/>
          <w:lang w:val="ru-RU"/>
        </w:rPr>
      </w:pPr>
      <w:r w:rsidRPr="00BD2968">
        <w:rPr>
          <w:rFonts w:ascii="Times New Roman" w:hAnsi="Times New Roman"/>
          <w:sz w:val="22"/>
          <w:szCs w:val="22"/>
          <w:lang w:val="ru-RU"/>
        </w:rPr>
        <w:t>сборник упражнений</w:t>
      </w:r>
    </w:p>
    <w:p w:rsidR="003C7D5D" w:rsidRPr="00BD2968" w:rsidRDefault="003C7D5D" w:rsidP="003C7D5D">
      <w:pPr>
        <w:pStyle w:val="A9"/>
        <w:numPr>
          <w:ilvl w:val="0"/>
          <w:numId w:val="1"/>
        </w:numPr>
        <w:tabs>
          <w:tab w:val="clear" w:pos="360"/>
          <w:tab w:val="num" w:pos="720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720" w:hanging="360"/>
        <w:rPr>
          <w:rFonts w:ascii="Times New Roman" w:hAnsi="Times New Roman"/>
          <w:sz w:val="22"/>
          <w:szCs w:val="22"/>
          <w:lang w:val="ru-RU"/>
        </w:rPr>
      </w:pPr>
      <w:r w:rsidRPr="00BD2968">
        <w:rPr>
          <w:rFonts w:ascii="Times New Roman" w:hAnsi="Times New Roman"/>
          <w:sz w:val="22"/>
          <w:szCs w:val="22"/>
          <w:lang w:val="ru-RU"/>
        </w:rPr>
        <w:t>книга для учителя</w:t>
      </w:r>
    </w:p>
    <w:p w:rsidR="003C7D5D" w:rsidRPr="00BD2968" w:rsidRDefault="003C7D5D" w:rsidP="003C7D5D">
      <w:pPr>
        <w:pStyle w:val="A9"/>
        <w:numPr>
          <w:ilvl w:val="0"/>
          <w:numId w:val="1"/>
        </w:numPr>
        <w:tabs>
          <w:tab w:val="clear" w:pos="360"/>
          <w:tab w:val="num" w:pos="720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720" w:hanging="360"/>
        <w:rPr>
          <w:rFonts w:ascii="Times New Roman" w:hAnsi="Times New Roman"/>
          <w:sz w:val="22"/>
          <w:szCs w:val="22"/>
          <w:lang w:val="ru-RU"/>
        </w:rPr>
      </w:pPr>
      <w:r w:rsidRPr="00BD2968">
        <w:rPr>
          <w:rFonts w:ascii="Times New Roman" w:hAnsi="Times New Roman"/>
          <w:sz w:val="22"/>
          <w:szCs w:val="22"/>
          <w:lang w:val="ru-RU"/>
        </w:rPr>
        <w:t>аудиокассета</w:t>
      </w:r>
    </w:p>
    <w:p w:rsidR="003C7D5D" w:rsidRPr="00BD2968" w:rsidRDefault="003C7D5D" w:rsidP="003C7D5D">
      <w:pPr>
        <w:pStyle w:val="A9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hAnsi="Times New Roman"/>
          <w:sz w:val="22"/>
          <w:szCs w:val="22"/>
          <w:lang w:val="ru-RU"/>
        </w:rPr>
      </w:pPr>
      <w:r w:rsidRPr="00BD2968">
        <w:rPr>
          <w:rFonts w:ascii="Times New Roman" w:hAnsi="Times New Roman"/>
          <w:sz w:val="22"/>
          <w:szCs w:val="22"/>
          <w:lang w:val="ru-RU"/>
        </w:rPr>
        <w:tab/>
        <w:t xml:space="preserve">Дополнительная литература представлена контрольными и проверочными работами по французскому языку для 9 класса (Г. Ю. </w:t>
      </w:r>
      <w:proofErr w:type="spellStart"/>
      <w:r w:rsidRPr="00BD2968">
        <w:rPr>
          <w:rFonts w:ascii="Times New Roman" w:hAnsi="Times New Roman"/>
          <w:sz w:val="22"/>
          <w:szCs w:val="22"/>
          <w:lang w:val="ru-RU"/>
        </w:rPr>
        <w:t>Настенкова</w:t>
      </w:r>
      <w:proofErr w:type="spellEnd"/>
      <w:r w:rsidRPr="00BD2968">
        <w:rPr>
          <w:rFonts w:ascii="Times New Roman" w:hAnsi="Times New Roman"/>
          <w:sz w:val="22"/>
          <w:szCs w:val="22"/>
          <w:lang w:val="ru-RU"/>
        </w:rPr>
        <w:t>,.-М.: Экзамен, 2004)</w:t>
      </w:r>
    </w:p>
    <w:p w:rsidR="003C7D5D" w:rsidRPr="00BD2968" w:rsidRDefault="003C7D5D" w:rsidP="003C7D5D">
      <w:pPr>
        <w:pStyle w:val="A9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hAnsi="Times New Roman"/>
          <w:sz w:val="22"/>
          <w:szCs w:val="22"/>
          <w:lang w:val="ru-RU"/>
        </w:rPr>
      </w:pPr>
      <w:r w:rsidRPr="00BD2968">
        <w:rPr>
          <w:rFonts w:ascii="Times New Roman" w:hAnsi="Times New Roman"/>
          <w:sz w:val="22"/>
          <w:szCs w:val="22"/>
          <w:lang w:val="ru-RU"/>
        </w:rPr>
        <w:tab/>
        <w:t>Основными целями обучения французскому языку в 9 классе являются:</w:t>
      </w:r>
    </w:p>
    <w:p w:rsidR="003C7D5D" w:rsidRPr="00BD2968" w:rsidRDefault="003C7D5D" w:rsidP="003C7D5D">
      <w:pPr>
        <w:pStyle w:val="A9"/>
        <w:numPr>
          <w:ilvl w:val="0"/>
          <w:numId w:val="2"/>
        </w:numPr>
        <w:tabs>
          <w:tab w:val="clear" w:pos="349"/>
          <w:tab w:val="num" w:pos="709"/>
          <w:tab w:val="left" w:pos="720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720" w:hanging="360"/>
        <w:rPr>
          <w:rFonts w:ascii="Times New Roman" w:hAnsi="Times New Roman"/>
          <w:sz w:val="22"/>
          <w:szCs w:val="22"/>
          <w:lang w:val="ru-RU"/>
        </w:rPr>
      </w:pPr>
      <w:r w:rsidRPr="00BD2968">
        <w:rPr>
          <w:rFonts w:ascii="Times New Roman" w:hAnsi="Times New Roman"/>
          <w:sz w:val="22"/>
          <w:szCs w:val="22"/>
          <w:lang w:val="ru-RU"/>
        </w:rPr>
        <w:t xml:space="preserve">формирование такого уровня коммуникативной </w:t>
      </w:r>
      <w:proofErr w:type="spellStart"/>
      <w:r w:rsidRPr="00BD2968">
        <w:rPr>
          <w:rFonts w:ascii="Times New Roman" w:hAnsi="Times New Roman"/>
          <w:sz w:val="22"/>
          <w:szCs w:val="22"/>
          <w:lang w:val="ru-RU"/>
        </w:rPr>
        <w:t>компете</w:t>
      </w:r>
      <w:proofErr w:type="spellEnd"/>
      <w:r>
        <w:rPr>
          <w:rFonts w:ascii="Times New Roman" w:hAnsi="Times New Roman"/>
          <w:sz w:val="22"/>
          <w:szCs w:val="22"/>
        </w:rPr>
        <w:t>н</w:t>
      </w:r>
      <w:proofErr w:type="spellStart"/>
      <w:r w:rsidRPr="00BD2968">
        <w:rPr>
          <w:rFonts w:ascii="Times New Roman" w:hAnsi="Times New Roman"/>
          <w:sz w:val="22"/>
          <w:szCs w:val="22"/>
          <w:lang w:val="ru-RU"/>
        </w:rPr>
        <w:t>ции</w:t>
      </w:r>
      <w:proofErr w:type="spellEnd"/>
      <w:r w:rsidRPr="00BD2968">
        <w:rPr>
          <w:rFonts w:ascii="Times New Roman" w:hAnsi="Times New Roman"/>
          <w:sz w:val="22"/>
          <w:szCs w:val="22"/>
          <w:lang w:val="ru-RU"/>
        </w:rPr>
        <w:t xml:space="preserve"> и всех ее составляющих, который был бы достаточным для того, чтобы учащиеся смогли осуществить переход из учебного контекста в реальную ситуацию устного и письмен</w:t>
      </w:r>
      <w:r>
        <w:rPr>
          <w:rFonts w:ascii="Times New Roman" w:hAnsi="Times New Roman"/>
          <w:sz w:val="22"/>
          <w:szCs w:val="22"/>
        </w:rPr>
        <w:t>н</w:t>
      </w:r>
      <w:r w:rsidRPr="00BD2968">
        <w:rPr>
          <w:rFonts w:ascii="Times New Roman" w:hAnsi="Times New Roman"/>
          <w:sz w:val="22"/>
          <w:szCs w:val="22"/>
          <w:lang w:val="ru-RU"/>
        </w:rPr>
        <w:t>ого общения с носителями языка;</w:t>
      </w:r>
    </w:p>
    <w:p w:rsidR="003C7D5D" w:rsidRPr="00BD2968" w:rsidRDefault="003C7D5D" w:rsidP="003C7D5D">
      <w:pPr>
        <w:pStyle w:val="A9"/>
        <w:numPr>
          <w:ilvl w:val="0"/>
          <w:numId w:val="2"/>
        </w:numPr>
        <w:tabs>
          <w:tab w:val="clear" w:pos="349"/>
          <w:tab w:val="num" w:pos="709"/>
          <w:tab w:val="left" w:pos="720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720" w:hanging="360"/>
        <w:rPr>
          <w:rFonts w:ascii="Times New Roman" w:hAnsi="Times New Roman"/>
          <w:sz w:val="22"/>
          <w:szCs w:val="22"/>
          <w:lang w:val="ru-RU"/>
        </w:rPr>
      </w:pPr>
      <w:r w:rsidRPr="00BD2968">
        <w:rPr>
          <w:rFonts w:ascii="Times New Roman" w:hAnsi="Times New Roman"/>
          <w:sz w:val="22"/>
          <w:szCs w:val="22"/>
          <w:lang w:val="ru-RU"/>
        </w:rPr>
        <w:t xml:space="preserve">достижение такого уровня </w:t>
      </w:r>
      <w:proofErr w:type="spellStart"/>
      <w:r w:rsidRPr="00BD2968">
        <w:rPr>
          <w:rFonts w:ascii="Times New Roman" w:hAnsi="Times New Roman"/>
          <w:sz w:val="22"/>
          <w:szCs w:val="22"/>
          <w:lang w:val="ru-RU"/>
        </w:rPr>
        <w:t>обученности</w:t>
      </w:r>
      <w:proofErr w:type="spellEnd"/>
      <w:r w:rsidRPr="00BD2968">
        <w:rPr>
          <w:rFonts w:ascii="Times New Roman" w:hAnsi="Times New Roman"/>
          <w:sz w:val="22"/>
          <w:szCs w:val="22"/>
          <w:lang w:val="ru-RU"/>
        </w:rPr>
        <w:t xml:space="preserve">, который создавал бы необходимую основу для дальнейшего совершенствования умений и навыков иноязычного общения, даже если последующее </w:t>
      </w:r>
      <w:proofErr w:type="spellStart"/>
      <w:r w:rsidRPr="00BD2968">
        <w:rPr>
          <w:rFonts w:ascii="Times New Roman" w:hAnsi="Times New Roman"/>
          <w:sz w:val="22"/>
          <w:szCs w:val="22"/>
          <w:lang w:val="ru-RU"/>
        </w:rPr>
        <w:t>доучивание</w:t>
      </w:r>
      <w:proofErr w:type="spellEnd"/>
      <w:r w:rsidRPr="00BD2968">
        <w:rPr>
          <w:rFonts w:ascii="Times New Roman" w:hAnsi="Times New Roman"/>
          <w:sz w:val="22"/>
          <w:szCs w:val="22"/>
          <w:lang w:val="ru-RU"/>
        </w:rPr>
        <w:t xml:space="preserve"> или углубленное изучение французского языка проходит с некоторым временным отрывом;</w:t>
      </w:r>
    </w:p>
    <w:p w:rsidR="003C7D5D" w:rsidRPr="00BD2968" w:rsidRDefault="003C7D5D" w:rsidP="003C7D5D">
      <w:pPr>
        <w:pStyle w:val="A9"/>
        <w:numPr>
          <w:ilvl w:val="0"/>
          <w:numId w:val="2"/>
        </w:numPr>
        <w:tabs>
          <w:tab w:val="clear" w:pos="349"/>
          <w:tab w:val="num" w:pos="709"/>
          <w:tab w:val="left" w:pos="720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720" w:hanging="360"/>
        <w:rPr>
          <w:rFonts w:ascii="Times New Roman" w:hAnsi="Times New Roman"/>
          <w:sz w:val="22"/>
          <w:szCs w:val="22"/>
          <w:lang w:val="ru-RU"/>
        </w:rPr>
      </w:pPr>
      <w:r w:rsidRPr="00BD2968">
        <w:rPr>
          <w:rFonts w:ascii="Times New Roman" w:hAnsi="Times New Roman"/>
          <w:sz w:val="22"/>
          <w:szCs w:val="22"/>
          <w:lang w:val="ru-RU"/>
        </w:rPr>
        <w:t xml:space="preserve">формирование целостного восприятия иной социокультурной среды через раскрытие особенностей поведенческих характеристик и образа мышления ее представителей с целью преодоления </w:t>
      </w:r>
      <w:proofErr w:type="spellStart"/>
      <w:r w:rsidRPr="00BD2968">
        <w:rPr>
          <w:rFonts w:ascii="Times New Roman" w:hAnsi="Times New Roman"/>
          <w:sz w:val="22"/>
          <w:szCs w:val="22"/>
          <w:lang w:val="ru-RU"/>
        </w:rPr>
        <w:t>этноцентризма</w:t>
      </w:r>
      <w:proofErr w:type="spellEnd"/>
      <w:r w:rsidRPr="00BD2968">
        <w:rPr>
          <w:rFonts w:ascii="Times New Roman" w:hAnsi="Times New Roman"/>
          <w:sz w:val="22"/>
          <w:szCs w:val="22"/>
          <w:lang w:val="ru-RU"/>
        </w:rPr>
        <w:t xml:space="preserve"> и разного рода стереотипов.</w:t>
      </w:r>
    </w:p>
    <w:p w:rsidR="003C7D5D" w:rsidRPr="00BD2968" w:rsidRDefault="003C7D5D" w:rsidP="003C7D5D">
      <w:pPr>
        <w:pStyle w:val="A9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hAnsi="Times New Roman"/>
          <w:sz w:val="22"/>
          <w:szCs w:val="22"/>
          <w:lang w:val="ru-RU"/>
        </w:rPr>
      </w:pPr>
      <w:r w:rsidRPr="00BD2968">
        <w:rPr>
          <w:rFonts w:ascii="Times New Roman" w:hAnsi="Times New Roman"/>
          <w:sz w:val="22"/>
          <w:szCs w:val="22"/>
          <w:lang w:val="ru-RU"/>
        </w:rPr>
        <w:tab/>
        <w:t>Кроме этого в задачу  входит подготовка учащихся к сдаче экзамена по французскому языку, что предполагает формирование способности понимать письменный и звучащий текст на французском языке в рамках экзаменационных требований, предъявляемых к данному этапу обучения, способности вести беседу на темы повседневного общения, грамотно (с лексической и грамматической точки зрения) строить устные и письменные высказывания.</w:t>
      </w:r>
    </w:p>
    <w:p w:rsidR="003C7D5D" w:rsidRPr="00BD2968" w:rsidRDefault="003C7D5D" w:rsidP="003C7D5D">
      <w:pPr>
        <w:pStyle w:val="A9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hAnsi="Times New Roman"/>
          <w:sz w:val="22"/>
          <w:szCs w:val="22"/>
          <w:lang w:val="ru-RU"/>
        </w:rPr>
      </w:pPr>
      <w:r w:rsidRPr="00BD2968">
        <w:rPr>
          <w:rFonts w:ascii="Times New Roman" w:hAnsi="Times New Roman"/>
          <w:sz w:val="22"/>
          <w:szCs w:val="22"/>
          <w:lang w:val="ru-RU"/>
        </w:rPr>
        <w:tab/>
        <w:t xml:space="preserve">Рабочая программа рассчитана на 68 учебных часов (2 часа в неделю). Предусмотрен текущий и итоговый контроль усвоения лексических и грамматических навыков, а также навыков </w:t>
      </w:r>
      <w:proofErr w:type="spellStart"/>
      <w:r w:rsidRPr="00BD2968">
        <w:rPr>
          <w:rFonts w:ascii="Times New Roman" w:hAnsi="Times New Roman"/>
          <w:sz w:val="22"/>
          <w:szCs w:val="22"/>
          <w:lang w:val="ru-RU"/>
        </w:rPr>
        <w:t>аудирования</w:t>
      </w:r>
      <w:proofErr w:type="spellEnd"/>
      <w:r w:rsidRPr="00BD2968">
        <w:rPr>
          <w:rFonts w:ascii="Times New Roman" w:hAnsi="Times New Roman"/>
          <w:sz w:val="22"/>
          <w:szCs w:val="22"/>
          <w:lang w:val="ru-RU"/>
        </w:rPr>
        <w:t xml:space="preserve"> и устной речи.</w:t>
      </w:r>
    </w:p>
    <w:p w:rsidR="003C7D5D" w:rsidRPr="00BD2968" w:rsidRDefault="003C7D5D" w:rsidP="003C7D5D">
      <w:pPr>
        <w:pStyle w:val="A9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hAnsi="Times New Roman"/>
          <w:sz w:val="22"/>
          <w:szCs w:val="22"/>
          <w:lang w:val="ru-RU"/>
        </w:rPr>
      </w:pPr>
      <w:r w:rsidRPr="00BD2968">
        <w:rPr>
          <w:rFonts w:ascii="Times New Roman" w:hAnsi="Times New Roman"/>
          <w:sz w:val="22"/>
          <w:szCs w:val="22"/>
          <w:lang w:val="ru-RU"/>
        </w:rPr>
        <w:tab/>
        <w:t xml:space="preserve">Рабочая программа нацелена на  реализацию личностно-ориентированного, коммуникативно-когнитивного, социокультурного и </w:t>
      </w:r>
      <w:proofErr w:type="spellStart"/>
      <w:r w:rsidRPr="00BD2968">
        <w:rPr>
          <w:rFonts w:ascii="Times New Roman" w:hAnsi="Times New Roman"/>
          <w:sz w:val="22"/>
          <w:szCs w:val="22"/>
          <w:lang w:val="ru-RU"/>
        </w:rPr>
        <w:t>деятельностного</w:t>
      </w:r>
      <w:proofErr w:type="spellEnd"/>
      <w:r w:rsidRPr="00BD2968">
        <w:rPr>
          <w:rFonts w:ascii="Times New Roman" w:hAnsi="Times New Roman"/>
          <w:sz w:val="22"/>
          <w:szCs w:val="22"/>
          <w:lang w:val="ru-RU"/>
        </w:rPr>
        <w:t xml:space="preserve"> подхода к обучению французскому языку.</w:t>
      </w:r>
    </w:p>
    <w:p w:rsidR="003C7D5D" w:rsidRPr="00BD2968" w:rsidRDefault="003C7D5D" w:rsidP="003C7D5D">
      <w:pPr>
        <w:pStyle w:val="A9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hAnsi="Times New Roman"/>
          <w:sz w:val="22"/>
          <w:szCs w:val="22"/>
          <w:lang w:val="ru-RU"/>
        </w:rPr>
      </w:pPr>
      <w:r w:rsidRPr="00BD2968">
        <w:rPr>
          <w:rFonts w:ascii="Times New Roman" w:hAnsi="Times New Roman"/>
          <w:sz w:val="22"/>
          <w:szCs w:val="22"/>
          <w:lang w:val="ru-RU"/>
        </w:rPr>
        <w:tab/>
        <w:t>Изучение иностранного языка направлено на развит</w:t>
      </w:r>
      <w:r>
        <w:rPr>
          <w:rFonts w:ascii="Times New Roman" w:hAnsi="Times New Roman"/>
          <w:sz w:val="22"/>
          <w:szCs w:val="22"/>
        </w:rPr>
        <w:t>и</w:t>
      </w:r>
      <w:r w:rsidRPr="00BD2968">
        <w:rPr>
          <w:rFonts w:ascii="Times New Roman" w:hAnsi="Times New Roman"/>
          <w:sz w:val="22"/>
          <w:szCs w:val="22"/>
          <w:lang w:val="ru-RU"/>
        </w:rPr>
        <w:t xml:space="preserve">е иноязычной коммуникативной компетенции в совокупности ее составляющих (речевой, языковой, социокультурной, компенсаторной, учебно-познавательной): </w:t>
      </w:r>
    </w:p>
    <w:p w:rsidR="003C7D5D" w:rsidRPr="00BD2968" w:rsidRDefault="003C7D5D" w:rsidP="003C7D5D">
      <w:pPr>
        <w:pStyle w:val="A9"/>
        <w:numPr>
          <w:ilvl w:val="0"/>
          <w:numId w:val="3"/>
        </w:numPr>
        <w:tabs>
          <w:tab w:val="clear" w:pos="349"/>
          <w:tab w:val="num" w:pos="709"/>
          <w:tab w:val="left" w:pos="720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720" w:hanging="360"/>
        <w:rPr>
          <w:rFonts w:ascii="Times New Roman" w:hAnsi="Times New Roman"/>
          <w:sz w:val="22"/>
          <w:szCs w:val="22"/>
          <w:lang w:val="ru-RU"/>
        </w:rPr>
      </w:pPr>
      <w:r w:rsidRPr="00BD2968">
        <w:rPr>
          <w:rFonts w:ascii="Times New Roman" w:hAnsi="Times New Roman"/>
          <w:sz w:val="22"/>
          <w:szCs w:val="22"/>
          <w:lang w:val="ru-RU"/>
        </w:rPr>
        <w:t xml:space="preserve"> речевая компетенция - развитие </w:t>
      </w:r>
      <w:proofErr w:type="spellStart"/>
      <w:r w:rsidRPr="00BD2968">
        <w:rPr>
          <w:rFonts w:ascii="Times New Roman" w:hAnsi="Times New Roman"/>
          <w:sz w:val="22"/>
          <w:szCs w:val="22"/>
          <w:lang w:val="ru-RU"/>
        </w:rPr>
        <w:t>коммуникатив</w:t>
      </w:r>
      <w:proofErr w:type="spellEnd"/>
      <w:r>
        <w:rPr>
          <w:rFonts w:ascii="Times New Roman" w:hAnsi="Times New Roman"/>
          <w:sz w:val="22"/>
          <w:szCs w:val="22"/>
        </w:rPr>
        <w:t>н</w:t>
      </w:r>
      <w:proofErr w:type="spellStart"/>
      <w:r w:rsidRPr="00BD2968">
        <w:rPr>
          <w:rFonts w:ascii="Times New Roman" w:hAnsi="Times New Roman"/>
          <w:sz w:val="22"/>
          <w:szCs w:val="22"/>
          <w:lang w:val="ru-RU"/>
        </w:rPr>
        <w:t>ых</w:t>
      </w:r>
      <w:proofErr w:type="spellEnd"/>
      <w:r w:rsidRPr="00BD2968">
        <w:rPr>
          <w:rFonts w:ascii="Times New Roman" w:hAnsi="Times New Roman"/>
          <w:sz w:val="22"/>
          <w:szCs w:val="22"/>
          <w:lang w:val="ru-RU"/>
        </w:rPr>
        <w:t xml:space="preserve"> умений в четырех основных видах речевой деятельности (говорении, </w:t>
      </w:r>
      <w:proofErr w:type="spellStart"/>
      <w:r w:rsidRPr="00BD2968">
        <w:rPr>
          <w:rFonts w:ascii="Times New Roman" w:hAnsi="Times New Roman"/>
          <w:sz w:val="22"/>
          <w:szCs w:val="22"/>
          <w:lang w:val="ru-RU"/>
        </w:rPr>
        <w:t>аудировании</w:t>
      </w:r>
      <w:proofErr w:type="spellEnd"/>
      <w:r w:rsidRPr="00BD2968">
        <w:rPr>
          <w:rFonts w:ascii="Times New Roman" w:hAnsi="Times New Roman"/>
          <w:sz w:val="22"/>
          <w:szCs w:val="22"/>
          <w:lang w:val="ru-RU"/>
        </w:rPr>
        <w:t>, чтении, письме);</w:t>
      </w:r>
    </w:p>
    <w:p w:rsidR="003C7D5D" w:rsidRPr="00BD2968" w:rsidRDefault="003C7D5D" w:rsidP="003C7D5D">
      <w:pPr>
        <w:pStyle w:val="A9"/>
        <w:numPr>
          <w:ilvl w:val="0"/>
          <w:numId w:val="3"/>
        </w:numPr>
        <w:tabs>
          <w:tab w:val="clear" w:pos="349"/>
          <w:tab w:val="num" w:pos="709"/>
          <w:tab w:val="left" w:pos="720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720" w:hanging="360"/>
        <w:rPr>
          <w:rFonts w:ascii="Times New Roman" w:hAnsi="Times New Roman"/>
          <w:sz w:val="22"/>
          <w:szCs w:val="22"/>
          <w:lang w:val="ru-RU"/>
        </w:rPr>
      </w:pPr>
      <w:r w:rsidRPr="00BD2968">
        <w:rPr>
          <w:rFonts w:ascii="Times New Roman" w:hAnsi="Times New Roman"/>
          <w:sz w:val="22"/>
          <w:szCs w:val="22"/>
          <w:lang w:val="ru-RU"/>
        </w:rPr>
        <w:t>языковая компетенция - овладение новыми языковыми средствами (фонетическими, орфографическими, лексическими, грамматическими) в соответствии с темами, сферами и ситуациями общения, отобранными для основной школы; освоение знаний о языковых явлениях изучаемого языка, разных способах выражения мысли в родном и изучаемом языке;</w:t>
      </w:r>
    </w:p>
    <w:p w:rsidR="003C7D5D" w:rsidRPr="00BD2968" w:rsidRDefault="003C7D5D" w:rsidP="003C7D5D">
      <w:pPr>
        <w:pStyle w:val="A9"/>
        <w:numPr>
          <w:ilvl w:val="0"/>
          <w:numId w:val="3"/>
        </w:numPr>
        <w:tabs>
          <w:tab w:val="clear" w:pos="349"/>
          <w:tab w:val="num" w:pos="709"/>
          <w:tab w:val="left" w:pos="720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720" w:hanging="360"/>
        <w:rPr>
          <w:rFonts w:ascii="Times New Roman" w:hAnsi="Times New Roman"/>
          <w:sz w:val="22"/>
          <w:szCs w:val="22"/>
          <w:lang w:val="ru-RU"/>
        </w:rPr>
      </w:pPr>
      <w:r w:rsidRPr="00BD2968">
        <w:rPr>
          <w:rFonts w:ascii="Times New Roman" w:hAnsi="Times New Roman"/>
          <w:sz w:val="22"/>
          <w:szCs w:val="22"/>
          <w:lang w:val="ru-RU"/>
        </w:rPr>
        <w:t>социокультурная компетенция - приобщение учащихся к культуре, традициям и реалиям страны изучаемого языка в рамках тем, сфер и ситуаций общения, отвечающих опыту, интересам, психологическим особенностям учащихся основной школы на разных этапах (V-VI и VII - IX классы); формирование умения представлять свою страну, ее культуру в условиях иноязычного межкультурного общения;</w:t>
      </w:r>
    </w:p>
    <w:p w:rsidR="003C7D5D" w:rsidRPr="00BD2968" w:rsidRDefault="003C7D5D" w:rsidP="003C7D5D">
      <w:pPr>
        <w:pStyle w:val="A9"/>
        <w:numPr>
          <w:ilvl w:val="0"/>
          <w:numId w:val="3"/>
        </w:numPr>
        <w:tabs>
          <w:tab w:val="clear" w:pos="349"/>
          <w:tab w:val="num" w:pos="709"/>
          <w:tab w:val="left" w:pos="720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720" w:hanging="360"/>
        <w:rPr>
          <w:rFonts w:ascii="Times New Roman" w:hAnsi="Times New Roman"/>
          <w:sz w:val="22"/>
          <w:szCs w:val="22"/>
          <w:lang w:val="ru-RU"/>
        </w:rPr>
      </w:pPr>
      <w:r w:rsidRPr="00BD2968">
        <w:rPr>
          <w:rFonts w:ascii="Times New Roman" w:hAnsi="Times New Roman"/>
          <w:sz w:val="22"/>
          <w:szCs w:val="22"/>
          <w:lang w:val="ru-RU"/>
        </w:rPr>
        <w:t>компенсаторная компетенция - развитие умений выходить из положения в условиях дефицита языковых средств при получении и передачи информации;</w:t>
      </w:r>
    </w:p>
    <w:p w:rsidR="003C7D5D" w:rsidRPr="00BD2968" w:rsidRDefault="003C7D5D" w:rsidP="003C7D5D">
      <w:pPr>
        <w:pStyle w:val="A9"/>
        <w:numPr>
          <w:ilvl w:val="0"/>
          <w:numId w:val="3"/>
        </w:numPr>
        <w:tabs>
          <w:tab w:val="clear" w:pos="349"/>
          <w:tab w:val="num" w:pos="709"/>
          <w:tab w:val="left" w:pos="720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720" w:hanging="360"/>
        <w:rPr>
          <w:rFonts w:ascii="Times New Roman" w:hAnsi="Times New Roman"/>
          <w:sz w:val="22"/>
          <w:szCs w:val="22"/>
          <w:lang w:val="ru-RU"/>
        </w:rPr>
      </w:pPr>
      <w:r w:rsidRPr="00BD2968">
        <w:rPr>
          <w:rFonts w:ascii="Times New Roman" w:hAnsi="Times New Roman"/>
          <w:sz w:val="22"/>
          <w:szCs w:val="22"/>
          <w:lang w:val="ru-RU"/>
        </w:rPr>
        <w:lastRenderedPageBreak/>
        <w:t>учебно-познавательная  компетенция - дальнейшее развитие общих и специальных учебных умений;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технологий;</w:t>
      </w:r>
    </w:p>
    <w:p w:rsidR="003C7D5D" w:rsidRPr="00BD2968" w:rsidRDefault="003C7D5D" w:rsidP="003C7D5D">
      <w:pPr>
        <w:pStyle w:val="A9"/>
        <w:numPr>
          <w:ilvl w:val="0"/>
          <w:numId w:val="3"/>
        </w:numPr>
        <w:tabs>
          <w:tab w:val="clear" w:pos="349"/>
          <w:tab w:val="num" w:pos="709"/>
          <w:tab w:val="left" w:pos="720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720" w:hanging="360"/>
        <w:rPr>
          <w:rFonts w:ascii="Times New Roman" w:hAnsi="Times New Roman"/>
          <w:sz w:val="22"/>
          <w:szCs w:val="22"/>
          <w:lang w:val="ru-RU"/>
        </w:rPr>
      </w:pPr>
      <w:r w:rsidRPr="00BD2968">
        <w:rPr>
          <w:rFonts w:ascii="Times New Roman" w:hAnsi="Times New Roman"/>
          <w:sz w:val="22"/>
          <w:szCs w:val="22"/>
          <w:lang w:val="ru-RU"/>
        </w:rPr>
        <w:t xml:space="preserve"> развитие и воспитание понимания у школьников важности изучения иностранного языка в современном мире и потребности пользоваться им как средством общения, познания, самореализации, и социальной адаптации; воспитание качеств гражданина, патриота; развитие национального самосознания, стремление к взаимопониманию между людьми различных сообществ, толерантного отношения к проявлениям иной культуры.</w:t>
      </w:r>
    </w:p>
    <w:p w:rsidR="003C7D5D" w:rsidRPr="00BD2968" w:rsidRDefault="003C7D5D" w:rsidP="003C7D5D">
      <w:pPr>
        <w:pStyle w:val="A9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center"/>
        <w:rPr>
          <w:rFonts w:ascii="Times New Roman" w:hAnsi="Times New Roman"/>
          <w:sz w:val="22"/>
          <w:szCs w:val="22"/>
        </w:rPr>
      </w:pPr>
    </w:p>
    <w:p w:rsidR="003C7D5D" w:rsidRPr="00BD2968" w:rsidRDefault="003C7D5D" w:rsidP="003C7D5D">
      <w:pPr>
        <w:pStyle w:val="A9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BD2968">
        <w:rPr>
          <w:rFonts w:ascii="Times New Roman" w:hAnsi="Times New Roman"/>
          <w:b/>
          <w:sz w:val="22"/>
          <w:szCs w:val="22"/>
          <w:lang w:val="ru-RU"/>
        </w:rPr>
        <w:t>Требования к уровню подготовки</w:t>
      </w:r>
    </w:p>
    <w:p w:rsidR="003C7D5D" w:rsidRPr="00BD2968" w:rsidRDefault="003C7D5D" w:rsidP="003C7D5D">
      <w:pPr>
        <w:pStyle w:val="A9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hAnsi="Times New Roman"/>
          <w:b/>
          <w:i/>
          <w:sz w:val="22"/>
          <w:szCs w:val="22"/>
          <w:lang w:val="ru-RU"/>
        </w:rPr>
      </w:pPr>
      <w:r w:rsidRPr="00BD2968">
        <w:rPr>
          <w:rFonts w:ascii="Times New Roman" w:hAnsi="Times New Roman"/>
          <w:sz w:val="22"/>
          <w:szCs w:val="22"/>
          <w:lang w:val="ru-RU"/>
        </w:rPr>
        <w:tab/>
        <w:t xml:space="preserve">В результате изучения французского языка в основной общей школе  ученик должен </w:t>
      </w:r>
      <w:r w:rsidRPr="00BD2968">
        <w:rPr>
          <w:rFonts w:ascii="Times New Roman" w:hAnsi="Times New Roman"/>
          <w:b/>
          <w:i/>
          <w:sz w:val="22"/>
          <w:szCs w:val="22"/>
          <w:lang w:val="ru-RU"/>
        </w:rPr>
        <w:t>знать/понимать</w:t>
      </w:r>
    </w:p>
    <w:p w:rsidR="003C7D5D" w:rsidRPr="00BD2968" w:rsidRDefault="003C7D5D" w:rsidP="003C7D5D">
      <w:pPr>
        <w:pStyle w:val="A9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hAnsi="Times New Roman"/>
          <w:kern w:val="0"/>
          <w:sz w:val="22"/>
          <w:szCs w:val="22"/>
        </w:rPr>
      </w:pPr>
      <w:r w:rsidRPr="00BD2968">
        <w:rPr>
          <w:rFonts w:ascii="Times New Roman" w:hAnsi="Times New Roman"/>
          <w:sz w:val="22"/>
          <w:szCs w:val="22"/>
          <w:lang w:val="ru-RU"/>
        </w:rPr>
        <w:t xml:space="preserve">- основные значения изученных лексических единиц (слов и словосочетаний); </w:t>
      </w:r>
      <w:r w:rsidRPr="00BD2968">
        <w:rPr>
          <w:rFonts w:ascii="Times New Roman" w:hAnsi="Times New Roman"/>
          <w:kern w:val="0"/>
          <w:sz w:val="22"/>
          <w:szCs w:val="22"/>
        </w:rPr>
        <w:t>основные способы словообразования (аффиксация, словосложение, конверсия);</w:t>
      </w:r>
    </w:p>
    <w:p w:rsidR="003C7D5D" w:rsidRPr="00BD2968" w:rsidRDefault="003C7D5D" w:rsidP="003C7D5D">
      <w:pPr>
        <w:pStyle w:val="A9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hAnsi="Times New Roman"/>
          <w:kern w:val="0"/>
          <w:sz w:val="22"/>
          <w:szCs w:val="22"/>
          <w:lang w:val="ru-RU"/>
        </w:rPr>
      </w:pPr>
      <w:r w:rsidRPr="00BD2968">
        <w:rPr>
          <w:rFonts w:ascii="Times New Roman" w:hAnsi="Times New Roman"/>
          <w:kern w:val="0"/>
          <w:sz w:val="22"/>
          <w:szCs w:val="22"/>
          <w:lang w:val="ru-RU"/>
        </w:rPr>
        <w:t>- особенности структуры простых и сложных пре</w:t>
      </w:r>
      <w:r>
        <w:rPr>
          <w:rFonts w:ascii="Times New Roman" w:hAnsi="Times New Roman"/>
          <w:kern w:val="0"/>
          <w:sz w:val="22"/>
          <w:szCs w:val="22"/>
        </w:rPr>
        <w:t>д</w:t>
      </w:r>
      <w:proofErr w:type="spellStart"/>
      <w:r w:rsidRPr="00BD2968">
        <w:rPr>
          <w:rFonts w:ascii="Times New Roman" w:hAnsi="Times New Roman"/>
          <w:kern w:val="0"/>
          <w:sz w:val="22"/>
          <w:szCs w:val="22"/>
          <w:lang w:val="ru-RU"/>
        </w:rPr>
        <w:t>ложений</w:t>
      </w:r>
      <w:proofErr w:type="spellEnd"/>
      <w:r w:rsidRPr="00BD2968">
        <w:rPr>
          <w:rFonts w:ascii="Times New Roman" w:hAnsi="Times New Roman"/>
          <w:kern w:val="0"/>
          <w:sz w:val="22"/>
          <w:szCs w:val="22"/>
          <w:lang w:val="ru-RU"/>
        </w:rPr>
        <w:t xml:space="preserve"> изучаемого иностранного языка, интонацию различных коммуникативных типов предложений;</w:t>
      </w:r>
    </w:p>
    <w:p w:rsidR="003C7D5D" w:rsidRPr="00BD2968" w:rsidRDefault="003C7D5D" w:rsidP="003C7D5D">
      <w:pPr>
        <w:pStyle w:val="A9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hAnsi="Times New Roman"/>
          <w:sz w:val="22"/>
          <w:szCs w:val="22"/>
          <w:lang w:val="ru-RU"/>
        </w:rPr>
      </w:pPr>
      <w:r w:rsidRPr="00BD2968">
        <w:rPr>
          <w:rFonts w:ascii="Times New Roman" w:hAnsi="Times New Roman"/>
          <w:sz w:val="22"/>
          <w:szCs w:val="22"/>
          <w:lang w:val="ru-RU"/>
        </w:rPr>
        <w:t>- признаки изученных грамматических явлений (видовременных форм глаголов, модальных глаголов и их эквивалентов, ар</w:t>
      </w:r>
      <w:r>
        <w:rPr>
          <w:rFonts w:ascii="Times New Roman" w:hAnsi="Times New Roman"/>
          <w:sz w:val="22"/>
          <w:szCs w:val="22"/>
          <w:lang w:val="ru-RU"/>
        </w:rPr>
        <w:t>тиклей, существительных, степен</w:t>
      </w:r>
      <w:r>
        <w:rPr>
          <w:rFonts w:ascii="Times New Roman" w:hAnsi="Times New Roman"/>
          <w:sz w:val="22"/>
          <w:szCs w:val="22"/>
        </w:rPr>
        <w:t>е</w:t>
      </w:r>
      <w:r w:rsidRPr="00BD2968">
        <w:rPr>
          <w:rFonts w:ascii="Times New Roman" w:hAnsi="Times New Roman"/>
          <w:sz w:val="22"/>
          <w:szCs w:val="22"/>
          <w:lang w:val="ru-RU"/>
        </w:rPr>
        <w:t>й сравнения прилагательных и наречий, местоимений, числительных, предлогов);</w:t>
      </w:r>
    </w:p>
    <w:p w:rsidR="003C7D5D" w:rsidRPr="00BD2968" w:rsidRDefault="003C7D5D" w:rsidP="003C7D5D">
      <w:pPr>
        <w:pStyle w:val="A9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hAnsi="Times New Roman"/>
          <w:sz w:val="22"/>
          <w:szCs w:val="22"/>
          <w:lang w:val="ru-RU"/>
        </w:rPr>
      </w:pPr>
      <w:r w:rsidRPr="00BD2968">
        <w:rPr>
          <w:rFonts w:ascii="Times New Roman" w:hAnsi="Times New Roman"/>
          <w:sz w:val="22"/>
          <w:szCs w:val="22"/>
          <w:lang w:val="ru-RU"/>
        </w:rPr>
        <w:t>- основные нормы речевого этикета (реплики-клише, наиболее распространенную оценочную лексику), принятые в стране изучаемого языка;</w:t>
      </w:r>
    </w:p>
    <w:p w:rsidR="003C7D5D" w:rsidRPr="00BD2968" w:rsidRDefault="003C7D5D" w:rsidP="003C7D5D">
      <w:pPr>
        <w:pStyle w:val="A9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hAnsi="Times New Roman"/>
          <w:sz w:val="22"/>
          <w:szCs w:val="22"/>
          <w:lang w:val="ru-RU"/>
        </w:rPr>
      </w:pPr>
      <w:r w:rsidRPr="00BD2968">
        <w:rPr>
          <w:rFonts w:ascii="Times New Roman" w:hAnsi="Times New Roman"/>
          <w:sz w:val="22"/>
          <w:szCs w:val="22"/>
          <w:lang w:val="ru-RU"/>
        </w:rPr>
        <w:t>- роль владения иностранными языками в современном мире; особенности образа жизни, быта и к</w:t>
      </w:r>
      <w:r>
        <w:rPr>
          <w:rFonts w:ascii="Times New Roman" w:hAnsi="Times New Roman"/>
          <w:sz w:val="22"/>
          <w:szCs w:val="22"/>
        </w:rPr>
        <w:t>у</w:t>
      </w:r>
      <w:proofErr w:type="spellStart"/>
      <w:r w:rsidRPr="00BD2968">
        <w:rPr>
          <w:rFonts w:ascii="Times New Roman" w:hAnsi="Times New Roman"/>
          <w:sz w:val="22"/>
          <w:szCs w:val="22"/>
          <w:lang w:val="ru-RU"/>
        </w:rPr>
        <w:t>льтуры</w:t>
      </w:r>
      <w:proofErr w:type="spellEnd"/>
      <w:r w:rsidRPr="00BD2968">
        <w:rPr>
          <w:rFonts w:ascii="Times New Roman" w:hAnsi="Times New Roman"/>
          <w:sz w:val="22"/>
          <w:szCs w:val="22"/>
          <w:lang w:val="ru-RU"/>
        </w:rPr>
        <w:t xml:space="preserve"> стран изучаемого языка (всемирно известные достопримечательности, выдающиеся люди и их вклад в мировую к</w:t>
      </w:r>
      <w:r>
        <w:rPr>
          <w:rFonts w:ascii="Times New Roman" w:hAnsi="Times New Roman"/>
          <w:sz w:val="22"/>
          <w:szCs w:val="22"/>
        </w:rPr>
        <w:t>у</w:t>
      </w:r>
      <w:proofErr w:type="spellStart"/>
      <w:r w:rsidRPr="00BD2968">
        <w:rPr>
          <w:rFonts w:ascii="Times New Roman" w:hAnsi="Times New Roman"/>
          <w:sz w:val="22"/>
          <w:szCs w:val="22"/>
          <w:lang w:val="ru-RU"/>
        </w:rPr>
        <w:t>льтуру</w:t>
      </w:r>
      <w:proofErr w:type="spellEnd"/>
      <w:r w:rsidRPr="00BD2968">
        <w:rPr>
          <w:rFonts w:ascii="Times New Roman" w:hAnsi="Times New Roman"/>
          <w:sz w:val="22"/>
          <w:szCs w:val="22"/>
          <w:lang w:val="ru-RU"/>
        </w:rPr>
        <w:t xml:space="preserve">), сходство и различия в традициях своей страны и стран изучаемого языка; </w:t>
      </w:r>
    </w:p>
    <w:p w:rsidR="003C7D5D" w:rsidRPr="00BD2968" w:rsidRDefault="003C7D5D" w:rsidP="003C7D5D">
      <w:pPr>
        <w:pStyle w:val="A9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hAnsi="Times New Roman"/>
          <w:b/>
          <w:i/>
          <w:sz w:val="22"/>
          <w:szCs w:val="22"/>
          <w:lang w:val="ru-RU"/>
        </w:rPr>
      </w:pPr>
      <w:r w:rsidRPr="00BD2968">
        <w:rPr>
          <w:rFonts w:ascii="Times New Roman" w:hAnsi="Times New Roman"/>
          <w:sz w:val="22"/>
          <w:szCs w:val="22"/>
          <w:lang w:val="ru-RU"/>
        </w:rPr>
        <w:tab/>
      </w:r>
      <w:r w:rsidRPr="00BD2968">
        <w:rPr>
          <w:rFonts w:ascii="Times New Roman" w:hAnsi="Times New Roman"/>
          <w:b/>
          <w:i/>
          <w:sz w:val="22"/>
          <w:szCs w:val="22"/>
          <w:lang w:val="ru-RU"/>
        </w:rPr>
        <w:t>уметь:</w:t>
      </w:r>
    </w:p>
    <w:p w:rsidR="003C7D5D" w:rsidRPr="00BD2968" w:rsidRDefault="003C7D5D" w:rsidP="003C7D5D">
      <w:pPr>
        <w:pStyle w:val="A9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hAnsi="Times New Roman"/>
          <w:b/>
          <w:i/>
          <w:sz w:val="22"/>
          <w:szCs w:val="22"/>
          <w:lang w:val="ru-RU"/>
        </w:rPr>
      </w:pPr>
      <w:r w:rsidRPr="00BD2968">
        <w:rPr>
          <w:rFonts w:ascii="Times New Roman" w:hAnsi="Times New Roman"/>
          <w:b/>
          <w:i/>
          <w:sz w:val="22"/>
          <w:szCs w:val="22"/>
          <w:lang w:val="ru-RU"/>
        </w:rPr>
        <w:tab/>
        <w:t>говорение:</w:t>
      </w:r>
    </w:p>
    <w:p w:rsidR="003C7D5D" w:rsidRPr="00BD2968" w:rsidRDefault="003C7D5D" w:rsidP="003C7D5D">
      <w:pPr>
        <w:pStyle w:val="A9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hAnsi="Times New Roman"/>
          <w:sz w:val="22"/>
          <w:szCs w:val="22"/>
          <w:lang w:val="ru-RU"/>
        </w:rPr>
      </w:pPr>
      <w:r w:rsidRPr="00BD2968">
        <w:rPr>
          <w:rFonts w:ascii="Times New Roman" w:hAnsi="Times New Roman"/>
          <w:sz w:val="22"/>
          <w:szCs w:val="22"/>
          <w:lang w:val="ru-RU"/>
        </w:rPr>
        <w:t>- начинать, вести, поддерживать и заканчивать беседу в стандартных ситуациях общения, соблюдая нормы речевого этикета, при необходимости переспрашивая и уточняя;</w:t>
      </w:r>
    </w:p>
    <w:p w:rsidR="003C7D5D" w:rsidRPr="00BD2968" w:rsidRDefault="003C7D5D" w:rsidP="003C7D5D">
      <w:pPr>
        <w:pStyle w:val="A9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hAnsi="Times New Roman"/>
          <w:sz w:val="22"/>
          <w:szCs w:val="22"/>
          <w:lang w:val="ru-RU"/>
        </w:rPr>
      </w:pPr>
      <w:r w:rsidRPr="00BD2968">
        <w:rPr>
          <w:rFonts w:ascii="Times New Roman" w:hAnsi="Times New Roman"/>
          <w:sz w:val="22"/>
          <w:szCs w:val="22"/>
          <w:lang w:val="ru-RU"/>
        </w:rPr>
        <w:t>- расспрашивать собеседника и отвечать на его вопросы, высказывая свое мнение, просьбу, отвечать на предложение собеседника согласием/отказом, опираясь на изученную тематику и усвоенный лексико-грамматический материал;</w:t>
      </w:r>
    </w:p>
    <w:p w:rsidR="003C7D5D" w:rsidRPr="00BD2968" w:rsidRDefault="003C7D5D" w:rsidP="003C7D5D">
      <w:pPr>
        <w:pStyle w:val="A9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hAnsi="Times New Roman"/>
          <w:sz w:val="22"/>
          <w:szCs w:val="22"/>
          <w:lang w:val="ru-RU"/>
        </w:rPr>
      </w:pPr>
      <w:r w:rsidRPr="00BD2968">
        <w:rPr>
          <w:rFonts w:ascii="Times New Roman" w:hAnsi="Times New Roman"/>
          <w:sz w:val="22"/>
          <w:szCs w:val="22"/>
          <w:lang w:val="ru-RU"/>
        </w:rPr>
        <w:t>- рассказывать о себе, о своей семье, друзьях, своих интересах и планах на будущее, сообщать краткие сведения о своем городе/селе, своей стране и стране изучаемого языка;</w:t>
      </w:r>
    </w:p>
    <w:p w:rsidR="003C7D5D" w:rsidRPr="00BD2968" w:rsidRDefault="003C7D5D" w:rsidP="003C7D5D">
      <w:pPr>
        <w:pStyle w:val="A9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hAnsi="Times New Roman"/>
          <w:sz w:val="22"/>
          <w:szCs w:val="22"/>
          <w:lang w:val="ru-RU"/>
        </w:rPr>
      </w:pPr>
      <w:r w:rsidRPr="00BD2968">
        <w:rPr>
          <w:rFonts w:ascii="Times New Roman" w:hAnsi="Times New Roman"/>
          <w:sz w:val="22"/>
          <w:szCs w:val="22"/>
          <w:lang w:val="ru-RU"/>
        </w:rPr>
        <w:t>- делать краткие сообщения, описывать события/явления (в рамках изученных тем), передавать основное содержание, основную мысль прочитанного или услышанного, выражать свое отношение к прочитанному/услышанному, давать краткую оценку персонажей;</w:t>
      </w:r>
    </w:p>
    <w:p w:rsidR="003C7D5D" w:rsidRPr="00BD2968" w:rsidRDefault="003C7D5D" w:rsidP="003C7D5D">
      <w:pPr>
        <w:pStyle w:val="A9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hAnsi="Times New Roman"/>
          <w:sz w:val="22"/>
          <w:szCs w:val="22"/>
          <w:lang w:val="ru-RU"/>
        </w:rPr>
      </w:pPr>
      <w:r w:rsidRPr="00BD2968">
        <w:rPr>
          <w:rFonts w:ascii="Times New Roman" w:hAnsi="Times New Roman"/>
          <w:sz w:val="22"/>
          <w:szCs w:val="22"/>
          <w:lang w:val="ru-RU"/>
        </w:rPr>
        <w:t>- использовать перифраз, синонимичные средства в процессе устного общения;</w:t>
      </w:r>
    </w:p>
    <w:p w:rsidR="003C7D5D" w:rsidRPr="00BD2968" w:rsidRDefault="003C7D5D" w:rsidP="003C7D5D">
      <w:pPr>
        <w:pStyle w:val="A9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hAnsi="Times New Roman"/>
          <w:b/>
          <w:i/>
          <w:sz w:val="22"/>
          <w:szCs w:val="22"/>
          <w:lang w:val="ru-RU"/>
        </w:rPr>
      </w:pPr>
      <w:r w:rsidRPr="00BD2968">
        <w:rPr>
          <w:rFonts w:ascii="Times New Roman" w:hAnsi="Times New Roman"/>
          <w:sz w:val="22"/>
          <w:szCs w:val="22"/>
          <w:lang w:val="ru-RU"/>
        </w:rPr>
        <w:tab/>
      </w:r>
      <w:proofErr w:type="spellStart"/>
      <w:r w:rsidRPr="00BD2968">
        <w:rPr>
          <w:rFonts w:ascii="Times New Roman" w:hAnsi="Times New Roman"/>
          <w:b/>
          <w:i/>
          <w:sz w:val="22"/>
          <w:szCs w:val="22"/>
          <w:lang w:val="ru-RU"/>
        </w:rPr>
        <w:t>аудирование</w:t>
      </w:r>
      <w:proofErr w:type="spellEnd"/>
      <w:r w:rsidRPr="00BD2968">
        <w:rPr>
          <w:rFonts w:ascii="Times New Roman" w:hAnsi="Times New Roman"/>
          <w:b/>
          <w:i/>
          <w:sz w:val="22"/>
          <w:szCs w:val="22"/>
          <w:lang w:val="ru-RU"/>
        </w:rPr>
        <w:t>:</w:t>
      </w:r>
    </w:p>
    <w:p w:rsidR="003C7D5D" w:rsidRPr="00BD2968" w:rsidRDefault="003C7D5D" w:rsidP="003C7D5D">
      <w:pPr>
        <w:pStyle w:val="A9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hAnsi="Times New Roman"/>
          <w:sz w:val="22"/>
          <w:szCs w:val="22"/>
          <w:lang w:val="ru-RU"/>
        </w:rPr>
      </w:pPr>
      <w:r w:rsidRPr="00BD2968">
        <w:rPr>
          <w:rFonts w:ascii="Times New Roman" w:hAnsi="Times New Roman"/>
          <w:sz w:val="22"/>
          <w:szCs w:val="22"/>
          <w:lang w:val="ru-RU"/>
        </w:rPr>
        <w:t>- понимать основное содержание коротких несложных ауте</w:t>
      </w:r>
      <w:r>
        <w:rPr>
          <w:rFonts w:ascii="Times New Roman" w:hAnsi="Times New Roman"/>
          <w:sz w:val="22"/>
          <w:szCs w:val="22"/>
        </w:rPr>
        <w:t>н</w:t>
      </w:r>
      <w:proofErr w:type="spellStart"/>
      <w:r w:rsidRPr="00BD2968">
        <w:rPr>
          <w:rFonts w:ascii="Times New Roman" w:hAnsi="Times New Roman"/>
          <w:sz w:val="22"/>
          <w:szCs w:val="22"/>
          <w:lang w:val="ru-RU"/>
        </w:rPr>
        <w:t>тичных</w:t>
      </w:r>
      <w:proofErr w:type="spellEnd"/>
      <w:r w:rsidRPr="00BD2968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 w:rsidRPr="00BD2968">
        <w:rPr>
          <w:rFonts w:ascii="Times New Roman" w:hAnsi="Times New Roman"/>
          <w:sz w:val="22"/>
          <w:szCs w:val="22"/>
          <w:lang w:val="ru-RU"/>
        </w:rPr>
        <w:t>прагматич</w:t>
      </w:r>
      <w:proofErr w:type="spellEnd"/>
      <w:r>
        <w:rPr>
          <w:rFonts w:ascii="Times New Roman" w:hAnsi="Times New Roman"/>
          <w:sz w:val="22"/>
          <w:szCs w:val="22"/>
        </w:rPr>
        <w:t>е</w:t>
      </w:r>
      <w:proofErr w:type="spellStart"/>
      <w:r w:rsidRPr="00BD2968">
        <w:rPr>
          <w:rFonts w:ascii="Times New Roman" w:hAnsi="Times New Roman"/>
          <w:sz w:val="22"/>
          <w:szCs w:val="22"/>
          <w:lang w:val="ru-RU"/>
        </w:rPr>
        <w:t>ских</w:t>
      </w:r>
      <w:proofErr w:type="spellEnd"/>
      <w:r w:rsidRPr="00BD2968">
        <w:rPr>
          <w:rFonts w:ascii="Times New Roman" w:hAnsi="Times New Roman"/>
          <w:sz w:val="22"/>
          <w:szCs w:val="22"/>
          <w:lang w:val="ru-RU"/>
        </w:rPr>
        <w:t xml:space="preserve"> текстов (прогноз погоды, программы  теле- и радиопередач, объявления на вокзале или в аэропорту) и выделять значимую информацию;</w:t>
      </w:r>
    </w:p>
    <w:p w:rsidR="003C7D5D" w:rsidRPr="00BD2968" w:rsidRDefault="003C7D5D" w:rsidP="003C7D5D">
      <w:pPr>
        <w:pStyle w:val="A9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hAnsi="Times New Roman"/>
          <w:sz w:val="22"/>
          <w:szCs w:val="22"/>
          <w:lang w:val="ru-RU"/>
        </w:rPr>
      </w:pPr>
      <w:r w:rsidRPr="00BD2968">
        <w:rPr>
          <w:rFonts w:ascii="Times New Roman" w:hAnsi="Times New Roman"/>
          <w:sz w:val="22"/>
          <w:szCs w:val="22"/>
          <w:lang w:val="ru-RU"/>
        </w:rPr>
        <w:t>-  понимать основное содержание несложных ауте</w:t>
      </w:r>
      <w:r>
        <w:rPr>
          <w:rFonts w:ascii="Times New Roman" w:hAnsi="Times New Roman"/>
          <w:sz w:val="22"/>
          <w:szCs w:val="22"/>
        </w:rPr>
        <w:t>н</w:t>
      </w:r>
      <w:proofErr w:type="spellStart"/>
      <w:r w:rsidRPr="00BD2968">
        <w:rPr>
          <w:rFonts w:ascii="Times New Roman" w:hAnsi="Times New Roman"/>
          <w:sz w:val="22"/>
          <w:szCs w:val="22"/>
          <w:lang w:val="ru-RU"/>
        </w:rPr>
        <w:t>тичных</w:t>
      </w:r>
      <w:proofErr w:type="spellEnd"/>
      <w:r w:rsidRPr="00BD2968">
        <w:rPr>
          <w:rFonts w:ascii="Times New Roman" w:hAnsi="Times New Roman"/>
          <w:sz w:val="22"/>
          <w:szCs w:val="22"/>
          <w:lang w:val="ru-RU"/>
        </w:rPr>
        <w:t xml:space="preserve"> текстов, относящихся к разным коммуникативным типам речи (сообщение/рассказ); уметь определять тему текста, выделять главные факты, опуская второстепенные;</w:t>
      </w:r>
    </w:p>
    <w:p w:rsidR="003C7D5D" w:rsidRPr="00BD2968" w:rsidRDefault="003C7D5D" w:rsidP="003C7D5D">
      <w:pPr>
        <w:pStyle w:val="A9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hAnsi="Times New Roman"/>
          <w:sz w:val="22"/>
          <w:szCs w:val="22"/>
          <w:lang w:val="ru-RU"/>
        </w:rPr>
      </w:pPr>
      <w:r w:rsidRPr="00BD2968">
        <w:rPr>
          <w:rFonts w:ascii="Times New Roman" w:hAnsi="Times New Roman"/>
          <w:sz w:val="22"/>
          <w:szCs w:val="22"/>
          <w:lang w:val="ru-RU"/>
        </w:rPr>
        <w:t>- использовать переспрос, просьбу повторить;</w:t>
      </w:r>
    </w:p>
    <w:p w:rsidR="003C7D5D" w:rsidRPr="00BD2968" w:rsidRDefault="003C7D5D" w:rsidP="003C7D5D">
      <w:pPr>
        <w:pStyle w:val="A9"/>
        <w:tabs>
          <w:tab w:val="left" w:pos="709"/>
          <w:tab w:val="left" w:pos="1417"/>
          <w:tab w:val="left" w:pos="2126"/>
          <w:tab w:val="left" w:pos="2762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hAnsi="Times New Roman"/>
          <w:b/>
          <w:i/>
          <w:sz w:val="22"/>
          <w:szCs w:val="22"/>
          <w:lang w:val="ru-RU"/>
        </w:rPr>
      </w:pPr>
      <w:r w:rsidRPr="00BD2968">
        <w:rPr>
          <w:rFonts w:ascii="Times New Roman" w:hAnsi="Times New Roman"/>
          <w:b/>
          <w:i/>
          <w:sz w:val="22"/>
          <w:szCs w:val="22"/>
          <w:lang w:val="ru-RU"/>
        </w:rPr>
        <w:tab/>
        <w:t>чтение:</w:t>
      </w:r>
    </w:p>
    <w:p w:rsidR="003C7D5D" w:rsidRPr="00BD2968" w:rsidRDefault="003C7D5D" w:rsidP="003C7D5D">
      <w:pPr>
        <w:pStyle w:val="A9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hAnsi="Times New Roman"/>
          <w:sz w:val="22"/>
          <w:szCs w:val="22"/>
          <w:lang w:val="ru-RU"/>
        </w:rPr>
      </w:pPr>
      <w:r w:rsidRPr="00BD2968">
        <w:rPr>
          <w:rFonts w:ascii="Times New Roman" w:hAnsi="Times New Roman"/>
          <w:sz w:val="22"/>
          <w:szCs w:val="22"/>
          <w:lang w:val="ru-RU"/>
        </w:rPr>
        <w:t>- ориентироваться в иноязычном тексте; прогнозировать его содержание по заголовку;</w:t>
      </w:r>
    </w:p>
    <w:p w:rsidR="003C7D5D" w:rsidRPr="00BD2968" w:rsidRDefault="003C7D5D" w:rsidP="003C7D5D">
      <w:pPr>
        <w:pStyle w:val="A9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hAnsi="Times New Roman"/>
          <w:sz w:val="22"/>
          <w:szCs w:val="22"/>
          <w:lang w:val="ru-RU"/>
        </w:rPr>
      </w:pPr>
      <w:r w:rsidRPr="00BD2968">
        <w:rPr>
          <w:rFonts w:ascii="Times New Roman" w:hAnsi="Times New Roman"/>
          <w:sz w:val="22"/>
          <w:szCs w:val="22"/>
          <w:lang w:val="ru-RU"/>
        </w:rPr>
        <w:t>- читать аутентичные тексты разных жанров с пониманием основного содержания (определять тему, основную мысль; выделять главные факты, опуская второстепенные; устанавливать логическую последовательность основных фактов текста);</w:t>
      </w:r>
    </w:p>
    <w:p w:rsidR="003C7D5D" w:rsidRPr="00BD2968" w:rsidRDefault="003C7D5D" w:rsidP="003C7D5D">
      <w:pPr>
        <w:pStyle w:val="A9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hAnsi="Times New Roman"/>
          <w:sz w:val="22"/>
          <w:szCs w:val="22"/>
          <w:lang w:val="ru-RU"/>
        </w:rPr>
      </w:pPr>
      <w:r w:rsidRPr="00BD2968">
        <w:rPr>
          <w:rFonts w:ascii="Times New Roman" w:hAnsi="Times New Roman"/>
          <w:sz w:val="22"/>
          <w:szCs w:val="22"/>
          <w:lang w:val="ru-RU"/>
        </w:rPr>
        <w:t>- читать несложные аутентичные тексты разных стилей с полным и точным пониманием, используя различные приемы смысловой переработки текста (языковую догадку, анализ, выборочный перевод), оценивать полученную информацию, выражать свое мнение;</w:t>
      </w:r>
    </w:p>
    <w:p w:rsidR="003C7D5D" w:rsidRPr="00BD2968" w:rsidRDefault="003C7D5D" w:rsidP="003C7D5D">
      <w:pPr>
        <w:pStyle w:val="A9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hAnsi="Times New Roman"/>
          <w:sz w:val="22"/>
          <w:szCs w:val="22"/>
          <w:lang w:val="ru-RU"/>
        </w:rPr>
      </w:pPr>
      <w:r w:rsidRPr="00BD2968">
        <w:rPr>
          <w:rFonts w:ascii="Times New Roman" w:hAnsi="Times New Roman"/>
          <w:sz w:val="22"/>
          <w:szCs w:val="22"/>
          <w:lang w:val="ru-RU"/>
        </w:rPr>
        <w:t>- читать текст с выборочным пониманием нужной или интересующей информации;</w:t>
      </w:r>
    </w:p>
    <w:p w:rsidR="003C7D5D" w:rsidRPr="00BD2968" w:rsidRDefault="003C7D5D" w:rsidP="003C7D5D">
      <w:pPr>
        <w:pStyle w:val="A9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center"/>
        <w:rPr>
          <w:rFonts w:ascii="Times New Roman" w:hAnsi="Times New Roman"/>
          <w:b/>
          <w:i/>
          <w:sz w:val="22"/>
          <w:szCs w:val="22"/>
          <w:lang w:val="ru-RU"/>
        </w:rPr>
      </w:pPr>
      <w:r w:rsidRPr="00BD2968">
        <w:rPr>
          <w:rFonts w:ascii="Times New Roman" w:hAnsi="Times New Roman"/>
          <w:b/>
          <w:i/>
          <w:sz w:val="22"/>
          <w:szCs w:val="22"/>
          <w:lang w:val="ru-RU"/>
        </w:rPr>
        <w:t>письменная речь:</w:t>
      </w:r>
    </w:p>
    <w:p w:rsidR="003C7D5D" w:rsidRPr="00BD2968" w:rsidRDefault="003C7D5D" w:rsidP="003C7D5D">
      <w:pPr>
        <w:pStyle w:val="A9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hAnsi="Times New Roman"/>
          <w:sz w:val="22"/>
          <w:szCs w:val="22"/>
          <w:lang w:val="ru-RU"/>
        </w:rPr>
      </w:pPr>
      <w:r w:rsidRPr="00BD2968">
        <w:rPr>
          <w:rFonts w:ascii="Times New Roman" w:hAnsi="Times New Roman"/>
          <w:sz w:val="22"/>
          <w:szCs w:val="22"/>
          <w:lang w:val="ru-RU"/>
        </w:rPr>
        <w:lastRenderedPageBreak/>
        <w:t>- заполнять анкеты и формуляры;</w:t>
      </w:r>
    </w:p>
    <w:p w:rsidR="003C7D5D" w:rsidRPr="00BD2968" w:rsidRDefault="003C7D5D" w:rsidP="003C7D5D">
      <w:pPr>
        <w:pStyle w:val="A9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hAnsi="Times New Roman"/>
          <w:sz w:val="22"/>
          <w:szCs w:val="22"/>
          <w:lang w:val="ru-RU"/>
        </w:rPr>
      </w:pPr>
      <w:r w:rsidRPr="00BD2968">
        <w:rPr>
          <w:rFonts w:ascii="Times New Roman" w:hAnsi="Times New Roman"/>
          <w:sz w:val="22"/>
          <w:szCs w:val="22"/>
          <w:lang w:val="ru-RU"/>
        </w:rPr>
        <w:t>- писать поздравления, личные письма с опорой на образец: расспрашивать адресата о его жизни и делах, сообщать то же о себе, выражать благодарность, просьбу, употребляя формулы речевого этикета, принятые в странах изучаемого языка;</w:t>
      </w:r>
    </w:p>
    <w:p w:rsidR="003C7D5D" w:rsidRPr="00BD2968" w:rsidRDefault="003C7D5D" w:rsidP="003C7D5D">
      <w:pPr>
        <w:pStyle w:val="A9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hAnsi="Times New Roman"/>
          <w:sz w:val="22"/>
          <w:szCs w:val="22"/>
          <w:lang w:val="ru-RU"/>
        </w:rPr>
      </w:pPr>
      <w:r w:rsidRPr="00BD2968">
        <w:rPr>
          <w:rFonts w:ascii="Times New Roman" w:hAnsi="Times New Roman"/>
          <w:b/>
          <w:i/>
          <w:sz w:val="22"/>
          <w:szCs w:val="22"/>
          <w:lang w:val="ru-RU"/>
        </w:rPr>
        <w:t>использовать приобретенные знания и умения в практической деятельности и повседневной жизни для</w:t>
      </w:r>
      <w:r w:rsidRPr="00BD2968">
        <w:rPr>
          <w:rFonts w:ascii="Times New Roman" w:hAnsi="Times New Roman"/>
          <w:sz w:val="22"/>
          <w:szCs w:val="22"/>
          <w:lang w:val="ru-RU"/>
        </w:rPr>
        <w:t>:</w:t>
      </w:r>
    </w:p>
    <w:p w:rsidR="003C7D5D" w:rsidRPr="00BD2968" w:rsidRDefault="003C7D5D" w:rsidP="003C7D5D">
      <w:pPr>
        <w:pStyle w:val="A9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hAnsi="Times New Roman"/>
          <w:sz w:val="22"/>
          <w:szCs w:val="22"/>
          <w:lang w:val="ru-RU"/>
        </w:rPr>
      </w:pPr>
      <w:r w:rsidRPr="00BD2968">
        <w:rPr>
          <w:rFonts w:ascii="Times New Roman" w:hAnsi="Times New Roman"/>
          <w:sz w:val="22"/>
          <w:szCs w:val="22"/>
          <w:lang w:val="ru-RU"/>
        </w:rPr>
        <w:t>- социальной адаптации, достижения взаимопонимания в процессе устного и письменного общения с носителями иностранного языка, установления в доступных пределах межличностных и межкультурных контактов;</w:t>
      </w:r>
    </w:p>
    <w:p w:rsidR="003C7D5D" w:rsidRPr="00BD2968" w:rsidRDefault="003C7D5D" w:rsidP="003C7D5D">
      <w:pPr>
        <w:pStyle w:val="A9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hAnsi="Times New Roman"/>
          <w:sz w:val="22"/>
          <w:szCs w:val="22"/>
          <w:lang w:val="ru-RU"/>
        </w:rPr>
      </w:pPr>
      <w:r w:rsidRPr="00BD2968">
        <w:rPr>
          <w:rFonts w:ascii="Times New Roman" w:hAnsi="Times New Roman"/>
          <w:sz w:val="22"/>
          <w:szCs w:val="22"/>
          <w:lang w:val="ru-RU"/>
        </w:rPr>
        <w:t xml:space="preserve">- создания целостной картины </w:t>
      </w:r>
      <w:proofErr w:type="spellStart"/>
      <w:r w:rsidRPr="00BD2968">
        <w:rPr>
          <w:rFonts w:ascii="Times New Roman" w:hAnsi="Times New Roman"/>
          <w:sz w:val="22"/>
          <w:szCs w:val="22"/>
          <w:lang w:val="ru-RU"/>
        </w:rPr>
        <w:t>полиязычного</w:t>
      </w:r>
      <w:proofErr w:type="spellEnd"/>
      <w:r w:rsidRPr="00BD2968">
        <w:rPr>
          <w:rFonts w:ascii="Times New Roman" w:hAnsi="Times New Roman"/>
          <w:sz w:val="22"/>
          <w:szCs w:val="22"/>
          <w:lang w:val="ru-RU"/>
        </w:rPr>
        <w:t xml:space="preserve">, </w:t>
      </w:r>
      <w:proofErr w:type="spellStart"/>
      <w:r w:rsidRPr="00BD2968">
        <w:rPr>
          <w:rFonts w:ascii="Times New Roman" w:hAnsi="Times New Roman"/>
          <w:sz w:val="22"/>
          <w:szCs w:val="22"/>
          <w:lang w:val="ru-RU"/>
        </w:rPr>
        <w:t>полик</w:t>
      </w:r>
      <w:proofErr w:type="spellEnd"/>
      <w:r>
        <w:rPr>
          <w:rFonts w:ascii="Times New Roman" w:hAnsi="Times New Roman"/>
          <w:sz w:val="22"/>
          <w:szCs w:val="22"/>
        </w:rPr>
        <w:t>у</w:t>
      </w:r>
      <w:proofErr w:type="spellStart"/>
      <w:r w:rsidRPr="00BD2968">
        <w:rPr>
          <w:rFonts w:ascii="Times New Roman" w:hAnsi="Times New Roman"/>
          <w:sz w:val="22"/>
          <w:szCs w:val="22"/>
          <w:lang w:val="ru-RU"/>
        </w:rPr>
        <w:t>льтурного</w:t>
      </w:r>
      <w:proofErr w:type="spellEnd"/>
      <w:r w:rsidRPr="00BD2968">
        <w:rPr>
          <w:rFonts w:ascii="Times New Roman" w:hAnsi="Times New Roman"/>
          <w:sz w:val="22"/>
          <w:szCs w:val="22"/>
          <w:lang w:val="ru-RU"/>
        </w:rPr>
        <w:t xml:space="preserve"> мира, осознания места и роли родного и изучаемого языка в этом мире;</w:t>
      </w:r>
    </w:p>
    <w:p w:rsidR="003C7D5D" w:rsidRPr="00BD2968" w:rsidRDefault="003C7D5D" w:rsidP="003C7D5D">
      <w:pPr>
        <w:pStyle w:val="A9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hAnsi="Times New Roman"/>
          <w:sz w:val="22"/>
          <w:szCs w:val="22"/>
          <w:lang w:val="ru-RU"/>
        </w:rPr>
      </w:pPr>
      <w:r w:rsidRPr="00BD2968">
        <w:rPr>
          <w:rFonts w:ascii="Times New Roman" w:hAnsi="Times New Roman"/>
          <w:sz w:val="22"/>
          <w:szCs w:val="22"/>
          <w:lang w:val="ru-RU"/>
        </w:rPr>
        <w:t>- приобщения к ценностям мировой культуры через иноязычные источники информации ( в том числе и мультимедийные), через участие в школьных обменах, туристических поездках, молодежных форумах;</w:t>
      </w:r>
    </w:p>
    <w:p w:rsidR="003C7D5D" w:rsidRPr="00BD2968" w:rsidRDefault="003C7D5D" w:rsidP="003C7D5D">
      <w:pPr>
        <w:pStyle w:val="A9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hAnsi="Times New Roman"/>
          <w:sz w:val="22"/>
          <w:szCs w:val="22"/>
          <w:lang w:val="ru-RU"/>
        </w:rPr>
      </w:pPr>
      <w:r w:rsidRPr="00BD2968">
        <w:rPr>
          <w:rFonts w:ascii="Times New Roman" w:hAnsi="Times New Roman"/>
          <w:sz w:val="22"/>
          <w:szCs w:val="22"/>
          <w:lang w:val="ru-RU"/>
        </w:rPr>
        <w:t xml:space="preserve">- ознакомления представителей других стран с культурой своего народа; осознания себя гражданином своей страны и мира. </w:t>
      </w:r>
    </w:p>
    <w:p w:rsidR="003C7D5D" w:rsidRPr="00BD2968" w:rsidRDefault="003C7D5D" w:rsidP="003C7D5D">
      <w:pPr>
        <w:pStyle w:val="A9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hAnsi="Times New Roman"/>
          <w:sz w:val="22"/>
          <w:szCs w:val="22"/>
          <w:lang w:val="ru-RU"/>
        </w:rPr>
      </w:pPr>
      <w:r w:rsidRPr="00BD2968">
        <w:rPr>
          <w:rFonts w:ascii="Times New Roman" w:hAnsi="Times New Roman"/>
          <w:sz w:val="22"/>
          <w:szCs w:val="22"/>
          <w:lang w:val="ru-RU"/>
        </w:rPr>
        <w:tab/>
        <w:t>Книга для учащегося состоит из 6 блоков, каждый из которых с содержательной точки зрения представляет один из этапов воображаемого путешествия российских школьников в Париж. Структура блоков од</w:t>
      </w:r>
      <w:r>
        <w:rPr>
          <w:rFonts w:ascii="Times New Roman" w:hAnsi="Times New Roman"/>
          <w:sz w:val="22"/>
          <w:szCs w:val="22"/>
        </w:rPr>
        <w:t>н</w:t>
      </w:r>
      <w:proofErr w:type="spellStart"/>
      <w:r w:rsidRPr="00BD2968">
        <w:rPr>
          <w:rFonts w:ascii="Times New Roman" w:hAnsi="Times New Roman"/>
          <w:sz w:val="22"/>
          <w:szCs w:val="22"/>
          <w:lang w:val="ru-RU"/>
        </w:rPr>
        <w:t>ородна</w:t>
      </w:r>
      <w:proofErr w:type="spellEnd"/>
      <w:r w:rsidRPr="00BD2968">
        <w:rPr>
          <w:rFonts w:ascii="Times New Roman" w:hAnsi="Times New Roman"/>
          <w:sz w:val="22"/>
          <w:szCs w:val="22"/>
          <w:lang w:val="ru-RU"/>
        </w:rPr>
        <w:t>.</w:t>
      </w:r>
    </w:p>
    <w:p w:rsidR="003C7D5D" w:rsidRPr="00BD2968" w:rsidRDefault="003C7D5D" w:rsidP="003C7D5D">
      <w:pPr>
        <w:pStyle w:val="A9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hAnsi="Times New Roman"/>
          <w:sz w:val="22"/>
          <w:szCs w:val="22"/>
          <w:lang w:val="ru-RU"/>
        </w:rPr>
      </w:pPr>
      <w:r w:rsidRPr="00BD2968">
        <w:rPr>
          <w:rFonts w:ascii="Times New Roman" w:hAnsi="Times New Roman"/>
          <w:sz w:val="22"/>
          <w:szCs w:val="22"/>
          <w:lang w:val="ru-RU"/>
        </w:rPr>
        <w:tab/>
        <w:t>Распределение учебного времени по УМК 9 класса</w:t>
      </w:r>
    </w:p>
    <w:p w:rsidR="003C7D5D" w:rsidRPr="00BD2968" w:rsidRDefault="003C7D5D" w:rsidP="003C7D5D">
      <w:pPr>
        <w:pStyle w:val="A9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center"/>
        <w:rPr>
          <w:rFonts w:ascii="Times New Roman" w:hAnsi="Times New Roman"/>
          <w:b/>
          <w:sz w:val="22"/>
          <w:szCs w:val="22"/>
          <w:lang w:val="ru-RU"/>
        </w:rPr>
      </w:pPr>
    </w:p>
    <w:tbl>
      <w:tblPr>
        <w:tblW w:w="0" w:type="auto"/>
        <w:tblInd w:w="1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268"/>
        <w:gridCol w:w="6375"/>
        <w:gridCol w:w="1985"/>
      </w:tblGrid>
      <w:tr w:rsidR="003C7D5D" w:rsidRPr="00BD2968" w:rsidTr="0054268F">
        <w:trPr>
          <w:cantSplit/>
          <w:trHeight w:val="397"/>
        </w:trPr>
        <w:tc>
          <w:tcPr>
            <w:tcW w:w="1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C7D5D" w:rsidRPr="00BD2968" w:rsidRDefault="003C7D5D" w:rsidP="0054268F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63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C7D5D" w:rsidRPr="00BD2968" w:rsidRDefault="003C7D5D" w:rsidP="0054268F">
            <w:pPr>
              <w:pStyle w:val="TableContents"/>
              <w:jc w:val="center"/>
              <w:rPr>
                <w:sz w:val="22"/>
                <w:szCs w:val="22"/>
              </w:rPr>
            </w:pPr>
            <w:proofErr w:type="spellStart"/>
            <w:r w:rsidRPr="00BD2968">
              <w:rPr>
                <w:sz w:val="22"/>
                <w:szCs w:val="22"/>
              </w:rPr>
              <w:t>Тема</w:t>
            </w:r>
            <w:proofErr w:type="spellEnd"/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C7D5D" w:rsidRPr="00BD2968" w:rsidRDefault="003C7D5D" w:rsidP="0054268F">
            <w:pPr>
              <w:pStyle w:val="TableContents"/>
              <w:jc w:val="center"/>
              <w:rPr>
                <w:sz w:val="22"/>
                <w:szCs w:val="22"/>
              </w:rPr>
            </w:pPr>
            <w:proofErr w:type="spellStart"/>
            <w:r w:rsidRPr="00BD2968">
              <w:rPr>
                <w:sz w:val="22"/>
                <w:szCs w:val="22"/>
              </w:rPr>
              <w:t>кол-во</w:t>
            </w:r>
            <w:proofErr w:type="spellEnd"/>
            <w:r w:rsidRPr="00BD2968">
              <w:rPr>
                <w:sz w:val="22"/>
                <w:szCs w:val="22"/>
              </w:rPr>
              <w:t xml:space="preserve"> </w:t>
            </w:r>
            <w:proofErr w:type="spellStart"/>
            <w:r w:rsidRPr="00BD2968">
              <w:rPr>
                <w:sz w:val="22"/>
                <w:szCs w:val="22"/>
              </w:rPr>
              <w:t>часов</w:t>
            </w:r>
            <w:proofErr w:type="spellEnd"/>
          </w:p>
        </w:tc>
      </w:tr>
      <w:tr w:rsidR="003C7D5D" w:rsidRPr="00BD2968" w:rsidTr="0054268F">
        <w:trPr>
          <w:cantSplit/>
          <w:trHeight w:val="397"/>
        </w:trPr>
        <w:tc>
          <w:tcPr>
            <w:tcW w:w="1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C7D5D" w:rsidRPr="00BD2968" w:rsidRDefault="003C7D5D" w:rsidP="0054268F">
            <w:pPr>
              <w:pStyle w:val="TableContents"/>
              <w:rPr>
                <w:kern w:val="1"/>
                <w:sz w:val="22"/>
                <w:szCs w:val="22"/>
              </w:rPr>
            </w:pPr>
            <w:proofErr w:type="spellStart"/>
            <w:r w:rsidRPr="00BD2968">
              <w:rPr>
                <w:kern w:val="1"/>
                <w:sz w:val="22"/>
                <w:szCs w:val="22"/>
              </w:rPr>
              <w:t>Unité</w:t>
            </w:r>
            <w:proofErr w:type="spellEnd"/>
            <w:r w:rsidRPr="00BD2968">
              <w:rPr>
                <w:kern w:val="1"/>
                <w:sz w:val="22"/>
                <w:szCs w:val="22"/>
              </w:rPr>
              <w:t xml:space="preserve"> 1</w:t>
            </w:r>
          </w:p>
        </w:tc>
        <w:tc>
          <w:tcPr>
            <w:tcW w:w="63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C7D5D" w:rsidRPr="00BD2968" w:rsidRDefault="003C7D5D" w:rsidP="0054268F">
            <w:pPr>
              <w:pStyle w:val="TableContents"/>
              <w:rPr>
                <w:sz w:val="22"/>
                <w:szCs w:val="22"/>
              </w:rPr>
            </w:pPr>
            <w:r w:rsidRPr="00BD2968">
              <w:rPr>
                <w:sz w:val="22"/>
                <w:szCs w:val="22"/>
              </w:rPr>
              <w:t xml:space="preserve">Je </w:t>
            </w:r>
            <w:proofErr w:type="spellStart"/>
            <w:r w:rsidRPr="00BD2968">
              <w:rPr>
                <w:sz w:val="22"/>
                <w:szCs w:val="22"/>
              </w:rPr>
              <w:t>vais</w:t>
            </w:r>
            <w:proofErr w:type="spellEnd"/>
            <w:r w:rsidRPr="00BD2968">
              <w:rPr>
                <w:sz w:val="22"/>
                <w:szCs w:val="22"/>
              </w:rPr>
              <w:t xml:space="preserve"> en France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C7D5D" w:rsidRPr="00BC51E9" w:rsidRDefault="003C7D5D" w:rsidP="0054268F">
            <w:pPr>
              <w:pStyle w:val="TableContents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ru-RU"/>
              </w:rPr>
              <w:t>2</w:t>
            </w:r>
          </w:p>
        </w:tc>
      </w:tr>
      <w:tr w:rsidR="003C7D5D" w:rsidRPr="00BD2968" w:rsidTr="0054268F">
        <w:trPr>
          <w:cantSplit/>
          <w:trHeight w:val="397"/>
        </w:trPr>
        <w:tc>
          <w:tcPr>
            <w:tcW w:w="1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C7D5D" w:rsidRPr="00BD2968" w:rsidRDefault="003C7D5D" w:rsidP="0054268F">
            <w:pPr>
              <w:pStyle w:val="TableContents"/>
              <w:rPr>
                <w:kern w:val="1"/>
                <w:sz w:val="22"/>
                <w:szCs w:val="22"/>
              </w:rPr>
            </w:pPr>
            <w:proofErr w:type="spellStart"/>
            <w:r w:rsidRPr="00BD2968">
              <w:rPr>
                <w:kern w:val="1"/>
                <w:sz w:val="22"/>
                <w:szCs w:val="22"/>
              </w:rPr>
              <w:t>Unité</w:t>
            </w:r>
            <w:proofErr w:type="spellEnd"/>
            <w:r w:rsidRPr="00BD2968">
              <w:rPr>
                <w:kern w:val="1"/>
                <w:sz w:val="22"/>
                <w:szCs w:val="22"/>
              </w:rPr>
              <w:t xml:space="preserve"> 2</w:t>
            </w:r>
          </w:p>
        </w:tc>
        <w:tc>
          <w:tcPr>
            <w:tcW w:w="63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C7D5D" w:rsidRPr="00BD2968" w:rsidRDefault="003C7D5D" w:rsidP="0054268F">
            <w:pPr>
              <w:pStyle w:val="TableContents"/>
              <w:rPr>
                <w:sz w:val="22"/>
                <w:szCs w:val="22"/>
              </w:rPr>
            </w:pPr>
            <w:r w:rsidRPr="00BD2968">
              <w:rPr>
                <w:sz w:val="22"/>
                <w:szCs w:val="22"/>
              </w:rPr>
              <w:t xml:space="preserve">Je </w:t>
            </w:r>
            <w:proofErr w:type="spellStart"/>
            <w:r w:rsidRPr="00BD2968">
              <w:rPr>
                <w:sz w:val="22"/>
                <w:szCs w:val="22"/>
              </w:rPr>
              <w:t>m'installe</w:t>
            </w:r>
            <w:proofErr w:type="spellEnd"/>
            <w:r w:rsidRPr="00BD2968">
              <w:rPr>
                <w:sz w:val="22"/>
                <w:szCs w:val="22"/>
              </w:rPr>
              <w:t xml:space="preserve"> à </w:t>
            </w:r>
            <w:proofErr w:type="spellStart"/>
            <w:r w:rsidRPr="00BD2968">
              <w:rPr>
                <w:sz w:val="22"/>
                <w:szCs w:val="22"/>
              </w:rPr>
              <w:t>l'hôtel</w:t>
            </w:r>
            <w:proofErr w:type="spellEnd"/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C7D5D" w:rsidRPr="00BD2968" w:rsidRDefault="003C7D5D" w:rsidP="0054268F">
            <w:pPr>
              <w:pStyle w:val="TableContents"/>
              <w:rPr>
                <w:sz w:val="22"/>
                <w:szCs w:val="22"/>
                <w:lang w:val="ru-RU"/>
              </w:rPr>
            </w:pPr>
            <w:r w:rsidRPr="00BD296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ru-RU"/>
              </w:rPr>
              <w:t>3</w:t>
            </w:r>
          </w:p>
        </w:tc>
      </w:tr>
      <w:tr w:rsidR="003C7D5D" w:rsidRPr="00BD2968" w:rsidTr="0054268F">
        <w:trPr>
          <w:cantSplit/>
          <w:trHeight w:val="397"/>
        </w:trPr>
        <w:tc>
          <w:tcPr>
            <w:tcW w:w="1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C7D5D" w:rsidRPr="00BD2968" w:rsidRDefault="003C7D5D" w:rsidP="0054268F">
            <w:pPr>
              <w:pStyle w:val="TableContents"/>
              <w:rPr>
                <w:kern w:val="1"/>
                <w:sz w:val="22"/>
                <w:szCs w:val="22"/>
              </w:rPr>
            </w:pPr>
            <w:proofErr w:type="spellStart"/>
            <w:r w:rsidRPr="00BD2968">
              <w:rPr>
                <w:kern w:val="1"/>
                <w:sz w:val="22"/>
                <w:szCs w:val="22"/>
              </w:rPr>
              <w:t>Unité</w:t>
            </w:r>
            <w:proofErr w:type="spellEnd"/>
            <w:r w:rsidRPr="00BD2968">
              <w:rPr>
                <w:kern w:val="1"/>
                <w:sz w:val="22"/>
                <w:szCs w:val="22"/>
              </w:rPr>
              <w:t xml:space="preserve"> 3</w:t>
            </w:r>
          </w:p>
        </w:tc>
        <w:tc>
          <w:tcPr>
            <w:tcW w:w="63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C7D5D" w:rsidRPr="00BD2968" w:rsidRDefault="003C7D5D" w:rsidP="0054268F">
            <w:pPr>
              <w:pStyle w:val="TableContents"/>
              <w:rPr>
                <w:sz w:val="22"/>
                <w:szCs w:val="22"/>
                <w:lang w:val="fr-FR"/>
              </w:rPr>
            </w:pPr>
            <w:r w:rsidRPr="00BD2968">
              <w:rPr>
                <w:sz w:val="22"/>
                <w:szCs w:val="22"/>
                <w:lang w:val="fr-FR"/>
              </w:rPr>
              <w:t>Je me promène dans Paris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C7D5D" w:rsidRPr="00BC51E9" w:rsidRDefault="003C7D5D" w:rsidP="0054268F">
            <w:pPr>
              <w:pStyle w:val="TableContents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ru-RU"/>
              </w:rPr>
              <w:t>3</w:t>
            </w:r>
          </w:p>
        </w:tc>
      </w:tr>
      <w:tr w:rsidR="003C7D5D" w:rsidRPr="00BD2968" w:rsidTr="0054268F">
        <w:trPr>
          <w:cantSplit/>
          <w:trHeight w:val="397"/>
        </w:trPr>
        <w:tc>
          <w:tcPr>
            <w:tcW w:w="1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C7D5D" w:rsidRPr="00BD2968" w:rsidRDefault="003C7D5D" w:rsidP="0054268F">
            <w:pPr>
              <w:pStyle w:val="TableContents"/>
              <w:rPr>
                <w:kern w:val="1"/>
                <w:sz w:val="22"/>
                <w:szCs w:val="22"/>
              </w:rPr>
            </w:pPr>
            <w:proofErr w:type="spellStart"/>
            <w:r w:rsidRPr="00BD2968">
              <w:rPr>
                <w:kern w:val="1"/>
                <w:sz w:val="22"/>
                <w:szCs w:val="22"/>
              </w:rPr>
              <w:t>Unité</w:t>
            </w:r>
            <w:proofErr w:type="spellEnd"/>
            <w:r w:rsidRPr="00BD2968">
              <w:rPr>
                <w:kern w:val="1"/>
                <w:sz w:val="22"/>
                <w:szCs w:val="22"/>
              </w:rPr>
              <w:t xml:space="preserve"> 4</w:t>
            </w:r>
          </w:p>
        </w:tc>
        <w:tc>
          <w:tcPr>
            <w:tcW w:w="63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C7D5D" w:rsidRPr="00BD2968" w:rsidRDefault="003C7D5D" w:rsidP="0054268F">
            <w:pPr>
              <w:pStyle w:val="TableContents"/>
              <w:rPr>
                <w:sz w:val="22"/>
                <w:szCs w:val="22"/>
              </w:rPr>
            </w:pPr>
            <w:r w:rsidRPr="00BD2968">
              <w:rPr>
                <w:sz w:val="22"/>
                <w:szCs w:val="22"/>
              </w:rPr>
              <w:t xml:space="preserve">Je </w:t>
            </w:r>
            <w:proofErr w:type="spellStart"/>
            <w:r w:rsidRPr="00BD2968">
              <w:rPr>
                <w:sz w:val="22"/>
                <w:szCs w:val="22"/>
              </w:rPr>
              <w:t>visite</w:t>
            </w:r>
            <w:proofErr w:type="spellEnd"/>
            <w:r w:rsidRPr="00BD2968">
              <w:rPr>
                <w:sz w:val="22"/>
                <w:szCs w:val="22"/>
              </w:rPr>
              <w:t xml:space="preserve"> un </w:t>
            </w:r>
            <w:proofErr w:type="spellStart"/>
            <w:r w:rsidRPr="00BD2968">
              <w:rPr>
                <w:sz w:val="22"/>
                <w:szCs w:val="22"/>
              </w:rPr>
              <w:t>musée</w:t>
            </w:r>
            <w:proofErr w:type="spellEnd"/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C7D5D" w:rsidRPr="00BC51E9" w:rsidRDefault="003C7D5D" w:rsidP="0054268F">
            <w:pPr>
              <w:pStyle w:val="TableContents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ru-RU"/>
              </w:rPr>
              <w:t>2</w:t>
            </w:r>
          </w:p>
        </w:tc>
      </w:tr>
      <w:tr w:rsidR="003C7D5D" w:rsidRPr="00BD2968" w:rsidTr="0054268F">
        <w:trPr>
          <w:cantSplit/>
          <w:trHeight w:val="397"/>
        </w:trPr>
        <w:tc>
          <w:tcPr>
            <w:tcW w:w="1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C7D5D" w:rsidRPr="00BD2968" w:rsidRDefault="003C7D5D" w:rsidP="0054268F">
            <w:pPr>
              <w:pStyle w:val="TableContents"/>
              <w:rPr>
                <w:kern w:val="1"/>
                <w:sz w:val="22"/>
                <w:szCs w:val="22"/>
              </w:rPr>
            </w:pPr>
            <w:proofErr w:type="spellStart"/>
            <w:r w:rsidRPr="00BD2968">
              <w:rPr>
                <w:kern w:val="1"/>
                <w:sz w:val="22"/>
                <w:szCs w:val="22"/>
              </w:rPr>
              <w:t>Unité</w:t>
            </w:r>
            <w:proofErr w:type="spellEnd"/>
            <w:r w:rsidRPr="00BD2968">
              <w:rPr>
                <w:kern w:val="1"/>
                <w:sz w:val="22"/>
                <w:szCs w:val="22"/>
              </w:rPr>
              <w:t xml:space="preserve"> 5</w:t>
            </w:r>
          </w:p>
        </w:tc>
        <w:tc>
          <w:tcPr>
            <w:tcW w:w="63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C7D5D" w:rsidRPr="00BD2968" w:rsidRDefault="003C7D5D" w:rsidP="0054268F">
            <w:pPr>
              <w:pStyle w:val="TableContents"/>
              <w:rPr>
                <w:sz w:val="22"/>
                <w:szCs w:val="22"/>
              </w:rPr>
            </w:pPr>
            <w:r w:rsidRPr="00BD2968">
              <w:rPr>
                <w:sz w:val="22"/>
                <w:szCs w:val="22"/>
              </w:rPr>
              <w:t xml:space="preserve">Je </w:t>
            </w:r>
            <w:proofErr w:type="spellStart"/>
            <w:r w:rsidRPr="00BD2968">
              <w:rPr>
                <w:sz w:val="22"/>
                <w:szCs w:val="22"/>
              </w:rPr>
              <w:t>vais</w:t>
            </w:r>
            <w:proofErr w:type="spellEnd"/>
            <w:r w:rsidRPr="00BD2968">
              <w:rPr>
                <w:sz w:val="22"/>
                <w:szCs w:val="22"/>
              </w:rPr>
              <w:t xml:space="preserve"> au </w:t>
            </w:r>
            <w:proofErr w:type="spellStart"/>
            <w:r w:rsidRPr="00BD2968">
              <w:rPr>
                <w:sz w:val="22"/>
                <w:szCs w:val="22"/>
              </w:rPr>
              <w:t>cinéma</w:t>
            </w:r>
            <w:proofErr w:type="spellEnd"/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C7D5D" w:rsidRPr="00BC51E9" w:rsidRDefault="003C7D5D" w:rsidP="0054268F">
            <w:pPr>
              <w:pStyle w:val="TableContents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ru-RU"/>
              </w:rPr>
              <w:t>8</w:t>
            </w:r>
          </w:p>
        </w:tc>
      </w:tr>
      <w:tr w:rsidR="003C7D5D" w:rsidRPr="00BD2968" w:rsidTr="0054268F">
        <w:trPr>
          <w:cantSplit/>
          <w:trHeight w:val="357"/>
        </w:trPr>
        <w:tc>
          <w:tcPr>
            <w:tcW w:w="1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C7D5D" w:rsidRPr="00BD2968" w:rsidRDefault="003C7D5D" w:rsidP="0054268F">
            <w:pPr>
              <w:pStyle w:val="TableContents"/>
              <w:rPr>
                <w:sz w:val="22"/>
                <w:szCs w:val="22"/>
              </w:rPr>
            </w:pPr>
            <w:r w:rsidRPr="00BD2968">
              <w:rPr>
                <w:sz w:val="22"/>
                <w:szCs w:val="22"/>
              </w:rPr>
              <w:t>total</w:t>
            </w:r>
          </w:p>
        </w:tc>
        <w:tc>
          <w:tcPr>
            <w:tcW w:w="63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C7D5D" w:rsidRPr="00BD2968" w:rsidRDefault="003C7D5D" w:rsidP="0054268F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C7D5D" w:rsidRPr="00BD2968" w:rsidRDefault="003C7D5D" w:rsidP="0054268F">
            <w:pPr>
              <w:pStyle w:val="TableContents"/>
              <w:rPr>
                <w:sz w:val="22"/>
                <w:szCs w:val="22"/>
                <w:lang w:val="ru-RU"/>
              </w:rPr>
            </w:pPr>
            <w:r w:rsidRPr="00BD2968">
              <w:rPr>
                <w:sz w:val="22"/>
                <w:szCs w:val="22"/>
              </w:rPr>
              <w:t>6</w:t>
            </w:r>
            <w:r w:rsidRPr="00BD2968">
              <w:rPr>
                <w:sz w:val="22"/>
                <w:szCs w:val="22"/>
                <w:lang w:val="ru-RU"/>
              </w:rPr>
              <w:t>8</w:t>
            </w:r>
          </w:p>
        </w:tc>
      </w:tr>
      <w:tr w:rsidR="003C7D5D" w:rsidRPr="00BD2968" w:rsidTr="0054268F">
        <w:trPr>
          <w:cantSplit/>
          <w:trHeight w:val="357"/>
        </w:trPr>
        <w:tc>
          <w:tcPr>
            <w:tcW w:w="1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C7D5D" w:rsidRPr="00BD2968" w:rsidRDefault="003C7D5D" w:rsidP="0054268F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63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C7D5D" w:rsidRPr="00BD2968" w:rsidRDefault="003C7D5D" w:rsidP="0054268F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C7D5D" w:rsidRPr="00BD2968" w:rsidRDefault="003C7D5D" w:rsidP="0054268F">
            <w:pPr>
              <w:pStyle w:val="TableContents"/>
              <w:rPr>
                <w:sz w:val="22"/>
                <w:szCs w:val="22"/>
              </w:rPr>
            </w:pPr>
          </w:p>
        </w:tc>
      </w:tr>
    </w:tbl>
    <w:p w:rsidR="003C7D5D" w:rsidRPr="00BD2968" w:rsidRDefault="003C7D5D" w:rsidP="003C7D5D">
      <w:pPr>
        <w:pStyle w:val="a7"/>
        <w:rPr>
          <w:sz w:val="22"/>
          <w:szCs w:val="22"/>
        </w:rPr>
      </w:pPr>
    </w:p>
    <w:p w:rsidR="003C7D5D" w:rsidRDefault="003C7D5D" w:rsidP="00B32F88">
      <w:pPr>
        <w:jc w:val="center"/>
        <w:rPr>
          <w:rFonts w:ascii="Times New Roman" w:hAnsi="Times New Roman" w:cs="Times New Roman"/>
          <w:b/>
        </w:rPr>
      </w:pPr>
    </w:p>
    <w:p w:rsidR="003C7D5D" w:rsidRDefault="003C7D5D" w:rsidP="00B32F88">
      <w:pPr>
        <w:jc w:val="center"/>
        <w:rPr>
          <w:rFonts w:ascii="Times New Roman" w:hAnsi="Times New Roman" w:cs="Times New Roman"/>
          <w:b/>
        </w:rPr>
      </w:pPr>
    </w:p>
    <w:p w:rsidR="003C7D5D" w:rsidRDefault="003C7D5D" w:rsidP="00B32F88">
      <w:pPr>
        <w:jc w:val="center"/>
        <w:rPr>
          <w:rFonts w:ascii="Times New Roman" w:hAnsi="Times New Roman" w:cs="Times New Roman"/>
          <w:b/>
        </w:rPr>
      </w:pPr>
    </w:p>
    <w:p w:rsidR="003C7D5D" w:rsidRDefault="003C7D5D" w:rsidP="00B32F88">
      <w:pPr>
        <w:jc w:val="center"/>
        <w:rPr>
          <w:rFonts w:ascii="Times New Roman" w:hAnsi="Times New Roman" w:cs="Times New Roman"/>
          <w:b/>
        </w:rPr>
      </w:pPr>
    </w:p>
    <w:p w:rsidR="003C7D5D" w:rsidRDefault="003C7D5D" w:rsidP="00B32F88">
      <w:pPr>
        <w:jc w:val="center"/>
        <w:rPr>
          <w:rFonts w:ascii="Times New Roman" w:hAnsi="Times New Roman" w:cs="Times New Roman"/>
          <w:b/>
        </w:rPr>
      </w:pPr>
    </w:p>
    <w:p w:rsidR="003C7D5D" w:rsidRDefault="003C7D5D" w:rsidP="00B32F88">
      <w:pPr>
        <w:jc w:val="center"/>
        <w:rPr>
          <w:rFonts w:ascii="Times New Roman" w:hAnsi="Times New Roman" w:cs="Times New Roman"/>
          <w:b/>
        </w:rPr>
      </w:pPr>
    </w:p>
    <w:p w:rsidR="003C7D5D" w:rsidRDefault="003C7D5D" w:rsidP="00B32F88">
      <w:pPr>
        <w:jc w:val="center"/>
        <w:rPr>
          <w:rFonts w:ascii="Times New Roman" w:hAnsi="Times New Roman" w:cs="Times New Roman"/>
          <w:b/>
        </w:rPr>
      </w:pPr>
    </w:p>
    <w:p w:rsidR="003C7D5D" w:rsidRDefault="003C7D5D" w:rsidP="00B32F88">
      <w:pPr>
        <w:jc w:val="center"/>
        <w:rPr>
          <w:rFonts w:ascii="Times New Roman" w:hAnsi="Times New Roman" w:cs="Times New Roman"/>
          <w:b/>
        </w:rPr>
      </w:pPr>
    </w:p>
    <w:p w:rsidR="003C7D5D" w:rsidRDefault="003C7D5D" w:rsidP="00B32F88">
      <w:pPr>
        <w:jc w:val="center"/>
        <w:rPr>
          <w:rFonts w:ascii="Times New Roman" w:hAnsi="Times New Roman" w:cs="Times New Roman"/>
          <w:b/>
        </w:rPr>
      </w:pPr>
    </w:p>
    <w:p w:rsidR="003C7D5D" w:rsidRDefault="003C7D5D" w:rsidP="00B32F88">
      <w:pPr>
        <w:jc w:val="center"/>
        <w:rPr>
          <w:rFonts w:ascii="Times New Roman" w:hAnsi="Times New Roman" w:cs="Times New Roman"/>
          <w:b/>
        </w:rPr>
      </w:pPr>
    </w:p>
    <w:p w:rsidR="003C7D5D" w:rsidRDefault="003C7D5D" w:rsidP="00B32F88">
      <w:pPr>
        <w:jc w:val="center"/>
        <w:rPr>
          <w:rFonts w:ascii="Times New Roman" w:hAnsi="Times New Roman" w:cs="Times New Roman"/>
          <w:b/>
        </w:rPr>
      </w:pPr>
    </w:p>
    <w:p w:rsidR="003C7D5D" w:rsidRDefault="003C7D5D" w:rsidP="00B32F88">
      <w:pPr>
        <w:jc w:val="center"/>
        <w:rPr>
          <w:rFonts w:ascii="Times New Roman" w:hAnsi="Times New Roman" w:cs="Times New Roman"/>
          <w:b/>
        </w:rPr>
      </w:pPr>
    </w:p>
    <w:p w:rsidR="00F13D3F" w:rsidRPr="00DE189B" w:rsidRDefault="00B32F88" w:rsidP="00B32F88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DE189B">
        <w:rPr>
          <w:rFonts w:ascii="Times New Roman" w:hAnsi="Times New Roman" w:cs="Times New Roman"/>
          <w:b/>
        </w:rPr>
        <w:lastRenderedPageBreak/>
        <w:t>Календарно-тематическое  планирование 9 класс</w:t>
      </w:r>
      <w:r w:rsidR="002D50DF">
        <w:rPr>
          <w:rFonts w:ascii="Times New Roman" w:hAnsi="Times New Roman" w:cs="Times New Roman"/>
          <w:b/>
        </w:rPr>
        <w:t xml:space="preserve"> (68</w:t>
      </w:r>
      <w:r w:rsidR="00AB6516">
        <w:rPr>
          <w:rFonts w:ascii="Times New Roman" w:hAnsi="Times New Roman" w:cs="Times New Roman"/>
          <w:b/>
        </w:rPr>
        <w:t xml:space="preserve"> часа)</w:t>
      </w:r>
    </w:p>
    <w:p w:rsidR="00B32F88" w:rsidRPr="00DE189B" w:rsidRDefault="00B32F88" w:rsidP="00B32F88">
      <w:pPr>
        <w:rPr>
          <w:rFonts w:ascii="Times New Roman" w:hAnsi="Times New Roman" w:cs="Times New Roman"/>
        </w:rPr>
      </w:pPr>
      <w:r w:rsidRPr="00DE189B">
        <w:rPr>
          <w:rFonts w:ascii="Times New Roman" w:hAnsi="Times New Roman" w:cs="Times New Roman"/>
        </w:rPr>
        <w:t>Раздел 1</w:t>
      </w:r>
      <w:r w:rsidRPr="00DE189B">
        <w:rPr>
          <w:rFonts w:ascii="Times New Roman" w:hAnsi="Times New Roman" w:cs="Times New Roman"/>
          <w:color w:val="000000"/>
        </w:rPr>
        <w:t xml:space="preserve">  «Путешествие на самолете»</w:t>
      </w:r>
      <w:r w:rsidR="00AB6516">
        <w:rPr>
          <w:rFonts w:ascii="Times New Roman" w:hAnsi="Times New Roman" w:cs="Times New Roman"/>
          <w:color w:val="000000"/>
        </w:rPr>
        <w:t xml:space="preserve"> (12 часов)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"/>
        <w:gridCol w:w="622"/>
        <w:gridCol w:w="1050"/>
        <w:gridCol w:w="2112"/>
        <w:gridCol w:w="2616"/>
        <w:gridCol w:w="1593"/>
        <w:gridCol w:w="1142"/>
      </w:tblGrid>
      <w:tr w:rsidR="00F06943" w:rsidRPr="00DE189B" w:rsidTr="00B32F88">
        <w:tc>
          <w:tcPr>
            <w:tcW w:w="392" w:type="dxa"/>
          </w:tcPr>
          <w:p w:rsidR="00B32F88" w:rsidRPr="00DE189B" w:rsidRDefault="00B32F88" w:rsidP="00B32F88">
            <w:pPr>
              <w:rPr>
                <w:rFonts w:ascii="Times New Roman" w:hAnsi="Times New Roman" w:cs="Times New Roman"/>
              </w:rPr>
            </w:pPr>
            <w:r w:rsidRPr="00DE189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709" w:type="dxa"/>
          </w:tcPr>
          <w:p w:rsidR="00B32F88" w:rsidRPr="00DE189B" w:rsidRDefault="00B32F88" w:rsidP="00B32F88">
            <w:pPr>
              <w:rPr>
                <w:rFonts w:ascii="Times New Roman" w:hAnsi="Times New Roman" w:cs="Times New Roman"/>
              </w:rPr>
            </w:pPr>
            <w:r w:rsidRPr="00DE189B">
              <w:rPr>
                <w:rFonts w:ascii="Times New Roman" w:hAnsi="Times New Roman" w:cs="Times New Roman"/>
              </w:rPr>
              <w:t xml:space="preserve">№  </w:t>
            </w:r>
            <w:proofErr w:type="spellStart"/>
            <w:r w:rsidRPr="00DE189B">
              <w:rPr>
                <w:rFonts w:ascii="Times New Roman" w:hAnsi="Times New Roman" w:cs="Times New Roman"/>
              </w:rPr>
              <w:t>ур</w:t>
            </w:r>
            <w:proofErr w:type="spellEnd"/>
            <w:r w:rsidRPr="00DE189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:rsidR="00B32F88" w:rsidRPr="00DE189B" w:rsidRDefault="00B32F88" w:rsidP="00B32F88">
            <w:pPr>
              <w:rPr>
                <w:rFonts w:ascii="Times New Roman" w:hAnsi="Times New Roman" w:cs="Times New Roman"/>
              </w:rPr>
            </w:pPr>
            <w:r w:rsidRPr="00DE189B">
              <w:rPr>
                <w:rFonts w:ascii="Times New Roman" w:hAnsi="Times New Roman" w:cs="Times New Roman"/>
              </w:rPr>
              <w:t xml:space="preserve">Дата </w:t>
            </w:r>
          </w:p>
        </w:tc>
        <w:tc>
          <w:tcPr>
            <w:tcW w:w="1701" w:type="dxa"/>
          </w:tcPr>
          <w:p w:rsidR="00B32F88" w:rsidRPr="00DE189B" w:rsidRDefault="00B32F88" w:rsidP="00B32F88">
            <w:pPr>
              <w:rPr>
                <w:rFonts w:ascii="Times New Roman" w:hAnsi="Times New Roman" w:cs="Times New Roman"/>
              </w:rPr>
            </w:pPr>
            <w:r w:rsidRPr="00DE189B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3041" w:type="dxa"/>
          </w:tcPr>
          <w:p w:rsidR="00B32F88" w:rsidRPr="00DE189B" w:rsidRDefault="00B32F88" w:rsidP="00B32F88">
            <w:pPr>
              <w:rPr>
                <w:rFonts w:ascii="Times New Roman" w:hAnsi="Times New Roman" w:cs="Times New Roman"/>
              </w:rPr>
            </w:pPr>
            <w:r w:rsidRPr="00DE189B">
              <w:rPr>
                <w:rFonts w:ascii="Times New Roman" w:hAnsi="Times New Roman" w:cs="Times New Roman"/>
              </w:rPr>
              <w:t>Основные понятия, умения и навыки темы</w:t>
            </w:r>
          </w:p>
        </w:tc>
        <w:tc>
          <w:tcPr>
            <w:tcW w:w="1637" w:type="dxa"/>
          </w:tcPr>
          <w:p w:rsidR="00B32F88" w:rsidRPr="00DE189B" w:rsidRDefault="00B32F88" w:rsidP="00B32F88">
            <w:pPr>
              <w:rPr>
                <w:rFonts w:ascii="Times New Roman" w:hAnsi="Times New Roman" w:cs="Times New Roman"/>
              </w:rPr>
            </w:pPr>
            <w:r w:rsidRPr="00DE189B">
              <w:rPr>
                <w:rFonts w:ascii="Times New Roman" w:hAnsi="Times New Roman" w:cs="Times New Roman"/>
              </w:rPr>
              <w:t>Примерное дом</w:t>
            </w:r>
            <w:proofErr w:type="gramStart"/>
            <w:r w:rsidRPr="00DE189B">
              <w:rPr>
                <w:rFonts w:ascii="Times New Roman" w:hAnsi="Times New Roman" w:cs="Times New Roman"/>
              </w:rPr>
              <w:t>.</w:t>
            </w:r>
            <w:proofErr w:type="gramEnd"/>
            <w:r w:rsidRPr="00DE189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E189B">
              <w:rPr>
                <w:rFonts w:ascii="Times New Roman" w:hAnsi="Times New Roman" w:cs="Times New Roman"/>
              </w:rPr>
              <w:t>з</w:t>
            </w:r>
            <w:proofErr w:type="gramEnd"/>
            <w:r w:rsidRPr="00DE189B">
              <w:rPr>
                <w:rFonts w:ascii="Times New Roman" w:hAnsi="Times New Roman" w:cs="Times New Roman"/>
              </w:rPr>
              <w:t>адание</w:t>
            </w:r>
          </w:p>
        </w:tc>
        <w:tc>
          <w:tcPr>
            <w:tcW w:w="1099" w:type="dxa"/>
          </w:tcPr>
          <w:p w:rsidR="00B32F88" w:rsidRPr="00DE189B" w:rsidRDefault="00B32F88" w:rsidP="00B32F88">
            <w:pPr>
              <w:rPr>
                <w:rFonts w:ascii="Times New Roman" w:hAnsi="Times New Roman" w:cs="Times New Roman"/>
              </w:rPr>
            </w:pPr>
            <w:r w:rsidRPr="00DE189B">
              <w:rPr>
                <w:rFonts w:ascii="Times New Roman" w:hAnsi="Times New Roman" w:cs="Times New Roman"/>
              </w:rPr>
              <w:t>Формы контроля ЗУН</w:t>
            </w:r>
          </w:p>
        </w:tc>
      </w:tr>
      <w:tr w:rsidR="00F06943" w:rsidRPr="00DE189B" w:rsidTr="00B32F88">
        <w:tc>
          <w:tcPr>
            <w:tcW w:w="392" w:type="dxa"/>
          </w:tcPr>
          <w:p w:rsidR="00B32F88" w:rsidRPr="00DE189B" w:rsidRDefault="00B32F88" w:rsidP="00B32F88">
            <w:pPr>
              <w:rPr>
                <w:rFonts w:ascii="Times New Roman" w:hAnsi="Times New Roman" w:cs="Times New Roman"/>
              </w:rPr>
            </w:pPr>
            <w:r w:rsidRPr="00DE18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B32F88" w:rsidRPr="00DE189B" w:rsidRDefault="00B32F88" w:rsidP="00B32F88">
            <w:pPr>
              <w:rPr>
                <w:rFonts w:ascii="Times New Roman" w:hAnsi="Times New Roman" w:cs="Times New Roman"/>
              </w:rPr>
            </w:pPr>
            <w:r w:rsidRPr="00DE18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B32F88" w:rsidRPr="00DE189B" w:rsidRDefault="00755B17" w:rsidP="00B32F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неделя сентябр</w:t>
            </w:r>
            <w:r w:rsidR="00F06943"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1701" w:type="dxa"/>
          </w:tcPr>
          <w:p w:rsidR="00B32F88" w:rsidRPr="00DE189B" w:rsidRDefault="00B32F88" w:rsidP="002F63E4">
            <w:pPr>
              <w:rPr>
                <w:rFonts w:ascii="Times New Roman" w:hAnsi="Times New Roman" w:cs="Times New Roman"/>
              </w:rPr>
            </w:pPr>
            <w:r w:rsidRPr="00DE189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2F63E4" w:rsidRPr="00DE189B">
              <w:rPr>
                <w:rFonts w:ascii="Times New Roman" w:hAnsi="Times New Roman" w:cs="Times New Roman"/>
                <w:color w:val="000000"/>
              </w:rPr>
              <w:t xml:space="preserve">Введение </w:t>
            </w:r>
            <w:r w:rsidRPr="00DE189B">
              <w:rPr>
                <w:rFonts w:ascii="Times New Roman" w:hAnsi="Times New Roman" w:cs="Times New Roman"/>
                <w:color w:val="000000"/>
              </w:rPr>
              <w:t>и перв</w:t>
            </w:r>
            <w:r w:rsidR="00755B17">
              <w:rPr>
                <w:rFonts w:ascii="Times New Roman" w:hAnsi="Times New Roman" w:cs="Times New Roman"/>
                <w:color w:val="000000"/>
              </w:rPr>
              <w:t>ичное закрепление новой лексики по т</w:t>
            </w:r>
            <w:r w:rsidR="00D57F6B">
              <w:rPr>
                <w:rFonts w:ascii="Times New Roman" w:hAnsi="Times New Roman" w:cs="Times New Roman"/>
                <w:color w:val="000000"/>
              </w:rPr>
              <w:t>е</w:t>
            </w:r>
            <w:r w:rsidR="00755B17">
              <w:rPr>
                <w:rFonts w:ascii="Times New Roman" w:hAnsi="Times New Roman" w:cs="Times New Roman"/>
                <w:color w:val="000000"/>
              </w:rPr>
              <w:t>ме «Международные школьные обмены»</w:t>
            </w:r>
            <w:r w:rsidRPr="00DE189B">
              <w:rPr>
                <w:rFonts w:ascii="Times New Roman" w:hAnsi="Times New Roman" w:cs="Times New Roman"/>
                <w:color w:val="000000"/>
              </w:rPr>
              <w:t xml:space="preserve"> Совершенствование навыков </w:t>
            </w:r>
            <w:proofErr w:type="spellStart"/>
            <w:r w:rsidRPr="00DE189B">
              <w:rPr>
                <w:rFonts w:ascii="Times New Roman" w:hAnsi="Times New Roman" w:cs="Times New Roman"/>
                <w:color w:val="000000"/>
              </w:rPr>
              <w:t>аудирования</w:t>
            </w:r>
            <w:proofErr w:type="spellEnd"/>
            <w:r w:rsidRPr="00DE189B">
              <w:rPr>
                <w:rFonts w:ascii="Times New Roman" w:hAnsi="Times New Roman" w:cs="Times New Roman"/>
                <w:color w:val="000000"/>
              </w:rPr>
              <w:t xml:space="preserve"> и чтения.</w:t>
            </w:r>
          </w:p>
        </w:tc>
        <w:tc>
          <w:tcPr>
            <w:tcW w:w="3041" w:type="dxa"/>
          </w:tcPr>
          <w:p w:rsidR="00755B17" w:rsidRDefault="00755B17" w:rsidP="00B32F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</w:t>
            </w:r>
            <w:proofErr w:type="gramStart"/>
            <w:r>
              <w:rPr>
                <w:rFonts w:ascii="Times New Roman" w:hAnsi="Times New Roman" w:cs="Times New Roman"/>
              </w:rPr>
              <w:t>е-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образование прошедшего времени.</w:t>
            </w:r>
          </w:p>
          <w:p w:rsidR="00B32F88" w:rsidRPr="00755B17" w:rsidRDefault="00755B17" w:rsidP="00755B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Совершенствовать навыки </w:t>
            </w:r>
            <w:proofErr w:type="spellStart"/>
            <w:r>
              <w:rPr>
                <w:rFonts w:ascii="Times New Roman" w:hAnsi="Times New Roman" w:cs="Times New Roman"/>
              </w:rPr>
              <w:t>аудирования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 и чтения.</w:t>
            </w:r>
          </w:p>
        </w:tc>
        <w:tc>
          <w:tcPr>
            <w:tcW w:w="1637" w:type="dxa"/>
          </w:tcPr>
          <w:p w:rsidR="00B32F88" w:rsidRPr="00DE189B" w:rsidRDefault="00F06943" w:rsidP="00B32F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Рассказ о своих летних каникулах</w:t>
            </w:r>
          </w:p>
        </w:tc>
        <w:tc>
          <w:tcPr>
            <w:tcW w:w="1099" w:type="dxa"/>
          </w:tcPr>
          <w:p w:rsidR="00B32F88" w:rsidRPr="00DE189B" w:rsidRDefault="00D57F6B" w:rsidP="00B32F8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фронтал</w:t>
            </w:r>
            <w:proofErr w:type="spellEnd"/>
          </w:p>
        </w:tc>
      </w:tr>
      <w:tr w:rsidR="00F06943" w:rsidRPr="00DE189B" w:rsidTr="00B32F88">
        <w:tc>
          <w:tcPr>
            <w:tcW w:w="392" w:type="dxa"/>
          </w:tcPr>
          <w:p w:rsidR="00B32F88" w:rsidRPr="00DE189B" w:rsidRDefault="002F63E4" w:rsidP="00B32F88">
            <w:pPr>
              <w:rPr>
                <w:rFonts w:ascii="Times New Roman" w:hAnsi="Times New Roman" w:cs="Times New Roman"/>
              </w:rPr>
            </w:pPr>
            <w:r w:rsidRPr="00DE189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B32F88" w:rsidRPr="00DE189B" w:rsidRDefault="002F63E4" w:rsidP="00B32F88">
            <w:pPr>
              <w:rPr>
                <w:rFonts w:ascii="Times New Roman" w:hAnsi="Times New Roman" w:cs="Times New Roman"/>
              </w:rPr>
            </w:pPr>
            <w:r w:rsidRPr="00DE189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B32F88" w:rsidRPr="00DE189B" w:rsidRDefault="00F06943" w:rsidP="00B32F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неделя сентября</w:t>
            </w:r>
          </w:p>
        </w:tc>
        <w:tc>
          <w:tcPr>
            <w:tcW w:w="1701" w:type="dxa"/>
          </w:tcPr>
          <w:p w:rsidR="00B32F88" w:rsidRPr="00DE189B" w:rsidRDefault="002F63E4" w:rsidP="00B32F88">
            <w:pPr>
              <w:rPr>
                <w:rFonts w:ascii="Times New Roman" w:hAnsi="Times New Roman" w:cs="Times New Roman"/>
              </w:rPr>
            </w:pPr>
            <w:r w:rsidRPr="00DE189B">
              <w:rPr>
                <w:rFonts w:ascii="Times New Roman" w:hAnsi="Times New Roman" w:cs="Times New Roman"/>
                <w:color w:val="000000"/>
              </w:rPr>
              <w:t>Совершенствование навыков чтения.</w:t>
            </w:r>
          </w:p>
        </w:tc>
        <w:tc>
          <w:tcPr>
            <w:tcW w:w="3041" w:type="dxa"/>
          </w:tcPr>
          <w:p w:rsidR="00B32F88" w:rsidRPr="00DE189B" w:rsidRDefault="00F06943" w:rsidP="00B32F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Совершенствовать навыки чтения с пониманием основного содержания текста</w:t>
            </w:r>
            <w:r w:rsidR="00D57F6B">
              <w:rPr>
                <w:rFonts w:ascii="Times New Roman" w:hAnsi="Times New Roman" w:cs="Times New Roman"/>
              </w:rPr>
              <w:t>, развивать языковую догадку</w:t>
            </w:r>
          </w:p>
        </w:tc>
        <w:tc>
          <w:tcPr>
            <w:tcW w:w="1637" w:type="dxa"/>
          </w:tcPr>
          <w:p w:rsidR="00B32F88" w:rsidRPr="00DE189B" w:rsidRDefault="00D57F6B" w:rsidP="00B32F8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Р.т</w:t>
            </w:r>
            <w:proofErr w:type="spellEnd"/>
            <w:r>
              <w:rPr>
                <w:rFonts w:ascii="Times New Roman" w:hAnsi="Times New Roman" w:cs="Times New Roman"/>
              </w:rPr>
              <w:t>. с.3-6</w:t>
            </w:r>
          </w:p>
        </w:tc>
        <w:tc>
          <w:tcPr>
            <w:tcW w:w="1099" w:type="dxa"/>
          </w:tcPr>
          <w:p w:rsidR="00B32F88" w:rsidRPr="00DE189B" w:rsidRDefault="00D57F6B" w:rsidP="00B32F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</w:t>
            </w:r>
          </w:p>
        </w:tc>
      </w:tr>
      <w:tr w:rsidR="00F06943" w:rsidRPr="00DE189B" w:rsidTr="00B32F88">
        <w:tc>
          <w:tcPr>
            <w:tcW w:w="392" w:type="dxa"/>
          </w:tcPr>
          <w:p w:rsidR="00B32F88" w:rsidRPr="00DE189B" w:rsidRDefault="002F63E4" w:rsidP="00B32F88">
            <w:pPr>
              <w:rPr>
                <w:rFonts w:ascii="Times New Roman" w:hAnsi="Times New Roman" w:cs="Times New Roman"/>
              </w:rPr>
            </w:pPr>
            <w:r w:rsidRPr="00DE189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B32F88" w:rsidRPr="00DE189B" w:rsidRDefault="002F63E4" w:rsidP="00B32F88">
            <w:pPr>
              <w:rPr>
                <w:rFonts w:ascii="Times New Roman" w:hAnsi="Times New Roman" w:cs="Times New Roman"/>
              </w:rPr>
            </w:pPr>
            <w:r w:rsidRPr="00DE189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B32F88" w:rsidRDefault="00F06943" w:rsidP="00B32F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неделя</w:t>
            </w:r>
          </w:p>
          <w:p w:rsidR="00F06943" w:rsidRPr="00DE189B" w:rsidRDefault="00F06943" w:rsidP="00B32F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сентября</w:t>
            </w:r>
          </w:p>
        </w:tc>
        <w:tc>
          <w:tcPr>
            <w:tcW w:w="1701" w:type="dxa"/>
          </w:tcPr>
          <w:p w:rsidR="00B32F88" w:rsidRPr="00DE189B" w:rsidRDefault="002F63E4" w:rsidP="00B32F88">
            <w:pPr>
              <w:rPr>
                <w:rFonts w:ascii="Times New Roman" w:hAnsi="Times New Roman" w:cs="Times New Roman"/>
              </w:rPr>
            </w:pPr>
            <w:r w:rsidRPr="00DE189B">
              <w:rPr>
                <w:rFonts w:ascii="Times New Roman" w:hAnsi="Times New Roman" w:cs="Times New Roman"/>
                <w:color w:val="000000"/>
              </w:rPr>
              <w:t xml:space="preserve"> Введение новых гр. структур. («</w:t>
            </w:r>
            <w:proofErr w:type="spellStart"/>
            <w:r w:rsidRPr="00DE189B">
              <w:rPr>
                <w:rFonts w:ascii="Times New Roman" w:hAnsi="Times New Roman" w:cs="Times New Roman"/>
                <w:color w:val="000000"/>
              </w:rPr>
              <w:t>Subjonctif</w:t>
            </w:r>
            <w:proofErr w:type="spellEnd"/>
            <w:r w:rsidRPr="00DE189B">
              <w:rPr>
                <w:rFonts w:ascii="Times New Roman" w:hAnsi="Times New Roman" w:cs="Times New Roman"/>
                <w:color w:val="000000"/>
              </w:rPr>
              <w:t>»).</w:t>
            </w:r>
          </w:p>
        </w:tc>
        <w:tc>
          <w:tcPr>
            <w:tcW w:w="3041" w:type="dxa"/>
          </w:tcPr>
          <w:p w:rsidR="00B32F88" w:rsidRPr="004F395A" w:rsidRDefault="00D57F6B" w:rsidP="00B32F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Введение новой грам. </w:t>
            </w:r>
            <w:r w:rsidR="004F395A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труктуры «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Subjonctif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  <w:r w:rsidRPr="004F395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(Сослагательное наклонение)</w:t>
            </w:r>
            <w:r w:rsidR="004F395A">
              <w:rPr>
                <w:rFonts w:ascii="Times New Roman" w:hAnsi="Times New Roman" w:cs="Times New Roman"/>
              </w:rPr>
              <w:t xml:space="preserve"> после выражения </w:t>
            </w:r>
            <w:proofErr w:type="spellStart"/>
            <w:r w:rsidR="004F395A">
              <w:rPr>
                <w:rFonts w:ascii="Times New Roman" w:hAnsi="Times New Roman" w:cs="Times New Roman"/>
                <w:lang w:val="en-US"/>
              </w:rPr>
              <w:t>il</w:t>
            </w:r>
            <w:proofErr w:type="spellEnd"/>
            <w:r w:rsidR="004F395A" w:rsidRPr="004F395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F395A">
              <w:rPr>
                <w:rFonts w:ascii="Times New Roman" w:hAnsi="Times New Roman" w:cs="Times New Roman"/>
                <w:lang w:val="en-US"/>
              </w:rPr>
              <w:t>faut</w:t>
            </w:r>
            <w:proofErr w:type="spellEnd"/>
          </w:p>
        </w:tc>
        <w:tc>
          <w:tcPr>
            <w:tcW w:w="1637" w:type="dxa"/>
          </w:tcPr>
          <w:p w:rsidR="00B32F88" w:rsidRPr="00DE189B" w:rsidRDefault="00D57F6B" w:rsidP="00B32F8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Р.т</w:t>
            </w:r>
            <w:proofErr w:type="spellEnd"/>
            <w:r>
              <w:rPr>
                <w:rFonts w:ascii="Times New Roman" w:hAnsi="Times New Roman" w:cs="Times New Roman"/>
              </w:rPr>
              <w:t>. с.14-17, упр.1-7</w:t>
            </w:r>
          </w:p>
        </w:tc>
        <w:tc>
          <w:tcPr>
            <w:tcW w:w="1099" w:type="dxa"/>
          </w:tcPr>
          <w:p w:rsidR="00B32F88" w:rsidRPr="00DE189B" w:rsidRDefault="00D57F6B" w:rsidP="00B32F8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Фронтал</w:t>
            </w:r>
            <w:proofErr w:type="spellEnd"/>
            <w:r>
              <w:rPr>
                <w:rFonts w:ascii="Times New Roman" w:hAnsi="Times New Roman" w:cs="Times New Roman"/>
              </w:rPr>
              <w:t>., парная</w:t>
            </w:r>
          </w:p>
        </w:tc>
      </w:tr>
      <w:tr w:rsidR="00F06943" w:rsidRPr="00DE189B" w:rsidTr="00B32F88">
        <w:tc>
          <w:tcPr>
            <w:tcW w:w="392" w:type="dxa"/>
          </w:tcPr>
          <w:p w:rsidR="00B32F88" w:rsidRPr="00DE189B" w:rsidRDefault="002F63E4" w:rsidP="00B32F88">
            <w:pPr>
              <w:rPr>
                <w:rFonts w:ascii="Times New Roman" w:hAnsi="Times New Roman" w:cs="Times New Roman"/>
              </w:rPr>
            </w:pPr>
            <w:r w:rsidRPr="00DE189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B32F88" w:rsidRPr="00DE189B" w:rsidRDefault="002F63E4" w:rsidP="00B32F88">
            <w:pPr>
              <w:rPr>
                <w:rFonts w:ascii="Times New Roman" w:hAnsi="Times New Roman" w:cs="Times New Roman"/>
              </w:rPr>
            </w:pPr>
            <w:r w:rsidRPr="00DE189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B32F88" w:rsidRDefault="00F06943" w:rsidP="00B32F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неделя</w:t>
            </w:r>
          </w:p>
          <w:p w:rsidR="00F06943" w:rsidRPr="00DE189B" w:rsidRDefault="00F06943" w:rsidP="00B32F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сентября</w:t>
            </w:r>
          </w:p>
        </w:tc>
        <w:tc>
          <w:tcPr>
            <w:tcW w:w="1701" w:type="dxa"/>
          </w:tcPr>
          <w:p w:rsidR="00B32F88" w:rsidRPr="00DE189B" w:rsidRDefault="002F63E4" w:rsidP="00B32F88">
            <w:pPr>
              <w:rPr>
                <w:rFonts w:ascii="Times New Roman" w:hAnsi="Times New Roman" w:cs="Times New Roman"/>
              </w:rPr>
            </w:pPr>
            <w:r w:rsidRPr="00DE189B">
              <w:rPr>
                <w:rFonts w:ascii="Times New Roman" w:hAnsi="Times New Roman" w:cs="Times New Roman"/>
                <w:color w:val="000000"/>
              </w:rPr>
              <w:t xml:space="preserve"> Контроль лексических навыков. Развитие навыков монологической речи.</w:t>
            </w:r>
          </w:p>
        </w:tc>
        <w:tc>
          <w:tcPr>
            <w:tcW w:w="3041" w:type="dxa"/>
          </w:tcPr>
          <w:p w:rsidR="00B32F88" w:rsidRPr="00DE189B" w:rsidRDefault="00575868" w:rsidP="00B32F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 забронировать авиа</w:t>
            </w:r>
            <w:r w:rsidR="00005605">
              <w:rPr>
                <w:rFonts w:ascii="Times New Roman" w:hAnsi="Times New Roman" w:cs="Times New Roman"/>
              </w:rPr>
              <w:t>билет</w:t>
            </w:r>
            <w:r>
              <w:rPr>
                <w:rFonts w:ascii="Times New Roman" w:hAnsi="Times New Roman" w:cs="Times New Roman"/>
              </w:rPr>
              <w:t>, обратиться в справочное бюро</w:t>
            </w:r>
          </w:p>
        </w:tc>
        <w:tc>
          <w:tcPr>
            <w:tcW w:w="1637" w:type="dxa"/>
          </w:tcPr>
          <w:p w:rsidR="00B32F88" w:rsidRPr="00DE189B" w:rsidRDefault="00575868" w:rsidP="00B32F8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Учебн</w:t>
            </w:r>
            <w:proofErr w:type="spellEnd"/>
            <w:r>
              <w:rPr>
                <w:rFonts w:ascii="Times New Roman" w:hAnsi="Times New Roman" w:cs="Times New Roman"/>
              </w:rPr>
              <w:t>., с.10, упр.1,2</w:t>
            </w:r>
          </w:p>
        </w:tc>
        <w:tc>
          <w:tcPr>
            <w:tcW w:w="1099" w:type="dxa"/>
          </w:tcPr>
          <w:p w:rsidR="00B32F88" w:rsidRPr="00DE189B" w:rsidRDefault="002D67B6" w:rsidP="00B32F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</w:t>
            </w:r>
            <w:proofErr w:type="gramStart"/>
            <w:r>
              <w:rPr>
                <w:rFonts w:ascii="Times New Roman" w:hAnsi="Times New Roman" w:cs="Times New Roman"/>
              </w:rPr>
              <w:t xml:space="preserve">., </w:t>
            </w:r>
            <w:proofErr w:type="spellStart"/>
            <w:proofErr w:type="gramEnd"/>
            <w:r>
              <w:rPr>
                <w:rFonts w:ascii="Times New Roman" w:hAnsi="Times New Roman" w:cs="Times New Roman"/>
              </w:rPr>
              <w:t>индив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F06943" w:rsidRPr="00DE189B" w:rsidTr="00B32F88">
        <w:tc>
          <w:tcPr>
            <w:tcW w:w="392" w:type="dxa"/>
          </w:tcPr>
          <w:p w:rsidR="00B32F88" w:rsidRPr="00DE189B" w:rsidRDefault="002F63E4" w:rsidP="00B32F88">
            <w:pPr>
              <w:rPr>
                <w:rFonts w:ascii="Times New Roman" w:hAnsi="Times New Roman" w:cs="Times New Roman"/>
              </w:rPr>
            </w:pPr>
            <w:r w:rsidRPr="00DE189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B32F88" w:rsidRPr="00DE189B" w:rsidRDefault="002F63E4" w:rsidP="00B32F88">
            <w:pPr>
              <w:rPr>
                <w:rFonts w:ascii="Times New Roman" w:hAnsi="Times New Roman" w:cs="Times New Roman"/>
              </w:rPr>
            </w:pPr>
            <w:r w:rsidRPr="00DE189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B32F88" w:rsidRDefault="00F06943" w:rsidP="00B32F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неделя</w:t>
            </w:r>
          </w:p>
          <w:p w:rsidR="00F06943" w:rsidRDefault="00F06943" w:rsidP="00B32F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сентября</w:t>
            </w:r>
          </w:p>
          <w:p w:rsidR="00F06943" w:rsidRPr="00DE189B" w:rsidRDefault="00F06943" w:rsidP="00B32F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32F88" w:rsidRPr="00DE189B" w:rsidRDefault="002F63E4" w:rsidP="00B32F88">
            <w:pPr>
              <w:rPr>
                <w:rFonts w:ascii="Times New Roman" w:hAnsi="Times New Roman" w:cs="Times New Roman"/>
              </w:rPr>
            </w:pPr>
            <w:r w:rsidRPr="00DE189B">
              <w:rPr>
                <w:rFonts w:ascii="Times New Roman" w:hAnsi="Times New Roman" w:cs="Times New Roman"/>
                <w:color w:val="000000"/>
              </w:rPr>
              <w:t xml:space="preserve"> Контроль навыков монологической речи. Страноведение: "Аэропорт: инструкция по применению".</w:t>
            </w:r>
          </w:p>
        </w:tc>
        <w:tc>
          <w:tcPr>
            <w:tcW w:w="3041" w:type="dxa"/>
          </w:tcPr>
          <w:p w:rsidR="00B32F88" w:rsidRPr="00DE189B" w:rsidRDefault="00575868" w:rsidP="00B32F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Контролировать навыки монологической речи по теме, составление рассказов с ЛЕ по теме.</w:t>
            </w:r>
          </w:p>
        </w:tc>
        <w:tc>
          <w:tcPr>
            <w:tcW w:w="1637" w:type="dxa"/>
          </w:tcPr>
          <w:p w:rsidR="00B32F88" w:rsidRPr="00DE189B" w:rsidRDefault="004F395A" w:rsidP="00B32F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Р.т.с.20-21</w:t>
            </w:r>
          </w:p>
        </w:tc>
        <w:tc>
          <w:tcPr>
            <w:tcW w:w="1099" w:type="dxa"/>
          </w:tcPr>
          <w:p w:rsidR="00B32F88" w:rsidRPr="00DE189B" w:rsidRDefault="002D67B6" w:rsidP="00B32F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Групп.</w:t>
            </w:r>
          </w:p>
        </w:tc>
      </w:tr>
      <w:tr w:rsidR="00F06943" w:rsidRPr="00DE189B" w:rsidTr="00B32F88">
        <w:tc>
          <w:tcPr>
            <w:tcW w:w="392" w:type="dxa"/>
          </w:tcPr>
          <w:p w:rsidR="002F63E4" w:rsidRPr="00DE189B" w:rsidRDefault="002F63E4" w:rsidP="00B32F88">
            <w:pPr>
              <w:rPr>
                <w:rFonts w:ascii="Times New Roman" w:hAnsi="Times New Roman" w:cs="Times New Roman"/>
              </w:rPr>
            </w:pPr>
            <w:r w:rsidRPr="00DE189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</w:tcPr>
          <w:p w:rsidR="002F63E4" w:rsidRPr="00DE189B" w:rsidRDefault="002F63E4" w:rsidP="00B32F88">
            <w:pPr>
              <w:rPr>
                <w:rFonts w:ascii="Times New Roman" w:hAnsi="Times New Roman" w:cs="Times New Roman"/>
              </w:rPr>
            </w:pPr>
            <w:r w:rsidRPr="00DE189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2F63E4" w:rsidRDefault="00F06943" w:rsidP="00B32F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неделя</w:t>
            </w:r>
          </w:p>
          <w:p w:rsidR="00F06943" w:rsidRPr="00DE189B" w:rsidRDefault="00F06943" w:rsidP="00B32F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сентября</w:t>
            </w:r>
          </w:p>
        </w:tc>
        <w:tc>
          <w:tcPr>
            <w:tcW w:w="1701" w:type="dxa"/>
          </w:tcPr>
          <w:p w:rsidR="002F63E4" w:rsidRPr="00DE189B" w:rsidRDefault="002F63E4" w:rsidP="00B32F88">
            <w:pPr>
              <w:rPr>
                <w:rFonts w:ascii="Times New Roman" w:hAnsi="Times New Roman" w:cs="Times New Roman"/>
                <w:color w:val="000000"/>
              </w:rPr>
            </w:pPr>
            <w:r w:rsidRPr="00DE189B">
              <w:rPr>
                <w:rFonts w:ascii="Times New Roman" w:hAnsi="Times New Roman" w:cs="Times New Roman"/>
                <w:color w:val="000000"/>
              </w:rPr>
              <w:t>Совершенствование навыков диалогической речи. Активизация гр. навыков.</w:t>
            </w:r>
          </w:p>
        </w:tc>
        <w:tc>
          <w:tcPr>
            <w:tcW w:w="3041" w:type="dxa"/>
          </w:tcPr>
          <w:p w:rsidR="002F63E4" w:rsidRPr="00DE189B" w:rsidRDefault="00575868" w:rsidP="005758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числитель-</w:t>
            </w:r>
            <w:proofErr w:type="spellStart"/>
            <w:r>
              <w:rPr>
                <w:rFonts w:ascii="Times New Roman" w:hAnsi="Times New Roman" w:cs="Times New Roman"/>
              </w:rPr>
              <w:t>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, активизация </w:t>
            </w:r>
            <w:proofErr w:type="spellStart"/>
            <w:r>
              <w:rPr>
                <w:rFonts w:ascii="Times New Roman" w:hAnsi="Times New Roman" w:cs="Times New Roman"/>
              </w:rPr>
              <w:t>грам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>авыков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сослагательн</w:t>
            </w:r>
            <w:proofErr w:type="spellEnd"/>
            <w:r>
              <w:rPr>
                <w:rFonts w:ascii="Times New Roman" w:hAnsi="Times New Roman" w:cs="Times New Roman"/>
              </w:rPr>
              <w:t>. наклоне-</w:t>
            </w:r>
            <w:proofErr w:type="spellStart"/>
            <w:r>
              <w:rPr>
                <w:rFonts w:ascii="Times New Roman" w:hAnsi="Times New Roman" w:cs="Times New Roman"/>
              </w:rPr>
              <w:t>ния</w:t>
            </w:r>
            <w:proofErr w:type="spellEnd"/>
            <w:r>
              <w:rPr>
                <w:rFonts w:ascii="Times New Roman" w:hAnsi="Times New Roman" w:cs="Times New Roman"/>
              </w:rPr>
              <w:t>, уметь инсценировать диалог по образцу</w:t>
            </w:r>
          </w:p>
        </w:tc>
        <w:tc>
          <w:tcPr>
            <w:tcW w:w="1637" w:type="dxa"/>
          </w:tcPr>
          <w:p w:rsidR="002F63E4" w:rsidRPr="001035BC" w:rsidRDefault="001035BC" w:rsidP="00B32F8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Учебн</w:t>
            </w:r>
            <w:proofErr w:type="spellEnd"/>
            <w:r>
              <w:rPr>
                <w:rFonts w:ascii="Times New Roman" w:hAnsi="Times New Roman" w:cs="Times New Roman"/>
              </w:rPr>
              <w:t>., с.22-25</w:t>
            </w:r>
          </w:p>
        </w:tc>
        <w:tc>
          <w:tcPr>
            <w:tcW w:w="1099" w:type="dxa"/>
          </w:tcPr>
          <w:p w:rsidR="002F63E4" w:rsidRPr="00DE189B" w:rsidRDefault="002D67B6" w:rsidP="00B32F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Парная </w:t>
            </w:r>
          </w:p>
        </w:tc>
      </w:tr>
      <w:tr w:rsidR="00F06943" w:rsidRPr="00DE189B" w:rsidTr="00B32F88">
        <w:tc>
          <w:tcPr>
            <w:tcW w:w="392" w:type="dxa"/>
          </w:tcPr>
          <w:p w:rsidR="002F63E4" w:rsidRPr="00DE189B" w:rsidRDefault="002F63E4" w:rsidP="00B32F88">
            <w:pPr>
              <w:rPr>
                <w:rFonts w:ascii="Times New Roman" w:hAnsi="Times New Roman" w:cs="Times New Roman"/>
              </w:rPr>
            </w:pPr>
            <w:r w:rsidRPr="00DE189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</w:tcPr>
          <w:p w:rsidR="002F63E4" w:rsidRPr="00DE189B" w:rsidRDefault="002F63E4" w:rsidP="00B32F88">
            <w:pPr>
              <w:rPr>
                <w:rFonts w:ascii="Times New Roman" w:hAnsi="Times New Roman" w:cs="Times New Roman"/>
              </w:rPr>
            </w:pPr>
            <w:r w:rsidRPr="00DE189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</w:tcPr>
          <w:p w:rsidR="002F63E4" w:rsidRDefault="00F06943" w:rsidP="00B32F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неделя</w:t>
            </w:r>
          </w:p>
          <w:p w:rsidR="00F06943" w:rsidRPr="00DE189B" w:rsidRDefault="00F06943" w:rsidP="00B32F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сентября</w:t>
            </w:r>
          </w:p>
        </w:tc>
        <w:tc>
          <w:tcPr>
            <w:tcW w:w="1701" w:type="dxa"/>
          </w:tcPr>
          <w:p w:rsidR="002F63E4" w:rsidRPr="00DE189B" w:rsidRDefault="0005160B" w:rsidP="00B32F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Контроль гр. навыков «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t>Subjonctif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3041" w:type="dxa"/>
          </w:tcPr>
          <w:p w:rsidR="002F63E4" w:rsidRDefault="00575868" w:rsidP="00B32F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Контролировать  употребление </w:t>
            </w:r>
            <w:proofErr w:type="gramStart"/>
            <w:r>
              <w:rPr>
                <w:rFonts w:ascii="Times New Roman" w:hAnsi="Times New Roman" w:cs="Times New Roman"/>
              </w:rPr>
              <w:t>сослагательного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наклон</w:t>
            </w:r>
            <w:r w:rsidR="00C46702">
              <w:rPr>
                <w:rFonts w:ascii="Times New Roman" w:hAnsi="Times New Roman" w:cs="Times New Roman"/>
              </w:rPr>
              <w:t>е-</w:t>
            </w:r>
          </w:p>
          <w:p w:rsidR="00C46702" w:rsidRPr="00DE189B" w:rsidRDefault="00C46702" w:rsidP="00B32F8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</w:rPr>
              <w:t>письм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ечи</w:t>
            </w:r>
            <w:proofErr w:type="spellEnd"/>
          </w:p>
        </w:tc>
        <w:tc>
          <w:tcPr>
            <w:tcW w:w="1637" w:type="dxa"/>
          </w:tcPr>
          <w:p w:rsidR="002F63E4" w:rsidRPr="00DE189B" w:rsidRDefault="008E6130" w:rsidP="00B32F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Написать 10 предложений с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употребле-нием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сослага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="002335D2">
              <w:rPr>
                <w:rFonts w:ascii="Times New Roman" w:hAnsi="Times New Roman" w:cs="Times New Roman"/>
              </w:rPr>
              <w:t>тельного наклонения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99" w:type="dxa"/>
          </w:tcPr>
          <w:p w:rsidR="002F63E4" w:rsidRPr="00DE189B" w:rsidRDefault="002D67B6" w:rsidP="00B32F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Фронт.</w:t>
            </w:r>
          </w:p>
        </w:tc>
      </w:tr>
      <w:tr w:rsidR="00F06943" w:rsidRPr="00DE189B" w:rsidTr="00B32F88">
        <w:tc>
          <w:tcPr>
            <w:tcW w:w="392" w:type="dxa"/>
          </w:tcPr>
          <w:p w:rsidR="002F63E4" w:rsidRPr="00DE189B" w:rsidRDefault="002F63E4" w:rsidP="00B32F88">
            <w:pPr>
              <w:rPr>
                <w:rFonts w:ascii="Times New Roman" w:hAnsi="Times New Roman" w:cs="Times New Roman"/>
              </w:rPr>
            </w:pPr>
            <w:r w:rsidRPr="00DE189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</w:tcPr>
          <w:p w:rsidR="002F63E4" w:rsidRPr="00DE189B" w:rsidRDefault="002F63E4" w:rsidP="00B32F88">
            <w:pPr>
              <w:rPr>
                <w:rFonts w:ascii="Times New Roman" w:hAnsi="Times New Roman" w:cs="Times New Roman"/>
              </w:rPr>
            </w:pPr>
            <w:r w:rsidRPr="00DE189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</w:tcPr>
          <w:p w:rsidR="002F63E4" w:rsidRPr="00DE189B" w:rsidRDefault="00F06943" w:rsidP="00B32F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неделя сентября</w:t>
            </w:r>
          </w:p>
        </w:tc>
        <w:tc>
          <w:tcPr>
            <w:tcW w:w="1701" w:type="dxa"/>
          </w:tcPr>
          <w:p w:rsidR="002F63E4" w:rsidRPr="00DE189B" w:rsidRDefault="002F63E4" w:rsidP="00B32F88">
            <w:pPr>
              <w:rPr>
                <w:rFonts w:ascii="Times New Roman" w:hAnsi="Times New Roman" w:cs="Times New Roman"/>
                <w:color w:val="000000"/>
              </w:rPr>
            </w:pPr>
            <w:r w:rsidRPr="00DE189B">
              <w:rPr>
                <w:rFonts w:ascii="Times New Roman" w:hAnsi="Times New Roman" w:cs="Times New Roman"/>
                <w:color w:val="000000"/>
              </w:rPr>
              <w:t xml:space="preserve"> Контроль навыков </w:t>
            </w:r>
            <w:proofErr w:type="spellStart"/>
            <w:r w:rsidRPr="00DE189B">
              <w:rPr>
                <w:rFonts w:ascii="Times New Roman" w:hAnsi="Times New Roman" w:cs="Times New Roman"/>
                <w:color w:val="000000"/>
              </w:rPr>
              <w:t>аудирования</w:t>
            </w:r>
            <w:proofErr w:type="spellEnd"/>
            <w:r w:rsidRPr="00DE189B">
              <w:rPr>
                <w:rFonts w:ascii="Times New Roman" w:hAnsi="Times New Roman" w:cs="Times New Roman"/>
                <w:color w:val="000000"/>
              </w:rPr>
              <w:t xml:space="preserve">. Совершенствование </w:t>
            </w:r>
            <w:r w:rsidRPr="00DE189B">
              <w:rPr>
                <w:rFonts w:ascii="Times New Roman" w:hAnsi="Times New Roman" w:cs="Times New Roman"/>
                <w:color w:val="000000"/>
              </w:rPr>
              <w:lastRenderedPageBreak/>
              <w:t>навыков чтения.</w:t>
            </w:r>
          </w:p>
        </w:tc>
        <w:tc>
          <w:tcPr>
            <w:tcW w:w="3041" w:type="dxa"/>
          </w:tcPr>
          <w:p w:rsidR="002F63E4" w:rsidRPr="00DE189B" w:rsidRDefault="00C46702" w:rsidP="00B32F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Понимать основное содержание </w:t>
            </w:r>
            <w:proofErr w:type="gramStart"/>
            <w:r>
              <w:rPr>
                <w:rFonts w:ascii="Times New Roman" w:hAnsi="Times New Roman" w:cs="Times New Roman"/>
              </w:rPr>
              <w:t>прослушан-</w:t>
            </w:r>
            <w:proofErr w:type="spellStart"/>
            <w:r>
              <w:rPr>
                <w:rFonts w:ascii="Times New Roman" w:hAnsi="Times New Roman" w:cs="Times New Roman"/>
              </w:rPr>
              <w:t>ного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текста, уметь </w:t>
            </w:r>
            <w:r>
              <w:rPr>
                <w:rFonts w:ascii="Times New Roman" w:hAnsi="Times New Roman" w:cs="Times New Roman"/>
              </w:rPr>
              <w:lastRenderedPageBreak/>
              <w:t>делить текст на смысловые части</w:t>
            </w:r>
          </w:p>
        </w:tc>
        <w:tc>
          <w:tcPr>
            <w:tcW w:w="1637" w:type="dxa"/>
          </w:tcPr>
          <w:p w:rsidR="002F63E4" w:rsidRPr="00DE189B" w:rsidRDefault="0005160B" w:rsidP="00B32F8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Учебн</w:t>
            </w:r>
            <w:proofErr w:type="spellEnd"/>
            <w:r>
              <w:rPr>
                <w:rFonts w:ascii="Times New Roman" w:hAnsi="Times New Roman" w:cs="Times New Roman"/>
              </w:rPr>
              <w:t>., с.26-29</w:t>
            </w:r>
          </w:p>
        </w:tc>
        <w:tc>
          <w:tcPr>
            <w:tcW w:w="1099" w:type="dxa"/>
          </w:tcPr>
          <w:p w:rsidR="002F63E4" w:rsidRPr="00DE189B" w:rsidRDefault="002D67B6" w:rsidP="00B32F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</w:t>
            </w:r>
            <w:proofErr w:type="gramStart"/>
            <w:r>
              <w:rPr>
                <w:rFonts w:ascii="Times New Roman" w:hAnsi="Times New Roman" w:cs="Times New Roman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</w:rPr>
              <w:t>инд.</w:t>
            </w:r>
          </w:p>
        </w:tc>
      </w:tr>
      <w:tr w:rsidR="00F06943" w:rsidRPr="00DE189B" w:rsidTr="00B32F88">
        <w:tc>
          <w:tcPr>
            <w:tcW w:w="392" w:type="dxa"/>
          </w:tcPr>
          <w:p w:rsidR="002F63E4" w:rsidRPr="00DE189B" w:rsidRDefault="002F63E4" w:rsidP="00B32F88">
            <w:pPr>
              <w:rPr>
                <w:rFonts w:ascii="Times New Roman" w:hAnsi="Times New Roman" w:cs="Times New Roman"/>
              </w:rPr>
            </w:pPr>
            <w:r w:rsidRPr="00DE189B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709" w:type="dxa"/>
          </w:tcPr>
          <w:p w:rsidR="002F63E4" w:rsidRPr="00DE189B" w:rsidRDefault="002F63E4" w:rsidP="00B32F88">
            <w:pPr>
              <w:rPr>
                <w:rFonts w:ascii="Times New Roman" w:hAnsi="Times New Roman" w:cs="Times New Roman"/>
              </w:rPr>
            </w:pPr>
            <w:r w:rsidRPr="00DE189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</w:tcPr>
          <w:p w:rsidR="002F63E4" w:rsidRDefault="00F06943" w:rsidP="00B32F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неделя</w:t>
            </w:r>
          </w:p>
          <w:p w:rsidR="00F06943" w:rsidRPr="00DE189B" w:rsidRDefault="00F06943" w:rsidP="00B32F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октября</w:t>
            </w:r>
          </w:p>
        </w:tc>
        <w:tc>
          <w:tcPr>
            <w:tcW w:w="1701" w:type="dxa"/>
          </w:tcPr>
          <w:p w:rsidR="002F63E4" w:rsidRPr="00DE189B" w:rsidRDefault="002F63E4" w:rsidP="00B32F88">
            <w:pPr>
              <w:rPr>
                <w:rFonts w:ascii="Times New Roman" w:hAnsi="Times New Roman" w:cs="Times New Roman"/>
                <w:color w:val="000000"/>
              </w:rPr>
            </w:pPr>
            <w:r w:rsidRPr="00DE189B">
              <w:rPr>
                <w:rFonts w:ascii="Times New Roman" w:hAnsi="Times New Roman" w:cs="Times New Roman"/>
                <w:color w:val="000000"/>
              </w:rPr>
              <w:t xml:space="preserve"> Контроль навыков диалогической речи</w:t>
            </w:r>
          </w:p>
        </w:tc>
        <w:tc>
          <w:tcPr>
            <w:tcW w:w="3041" w:type="dxa"/>
          </w:tcPr>
          <w:p w:rsidR="002F63E4" w:rsidRPr="00DE189B" w:rsidRDefault="00A404D0" w:rsidP="00B32F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Контролировать навыки диалогической речи по теме. </w:t>
            </w:r>
          </w:p>
        </w:tc>
        <w:tc>
          <w:tcPr>
            <w:tcW w:w="1637" w:type="dxa"/>
          </w:tcPr>
          <w:p w:rsidR="002F63E4" w:rsidRPr="00DE189B" w:rsidRDefault="0005160B" w:rsidP="00B32F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Р.тс.27-33</w:t>
            </w:r>
          </w:p>
        </w:tc>
        <w:tc>
          <w:tcPr>
            <w:tcW w:w="1099" w:type="dxa"/>
          </w:tcPr>
          <w:p w:rsidR="002F63E4" w:rsidRPr="00DE189B" w:rsidRDefault="002D67B6" w:rsidP="00B32F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Парная </w:t>
            </w:r>
          </w:p>
        </w:tc>
      </w:tr>
      <w:tr w:rsidR="00F06943" w:rsidRPr="00DE189B" w:rsidTr="00B32F88">
        <w:tc>
          <w:tcPr>
            <w:tcW w:w="392" w:type="dxa"/>
          </w:tcPr>
          <w:p w:rsidR="002F63E4" w:rsidRPr="00DE189B" w:rsidRDefault="002F63E4" w:rsidP="00B32F88">
            <w:pPr>
              <w:rPr>
                <w:rFonts w:ascii="Times New Roman" w:hAnsi="Times New Roman" w:cs="Times New Roman"/>
              </w:rPr>
            </w:pPr>
            <w:r w:rsidRPr="00DE189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</w:tcPr>
          <w:p w:rsidR="002F63E4" w:rsidRPr="00DE189B" w:rsidRDefault="002F63E4" w:rsidP="00B32F88">
            <w:pPr>
              <w:rPr>
                <w:rFonts w:ascii="Times New Roman" w:hAnsi="Times New Roman" w:cs="Times New Roman"/>
              </w:rPr>
            </w:pPr>
            <w:r w:rsidRPr="00DE189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2F63E4" w:rsidRDefault="00F06943" w:rsidP="00B32F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неделя</w:t>
            </w:r>
          </w:p>
          <w:p w:rsidR="00F06943" w:rsidRPr="00DE189B" w:rsidRDefault="00F06943" w:rsidP="00B32F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октября</w:t>
            </w:r>
          </w:p>
        </w:tc>
        <w:tc>
          <w:tcPr>
            <w:tcW w:w="1701" w:type="dxa"/>
          </w:tcPr>
          <w:p w:rsidR="002F63E4" w:rsidRPr="00DE189B" w:rsidRDefault="002F63E4" w:rsidP="00B32F88">
            <w:pPr>
              <w:rPr>
                <w:rFonts w:ascii="Times New Roman" w:hAnsi="Times New Roman" w:cs="Times New Roman"/>
                <w:color w:val="000000"/>
              </w:rPr>
            </w:pPr>
            <w:r w:rsidRPr="00DE189B">
              <w:rPr>
                <w:rFonts w:ascii="Times New Roman" w:hAnsi="Times New Roman" w:cs="Times New Roman"/>
                <w:color w:val="000000"/>
              </w:rPr>
              <w:t xml:space="preserve"> Введение новых гр. структур. («</w:t>
            </w:r>
            <w:proofErr w:type="spellStart"/>
            <w:r w:rsidRPr="00DE189B">
              <w:rPr>
                <w:rFonts w:ascii="Times New Roman" w:hAnsi="Times New Roman" w:cs="Times New Roman"/>
                <w:color w:val="000000"/>
              </w:rPr>
              <w:t>Pronoms</w:t>
            </w:r>
            <w:proofErr w:type="spellEnd"/>
            <w:r w:rsidRPr="00DE189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E189B">
              <w:rPr>
                <w:rFonts w:ascii="Times New Roman" w:hAnsi="Times New Roman" w:cs="Times New Roman"/>
                <w:color w:val="000000"/>
              </w:rPr>
              <w:t>démonstratifs</w:t>
            </w:r>
            <w:proofErr w:type="spellEnd"/>
            <w:r w:rsidRPr="00DE189B">
              <w:rPr>
                <w:rFonts w:ascii="Times New Roman" w:hAnsi="Times New Roman" w:cs="Times New Roman"/>
                <w:color w:val="000000"/>
              </w:rPr>
              <w:t>»)</w:t>
            </w:r>
          </w:p>
        </w:tc>
        <w:tc>
          <w:tcPr>
            <w:tcW w:w="3041" w:type="dxa"/>
          </w:tcPr>
          <w:p w:rsidR="002F63E4" w:rsidRDefault="00A404D0" w:rsidP="00B32F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Ввести новые грам. </w:t>
            </w:r>
            <w:r w:rsidR="007352D6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труктуры</w:t>
            </w:r>
            <w:r w:rsidR="007352D6">
              <w:rPr>
                <w:rFonts w:ascii="Times New Roman" w:hAnsi="Times New Roman" w:cs="Times New Roman"/>
              </w:rPr>
              <w:t xml:space="preserve"> «</w:t>
            </w:r>
            <w:r w:rsidR="007352D6">
              <w:rPr>
                <w:rFonts w:ascii="Times New Roman" w:hAnsi="Times New Roman" w:cs="Times New Roman"/>
                <w:lang w:val="fr-FR"/>
              </w:rPr>
              <w:t>Pronoms</w:t>
            </w:r>
            <w:r w:rsidR="007352D6" w:rsidRPr="007352D6">
              <w:rPr>
                <w:rFonts w:ascii="Times New Roman" w:hAnsi="Times New Roman" w:cs="Times New Roman"/>
              </w:rPr>
              <w:t xml:space="preserve"> </w:t>
            </w:r>
            <w:r w:rsidR="007352D6">
              <w:rPr>
                <w:rFonts w:ascii="Times New Roman" w:hAnsi="Times New Roman" w:cs="Times New Roman"/>
                <w:lang w:val="fr-FR"/>
              </w:rPr>
              <w:t>d</w:t>
            </w:r>
            <w:r w:rsidR="007352D6" w:rsidRPr="007352D6">
              <w:rPr>
                <w:rFonts w:ascii="Times New Roman" w:hAnsi="Times New Roman" w:cs="Times New Roman"/>
              </w:rPr>
              <w:t>é</w:t>
            </w:r>
            <w:r w:rsidR="007352D6">
              <w:rPr>
                <w:rFonts w:ascii="Times New Roman" w:hAnsi="Times New Roman" w:cs="Times New Roman"/>
                <w:lang w:val="fr-FR"/>
              </w:rPr>
              <w:t>monstratifs</w:t>
            </w:r>
            <w:r w:rsidR="007352D6">
              <w:rPr>
                <w:rFonts w:ascii="Times New Roman" w:hAnsi="Times New Roman" w:cs="Times New Roman"/>
              </w:rPr>
              <w:t>»</w:t>
            </w:r>
            <w:r w:rsidR="007352D6" w:rsidRPr="007352D6">
              <w:rPr>
                <w:rFonts w:ascii="Times New Roman" w:hAnsi="Times New Roman" w:cs="Times New Roman"/>
              </w:rPr>
              <w:t xml:space="preserve"> </w:t>
            </w:r>
            <w:r w:rsidR="007352D6">
              <w:rPr>
                <w:rFonts w:ascii="Times New Roman" w:hAnsi="Times New Roman" w:cs="Times New Roman"/>
              </w:rPr>
              <w:t>(Указательные местоимения)</w:t>
            </w:r>
            <w:r w:rsidR="005F474A">
              <w:rPr>
                <w:rFonts w:ascii="Times New Roman" w:hAnsi="Times New Roman" w:cs="Times New Roman"/>
              </w:rPr>
              <w:t xml:space="preserve"> и активизировать их </w:t>
            </w:r>
            <w:proofErr w:type="spellStart"/>
            <w:r w:rsidR="005F474A">
              <w:rPr>
                <w:rFonts w:ascii="Times New Roman" w:hAnsi="Times New Roman" w:cs="Times New Roman"/>
              </w:rPr>
              <w:t>упот</w:t>
            </w:r>
            <w:proofErr w:type="spellEnd"/>
            <w:r w:rsidR="005F474A">
              <w:rPr>
                <w:rFonts w:ascii="Times New Roman" w:hAnsi="Times New Roman" w:cs="Times New Roman"/>
              </w:rPr>
              <w:t>-</w:t>
            </w:r>
          </w:p>
          <w:p w:rsidR="005F474A" w:rsidRPr="007352D6" w:rsidRDefault="005F474A" w:rsidP="00B32F8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ребление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речи</w:t>
            </w:r>
            <w:r w:rsidR="004F395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37" w:type="dxa"/>
          </w:tcPr>
          <w:p w:rsidR="002F63E4" w:rsidRPr="00DE189B" w:rsidRDefault="0005160B" w:rsidP="00B32F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Р.т.с.17-18</w:t>
            </w:r>
          </w:p>
        </w:tc>
        <w:tc>
          <w:tcPr>
            <w:tcW w:w="1099" w:type="dxa"/>
          </w:tcPr>
          <w:p w:rsidR="002F63E4" w:rsidRPr="00DE189B" w:rsidRDefault="002D67B6" w:rsidP="00B32F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Парная, </w:t>
            </w:r>
            <w:proofErr w:type="spellStart"/>
            <w:r>
              <w:rPr>
                <w:rFonts w:ascii="Times New Roman" w:hAnsi="Times New Roman" w:cs="Times New Roman"/>
              </w:rPr>
              <w:t>индив</w:t>
            </w:r>
            <w:proofErr w:type="spellEnd"/>
          </w:p>
        </w:tc>
      </w:tr>
      <w:tr w:rsidR="00F06943" w:rsidRPr="00DE189B" w:rsidTr="00B32F88">
        <w:tc>
          <w:tcPr>
            <w:tcW w:w="392" w:type="dxa"/>
          </w:tcPr>
          <w:p w:rsidR="002F63E4" w:rsidRPr="00DE189B" w:rsidRDefault="002F63E4" w:rsidP="00B32F88">
            <w:pPr>
              <w:rPr>
                <w:rFonts w:ascii="Times New Roman" w:hAnsi="Times New Roman" w:cs="Times New Roman"/>
              </w:rPr>
            </w:pPr>
            <w:r w:rsidRPr="00DE189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</w:tcPr>
          <w:p w:rsidR="002F63E4" w:rsidRPr="00DE189B" w:rsidRDefault="002F63E4" w:rsidP="00B32F88">
            <w:pPr>
              <w:rPr>
                <w:rFonts w:ascii="Times New Roman" w:hAnsi="Times New Roman" w:cs="Times New Roman"/>
              </w:rPr>
            </w:pPr>
            <w:r w:rsidRPr="00DE189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</w:tcPr>
          <w:p w:rsidR="002F63E4" w:rsidRPr="00DE189B" w:rsidRDefault="00F06943" w:rsidP="00B32F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неделя октября</w:t>
            </w:r>
          </w:p>
        </w:tc>
        <w:tc>
          <w:tcPr>
            <w:tcW w:w="1701" w:type="dxa"/>
          </w:tcPr>
          <w:p w:rsidR="002F63E4" w:rsidRPr="00DE189B" w:rsidRDefault="002F63E4" w:rsidP="00B32F88">
            <w:pPr>
              <w:rPr>
                <w:rFonts w:ascii="Times New Roman" w:hAnsi="Times New Roman" w:cs="Times New Roman"/>
                <w:color w:val="000000"/>
              </w:rPr>
            </w:pPr>
            <w:r w:rsidRPr="00DE189B">
              <w:rPr>
                <w:rFonts w:ascii="Times New Roman" w:hAnsi="Times New Roman" w:cs="Times New Roman"/>
                <w:color w:val="000000"/>
              </w:rPr>
              <w:t>Совершенствование навыков чтения. Обучение составлению резюме.</w:t>
            </w:r>
          </w:p>
        </w:tc>
        <w:tc>
          <w:tcPr>
            <w:tcW w:w="3041" w:type="dxa"/>
          </w:tcPr>
          <w:p w:rsidR="002F63E4" w:rsidRPr="00DE189B" w:rsidRDefault="005F474A" w:rsidP="00B32F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Совершенствовать навыки чтения</w:t>
            </w:r>
            <w:r w:rsidR="004F395A">
              <w:rPr>
                <w:rFonts w:ascii="Times New Roman" w:hAnsi="Times New Roman" w:cs="Times New Roman"/>
              </w:rPr>
              <w:t xml:space="preserve"> с пониманием основного понимания текста, обучать составлять резюме по образцу.</w:t>
            </w:r>
          </w:p>
        </w:tc>
        <w:tc>
          <w:tcPr>
            <w:tcW w:w="1637" w:type="dxa"/>
          </w:tcPr>
          <w:p w:rsidR="002F63E4" w:rsidRPr="00DE189B" w:rsidRDefault="0005160B" w:rsidP="00B32F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Р.т.34-35</w:t>
            </w:r>
          </w:p>
        </w:tc>
        <w:tc>
          <w:tcPr>
            <w:tcW w:w="1099" w:type="dxa"/>
          </w:tcPr>
          <w:p w:rsidR="002F63E4" w:rsidRPr="00DE189B" w:rsidRDefault="002D67B6" w:rsidP="00B32F8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Индив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F06943" w:rsidRPr="00DE189B" w:rsidTr="00B32F88">
        <w:tc>
          <w:tcPr>
            <w:tcW w:w="392" w:type="dxa"/>
          </w:tcPr>
          <w:p w:rsidR="002F63E4" w:rsidRPr="00DE189B" w:rsidRDefault="002F63E4" w:rsidP="00B32F88">
            <w:pPr>
              <w:rPr>
                <w:rFonts w:ascii="Times New Roman" w:hAnsi="Times New Roman" w:cs="Times New Roman"/>
              </w:rPr>
            </w:pPr>
            <w:r w:rsidRPr="00DE189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</w:tcPr>
          <w:p w:rsidR="002F63E4" w:rsidRPr="00DE189B" w:rsidRDefault="002F63E4" w:rsidP="00B32F88">
            <w:pPr>
              <w:rPr>
                <w:rFonts w:ascii="Times New Roman" w:hAnsi="Times New Roman" w:cs="Times New Roman"/>
              </w:rPr>
            </w:pPr>
            <w:r w:rsidRPr="00DE189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</w:tcPr>
          <w:p w:rsidR="002F63E4" w:rsidRPr="00DE189B" w:rsidRDefault="00F06943" w:rsidP="00B32F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неделя октября</w:t>
            </w:r>
          </w:p>
        </w:tc>
        <w:tc>
          <w:tcPr>
            <w:tcW w:w="1701" w:type="dxa"/>
          </w:tcPr>
          <w:p w:rsidR="002F63E4" w:rsidRPr="00DE189B" w:rsidRDefault="002F63E4" w:rsidP="00B32F88">
            <w:pPr>
              <w:rPr>
                <w:rFonts w:ascii="Times New Roman" w:hAnsi="Times New Roman" w:cs="Times New Roman"/>
                <w:color w:val="000000"/>
              </w:rPr>
            </w:pPr>
            <w:r w:rsidRPr="00DE189B">
              <w:rPr>
                <w:rFonts w:ascii="Times New Roman" w:hAnsi="Times New Roman" w:cs="Times New Roman"/>
                <w:color w:val="000000"/>
              </w:rPr>
              <w:t>Совершенствование навыков чтения и устной речи.</w:t>
            </w:r>
          </w:p>
        </w:tc>
        <w:tc>
          <w:tcPr>
            <w:tcW w:w="3041" w:type="dxa"/>
          </w:tcPr>
          <w:p w:rsidR="002F63E4" w:rsidRPr="00DE189B" w:rsidRDefault="004F395A" w:rsidP="00B32F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Совершенствовать навыки чтения и устной монологической речи по </w:t>
            </w:r>
            <w:proofErr w:type="gramStart"/>
            <w:r>
              <w:rPr>
                <w:rFonts w:ascii="Times New Roman" w:hAnsi="Times New Roman" w:cs="Times New Roman"/>
              </w:rPr>
              <w:t>прочитанному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37" w:type="dxa"/>
          </w:tcPr>
          <w:p w:rsidR="002F63E4" w:rsidRPr="00DE189B" w:rsidRDefault="0005160B" w:rsidP="00B32F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Сочинение «Мое путешествие»</w:t>
            </w:r>
          </w:p>
        </w:tc>
        <w:tc>
          <w:tcPr>
            <w:tcW w:w="1099" w:type="dxa"/>
          </w:tcPr>
          <w:p w:rsidR="002F63E4" w:rsidRPr="00DE189B" w:rsidRDefault="002D67B6" w:rsidP="00B32F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Групп.</w:t>
            </w:r>
          </w:p>
        </w:tc>
      </w:tr>
    </w:tbl>
    <w:p w:rsidR="001C72B4" w:rsidRPr="00DE189B" w:rsidRDefault="001C72B4" w:rsidP="001C72B4">
      <w:pPr>
        <w:ind w:firstLine="708"/>
        <w:rPr>
          <w:rFonts w:ascii="Times New Roman" w:hAnsi="Times New Roman" w:cs="Times New Roman"/>
        </w:rPr>
      </w:pPr>
      <w:r w:rsidRPr="00DE189B">
        <w:rPr>
          <w:rFonts w:ascii="Times New Roman" w:hAnsi="Times New Roman" w:cs="Times New Roman"/>
        </w:rPr>
        <w:t>Раздел 2 «</w:t>
      </w:r>
      <w:r w:rsidRPr="00DE189B">
        <w:rPr>
          <w:rFonts w:ascii="Times New Roman" w:hAnsi="Times New Roman" w:cs="Times New Roman"/>
          <w:color w:val="000000"/>
        </w:rPr>
        <w:t>В отеле »</w:t>
      </w:r>
      <w:r w:rsidR="00AB6516">
        <w:rPr>
          <w:rFonts w:ascii="Times New Roman" w:hAnsi="Times New Roman" w:cs="Times New Roman"/>
          <w:color w:val="000000"/>
        </w:rPr>
        <w:t xml:space="preserve"> (13 часов)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"/>
        <w:gridCol w:w="571"/>
        <w:gridCol w:w="973"/>
        <w:gridCol w:w="2112"/>
        <w:gridCol w:w="2549"/>
        <w:gridCol w:w="1448"/>
        <w:gridCol w:w="1482"/>
      </w:tblGrid>
      <w:tr w:rsidR="00394ED0" w:rsidRPr="00DE189B" w:rsidTr="00AE0AD8">
        <w:tc>
          <w:tcPr>
            <w:tcW w:w="392" w:type="dxa"/>
          </w:tcPr>
          <w:p w:rsidR="001C72B4" w:rsidRPr="00DE189B" w:rsidRDefault="001C72B4" w:rsidP="00AE0AD8">
            <w:pPr>
              <w:rPr>
                <w:rFonts w:ascii="Times New Roman" w:hAnsi="Times New Roman" w:cs="Times New Roman"/>
              </w:rPr>
            </w:pPr>
            <w:r w:rsidRPr="00DE189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</w:tcPr>
          <w:p w:rsidR="001C72B4" w:rsidRPr="00DE189B" w:rsidRDefault="001C72B4" w:rsidP="00AE0AD8">
            <w:pPr>
              <w:rPr>
                <w:rFonts w:ascii="Times New Roman" w:hAnsi="Times New Roman" w:cs="Times New Roman"/>
              </w:rPr>
            </w:pPr>
            <w:r w:rsidRPr="00DE18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1C72B4" w:rsidRPr="00DE189B" w:rsidRDefault="00FB4D38" w:rsidP="00AE0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неделя октября</w:t>
            </w:r>
          </w:p>
        </w:tc>
        <w:tc>
          <w:tcPr>
            <w:tcW w:w="1701" w:type="dxa"/>
          </w:tcPr>
          <w:p w:rsidR="001C72B4" w:rsidRPr="00DE189B" w:rsidRDefault="001C72B4" w:rsidP="00AE0AD8">
            <w:pPr>
              <w:rPr>
                <w:rFonts w:ascii="Times New Roman" w:hAnsi="Times New Roman" w:cs="Times New Roman"/>
                <w:color w:val="000000"/>
              </w:rPr>
            </w:pPr>
            <w:r w:rsidRPr="00DE189B">
              <w:rPr>
                <w:rFonts w:ascii="Times New Roman" w:hAnsi="Times New Roman" w:cs="Times New Roman"/>
                <w:color w:val="000000"/>
              </w:rPr>
              <w:t>Презентация и первичное закрепление новой лексики. Лексические упражнения.</w:t>
            </w:r>
          </w:p>
        </w:tc>
        <w:tc>
          <w:tcPr>
            <w:tcW w:w="3041" w:type="dxa"/>
          </w:tcPr>
          <w:p w:rsidR="001C72B4" w:rsidRPr="00DE189B" w:rsidRDefault="0005160B" w:rsidP="00AE0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Введение и первичное закрепление новой лексики по теме «Путешествие по стране изучаемого языка»</w:t>
            </w:r>
          </w:p>
        </w:tc>
        <w:tc>
          <w:tcPr>
            <w:tcW w:w="1637" w:type="dxa"/>
          </w:tcPr>
          <w:p w:rsidR="001C72B4" w:rsidRPr="00DE189B" w:rsidRDefault="00BF7201" w:rsidP="00AE0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Р.т.с.39-41</w:t>
            </w:r>
          </w:p>
        </w:tc>
        <w:tc>
          <w:tcPr>
            <w:tcW w:w="1099" w:type="dxa"/>
          </w:tcPr>
          <w:p w:rsidR="001C72B4" w:rsidRPr="00DE189B" w:rsidRDefault="002D67B6" w:rsidP="00AE0AD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Фронтал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394ED0" w:rsidRPr="00DE189B" w:rsidTr="00AE0AD8">
        <w:tc>
          <w:tcPr>
            <w:tcW w:w="392" w:type="dxa"/>
          </w:tcPr>
          <w:p w:rsidR="001C72B4" w:rsidRPr="00DE189B" w:rsidRDefault="001C72B4" w:rsidP="00AE0AD8">
            <w:pPr>
              <w:rPr>
                <w:rFonts w:ascii="Times New Roman" w:hAnsi="Times New Roman" w:cs="Times New Roman"/>
              </w:rPr>
            </w:pPr>
            <w:r w:rsidRPr="00DE189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9" w:type="dxa"/>
          </w:tcPr>
          <w:p w:rsidR="001C72B4" w:rsidRPr="00DE189B" w:rsidRDefault="001C72B4" w:rsidP="00AE0AD8">
            <w:pPr>
              <w:rPr>
                <w:rFonts w:ascii="Times New Roman" w:hAnsi="Times New Roman" w:cs="Times New Roman"/>
              </w:rPr>
            </w:pPr>
            <w:r w:rsidRPr="00DE189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1C72B4" w:rsidRPr="00DE189B" w:rsidRDefault="00FB4D38" w:rsidP="00AE0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неделя октября</w:t>
            </w:r>
          </w:p>
        </w:tc>
        <w:tc>
          <w:tcPr>
            <w:tcW w:w="1701" w:type="dxa"/>
          </w:tcPr>
          <w:p w:rsidR="001C72B4" w:rsidRPr="00DE189B" w:rsidRDefault="001C72B4" w:rsidP="00AE0AD8">
            <w:pPr>
              <w:rPr>
                <w:rFonts w:ascii="Times New Roman" w:hAnsi="Times New Roman" w:cs="Times New Roman"/>
                <w:color w:val="000000"/>
              </w:rPr>
            </w:pPr>
            <w:r w:rsidRPr="00DE189B">
              <w:rPr>
                <w:rFonts w:ascii="Times New Roman" w:hAnsi="Times New Roman" w:cs="Times New Roman"/>
                <w:color w:val="000000"/>
              </w:rPr>
              <w:t xml:space="preserve">Совершенствование навыков </w:t>
            </w:r>
            <w:proofErr w:type="spellStart"/>
            <w:r w:rsidRPr="00DE189B">
              <w:rPr>
                <w:rFonts w:ascii="Times New Roman" w:hAnsi="Times New Roman" w:cs="Times New Roman"/>
                <w:color w:val="000000"/>
              </w:rPr>
              <w:t>аудирования</w:t>
            </w:r>
            <w:proofErr w:type="spellEnd"/>
            <w:r w:rsidRPr="00DE189B">
              <w:rPr>
                <w:rFonts w:ascii="Times New Roman" w:hAnsi="Times New Roman" w:cs="Times New Roman"/>
                <w:color w:val="000000"/>
              </w:rPr>
              <w:t xml:space="preserve"> и чтения.</w:t>
            </w:r>
          </w:p>
        </w:tc>
        <w:tc>
          <w:tcPr>
            <w:tcW w:w="3041" w:type="dxa"/>
          </w:tcPr>
          <w:p w:rsidR="001C72B4" w:rsidRPr="00DE189B" w:rsidRDefault="0005160B" w:rsidP="00AE0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Понимать основное содержание прослушанного текста, </w:t>
            </w:r>
            <w:r w:rsidR="00FC2745">
              <w:rPr>
                <w:rFonts w:ascii="Times New Roman" w:hAnsi="Times New Roman" w:cs="Times New Roman"/>
              </w:rPr>
              <w:t>совершенствование навыков чтения с проверкой понимания содержания текста</w:t>
            </w:r>
          </w:p>
        </w:tc>
        <w:tc>
          <w:tcPr>
            <w:tcW w:w="1637" w:type="dxa"/>
          </w:tcPr>
          <w:p w:rsidR="001C72B4" w:rsidRPr="00DE189B" w:rsidRDefault="00BF7201" w:rsidP="00AE0AD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Учебн</w:t>
            </w:r>
            <w:proofErr w:type="spellEnd"/>
            <w:r>
              <w:rPr>
                <w:rFonts w:ascii="Times New Roman" w:hAnsi="Times New Roman" w:cs="Times New Roman"/>
              </w:rPr>
              <w:t>., с.40-41</w:t>
            </w:r>
          </w:p>
        </w:tc>
        <w:tc>
          <w:tcPr>
            <w:tcW w:w="1099" w:type="dxa"/>
          </w:tcPr>
          <w:p w:rsidR="001C72B4" w:rsidRPr="00DE189B" w:rsidRDefault="002D67B6" w:rsidP="00AE0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Парная, </w:t>
            </w:r>
            <w:proofErr w:type="spellStart"/>
            <w:r>
              <w:rPr>
                <w:rFonts w:ascii="Times New Roman" w:hAnsi="Times New Roman" w:cs="Times New Roman"/>
              </w:rPr>
              <w:t>индив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394ED0" w:rsidRPr="00DE189B" w:rsidTr="00AE0AD8">
        <w:tc>
          <w:tcPr>
            <w:tcW w:w="392" w:type="dxa"/>
          </w:tcPr>
          <w:p w:rsidR="001C72B4" w:rsidRPr="00DE189B" w:rsidRDefault="001C72B4" w:rsidP="00AE0AD8">
            <w:pPr>
              <w:rPr>
                <w:rFonts w:ascii="Times New Roman" w:hAnsi="Times New Roman" w:cs="Times New Roman"/>
              </w:rPr>
            </w:pPr>
            <w:r w:rsidRPr="00DE189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9" w:type="dxa"/>
          </w:tcPr>
          <w:p w:rsidR="001C72B4" w:rsidRPr="00DE189B" w:rsidRDefault="001C72B4" w:rsidP="00AE0AD8">
            <w:pPr>
              <w:rPr>
                <w:rFonts w:ascii="Times New Roman" w:hAnsi="Times New Roman" w:cs="Times New Roman"/>
              </w:rPr>
            </w:pPr>
            <w:r w:rsidRPr="00DE189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1C72B4" w:rsidRPr="00DE189B" w:rsidRDefault="00FB4D38" w:rsidP="00AE0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неделя октября</w:t>
            </w:r>
          </w:p>
        </w:tc>
        <w:tc>
          <w:tcPr>
            <w:tcW w:w="1701" w:type="dxa"/>
          </w:tcPr>
          <w:p w:rsidR="001C72B4" w:rsidRPr="00DE189B" w:rsidRDefault="001C72B4" w:rsidP="00AE0AD8">
            <w:pPr>
              <w:rPr>
                <w:rFonts w:ascii="Times New Roman" w:hAnsi="Times New Roman" w:cs="Times New Roman"/>
                <w:color w:val="000000"/>
              </w:rPr>
            </w:pPr>
            <w:r w:rsidRPr="00DE189B">
              <w:rPr>
                <w:rFonts w:ascii="Times New Roman" w:hAnsi="Times New Roman" w:cs="Times New Roman"/>
                <w:color w:val="000000"/>
              </w:rPr>
              <w:t>Совершенствование навыков устной речи.</w:t>
            </w:r>
          </w:p>
        </w:tc>
        <w:tc>
          <w:tcPr>
            <w:tcW w:w="3041" w:type="dxa"/>
          </w:tcPr>
          <w:p w:rsidR="001C72B4" w:rsidRPr="00DE189B" w:rsidRDefault="00BF7201" w:rsidP="00AE0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Совершенствовать навыки устной монологической речи по теме, повторить спряжение возвратных глаголов</w:t>
            </w:r>
          </w:p>
        </w:tc>
        <w:tc>
          <w:tcPr>
            <w:tcW w:w="1637" w:type="dxa"/>
          </w:tcPr>
          <w:p w:rsidR="001C72B4" w:rsidRPr="00DE189B" w:rsidRDefault="00FB4D38" w:rsidP="00AE0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Р.т.с.48-49</w:t>
            </w:r>
          </w:p>
        </w:tc>
        <w:tc>
          <w:tcPr>
            <w:tcW w:w="1099" w:type="dxa"/>
          </w:tcPr>
          <w:p w:rsidR="001C72B4" w:rsidRPr="00DE189B" w:rsidRDefault="002D67B6" w:rsidP="00AE0AD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Индив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394ED0" w:rsidRPr="00DE189B" w:rsidTr="00AE0AD8">
        <w:tc>
          <w:tcPr>
            <w:tcW w:w="392" w:type="dxa"/>
          </w:tcPr>
          <w:p w:rsidR="001C72B4" w:rsidRPr="00DE189B" w:rsidRDefault="001C72B4" w:rsidP="00AE0AD8">
            <w:pPr>
              <w:rPr>
                <w:rFonts w:ascii="Times New Roman" w:hAnsi="Times New Roman" w:cs="Times New Roman"/>
              </w:rPr>
            </w:pPr>
            <w:r w:rsidRPr="00DE189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9" w:type="dxa"/>
          </w:tcPr>
          <w:p w:rsidR="001C72B4" w:rsidRPr="00DE189B" w:rsidRDefault="001C72B4" w:rsidP="00AE0AD8">
            <w:pPr>
              <w:rPr>
                <w:rFonts w:ascii="Times New Roman" w:hAnsi="Times New Roman" w:cs="Times New Roman"/>
              </w:rPr>
            </w:pPr>
            <w:r w:rsidRPr="00DE189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1C72B4" w:rsidRPr="00DE189B" w:rsidRDefault="00FB4D38" w:rsidP="00AE0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неделя октября</w:t>
            </w:r>
          </w:p>
        </w:tc>
        <w:tc>
          <w:tcPr>
            <w:tcW w:w="1701" w:type="dxa"/>
          </w:tcPr>
          <w:p w:rsidR="001C72B4" w:rsidRPr="00DE189B" w:rsidRDefault="001C72B4" w:rsidP="00AE0AD8">
            <w:pPr>
              <w:rPr>
                <w:rFonts w:ascii="Times New Roman" w:hAnsi="Times New Roman" w:cs="Times New Roman"/>
                <w:color w:val="000000"/>
              </w:rPr>
            </w:pPr>
            <w:r w:rsidRPr="00DE189B">
              <w:rPr>
                <w:rFonts w:ascii="Times New Roman" w:hAnsi="Times New Roman" w:cs="Times New Roman"/>
                <w:color w:val="000000"/>
              </w:rPr>
              <w:t xml:space="preserve"> Контроль навыков монологической речи. Активизация лексических навыков.</w:t>
            </w:r>
          </w:p>
        </w:tc>
        <w:tc>
          <w:tcPr>
            <w:tcW w:w="3041" w:type="dxa"/>
          </w:tcPr>
          <w:p w:rsidR="001C72B4" w:rsidRPr="00DE189B" w:rsidRDefault="00611D73" w:rsidP="00AE0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Контролировать навыки монологической речи по теме и активизацией употребления ЛЕ по теме</w:t>
            </w:r>
          </w:p>
        </w:tc>
        <w:tc>
          <w:tcPr>
            <w:tcW w:w="1637" w:type="dxa"/>
          </w:tcPr>
          <w:p w:rsidR="001C72B4" w:rsidRPr="00DE189B" w:rsidRDefault="00824006" w:rsidP="00AE0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Составить  небольшой рассказ устно по теме</w:t>
            </w:r>
          </w:p>
        </w:tc>
        <w:tc>
          <w:tcPr>
            <w:tcW w:w="1099" w:type="dxa"/>
          </w:tcPr>
          <w:p w:rsidR="001C72B4" w:rsidRPr="00DE189B" w:rsidRDefault="002D67B6" w:rsidP="00AE0AD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Индив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proofErr w:type="gramStart"/>
            <w:r>
              <w:rPr>
                <w:rFonts w:ascii="Times New Roman" w:hAnsi="Times New Roman" w:cs="Times New Roman"/>
              </w:rPr>
              <w:t>,г</w:t>
            </w:r>
            <w:proofErr w:type="gramEnd"/>
            <w:r>
              <w:rPr>
                <w:rFonts w:ascii="Times New Roman" w:hAnsi="Times New Roman" w:cs="Times New Roman"/>
              </w:rPr>
              <w:t>рупп</w:t>
            </w:r>
          </w:p>
        </w:tc>
      </w:tr>
      <w:tr w:rsidR="00394ED0" w:rsidRPr="00DE189B" w:rsidTr="00AE0AD8">
        <w:tc>
          <w:tcPr>
            <w:tcW w:w="392" w:type="dxa"/>
          </w:tcPr>
          <w:p w:rsidR="001C72B4" w:rsidRPr="00DE189B" w:rsidRDefault="001C72B4" w:rsidP="00AE0AD8">
            <w:pPr>
              <w:rPr>
                <w:rFonts w:ascii="Times New Roman" w:hAnsi="Times New Roman" w:cs="Times New Roman"/>
              </w:rPr>
            </w:pPr>
            <w:r w:rsidRPr="00DE189B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09" w:type="dxa"/>
          </w:tcPr>
          <w:p w:rsidR="001C72B4" w:rsidRPr="00DE189B" w:rsidRDefault="001C72B4" w:rsidP="00AE0AD8">
            <w:pPr>
              <w:rPr>
                <w:rFonts w:ascii="Times New Roman" w:hAnsi="Times New Roman" w:cs="Times New Roman"/>
              </w:rPr>
            </w:pPr>
            <w:r w:rsidRPr="00DE189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1C72B4" w:rsidRPr="00DE189B" w:rsidRDefault="00FB4D38" w:rsidP="00AE0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неделя ноября</w:t>
            </w:r>
          </w:p>
        </w:tc>
        <w:tc>
          <w:tcPr>
            <w:tcW w:w="1701" w:type="dxa"/>
          </w:tcPr>
          <w:p w:rsidR="001C72B4" w:rsidRPr="00DE189B" w:rsidRDefault="001C72B4" w:rsidP="00AE0AD8">
            <w:pPr>
              <w:rPr>
                <w:rFonts w:ascii="Times New Roman" w:hAnsi="Times New Roman" w:cs="Times New Roman"/>
                <w:color w:val="000000"/>
              </w:rPr>
            </w:pPr>
            <w:r w:rsidRPr="00DE189B">
              <w:rPr>
                <w:rFonts w:ascii="Times New Roman" w:hAnsi="Times New Roman" w:cs="Times New Roman"/>
                <w:color w:val="000000"/>
              </w:rPr>
              <w:t xml:space="preserve"> Контроль лексических навыков. Введение новых гр. структур. («</w:t>
            </w:r>
            <w:proofErr w:type="spellStart"/>
            <w:r w:rsidRPr="00DE189B">
              <w:rPr>
                <w:rFonts w:ascii="Times New Roman" w:hAnsi="Times New Roman" w:cs="Times New Roman"/>
                <w:color w:val="000000"/>
              </w:rPr>
              <w:t>Pronoms</w:t>
            </w:r>
            <w:proofErr w:type="spellEnd"/>
            <w:r w:rsidRPr="00DE189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E189B">
              <w:rPr>
                <w:rFonts w:ascii="Times New Roman" w:hAnsi="Times New Roman" w:cs="Times New Roman"/>
                <w:color w:val="000000"/>
              </w:rPr>
              <w:t>posse</w:t>
            </w:r>
            <w:proofErr w:type="spellEnd"/>
            <w:r w:rsidRPr="00DE189B">
              <w:rPr>
                <w:rFonts w:ascii="Times New Roman" w:hAnsi="Times New Roman" w:cs="Times New Roman"/>
                <w:color w:val="000000"/>
                <w:lang w:val="en-US"/>
              </w:rPr>
              <w:t>s</w:t>
            </w:r>
            <w:proofErr w:type="spellStart"/>
            <w:r w:rsidRPr="00DE189B">
              <w:rPr>
                <w:rFonts w:ascii="Times New Roman" w:hAnsi="Times New Roman" w:cs="Times New Roman"/>
                <w:color w:val="000000"/>
              </w:rPr>
              <w:t>sifs</w:t>
            </w:r>
            <w:proofErr w:type="spellEnd"/>
            <w:r w:rsidRPr="00DE189B">
              <w:rPr>
                <w:rFonts w:ascii="Times New Roman" w:hAnsi="Times New Roman" w:cs="Times New Roman"/>
                <w:color w:val="000000"/>
              </w:rPr>
              <w:t>»)</w:t>
            </w:r>
          </w:p>
        </w:tc>
        <w:tc>
          <w:tcPr>
            <w:tcW w:w="3041" w:type="dxa"/>
          </w:tcPr>
          <w:p w:rsidR="001C72B4" w:rsidRPr="00611D73" w:rsidRDefault="00611D73" w:rsidP="00AE0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Контролировать лексические навыки учащихся по теме, введение новых </w:t>
            </w:r>
            <w:proofErr w:type="spellStart"/>
            <w:r>
              <w:rPr>
                <w:rFonts w:ascii="Times New Roman" w:hAnsi="Times New Roman" w:cs="Times New Roman"/>
              </w:rPr>
              <w:t>грам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труктур</w:t>
            </w:r>
            <w:proofErr w:type="spellEnd"/>
            <w:r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Pronoms</w:t>
            </w:r>
            <w:proofErr w:type="spellEnd"/>
            <w:r w:rsidRPr="00611D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possessifs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  <w:r w:rsidRPr="00611D7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(Притяжательные местоимения)</w:t>
            </w:r>
          </w:p>
        </w:tc>
        <w:tc>
          <w:tcPr>
            <w:tcW w:w="1637" w:type="dxa"/>
          </w:tcPr>
          <w:p w:rsidR="001C72B4" w:rsidRPr="00DE189B" w:rsidRDefault="00607601" w:rsidP="00AE0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Р.т.с.54 упр.1</w:t>
            </w:r>
          </w:p>
        </w:tc>
        <w:tc>
          <w:tcPr>
            <w:tcW w:w="1099" w:type="dxa"/>
          </w:tcPr>
          <w:p w:rsidR="001C72B4" w:rsidRPr="00DE189B" w:rsidRDefault="002D67B6" w:rsidP="00AE0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Фронт.</w:t>
            </w:r>
          </w:p>
        </w:tc>
      </w:tr>
      <w:tr w:rsidR="00394ED0" w:rsidRPr="00DE189B" w:rsidTr="00AE0AD8">
        <w:tc>
          <w:tcPr>
            <w:tcW w:w="392" w:type="dxa"/>
          </w:tcPr>
          <w:p w:rsidR="001C72B4" w:rsidRPr="00DE189B" w:rsidRDefault="001C72B4" w:rsidP="00AE0AD8">
            <w:pPr>
              <w:rPr>
                <w:rFonts w:ascii="Times New Roman" w:hAnsi="Times New Roman" w:cs="Times New Roman"/>
              </w:rPr>
            </w:pPr>
            <w:r w:rsidRPr="00DE189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</w:tcPr>
          <w:p w:rsidR="001C72B4" w:rsidRPr="00DE189B" w:rsidRDefault="001C72B4" w:rsidP="00AE0AD8">
            <w:pPr>
              <w:rPr>
                <w:rFonts w:ascii="Times New Roman" w:hAnsi="Times New Roman" w:cs="Times New Roman"/>
              </w:rPr>
            </w:pPr>
            <w:r w:rsidRPr="00DE189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1C72B4" w:rsidRPr="00DE189B" w:rsidRDefault="00FB4D38" w:rsidP="00AE0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r>
              <w:rPr>
                <w:rFonts w:ascii="Times New Roman" w:hAnsi="Times New Roman" w:cs="Times New Roman"/>
              </w:rPr>
              <w:lastRenderedPageBreak/>
              <w:t>неделя ноября</w:t>
            </w:r>
          </w:p>
        </w:tc>
        <w:tc>
          <w:tcPr>
            <w:tcW w:w="1701" w:type="dxa"/>
          </w:tcPr>
          <w:p w:rsidR="001C72B4" w:rsidRPr="00DE189B" w:rsidRDefault="001C72B4" w:rsidP="00AE0AD8">
            <w:pPr>
              <w:rPr>
                <w:rFonts w:ascii="Times New Roman" w:hAnsi="Times New Roman" w:cs="Times New Roman"/>
                <w:color w:val="000000"/>
              </w:rPr>
            </w:pPr>
            <w:r w:rsidRPr="00DE189B">
              <w:rPr>
                <w:rFonts w:ascii="Times New Roman" w:hAnsi="Times New Roman" w:cs="Times New Roman"/>
                <w:color w:val="000000"/>
              </w:rPr>
              <w:lastRenderedPageBreak/>
              <w:t xml:space="preserve"> Повторение гр. </w:t>
            </w:r>
            <w:r w:rsidRPr="00DE189B">
              <w:rPr>
                <w:rFonts w:ascii="Times New Roman" w:hAnsi="Times New Roman" w:cs="Times New Roman"/>
                <w:color w:val="000000"/>
              </w:rPr>
              <w:lastRenderedPageBreak/>
              <w:t>(«</w:t>
            </w:r>
            <w:proofErr w:type="spellStart"/>
            <w:r w:rsidRPr="00DE189B">
              <w:rPr>
                <w:rFonts w:ascii="Times New Roman" w:hAnsi="Times New Roman" w:cs="Times New Roman"/>
                <w:color w:val="000000"/>
              </w:rPr>
              <w:t>Subjonctif</w:t>
            </w:r>
            <w:proofErr w:type="spellEnd"/>
            <w:r w:rsidRPr="00DE189B">
              <w:rPr>
                <w:rFonts w:ascii="Times New Roman" w:hAnsi="Times New Roman" w:cs="Times New Roman"/>
                <w:color w:val="000000"/>
              </w:rPr>
              <w:t>» после глаголов и выражений, выражающих чувства.)</w:t>
            </w:r>
          </w:p>
        </w:tc>
        <w:tc>
          <w:tcPr>
            <w:tcW w:w="3041" w:type="dxa"/>
          </w:tcPr>
          <w:p w:rsidR="001C72B4" w:rsidRPr="00DE189B" w:rsidRDefault="002335D2" w:rsidP="00AE0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Активизировать </w:t>
            </w:r>
            <w:r>
              <w:rPr>
                <w:rFonts w:ascii="Times New Roman" w:hAnsi="Times New Roman" w:cs="Times New Roman"/>
              </w:rPr>
              <w:lastRenderedPageBreak/>
              <w:t>употребление</w:t>
            </w:r>
            <w:r w:rsidRPr="002335D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Subjonctif</w:t>
            </w:r>
            <w:proofErr w:type="spellEnd"/>
            <w:r w:rsidRPr="002335D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для выражения необходимости, радости, сожаления </w:t>
            </w:r>
          </w:p>
        </w:tc>
        <w:tc>
          <w:tcPr>
            <w:tcW w:w="1637" w:type="dxa"/>
          </w:tcPr>
          <w:p w:rsidR="001C72B4" w:rsidRPr="00DE189B" w:rsidRDefault="00FB4D38" w:rsidP="00AE0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Р.т.с.51-52, </w:t>
            </w:r>
            <w:r>
              <w:rPr>
                <w:rFonts w:ascii="Times New Roman" w:hAnsi="Times New Roman" w:cs="Times New Roman"/>
              </w:rPr>
              <w:lastRenderedPageBreak/>
              <w:t>упр.5,6</w:t>
            </w:r>
          </w:p>
        </w:tc>
        <w:tc>
          <w:tcPr>
            <w:tcW w:w="1099" w:type="dxa"/>
          </w:tcPr>
          <w:p w:rsidR="001C72B4" w:rsidRPr="00DE189B" w:rsidRDefault="002D67B6" w:rsidP="00AE0AD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Индив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394ED0" w:rsidRPr="00DE189B" w:rsidTr="00AE0AD8">
        <w:tc>
          <w:tcPr>
            <w:tcW w:w="392" w:type="dxa"/>
          </w:tcPr>
          <w:p w:rsidR="001C72B4" w:rsidRPr="00DE189B" w:rsidRDefault="001C72B4" w:rsidP="00AE0AD8">
            <w:pPr>
              <w:rPr>
                <w:rFonts w:ascii="Times New Roman" w:hAnsi="Times New Roman" w:cs="Times New Roman"/>
              </w:rPr>
            </w:pPr>
            <w:r w:rsidRPr="00DE189B"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709" w:type="dxa"/>
          </w:tcPr>
          <w:p w:rsidR="001C72B4" w:rsidRPr="00DE189B" w:rsidRDefault="001C72B4" w:rsidP="00AE0AD8">
            <w:pPr>
              <w:rPr>
                <w:rFonts w:ascii="Times New Roman" w:hAnsi="Times New Roman" w:cs="Times New Roman"/>
              </w:rPr>
            </w:pPr>
            <w:r w:rsidRPr="00DE189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</w:tcPr>
          <w:p w:rsidR="001C72B4" w:rsidRPr="00DE189B" w:rsidRDefault="006A1545" w:rsidP="00AE0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неделя ноября</w:t>
            </w:r>
          </w:p>
        </w:tc>
        <w:tc>
          <w:tcPr>
            <w:tcW w:w="1701" w:type="dxa"/>
          </w:tcPr>
          <w:p w:rsidR="001C72B4" w:rsidRPr="00DE189B" w:rsidRDefault="001C72B4" w:rsidP="00AE0AD8">
            <w:pPr>
              <w:rPr>
                <w:rFonts w:ascii="Times New Roman" w:hAnsi="Times New Roman" w:cs="Times New Roman"/>
                <w:color w:val="000000"/>
              </w:rPr>
            </w:pPr>
            <w:r w:rsidRPr="00DE189B">
              <w:rPr>
                <w:rFonts w:ascii="Times New Roman" w:hAnsi="Times New Roman" w:cs="Times New Roman"/>
                <w:color w:val="000000"/>
              </w:rPr>
              <w:t>Страноведение: "Отель: инструкция по применению".</w:t>
            </w:r>
          </w:p>
        </w:tc>
        <w:tc>
          <w:tcPr>
            <w:tcW w:w="3041" w:type="dxa"/>
          </w:tcPr>
          <w:p w:rsidR="001C72B4" w:rsidRPr="00DE189B" w:rsidRDefault="00CA49EC" w:rsidP="00AE0AD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Инсценирование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диалогов по теме «Отель», уметь зарезервировать номер в отеле, заполнить карточку</w:t>
            </w:r>
          </w:p>
        </w:tc>
        <w:tc>
          <w:tcPr>
            <w:tcW w:w="1637" w:type="dxa"/>
          </w:tcPr>
          <w:p w:rsidR="001C72B4" w:rsidRPr="00DE189B" w:rsidRDefault="00607601" w:rsidP="00AE0AD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Учебн</w:t>
            </w:r>
            <w:proofErr w:type="spellEnd"/>
            <w:r>
              <w:rPr>
                <w:rFonts w:ascii="Times New Roman" w:hAnsi="Times New Roman" w:cs="Times New Roman"/>
              </w:rPr>
              <w:t>., с.51</w:t>
            </w:r>
          </w:p>
        </w:tc>
        <w:tc>
          <w:tcPr>
            <w:tcW w:w="1099" w:type="dxa"/>
          </w:tcPr>
          <w:p w:rsidR="001C72B4" w:rsidRPr="00DE189B" w:rsidRDefault="002D67B6" w:rsidP="00AE0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Парная </w:t>
            </w:r>
          </w:p>
        </w:tc>
      </w:tr>
      <w:tr w:rsidR="00394ED0" w:rsidRPr="00DE189B" w:rsidTr="00AE0AD8">
        <w:tc>
          <w:tcPr>
            <w:tcW w:w="392" w:type="dxa"/>
          </w:tcPr>
          <w:p w:rsidR="001C72B4" w:rsidRPr="00DE189B" w:rsidRDefault="001C72B4" w:rsidP="00AE0AD8">
            <w:pPr>
              <w:rPr>
                <w:rFonts w:ascii="Times New Roman" w:hAnsi="Times New Roman" w:cs="Times New Roman"/>
              </w:rPr>
            </w:pPr>
            <w:r w:rsidRPr="00DE189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</w:tcPr>
          <w:p w:rsidR="001C72B4" w:rsidRPr="00DE189B" w:rsidRDefault="001C72B4" w:rsidP="00AE0AD8">
            <w:pPr>
              <w:rPr>
                <w:rFonts w:ascii="Times New Roman" w:hAnsi="Times New Roman" w:cs="Times New Roman"/>
              </w:rPr>
            </w:pPr>
            <w:r w:rsidRPr="00DE189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</w:tcPr>
          <w:p w:rsidR="001C72B4" w:rsidRPr="00DE189B" w:rsidRDefault="006A1545" w:rsidP="00AE0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неделя ноября</w:t>
            </w:r>
          </w:p>
        </w:tc>
        <w:tc>
          <w:tcPr>
            <w:tcW w:w="1701" w:type="dxa"/>
          </w:tcPr>
          <w:p w:rsidR="001C72B4" w:rsidRPr="00DE189B" w:rsidRDefault="001C72B4" w:rsidP="00AE0AD8">
            <w:pPr>
              <w:rPr>
                <w:rFonts w:ascii="Times New Roman" w:hAnsi="Times New Roman" w:cs="Times New Roman"/>
                <w:color w:val="000000"/>
              </w:rPr>
            </w:pPr>
            <w:r w:rsidRPr="00DE189B">
              <w:rPr>
                <w:rFonts w:ascii="Times New Roman" w:hAnsi="Times New Roman" w:cs="Times New Roman"/>
                <w:color w:val="000000"/>
              </w:rPr>
              <w:t xml:space="preserve">Совершенствование навыков </w:t>
            </w:r>
            <w:proofErr w:type="spellStart"/>
            <w:r w:rsidRPr="00DE189B">
              <w:rPr>
                <w:rFonts w:ascii="Times New Roman" w:hAnsi="Times New Roman" w:cs="Times New Roman"/>
                <w:color w:val="000000"/>
              </w:rPr>
              <w:t>диалогич</w:t>
            </w:r>
            <w:proofErr w:type="spellEnd"/>
            <w:r w:rsidRPr="00DE189B">
              <w:rPr>
                <w:rFonts w:ascii="Times New Roman" w:hAnsi="Times New Roman" w:cs="Times New Roman"/>
                <w:color w:val="000000"/>
              </w:rPr>
              <w:t>. речи.</w:t>
            </w:r>
          </w:p>
        </w:tc>
        <w:tc>
          <w:tcPr>
            <w:tcW w:w="3041" w:type="dxa"/>
          </w:tcPr>
          <w:p w:rsidR="001C72B4" w:rsidRPr="00DE189B" w:rsidRDefault="00CA49EC" w:rsidP="00AE0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Совершенствовать навыки диалогической речи</w:t>
            </w:r>
            <w:r w:rsidR="00394ED0">
              <w:rPr>
                <w:rFonts w:ascii="Times New Roman" w:hAnsi="Times New Roman" w:cs="Times New Roman"/>
              </w:rPr>
              <w:t xml:space="preserve"> по теме</w:t>
            </w:r>
          </w:p>
        </w:tc>
        <w:tc>
          <w:tcPr>
            <w:tcW w:w="1637" w:type="dxa"/>
          </w:tcPr>
          <w:p w:rsidR="001C72B4" w:rsidRPr="00DE189B" w:rsidRDefault="00824006" w:rsidP="00AE0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Р.т.с.56,57</w:t>
            </w:r>
          </w:p>
        </w:tc>
        <w:tc>
          <w:tcPr>
            <w:tcW w:w="1099" w:type="dxa"/>
          </w:tcPr>
          <w:p w:rsidR="001C72B4" w:rsidRPr="00DE189B" w:rsidRDefault="002D67B6" w:rsidP="00AE0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Парная </w:t>
            </w:r>
          </w:p>
        </w:tc>
      </w:tr>
      <w:tr w:rsidR="00394ED0" w:rsidRPr="00DE189B" w:rsidTr="00AE0AD8">
        <w:tc>
          <w:tcPr>
            <w:tcW w:w="392" w:type="dxa"/>
          </w:tcPr>
          <w:p w:rsidR="001C72B4" w:rsidRPr="00DE189B" w:rsidRDefault="001C72B4" w:rsidP="00AE0AD8">
            <w:pPr>
              <w:rPr>
                <w:rFonts w:ascii="Times New Roman" w:hAnsi="Times New Roman" w:cs="Times New Roman"/>
              </w:rPr>
            </w:pPr>
            <w:r w:rsidRPr="00DE189B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09" w:type="dxa"/>
          </w:tcPr>
          <w:p w:rsidR="001C72B4" w:rsidRPr="00DE189B" w:rsidRDefault="001C72B4" w:rsidP="00AE0AD8">
            <w:pPr>
              <w:rPr>
                <w:rFonts w:ascii="Times New Roman" w:hAnsi="Times New Roman" w:cs="Times New Roman"/>
              </w:rPr>
            </w:pPr>
            <w:r w:rsidRPr="00DE189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</w:tcPr>
          <w:p w:rsidR="001C72B4" w:rsidRPr="00DE189B" w:rsidRDefault="006A1545" w:rsidP="00AE0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неделя ноября</w:t>
            </w:r>
          </w:p>
        </w:tc>
        <w:tc>
          <w:tcPr>
            <w:tcW w:w="1701" w:type="dxa"/>
          </w:tcPr>
          <w:p w:rsidR="001C72B4" w:rsidRPr="00DE189B" w:rsidRDefault="001C72B4" w:rsidP="00AE0AD8">
            <w:pPr>
              <w:rPr>
                <w:rFonts w:ascii="Times New Roman" w:hAnsi="Times New Roman" w:cs="Times New Roman"/>
                <w:color w:val="000000"/>
              </w:rPr>
            </w:pPr>
            <w:r w:rsidRPr="00DE189B">
              <w:rPr>
                <w:rFonts w:ascii="Times New Roman" w:hAnsi="Times New Roman" w:cs="Times New Roman"/>
                <w:color w:val="000000"/>
              </w:rPr>
              <w:t>Контроль навы</w:t>
            </w:r>
            <w:r w:rsidR="00394ED0">
              <w:rPr>
                <w:rFonts w:ascii="Times New Roman" w:hAnsi="Times New Roman" w:cs="Times New Roman"/>
                <w:color w:val="000000"/>
              </w:rPr>
              <w:t xml:space="preserve">ков </w:t>
            </w:r>
            <w:proofErr w:type="spellStart"/>
            <w:r w:rsidR="00394ED0">
              <w:rPr>
                <w:rFonts w:ascii="Times New Roman" w:hAnsi="Times New Roman" w:cs="Times New Roman"/>
                <w:color w:val="000000"/>
              </w:rPr>
              <w:t>аудирования</w:t>
            </w:r>
            <w:proofErr w:type="spellEnd"/>
            <w:r w:rsidR="00394ED0">
              <w:rPr>
                <w:rFonts w:ascii="Times New Roman" w:hAnsi="Times New Roman" w:cs="Times New Roman"/>
                <w:color w:val="000000"/>
              </w:rPr>
              <w:t>. Совершенствован</w:t>
            </w:r>
            <w:r w:rsidRPr="00DE189B">
              <w:rPr>
                <w:rFonts w:ascii="Times New Roman" w:hAnsi="Times New Roman" w:cs="Times New Roman"/>
                <w:color w:val="000000"/>
              </w:rPr>
              <w:t>ие навыков чтения.</w:t>
            </w:r>
          </w:p>
        </w:tc>
        <w:tc>
          <w:tcPr>
            <w:tcW w:w="3041" w:type="dxa"/>
          </w:tcPr>
          <w:p w:rsidR="001C72B4" w:rsidRPr="00DE189B" w:rsidRDefault="00394ED0" w:rsidP="00AE0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Контролировать навыки понимания прослушанного текста, совершенствовать навыки изучающего чтения</w:t>
            </w:r>
          </w:p>
        </w:tc>
        <w:tc>
          <w:tcPr>
            <w:tcW w:w="1637" w:type="dxa"/>
          </w:tcPr>
          <w:p w:rsidR="001C72B4" w:rsidRPr="00DE189B" w:rsidRDefault="00824006" w:rsidP="00AE0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Уч., с.54-57</w:t>
            </w:r>
          </w:p>
        </w:tc>
        <w:tc>
          <w:tcPr>
            <w:tcW w:w="1099" w:type="dxa"/>
          </w:tcPr>
          <w:p w:rsidR="001C72B4" w:rsidRPr="00DE189B" w:rsidRDefault="002D67B6" w:rsidP="00AE0AD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Фронтал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394ED0" w:rsidRPr="00DE189B" w:rsidTr="00AE0AD8">
        <w:tc>
          <w:tcPr>
            <w:tcW w:w="392" w:type="dxa"/>
          </w:tcPr>
          <w:p w:rsidR="001C72B4" w:rsidRPr="00DE189B" w:rsidRDefault="001C72B4" w:rsidP="00AE0AD8">
            <w:pPr>
              <w:rPr>
                <w:rFonts w:ascii="Times New Roman" w:hAnsi="Times New Roman" w:cs="Times New Roman"/>
              </w:rPr>
            </w:pPr>
            <w:r w:rsidRPr="00DE189B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09" w:type="dxa"/>
          </w:tcPr>
          <w:p w:rsidR="001C72B4" w:rsidRPr="00DE189B" w:rsidRDefault="001C72B4" w:rsidP="00AE0AD8">
            <w:pPr>
              <w:rPr>
                <w:rFonts w:ascii="Times New Roman" w:hAnsi="Times New Roman" w:cs="Times New Roman"/>
              </w:rPr>
            </w:pPr>
            <w:r w:rsidRPr="00DE189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1C72B4" w:rsidRPr="00DE189B" w:rsidRDefault="006A1545" w:rsidP="00AE0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неделя ноября</w:t>
            </w:r>
          </w:p>
        </w:tc>
        <w:tc>
          <w:tcPr>
            <w:tcW w:w="1701" w:type="dxa"/>
          </w:tcPr>
          <w:p w:rsidR="001C72B4" w:rsidRPr="00DE189B" w:rsidRDefault="001C72B4" w:rsidP="00AE0AD8">
            <w:pPr>
              <w:rPr>
                <w:rFonts w:ascii="Times New Roman" w:hAnsi="Times New Roman" w:cs="Times New Roman"/>
                <w:color w:val="000000"/>
              </w:rPr>
            </w:pPr>
            <w:r w:rsidRPr="00DE189B">
              <w:rPr>
                <w:rFonts w:ascii="Times New Roman" w:hAnsi="Times New Roman" w:cs="Times New Roman"/>
                <w:color w:val="000000"/>
              </w:rPr>
              <w:t xml:space="preserve">Контроль навыков </w:t>
            </w:r>
            <w:proofErr w:type="spellStart"/>
            <w:r w:rsidRPr="00DE189B">
              <w:rPr>
                <w:rFonts w:ascii="Times New Roman" w:hAnsi="Times New Roman" w:cs="Times New Roman"/>
                <w:color w:val="000000"/>
              </w:rPr>
              <w:t>диалогич</w:t>
            </w:r>
            <w:proofErr w:type="spellEnd"/>
            <w:r w:rsidRPr="00DE189B">
              <w:rPr>
                <w:rFonts w:ascii="Times New Roman" w:hAnsi="Times New Roman" w:cs="Times New Roman"/>
                <w:color w:val="000000"/>
              </w:rPr>
              <w:t>. речи.</w:t>
            </w:r>
          </w:p>
        </w:tc>
        <w:tc>
          <w:tcPr>
            <w:tcW w:w="3041" w:type="dxa"/>
          </w:tcPr>
          <w:p w:rsidR="001C72B4" w:rsidRPr="00DE189B" w:rsidRDefault="00394ED0" w:rsidP="00AE0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Контролировать навыки диалогической речи по теме</w:t>
            </w:r>
          </w:p>
        </w:tc>
        <w:tc>
          <w:tcPr>
            <w:tcW w:w="1637" w:type="dxa"/>
          </w:tcPr>
          <w:p w:rsidR="001C72B4" w:rsidRPr="00DE189B" w:rsidRDefault="00824006" w:rsidP="00AE0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Уч., с.57</w:t>
            </w:r>
          </w:p>
        </w:tc>
        <w:tc>
          <w:tcPr>
            <w:tcW w:w="1099" w:type="dxa"/>
          </w:tcPr>
          <w:p w:rsidR="001C72B4" w:rsidRPr="00DE189B" w:rsidRDefault="002D67B6" w:rsidP="00AE0AD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Фронтальн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394ED0" w:rsidRPr="00DE189B" w:rsidTr="00AE0AD8">
        <w:tc>
          <w:tcPr>
            <w:tcW w:w="392" w:type="dxa"/>
          </w:tcPr>
          <w:p w:rsidR="001C72B4" w:rsidRPr="00DE189B" w:rsidRDefault="001C72B4" w:rsidP="00AE0AD8">
            <w:pPr>
              <w:rPr>
                <w:rFonts w:ascii="Times New Roman" w:hAnsi="Times New Roman" w:cs="Times New Roman"/>
              </w:rPr>
            </w:pPr>
            <w:r w:rsidRPr="00DE189B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09" w:type="dxa"/>
          </w:tcPr>
          <w:p w:rsidR="001C72B4" w:rsidRPr="00DE189B" w:rsidRDefault="001C72B4" w:rsidP="00AE0AD8">
            <w:pPr>
              <w:rPr>
                <w:rFonts w:ascii="Times New Roman" w:hAnsi="Times New Roman" w:cs="Times New Roman"/>
              </w:rPr>
            </w:pPr>
            <w:r w:rsidRPr="00DE189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</w:tcPr>
          <w:p w:rsidR="001C72B4" w:rsidRPr="00DE189B" w:rsidRDefault="006A1545" w:rsidP="00AE0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неделя декабря</w:t>
            </w:r>
          </w:p>
        </w:tc>
        <w:tc>
          <w:tcPr>
            <w:tcW w:w="1701" w:type="dxa"/>
          </w:tcPr>
          <w:p w:rsidR="001C72B4" w:rsidRPr="00DE189B" w:rsidRDefault="008C3D15" w:rsidP="00AE0AD8">
            <w:pPr>
              <w:rPr>
                <w:rFonts w:ascii="Times New Roman" w:hAnsi="Times New Roman" w:cs="Times New Roman"/>
                <w:color w:val="000000"/>
              </w:rPr>
            </w:pPr>
            <w:r w:rsidRPr="00DE189B">
              <w:rPr>
                <w:rFonts w:ascii="Times New Roman" w:hAnsi="Times New Roman" w:cs="Times New Roman"/>
                <w:color w:val="000000"/>
              </w:rPr>
              <w:t>Совершенствование навыков чтения и составления резюме.</w:t>
            </w:r>
          </w:p>
        </w:tc>
        <w:tc>
          <w:tcPr>
            <w:tcW w:w="3041" w:type="dxa"/>
          </w:tcPr>
          <w:p w:rsidR="001C72B4" w:rsidRPr="00DE189B" w:rsidRDefault="00394ED0" w:rsidP="00AE0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Совершенствовать навыки просмотрового и изучающего чтения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учить составлять резюме по теме</w:t>
            </w:r>
          </w:p>
        </w:tc>
        <w:tc>
          <w:tcPr>
            <w:tcW w:w="1637" w:type="dxa"/>
          </w:tcPr>
          <w:p w:rsidR="001C72B4" w:rsidRPr="00DE189B" w:rsidRDefault="00824006" w:rsidP="00AE0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Составить резюме для своего друга</w:t>
            </w:r>
          </w:p>
        </w:tc>
        <w:tc>
          <w:tcPr>
            <w:tcW w:w="1099" w:type="dxa"/>
          </w:tcPr>
          <w:p w:rsidR="001C72B4" w:rsidRPr="00DE189B" w:rsidRDefault="002D67B6" w:rsidP="00AE0AD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Индив</w:t>
            </w:r>
            <w:proofErr w:type="spellEnd"/>
            <w:r>
              <w:rPr>
                <w:rFonts w:ascii="Times New Roman" w:hAnsi="Times New Roman" w:cs="Times New Roman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</w:rPr>
              <w:t>фронтал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394ED0" w:rsidRPr="00DE189B" w:rsidTr="00AE0AD8">
        <w:tc>
          <w:tcPr>
            <w:tcW w:w="392" w:type="dxa"/>
          </w:tcPr>
          <w:p w:rsidR="008C3D15" w:rsidRPr="00DE189B" w:rsidRDefault="008C3D15" w:rsidP="00AE0AD8">
            <w:pPr>
              <w:rPr>
                <w:rFonts w:ascii="Times New Roman" w:hAnsi="Times New Roman" w:cs="Times New Roman"/>
              </w:rPr>
            </w:pPr>
            <w:r w:rsidRPr="00DE189B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09" w:type="dxa"/>
          </w:tcPr>
          <w:p w:rsidR="008C3D15" w:rsidRPr="00DE189B" w:rsidRDefault="008C3D15" w:rsidP="00AE0AD8">
            <w:pPr>
              <w:rPr>
                <w:rFonts w:ascii="Times New Roman" w:hAnsi="Times New Roman" w:cs="Times New Roman"/>
              </w:rPr>
            </w:pPr>
            <w:r w:rsidRPr="00DE189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</w:tcPr>
          <w:p w:rsidR="008C3D15" w:rsidRPr="00DE189B" w:rsidRDefault="006A1545" w:rsidP="00AE0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неделя декабря</w:t>
            </w:r>
          </w:p>
        </w:tc>
        <w:tc>
          <w:tcPr>
            <w:tcW w:w="1701" w:type="dxa"/>
          </w:tcPr>
          <w:p w:rsidR="008C3D15" w:rsidRPr="00DE189B" w:rsidRDefault="008C3D15" w:rsidP="00AE0AD8">
            <w:pPr>
              <w:rPr>
                <w:rFonts w:ascii="Times New Roman" w:hAnsi="Times New Roman" w:cs="Times New Roman"/>
                <w:color w:val="000000"/>
              </w:rPr>
            </w:pPr>
            <w:r w:rsidRPr="00DE189B">
              <w:rPr>
                <w:rFonts w:ascii="Times New Roman" w:hAnsi="Times New Roman" w:cs="Times New Roman"/>
                <w:color w:val="000000"/>
              </w:rPr>
              <w:t xml:space="preserve"> Работа с текстом. Обучение составлению резюме.</w:t>
            </w:r>
          </w:p>
        </w:tc>
        <w:tc>
          <w:tcPr>
            <w:tcW w:w="3041" w:type="dxa"/>
          </w:tcPr>
          <w:p w:rsidR="008C3D15" w:rsidRPr="00DE189B" w:rsidRDefault="00394ED0" w:rsidP="00AE0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Учить работать с текстом, озаглавливать текст, делить на смысловые части, составлять план, обучать составлению резюме</w:t>
            </w:r>
          </w:p>
        </w:tc>
        <w:tc>
          <w:tcPr>
            <w:tcW w:w="1637" w:type="dxa"/>
          </w:tcPr>
          <w:p w:rsidR="008C3D15" w:rsidRPr="00DE189B" w:rsidRDefault="00824006" w:rsidP="00AE0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Р.т.67-69</w:t>
            </w:r>
          </w:p>
        </w:tc>
        <w:tc>
          <w:tcPr>
            <w:tcW w:w="1099" w:type="dxa"/>
          </w:tcPr>
          <w:p w:rsidR="008C3D15" w:rsidRPr="00DE189B" w:rsidRDefault="002D67B6" w:rsidP="00AE0AD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Фронтал</w:t>
            </w:r>
            <w:proofErr w:type="spellEnd"/>
            <w:r>
              <w:rPr>
                <w:rFonts w:ascii="Times New Roman" w:hAnsi="Times New Roman" w:cs="Times New Roman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</w:rPr>
              <w:t>индив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394ED0" w:rsidRPr="00DE189B" w:rsidTr="00AE0AD8">
        <w:tc>
          <w:tcPr>
            <w:tcW w:w="392" w:type="dxa"/>
          </w:tcPr>
          <w:p w:rsidR="008C3D15" w:rsidRPr="00DE189B" w:rsidRDefault="008C3D15" w:rsidP="00AE0AD8">
            <w:pPr>
              <w:rPr>
                <w:rFonts w:ascii="Times New Roman" w:hAnsi="Times New Roman" w:cs="Times New Roman"/>
              </w:rPr>
            </w:pPr>
            <w:r w:rsidRPr="00DE189B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9" w:type="dxa"/>
          </w:tcPr>
          <w:p w:rsidR="008C3D15" w:rsidRPr="00DE189B" w:rsidRDefault="008C3D15" w:rsidP="00AE0AD8">
            <w:pPr>
              <w:rPr>
                <w:rFonts w:ascii="Times New Roman" w:hAnsi="Times New Roman" w:cs="Times New Roman"/>
              </w:rPr>
            </w:pPr>
            <w:r w:rsidRPr="00DE189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</w:tcPr>
          <w:p w:rsidR="008C3D15" w:rsidRPr="00DE189B" w:rsidRDefault="006A1545" w:rsidP="00AE0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неделя декабря</w:t>
            </w:r>
          </w:p>
        </w:tc>
        <w:tc>
          <w:tcPr>
            <w:tcW w:w="1701" w:type="dxa"/>
          </w:tcPr>
          <w:p w:rsidR="008C3D15" w:rsidRPr="00DE189B" w:rsidRDefault="008C3D15" w:rsidP="00AE0AD8">
            <w:pPr>
              <w:rPr>
                <w:rFonts w:ascii="Times New Roman" w:hAnsi="Times New Roman" w:cs="Times New Roman"/>
                <w:color w:val="000000"/>
              </w:rPr>
            </w:pPr>
            <w:r w:rsidRPr="00DE189B">
              <w:rPr>
                <w:rFonts w:ascii="Times New Roman" w:hAnsi="Times New Roman" w:cs="Times New Roman"/>
                <w:color w:val="000000"/>
              </w:rPr>
              <w:t>Совершенствование навыков чтения и устной речи.</w:t>
            </w:r>
          </w:p>
        </w:tc>
        <w:tc>
          <w:tcPr>
            <w:tcW w:w="3041" w:type="dxa"/>
          </w:tcPr>
          <w:p w:rsidR="008C3D15" w:rsidRPr="00DE189B" w:rsidRDefault="00FB4D38" w:rsidP="00AE0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Совершенствовать навыки чтения и устной монологической речи по </w:t>
            </w:r>
            <w:proofErr w:type="gramStart"/>
            <w:r>
              <w:rPr>
                <w:rFonts w:ascii="Times New Roman" w:hAnsi="Times New Roman" w:cs="Times New Roman"/>
              </w:rPr>
              <w:t>прочитанному</w:t>
            </w:r>
            <w:proofErr w:type="gramEnd"/>
          </w:p>
        </w:tc>
        <w:tc>
          <w:tcPr>
            <w:tcW w:w="1637" w:type="dxa"/>
          </w:tcPr>
          <w:p w:rsidR="008C3D15" w:rsidRPr="00DE189B" w:rsidRDefault="00824006" w:rsidP="00AE0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Уч., с.60, упр</w:t>
            </w:r>
            <w:proofErr w:type="gramStart"/>
            <w:r>
              <w:rPr>
                <w:rFonts w:ascii="Times New Roman" w:hAnsi="Times New Roman" w:cs="Times New Roman"/>
              </w:rPr>
              <w:t>4</w:t>
            </w:r>
            <w:proofErr w:type="gramEnd"/>
          </w:p>
        </w:tc>
        <w:tc>
          <w:tcPr>
            <w:tcW w:w="1099" w:type="dxa"/>
          </w:tcPr>
          <w:p w:rsidR="008C3D15" w:rsidRPr="00DE189B" w:rsidRDefault="002D67B6" w:rsidP="00AE0AD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Индив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8C3D15" w:rsidRPr="00DE189B" w:rsidRDefault="008C3D15" w:rsidP="008C3D15">
      <w:pPr>
        <w:rPr>
          <w:rFonts w:ascii="Times New Roman" w:hAnsi="Times New Roman" w:cs="Times New Roman"/>
        </w:rPr>
      </w:pPr>
      <w:r w:rsidRPr="00DE189B">
        <w:rPr>
          <w:rFonts w:ascii="Times New Roman" w:hAnsi="Times New Roman" w:cs="Times New Roman"/>
        </w:rPr>
        <w:t>Раздел 3 «Прогулка по городу»</w:t>
      </w:r>
      <w:r w:rsidR="00AB6516">
        <w:rPr>
          <w:rFonts w:ascii="Times New Roman" w:hAnsi="Times New Roman" w:cs="Times New Roman"/>
        </w:rPr>
        <w:t xml:space="preserve"> (13 часов)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"/>
        <w:gridCol w:w="648"/>
        <w:gridCol w:w="979"/>
        <w:gridCol w:w="2122"/>
        <w:gridCol w:w="2690"/>
        <w:gridCol w:w="1606"/>
        <w:gridCol w:w="1087"/>
      </w:tblGrid>
      <w:tr w:rsidR="009973CD" w:rsidRPr="00DE189B" w:rsidTr="000663CE">
        <w:tc>
          <w:tcPr>
            <w:tcW w:w="440" w:type="dxa"/>
          </w:tcPr>
          <w:p w:rsidR="008C3D15" w:rsidRPr="00DE189B" w:rsidRDefault="008C3D15" w:rsidP="00AE0AD8">
            <w:pPr>
              <w:rPr>
                <w:rFonts w:ascii="Times New Roman" w:hAnsi="Times New Roman" w:cs="Times New Roman"/>
              </w:rPr>
            </w:pPr>
            <w:r w:rsidRPr="00DE189B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688" w:type="dxa"/>
          </w:tcPr>
          <w:p w:rsidR="008C3D15" w:rsidRPr="00DE189B" w:rsidRDefault="008C3D15" w:rsidP="00AE0AD8">
            <w:pPr>
              <w:rPr>
                <w:rFonts w:ascii="Times New Roman" w:hAnsi="Times New Roman" w:cs="Times New Roman"/>
              </w:rPr>
            </w:pPr>
            <w:r w:rsidRPr="00DE18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3" w:type="dxa"/>
          </w:tcPr>
          <w:p w:rsidR="008C3D15" w:rsidRPr="00DE189B" w:rsidRDefault="006A1545" w:rsidP="00AE0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неделя декабря</w:t>
            </w:r>
          </w:p>
        </w:tc>
        <w:tc>
          <w:tcPr>
            <w:tcW w:w="2124" w:type="dxa"/>
          </w:tcPr>
          <w:p w:rsidR="008C3D15" w:rsidRPr="00DE189B" w:rsidRDefault="008C3D15" w:rsidP="00AE0AD8">
            <w:pPr>
              <w:rPr>
                <w:rFonts w:ascii="Times New Roman" w:hAnsi="Times New Roman" w:cs="Times New Roman"/>
                <w:color w:val="000000"/>
              </w:rPr>
            </w:pPr>
            <w:r w:rsidRPr="00DE189B">
              <w:rPr>
                <w:rFonts w:ascii="Times New Roman" w:hAnsi="Times New Roman" w:cs="Times New Roman"/>
                <w:color w:val="000000"/>
              </w:rPr>
              <w:t>Презентация и перв</w:t>
            </w:r>
            <w:r w:rsidR="00985FE1">
              <w:rPr>
                <w:rFonts w:ascii="Times New Roman" w:hAnsi="Times New Roman" w:cs="Times New Roman"/>
                <w:color w:val="000000"/>
              </w:rPr>
              <w:t>ичное закрепление новой лексики по теме «Прогулка по городу»</w:t>
            </w:r>
            <w:r w:rsidRPr="00DE189B">
              <w:rPr>
                <w:rFonts w:ascii="Times New Roman" w:hAnsi="Times New Roman" w:cs="Times New Roman"/>
                <w:color w:val="000000"/>
              </w:rPr>
              <w:t xml:space="preserve"> Лексические упражнения.</w:t>
            </w:r>
          </w:p>
        </w:tc>
        <w:tc>
          <w:tcPr>
            <w:tcW w:w="2825" w:type="dxa"/>
          </w:tcPr>
          <w:p w:rsidR="008C3D15" w:rsidRPr="00DE189B" w:rsidRDefault="00985FE1" w:rsidP="00AE0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Введение и первичное закрепление новой лексики по теме «Прогулка по городу», выполнение лексических упражнений по теме</w:t>
            </w:r>
          </w:p>
        </w:tc>
        <w:tc>
          <w:tcPr>
            <w:tcW w:w="1529" w:type="dxa"/>
          </w:tcPr>
          <w:p w:rsidR="008C3D15" w:rsidRPr="00DE189B" w:rsidRDefault="00BE6FF0" w:rsidP="00AE0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Р.т.с.73-75</w:t>
            </w:r>
          </w:p>
        </w:tc>
        <w:tc>
          <w:tcPr>
            <w:tcW w:w="1032" w:type="dxa"/>
          </w:tcPr>
          <w:p w:rsidR="008C3D15" w:rsidRPr="00DE189B" w:rsidRDefault="002D67B6" w:rsidP="00AE0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</w:t>
            </w:r>
            <w:proofErr w:type="gramStart"/>
            <w:r>
              <w:rPr>
                <w:rFonts w:ascii="Times New Roman" w:hAnsi="Times New Roman" w:cs="Times New Roman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</w:rPr>
              <w:t>парная</w:t>
            </w:r>
          </w:p>
        </w:tc>
      </w:tr>
      <w:tr w:rsidR="009973CD" w:rsidRPr="00DE189B" w:rsidTr="000663CE">
        <w:tc>
          <w:tcPr>
            <w:tcW w:w="440" w:type="dxa"/>
          </w:tcPr>
          <w:p w:rsidR="008C3D15" w:rsidRPr="00DE189B" w:rsidRDefault="008C3D15" w:rsidP="00AE0AD8">
            <w:pPr>
              <w:rPr>
                <w:rFonts w:ascii="Times New Roman" w:hAnsi="Times New Roman" w:cs="Times New Roman"/>
              </w:rPr>
            </w:pPr>
            <w:r w:rsidRPr="00DE189B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688" w:type="dxa"/>
          </w:tcPr>
          <w:p w:rsidR="008C3D15" w:rsidRPr="00DE189B" w:rsidRDefault="008C3D15" w:rsidP="00AE0AD8">
            <w:pPr>
              <w:rPr>
                <w:rFonts w:ascii="Times New Roman" w:hAnsi="Times New Roman" w:cs="Times New Roman"/>
              </w:rPr>
            </w:pPr>
            <w:r w:rsidRPr="00DE189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3" w:type="dxa"/>
          </w:tcPr>
          <w:p w:rsidR="008C3D15" w:rsidRPr="00DE189B" w:rsidRDefault="006A1545" w:rsidP="00AE0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неделя декабря</w:t>
            </w:r>
          </w:p>
        </w:tc>
        <w:tc>
          <w:tcPr>
            <w:tcW w:w="2124" w:type="dxa"/>
          </w:tcPr>
          <w:p w:rsidR="008C3D15" w:rsidRPr="00DE189B" w:rsidRDefault="008C3D15" w:rsidP="00AE0AD8">
            <w:pPr>
              <w:rPr>
                <w:rFonts w:ascii="Times New Roman" w:hAnsi="Times New Roman" w:cs="Times New Roman"/>
                <w:color w:val="000000"/>
              </w:rPr>
            </w:pPr>
            <w:r w:rsidRPr="00DE189B">
              <w:rPr>
                <w:rFonts w:ascii="Times New Roman" w:hAnsi="Times New Roman" w:cs="Times New Roman"/>
                <w:color w:val="000000"/>
              </w:rPr>
              <w:t xml:space="preserve">Совершенствование навыков </w:t>
            </w:r>
            <w:proofErr w:type="spellStart"/>
            <w:r w:rsidRPr="00DE189B">
              <w:rPr>
                <w:rFonts w:ascii="Times New Roman" w:hAnsi="Times New Roman" w:cs="Times New Roman"/>
                <w:color w:val="000000"/>
              </w:rPr>
              <w:t>аудирования</w:t>
            </w:r>
            <w:proofErr w:type="spellEnd"/>
            <w:r w:rsidRPr="00DE189B">
              <w:rPr>
                <w:rFonts w:ascii="Times New Roman" w:hAnsi="Times New Roman" w:cs="Times New Roman"/>
                <w:color w:val="000000"/>
              </w:rPr>
              <w:t xml:space="preserve"> и чтения.</w:t>
            </w:r>
          </w:p>
        </w:tc>
        <w:tc>
          <w:tcPr>
            <w:tcW w:w="2825" w:type="dxa"/>
          </w:tcPr>
          <w:p w:rsidR="008C3D15" w:rsidRPr="00DE189B" w:rsidRDefault="00985FE1" w:rsidP="00AE0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Совершенствовать навыки понимания прослушанного текста и навыки </w:t>
            </w:r>
            <w:r w:rsidR="00DF1AE5">
              <w:rPr>
                <w:rFonts w:ascii="Times New Roman" w:hAnsi="Times New Roman" w:cs="Times New Roman"/>
              </w:rPr>
              <w:t xml:space="preserve">поискового и изучающего </w:t>
            </w:r>
            <w:r>
              <w:rPr>
                <w:rFonts w:ascii="Times New Roman" w:hAnsi="Times New Roman" w:cs="Times New Roman"/>
              </w:rPr>
              <w:t>чтения</w:t>
            </w:r>
          </w:p>
        </w:tc>
        <w:tc>
          <w:tcPr>
            <w:tcW w:w="1529" w:type="dxa"/>
          </w:tcPr>
          <w:p w:rsidR="008C3D15" w:rsidRPr="00DE189B" w:rsidRDefault="00B50D17" w:rsidP="00AE0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Р.т.с.75-77</w:t>
            </w:r>
          </w:p>
        </w:tc>
        <w:tc>
          <w:tcPr>
            <w:tcW w:w="1032" w:type="dxa"/>
          </w:tcPr>
          <w:p w:rsidR="008C3D15" w:rsidRPr="00DE189B" w:rsidRDefault="002D67B6" w:rsidP="00AE0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Фронт.</w:t>
            </w:r>
          </w:p>
        </w:tc>
      </w:tr>
      <w:tr w:rsidR="009973CD" w:rsidRPr="00DE189B" w:rsidTr="000663CE">
        <w:tc>
          <w:tcPr>
            <w:tcW w:w="440" w:type="dxa"/>
          </w:tcPr>
          <w:p w:rsidR="008C3D15" w:rsidRPr="00DE189B" w:rsidRDefault="008C3D15" w:rsidP="00AE0AD8">
            <w:pPr>
              <w:rPr>
                <w:rFonts w:ascii="Times New Roman" w:hAnsi="Times New Roman" w:cs="Times New Roman"/>
              </w:rPr>
            </w:pPr>
            <w:r w:rsidRPr="00DE189B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688" w:type="dxa"/>
          </w:tcPr>
          <w:p w:rsidR="008C3D15" w:rsidRPr="00DE189B" w:rsidRDefault="008C3D15" w:rsidP="00AE0AD8">
            <w:pPr>
              <w:rPr>
                <w:rFonts w:ascii="Times New Roman" w:hAnsi="Times New Roman" w:cs="Times New Roman"/>
              </w:rPr>
            </w:pPr>
            <w:r w:rsidRPr="00DE189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33" w:type="dxa"/>
          </w:tcPr>
          <w:p w:rsidR="008C3D15" w:rsidRPr="00DE189B" w:rsidRDefault="006A1545" w:rsidP="00AE0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неделя декабря</w:t>
            </w:r>
          </w:p>
        </w:tc>
        <w:tc>
          <w:tcPr>
            <w:tcW w:w="2124" w:type="dxa"/>
          </w:tcPr>
          <w:p w:rsidR="008C3D15" w:rsidRPr="00DE189B" w:rsidRDefault="008C3D15" w:rsidP="00AE0AD8">
            <w:pPr>
              <w:rPr>
                <w:rFonts w:ascii="Times New Roman" w:hAnsi="Times New Roman" w:cs="Times New Roman"/>
                <w:color w:val="000000"/>
              </w:rPr>
            </w:pPr>
            <w:r w:rsidRPr="00DE189B">
              <w:rPr>
                <w:rFonts w:ascii="Times New Roman" w:hAnsi="Times New Roman" w:cs="Times New Roman"/>
                <w:color w:val="000000"/>
              </w:rPr>
              <w:t xml:space="preserve">Совершенствование навыков монологической </w:t>
            </w:r>
            <w:r w:rsidRPr="00DE189B">
              <w:rPr>
                <w:rFonts w:ascii="Times New Roman" w:hAnsi="Times New Roman" w:cs="Times New Roman"/>
                <w:color w:val="000000"/>
              </w:rPr>
              <w:lastRenderedPageBreak/>
              <w:t>речи.</w:t>
            </w:r>
          </w:p>
        </w:tc>
        <w:tc>
          <w:tcPr>
            <w:tcW w:w="2825" w:type="dxa"/>
          </w:tcPr>
          <w:p w:rsidR="008C3D15" w:rsidRPr="00DE189B" w:rsidRDefault="00AE0AD8" w:rsidP="00AE0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Совершенствовать навыки монологической речи по</w:t>
            </w:r>
            <w:r w:rsidR="00B60D5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теме</w:t>
            </w:r>
          </w:p>
        </w:tc>
        <w:tc>
          <w:tcPr>
            <w:tcW w:w="1529" w:type="dxa"/>
          </w:tcPr>
          <w:p w:rsidR="008C3D15" w:rsidRPr="00DE189B" w:rsidRDefault="00B50D17" w:rsidP="00AE0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Р.т.с.85-86</w:t>
            </w:r>
          </w:p>
        </w:tc>
        <w:tc>
          <w:tcPr>
            <w:tcW w:w="1032" w:type="dxa"/>
          </w:tcPr>
          <w:p w:rsidR="008C3D15" w:rsidRPr="00DE189B" w:rsidRDefault="002D67B6" w:rsidP="00AE0AD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Индив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9973CD" w:rsidRPr="00DE189B" w:rsidTr="000663CE">
        <w:tc>
          <w:tcPr>
            <w:tcW w:w="440" w:type="dxa"/>
          </w:tcPr>
          <w:p w:rsidR="008C3D15" w:rsidRPr="00DE189B" w:rsidRDefault="008C3D15" w:rsidP="00AE0AD8">
            <w:pPr>
              <w:rPr>
                <w:rFonts w:ascii="Times New Roman" w:hAnsi="Times New Roman" w:cs="Times New Roman"/>
              </w:rPr>
            </w:pPr>
            <w:r w:rsidRPr="00DE189B">
              <w:rPr>
                <w:rFonts w:ascii="Times New Roman" w:hAnsi="Times New Roman" w:cs="Times New Roman"/>
              </w:rPr>
              <w:lastRenderedPageBreak/>
              <w:t>29</w:t>
            </w:r>
          </w:p>
        </w:tc>
        <w:tc>
          <w:tcPr>
            <w:tcW w:w="688" w:type="dxa"/>
          </w:tcPr>
          <w:p w:rsidR="008C3D15" w:rsidRPr="00DE189B" w:rsidRDefault="008C3D15" w:rsidP="00AE0AD8">
            <w:pPr>
              <w:rPr>
                <w:rFonts w:ascii="Times New Roman" w:hAnsi="Times New Roman" w:cs="Times New Roman"/>
              </w:rPr>
            </w:pPr>
            <w:r w:rsidRPr="00DE189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33" w:type="dxa"/>
          </w:tcPr>
          <w:p w:rsidR="008C3D15" w:rsidRPr="00DE189B" w:rsidRDefault="006A1545" w:rsidP="00AE0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неделя декабря</w:t>
            </w:r>
          </w:p>
        </w:tc>
        <w:tc>
          <w:tcPr>
            <w:tcW w:w="2124" w:type="dxa"/>
          </w:tcPr>
          <w:p w:rsidR="008C3D15" w:rsidRPr="00DE189B" w:rsidRDefault="001F1104" w:rsidP="00AE0AD8">
            <w:pPr>
              <w:rPr>
                <w:rFonts w:ascii="Times New Roman" w:hAnsi="Times New Roman" w:cs="Times New Roman"/>
                <w:color w:val="000000"/>
              </w:rPr>
            </w:pPr>
            <w:r w:rsidRPr="00DE189B">
              <w:rPr>
                <w:rFonts w:ascii="Times New Roman" w:hAnsi="Times New Roman" w:cs="Times New Roman"/>
                <w:color w:val="000000"/>
              </w:rPr>
              <w:t>Контроль навыков монологической речи. Введение нов</w:t>
            </w:r>
            <w:r w:rsidR="00AE0AD8">
              <w:rPr>
                <w:rFonts w:ascii="Times New Roman" w:hAnsi="Times New Roman" w:cs="Times New Roman"/>
                <w:color w:val="000000"/>
              </w:rPr>
              <w:t>ых гр. структур. («</w:t>
            </w:r>
            <w:proofErr w:type="spellStart"/>
            <w:r w:rsidR="00AE0AD8">
              <w:rPr>
                <w:rFonts w:ascii="Times New Roman" w:hAnsi="Times New Roman" w:cs="Times New Roman"/>
                <w:color w:val="000000"/>
              </w:rPr>
              <w:t>Pronoms</w:t>
            </w:r>
            <w:proofErr w:type="spellEnd"/>
            <w:r w:rsidR="00AE0AD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AE0AD8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="00AE0AD8">
              <w:rPr>
                <w:rFonts w:ascii="Times New Roman" w:hAnsi="Times New Roman" w:cs="Times New Roman"/>
                <w:color w:val="000000"/>
                <w:lang w:val="en-US"/>
              </w:rPr>
              <w:t>relat</w:t>
            </w:r>
            <w:r w:rsidRPr="00DE189B">
              <w:rPr>
                <w:rFonts w:ascii="Times New Roman" w:hAnsi="Times New Roman" w:cs="Times New Roman"/>
                <w:color w:val="000000"/>
              </w:rPr>
              <w:t>ifs</w:t>
            </w:r>
            <w:proofErr w:type="spellEnd"/>
            <w:r w:rsidRPr="00DE189B">
              <w:rPr>
                <w:rFonts w:ascii="Times New Roman" w:hAnsi="Times New Roman" w:cs="Times New Roman"/>
                <w:color w:val="000000"/>
              </w:rPr>
              <w:t>»)</w:t>
            </w:r>
          </w:p>
        </w:tc>
        <w:tc>
          <w:tcPr>
            <w:tcW w:w="2825" w:type="dxa"/>
          </w:tcPr>
          <w:p w:rsidR="008C3D15" w:rsidRPr="00B60D51" w:rsidRDefault="00AE0AD8" w:rsidP="00AE0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Контролировать навыки монологической речи по теме. Введение новых </w:t>
            </w:r>
            <w:proofErr w:type="spellStart"/>
            <w:r>
              <w:rPr>
                <w:rFonts w:ascii="Times New Roman" w:hAnsi="Times New Roman" w:cs="Times New Roman"/>
              </w:rPr>
              <w:t>грам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труктур</w:t>
            </w:r>
            <w:proofErr w:type="spellEnd"/>
            <w:r>
              <w:rPr>
                <w:rFonts w:ascii="Times New Roman" w:hAnsi="Times New Roman" w:cs="Times New Roman"/>
              </w:rPr>
              <w:t xml:space="preserve"> «</w:t>
            </w:r>
            <w:r w:rsidR="00B60D51">
              <w:rPr>
                <w:rFonts w:ascii="Times New Roman" w:hAnsi="Times New Roman" w:cs="Times New Roman"/>
              </w:rPr>
              <w:t>Относительные местоимения</w:t>
            </w:r>
            <w:r>
              <w:rPr>
                <w:rFonts w:ascii="Times New Roman" w:hAnsi="Times New Roman" w:cs="Times New Roman"/>
              </w:rPr>
              <w:t>»</w:t>
            </w:r>
            <w:r w:rsidR="00B60D51">
              <w:rPr>
                <w:rFonts w:ascii="Times New Roman" w:hAnsi="Times New Roman" w:cs="Times New Roman"/>
              </w:rPr>
              <w:t xml:space="preserve"> и первичная активизация их в устной речи</w:t>
            </w:r>
          </w:p>
        </w:tc>
        <w:tc>
          <w:tcPr>
            <w:tcW w:w="1529" w:type="dxa"/>
          </w:tcPr>
          <w:p w:rsidR="008C3D15" w:rsidRPr="00DE189B" w:rsidRDefault="00B50D17" w:rsidP="00AE0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Р.т.с.83-85</w:t>
            </w:r>
          </w:p>
        </w:tc>
        <w:tc>
          <w:tcPr>
            <w:tcW w:w="1032" w:type="dxa"/>
          </w:tcPr>
          <w:p w:rsidR="008C3D15" w:rsidRPr="00DE189B" w:rsidRDefault="002D67B6" w:rsidP="00AE0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</w:t>
            </w:r>
            <w:proofErr w:type="gramStart"/>
            <w:r>
              <w:rPr>
                <w:rFonts w:ascii="Times New Roman" w:hAnsi="Times New Roman" w:cs="Times New Roman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</w:rPr>
              <w:t>групп.</w:t>
            </w:r>
          </w:p>
        </w:tc>
      </w:tr>
      <w:tr w:rsidR="009973CD" w:rsidRPr="00DE189B" w:rsidTr="000663CE">
        <w:tc>
          <w:tcPr>
            <w:tcW w:w="440" w:type="dxa"/>
          </w:tcPr>
          <w:p w:rsidR="008C3D15" w:rsidRPr="00DE189B" w:rsidRDefault="008C3D15" w:rsidP="00AE0AD8">
            <w:pPr>
              <w:rPr>
                <w:rFonts w:ascii="Times New Roman" w:hAnsi="Times New Roman" w:cs="Times New Roman"/>
              </w:rPr>
            </w:pPr>
            <w:r w:rsidRPr="00DE189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88" w:type="dxa"/>
          </w:tcPr>
          <w:p w:rsidR="008C3D15" w:rsidRPr="00DE189B" w:rsidRDefault="008C3D15" w:rsidP="00AE0AD8">
            <w:pPr>
              <w:rPr>
                <w:rFonts w:ascii="Times New Roman" w:hAnsi="Times New Roman" w:cs="Times New Roman"/>
              </w:rPr>
            </w:pPr>
            <w:r w:rsidRPr="00DE189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33" w:type="dxa"/>
          </w:tcPr>
          <w:p w:rsidR="008C3D15" w:rsidRPr="00DE189B" w:rsidRDefault="006A1545" w:rsidP="00AE0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неделя декабря</w:t>
            </w:r>
          </w:p>
        </w:tc>
        <w:tc>
          <w:tcPr>
            <w:tcW w:w="2124" w:type="dxa"/>
          </w:tcPr>
          <w:p w:rsidR="008C3D15" w:rsidRPr="00DE189B" w:rsidRDefault="000663CE" w:rsidP="00AE0AD8">
            <w:pPr>
              <w:rPr>
                <w:rFonts w:ascii="Times New Roman" w:hAnsi="Times New Roman" w:cs="Times New Roman"/>
                <w:color w:val="000000"/>
              </w:rPr>
            </w:pPr>
            <w:r w:rsidRPr="00DE189B">
              <w:rPr>
                <w:rFonts w:ascii="Times New Roman" w:hAnsi="Times New Roman" w:cs="Times New Roman"/>
                <w:color w:val="000000"/>
              </w:rPr>
              <w:t>Контроль лексических навыков. Активизация гр. навыков.</w:t>
            </w:r>
          </w:p>
        </w:tc>
        <w:tc>
          <w:tcPr>
            <w:tcW w:w="2825" w:type="dxa"/>
          </w:tcPr>
          <w:p w:rsidR="008C3D15" w:rsidRPr="00DE189B" w:rsidRDefault="00B60D51" w:rsidP="00AE0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 употребления новой лексики и активизация новых грам. структур в устной и </w:t>
            </w:r>
            <w:proofErr w:type="spellStart"/>
            <w:r>
              <w:rPr>
                <w:rFonts w:ascii="Times New Roman" w:hAnsi="Times New Roman" w:cs="Times New Roman"/>
              </w:rPr>
              <w:t>письм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ечи</w:t>
            </w:r>
            <w:proofErr w:type="spellEnd"/>
          </w:p>
        </w:tc>
        <w:tc>
          <w:tcPr>
            <w:tcW w:w="1529" w:type="dxa"/>
          </w:tcPr>
          <w:p w:rsidR="008C3D15" w:rsidRPr="00DE189B" w:rsidRDefault="00B50D17" w:rsidP="00AE0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</w:t>
            </w:r>
            <w:r w:rsidR="009973CD">
              <w:rPr>
                <w:rFonts w:ascii="Times New Roman" w:hAnsi="Times New Roman" w:cs="Times New Roman"/>
              </w:rPr>
              <w:t>т.с.94</w:t>
            </w:r>
          </w:p>
        </w:tc>
        <w:tc>
          <w:tcPr>
            <w:tcW w:w="1032" w:type="dxa"/>
          </w:tcPr>
          <w:p w:rsidR="008C3D15" w:rsidRPr="00DE189B" w:rsidRDefault="002D67B6" w:rsidP="00AE0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Фронт.</w:t>
            </w:r>
          </w:p>
        </w:tc>
      </w:tr>
      <w:tr w:rsidR="009973CD" w:rsidRPr="00DE189B" w:rsidTr="000663CE">
        <w:tc>
          <w:tcPr>
            <w:tcW w:w="440" w:type="dxa"/>
          </w:tcPr>
          <w:p w:rsidR="008C3D15" w:rsidRPr="00DE189B" w:rsidRDefault="008C3D15" w:rsidP="00AE0AD8">
            <w:pPr>
              <w:rPr>
                <w:rFonts w:ascii="Times New Roman" w:hAnsi="Times New Roman" w:cs="Times New Roman"/>
              </w:rPr>
            </w:pPr>
            <w:r w:rsidRPr="00DE189B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688" w:type="dxa"/>
          </w:tcPr>
          <w:p w:rsidR="008C3D15" w:rsidRPr="00DE189B" w:rsidRDefault="008C3D15" w:rsidP="00AE0AD8">
            <w:pPr>
              <w:rPr>
                <w:rFonts w:ascii="Times New Roman" w:hAnsi="Times New Roman" w:cs="Times New Roman"/>
              </w:rPr>
            </w:pPr>
            <w:r w:rsidRPr="00DE189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33" w:type="dxa"/>
          </w:tcPr>
          <w:p w:rsidR="008C3D15" w:rsidRPr="00DE189B" w:rsidRDefault="00F55762" w:rsidP="00AE0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неделя января</w:t>
            </w:r>
          </w:p>
        </w:tc>
        <w:tc>
          <w:tcPr>
            <w:tcW w:w="2124" w:type="dxa"/>
          </w:tcPr>
          <w:p w:rsidR="008C3D15" w:rsidRPr="00DE189B" w:rsidRDefault="000663CE" w:rsidP="00AE0AD8">
            <w:pPr>
              <w:rPr>
                <w:rFonts w:ascii="Times New Roman" w:hAnsi="Times New Roman" w:cs="Times New Roman"/>
                <w:color w:val="000000"/>
              </w:rPr>
            </w:pPr>
            <w:r w:rsidRPr="00DE189B">
              <w:rPr>
                <w:rFonts w:ascii="Times New Roman" w:hAnsi="Times New Roman" w:cs="Times New Roman"/>
                <w:color w:val="000000"/>
              </w:rPr>
              <w:t>Контроль гр. навыков.</w:t>
            </w:r>
          </w:p>
        </w:tc>
        <w:tc>
          <w:tcPr>
            <w:tcW w:w="2825" w:type="dxa"/>
          </w:tcPr>
          <w:p w:rsidR="008C3D15" w:rsidRPr="00DE189B" w:rsidRDefault="00B60D51" w:rsidP="00AE0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 </w:t>
            </w:r>
            <w:proofErr w:type="spellStart"/>
            <w:r>
              <w:rPr>
                <w:rFonts w:ascii="Times New Roman" w:hAnsi="Times New Roman" w:cs="Times New Roman"/>
              </w:rPr>
              <w:t>грам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труктур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</w:rPr>
              <w:t>письм.речи</w:t>
            </w:r>
            <w:proofErr w:type="spellEnd"/>
            <w:r>
              <w:rPr>
                <w:rFonts w:ascii="Times New Roman" w:hAnsi="Times New Roman" w:cs="Times New Roman"/>
              </w:rPr>
              <w:t xml:space="preserve">  (относительные местоимения)</w:t>
            </w:r>
          </w:p>
        </w:tc>
        <w:tc>
          <w:tcPr>
            <w:tcW w:w="1529" w:type="dxa"/>
          </w:tcPr>
          <w:p w:rsidR="008C3D15" w:rsidRPr="00DE189B" w:rsidRDefault="00B50D17" w:rsidP="00AE0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="009973CD">
              <w:rPr>
                <w:rFonts w:ascii="Times New Roman" w:hAnsi="Times New Roman" w:cs="Times New Roman"/>
              </w:rPr>
              <w:t>с</w:t>
            </w:r>
            <w:proofErr w:type="gramEnd"/>
            <w:r w:rsidR="009973CD">
              <w:rPr>
                <w:rFonts w:ascii="Times New Roman" w:hAnsi="Times New Roman" w:cs="Times New Roman"/>
              </w:rPr>
              <w:t>тр.7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32" w:type="dxa"/>
          </w:tcPr>
          <w:p w:rsidR="008C3D15" w:rsidRPr="00DE189B" w:rsidRDefault="00D842C2" w:rsidP="00AE0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Фронт.</w:t>
            </w:r>
          </w:p>
        </w:tc>
      </w:tr>
      <w:tr w:rsidR="009973CD" w:rsidRPr="00DE189B" w:rsidTr="000663CE">
        <w:tc>
          <w:tcPr>
            <w:tcW w:w="440" w:type="dxa"/>
          </w:tcPr>
          <w:p w:rsidR="008C3D15" w:rsidRPr="00DE189B" w:rsidRDefault="008C3D15" w:rsidP="00AE0AD8">
            <w:pPr>
              <w:rPr>
                <w:rFonts w:ascii="Times New Roman" w:hAnsi="Times New Roman" w:cs="Times New Roman"/>
              </w:rPr>
            </w:pPr>
            <w:r w:rsidRPr="00DE189B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688" w:type="dxa"/>
          </w:tcPr>
          <w:p w:rsidR="008C3D15" w:rsidRPr="00DE189B" w:rsidRDefault="008C3D15" w:rsidP="00AE0AD8">
            <w:pPr>
              <w:rPr>
                <w:rFonts w:ascii="Times New Roman" w:hAnsi="Times New Roman" w:cs="Times New Roman"/>
              </w:rPr>
            </w:pPr>
            <w:r w:rsidRPr="00DE189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33" w:type="dxa"/>
          </w:tcPr>
          <w:p w:rsidR="008C3D15" w:rsidRPr="00DE189B" w:rsidRDefault="00F55762" w:rsidP="00AE0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неделя января</w:t>
            </w:r>
          </w:p>
        </w:tc>
        <w:tc>
          <w:tcPr>
            <w:tcW w:w="2124" w:type="dxa"/>
          </w:tcPr>
          <w:p w:rsidR="008C3D15" w:rsidRPr="00DE189B" w:rsidRDefault="000663CE" w:rsidP="00AE0AD8">
            <w:pPr>
              <w:rPr>
                <w:rFonts w:ascii="Times New Roman" w:hAnsi="Times New Roman" w:cs="Times New Roman"/>
                <w:color w:val="000000"/>
              </w:rPr>
            </w:pPr>
            <w:r w:rsidRPr="00DE189B">
              <w:rPr>
                <w:rFonts w:ascii="Times New Roman" w:hAnsi="Times New Roman" w:cs="Times New Roman"/>
                <w:color w:val="000000"/>
              </w:rPr>
              <w:t>Контроль лексических навыков. Активизация гр. навыков.</w:t>
            </w:r>
          </w:p>
        </w:tc>
        <w:tc>
          <w:tcPr>
            <w:tcW w:w="2825" w:type="dxa"/>
          </w:tcPr>
          <w:p w:rsidR="008C3D15" w:rsidRDefault="00B60D51" w:rsidP="00AE0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Контролировать употребление </w:t>
            </w:r>
            <w:proofErr w:type="gramStart"/>
            <w:r>
              <w:rPr>
                <w:rFonts w:ascii="Times New Roman" w:hAnsi="Times New Roman" w:cs="Times New Roman"/>
              </w:rPr>
              <w:t>новых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ЛЕ в устной и письменной речи.</w:t>
            </w:r>
          </w:p>
          <w:p w:rsidR="00B60D51" w:rsidRPr="00DE189B" w:rsidRDefault="00B60D51" w:rsidP="00AE0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Активизировать употребление  ранее введенных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грам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структур и</w:t>
            </w:r>
            <w:r w:rsidR="00D92D6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навыков</w:t>
            </w:r>
          </w:p>
        </w:tc>
        <w:tc>
          <w:tcPr>
            <w:tcW w:w="1529" w:type="dxa"/>
          </w:tcPr>
          <w:p w:rsidR="008C3D15" w:rsidRPr="00DE189B" w:rsidRDefault="009973CD" w:rsidP="00AE0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Р.т.с.97</w:t>
            </w:r>
          </w:p>
        </w:tc>
        <w:tc>
          <w:tcPr>
            <w:tcW w:w="1032" w:type="dxa"/>
          </w:tcPr>
          <w:p w:rsidR="008C3D15" w:rsidRPr="00DE189B" w:rsidRDefault="00D842C2" w:rsidP="00AE0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Фронт.</w:t>
            </w:r>
          </w:p>
        </w:tc>
      </w:tr>
      <w:tr w:rsidR="009973CD" w:rsidRPr="00DE189B" w:rsidTr="000663CE">
        <w:tc>
          <w:tcPr>
            <w:tcW w:w="440" w:type="dxa"/>
          </w:tcPr>
          <w:p w:rsidR="008C3D15" w:rsidRPr="00DE189B" w:rsidRDefault="008C3D15" w:rsidP="00AE0AD8">
            <w:pPr>
              <w:rPr>
                <w:rFonts w:ascii="Times New Roman" w:hAnsi="Times New Roman" w:cs="Times New Roman"/>
              </w:rPr>
            </w:pPr>
            <w:r w:rsidRPr="00DE189B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688" w:type="dxa"/>
          </w:tcPr>
          <w:p w:rsidR="008C3D15" w:rsidRPr="00DE189B" w:rsidRDefault="008C3D15" w:rsidP="00AE0AD8">
            <w:pPr>
              <w:rPr>
                <w:rFonts w:ascii="Times New Roman" w:hAnsi="Times New Roman" w:cs="Times New Roman"/>
              </w:rPr>
            </w:pPr>
            <w:r w:rsidRPr="00DE189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33" w:type="dxa"/>
          </w:tcPr>
          <w:p w:rsidR="008C3D15" w:rsidRPr="00DE189B" w:rsidRDefault="00BE6FF0" w:rsidP="00AE0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неделя января</w:t>
            </w:r>
          </w:p>
        </w:tc>
        <w:tc>
          <w:tcPr>
            <w:tcW w:w="2124" w:type="dxa"/>
          </w:tcPr>
          <w:p w:rsidR="008C3D15" w:rsidRPr="00DE189B" w:rsidRDefault="000663CE" w:rsidP="00AE0AD8">
            <w:pPr>
              <w:rPr>
                <w:rFonts w:ascii="Times New Roman" w:hAnsi="Times New Roman" w:cs="Times New Roman"/>
                <w:color w:val="000000"/>
              </w:rPr>
            </w:pPr>
            <w:r w:rsidRPr="00DE189B">
              <w:rPr>
                <w:rFonts w:ascii="Times New Roman" w:hAnsi="Times New Roman" w:cs="Times New Roman"/>
                <w:color w:val="000000"/>
              </w:rPr>
              <w:t>Страноведение: "Город: инструкция по применению". Совершенствование навыков чтения.</w:t>
            </w:r>
          </w:p>
        </w:tc>
        <w:tc>
          <w:tcPr>
            <w:tcW w:w="2825" w:type="dxa"/>
          </w:tcPr>
          <w:p w:rsidR="008C3D15" w:rsidRPr="00DE189B" w:rsidRDefault="00F55762" w:rsidP="00AE0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Учить спрашивать дорогу и </w:t>
            </w:r>
            <w:proofErr w:type="gramStart"/>
            <w:r>
              <w:rPr>
                <w:rFonts w:ascii="Times New Roman" w:hAnsi="Times New Roman" w:cs="Times New Roman"/>
              </w:rPr>
              <w:t>объяснять</w:t>
            </w:r>
            <w:proofErr w:type="gramEnd"/>
            <w:r>
              <w:rPr>
                <w:rFonts w:ascii="Times New Roman" w:hAnsi="Times New Roman" w:cs="Times New Roman"/>
              </w:rPr>
              <w:t xml:space="preserve"> как найти дорогу</w:t>
            </w:r>
          </w:p>
        </w:tc>
        <w:tc>
          <w:tcPr>
            <w:tcW w:w="1529" w:type="dxa"/>
          </w:tcPr>
          <w:p w:rsidR="008C3D15" w:rsidRPr="00DE189B" w:rsidRDefault="009973CD" w:rsidP="00AE0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Р.т.с.95,96</w:t>
            </w:r>
          </w:p>
        </w:tc>
        <w:tc>
          <w:tcPr>
            <w:tcW w:w="1032" w:type="dxa"/>
          </w:tcPr>
          <w:p w:rsidR="008C3D15" w:rsidRPr="00DE189B" w:rsidRDefault="00D842C2" w:rsidP="00AE0AD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Индив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9973CD" w:rsidRPr="00DE189B" w:rsidTr="000663CE">
        <w:tc>
          <w:tcPr>
            <w:tcW w:w="440" w:type="dxa"/>
          </w:tcPr>
          <w:p w:rsidR="008C3D15" w:rsidRPr="00DE189B" w:rsidRDefault="008C3D15" w:rsidP="00AE0AD8">
            <w:pPr>
              <w:rPr>
                <w:rFonts w:ascii="Times New Roman" w:hAnsi="Times New Roman" w:cs="Times New Roman"/>
              </w:rPr>
            </w:pPr>
            <w:r w:rsidRPr="00DE189B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688" w:type="dxa"/>
          </w:tcPr>
          <w:p w:rsidR="008C3D15" w:rsidRPr="00DE189B" w:rsidRDefault="008C3D15" w:rsidP="00AE0AD8">
            <w:pPr>
              <w:rPr>
                <w:rFonts w:ascii="Times New Roman" w:hAnsi="Times New Roman" w:cs="Times New Roman"/>
              </w:rPr>
            </w:pPr>
            <w:r w:rsidRPr="00DE189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33" w:type="dxa"/>
          </w:tcPr>
          <w:p w:rsidR="008C3D15" w:rsidRPr="00DE189B" w:rsidRDefault="00BE6FF0" w:rsidP="00AE0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неделя января</w:t>
            </w:r>
          </w:p>
        </w:tc>
        <w:tc>
          <w:tcPr>
            <w:tcW w:w="2124" w:type="dxa"/>
          </w:tcPr>
          <w:p w:rsidR="008C3D15" w:rsidRPr="00DE189B" w:rsidRDefault="000663CE" w:rsidP="00AE0AD8">
            <w:pPr>
              <w:rPr>
                <w:rFonts w:ascii="Times New Roman" w:hAnsi="Times New Roman" w:cs="Times New Roman"/>
                <w:color w:val="000000"/>
              </w:rPr>
            </w:pPr>
            <w:r w:rsidRPr="00DE189B">
              <w:rPr>
                <w:rFonts w:ascii="Times New Roman" w:hAnsi="Times New Roman" w:cs="Times New Roman"/>
                <w:color w:val="000000"/>
              </w:rPr>
              <w:t>Контроль навыков диалогической речи. Повторение гр. («</w:t>
            </w:r>
            <w:proofErr w:type="spellStart"/>
            <w:r w:rsidRPr="00DE189B">
              <w:rPr>
                <w:rFonts w:ascii="Times New Roman" w:hAnsi="Times New Roman" w:cs="Times New Roman"/>
                <w:color w:val="000000"/>
              </w:rPr>
              <w:t>Subjonctif</w:t>
            </w:r>
            <w:proofErr w:type="spellEnd"/>
            <w:r w:rsidRPr="00DE189B">
              <w:rPr>
                <w:rFonts w:ascii="Times New Roman" w:hAnsi="Times New Roman" w:cs="Times New Roman"/>
                <w:color w:val="000000"/>
              </w:rPr>
              <w:t>»)</w:t>
            </w:r>
          </w:p>
        </w:tc>
        <w:tc>
          <w:tcPr>
            <w:tcW w:w="2825" w:type="dxa"/>
          </w:tcPr>
          <w:p w:rsidR="008C3D15" w:rsidRPr="00DE189B" w:rsidRDefault="00577978" w:rsidP="00AE0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</w:t>
            </w:r>
            <w:proofErr w:type="gramStart"/>
            <w:r>
              <w:rPr>
                <w:rFonts w:ascii="Times New Roman" w:hAnsi="Times New Roman" w:cs="Times New Roman"/>
              </w:rPr>
              <w:t>е-</w:t>
            </w:r>
            <w:proofErr w:type="gramEnd"/>
            <w:r>
              <w:rPr>
                <w:rFonts w:ascii="Times New Roman" w:hAnsi="Times New Roman" w:cs="Times New Roman"/>
              </w:rPr>
              <w:t xml:space="preserve"> употребление</w:t>
            </w:r>
            <w:r w:rsidRPr="00D92D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Subjonctif</w:t>
            </w:r>
            <w:proofErr w:type="spellEnd"/>
            <w:r w:rsidRPr="00D92D6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в устной речи</w:t>
            </w:r>
            <w:r w:rsidR="00D92D66">
              <w:rPr>
                <w:rFonts w:ascii="Times New Roman" w:hAnsi="Times New Roman" w:cs="Times New Roman"/>
              </w:rPr>
              <w:t>, контролировать навыки диалогической речи по теме «Город»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29" w:type="dxa"/>
          </w:tcPr>
          <w:p w:rsidR="008C3D15" w:rsidRPr="00DE189B" w:rsidRDefault="005A3474" w:rsidP="00AE0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Оставить диалоги по теме «Город»</w:t>
            </w:r>
          </w:p>
        </w:tc>
        <w:tc>
          <w:tcPr>
            <w:tcW w:w="1032" w:type="dxa"/>
          </w:tcPr>
          <w:p w:rsidR="008C3D15" w:rsidRPr="00DE189B" w:rsidRDefault="00D842C2" w:rsidP="00AE0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Парная, </w:t>
            </w:r>
            <w:proofErr w:type="spellStart"/>
            <w:r>
              <w:rPr>
                <w:rFonts w:ascii="Times New Roman" w:hAnsi="Times New Roman" w:cs="Times New Roman"/>
              </w:rPr>
              <w:t>индив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9973CD" w:rsidRPr="00DE189B" w:rsidTr="000663CE">
        <w:tc>
          <w:tcPr>
            <w:tcW w:w="440" w:type="dxa"/>
          </w:tcPr>
          <w:p w:rsidR="008C3D15" w:rsidRPr="00DE189B" w:rsidRDefault="008C3D15" w:rsidP="00AE0AD8">
            <w:pPr>
              <w:rPr>
                <w:rFonts w:ascii="Times New Roman" w:hAnsi="Times New Roman" w:cs="Times New Roman"/>
              </w:rPr>
            </w:pPr>
            <w:r w:rsidRPr="00DE189B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688" w:type="dxa"/>
          </w:tcPr>
          <w:p w:rsidR="008C3D15" w:rsidRPr="00DE189B" w:rsidRDefault="008C3D15" w:rsidP="00AE0AD8">
            <w:pPr>
              <w:rPr>
                <w:rFonts w:ascii="Times New Roman" w:hAnsi="Times New Roman" w:cs="Times New Roman"/>
              </w:rPr>
            </w:pPr>
            <w:r w:rsidRPr="00DE189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33" w:type="dxa"/>
          </w:tcPr>
          <w:p w:rsidR="008C3D15" w:rsidRPr="00DE189B" w:rsidRDefault="00BE6FF0" w:rsidP="00AE0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неделя января</w:t>
            </w:r>
          </w:p>
        </w:tc>
        <w:tc>
          <w:tcPr>
            <w:tcW w:w="2124" w:type="dxa"/>
          </w:tcPr>
          <w:p w:rsidR="008C3D15" w:rsidRPr="00DE189B" w:rsidRDefault="000663CE" w:rsidP="00AE0AD8">
            <w:pPr>
              <w:rPr>
                <w:rFonts w:ascii="Times New Roman" w:hAnsi="Times New Roman" w:cs="Times New Roman"/>
                <w:color w:val="000000"/>
              </w:rPr>
            </w:pPr>
            <w:r w:rsidRPr="00DE189B">
              <w:rPr>
                <w:rFonts w:ascii="Times New Roman" w:hAnsi="Times New Roman" w:cs="Times New Roman"/>
                <w:color w:val="000000"/>
              </w:rPr>
              <w:t xml:space="preserve">Совершенствование навыков </w:t>
            </w:r>
            <w:proofErr w:type="spellStart"/>
            <w:r w:rsidRPr="00DE189B">
              <w:rPr>
                <w:rFonts w:ascii="Times New Roman" w:hAnsi="Times New Roman" w:cs="Times New Roman"/>
                <w:color w:val="000000"/>
              </w:rPr>
              <w:t>аудирования</w:t>
            </w:r>
            <w:proofErr w:type="spellEnd"/>
            <w:r w:rsidRPr="00DE189B">
              <w:rPr>
                <w:rFonts w:ascii="Times New Roman" w:hAnsi="Times New Roman" w:cs="Times New Roman"/>
                <w:color w:val="000000"/>
              </w:rPr>
              <w:t xml:space="preserve"> и чтения.</w:t>
            </w:r>
          </w:p>
        </w:tc>
        <w:tc>
          <w:tcPr>
            <w:tcW w:w="2825" w:type="dxa"/>
          </w:tcPr>
          <w:p w:rsidR="008C3D15" w:rsidRPr="00DE189B" w:rsidRDefault="00D92D66" w:rsidP="00AE0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Совершенствовать навыки понимания основного содержания прослушанного текста и навыки просмотрового чтения</w:t>
            </w:r>
          </w:p>
        </w:tc>
        <w:tc>
          <w:tcPr>
            <w:tcW w:w="1529" w:type="dxa"/>
          </w:tcPr>
          <w:p w:rsidR="008C3D15" w:rsidRPr="00DE189B" w:rsidRDefault="009973CD" w:rsidP="00AE0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Р.т.с.98-101</w:t>
            </w:r>
          </w:p>
        </w:tc>
        <w:tc>
          <w:tcPr>
            <w:tcW w:w="1032" w:type="dxa"/>
          </w:tcPr>
          <w:p w:rsidR="008C3D15" w:rsidRPr="00DE189B" w:rsidRDefault="00D842C2" w:rsidP="00AE0AD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Фронтал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9973CD" w:rsidRPr="00DE189B" w:rsidTr="000663CE">
        <w:tc>
          <w:tcPr>
            <w:tcW w:w="440" w:type="dxa"/>
          </w:tcPr>
          <w:p w:rsidR="008C3D15" w:rsidRPr="00DE189B" w:rsidRDefault="008C3D15" w:rsidP="00AE0AD8">
            <w:pPr>
              <w:rPr>
                <w:rFonts w:ascii="Times New Roman" w:hAnsi="Times New Roman" w:cs="Times New Roman"/>
              </w:rPr>
            </w:pPr>
            <w:r w:rsidRPr="00DE189B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688" w:type="dxa"/>
          </w:tcPr>
          <w:p w:rsidR="008C3D15" w:rsidRPr="00DE189B" w:rsidRDefault="008C3D15" w:rsidP="00AE0AD8">
            <w:pPr>
              <w:rPr>
                <w:rFonts w:ascii="Times New Roman" w:hAnsi="Times New Roman" w:cs="Times New Roman"/>
              </w:rPr>
            </w:pPr>
            <w:r w:rsidRPr="00DE189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33" w:type="dxa"/>
          </w:tcPr>
          <w:p w:rsidR="008C3D15" w:rsidRPr="00DE189B" w:rsidRDefault="00BE6FF0" w:rsidP="00AE0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неделя февраля</w:t>
            </w:r>
          </w:p>
        </w:tc>
        <w:tc>
          <w:tcPr>
            <w:tcW w:w="2124" w:type="dxa"/>
          </w:tcPr>
          <w:p w:rsidR="008C3D15" w:rsidRPr="00DE189B" w:rsidRDefault="000663CE" w:rsidP="00AE0AD8">
            <w:pPr>
              <w:rPr>
                <w:rFonts w:ascii="Times New Roman" w:hAnsi="Times New Roman" w:cs="Times New Roman"/>
                <w:color w:val="000000"/>
              </w:rPr>
            </w:pPr>
            <w:r w:rsidRPr="00DE189B">
              <w:rPr>
                <w:rFonts w:ascii="Times New Roman" w:hAnsi="Times New Roman" w:cs="Times New Roman"/>
                <w:color w:val="000000"/>
              </w:rPr>
              <w:t>Совершенствование навыков чтения.</w:t>
            </w:r>
          </w:p>
        </w:tc>
        <w:tc>
          <w:tcPr>
            <w:tcW w:w="2825" w:type="dxa"/>
          </w:tcPr>
          <w:p w:rsidR="008C3D15" w:rsidRPr="00DE189B" w:rsidRDefault="00D92D66" w:rsidP="00AE0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Совершенствовать навыки изучающего и просмотрового чтения</w:t>
            </w:r>
          </w:p>
        </w:tc>
        <w:tc>
          <w:tcPr>
            <w:tcW w:w="1529" w:type="dxa"/>
          </w:tcPr>
          <w:p w:rsidR="008C3D15" w:rsidRPr="00DE189B" w:rsidRDefault="009973CD" w:rsidP="00AE0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Уч., с.88-89</w:t>
            </w:r>
          </w:p>
        </w:tc>
        <w:tc>
          <w:tcPr>
            <w:tcW w:w="1032" w:type="dxa"/>
          </w:tcPr>
          <w:p w:rsidR="008C3D15" w:rsidRPr="00DE189B" w:rsidRDefault="00D842C2" w:rsidP="00AE0AD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Инлив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9973CD" w:rsidRPr="00DE189B" w:rsidTr="000663CE">
        <w:tc>
          <w:tcPr>
            <w:tcW w:w="440" w:type="dxa"/>
          </w:tcPr>
          <w:p w:rsidR="000663CE" w:rsidRPr="00DE189B" w:rsidRDefault="000663CE" w:rsidP="00AE0AD8">
            <w:pPr>
              <w:rPr>
                <w:rFonts w:ascii="Times New Roman" w:hAnsi="Times New Roman" w:cs="Times New Roman"/>
              </w:rPr>
            </w:pPr>
            <w:r w:rsidRPr="00DE189B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688" w:type="dxa"/>
          </w:tcPr>
          <w:p w:rsidR="000663CE" w:rsidRPr="00DE189B" w:rsidRDefault="000663CE" w:rsidP="00AE0AD8">
            <w:pPr>
              <w:rPr>
                <w:rFonts w:ascii="Times New Roman" w:hAnsi="Times New Roman" w:cs="Times New Roman"/>
              </w:rPr>
            </w:pPr>
            <w:r w:rsidRPr="00DE189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33" w:type="dxa"/>
          </w:tcPr>
          <w:p w:rsidR="000663CE" w:rsidRPr="00DE189B" w:rsidRDefault="00BE6FF0" w:rsidP="00AE0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неделя февраля</w:t>
            </w:r>
          </w:p>
        </w:tc>
        <w:tc>
          <w:tcPr>
            <w:tcW w:w="2124" w:type="dxa"/>
          </w:tcPr>
          <w:p w:rsidR="000663CE" w:rsidRPr="00DE189B" w:rsidRDefault="000663CE" w:rsidP="00AE0AD8">
            <w:pPr>
              <w:rPr>
                <w:rFonts w:ascii="Times New Roman" w:hAnsi="Times New Roman" w:cs="Times New Roman"/>
                <w:color w:val="000000"/>
              </w:rPr>
            </w:pPr>
            <w:r w:rsidRPr="00DE189B">
              <w:rPr>
                <w:rFonts w:ascii="Times New Roman" w:hAnsi="Times New Roman" w:cs="Times New Roman"/>
                <w:color w:val="000000"/>
              </w:rPr>
              <w:t>Совершенствование навыков письменной речи.</w:t>
            </w:r>
          </w:p>
        </w:tc>
        <w:tc>
          <w:tcPr>
            <w:tcW w:w="2825" w:type="dxa"/>
          </w:tcPr>
          <w:p w:rsidR="000663CE" w:rsidRPr="00DE189B" w:rsidRDefault="00D92D66" w:rsidP="00AE0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Совершенствовать навыки письменной речи</w:t>
            </w:r>
          </w:p>
        </w:tc>
        <w:tc>
          <w:tcPr>
            <w:tcW w:w="1529" w:type="dxa"/>
          </w:tcPr>
          <w:p w:rsidR="000663CE" w:rsidRPr="00DE189B" w:rsidRDefault="009973CD" w:rsidP="00AE0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Уч.с.90</w:t>
            </w:r>
          </w:p>
        </w:tc>
        <w:tc>
          <w:tcPr>
            <w:tcW w:w="1032" w:type="dxa"/>
          </w:tcPr>
          <w:p w:rsidR="000663CE" w:rsidRPr="00DE189B" w:rsidRDefault="00D842C2" w:rsidP="00AE0AD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Фронтал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9973CD" w:rsidRPr="00DE189B" w:rsidTr="000663CE">
        <w:tc>
          <w:tcPr>
            <w:tcW w:w="440" w:type="dxa"/>
          </w:tcPr>
          <w:p w:rsidR="000663CE" w:rsidRPr="00DE189B" w:rsidRDefault="000663CE" w:rsidP="00AE0AD8">
            <w:pPr>
              <w:rPr>
                <w:rFonts w:ascii="Times New Roman" w:hAnsi="Times New Roman" w:cs="Times New Roman"/>
              </w:rPr>
            </w:pPr>
            <w:r w:rsidRPr="00DE189B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688" w:type="dxa"/>
          </w:tcPr>
          <w:p w:rsidR="000663CE" w:rsidRPr="00DE189B" w:rsidRDefault="000663CE" w:rsidP="00AE0AD8">
            <w:pPr>
              <w:rPr>
                <w:rFonts w:ascii="Times New Roman" w:hAnsi="Times New Roman" w:cs="Times New Roman"/>
              </w:rPr>
            </w:pPr>
            <w:r w:rsidRPr="00DE189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33" w:type="dxa"/>
          </w:tcPr>
          <w:p w:rsidR="00BE6FF0" w:rsidRDefault="00BE6FF0" w:rsidP="00AE0AD8">
            <w:pPr>
              <w:rPr>
                <w:rFonts w:ascii="Times New Roman" w:hAnsi="Times New Roman" w:cs="Times New Roman"/>
              </w:rPr>
            </w:pPr>
          </w:p>
          <w:p w:rsidR="000663CE" w:rsidRDefault="00BE6FF0" w:rsidP="00BE6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неделя</w:t>
            </w:r>
          </w:p>
          <w:p w:rsidR="00BE6FF0" w:rsidRPr="00BE6FF0" w:rsidRDefault="00BE6FF0" w:rsidP="00BE6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февраля</w:t>
            </w:r>
          </w:p>
        </w:tc>
        <w:tc>
          <w:tcPr>
            <w:tcW w:w="2124" w:type="dxa"/>
          </w:tcPr>
          <w:p w:rsidR="000663CE" w:rsidRPr="00DE189B" w:rsidRDefault="000663CE" w:rsidP="00AE0AD8">
            <w:pPr>
              <w:rPr>
                <w:rFonts w:ascii="Times New Roman" w:hAnsi="Times New Roman" w:cs="Times New Roman"/>
                <w:color w:val="000000"/>
              </w:rPr>
            </w:pPr>
            <w:r w:rsidRPr="00DE189B">
              <w:rPr>
                <w:rFonts w:ascii="Times New Roman" w:hAnsi="Times New Roman" w:cs="Times New Roman"/>
                <w:color w:val="000000"/>
              </w:rPr>
              <w:t>Совершенствование навыков чтения и устной речи.</w:t>
            </w:r>
          </w:p>
        </w:tc>
        <w:tc>
          <w:tcPr>
            <w:tcW w:w="2825" w:type="dxa"/>
          </w:tcPr>
          <w:p w:rsidR="000663CE" w:rsidRPr="00DE189B" w:rsidRDefault="00D92D66" w:rsidP="00AE0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Совершенствовать навыки просмотрового и изучающего чтения и навыки устной речи по </w:t>
            </w:r>
            <w:proofErr w:type="gramStart"/>
            <w:r>
              <w:rPr>
                <w:rFonts w:ascii="Times New Roman" w:hAnsi="Times New Roman" w:cs="Times New Roman"/>
              </w:rPr>
              <w:t>прочитанному</w:t>
            </w:r>
            <w:proofErr w:type="gramEnd"/>
          </w:p>
        </w:tc>
        <w:tc>
          <w:tcPr>
            <w:tcW w:w="1529" w:type="dxa"/>
          </w:tcPr>
          <w:p w:rsidR="000663CE" w:rsidRPr="00DE189B" w:rsidRDefault="009973CD" w:rsidP="00AE0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Составить проект-презентацию про одну из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достопримеча</w:t>
            </w:r>
            <w:r w:rsidR="00230C53">
              <w:rPr>
                <w:rFonts w:ascii="Times New Roman" w:hAnsi="Times New Roman" w:cs="Times New Roman"/>
              </w:rPr>
              <w:t>-тель</w:t>
            </w:r>
            <w:r>
              <w:rPr>
                <w:rFonts w:ascii="Times New Roman" w:hAnsi="Times New Roman" w:cs="Times New Roman"/>
              </w:rPr>
              <w:t>ностей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Парижа</w:t>
            </w:r>
          </w:p>
        </w:tc>
        <w:tc>
          <w:tcPr>
            <w:tcW w:w="1032" w:type="dxa"/>
          </w:tcPr>
          <w:p w:rsidR="000663CE" w:rsidRPr="00DE189B" w:rsidRDefault="00D842C2" w:rsidP="00AE0AD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Индив</w:t>
            </w:r>
            <w:proofErr w:type="spellEnd"/>
            <w:r>
              <w:rPr>
                <w:rFonts w:ascii="Times New Roman" w:hAnsi="Times New Roman" w:cs="Times New Roman"/>
              </w:rPr>
              <w:t>, групп.</w:t>
            </w:r>
          </w:p>
        </w:tc>
      </w:tr>
    </w:tbl>
    <w:p w:rsidR="000663CE" w:rsidRPr="00DE189B" w:rsidRDefault="000663CE" w:rsidP="008C3D15">
      <w:pPr>
        <w:rPr>
          <w:rFonts w:ascii="Times New Roman" w:hAnsi="Times New Roman" w:cs="Times New Roman"/>
        </w:rPr>
      </w:pPr>
      <w:r w:rsidRPr="00DE189B">
        <w:rPr>
          <w:rFonts w:ascii="Times New Roman" w:hAnsi="Times New Roman" w:cs="Times New Roman"/>
        </w:rPr>
        <w:t xml:space="preserve">Раздел 4 </w:t>
      </w:r>
      <w:r w:rsidRPr="00DE189B">
        <w:rPr>
          <w:rFonts w:ascii="Times New Roman" w:hAnsi="Times New Roman" w:cs="Times New Roman"/>
          <w:color w:val="000000"/>
        </w:rPr>
        <w:t xml:space="preserve"> «В музее»</w:t>
      </w:r>
      <w:r w:rsidRPr="00DE189B">
        <w:rPr>
          <w:rFonts w:ascii="Times New Roman" w:hAnsi="Times New Roman" w:cs="Times New Roman"/>
        </w:rPr>
        <w:t xml:space="preserve"> </w:t>
      </w:r>
      <w:r w:rsidR="00AB6516">
        <w:rPr>
          <w:rFonts w:ascii="Times New Roman" w:hAnsi="Times New Roman" w:cs="Times New Roman"/>
        </w:rPr>
        <w:t>(12 часов)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"/>
        <w:gridCol w:w="591"/>
        <w:gridCol w:w="979"/>
        <w:gridCol w:w="2119"/>
        <w:gridCol w:w="2552"/>
        <w:gridCol w:w="1749"/>
        <w:gridCol w:w="1142"/>
      </w:tblGrid>
      <w:tr w:rsidR="00D9276E" w:rsidRPr="00DE189B" w:rsidTr="00AE0AD8">
        <w:tc>
          <w:tcPr>
            <w:tcW w:w="440" w:type="dxa"/>
          </w:tcPr>
          <w:p w:rsidR="000663CE" w:rsidRPr="00DE189B" w:rsidRDefault="000663CE" w:rsidP="00AE0AD8">
            <w:pPr>
              <w:rPr>
                <w:rFonts w:ascii="Times New Roman" w:hAnsi="Times New Roman" w:cs="Times New Roman"/>
              </w:rPr>
            </w:pPr>
            <w:r w:rsidRPr="00DE189B">
              <w:rPr>
                <w:rFonts w:ascii="Times New Roman" w:hAnsi="Times New Roman" w:cs="Times New Roman"/>
              </w:rPr>
              <w:lastRenderedPageBreak/>
              <w:t>39</w:t>
            </w:r>
          </w:p>
        </w:tc>
        <w:tc>
          <w:tcPr>
            <w:tcW w:w="688" w:type="dxa"/>
          </w:tcPr>
          <w:p w:rsidR="000663CE" w:rsidRPr="00DE189B" w:rsidRDefault="000663CE" w:rsidP="00AE0AD8">
            <w:pPr>
              <w:rPr>
                <w:rFonts w:ascii="Times New Roman" w:hAnsi="Times New Roman" w:cs="Times New Roman"/>
              </w:rPr>
            </w:pPr>
            <w:r w:rsidRPr="00DE18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3" w:type="dxa"/>
          </w:tcPr>
          <w:p w:rsidR="000663CE" w:rsidRPr="00DE189B" w:rsidRDefault="00BE6FF0" w:rsidP="00AE0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неделя февраля</w:t>
            </w:r>
          </w:p>
        </w:tc>
        <w:tc>
          <w:tcPr>
            <w:tcW w:w="2124" w:type="dxa"/>
          </w:tcPr>
          <w:p w:rsidR="000663CE" w:rsidRPr="00DE189B" w:rsidRDefault="000663CE" w:rsidP="00AE0AD8">
            <w:pPr>
              <w:rPr>
                <w:rFonts w:ascii="Times New Roman" w:hAnsi="Times New Roman" w:cs="Times New Roman"/>
                <w:color w:val="000000"/>
              </w:rPr>
            </w:pPr>
            <w:r w:rsidRPr="00DE189B">
              <w:rPr>
                <w:rFonts w:ascii="Times New Roman" w:hAnsi="Times New Roman" w:cs="Times New Roman"/>
                <w:color w:val="000000"/>
              </w:rPr>
              <w:t>Презентация и первичное закрепление новой лексики. Лексические упражнения.</w:t>
            </w:r>
          </w:p>
        </w:tc>
        <w:tc>
          <w:tcPr>
            <w:tcW w:w="2825" w:type="dxa"/>
          </w:tcPr>
          <w:p w:rsidR="000663CE" w:rsidRPr="00DE189B" w:rsidRDefault="00230C53" w:rsidP="00AE0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Введение и первичное закрепление новой лексики по теме «В музее», выполнение лексических упражнений для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активиза-ции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ЛЕ в устной речи</w:t>
            </w:r>
          </w:p>
        </w:tc>
        <w:tc>
          <w:tcPr>
            <w:tcW w:w="1529" w:type="dxa"/>
          </w:tcPr>
          <w:p w:rsidR="000663CE" w:rsidRPr="00DE189B" w:rsidRDefault="00D867D5" w:rsidP="00AE0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Р.т.с.108-111</w:t>
            </w:r>
          </w:p>
        </w:tc>
        <w:tc>
          <w:tcPr>
            <w:tcW w:w="1032" w:type="dxa"/>
          </w:tcPr>
          <w:p w:rsidR="000663CE" w:rsidRPr="00DE189B" w:rsidRDefault="00D842C2" w:rsidP="00AE0AD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Фронтал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D9276E" w:rsidRPr="00DE189B" w:rsidTr="00AE0AD8">
        <w:tc>
          <w:tcPr>
            <w:tcW w:w="440" w:type="dxa"/>
          </w:tcPr>
          <w:p w:rsidR="000663CE" w:rsidRPr="00DE189B" w:rsidRDefault="000663CE" w:rsidP="00AE0AD8">
            <w:pPr>
              <w:rPr>
                <w:rFonts w:ascii="Times New Roman" w:hAnsi="Times New Roman" w:cs="Times New Roman"/>
              </w:rPr>
            </w:pPr>
            <w:r w:rsidRPr="00DE189B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88" w:type="dxa"/>
          </w:tcPr>
          <w:p w:rsidR="000663CE" w:rsidRPr="00DE189B" w:rsidRDefault="000663CE" w:rsidP="00AE0AD8">
            <w:pPr>
              <w:rPr>
                <w:rFonts w:ascii="Times New Roman" w:hAnsi="Times New Roman" w:cs="Times New Roman"/>
              </w:rPr>
            </w:pPr>
            <w:r w:rsidRPr="00DE189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3" w:type="dxa"/>
          </w:tcPr>
          <w:p w:rsidR="000663CE" w:rsidRPr="00DE189B" w:rsidRDefault="00BE6FF0" w:rsidP="00AE0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неделя февраля</w:t>
            </w:r>
          </w:p>
        </w:tc>
        <w:tc>
          <w:tcPr>
            <w:tcW w:w="2124" w:type="dxa"/>
          </w:tcPr>
          <w:p w:rsidR="000663CE" w:rsidRPr="00DE189B" w:rsidRDefault="000663CE" w:rsidP="00AE0AD8">
            <w:pPr>
              <w:rPr>
                <w:rFonts w:ascii="Times New Roman" w:hAnsi="Times New Roman" w:cs="Times New Roman"/>
                <w:color w:val="000000"/>
              </w:rPr>
            </w:pPr>
            <w:r w:rsidRPr="00DE189B">
              <w:rPr>
                <w:rFonts w:ascii="Times New Roman" w:hAnsi="Times New Roman" w:cs="Times New Roman"/>
                <w:color w:val="000000"/>
              </w:rPr>
              <w:t xml:space="preserve">Совершенствование навыков </w:t>
            </w:r>
            <w:proofErr w:type="spellStart"/>
            <w:r w:rsidRPr="00DE189B">
              <w:rPr>
                <w:rFonts w:ascii="Times New Roman" w:hAnsi="Times New Roman" w:cs="Times New Roman"/>
                <w:color w:val="000000"/>
              </w:rPr>
              <w:t>аудирования</w:t>
            </w:r>
            <w:proofErr w:type="spellEnd"/>
            <w:r w:rsidRPr="00DE189B">
              <w:rPr>
                <w:rFonts w:ascii="Times New Roman" w:hAnsi="Times New Roman" w:cs="Times New Roman"/>
                <w:color w:val="000000"/>
              </w:rPr>
              <w:t xml:space="preserve"> и чтения.</w:t>
            </w:r>
          </w:p>
        </w:tc>
        <w:tc>
          <w:tcPr>
            <w:tcW w:w="2825" w:type="dxa"/>
          </w:tcPr>
          <w:p w:rsidR="000663CE" w:rsidRDefault="00230C53" w:rsidP="00AE0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Совершенствовать навыки понимания прослушанного текста и навыки </w:t>
            </w:r>
            <w:proofErr w:type="spellStart"/>
            <w:r>
              <w:rPr>
                <w:rFonts w:ascii="Times New Roman" w:hAnsi="Times New Roman" w:cs="Times New Roman"/>
              </w:rPr>
              <w:t>просмот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230C53" w:rsidRPr="00DE189B" w:rsidRDefault="00230C53" w:rsidP="00AE0AD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рового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8F1741">
              <w:rPr>
                <w:rFonts w:ascii="Times New Roman" w:hAnsi="Times New Roman" w:cs="Times New Roman"/>
              </w:rPr>
              <w:t xml:space="preserve">чтения </w:t>
            </w:r>
            <w:r>
              <w:rPr>
                <w:rFonts w:ascii="Times New Roman" w:hAnsi="Times New Roman" w:cs="Times New Roman"/>
              </w:rPr>
              <w:t>текста</w:t>
            </w:r>
          </w:p>
        </w:tc>
        <w:tc>
          <w:tcPr>
            <w:tcW w:w="1529" w:type="dxa"/>
          </w:tcPr>
          <w:p w:rsidR="000663CE" w:rsidRPr="00DE189B" w:rsidRDefault="001D0DDC" w:rsidP="00AE0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Р.т.с.112-114</w:t>
            </w:r>
          </w:p>
        </w:tc>
        <w:tc>
          <w:tcPr>
            <w:tcW w:w="1032" w:type="dxa"/>
          </w:tcPr>
          <w:p w:rsidR="000663CE" w:rsidRPr="00DE189B" w:rsidRDefault="00D842C2" w:rsidP="00AE0AD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Фронтал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D9276E" w:rsidRPr="00DE189B" w:rsidTr="00AE0AD8">
        <w:tc>
          <w:tcPr>
            <w:tcW w:w="440" w:type="dxa"/>
          </w:tcPr>
          <w:p w:rsidR="000663CE" w:rsidRPr="00DE189B" w:rsidRDefault="000663CE" w:rsidP="00AE0AD8">
            <w:pPr>
              <w:rPr>
                <w:rFonts w:ascii="Times New Roman" w:hAnsi="Times New Roman" w:cs="Times New Roman"/>
              </w:rPr>
            </w:pPr>
            <w:r w:rsidRPr="00DE189B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688" w:type="dxa"/>
          </w:tcPr>
          <w:p w:rsidR="000663CE" w:rsidRPr="00DE189B" w:rsidRDefault="000663CE" w:rsidP="00AE0AD8">
            <w:pPr>
              <w:rPr>
                <w:rFonts w:ascii="Times New Roman" w:hAnsi="Times New Roman" w:cs="Times New Roman"/>
              </w:rPr>
            </w:pPr>
            <w:r w:rsidRPr="00DE189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33" w:type="dxa"/>
          </w:tcPr>
          <w:p w:rsidR="000663CE" w:rsidRPr="00DE189B" w:rsidRDefault="00BE6FF0" w:rsidP="00AE0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неделя февраля</w:t>
            </w:r>
          </w:p>
        </w:tc>
        <w:tc>
          <w:tcPr>
            <w:tcW w:w="2124" w:type="dxa"/>
          </w:tcPr>
          <w:p w:rsidR="000663CE" w:rsidRPr="00DE189B" w:rsidRDefault="000663CE" w:rsidP="00AE0AD8">
            <w:pPr>
              <w:rPr>
                <w:rFonts w:ascii="Times New Roman" w:hAnsi="Times New Roman" w:cs="Times New Roman"/>
                <w:color w:val="000000"/>
              </w:rPr>
            </w:pPr>
            <w:r w:rsidRPr="00DE189B">
              <w:rPr>
                <w:rFonts w:ascii="Times New Roman" w:hAnsi="Times New Roman" w:cs="Times New Roman"/>
                <w:color w:val="000000"/>
              </w:rPr>
              <w:t>Совершенствование навыков монологической речи.</w:t>
            </w:r>
          </w:p>
        </w:tc>
        <w:tc>
          <w:tcPr>
            <w:tcW w:w="2825" w:type="dxa"/>
          </w:tcPr>
          <w:p w:rsidR="000663CE" w:rsidRPr="00DE189B" w:rsidRDefault="008F1741" w:rsidP="00AE0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Совершенствовать навыки монологической речи по </w:t>
            </w:r>
            <w:proofErr w:type="gramStart"/>
            <w:r>
              <w:rPr>
                <w:rFonts w:ascii="Times New Roman" w:hAnsi="Times New Roman" w:cs="Times New Roman"/>
              </w:rPr>
              <w:t>прочитанному</w:t>
            </w:r>
            <w:proofErr w:type="gramEnd"/>
          </w:p>
        </w:tc>
        <w:tc>
          <w:tcPr>
            <w:tcW w:w="1529" w:type="dxa"/>
          </w:tcPr>
          <w:p w:rsidR="000663CE" w:rsidRPr="00DE189B" w:rsidRDefault="00D9276E" w:rsidP="00AE0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Р.т.с.131</w:t>
            </w:r>
          </w:p>
        </w:tc>
        <w:tc>
          <w:tcPr>
            <w:tcW w:w="1032" w:type="dxa"/>
          </w:tcPr>
          <w:p w:rsidR="000663CE" w:rsidRPr="00DE189B" w:rsidRDefault="00D842C2" w:rsidP="00AE0AD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Индив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D9276E" w:rsidRPr="00DE189B" w:rsidTr="00AE0AD8">
        <w:tc>
          <w:tcPr>
            <w:tcW w:w="440" w:type="dxa"/>
          </w:tcPr>
          <w:p w:rsidR="000663CE" w:rsidRPr="00DE189B" w:rsidRDefault="000663CE" w:rsidP="00AE0AD8">
            <w:pPr>
              <w:rPr>
                <w:rFonts w:ascii="Times New Roman" w:hAnsi="Times New Roman" w:cs="Times New Roman"/>
              </w:rPr>
            </w:pPr>
            <w:r w:rsidRPr="00DE189B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688" w:type="dxa"/>
          </w:tcPr>
          <w:p w:rsidR="000663CE" w:rsidRPr="00DE189B" w:rsidRDefault="000663CE" w:rsidP="00AE0AD8">
            <w:pPr>
              <w:rPr>
                <w:rFonts w:ascii="Times New Roman" w:hAnsi="Times New Roman" w:cs="Times New Roman"/>
              </w:rPr>
            </w:pPr>
            <w:r w:rsidRPr="00DE189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33" w:type="dxa"/>
          </w:tcPr>
          <w:p w:rsidR="000663CE" w:rsidRPr="00DE189B" w:rsidRDefault="00BE6FF0" w:rsidP="00AE0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неделя февраля</w:t>
            </w:r>
          </w:p>
        </w:tc>
        <w:tc>
          <w:tcPr>
            <w:tcW w:w="2124" w:type="dxa"/>
          </w:tcPr>
          <w:p w:rsidR="000663CE" w:rsidRPr="00DE189B" w:rsidRDefault="000663CE" w:rsidP="00AE0AD8">
            <w:pPr>
              <w:rPr>
                <w:rFonts w:ascii="Times New Roman" w:hAnsi="Times New Roman" w:cs="Times New Roman"/>
                <w:color w:val="000000"/>
              </w:rPr>
            </w:pPr>
            <w:r w:rsidRPr="00DE189B">
              <w:rPr>
                <w:rFonts w:ascii="Times New Roman" w:hAnsi="Times New Roman" w:cs="Times New Roman"/>
                <w:color w:val="000000"/>
              </w:rPr>
              <w:t>Контроль навыков монологической речи. Повторение гр. («</w:t>
            </w:r>
            <w:proofErr w:type="spellStart"/>
            <w:r w:rsidRPr="00DE189B">
              <w:rPr>
                <w:rFonts w:ascii="Times New Roman" w:hAnsi="Times New Roman" w:cs="Times New Roman"/>
                <w:color w:val="000000"/>
              </w:rPr>
              <w:t>Pronom</w:t>
            </w:r>
            <w:proofErr w:type="spellEnd"/>
            <w:r w:rsidRPr="00DE189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E189B">
              <w:rPr>
                <w:rFonts w:ascii="Times New Roman" w:hAnsi="Times New Roman" w:cs="Times New Roman"/>
                <w:color w:val="000000"/>
              </w:rPr>
              <w:t>en</w:t>
            </w:r>
            <w:proofErr w:type="spellEnd"/>
            <w:r w:rsidRPr="00DE189B">
              <w:rPr>
                <w:rFonts w:ascii="Times New Roman" w:hAnsi="Times New Roman" w:cs="Times New Roman"/>
                <w:color w:val="000000"/>
              </w:rPr>
              <w:t>»)</w:t>
            </w:r>
          </w:p>
        </w:tc>
        <w:tc>
          <w:tcPr>
            <w:tcW w:w="2825" w:type="dxa"/>
          </w:tcPr>
          <w:p w:rsidR="000663CE" w:rsidRPr="00DE189B" w:rsidRDefault="008F1741" w:rsidP="00AE0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Контролировать навыки монологической речи по теме «В музее»</w:t>
            </w:r>
            <w:r w:rsidR="005F2707">
              <w:rPr>
                <w:rFonts w:ascii="Times New Roman" w:hAnsi="Times New Roman" w:cs="Times New Roman"/>
              </w:rPr>
              <w:t>. Повторить употребление местоимения</w:t>
            </w:r>
            <w:r w:rsidR="005F2707">
              <w:rPr>
                <w:rFonts w:ascii="Times New Roman" w:hAnsi="Times New Roman" w:cs="Times New Roman"/>
                <w:lang w:val="en-US"/>
              </w:rPr>
              <w:t xml:space="preserve"> en</w:t>
            </w:r>
            <w:r w:rsidR="005F270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29" w:type="dxa"/>
          </w:tcPr>
          <w:p w:rsidR="000663CE" w:rsidRPr="00DE189B" w:rsidRDefault="00D9276E" w:rsidP="00AE0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Р.т.с.124-126</w:t>
            </w:r>
          </w:p>
        </w:tc>
        <w:tc>
          <w:tcPr>
            <w:tcW w:w="1032" w:type="dxa"/>
          </w:tcPr>
          <w:p w:rsidR="000663CE" w:rsidRPr="00DE189B" w:rsidRDefault="00D842C2" w:rsidP="00AE0AD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Фронтал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D9276E" w:rsidRPr="00DE189B" w:rsidTr="00AE0AD8">
        <w:tc>
          <w:tcPr>
            <w:tcW w:w="440" w:type="dxa"/>
          </w:tcPr>
          <w:p w:rsidR="000663CE" w:rsidRPr="00DE189B" w:rsidRDefault="000663CE" w:rsidP="00AE0AD8">
            <w:pPr>
              <w:rPr>
                <w:rFonts w:ascii="Times New Roman" w:hAnsi="Times New Roman" w:cs="Times New Roman"/>
              </w:rPr>
            </w:pPr>
            <w:r w:rsidRPr="00DE189B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688" w:type="dxa"/>
          </w:tcPr>
          <w:p w:rsidR="000663CE" w:rsidRPr="00DE189B" w:rsidRDefault="000663CE" w:rsidP="00AE0AD8">
            <w:pPr>
              <w:rPr>
                <w:rFonts w:ascii="Times New Roman" w:hAnsi="Times New Roman" w:cs="Times New Roman"/>
              </w:rPr>
            </w:pPr>
            <w:r w:rsidRPr="00DE189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33" w:type="dxa"/>
          </w:tcPr>
          <w:p w:rsidR="000663CE" w:rsidRPr="00DE189B" w:rsidRDefault="00BE6FF0" w:rsidP="00AE0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неделя февраля</w:t>
            </w:r>
          </w:p>
        </w:tc>
        <w:tc>
          <w:tcPr>
            <w:tcW w:w="2124" w:type="dxa"/>
          </w:tcPr>
          <w:p w:rsidR="000663CE" w:rsidRPr="00DE189B" w:rsidRDefault="00A75760" w:rsidP="00AE0AD8">
            <w:pPr>
              <w:rPr>
                <w:rFonts w:ascii="Times New Roman" w:hAnsi="Times New Roman" w:cs="Times New Roman"/>
                <w:color w:val="000000"/>
              </w:rPr>
            </w:pPr>
            <w:r w:rsidRPr="00DE189B">
              <w:rPr>
                <w:rFonts w:ascii="Times New Roman" w:hAnsi="Times New Roman" w:cs="Times New Roman"/>
                <w:color w:val="000000"/>
              </w:rPr>
              <w:t>Контроль лексических навыков. Введение новых гр. структур. («</w:t>
            </w:r>
            <w:proofErr w:type="spellStart"/>
            <w:r w:rsidRPr="00DE189B">
              <w:rPr>
                <w:rFonts w:ascii="Times New Roman" w:hAnsi="Times New Roman" w:cs="Times New Roman"/>
                <w:color w:val="000000"/>
              </w:rPr>
              <w:t>Pronom</w:t>
            </w:r>
            <w:proofErr w:type="spellEnd"/>
            <w:r w:rsidRPr="00DE189B">
              <w:rPr>
                <w:rFonts w:ascii="Times New Roman" w:hAnsi="Times New Roman" w:cs="Times New Roman"/>
                <w:color w:val="000000"/>
              </w:rPr>
              <w:t xml:space="preserve"> у»)</w:t>
            </w:r>
          </w:p>
        </w:tc>
        <w:tc>
          <w:tcPr>
            <w:tcW w:w="2825" w:type="dxa"/>
          </w:tcPr>
          <w:p w:rsidR="000663CE" w:rsidRPr="00B570AF" w:rsidRDefault="006A2638" w:rsidP="00AE0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Контролировать </w:t>
            </w:r>
            <w:r w:rsidR="00B570AF">
              <w:rPr>
                <w:rFonts w:ascii="Times New Roman" w:hAnsi="Times New Roman" w:cs="Times New Roman"/>
              </w:rPr>
              <w:t>лексические навыки по теме. Введение и первичное закрепление  употребления в устной речи новой грам. структуры «</w:t>
            </w:r>
            <w:proofErr w:type="spellStart"/>
            <w:r w:rsidR="00B570AF">
              <w:rPr>
                <w:rFonts w:ascii="Times New Roman" w:hAnsi="Times New Roman" w:cs="Times New Roman"/>
                <w:lang w:val="en-US"/>
              </w:rPr>
              <w:t>Pronom</w:t>
            </w:r>
            <w:proofErr w:type="spellEnd"/>
            <w:r w:rsidR="00B570AF" w:rsidRPr="00B570AF">
              <w:rPr>
                <w:rFonts w:ascii="Times New Roman" w:hAnsi="Times New Roman" w:cs="Times New Roman"/>
              </w:rPr>
              <w:t xml:space="preserve"> </w:t>
            </w:r>
            <w:r w:rsidR="00B570AF">
              <w:rPr>
                <w:rFonts w:ascii="Times New Roman" w:hAnsi="Times New Roman" w:cs="Times New Roman"/>
                <w:lang w:val="en-US"/>
              </w:rPr>
              <w:t>y</w:t>
            </w:r>
            <w:r w:rsidR="00B570AF">
              <w:rPr>
                <w:rFonts w:ascii="Times New Roman" w:hAnsi="Times New Roman" w:cs="Times New Roman"/>
              </w:rPr>
              <w:t>»</w:t>
            </w:r>
            <w:r w:rsidR="00B570AF" w:rsidRPr="00B570A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29" w:type="dxa"/>
          </w:tcPr>
          <w:p w:rsidR="000663CE" w:rsidRPr="00DE189B" w:rsidRDefault="001D0DDC" w:rsidP="00AE0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Уч.с.98,99</w:t>
            </w:r>
          </w:p>
        </w:tc>
        <w:tc>
          <w:tcPr>
            <w:tcW w:w="1032" w:type="dxa"/>
          </w:tcPr>
          <w:p w:rsidR="000663CE" w:rsidRPr="00DE189B" w:rsidRDefault="00D842C2" w:rsidP="00AE0AD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Фронтал</w:t>
            </w:r>
            <w:proofErr w:type="spellEnd"/>
            <w:r>
              <w:rPr>
                <w:rFonts w:ascii="Times New Roman" w:hAnsi="Times New Roman" w:cs="Times New Roman"/>
              </w:rPr>
              <w:t>., групп.</w:t>
            </w:r>
          </w:p>
        </w:tc>
      </w:tr>
      <w:tr w:rsidR="00D9276E" w:rsidRPr="00DE189B" w:rsidTr="00AE0AD8">
        <w:tc>
          <w:tcPr>
            <w:tcW w:w="440" w:type="dxa"/>
          </w:tcPr>
          <w:p w:rsidR="000663CE" w:rsidRPr="00DE189B" w:rsidRDefault="000663CE" w:rsidP="00AE0AD8">
            <w:pPr>
              <w:rPr>
                <w:rFonts w:ascii="Times New Roman" w:hAnsi="Times New Roman" w:cs="Times New Roman"/>
              </w:rPr>
            </w:pPr>
            <w:r w:rsidRPr="00DE189B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688" w:type="dxa"/>
          </w:tcPr>
          <w:p w:rsidR="000663CE" w:rsidRPr="00DE189B" w:rsidRDefault="000663CE" w:rsidP="00AE0AD8">
            <w:pPr>
              <w:rPr>
                <w:rFonts w:ascii="Times New Roman" w:hAnsi="Times New Roman" w:cs="Times New Roman"/>
              </w:rPr>
            </w:pPr>
            <w:r w:rsidRPr="00DE189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33" w:type="dxa"/>
          </w:tcPr>
          <w:p w:rsidR="000663CE" w:rsidRPr="00DE189B" w:rsidRDefault="001C5AC0" w:rsidP="00AE0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неделя марта</w:t>
            </w:r>
          </w:p>
        </w:tc>
        <w:tc>
          <w:tcPr>
            <w:tcW w:w="2124" w:type="dxa"/>
          </w:tcPr>
          <w:p w:rsidR="000663CE" w:rsidRPr="00DE189B" w:rsidRDefault="00A75760" w:rsidP="00AE0AD8">
            <w:pPr>
              <w:rPr>
                <w:rFonts w:ascii="Times New Roman" w:hAnsi="Times New Roman" w:cs="Times New Roman"/>
                <w:color w:val="000000"/>
              </w:rPr>
            </w:pPr>
            <w:r w:rsidRPr="00DE189B">
              <w:rPr>
                <w:rFonts w:ascii="Times New Roman" w:hAnsi="Times New Roman" w:cs="Times New Roman"/>
                <w:color w:val="000000"/>
              </w:rPr>
              <w:t>Совершенствование навыков диалогической речи.</w:t>
            </w:r>
          </w:p>
        </w:tc>
        <w:tc>
          <w:tcPr>
            <w:tcW w:w="2825" w:type="dxa"/>
          </w:tcPr>
          <w:p w:rsidR="000663CE" w:rsidRPr="00DE189B" w:rsidRDefault="00B570AF" w:rsidP="00AE0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Совершенствовать навыки диалогической речи по теме</w:t>
            </w:r>
            <w:r w:rsidR="006314E5">
              <w:rPr>
                <w:rFonts w:ascii="Times New Roman" w:hAnsi="Times New Roman" w:cs="Times New Roman"/>
              </w:rPr>
              <w:t>. Учить составлять диалоги с опорой на образец</w:t>
            </w:r>
          </w:p>
        </w:tc>
        <w:tc>
          <w:tcPr>
            <w:tcW w:w="1529" w:type="dxa"/>
          </w:tcPr>
          <w:p w:rsidR="000663CE" w:rsidRPr="00DE189B" w:rsidRDefault="00D9276E" w:rsidP="00AE0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Уч.с.111 упр.2</w:t>
            </w:r>
          </w:p>
        </w:tc>
        <w:tc>
          <w:tcPr>
            <w:tcW w:w="1032" w:type="dxa"/>
          </w:tcPr>
          <w:p w:rsidR="000663CE" w:rsidRPr="00DE189B" w:rsidRDefault="00D842C2" w:rsidP="00AE0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парная</w:t>
            </w:r>
          </w:p>
        </w:tc>
      </w:tr>
      <w:tr w:rsidR="00D9276E" w:rsidRPr="00DE189B" w:rsidTr="00AE0AD8">
        <w:tc>
          <w:tcPr>
            <w:tcW w:w="440" w:type="dxa"/>
          </w:tcPr>
          <w:p w:rsidR="000663CE" w:rsidRPr="00DE189B" w:rsidRDefault="000663CE" w:rsidP="00AE0AD8">
            <w:pPr>
              <w:rPr>
                <w:rFonts w:ascii="Times New Roman" w:hAnsi="Times New Roman" w:cs="Times New Roman"/>
              </w:rPr>
            </w:pPr>
            <w:r w:rsidRPr="00DE189B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688" w:type="dxa"/>
          </w:tcPr>
          <w:p w:rsidR="000663CE" w:rsidRPr="00DE189B" w:rsidRDefault="000663CE" w:rsidP="00AE0AD8">
            <w:pPr>
              <w:rPr>
                <w:rFonts w:ascii="Times New Roman" w:hAnsi="Times New Roman" w:cs="Times New Roman"/>
              </w:rPr>
            </w:pPr>
            <w:r w:rsidRPr="00DE189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33" w:type="dxa"/>
          </w:tcPr>
          <w:p w:rsidR="000663CE" w:rsidRPr="00DE189B" w:rsidRDefault="001C5AC0" w:rsidP="00AE0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неделя марта</w:t>
            </w:r>
          </w:p>
        </w:tc>
        <w:tc>
          <w:tcPr>
            <w:tcW w:w="2124" w:type="dxa"/>
          </w:tcPr>
          <w:p w:rsidR="000663CE" w:rsidRPr="00DE189B" w:rsidRDefault="00A75760" w:rsidP="00AE0AD8">
            <w:pPr>
              <w:rPr>
                <w:rFonts w:ascii="Times New Roman" w:hAnsi="Times New Roman" w:cs="Times New Roman"/>
                <w:color w:val="000000"/>
              </w:rPr>
            </w:pPr>
            <w:r w:rsidRPr="00DE189B">
              <w:rPr>
                <w:rFonts w:ascii="Times New Roman" w:hAnsi="Times New Roman" w:cs="Times New Roman"/>
                <w:color w:val="000000"/>
              </w:rPr>
              <w:t>Страноведение: «Музей: инструкция по применению». Совершенствование навыков чтения.</w:t>
            </w:r>
          </w:p>
        </w:tc>
        <w:tc>
          <w:tcPr>
            <w:tcW w:w="2825" w:type="dxa"/>
          </w:tcPr>
          <w:p w:rsidR="000663CE" w:rsidRPr="00DE189B" w:rsidRDefault="006314E5" w:rsidP="00AE0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Учить вести беседу по содержанию текста, извлекать основную информацию </w:t>
            </w:r>
            <w:proofErr w:type="gramStart"/>
            <w:r>
              <w:rPr>
                <w:rFonts w:ascii="Times New Roman" w:hAnsi="Times New Roman" w:cs="Times New Roman"/>
              </w:rPr>
              <w:t>из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прочитанного.</w:t>
            </w:r>
          </w:p>
        </w:tc>
        <w:tc>
          <w:tcPr>
            <w:tcW w:w="1529" w:type="dxa"/>
          </w:tcPr>
          <w:p w:rsidR="000663CE" w:rsidRPr="00DE189B" w:rsidRDefault="00394795" w:rsidP="00AE0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Р.т.с.135-137</w:t>
            </w:r>
          </w:p>
        </w:tc>
        <w:tc>
          <w:tcPr>
            <w:tcW w:w="1032" w:type="dxa"/>
          </w:tcPr>
          <w:p w:rsidR="000663CE" w:rsidRPr="00DE189B" w:rsidRDefault="00D842C2" w:rsidP="00AE0AD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Индив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D9276E" w:rsidRPr="00DE189B" w:rsidTr="00AE0AD8">
        <w:tc>
          <w:tcPr>
            <w:tcW w:w="440" w:type="dxa"/>
          </w:tcPr>
          <w:p w:rsidR="000663CE" w:rsidRPr="00DE189B" w:rsidRDefault="000663CE" w:rsidP="00AE0AD8">
            <w:pPr>
              <w:rPr>
                <w:rFonts w:ascii="Times New Roman" w:hAnsi="Times New Roman" w:cs="Times New Roman"/>
              </w:rPr>
            </w:pPr>
            <w:r w:rsidRPr="00DE189B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688" w:type="dxa"/>
          </w:tcPr>
          <w:p w:rsidR="000663CE" w:rsidRPr="00DE189B" w:rsidRDefault="000663CE" w:rsidP="00AE0AD8">
            <w:pPr>
              <w:rPr>
                <w:rFonts w:ascii="Times New Roman" w:hAnsi="Times New Roman" w:cs="Times New Roman"/>
              </w:rPr>
            </w:pPr>
            <w:r w:rsidRPr="00DE189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33" w:type="dxa"/>
          </w:tcPr>
          <w:p w:rsidR="000663CE" w:rsidRPr="00DE189B" w:rsidRDefault="001C5AC0" w:rsidP="00AE0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неделя марта</w:t>
            </w:r>
          </w:p>
        </w:tc>
        <w:tc>
          <w:tcPr>
            <w:tcW w:w="2124" w:type="dxa"/>
          </w:tcPr>
          <w:p w:rsidR="000663CE" w:rsidRPr="00DE189B" w:rsidRDefault="00A75760" w:rsidP="00AE0AD8">
            <w:pPr>
              <w:rPr>
                <w:rFonts w:ascii="Times New Roman" w:hAnsi="Times New Roman" w:cs="Times New Roman"/>
                <w:color w:val="000000"/>
              </w:rPr>
            </w:pPr>
            <w:r w:rsidRPr="00DE189B">
              <w:rPr>
                <w:rFonts w:ascii="Times New Roman" w:hAnsi="Times New Roman" w:cs="Times New Roman"/>
                <w:color w:val="000000"/>
              </w:rPr>
              <w:t>Контроль навыков диалогической речи. Активизация гр. навыков.</w:t>
            </w:r>
          </w:p>
        </w:tc>
        <w:tc>
          <w:tcPr>
            <w:tcW w:w="2825" w:type="dxa"/>
          </w:tcPr>
          <w:p w:rsidR="000663CE" w:rsidRPr="00DE189B" w:rsidRDefault="006314E5" w:rsidP="00AE0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Контролировать навыки диалогической речи, активизировать </w:t>
            </w:r>
            <w:proofErr w:type="spellStart"/>
            <w:r>
              <w:rPr>
                <w:rFonts w:ascii="Times New Roman" w:hAnsi="Times New Roman" w:cs="Times New Roman"/>
              </w:rPr>
              <w:t>грам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>авыки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теме</w:t>
            </w:r>
          </w:p>
        </w:tc>
        <w:tc>
          <w:tcPr>
            <w:tcW w:w="1529" w:type="dxa"/>
          </w:tcPr>
          <w:p w:rsidR="000663CE" w:rsidRPr="00DE189B" w:rsidRDefault="000C4D86" w:rsidP="00AE0AD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Р.т.с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="00394795">
              <w:rPr>
                <w:rFonts w:ascii="Times New Roman" w:hAnsi="Times New Roman" w:cs="Times New Roman"/>
              </w:rPr>
              <w:t xml:space="preserve"> 137-139</w:t>
            </w:r>
          </w:p>
        </w:tc>
        <w:tc>
          <w:tcPr>
            <w:tcW w:w="1032" w:type="dxa"/>
          </w:tcPr>
          <w:p w:rsidR="000663CE" w:rsidRPr="00DE189B" w:rsidRDefault="00D842C2" w:rsidP="00AE0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Парная </w:t>
            </w:r>
          </w:p>
        </w:tc>
      </w:tr>
      <w:tr w:rsidR="00D9276E" w:rsidRPr="00DE189B" w:rsidTr="00AE0AD8">
        <w:tc>
          <w:tcPr>
            <w:tcW w:w="440" w:type="dxa"/>
          </w:tcPr>
          <w:p w:rsidR="000663CE" w:rsidRPr="00DE189B" w:rsidRDefault="000663CE" w:rsidP="00AE0AD8">
            <w:pPr>
              <w:rPr>
                <w:rFonts w:ascii="Times New Roman" w:hAnsi="Times New Roman" w:cs="Times New Roman"/>
              </w:rPr>
            </w:pPr>
            <w:r w:rsidRPr="00DE189B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688" w:type="dxa"/>
          </w:tcPr>
          <w:p w:rsidR="000663CE" w:rsidRPr="00DE189B" w:rsidRDefault="000663CE" w:rsidP="00AE0AD8">
            <w:pPr>
              <w:rPr>
                <w:rFonts w:ascii="Times New Roman" w:hAnsi="Times New Roman" w:cs="Times New Roman"/>
              </w:rPr>
            </w:pPr>
            <w:r w:rsidRPr="00DE189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33" w:type="dxa"/>
          </w:tcPr>
          <w:p w:rsidR="000663CE" w:rsidRPr="00DE189B" w:rsidRDefault="001C5AC0" w:rsidP="00AE0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неделя марта</w:t>
            </w:r>
          </w:p>
        </w:tc>
        <w:tc>
          <w:tcPr>
            <w:tcW w:w="2124" w:type="dxa"/>
          </w:tcPr>
          <w:p w:rsidR="000663CE" w:rsidRPr="00DE189B" w:rsidRDefault="00A75760" w:rsidP="00AE0AD8">
            <w:pPr>
              <w:rPr>
                <w:rFonts w:ascii="Times New Roman" w:hAnsi="Times New Roman" w:cs="Times New Roman"/>
                <w:color w:val="000000"/>
              </w:rPr>
            </w:pPr>
            <w:r w:rsidRPr="00DE189B">
              <w:rPr>
                <w:rFonts w:ascii="Times New Roman" w:hAnsi="Times New Roman" w:cs="Times New Roman"/>
                <w:color w:val="000000"/>
              </w:rPr>
              <w:t>Контроль гр. навыков.</w:t>
            </w:r>
          </w:p>
        </w:tc>
        <w:tc>
          <w:tcPr>
            <w:tcW w:w="2825" w:type="dxa"/>
          </w:tcPr>
          <w:p w:rsidR="000663CE" w:rsidRPr="00DE189B" w:rsidRDefault="006314E5" w:rsidP="00AE0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Контролировать освоение </w:t>
            </w:r>
            <w:proofErr w:type="spellStart"/>
            <w:r>
              <w:rPr>
                <w:rFonts w:ascii="Times New Roman" w:hAnsi="Times New Roman" w:cs="Times New Roman"/>
              </w:rPr>
              <w:t>грам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>авыков</w:t>
            </w:r>
            <w:proofErr w:type="spellEnd"/>
          </w:p>
        </w:tc>
        <w:tc>
          <w:tcPr>
            <w:tcW w:w="1529" w:type="dxa"/>
          </w:tcPr>
          <w:p w:rsidR="000663CE" w:rsidRPr="00DE189B" w:rsidRDefault="00394795" w:rsidP="00AE0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з</w:t>
            </w:r>
            <w:proofErr w:type="gramEnd"/>
            <w:r>
              <w:rPr>
                <w:rFonts w:ascii="Times New Roman" w:hAnsi="Times New Roman" w:cs="Times New Roman"/>
              </w:rPr>
              <w:t>ад на распечатке</w:t>
            </w:r>
          </w:p>
        </w:tc>
        <w:tc>
          <w:tcPr>
            <w:tcW w:w="1032" w:type="dxa"/>
          </w:tcPr>
          <w:p w:rsidR="000663CE" w:rsidRPr="00DE189B" w:rsidRDefault="00D842C2" w:rsidP="00AE0AD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Фронтал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D9276E" w:rsidRPr="00DE189B" w:rsidTr="00AE0AD8">
        <w:tc>
          <w:tcPr>
            <w:tcW w:w="440" w:type="dxa"/>
          </w:tcPr>
          <w:p w:rsidR="000663CE" w:rsidRPr="00DE189B" w:rsidRDefault="000663CE" w:rsidP="00AE0AD8">
            <w:pPr>
              <w:rPr>
                <w:rFonts w:ascii="Times New Roman" w:hAnsi="Times New Roman" w:cs="Times New Roman"/>
              </w:rPr>
            </w:pPr>
            <w:r w:rsidRPr="00DE189B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688" w:type="dxa"/>
          </w:tcPr>
          <w:p w:rsidR="000663CE" w:rsidRPr="00DE189B" w:rsidRDefault="000663CE" w:rsidP="00AE0AD8">
            <w:pPr>
              <w:rPr>
                <w:rFonts w:ascii="Times New Roman" w:hAnsi="Times New Roman" w:cs="Times New Roman"/>
              </w:rPr>
            </w:pPr>
            <w:r w:rsidRPr="00DE189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33" w:type="dxa"/>
          </w:tcPr>
          <w:p w:rsidR="000663CE" w:rsidRPr="00DE189B" w:rsidRDefault="001C5AC0" w:rsidP="00AE0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неделя марта</w:t>
            </w:r>
          </w:p>
        </w:tc>
        <w:tc>
          <w:tcPr>
            <w:tcW w:w="2124" w:type="dxa"/>
          </w:tcPr>
          <w:p w:rsidR="000663CE" w:rsidRPr="00DE189B" w:rsidRDefault="00A75760" w:rsidP="00AE0AD8">
            <w:pPr>
              <w:rPr>
                <w:rFonts w:ascii="Times New Roman" w:hAnsi="Times New Roman" w:cs="Times New Roman"/>
                <w:color w:val="000000"/>
              </w:rPr>
            </w:pPr>
            <w:r w:rsidRPr="00DE189B">
              <w:rPr>
                <w:rFonts w:ascii="Times New Roman" w:hAnsi="Times New Roman" w:cs="Times New Roman"/>
                <w:color w:val="000000"/>
              </w:rPr>
              <w:t xml:space="preserve">Контроль навыков </w:t>
            </w:r>
            <w:proofErr w:type="spellStart"/>
            <w:r w:rsidRPr="00DE189B">
              <w:rPr>
                <w:rFonts w:ascii="Times New Roman" w:hAnsi="Times New Roman" w:cs="Times New Roman"/>
                <w:color w:val="000000"/>
              </w:rPr>
              <w:t>аудирования</w:t>
            </w:r>
            <w:proofErr w:type="spellEnd"/>
            <w:r w:rsidRPr="00DE189B">
              <w:rPr>
                <w:rFonts w:ascii="Times New Roman" w:hAnsi="Times New Roman" w:cs="Times New Roman"/>
                <w:color w:val="000000"/>
              </w:rPr>
              <w:t>. Совершенствование навыков чтения.</w:t>
            </w:r>
          </w:p>
        </w:tc>
        <w:tc>
          <w:tcPr>
            <w:tcW w:w="2825" w:type="dxa"/>
          </w:tcPr>
          <w:p w:rsidR="000663CE" w:rsidRPr="00DE189B" w:rsidRDefault="006314E5" w:rsidP="00AE0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Контролировать навыки понимания основного содержания прослушанного текста и навыки просмотрового и изучающего текста</w:t>
            </w:r>
          </w:p>
        </w:tc>
        <w:tc>
          <w:tcPr>
            <w:tcW w:w="1529" w:type="dxa"/>
          </w:tcPr>
          <w:p w:rsidR="000663CE" w:rsidRPr="00DE189B" w:rsidRDefault="00394795" w:rsidP="00AE0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Р.т.с.135-137</w:t>
            </w:r>
          </w:p>
        </w:tc>
        <w:tc>
          <w:tcPr>
            <w:tcW w:w="1032" w:type="dxa"/>
          </w:tcPr>
          <w:p w:rsidR="000663CE" w:rsidRPr="00DE189B" w:rsidRDefault="00D842C2" w:rsidP="00AE0AD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Фронтал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D9276E" w:rsidRPr="00DE189B" w:rsidTr="00AE0AD8">
        <w:tc>
          <w:tcPr>
            <w:tcW w:w="440" w:type="dxa"/>
          </w:tcPr>
          <w:p w:rsidR="000663CE" w:rsidRPr="00DE189B" w:rsidRDefault="000663CE" w:rsidP="00AE0AD8">
            <w:pPr>
              <w:rPr>
                <w:rFonts w:ascii="Times New Roman" w:hAnsi="Times New Roman" w:cs="Times New Roman"/>
              </w:rPr>
            </w:pPr>
            <w:r w:rsidRPr="00DE189B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688" w:type="dxa"/>
          </w:tcPr>
          <w:p w:rsidR="000663CE" w:rsidRPr="00DE189B" w:rsidRDefault="000663CE" w:rsidP="00AE0AD8">
            <w:pPr>
              <w:rPr>
                <w:rFonts w:ascii="Times New Roman" w:hAnsi="Times New Roman" w:cs="Times New Roman"/>
              </w:rPr>
            </w:pPr>
            <w:r w:rsidRPr="00DE189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33" w:type="dxa"/>
          </w:tcPr>
          <w:p w:rsidR="000663CE" w:rsidRPr="00DE189B" w:rsidRDefault="001C5AC0" w:rsidP="00AE0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неделя марта</w:t>
            </w:r>
          </w:p>
        </w:tc>
        <w:tc>
          <w:tcPr>
            <w:tcW w:w="2124" w:type="dxa"/>
          </w:tcPr>
          <w:p w:rsidR="000663CE" w:rsidRPr="00DE189B" w:rsidRDefault="00A75760" w:rsidP="00AE0AD8">
            <w:pPr>
              <w:rPr>
                <w:rFonts w:ascii="Times New Roman" w:hAnsi="Times New Roman" w:cs="Times New Roman"/>
                <w:color w:val="000000"/>
              </w:rPr>
            </w:pPr>
            <w:r w:rsidRPr="00DE189B">
              <w:rPr>
                <w:rFonts w:ascii="Times New Roman" w:hAnsi="Times New Roman" w:cs="Times New Roman"/>
                <w:color w:val="000000"/>
              </w:rPr>
              <w:t xml:space="preserve">Совершенствование навыков чтения и составления </w:t>
            </w:r>
            <w:r w:rsidRPr="00DE189B">
              <w:rPr>
                <w:rFonts w:ascii="Times New Roman" w:hAnsi="Times New Roman" w:cs="Times New Roman"/>
                <w:color w:val="000000"/>
              </w:rPr>
              <w:lastRenderedPageBreak/>
              <w:t>резюме.</w:t>
            </w:r>
          </w:p>
        </w:tc>
        <w:tc>
          <w:tcPr>
            <w:tcW w:w="2825" w:type="dxa"/>
          </w:tcPr>
          <w:p w:rsidR="000663CE" w:rsidRPr="00DE189B" w:rsidRDefault="006314E5" w:rsidP="00AE0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Совершенствовать навыки поискового чтения и составления </w:t>
            </w:r>
            <w:r>
              <w:rPr>
                <w:rFonts w:ascii="Times New Roman" w:hAnsi="Times New Roman" w:cs="Times New Roman"/>
              </w:rPr>
              <w:lastRenderedPageBreak/>
              <w:t>резюме</w:t>
            </w:r>
          </w:p>
        </w:tc>
        <w:tc>
          <w:tcPr>
            <w:tcW w:w="1529" w:type="dxa"/>
          </w:tcPr>
          <w:p w:rsidR="000663CE" w:rsidRPr="00DE189B" w:rsidRDefault="00394795" w:rsidP="00AE0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Уч.122-124</w:t>
            </w:r>
          </w:p>
        </w:tc>
        <w:tc>
          <w:tcPr>
            <w:tcW w:w="1032" w:type="dxa"/>
          </w:tcPr>
          <w:p w:rsidR="000663CE" w:rsidRPr="00DE189B" w:rsidRDefault="00D842C2" w:rsidP="00AE0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Групп.</w:t>
            </w:r>
          </w:p>
        </w:tc>
      </w:tr>
      <w:tr w:rsidR="00D9276E" w:rsidRPr="00DE189B" w:rsidTr="00AE0AD8">
        <w:tc>
          <w:tcPr>
            <w:tcW w:w="440" w:type="dxa"/>
          </w:tcPr>
          <w:p w:rsidR="000663CE" w:rsidRPr="00DE189B" w:rsidRDefault="000663CE" w:rsidP="00AE0AD8">
            <w:pPr>
              <w:rPr>
                <w:rFonts w:ascii="Times New Roman" w:hAnsi="Times New Roman" w:cs="Times New Roman"/>
              </w:rPr>
            </w:pPr>
            <w:r w:rsidRPr="00DE189B">
              <w:rPr>
                <w:rFonts w:ascii="Times New Roman" w:hAnsi="Times New Roman" w:cs="Times New Roman"/>
              </w:rPr>
              <w:lastRenderedPageBreak/>
              <w:t>50</w:t>
            </w:r>
          </w:p>
        </w:tc>
        <w:tc>
          <w:tcPr>
            <w:tcW w:w="688" w:type="dxa"/>
          </w:tcPr>
          <w:p w:rsidR="000663CE" w:rsidRPr="00DE189B" w:rsidRDefault="000663CE" w:rsidP="00AE0AD8">
            <w:pPr>
              <w:rPr>
                <w:rFonts w:ascii="Times New Roman" w:hAnsi="Times New Roman" w:cs="Times New Roman"/>
              </w:rPr>
            </w:pPr>
            <w:r w:rsidRPr="00DE189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33" w:type="dxa"/>
          </w:tcPr>
          <w:p w:rsidR="000663CE" w:rsidRPr="00DE189B" w:rsidRDefault="001C5AC0" w:rsidP="00AE0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неделя марта</w:t>
            </w:r>
          </w:p>
        </w:tc>
        <w:tc>
          <w:tcPr>
            <w:tcW w:w="2124" w:type="dxa"/>
          </w:tcPr>
          <w:p w:rsidR="000663CE" w:rsidRPr="00DE189B" w:rsidRDefault="00A75760" w:rsidP="00AE0AD8">
            <w:pPr>
              <w:rPr>
                <w:rFonts w:ascii="Times New Roman" w:hAnsi="Times New Roman" w:cs="Times New Roman"/>
                <w:color w:val="000000"/>
              </w:rPr>
            </w:pPr>
            <w:r w:rsidRPr="00DE189B">
              <w:rPr>
                <w:rFonts w:ascii="Times New Roman" w:hAnsi="Times New Roman" w:cs="Times New Roman"/>
                <w:color w:val="000000"/>
              </w:rPr>
              <w:t>Совершенствование навыков чтения и устной речи.</w:t>
            </w:r>
          </w:p>
        </w:tc>
        <w:tc>
          <w:tcPr>
            <w:tcW w:w="2825" w:type="dxa"/>
          </w:tcPr>
          <w:p w:rsidR="000663CE" w:rsidRPr="00DE189B" w:rsidRDefault="006314E5" w:rsidP="00AE0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Совершенствование навыков поискового и изучающего чтения и </w:t>
            </w:r>
            <w:r w:rsidR="00A5648F">
              <w:rPr>
                <w:rFonts w:ascii="Times New Roman" w:hAnsi="Times New Roman" w:cs="Times New Roman"/>
              </w:rPr>
              <w:t xml:space="preserve">навыков устной речи по </w:t>
            </w:r>
            <w:proofErr w:type="gramStart"/>
            <w:r w:rsidR="00A5648F">
              <w:rPr>
                <w:rFonts w:ascii="Times New Roman" w:hAnsi="Times New Roman" w:cs="Times New Roman"/>
              </w:rPr>
              <w:t>прочитанному</w:t>
            </w:r>
            <w:proofErr w:type="gramEnd"/>
          </w:p>
        </w:tc>
        <w:tc>
          <w:tcPr>
            <w:tcW w:w="1529" w:type="dxa"/>
          </w:tcPr>
          <w:p w:rsidR="000663CE" w:rsidRPr="00DE189B" w:rsidRDefault="00394795" w:rsidP="00AE0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Описание понравившейся картины импрессиониста</w:t>
            </w:r>
          </w:p>
        </w:tc>
        <w:tc>
          <w:tcPr>
            <w:tcW w:w="1032" w:type="dxa"/>
          </w:tcPr>
          <w:p w:rsidR="000663CE" w:rsidRPr="00DE189B" w:rsidRDefault="00D842C2" w:rsidP="00AE0AD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Индив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A75760" w:rsidRPr="00DE189B" w:rsidRDefault="00A75760" w:rsidP="000663CE">
      <w:pPr>
        <w:rPr>
          <w:rFonts w:ascii="Times New Roman" w:hAnsi="Times New Roman" w:cs="Times New Roman"/>
        </w:rPr>
      </w:pPr>
      <w:r w:rsidRPr="00DE189B">
        <w:rPr>
          <w:rFonts w:ascii="Times New Roman" w:hAnsi="Times New Roman" w:cs="Times New Roman"/>
          <w:color w:val="000000"/>
        </w:rPr>
        <w:t>Раздел 5 « Посещение кинотеатра »</w:t>
      </w:r>
      <w:r w:rsidR="00AB6516">
        <w:rPr>
          <w:rFonts w:ascii="Times New Roman" w:hAnsi="Times New Roman" w:cs="Times New Roman"/>
          <w:color w:val="000000"/>
        </w:rPr>
        <w:t xml:space="preserve"> (14 часов)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0"/>
        <w:gridCol w:w="670"/>
        <w:gridCol w:w="962"/>
        <w:gridCol w:w="2123"/>
        <w:gridCol w:w="2769"/>
        <w:gridCol w:w="1520"/>
        <w:gridCol w:w="1087"/>
      </w:tblGrid>
      <w:tr w:rsidR="00D842C2" w:rsidRPr="00DE189B" w:rsidTr="00AE0AD8">
        <w:tc>
          <w:tcPr>
            <w:tcW w:w="440" w:type="dxa"/>
          </w:tcPr>
          <w:p w:rsidR="00A75760" w:rsidRPr="00DE189B" w:rsidRDefault="00A75760" w:rsidP="00AE0AD8">
            <w:pPr>
              <w:rPr>
                <w:rFonts w:ascii="Times New Roman" w:hAnsi="Times New Roman" w:cs="Times New Roman"/>
              </w:rPr>
            </w:pPr>
            <w:r w:rsidRPr="00DE189B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688" w:type="dxa"/>
          </w:tcPr>
          <w:p w:rsidR="00A75760" w:rsidRPr="00DE189B" w:rsidRDefault="00A75760" w:rsidP="00AE0AD8">
            <w:pPr>
              <w:rPr>
                <w:rFonts w:ascii="Times New Roman" w:hAnsi="Times New Roman" w:cs="Times New Roman"/>
              </w:rPr>
            </w:pPr>
            <w:r w:rsidRPr="00DE18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3" w:type="dxa"/>
          </w:tcPr>
          <w:p w:rsidR="00A75760" w:rsidRPr="00DE189B" w:rsidRDefault="001C5AC0" w:rsidP="00AE0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неделя марта</w:t>
            </w:r>
          </w:p>
        </w:tc>
        <w:tc>
          <w:tcPr>
            <w:tcW w:w="2124" w:type="dxa"/>
          </w:tcPr>
          <w:p w:rsidR="00A75760" w:rsidRPr="00DE189B" w:rsidRDefault="00A75760" w:rsidP="00AE0AD8">
            <w:pPr>
              <w:rPr>
                <w:rFonts w:ascii="Times New Roman" w:hAnsi="Times New Roman" w:cs="Times New Roman"/>
                <w:color w:val="000000"/>
              </w:rPr>
            </w:pPr>
            <w:r w:rsidRPr="00DE189B">
              <w:rPr>
                <w:rFonts w:ascii="Times New Roman" w:hAnsi="Times New Roman" w:cs="Times New Roman"/>
                <w:color w:val="000000"/>
              </w:rPr>
              <w:t>Презентация и первичное закрепление новой лексики. Лексические упражнения.</w:t>
            </w:r>
          </w:p>
        </w:tc>
        <w:tc>
          <w:tcPr>
            <w:tcW w:w="2825" w:type="dxa"/>
          </w:tcPr>
          <w:p w:rsidR="00A75760" w:rsidRPr="00DE189B" w:rsidRDefault="00394795" w:rsidP="00AE0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Введение и первичное закрепление новой лексики по теме «Посещение кинотеатра», выполнение </w:t>
            </w:r>
            <w:r w:rsidR="00B543F5">
              <w:rPr>
                <w:rFonts w:ascii="Times New Roman" w:hAnsi="Times New Roman" w:cs="Times New Roman"/>
              </w:rPr>
              <w:t>лексических упражнений</w:t>
            </w:r>
          </w:p>
        </w:tc>
        <w:tc>
          <w:tcPr>
            <w:tcW w:w="1529" w:type="dxa"/>
          </w:tcPr>
          <w:p w:rsidR="00A75760" w:rsidRPr="00DE189B" w:rsidRDefault="0046548E" w:rsidP="00AE0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Р.т.с.186-190</w:t>
            </w:r>
          </w:p>
        </w:tc>
        <w:tc>
          <w:tcPr>
            <w:tcW w:w="1032" w:type="dxa"/>
          </w:tcPr>
          <w:p w:rsidR="00A75760" w:rsidRPr="00DE189B" w:rsidRDefault="00D842C2" w:rsidP="00AE0AD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Фронтал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D842C2" w:rsidRPr="00DE189B" w:rsidTr="00AE0AD8">
        <w:tc>
          <w:tcPr>
            <w:tcW w:w="440" w:type="dxa"/>
          </w:tcPr>
          <w:p w:rsidR="00A75760" w:rsidRPr="00DE189B" w:rsidRDefault="00A75760" w:rsidP="00AE0AD8">
            <w:pPr>
              <w:rPr>
                <w:rFonts w:ascii="Times New Roman" w:hAnsi="Times New Roman" w:cs="Times New Roman"/>
              </w:rPr>
            </w:pPr>
            <w:r w:rsidRPr="00DE189B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688" w:type="dxa"/>
          </w:tcPr>
          <w:p w:rsidR="00A75760" w:rsidRPr="00DE189B" w:rsidRDefault="00A75760" w:rsidP="00AE0AD8">
            <w:pPr>
              <w:rPr>
                <w:rFonts w:ascii="Times New Roman" w:hAnsi="Times New Roman" w:cs="Times New Roman"/>
              </w:rPr>
            </w:pPr>
            <w:r w:rsidRPr="00DE189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3" w:type="dxa"/>
          </w:tcPr>
          <w:p w:rsidR="00A75760" w:rsidRPr="00DE189B" w:rsidRDefault="00D867D5" w:rsidP="00AE0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неделя апреля</w:t>
            </w:r>
          </w:p>
        </w:tc>
        <w:tc>
          <w:tcPr>
            <w:tcW w:w="2124" w:type="dxa"/>
          </w:tcPr>
          <w:p w:rsidR="00A75760" w:rsidRPr="00DE189B" w:rsidRDefault="00A75760" w:rsidP="00AE0AD8">
            <w:pPr>
              <w:rPr>
                <w:rFonts w:ascii="Times New Roman" w:hAnsi="Times New Roman" w:cs="Times New Roman"/>
                <w:color w:val="000000"/>
              </w:rPr>
            </w:pPr>
            <w:r w:rsidRPr="00DE189B">
              <w:rPr>
                <w:rFonts w:ascii="Times New Roman" w:hAnsi="Times New Roman" w:cs="Times New Roman"/>
                <w:color w:val="000000"/>
              </w:rPr>
              <w:t xml:space="preserve">Совершенствование навыков </w:t>
            </w:r>
            <w:proofErr w:type="spellStart"/>
            <w:r w:rsidRPr="00DE189B">
              <w:rPr>
                <w:rFonts w:ascii="Times New Roman" w:hAnsi="Times New Roman" w:cs="Times New Roman"/>
                <w:color w:val="000000"/>
              </w:rPr>
              <w:t>аудирования</w:t>
            </w:r>
            <w:proofErr w:type="spellEnd"/>
            <w:r w:rsidRPr="00DE189B">
              <w:rPr>
                <w:rFonts w:ascii="Times New Roman" w:hAnsi="Times New Roman" w:cs="Times New Roman"/>
                <w:color w:val="000000"/>
              </w:rPr>
              <w:t xml:space="preserve"> и чтения.</w:t>
            </w:r>
          </w:p>
        </w:tc>
        <w:tc>
          <w:tcPr>
            <w:tcW w:w="2825" w:type="dxa"/>
          </w:tcPr>
          <w:p w:rsidR="00A75760" w:rsidRPr="00DE189B" w:rsidRDefault="00B543F5" w:rsidP="00AE0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Совершенствовать навыки понимания прослушанного текста, навыки просмотрового и поискового чтения текста</w:t>
            </w:r>
          </w:p>
        </w:tc>
        <w:tc>
          <w:tcPr>
            <w:tcW w:w="1529" w:type="dxa"/>
          </w:tcPr>
          <w:p w:rsidR="00A75760" w:rsidRPr="00DE189B" w:rsidRDefault="0046548E" w:rsidP="00AE0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Уч.с.152,153</w:t>
            </w:r>
          </w:p>
        </w:tc>
        <w:tc>
          <w:tcPr>
            <w:tcW w:w="1032" w:type="dxa"/>
          </w:tcPr>
          <w:p w:rsidR="00A75760" w:rsidRPr="00DE189B" w:rsidRDefault="00D842C2" w:rsidP="00AE0AD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Фронтал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D842C2" w:rsidRPr="00DE189B" w:rsidTr="00AE0AD8">
        <w:tc>
          <w:tcPr>
            <w:tcW w:w="440" w:type="dxa"/>
          </w:tcPr>
          <w:p w:rsidR="00A75760" w:rsidRPr="00DE189B" w:rsidRDefault="00A75760" w:rsidP="00AE0AD8">
            <w:pPr>
              <w:rPr>
                <w:rFonts w:ascii="Times New Roman" w:hAnsi="Times New Roman" w:cs="Times New Roman"/>
              </w:rPr>
            </w:pPr>
            <w:r w:rsidRPr="00DE189B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688" w:type="dxa"/>
          </w:tcPr>
          <w:p w:rsidR="00A75760" w:rsidRPr="00DE189B" w:rsidRDefault="00A75760" w:rsidP="00AE0AD8">
            <w:pPr>
              <w:rPr>
                <w:rFonts w:ascii="Times New Roman" w:hAnsi="Times New Roman" w:cs="Times New Roman"/>
              </w:rPr>
            </w:pPr>
            <w:r w:rsidRPr="00DE189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33" w:type="dxa"/>
          </w:tcPr>
          <w:p w:rsidR="00A75760" w:rsidRPr="00DE189B" w:rsidRDefault="00D867D5" w:rsidP="00AE0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неделя апреля</w:t>
            </w:r>
          </w:p>
        </w:tc>
        <w:tc>
          <w:tcPr>
            <w:tcW w:w="2124" w:type="dxa"/>
          </w:tcPr>
          <w:p w:rsidR="00A75760" w:rsidRPr="00DE189B" w:rsidRDefault="00A75760" w:rsidP="00AE0AD8">
            <w:pPr>
              <w:rPr>
                <w:rFonts w:ascii="Times New Roman" w:hAnsi="Times New Roman" w:cs="Times New Roman"/>
                <w:color w:val="000000"/>
              </w:rPr>
            </w:pPr>
            <w:r w:rsidRPr="00DE189B">
              <w:rPr>
                <w:rFonts w:ascii="Times New Roman" w:hAnsi="Times New Roman" w:cs="Times New Roman"/>
                <w:color w:val="000000"/>
              </w:rPr>
              <w:t>Совершенствование навыков монологической речи.</w:t>
            </w:r>
          </w:p>
        </w:tc>
        <w:tc>
          <w:tcPr>
            <w:tcW w:w="2825" w:type="dxa"/>
          </w:tcPr>
          <w:p w:rsidR="00A75760" w:rsidRPr="00DE189B" w:rsidRDefault="00B543F5" w:rsidP="00AE0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Совершенствовать навыки монологической речи по </w:t>
            </w:r>
            <w:proofErr w:type="gramStart"/>
            <w:r>
              <w:rPr>
                <w:rFonts w:ascii="Times New Roman" w:hAnsi="Times New Roman" w:cs="Times New Roman"/>
              </w:rPr>
              <w:t>прочитанному</w:t>
            </w:r>
            <w:proofErr w:type="gramEnd"/>
          </w:p>
        </w:tc>
        <w:tc>
          <w:tcPr>
            <w:tcW w:w="1529" w:type="dxa"/>
          </w:tcPr>
          <w:p w:rsidR="00A75760" w:rsidRPr="00DE189B" w:rsidRDefault="00B72CC0" w:rsidP="00AE0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анкеты по образцу</w:t>
            </w:r>
          </w:p>
        </w:tc>
        <w:tc>
          <w:tcPr>
            <w:tcW w:w="1032" w:type="dxa"/>
          </w:tcPr>
          <w:p w:rsidR="00A75760" w:rsidRPr="00DE189B" w:rsidRDefault="00D842C2" w:rsidP="00AE0AD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Индив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D842C2" w:rsidRPr="00DE189B" w:rsidTr="00AE0AD8">
        <w:tc>
          <w:tcPr>
            <w:tcW w:w="440" w:type="dxa"/>
          </w:tcPr>
          <w:p w:rsidR="00A75760" w:rsidRPr="00DE189B" w:rsidRDefault="00A75760" w:rsidP="00AE0AD8">
            <w:pPr>
              <w:rPr>
                <w:rFonts w:ascii="Times New Roman" w:hAnsi="Times New Roman" w:cs="Times New Roman"/>
              </w:rPr>
            </w:pPr>
            <w:r w:rsidRPr="00DE189B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688" w:type="dxa"/>
          </w:tcPr>
          <w:p w:rsidR="00A75760" w:rsidRPr="00DE189B" w:rsidRDefault="00A75760" w:rsidP="00AE0AD8">
            <w:pPr>
              <w:rPr>
                <w:rFonts w:ascii="Times New Roman" w:hAnsi="Times New Roman" w:cs="Times New Roman"/>
              </w:rPr>
            </w:pPr>
            <w:r w:rsidRPr="00DE189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33" w:type="dxa"/>
          </w:tcPr>
          <w:p w:rsidR="00A75760" w:rsidRPr="00DE189B" w:rsidRDefault="00D867D5" w:rsidP="00AE0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неделя апреля</w:t>
            </w:r>
          </w:p>
        </w:tc>
        <w:tc>
          <w:tcPr>
            <w:tcW w:w="2124" w:type="dxa"/>
          </w:tcPr>
          <w:p w:rsidR="00A75760" w:rsidRPr="00DE189B" w:rsidRDefault="00DE189B" w:rsidP="00AE0AD8">
            <w:pPr>
              <w:rPr>
                <w:rFonts w:ascii="Times New Roman" w:hAnsi="Times New Roman" w:cs="Times New Roman"/>
                <w:color w:val="000000"/>
              </w:rPr>
            </w:pPr>
            <w:r w:rsidRPr="00DE189B">
              <w:rPr>
                <w:rFonts w:ascii="Times New Roman" w:hAnsi="Times New Roman" w:cs="Times New Roman"/>
                <w:color w:val="000000"/>
              </w:rPr>
              <w:t>Контроль навыков монологической речи. Введение новых гр. структур. («</w:t>
            </w:r>
            <w:proofErr w:type="spellStart"/>
            <w:r w:rsidRPr="00DE189B">
              <w:rPr>
                <w:rFonts w:ascii="Times New Roman" w:hAnsi="Times New Roman" w:cs="Times New Roman"/>
                <w:color w:val="000000"/>
              </w:rPr>
              <w:t>Proposition</w:t>
            </w:r>
            <w:proofErr w:type="spellEnd"/>
            <w:r w:rsidRPr="00DE189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E189B">
              <w:rPr>
                <w:rFonts w:ascii="Times New Roman" w:hAnsi="Times New Roman" w:cs="Times New Roman"/>
                <w:color w:val="000000"/>
              </w:rPr>
              <w:t>infinitive</w:t>
            </w:r>
            <w:proofErr w:type="spellEnd"/>
            <w:r w:rsidRPr="00DE189B">
              <w:rPr>
                <w:rFonts w:ascii="Times New Roman" w:hAnsi="Times New Roman" w:cs="Times New Roman"/>
                <w:color w:val="000000"/>
              </w:rPr>
              <w:t>»)</w:t>
            </w:r>
          </w:p>
        </w:tc>
        <w:tc>
          <w:tcPr>
            <w:tcW w:w="2825" w:type="dxa"/>
          </w:tcPr>
          <w:p w:rsidR="00A75760" w:rsidRPr="00AB12F4" w:rsidRDefault="00B543F5" w:rsidP="00AE0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Контролировать навыки монологической речи по прочитанному, ввести новые </w:t>
            </w:r>
            <w:proofErr w:type="spellStart"/>
            <w:r>
              <w:rPr>
                <w:rFonts w:ascii="Times New Roman" w:hAnsi="Times New Roman" w:cs="Times New Roman"/>
              </w:rPr>
              <w:t>грам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труктуры</w:t>
            </w:r>
            <w:proofErr w:type="spellEnd"/>
            <w:r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Proposision</w:t>
            </w:r>
            <w:proofErr w:type="spellEnd"/>
            <w:r w:rsidRPr="00B543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inf</w:t>
            </w:r>
            <w:r w:rsidR="00AB12F4">
              <w:rPr>
                <w:rFonts w:ascii="Times New Roman" w:hAnsi="Times New Roman" w:cs="Times New Roman"/>
                <w:lang w:val="en-US"/>
              </w:rPr>
              <w:t>initif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  <w:r w:rsidR="00AB12F4" w:rsidRPr="00AB12F4">
              <w:rPr>
                <w:rFonts w:ascii="Times New Roman" w:hAnsi="Times New Roman" w:cs="Times New Roman"/>
              </w:rPr>
              <w:t xml:space="preserve"> (</w:t>
            </w:r>
            <w:r w:rsidR="00AB12F4">
              <w:rPr>
                <w:rFonts w:ascii="Times New Roman" w:hAnsi="Times New Roman" w:cs="Times New Roman"/>
              </w:rPr>
              <w:t xml:space="preserve">инфинитивное </w:t>
            </w:r>
            <w:proofErr w:type="spellStart"/>
            <w:r w:rsidR="00AB12F4">
              <w:rPr>
                <w:rFonts w:ascii="Times New Roman" w:hAnsi="Times New Roman" w:cs="Times New Roman"/>
              </w:rPr>
              <w:t>предложенин</w:t>
            </w:r>
            <w:proofErr w:type="spellEnd"/>
            <w:r w:rsidR="00AB12F4" w:rsidRPr="00AB12F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29" w:type="dxa"/>
          </w:tcPr>
          <w:p w:rsidR="00A75760" w:rsidRPr="00DE189B" w:rsidRDefault="00B72CC0" w:rsidP="00AE0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Р.т.с.190-193</w:t>
            </w:r>
          </w:p>
        </w:tc>
        <w:tc>
          <w:tcPr>
            <w:tcW w:w="1032" w:type="dxa"/>
          </w:tcPr>
          <w:p w:rsidR="00A75760" w:rsidRPr="00DE189B" w:rsidRDefault="00D842C2" w:rsidP="00AE0AD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Фронтал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D842C2" w:rsidRPr="00DE189B" w:rsidTr="00AE0AD8">
        <w:tc>
          <w:tcPr>
            <w:tcW w:w="440" w:type="dxa"/>
          </w:tcPr>
          <w:p w:rsidR="00A75760" w:rsidRPr="00DE189B" w:rsidRDefault="00A75760" w:rsidP="00AE0AD8">
            <w:pPr>
              <w:rPr>
                <w:rFonts w:ascii="Times New Roman" w:hAnsi="Times New Roman" w:cs="Times New Roman"/>
              </w:rPr>
            </w:pPr>
            <w:r w:rsidRPr="00DE189B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688" w:type="dxa"/>
          </w:tcPr>
          <w:p w:rsidR="00A75760" w:rsidRPr="00DE189B" w:rsidRDefault="00A75760" w:rsidP="00AE0AD8">
            <w:pPr>
              <w:rPr>
                <w:rFonts w:ascii="Times New Roman" w:hAnsi="Times New Roman" w:cs="Times New Roman"/>
              </w:rPr>
            </w:pPr>
            <w:r w:rsidRPr="00DE189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33" w:type="dxa"/>
          </w:tcPr>
          <w:p w:rsidR="00A75760" w:rsidRPr="00DE189B" w:rsidRDefault="00D867D5" w:rsidP="00AE0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неделя апреля</w:t>
            </w:r>
          </w:p>
        </w:tc>
        <w:tc>
          <w:tcPr>
            <w:tcW w:w="2124" w:type="dxa"/>
          </w:tcPr>
          <w:p w:rsidR="00A75760" w:rsidRPr="00DE189B" w:rsidRDefault="00DE189B" w:rsidP="00AE0AD8">
            <w:pPr>
              <w:rPr>
                <w:rFonts w:ascii="Times New Roman" w:hAnsi="Times New Roman" w:cs="Times New Roman"/>
                <w:color w:val="000000"/>
              </w:rPr>
            </w:pPr>
            <w:r w:rsidRPr="00DE189B">
              <w:rPr>
                <w:rFonts w:ascii="Times New Roman" w:hAnsi="Times New Roman" w:cs="Times New Roman"/>
                <w:color w:val="000000"/>
              </w:rPr>
              <w:t xml:space="preserve"> Активизация гр. навыков. Повторение гр. («</w:t>
            </w:r>
            <w:proofErr w:type="spellStart"/>
            <w:r w:rsidRPr="00DE189B">
              <w:rPr>
                <w:rFonts w:ascii="Times New Roman" w:hAnsi="Times New Roman" w:cs="Times New Roman"/>
                <w:color w:val="000000"/>
              </w:rPr>
              <w:t>Accord</w:t>
            </w:r>
            <w:proofErr w:type="spellEnd"/>
            <w:r w:rsidRPr="00DE189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E189B">
              <w:rPr>
                <w:rFonts w:ascii="Times New Roman" w:hAnsi="Times New Roman" w:cs="Times New Roman"/>
                <w:color w:val="000000"/>
              </w:rPr>
              <w:t>du</w:t>
            </w:r>
            <w:proofErr w:type="spellEnd"/>
            <w:r w:rsidRPr="00DE189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E189B">
              <w:rPr>
                <w:rFonts w:ascii="Times New Roman" w:hAnsi="Times New Roman" w:cs="Times New Roman"/>
                <w:color w:val="000000"/>
              </w:rPr>
              <w:t>participe</w:t>
            </w:r>
            <w:proofErr w:type="spellEnd"/>
            <w:r w:rsidRPr="00DE189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E189B">
              <w:rPr>
                <w:rFonts w:ascii="Times New Roman" w:hAnsi="Times New Roman" w:cs="Times New Roman"/>
                <w:color w:val="000000"/>
              </w:rPr>
              <w:t>passé</w:t>
            </w:r>
            <w:proofErr w:type="spellEnd"/>
            <w:r w:rsidRPr="00DE189B">
              <w:rPr>
                <w:rFonts w:ascii="Times New Roman" w:hAnsi="Times New Roman" w:cs="Times New Roman"/>
                <w:color w:val="000000"/>
              </w:rPr>
              <w:t>»)</w:t>
            </w:r>
          </w:p>
        </w:tc>
        <w:tc>
          <w:tcPr>
            <w:tcW w:w="2825" w:type="dxa"/>
          </w:tcPr>
          <w:p w:rsidR="00A75760" w:rsidRPr="00AB12F4" w:rsidRDefault="00AB12F4" w:rsidP="00AE0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Активизировать </w:t>
            </w:r>
            <w:proofErr w:type="spellStart"/>
            <w:r>
              <w:rPr>
                <w:rFonts w:ascii="Times New Roman" w:hAnsi="Times New Roman" w:cs="Times New Roman"/>
              </w:rPr>
              <w:t>грам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>авыков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ранеее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введенных, повторение гр. структуры «</w:t>
            </w:r>
            <w:r>
              <w:rPr>
                <w:rFonts w:ascii="Times New Roman" w:hAnsi="Times New Roman" w:cs="Times New Roman"/>
                <w:lang w:val="fr-FR"/>
              </w:rPr>
              <w:t>Accord</w:t>
            </w:r>
            <w:r w:rsidRPr="00AB12F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fr-FR"/>
              </w:rPr>
              <w:t>du</w:t>
            </w:r>
            <w:r w:rsidRPr="00AB12F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fr-FR"/>
              </w:rPr>
              <w:t>participe</w:t>
            </w:r>
            <w:r w:rsidRPr="00AB12F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fr-FR"/>
              </w:rPr>
              <w:t>pass</w:t>
            </w:r>
            <w:r w:rsidRPr="00AB12F4">
              <w:rPr>
                <w:rFonts w:ascii="Times New Roman" w:hAnsi="Times New Roman" w:cs="Times New Roman"/>
              </w:rPr>
              <w:t>é</w:t>
            </w:r>
            <w:r>
              <w:rPr>
                <w:rFonts w:ascii="Times New Roman" w:hAnsi="Times New Roman" w:cs="Times New Roman"/>
              </w:rPr>
              <w:t>»</w:t>
            </w:r>
            <w:r w:rsidRPr="00AB12F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(Согласование причастие прошедшего времени)</w:t>
            </w:r>
          </w:p>
        </w:tc>
        <w:tc>
          <w:tcPr>
            <w:tcW w:w="1529" w:type="dxa"/>
          </w:tcPr>
          <w:p w:rsidR="00A75760" w:rsidRPr="00DE189B" w:rsidRDefault="00B72CC0" w:rsidP="00AE0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Р.т.с.196-198</w:t>
            </w:r>
          </w:p>
        </w:tc>
        <w:tc>
          <w:tcPr>
            <w:tcW w:w="1032" w:type="dxa"/>
          </w:tcPr>
          <w:p w:rsidR="00A75760" w:rsidRPr="00DE189B" w:rsidRDefault="00D842C2" w:rsidP="00AE0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парная</w:t>
            </w:r>
          </w:p>
        </w:tc>
      </w:tr>
      <w:tr w:rsidR="00D842C2" w:rsidRPr="00DE189B" w:rsidTr="00AE0AD8">
        <w:tc>
          <w:tcPr>
            <w:tcW w:w="440" w:type="dxa"/>
          </w:tcPr>
          <w:p w:rsidR="00A75760" w:rsidRPr="00DE189B" w:rsidRDefault="00A75760" w:rsidP="00AE0AD8">
            <w:pPr>
              <w:rPr>
                <w:rFonts w:ascii="Times New Roman" w:hAnsi="Times New Roman" w:cs="Times New Roman"/>
              </w:rPr>
            </w:pPr>
            <w:r w:rsidRPr="00DE189B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688" w:type="dxa"/>
          </w:tcPr>
          <w:p w:rsidR="00A75760" w:rsidRPr="00DE189B" w:rsidRDefault="00A75760" w:rsidP="00AE0AD8">
            <w:pPr>
              <w:rPr>
                <w:rFonts w:ascii="Times New Roman" w:hAnsi="Times New Roman" w:cs="Times New Roman"/>
              </w:rPr>
            </w:pPr>
            <w:r w:rsidRPr="00DE189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33" w:type="dxa"/>
          </w:tcPr>
          <w:p w:rsidR="00A75760" w:rsidRPr="00DE189B" w:rsidRDefault="00D867D5" w:rsidP="00AE0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неделя апреля</w:t>
            </w:r>
          </w:p>
        </w:tc>
        <w:tc>
          <w:tcPr>
            <w:tcW w:w="2124" w:type="dxa"/>
          </w:tcPr>
          <w:p w:rsidR="00A75760" w:rsidRPr="00DE189B" w:rsidRDefault="00DE189B" w:rsidP="00AE0AD8">
            <w:pPr>
              <w:rPr>
                <w:rFonts w:ascii="Times New Roman" w:hAnsi="Times New Roman" w:cs="Times New Roman"/>
                <w:color w:val="000000"/>
              </w:rPr>
            </w:pPr>
            <w:r w:rsidRPr="00DE189B">
              <w:rPr>
                <w:rFonts w:ascii="Times New Roman" w:hAnsi="Times New Roman" w:cs="Times New Roman"/>
                <w:color w:val="000000"/>
              </w:rPr>
              <w:t xml:space="preserve">Контроль лексических навыков. Страноведение: "Кино: инструкция по </w:t>
            </w:r>
            <w:proofErr w:type="spellStart"/>
            <w:r w:rsidRPr="00DE189B">
              <w:rPr>
                <w:rFonts w:ascii="Times New Roman" w:hAnsi="Times New Roman" w:cs="Times New Roman"/>
                <w:color w:val="000000"/>
              </w:rPr>
              <w:t>применеию</w:t>
            </w:r>
            <w:proofErr w:type="spellEnd"/>
            <w:r w:rsidRPr="00DE189B">
              <w:rPr>
                <w:rFonts w:ascii="Times New Roman" w:hAnsi="Times New Roman" w:cs="Times New Roman"/>
                <w:color w:val="000000"/>
              </w:rPr>
              <w:t>". Совершенствование навыков чтения.</w:t>
            </w:r>
          </w:p>
        </w:tc>
        <w:tc>
          <w:tcPr>
            <w:tcW w:w="2825" w:type="dxa"/>
          </w:tcPr>
          <w:p w:rsidR="00A75760" w:rsidRPr="00DE189B" w:rsidRDefault="00AB12F4" w:rsidP="00AE0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Контролировать </w:t>
            </w:r>
            <w:r w:rsidR="008659A1">
              <w:rPr>
                <w:rFonts w:ascii="Times New Roman" w:hAnsi="Times New Roman" w:cs="Times New Roman"/>
              </w:rPr>
              <w:t>лексические навыки, чтение текста о кинофестивале в Каннах, совершенствование навыков изучающего чтения.</w:t>
            </w:r>
          </w:p>
        </w:tc>
        <w:tc>
          <w:tcPr>
            <w:tcW w:w="1529" w:type="dxa"/>
          </w:tcPr>
          <w:p w:rsidR="00A75760" w:rsidRPr="00DE189B" w:rsidRDefault="00B72CC0" w:rsidP="00AE0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Р.т.с.200-201</w:t>
            </w:r>
          </w:p>
        </w:tc>
        <w:tc>
          <w:tcPr>
            <w:tcW w:w="1032" w:type="dxa"/>
          </w:tcPr>
          <w:p w:rsidR="00A75760" w:rsidRPr="00DE189B" w:rsidRDefault="00D842C2" w:rsidP="00AE0AD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Индив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D842C2" w:rsidRPr="00DE189B" w:rsidTr="00AE0AD8">
        <w:tc>
          <w:tcPr>
            <w:tcW w:w="440" w:type="dxa"/>
          </w:tcPr>
          <w:p w:rsidR="00A75760" w:rsidRPr="00DE189B" w:rsidRDefault="00A75760" w:rsidP="00AE0AD8">
            <w:pPr>
              <w:rPr>
                <w:rFonts w:ascii="Times New Roman" w:hAnsi="Times New Roman" w:cs="Times New Roman"/>
              </w:rPr>
            </w:pPr>
            <w:r w:rsidRPr="00DE189B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688" w:type="dxa"/>
          </w:tcPr>
          <w:p w:rsidR="00A75760" w:rsidRPr="00DE189B" w:rsidRDefault="00A75760" w:rsidP="00AE0AD8">
            <w:pPr>
              <w:rPr>
                <w:rFonts w:ascii="Times New Roman" w:hAnsi="Times New Roman" w:cs="Times New Roman"/>
              </w:rPr>
            </w:pPr>
            <w:r w:rsidRPr="00DE189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33" w:type="dxa"/>
          </w:tcPr>
          <w:p w:rsidR="00A75760" w:rsidRPr="00DE189B" w:rsidRDefault="00D867D5" w:rsidP="00AE0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неделя апреля </w:t>
            </w:r>
          </w:p>
        </w:tc>
        <w:tc>
          <w:tcPr>
            <w:tcW w:w="2124" w:type="dxa"/>
          </w:tcPr>
          <w:p w:rsidR="00A75760" w:rsidRPr="00DE189B" w:rsidRDefault="00DE189B" w:rsidP="00AE0AD8">
            <w:pPr>
              <w:rPr>
                <w:rFonts w:ascii="Times New Roman" w:hAnsi="Times New Roman" w:cs="Times New Roman"/>
                <w:color w:val="000000"/>
              </w:rPr>
            </w:pPr>
            <w:r w:rsidRPr="00DE189B">
              <w:rPr>
                <w:rFonts w:ascii="Times New Roman" w:hAnsi="Times New Roman" w:cs="Times New Roman"/>
                <w:color w:val="000000"/>
              </w:rPr>
              <w:t>Совершенствование навыков чтения и диалогической речи.</w:t>
            </w:r>
          </w:p>
        </w:tc>
        <w:tc>
          <w:tcPr>
            <w:tcW w:w="2825" w:type="dxa"/>
          </w:tcPr>
          <w:p w:rsidR="00A75760" w:rsidRPr="00DE189B" w:rsidRDefault="008659A1" w:rsidP="00AE0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Совершенствовать навыков просмотрового и поискового чтения навыков диалогической  речи по </w:t>
            </w:r>
            <w:proofErr w:type="gramStart"/>
            <w:r>
              <w:rPr>
                <w:rFonts w:ascii="Times New Roman" w:hAnsi="Times New Roman" w:cs="Times New Roman"/>
              </w:rPr>
              <w:t>прочитанному</w:t>
            </w:r>
            <w:proofErr w:type="gramEnd"/>
          </w:p>
        </w:tc>
        <w:tc>
          <w:tcPr>
            <w:tcW w:w="1529" w:type="dxa"/>
          </w:tcPr>
          <w:p w:rsidR="00A75760" w:rsidRPr="00DE189B" w:rsidRDefault="00B72CC0" w:rsidP="00AE0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Р.т.с.205-206</w:t>
            </w:r>
          </w:p>
        </w:tc>
        <w:tc>
          <w:tcPr>
            <w:tcW w:w="1032" w:type="dxa"/>
          </w:tcPr>
          <w:p w:rsidR="00A75760" w:rsidRPr="00DE189B" w:rsidRDefault="00D842C2" w:rsidP="00AE0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Парная </w:t>
            </w:r>
          </w:p>
        </w:tc>
      </w:tr>
      <w:tr w:rsidR="00D842C2" w:rsidRPr="00DE189B" w:rsidTr="00AE0AD8">
        <w:tc>
          <w:tcPr>
            <w:tcW w:w="440" w:type="dxa"/>
          </w:tcPr>
          <w:p w:rsidR="00A75760" w:rsidRPr="00DE189B" w:rsidRDefault="00A75760" w:rsidP="00AE0AD8">
            <w:pPr>
              <w:rPr>
                <w:rFonts w:ascii="Times New Roman" w:hAnsi="Times New Roman" w:cs="Times New Roman"/>
              </w:rPr>
            </w:pPr>
            <w:r w:rsidRPr="00DE189B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688" w:type="dxa"/>
          </w:tcPr>
          <w:p w:rsidR="00A75760" w:rsidRPr="00DE189B" w:rsidRDefault="00A75760" w:rsidP="00AE0AD8">
            <w:pPr>
              <w:rPr>
                <w:rFonts w:ascii="Times New Roman" w:hAnsi="Times New Roman" w:cs="Times New Roman"/>
              </w:rPr>
            </w:pPr>
            <w:r w:rsidRPr="00DE189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33" w:type="dxa"/>
          </w:tcPr>
          <w:p w:rsidR="00A75760" w:rsidRPr="00DE189B" w:rsidRDefault="00D867D5" w:rsidP="00AE0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неделя апреля</w:t>
            </w:r>
          </w:p>
        </w:tc>
        <w:tc>
          <w:tcPr>
            <w:tcW w:w="2124" w:type="dxa"/>
          </w:tcPr>
          <w:p w:rsidR="00A75760" w:rsidRPr="00DE189B" w:rsidRDefault="00DE189B" w:rsidP="00AE0AD8">
            <w:pPr>
              <w:rPr>
                <w:rFonts w:ascii="Times New Roman" w:hAnsi="Times New Roman" w:cs="Times New Roman"/>
                <w:color w:val="000000"/>
              </w:rPr>
            </w:pPr>
            <w:r w:rsidRPr="00DE189B">
              <w:rPr>
                <w:rFonts w:ascii="Times New Roman" w:hAnsi="Times New Roman" w:cs="Times New Roman"/>
                <w:color w:val="000000"/>
              </w:rPr>
              <w:t>Контроль навыков диалогической речи. Совершенствование навыков чтения и устной речи.</w:t>
            </w:r>
          </w:p>
        </w:tc>
        <w:tc>
          <w:tcPr>
            <w:tcW w:w="2825" w:type="dxa"/>
          </w:tcPr>
          <w:p w:rsidR="00A75760" w:rsidRPr="00DE189B" w:rsidRDefault="008659A1" w:rsidP="00AE0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Контролировать навыки диалогической речи по теме, совершенствовать навыки поискового чтения и устной речи по </w:t>
            </w:r>
            <w:proofErr w:type="gramStart"/>
            <w:r>
              <w:rPr>
                <w:rFonts w:ascii="Times New Roman" w:hAnsi="Times New Roman" w:cs="Times New Roman"/>
              </w:rPr>
              <w:t>прочитанному</w:t>
            </w:r>
            <w:proofErr w:type="gramEnd"/>
          </w:p>
        </w:tc>
        <w:tc>
          <w:tcPr>
            <w:tcW w:w="1529" w:type="dxa"/>
          </w:tcPr>
          <w:p w:rsidR="00A75760" w:rsidRPr="00DE189B" w:rsidRDefault="00B72CC0" w:rsidP="00AE0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Уч.с.176-181</w:t>
            </w:r>
          </w:p>
        </w:tc>
        <w:tc>
          <w:tcPr>
            <w:tcW w:w="1032" w:type="dxa"/>
          </w:tcPr>
          <w:p w:rsidR="00A75760" w:rsidRPr="00DE189B" w:rsidRDefault="00D842C2" w:rsidP="00AE0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Парная, </w:t>
            </w:r>
            <w:proofErr w:type="spellStart"/>
            <w:r>
              <w:rPr>
                <w:rFonts w:ascii="Times New Roman" w:hAnsi="Times New Roman" w:cs="Times New Roman"/>
              </w:rPr>
              <w:t>индив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D842C2" w:rsidRPr="00DE189B" w:rsidTr="00AE0AD8">
        <w:tc>
          <w:tcPr>
            <w:tcW w:w="440" w:type="dxa"/>
          </w:tcPr>
          <w:p w:rsidR="00A75760" w:rsidRPr="00DE189B" w:rsidRDefault="00A75760" w:rsidP="00AE0AD8">
            <w:pPr>
              <w:rPr>
                <w:rFonts w:ascii="Times New Roman" w:hAnsi="Times New Roman" w:cs="Times New Roman"/>
              </w:rPr>
            </w:pPr>
            <w:r w:rsidRPr="00DE189B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688" w:type="dxa"/>
          </w:tcPr>
          <w:p w:rsidR="00A75760" w:rsidRPr="00DE189B" w:rsidRDefault="00A75760" w:rsidP="00AE0AD8">
            <w:pPr>
              <w:rPr>
                <w:rFonts w:ascii="Times New Roman" w:hAnsi="Times New Roman" w:cs="Times New Roman"/>
              </w:rPr>
            </w:pPr>
            <w:r w:rsidRPr="00DE189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33" w:type="dxa"/>
          </w:tcPr>
          <w:p w:rsidR="00A75760" w:rsidRPr="00DE189B" w:rsidRDefault="00D867D5" w:rsidP="00AE0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</w:t>
            </w:r>
            <w:r>
              <w:rPr>
                <w:rFonts w:ascii="Times New Roman" w:hAnsi="Times New Roman" w:cs="Times New Roman"/>
              </w:rPr>
              <w:lastRenderedPageBreak/>
              <w:t>неделя апреля</w:t>
            </w:r>
          </w:p>
        </w:tc>
        <w:tc>
          <w:tcPr>
            <w:tcW w:w="2124" w:type="dxa"/>
          </w:tcPr>
          <w:p w:rsidR="00A75760" w:rsidRPr="00DE189B" w:rsidRDefault="00DE189B" w:rsidP="00AE0AD8">
            <w:pPr>
              <w:rPr>
                <w:rFonts w:ascii="Times New Roman" w:hAnsi="Times New Roman" w:cs="Times New Roman"/>
                <w:color w:val="000000"/>
              </w:rPr>
            </w:pPr>
            <w:r w:rsidRPr="00DE189B">
              <w:rPr>
                <w:rFonts w:ascii="Times New Roman" w:hAnsi="Times New Roman" w:cs="Times New Roman"/>
                <w:color w:val="000000"/>
              </w:rPr>
              <w:lastRenderedPageBreak/>
              <w:t xml:space="preserve">Активизация гр. </w:t>
            </w:r>
            <w:r w:rsidRPr="00DE189B">
              <w:rPr>
                <w:rFonts w:ascii="Times New Roman" w:hAnsi="Times New Roman" w:cs="Times New Roman"/>
                <w:color w:val="000000"/>
              </w:rPr>
              <w:lastRenderedPageBreak/>
              <w:t>навыков.</w:t>
            </w:r>
          </w:p>
        </w:tc>
        <w:tc>
          <w:tcPr>
            <w:tcW w:w="2825" w:type="dxa"/>
          </w:tcPr>
          <w:p w:rsidR="00A75760" w:rsidRPr="00DE189B" w:rsidRDefault="00AB711D" w:rsidP="00AE0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</w:t>
            </w:r>
            <w:r w:rsidR="008659A1">
              <w:rPr>
                <w:rFonts w:ascii="Times New Roman" w:hAnsi="Times New Roman" w:cs="Times New Roman"/>
              </w:rPr>
              <w:t xml:space="preserve">ктивизировать </w:t>
            </w:r>
            <w:proofErr w:type="spellStart"/>
            <w:r w:rsidR="008659A1">
              <w:rPr>
                <w:rFonts w:ascii="Times New Roman" w:hAnsi="Times New Roman" w:cs="Times New Roman"/>
              </w:rPr>
              <w:lastRenderedPageBreak/>
              <w:t>грам</w:t>
            </w:r>
            <w:proofErr w:type="gramStart"/>
            <w:r w:rsidR="008659A1">
              <w:rPr>
                <w:rFonts w:ascii="Times New Roman" w:hAnsi="Times New Roman" w:cs="Times New Roman"/>
              </w:rPr>
              <w:t>.н</w:t>
            </w:r>
            <w:proofErr w:type="gramEnd"/>
            <w:r w:rsidR="008659A1">
              <w:rPr>
                <w:rFonts w:ascii="Times New Roman" w:hAnsi="Times New Roman" w:cs="Times New Roman"/>
              </w:rPr>
              <w:t>авыки</w:t>
            </w:r>
            <w:proofErr w:type="spellEnd"/>
            <w:r w:rsidR="008659A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29" w:type="dxa"/>
          </w:tcPr>
          <w:p w:rsidR="00A75760" w:rsidRPr="00DE189B" w:rsidRDefault="00B72CC0" w:rsidP="00AE0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Р.т.с.206,207</w:t>
            </w:r>
          </w:p>
        </w:tc>
        <w:tc>
          <w:tcPr>
            <w:tcW w:w="1032" w:type="dxa"/>
          </w:tcPr>
          <w:p w:rsidR="00A75760" w:rsidRPr="00DE189B" w:rsidRDefault="00A75760" w:rsidP="00AE0AD8">
            <w:pPr>
              <w:rPr>
                <w:rFonts w:ascii="Times New Roman" w:hAnsi="Times New Roman" w:cs="Times New Roman"/>
              </w:rPr>
            </w:pPr>
          </w:p>
        </w:tc>
      </w:tr>
      <w:tr w:rsidR="00D842C2" w:rsidRPr="00DE189B" w:rsidTr="00AE0AD8">
        <w:tc>
          <w:tcPr>
            <w:tcW w:w="440" w:type="dxa"/>
          </w:tcPr>
          <w:p w:rsidR="00A75760" w:rsidRPr="00DE189B" w:rsidRDefault="00A75760" w:rsidP="00AE0AD8">
            <w:pPr>
              <w:rPr>
                <w:rFonts w:ascii="Times New Roman" w:hAnsi="Times New Roman" w:cs="Times New Roman"/>
              </w:rPr>
            </w:pPr>
            <w:r w:rsidRPr="00DE189B">
              <w:rPr>
                <w:rFonts w:ascii="Times New Roman" w:hAnsi="Times New Roman" w:cs="Times New Roman"/>
              </w:rPr>
              <w:lastRenderedPageBreak/>
              <w:t>60</w:t>
            </w:r>
          </w:p>
        </w:tc>
        <w:tc>
          <w:tcPr>
            <w:tcW w:w="688" w:type="dxa"/>
          </w:tcPr>
          <w:p w:rsidR="00A75760" w:rsidRPr="00DE189B" w:rsidRDefault="00A75760" w:rsidP="00AE0AD8">
            <w:pPr>
              <w:rPr>
                <w:rFonts w:ascii="Times New Roman" w:hAnsi="Times New Roman" w:cs="Times New Roman"/>
              </w:rPr>
            </w:pPr>
            <w:r w:rsidRPr="00DE189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33" w:type="dxa"/>
          </w:tcPr>
          <w:p w:rsidR="00A75760" w:rsidRPr="00DE189B" w:rsidRDefault="00011FFE" w:rsidP="00AE0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867D5">
              <w:rPr>
                <w:rFonts w:ascii="Times New Roman" w:hAnsi="Times New Roman" w:cs="Times New Roman"/>
              </w:rPr>
              <w:t xml:space="preserve"> неделя мая</w:t>
            </w:r>
          </w:p>
        </w:tc>
        <w:tc>
          <w:tcPr>
            <w:tcW w:w="2124" w:type="dxa"/>
          </w:tcPr>
          <w:p w:rsidR="00A75760" w:rsidRPr="00DE189B" w:rsidRDefault="00DE189B" w:rsidP="00AE0AD8">
            <w:pPr>
              <w:rPr>
                <w:rFonts w:ascii="Times New Roman" w:hAnsi="Times New Roman" w:cs="Times New Roman"/>
                <w:color w:val="000000"/>
              </w:rPr>
            </w:pPr>
            <w:r w:rsidRPr="00DE189B">
              <w:rPr>
                <w:rFonts w:ascii="Times New Roman" w:hAnsi="Times New Roman" w:cs="Times New Roman"/>
                <w:color w:val="000000"/>
              </w:rPr>
              <w:t>Контроль гр. навыков.</w:t>
            </w:r>
          </w:p>
        </w:tc>
        <w:tc>
          <w:tcPr>
            <w:tcW w:w="2825" w:type="dxa"/>
          </w:tcPr>
          <w:p w:rsidR="00A75760" w:rsidRPr="00DE189B" w:rsidRDefault="00AB711D" w:rsidP="00AE0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Контролировать </w:t>
            </w:r>
            <w:proofErr w:type="spellStart"/>
            <w:r>
              <w:rPr>
                <w:rFonts w:ascii="Times New Roman" w:hAnsi="Times New Roman" w:cs="Times New Roman"/>
              </w:rPr>
              <w:t>грам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>авыки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грам. структуры, введенные ранее</w:t>
            </w:r>
          </w:p>
        </w:tc>
        <w:tc>
          <w:tcPr>
            <w:tcW w:w="1529" w:type="dxa"/>
          </w:tcPr>
          <w:p w:rsidR="00A75760" w:rsidRPr="00DE189B" w:rsidRDefault="00B72CC0" w:rsidP="00AE0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Уч.178-181</w:t>
            </w:r>
          </w:p>
        </w:tc>
        <w:tc>
          <w:tcPr>
            <w:tcW w:w="1032" w:type="dxa"/>
          </w:tcPr>
          <w:p w:rsidR="00A75760" w:rsidRPr="00DE189B" w:rsidRDefault="00D842C2" w:rsidP="00AE0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Фронт.</w:t>
            </w:r>
          </w:p>
        </w:tc>
      </w:tr>
      <w:tr w:rsidR="00D842C2" w:rsidRPr="00DE189B" w:rsidTr="00AE0AD8">
        <w:tc>
          <w:tcPr>
            <w:tcW w:w="440" w:type="dxa"/>
          </w:tcPr>
          <w:p w:rsidR="00A75760" w:rsidRPr="00DE189B" w:rsidRDefault="00A75760" w:rsidP="00AE0AD8">
            <w:pPr>
              <w:rPr>
                <w:rFonts w:ascii="Times New Roman" w:hAnsi="Times New Roman" w:cs="Times New Roman"/>
              </w:rPr>
            </w:pPr>
            <w:r w:rsidRPr="00DE189B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688" w:type="dxa"/>
          </w:tcPr>
          <w:p w:rsidR="00A75760" w:rsidRPr="00DE189B" w:rsidRDefault="00A75760" w:rsidP="00AE0AD8">
            <w:pPr>
              <w:rPr>
                <w:rFonts w:ascii="Times New Roman" w:hAnsi="Times New Roman" w:cs="Times New Roman"/>
              </w:rPr>
            </w:pPr>
            <w:r w:rsidRPr="00DE189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33" w:type="dxa"/>
          </w:tcPr>
          <w:p w:rsidR="00A75760" w:rsidRPr="00DE189B" w:rsidRDefault="00011FFE" w:rsidP="00AE0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867D5">
              <w:rPr>
                <w:rFonts w:ascii="Times New Roman" w:hAnsi="Times New Roman" w:cs="Times New Roman"/>
              </w:rPr>
              <w:t xml:space="preserve"> неделя мая</w:t>
            </w:r>
          </w:p>
        </w:tc>
        <w:tc>
          <w:tcPr>
            <w:tcW w:w="2124" w:type="dxa"/>
          </w:tcPr>
          <w:p w:rsidR="00A75760" w:rsidRPr="00DE189B" w:rsidRDefault="00DE189B" w:rsidP="00AE0AD8">
            <w:pPr>
              <w:rPr>
                <w:rFonts w:ascii="Times New Roman" w:hAnsi="Times New Roman" w:cs="Times New Roman"/>
                <w:color w:val="000000"/>
              </w:rPr>
            </w:pPr>
            <w:r w:rsidRPr="00DE189B">
              <w:rPr>
                <w:rFonts w:ascii="Times New Roman" w:hAnsi="Times New Roman" w:cs="Times New Roman"/>
                <w:color w:val="000000"/>
              </w:rPr>
              <w:t>Совершенствование навыков чтения и составления резюме.</w:t>
            </w:r>
          </w:p>
        </w:tc>
        <w:tc>
          <w:tcPr>
            <w:tcW w:w="2825" w:type="dxa"/>
          </w:tcPr>
          <w:p w:rsidR="00A75760" w:rsidRPr="00DE189B" w:rsidRDefault="00AB711D" w:rsidP="00AE0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Совершенствовать навыки просмотрового и изучающего чтения, совершенствовать навыки составления резюме</w:t>
            </w:r>
          </w:p>
        </w:tc>
        <w:tc>
          <w:tcPr>
            <w:tcW w:w="1529" w:type="dxa"/>
          </w:tcPr>
          <w:p w:rsidR="00A75760" w:rsidRPr="00DE189B" w:rsidRDefault="00B72CC0" w:rsidP="00AE0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Уч.182-183</w:t>
            </w:r>
          </w:p>
        </w:tc>
        <w:tc>
          <w:tcPr>
            <w:tcW w:w="1032" w:type="dxa"/>
          </w:tcPr>
          <w:p w:rsidR="00A75760" w:rsidRPr="00DE189B" w:rsidRDefault="00D842C2" w:rsidP="00AE0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Фронт.</w:t>
            </w:r>
          </w:p>
        </w:tc>
      </w:tr>
      <w:tr w:rsidR="00D842C2" w:rsidRPr="00DE189B" w:rsidTr="00AE0AD8">
        <w:tc>
          <w:tcPr>
            <w:tcW w:w="440" w:type="dxa"/>
          </w:tcPr>
          <w:p w:rsidR="00A75760" w:rsidRPr="00DE189B" w:rsidRDefault="00A75760" w:rsidP="00AE0AD8">
            <w:pPr>
              <w:rPr>
                <w:rFonts w:ascii="Times New Roman" w:hAnsi="Times New Roman" w:cs="Times New Roman"/>
              </w:rPr>
            </w:pPr>
            <w:r w:rsidRPr="00DE189B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688" w:type="dxa"/>
          </w:tcPr>
          <w:p w:rsidR="00A75760" w:rsidRPr="00DE189B" w:rsidRDefault="00A75760" w:rsidP="00AE0AD8">
            <w:pPr>
              <w:rPr>
                <w:rFonts w:ascii="Times New Roman" w:hAnsi="Times New Roman" w:cs="Times New Roman"/>
              </w:rPr>
            </w:pPr>
            <w:r w:rsidRPr="00DE189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33" w:type="dxa"/>
          </w:tcPr>
          <w:p w:rsidR="00A75760" w:rsidRPr="00DE189B" w:rsidRDefault="00011FFE" w:rsidP="00AE0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867D5">
              <w:rPr>
                <w:rFonts w:ascii="Times New Roman" w:hAnsi="Times New Roman" w:cs="Times New Roman"/>
              </w:rPr>
              <w:t xml:space="preserve"> неделя мая</w:t>
            </w:r>
          </w:p>
        </w:tc>
        <w:tc>
          <w:tcPr>
            <w:tcW w:w="2124" w:type="dxa"/>
          </w:tcPr>
          <w:p w:rsidR="00A75760" w:rsidRPr="00DE189B" w:rsidRDefault="00DE189B" w:rsidP="00AE0AD8">
            <w:pPr>
              <w:rPr>
                <w:rFonts w:ascii="Times New Roman" w:hAnsi="Times New Roman" w:cs="Times New Roman"/>
                <w:color w:val="000000"/>
              </w:rPr>
            </w:pPr>
            <w:r w:rsidRPr="00DE189B">
              <w:rPr>
                <w:rFonts w:ascii="Times New Roman" w:hAnsi="Times New Roman" w:cs="Times New Roman"/>
                <w:color w:val="000000"/>
              </w:rPr>
              <w:t>Совершенствование навыков чтения и устной речи.</w:t>
            </w:r>
          </w:p>
        </w:tc>
        <w:tc>
          <w:tcPr>
            <w:tcW w:w="2825" w:type="dxa"/>
          </w:tcPr>
          <w:p w:rsidR="00A75760" w:rsidRPr="00DE189B" w:rsidRDefault="00AB711D" w:rsidP="00AE0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Совершенствовать навыки ознакомительного и поискового чтения и устной речи по </w:t>
            </w:r>
            <w:proofErr w:type="gramStart"/>
            <w:r>
              <w:rPr>
                <w:rFonts w:ascii="Times New Roman" w:hAnsi="Times New Roman" w:cs="Times New Roman"/>
              </w:rPr>
              <w:t>прочитанному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29" w:type="dxa"/>
          </w:tcPr>
          <w:p w:rsidR="00A75760" w:rsidRPr="00DE189B" w:rsidRDefault="00B72CC0" w:rsidP="00AE0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Уч.184</w:t>
            </w:r>
          </w:p>
        </w:tc>
        <w:tc>
          <w:tcPr>
            <w:tcW w:w="1032" w:type="dxa"/>
          </w:tcPr>
          <w:p w:rsidR="00A75760" w:rsidRPr="00DE189B" w:rsidRDefault="00D842C2" w:rsidP="00AE0AD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Индив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D842C2" w:rsidRPr="00DE189B" w:rsidTr="00AE0AD8">
        <w:tc>
          <w:tcPr>
            <w:tcW w:w="440" w:type="dxa"/>
          </w:tcPr>
          <w:p w:rsidR="00A75760" w:rsidRPr="00DE189B" w:rsidRDefault="00A75760" w:rsidP="00AE0AD8">
            <w:pPr>
              <w:rPr>
                <w:rFonts w:ascii="Times New Roman" w:hAnsi="Times New Roman" w:cs="Times New Roman"/>
              </w:rPr>
            </w:pPr>
            <w:r w:rsidRPr="00DE189B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688" w:type="dxa"/>
          </w:tcPr>
          <w:p w:rsidR="00A75760" w:rsidRPr="00DE189B" w:rsidRDefault="00A75760" w:rsidP="00AE0AD8">
            <w:pPr>
              <w:rPr>
                <w:rFonts w:ascii="Times New Roman" w:hAnsi="Times New Roman" w:cs="Times New Roman"/>
              </w:rPr>
            </w:pPr>
            <w:r w:rsidRPr="00DE189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33" w:type="dxa"/>
          </w:tcPr>
          <w:p w:rsidR="00A75760" w:rsidRPr="00DE189B" w:rsidRDefault="00011FFE" w:rsidP="00AE0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867D5">
              <w:rPr>
                <w:rFonts w:ascii="Times New Roman" w:hAnsi="Times New Roman" w:cs="Times New Roman"/>
              </w:rPr>
              <w:t xml:space="preserve"> неделя мая</w:t>
            </w:r>
          </w:p>
        </w:tc>
        <w:tc>
          <w:tcPr>
            <w:tcW w:w="2124" w:type="dxa"/>
          </w:tcPr>
          <w:p w:rsidR="00A75760" w:rsidRPr="00DE189B" w:rsidRDefault="00011FFE" w:rsidP="00AE0AD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Порядковые и количественные числительные</w:t>
            </w:r>
          </w:p>
        </w:tc>
        <w:tc>
          <w:tcPr>
            <w:tcW w:w="2825" w:type="dxa"/>
          </w:tcPr>
          <w:p w:rsidR="00A75760" w:rsidRPr="00DE189B" w:rsidRDefault="00011FFE" w:rsidP="00AE0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порядковых и количественных числительных</w:t>
            </w:r>
            <w:r w:rsidR="0046548E">
              <w:rPr>
                <w:rFonts w:ascii="Times New Roman" w:hAnsi="Times New Roman" w:cs="Times New Roman"/>
              </w:rPr>
              <w:t>, активизация их употребления в речи</w:t>
            </w:r>
          </w:p>
        </w:tc>
        <w:tc>
          <w:tcPr>
            <w:tcW w:w="1529" w:type="dxa"/>
          </w:tcPr>
          <w:p w:rsidR="00A75760" w:rsidRPr="00DE189B" w:rsidRDefault="0046548E" w:rsidP="00AE0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Р.т.с.200-201</w:t>
            </w:r>
          </w:p>
        </w:tc>
        <w:tc>
          <w:tcPr>
            <w:tcW w:w="1032" w:type="dxa"/>
          </w:tcPr>
          <w:p w:rsidR="00A75760" w:rsidRPr="00DE189B" w:rsidRDefault="00D842C2" w:rsidP="00AE0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парная</w:t>
            </w:r>
          </w:p>
        </w:tc>
      </w:tr>
      <w:tr w:rsidR="00D842C2" w:rsidRPr="00DE189B" w:rsidTr="00AE0AD8">
        <w:tc>
          <w:tcPr>
            <w:tcW w:w="440" w:type="dxa"/>
          </w:tcPr>
          <w:p w:rsidR="00A75760" w:rsidRPr="00DE189B" w:rsidRDefault="00A75760" w:rsidP="00AE0AD8">
            <w:pPr>
              <w:rPr>
                <w:rFonts w:ascii="Times New Roman" w:hAnsi="Times New Roman" w:cs="Times New Roman"/>
              </w:rPr>
            </w:pPr>
            <w:r w:rsidRPr="00DE189B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688" w:type="dxa"/>
          </w:tcPr>
          <w:p w:rsidR="00A75760" w:rsidRPr="00DE189B" w:rsidRDefault="00A75760" w:rsidP="00AE0AD8">
            <w:pPr>
              <w:rPr>
                <w:rFonts w:ascii="Times New Roman" w:hAnsi="Times New Roman" w:cs="Times New Roman"/>
              </w:rPr>
            </w:pPr>
            <w:r w:rsidRPr="00DE189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33" w:type="dxa"/>
          </w:tcPr>
          <w:p w:rsidR="00A75760" w:rsidRPr="00DE189B" w:rsidRDefault="00011FFE" w:rsidP="00AE0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D867D5">
              <w:rPr>
                <w:rFonts w:ascii="Times New Roman" w:hAnsi="Times New Roman" w:cs="Times New Roman"/>
              </w:rPr>
              <w:t xml:space="preserve"> неделя мая</w:t>
            </w:r>
          </w:p>
        </w:tc>
        <w:tc>
          <w:tcPr>
            <w:tcW w:w="2124" w:type="dxa"/>
          </w:tcPr>
          <w:p w:rsidR="00A75760" w:rsidRPr="00DE189B" w:rsidRDefault="0046548E" w:rsidP="00AE0AD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Итоговая контрольная работа</w:t>
            </w:r>
          </w:p>
        </w:tc>
        <w:tc>
          <w:tcPr>
            <w:tcW w:w="2825" w:type="dxa"/>
          </w:tcPr>
          <w:p w:rsidR="00A75760" w:rsidRPr="00DE189B" w:rsidRDefault="0046548E" w:rsidP="00AE0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Контролировать лексико-</w:t>
            </w:r>
            <w:proofErr w:type="spellStart"/>
            <w:r>
              <w:rPr>
                <w:rFonts w:ascii="Times New Roman" w:hAnsi="Times New Roman" w:cs="Times New Roman"/>
              </w:rPr>
              <w:t>грам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>авыки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, навыки чтения и </w:t>
            </w:r>
            <w:proofErr w:type="spellStart"/>
            <w:r>
              <w:rPr>
                <w:rFonts w:ascii="Times New Roman" w:hAnsi="Times New Roman" w:cs="Times New Roman"/>
              </w:rPr>
              <w:t>аудирования</w:t>
            </w:r>
            <w:proofErr w:type="spellEnd"/>
          </w:p>
        </w:tc>
        <w:tc>
          <w:tcPr>
            <w:tcW w:w="1529" w:type="dxa"/>
          </w:tcPr>
          <w:p w:rsidR="00A75760" w:rsidRPr="00DE189B" w:rsidRDefault="0046548E" w:rsidP="00AE0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задано</w:t>
            </w:r>
          </w:p>
        </w:tc>
        <w:tc>
          <w:tcPr>
            <w:tcW w:w="1032" w:type="dxa"/>
          </w:tcPr>
          <w:p w:rsidR="00A75760" w:rsidRPr="00DE189B" w:rsidRDefault="00D842C2" w:rsidP="00AE0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Фронт.</w:t>
            </w:r>
          </w:p>
        </w:tc>
      </w:tr>
      <w:tr w:rsidR="00EB5CD6" w:rsidRPr="00DE189B" w:rsidTr="00AE0AD8">
        <w:tc>
          <w:tcPr>
            <w:tcW w:w="440" w:type="dxa"/>
          </w:tcPr>
          <w:p w:rsidR="00EB5CD6" w:rsidRPr="00DE189B" w:rsidRDefault="00EB5CD6" w:rsidP="00AE0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688" w:type="dxa"/>
          </w:tcPr>
          <w:p w:rsidR="00EB5CD6" w:rsidRPr="00DE189B" w:rsidRDefault="002D50DF" w:rsidP="00AE0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33" w:type="dxa"/>
          </w:tcPr>
          <w:p w:rsidR="00EB5CD6" w:rsidRDefault="00011FFE" w:rsidP="00AE0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3неделя мая</w:t>
            </w:r>
          </w:p>
        </w:tc>
        <w:tc>
          <w:tcPr>
            <w:tcW w:w="2124" w:type="dxa"/>
          </w:tcPr>
          <w:p w:rsidR="00EB5CD6" w:rsidRPr="00DE189B" w:rsidRDefault="00011FFE" w:rsidP="00AE0AD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Защита проектов</w:t>
            </w:r>
          </w:p>
        </w:tc>
        <w:tc>
          <w:tcPr>
            <w:tcW w:w="2825" w:type="dxa"/>
          </w:tcPr>
          <w:p w:rsidR="00EB5CD6" w:rsidRDefault="00011FFE" w:rsidP="00AE0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Защита проектов </w:t>
            </w:r>
          </w:p>
        </w:tc>
        <w:tc>
          <w:tcPr>
            <w:tcW w:w="1529" w:type="dxa"/>
          </w:tcPr>
          <w:p w:rsidR="00EB5CD6" w:rsidRPr="00DE189B" w:rsidRDefault="0046548E" w:rsidP="00AE0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Повторить проекты</w:t>
            </w:r>
          </w:p>
        </w:tc>
        <w:tc>
          <w:tcPr>
            <w:tcW w:w="1032" w:type="dxa"/>
          </w:tcPr>
          <w:p w:rsidR="00EB5CD6" w:rsidRPr="00DE189B" w:rsidRDefault="00D842C2" w:rsidP="00AE0AD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Индив</w:t>
            </w:r>
            <w:proofErr w:type="spellEnd"/>
            <w:r>
              <w:rPr>
                <w:rFonts w:ascii="Times New Roman" w:hAnsi="Times New Roman" w:cs="Times New Roman"/>
              </w:rPr>
              <w:t>., групп.</w:t>
            </w:r>
          </w:p>
        </w:tc>
      </w:tr>
      <w:tr w:rsidR="00EB5CD6" w:rsidRPr="00DE189B" w:rsidTr="00AE0AD8">
        <w:tc>
          <w:tcPr>
            <w:tcW w:w="440" w:type="dxa"/>
          </w:tcPr>
          <w:p w:rsidR="00EB5CD6" w:rsidRPr="00DE189B" w:rsidRDefault="00EB5CD6" w:rsidP="00AE0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688" w:type="dxa"/>
          </w:tcPr>
          <w:p w:rsidR="00EB5CD6" w:rsidRPr="00DE189B" w:rsidRDefault="002D50DF" w:rsidP="00AE0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33" w:type="dxa"/>
          </w:tcPr>
          <w:p w:rsidR="00EB5CD6" w:rsidRDefault="00011FFE" w:rsidP="00AE0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неделя мая</w:t>
            </w:r>
          </w:p>
        </w:tc>
        <w:tc>
          <w:tcPr>
            <w:tcW w:w="2124" w:type="dxa"/>
          </w:tcPr>
          <w:p w:rsidR="00EB5CD6" w:rsidRPr="00DE189B" w:rsidRDefault="00011FFE" w:rsidP="00AE0AD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Защита проектов</w:t>
            </w:r>
          </w:p>
        </w:tc>
        <w:tc>
          <w:tcPr>
            <w:tcW w:w="2825" w:type="dxa"/>
          </w:tcPr>
          <w:p w:rsidR="00EB5CD6" w:rsidRDefault="00011FFE" w:rsidP="00AE0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Защита проектов</w:t>
            </w:r>
          </w:p>
        </w:tc>
        <w:tc>
          <w:tcPr>
            <w:tcW w:w="1529" w:type="dxa"/>
          </w:tcPr>
          <w:p w:rsidR="00EB5CD6" w:rsidRPr="00DE189B" w:rsidRDefault="0046548E" w:rsidP="00AE0AD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Дом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тение</w:t>
            </w:r>
            <w:proofErr w:type="spellEnd"/>
          </w:p>
        </w:tc>
        <w:tc>
          <w:tcPr>
            <w:tcW w:w="1032" w:type="dxa"/>
          </w:tcPr>
          <w:p w:rsidR="00EB5CD6" w:rsidRPr="00DE189B" w:rsidRDefault="00D842C2" w:rsidP="00AE0AD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Индив</w:t>
            </w:r>
            <w:proofErr w:type="spellEnd"/>
            <w:r>
              <w:rPr>
                <w:rFonts w:ascii="Times New Roman" w:hAnsi="Times New Roman" w:cs="Times New Roman"/>
              </w:rPr>
              <w:t>., групп.</w:t>
            </w:r>
          </w:p>
        </w:tc>
      </w:tr>
      <w:tr w:rsidR="00EB5CD6" w:rsidRPr="00DE189B" w:rsidTr="00AE0AD8">
        <w:tc>
          <w:tcPr>
            <w:tcW w:w="440" w:type="dxa"/>
          </w:tcPr>
          <w:p w:rsidR="00EB5CD6" w:rsidRPr="00DE189B" w:rsidRDefault="00EB5CD6" w:rsidP="00AE0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688" w:type="dxa"/>
          </w:tcPr>
          <w:p w:rsidR="00EB5CD6" w:rsidRPr="00DE189B" w:rsidRDefault="002D50DF" w:rsidP="00AE0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33" w:type="dxa"/>
          </w:tcPr>
          <w:p w:rsidR="00EB5CD6" w:rsidRDefault="00EB5CD6" w:rsidP="00AE0A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</w:tcPr>
          <w:p w:rsidR="00EB5CD6" w:rsidRPr="00DE189B" w:rsidRDefault="00011FFE" w:rsidP="00AE0AD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Повторение пройденного материала</w:t>
            </w:r>
          </w:p>
        </w:tc>
        <w:tc>
          <w:tcPr>
            <w:tcW w:w="2825" w:type="dxa"/>
          </w:tcPr>
          <w:p w:rsidR="00EB5CD6" w:rsidRDefault="00011FFE" w:rsidP="00AE0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Повторение ранее </w:t>
            </w:r>
            <w:proofErr w:type="gramStart"/>
            <w:r>
              <w:rPr>
                <w:rFonts w:ascii="Times New Roman" w:hAnsi="Times New Roman" w:cs="Times New Roman"/>
              </w:rPr>
              <w:t>изучен-</w:t>
            </w:r>
            <w:proofErr w:type="spellStart"/>
            <w:r>
              <w:rPr>
                <w:rFonts w:ascii="Times New Roman" w:hAnsi="Times New Roman" w:cs="Times New Roman"/>
              </w:rPr>
              <w:t>ного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лексико-</w:t>
            </w:r>
            <w:proofErr w:type="spellStart"/>
            <w:r>
              <w:rPr>
                <w:rFonts w:ascii="Times New Roman" w:hAnsi="Times New Roman" w:cs="Times New Roman"/>
              </w:rPr>
              <w:t>грамматиче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материала</w:t>
            </w:r>
          </w:p>
        </w:tc>
        <w:tc>
          <w:tcPr>
            <w:tcW w:w="1529" w:type="dxa"/>
          </w:tcPr>
          <w:p w:rsidR="00EB5CD6" w:rsidRPr="00DE189B" w:rsidRDefault="0046548E" w:rsidP="00AE0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задано</w:t>
            </w:r>
          </w:p>
        </w:tc>
        <w:tc>
          <w:tcPr>
            <w:tcW w:w="1032" w:type="dxa"/>
          </w:tcPr>
          <w:p w:rsidR="00EB5CD6" w:rsidRPr="00DE189B" w:rsidRDefault="0057359D" w:rsidP="00AE0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Групп.</w:t>
            </w:r>
          </w:p>
        </w:tc>
      </w:tr>
      <w:tr w:rsidR="00EB5CD6" w:rsidRPr="00DE189B" w:rsidTr="00AE0AD8">
        <w:tc>
          <w:tcPr>
            <w:tcW w:w="440" w:type="dxa"/>
          </w:tcPr>
          <w:p w:rsidR="00EB5CD6" w:rsidRPr="00DE189B" w:rsidRDefault="00EB5CD6" w:rsidP="00AE0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688" w:type="dxa"/>
          </w:tcPr>
          <w:p w:rsidR="00EB5CD6" w:rsidRPr="00DE189B" w:rsidRDefault="002D50DF" w:rsidP="00AE0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33" w:type="dxa"/>
          </w:tcPr>
          <w:p w:rsidR="00EB5CD6" w:rsidRDefault="00EB5CD6" w:rsidP="00AE0A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</w:tcPr>
          <w:p w:rsidR="00EB5CD6" w:rsidRPr="00DE189B" w:rsidRDefault="00011FFE" w:rsidP="00AE0AD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Подведение итогов года</w:t>
            </w:r>
          </w:p>
        </w:tc>
        <w:tc>
          <w:tcPr>
            <w:tcW w:w="2825" w:type="dxa"/>
          </w:tcPr>
          <w:p w:rsidR="00EB5CD6" w:rsidRDefault="00011FFE" w:rsidP="00AE0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и подведение итогов года</w:t>
            </w:r>
          </w:p>
        </w:tc>
        <w:tc>
          <w:tcPr>
            <w:tcW w:w="1529" w:type="dxa"/>
          </w:tcPr>
          <w:p w:rsidR="00EB5CD6" w:rsidRPr="00DE189B" w:rsidRDefault="0046548E" w:rsidP="00AE0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задано</w:t>
            </w:r>
          </w:p>
        </w:tc>
        <w:tc>
          <w:tcPr>
            <w:tcW w:w="1032" w:type="dxa"/>
          </w:tcPr>
          <w:p w:rsidR="00EB5CD6" w:rsidRPr="00DE189B" w:rsidRDefault="0057359D" w:rsidP="00AE0AD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Индив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B32F88" w:rsidRPr="00DE189B" w:rsidRDefault="00B32F88" w:rsidP="00A75760">
      <w:pPr>
        <w:rPr>
          <w:rFonts w:ascii="Times New Roman" w:hAnsi="Times New Roman" w:cs="Times New Roman"/>
        </w:rPr>
      </w:pPr>
    </w:p>
    <w:sectPr w:rsidR="00B32F88" w:rsidRPr="00DE189B" w:rsidSect="00F13D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F67" w:rsidRDefault="00ED7F67" w:rsidP="00AE0AD8">
      <w:pPr>
        <w:spacing w:after="0" w:line="240" w:lineRule="auto"/>
      </w:pPr>
      <w:r>
        <w:separator/>
      </w:r>
    </w:p>
  </w:endnote>
  <w:endnote w:type="continuationSeparator" w:id="0">
    <w:p w:rsidR="00ED7F67" w:rsidRDefault="00ED7F67" w:rsidP="00AE0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Grande">
    <w:altName w:val="Times New Roman"/>
    <w:charset w:val="00"/>
    <w:family w:val="roman"/>
    <w:pitch w:val="default"/>
  </w:font>
  <w:font w:name="ヒラギノ角ゴ Pro W3"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F67" w:rsidRDefault="00ED7F67" w:rsidP="00AE0AD8">
      <w:pPr>
        <w:spacing w:after="0" w:line="240" w:lineRule="auto"/>
      </w:pPr>
      <w:r>
        <w:separator/>
      </w:r>
    </w:p>
  </w:footnote>
  <w:footnote w:type="continuationSeparator" w:id="0">
    <w:p w:rsidR="00ED7F67" w:rsidRDefault="00ED7F67" w:rsidP="00AE0A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2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5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8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color w:val="000000"/>
        <w:position w:val="0"/>
        <w:sz w:val="24"/>
      </w:rPr>
    </w:lvl>
  </w:abstractNum>
  <w:abstractNum w:abstractNumId="1">
    <w:nsid w:val="00000002"/>
    <w:multiLevelType w:val="multilevel"/>
    <w:tmpl w:val="894EE874"/>
    <w:lvl w:ilvl="0">
      <w:start w:val="1"/>
      <w:numFmt w:val="bullet"/>
      <w:lvlText w:val="·"/>
      <w:lvlJc w:val="left"/>
      <w:pPr>
        <w:tabs>
          <w:tab w:val="num" w:pos="349"/>
        </w:tabs>
        <w:ind w:left="349" w:firstLine="36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start w:val="1"/>
      <w:numFmt w:val="bullet"/>
      <w:lvlText w:val="◦"/>
      <w:lvlJc w:val="left"/>
      <w:pPr>
        <w:tabs>
          <w:tab w:val="num" w:pos="360"/>
        </w:tabs>
        <w:ind w:left="360" w:firstLine="720"/>
      </w:pPr>
      <w:rPr>
        <w:rFonts w:ascii="Arial Unicode MS" w:eastAsia="ヒラギノ角ゴ Pro W3" w:hAnsi="Arial Unicode MS" w:hint="default"/>
        <w:color w:val="000000"/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360"/>
        </w:tabs>
        <w:ind w:left="360" w:firstLine="1080"/>
      </w:pPr>
      <w:rPr>
        <w:rFonts w:ascii="Arial Unicode MS" w:eastAsia="ヒラギノ角ゴ Pro W3" w:hAnsi="Arial Unicode MS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144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◦"/>
      <w:lvlJc w:val="left"/>
      <w:pPr>
        <w:tabs>
          <w:tab w:val="num" w:pos="360"/>
        </w:tabs>
        <w:ind w:left="360" w:firstLine="1800"/>
      </w:pPr>
      <w:rPr>
        <w:rFonts w:ascii="Arial Unicode MS" w:eastAsia="ヒラギノ角ゴ Pro W3" w:hAnsi="Arial Unicode MS" w:hint="default"/>
        <w:color w:val="000000"/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360"/>
        </w:tabs>
        <w:ind w:left="360" w:firstLine="2160"/>
      </w:pPr>
      <w:rPr>
        <w:rFonts w:ascii="Arial Unicode MS" w:eastAsia="ヒラギノ角ゴ Pro W3" w:hAnsi="Arial Unicode MS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◦"/>
      <w:lvlJc w:val="left"/>
      <w:pPr>
        <w:tabs>
          <w:tab w:val="num" w:pos="360"/>
        </w:tabs>
        <w:ind w:left="360" w:firstLine="2880"/>
      </w:pPr>
      <w:rPr>
        <w:rFonts w:ascii="Arial Unicode MS" w:eastAsia="ヒラギノ角ゴ Pro W3" w:hAnsi="Arial Unicode MS" w:hint="default"/>
        <w:color w:val="000000"/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360"/>
        </w:tabs>
        <w:ind w:left="360" w:firstLine="3240"/>
      </w:pPr>
      <w:rPr>
        <w:rFonts w:ascii="Arial Unicode MS" w:eastAsia="ヒラギノ角ゴ Pro W3" w:hAnsi="Arial Unicode MS" w:hint="default"/>
        <w:color w:val="000000"/>
        <w:position w:val="0"/>
        <w:sz w:val="24"/>
      </w:rPr>
    </w:lvl>
  </w:abstractNum>
  <w:abstractNum w:abstractNumId="2">
    <w:nsid w:val="00000003"/>
    <w:multiLevelType w:val="multilevel"/>
    <w:tmpl w:val="894EE875"/>
    <w:lvl w:ilvl="0">
      <w:start w:val="1"/>
      <w:numFmt w:val="bullet"/>
      <w:lvlText w:val="·"/>
      <w:lvlJc w:val="left"/>
      <w:pPr>
        <w:tabs>
          <w:tab w:val="num" w:pos="349"/>
        </w:tabs>
        <w:ind w:left="349" w:firstLine="36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start w:val="1"/>
      <w:numFmt w:val="bullet"/>
      <w:lvlText w:val="◦"/>
      <w:lvlJc w:val="left"/>
      <w:pPr>
        <w:tabs>
          <w:tab w:val="num" w:pos="360"/>
        </w:tabs>
        <w:ind w:left="360" w:firstLine="720"/>
      </w:pPr>
      <w:rPr>
        <w:rFonts w:ascii="Arial Unicode MS" w:eastAsia="ヒラギノ角ゴ Pro W3" w:hAnsi="Arial Unicode MS" w:hint="default"/>
        <w:color w:val="000000"/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360"/>
        </w:tabs>
        <w:ind w:left="360" w:firstLine="1080"/>
      </w:pPr>
      <w:rPr>
        <w:rFonts w:ascii="Arial Unicode MS" w:eastAsia="ヒラギノ角ゴ Pro W3" w:hAnsi="Arial Unicode MS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144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◦"/>
      <w:lvlJc w:val="left"/>
      <w:pPr>
        <w:tabs>
          <w:tab w:val="num" w:pos="360"/>
        </w:tabs>
        <w:ind w:left="360" w:firstLine="1800"/>
      </w:pPr>
      <w:rPr>
        <w:rFonts w:ascii="Arial Unicode MS" w:eastAsia="ヒラギノ角ゴ Pro W3" w:hAnsi="Arial Unicode MS" w:hint="default"/>
        <w:color w:val="000000"/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360"/>
        </w:tabs>
        <w:ind w:left="360" w:firstLine="2160"/>
      </w:pPr>
      <w:rPr>
        <w:rFonts w:ascii="Arial Unicode MS" w:eastAsia="ヒラギノ角ゴ Pro W3" w:hAnsi="Arial Unicode MS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◦"/>
      <w:lvlJc w:val="left"/>
      <w:pPr>
        <w:tabs>
          <w:tab w:val="num" w:pos="360"/>
        </w:tabs>
        <w:ind w:left="360" w:firstLine="2880"/>
      </w:pPr>
      <w:rPr>
        <w:rFonts w:ascii="Arial Unicode MS" w:eastAsia="ヒラギノ角ゴ Pro W3" w:hAnsi="Arial Unicode MS" w:hint="default"/>
        <w:color w:val="000000"/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360"/>
        </w:tabs>
        <w:ind w:left="360" w:firstLine="3240"/>
      </w:pPr>
      <w:rPr>
        <w:rFonts w:ascii="Arial Unicode MS" w:eastAsia="ヒラギノ角ゴ Pro W3" w:hAnsi="Arial Unicode MS" w:hint="default"/>
        <w:color w:val="000000"/>
        <w:position w:val="0"/>
        <w:sz w:val="24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F88"/>
    <w:rsid w:val="00005605"/>
    <w:rsid w:val="00011FFE"/>
    <w:rsid w:val="0005160B"/>
    <w:rsid w:val="000663CE"/>
    <w:rsid w:val="000C4D86"/>
    <w:rsid w:val="001035BC"/>
    <w:rsid w:val="001C5AC0"/>
    <w:rsid w:val="001C72B4"/>
    <w:rsid w:val="001D0DDC"/>
    <w:rsid w:val="001E3B78"/>
    <w:rsid w:val="001F1104"/>
    <w:rsid w:val="00230C53"/>
    <w:rsid w:val="002335D2"/>
    <w:rsid w:val="002D50DF"/>
    <w:rsid w:val="002D67B6"/>
    <w:rsid w:val="002F63E4"/>
    <w:rsid w:val="00394795"/>
    <w:rsid w:val="00394ED0"/>
    <w:rsid w:val="003C7D5D"/>
    <w:rsid w:val="0046548E"/>
    <w:rsid w:val="004F395A"/>
    <w:rsid w:val="0052625E"/>
    <w:rsid w:val="0057359D"/>
    <w:rsid w:val="00575868"/>
    <w:rsid w:val="00577978"/>
    <w:rsid w:val="005A3474"/>
    <w:rsid w:val="005F2707"/>
    <w:rsid w:val="005F474A"/>
    <w:rsid w:val="00607601"/>
    <w:rsid w:val="00611D73"/>
    <w:rsid w:val="006314E5"/>
    <w:rsid w:val="006A1545"/>
    <w:rsid w:val="006A2638"/>
    <w:rsid w:val="007352D6"/>
    <w:rsid w:val="00755B17"/>
    <w:rsid w:val="00824006"/>
    <w:rsid w:val="008659A1"/>
    <w:rsid w:val="008C3D15"/>
    <w:rsid w:val="008E6130"/>
    <w:rsid w:val="008F1741"/>
    <w:rsid w:val="009578A4"/>
    <w:rsid w:val="00985FE1"/>
    <w:rsid w:val="009973CD"/>
    <w:rsid w:val="00A404D0"/>
    <w:rsid w:val="00A5648F"/>
    <w:rsid w:val="00A75760"/>
    <w:rsid w:val="00AB12F4"/>
    <w:rsid w:val="00AB6516"/>
    <w:rsid w:val="00AB711D"/>
    <w:rsid w:val="00AE0AD8"/>
    <w:rsid w:val="00AE1B7E"/>
    <w:rsid w:val="00B3255C"/>
    <w:rsid w:val="00B32F88"/>
    <w:rsid w:val="00B50D17"/>
    <w:rsid w:val="00B543F5"/>
    <w:rsid w:val="00B56724"/>
    <w:rsid w:val="00B570AF"/>
    <w:rsid w:val="00B60D51"/>
    <w:rsid w:val="00B72CC0"/>
    <w:rsid w:val="00BE6FF0"/>
    <w:rsid w:val="00BF7201"/>
    <w:rsid w:val="00C46702"/>
    <w:rsid w:val="00CA49EC"/>
    <w:rsid w:val="00D57F6B"/>
    <w:rsid w:val="00D842C2"/>
    <w:rsid w:val="00D867D5"/>
    <w:rsid w:val="00D9276E"/>
    <w:rsid w:val="00D92D66"/>
    <w:rsid w:val="00DE189B"/>
    <w:rsid w:val="00DF1AE5"/>
    <w:rsid w:val="00EB5CD6"/>
    <w:rsid w:val="00ED7F67"/>
    <w:rsid w:val="00F06943"/>
    <w:rsid w:val="00F13D3F"/>
    <w:rsid w:val="00F55762"/>
    <w:rsid w:val="00FB4D38"/>
    <w:rsid w:val="00FC2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2F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dnote text"/>
    <w:basedOn w:val="a"/>
    <w:link w:val="a5"/>
    <w:uiPriority w:val="99"/>
    <w:semiHidden/>
    <w:unhideWhenUsed/>
    <w:rsid w:val="00AE0AD8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AE0AD8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AE0AD8"/>
    <w:rPr>
      <w:vertAlign w:val="superscript"/>
    </w:rPr>
  </w:style>
  <w:style w:type="paragraph" w:customStyle="1" w:styleId="a7">
    <w:name w:val="Свободная форма"/>
    <w:rsid w:val="003C7D5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val="ru-RU"/>
    </w:rPr>
  </w:style>
  <w:style w:type="paragraph" w:customStyle="1" w:styleId="A8">
    <w:name w:val="Свободная форма A"/>
    <w:rsid w:val="003C7D5D"/>
    <w:pPr>
      <w:spacing w:after="0" w:line="240" w:lineRule="auto"/>
    </w:pPr>
    <w:rPr>
      <w:rFonts w:ascii="Helvetica" w:eastAsia="ヒラギノ角ゴ Pro W3" w:hAnsi="Helvetica" w:cs="Times New Roman"/>
      <w:color w:val="000000"/>
      <w:kern w:val="1"/>
      <w:sz w:val="24"/>
      <w:szCs w:val="20"/>
    </w:rPr>
  </w:style>
  <w:style w:type="paragraph" w:customStyle="1" w:styleId="A9">
    <w:name w:val="Текстовый блок A"/>
    <w:rsid w:val="003C7D5D"/>
    <w:pPr>
      <w:spacing w:after="0" w:line="240" w:lineRule="auto"/>
    </w:pPr>
    <w:rPr>
      <w:rFonts w:ascii="Helvetica" w:eastAsia="ヒラギノ角ゴ Pro W3" w:hAnsi="Helvetica" w:cs="Times New Roman"/>
      <w:color w:val="000000"/>
      <w:kern w:val="1"/>
      <w:sz w:val="24"/>
      <w:szCs w:val="20"/>
    </w:rPr>
  </w:style>
  <w:style w:type="paragraph" w:customStyle="1" w:styleId="TableContents">
    <w:name w:val="Table Contents"/>
    <w:rsid w:val="003C7D5D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2F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dnote text"/>
    <w:basedOn w:val="a"/>
    <w:link w:val="a5"/>
    <w:uiPriority w:val="99"/>
    <w:semiHidden/>
    <w:unhideWhenUsed/>
    <w:rsid w:val="00AE0AD8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AE0AD8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AE0AD8"/>
    <w:rPr>
      <w:vertAlign w:val="superscript"/>
    </w:rPr>
  </w:style>
  <w:style w:type="paragraph" w:customStyle="1" w:styleId="a7">
    <w:name w:val="Свободная форма"/>
    <w:rsid w:val="003C7D5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val="ru-RU"/>
    </w:rPr>
  </w:style>
  <w:style w:type="paragraph" w:customStyle="1" w:styleId="A8">
    <w:name w:val="Свободная форма A"/>
    <w:rsid w:val="003C7D5D"/>
    <w:pPr>
      <w:spacing w:after="0" w:line="240" w:lineRule="auto"/>
    </w:pPr>
    <w:rPr>
      <w:rFonts w:ascii="Helvetica" w:eastAsia="ヒラギノ角ゴ Pro W3" w:hAnsi="Helvetica" w:cs="Times New Roman"/>
      <w:color w:val="000000"/>
      <w:kern w:val="1"/>
      <w:sz w:val="24"/>
      <w:szCs w:val="20"/>
    </w:rPr>
  </w:style>
  <w:style w:type="paragraph" w:customStyle="1" w:styleId="A9">
    <w:name w:val="Текстовый блок A"/>
    <w:rsid w:val="003C7D5D"/>
    <w:pPr>
      <w:spacing w:after="0" w:line="240" w:lineRule="auto"/>
    </w:pPr>
    <w:rPr>
      <w:rFonts w:ascii="Helvetica" w:eastAsia="ヒラギノ角ゴ Pro W3" w:hAnsi="Helvetica" w:cs="Times New Roman"/>
      <w:color w:val="000000"/>
      <w:kern w:val="1"/>
      <w:sz w:val="24"/>
      <w:szCs w:val="20"/>
    </w:rPr>
  </w:style>
  <w:style w:type="paragraph" w:customStyle="1" w:styleId="TableContents">
    <w:name w:val="Table Contents"/>
    <w:rsid w:val="003C7D5D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5D526E-799C-458E-BB3C-FD4DB01B2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3292</Words>
  <Characters>18770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Татьяна</cp:lastModifiedBy>
  <cp:revision>5</cp:revision>
  <dcterms:created xsi:type="dcterms:W3CDTF">2015-08-31T16:52:00Z</dcterms:created>
  <dcterms:modified xsi:type="dcterms:W3CDTF">2015-09-07T16:55:00Z</dcterms:modified>
</cp:coreProperties>
</file>