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21" w:rsidRPr="00A11021" w:rsidRDefault="00A11021" w:rsidP="00A11021">
      <w:pPr>
        <w:tabs>
          <w:tab w:val="left" w:pos="119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A11021">
        <w:rPr>
          <w:rFonts w:ascii="Times New Roman" w:hAnsi="Times New Roman"/>
          <w:b/>
          <w:sz w:val="28"/>
          <w:szCs w:val="28"/>
        </w:rPr>
        <w:t>Видеоурок</w:t>
      </w:r>
      <w:proofErr w:type="spellEnd"/>
    </w:p>
    <w:p w:rsidR="00A11021" w:rsidRDefault="00A110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021" w:rsidRDefault="00A110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021" w:rsidRDefault="008C5CF6" w:rsidP="00A110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УРОКА АНГЛИЙСКОГО ЯЗЫКА </w:t>
      </w:r>
    </w:p>
    <w:p w:rsidR="00A11021" w:rsidRDefault="00A110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5CF6" w:rsidRDefault="008C5CF6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Класс: </w:t>
      </w:r>
      <w:r>
        <w:rPr>
          <w:sz w:val="24"/>
          <w:szCs w:val="24"/>
        </w:rPr>
        <w:t>2</w:t>
      </w:r>
    </w:p>
    <w:p w:rsidR="008C5CF6" w:rsidRPr="00A11021" w:rsidRDefault="008C5CF6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</w:t>
      </w:r>
      <w:r w:rsidRPr="00A110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урока</w:t>
      </w:r>
      <w:r w:rsidRPr="00A11021">
        <w:rPr>
          <w:b/>
          <w:sz w:val="24"/>
          <w:szCs w:val="24"/>
        </w:rPr>
        <w:t>:</w:t>
      </w:r>
      <w:r w:rsidR="00A11021" w:rsidRPr="00A11021">
        <w:rPr>
          <w:sz w:val="24"/>
          <w:szCs w:val="24"/>
        </w:rPr>
        <w:t xml:space="preserve"> </w:t>
      </w:r>
      <w:r w:rsidR="00A11021">
        <w:rPr>
          <w:sz w:val="24"/>
          <w:szCs w:val="24"/>
          <w:lang w:val="en-US"/>
        </w:rPr>
        <w:t>My</w:t>
      </w:r>
      <w:r w:rsidR="00A11021" w:rsidRPr="00A11021">
        <w:rPr>
          <w:sz w:val="24"/>
          <w:szCs w:val="24"/>
        </w:rPr>
        <w:t xml:space="preserve"> </w:t>
      </w:r>
      <w:r w:rsidR="00A11021">
        <w:rPr>
          <w:sz w:val="24"/>
          <w:szCs w:val="24"/>
          <w:lang w:val="en-US"/>
        </w:rPr>
        <w:t>family</w:t>
      </w:r>
      <w:r w:rsidR="00A11021" w:rsidRPr="00A11021">
        <w:rPr>
          <w:sz w:val="24"/>
          <w:szCs w:val="24"/>
        </w:rPr>
        <w:t>!</w:t>
      </w:r>
    </w:p>
    <w:p w:rsidR="008C5CF6" w:rsidRDefault="008C5CF6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>Базовый учебник:</w:t>
      </w:r>
      <w:r>
        <w:rPr>
          <w:sz w:val="24"/>
          <w:szCs w:val="24"/>
        </w:rPr>
        <w:t xml:space="preserve"> И.Н. Верещагина, </w:t>
      </w:r>
      <w:r w:rsidR="00A11021">
        <w:rPr>
          <w:sz w:val="24"/>
          <w:szCs w:val="24"/>
        </w:rPr>
        <w:t xml:space="preserve">К.А.Бондаренко </w:t>
      </w:r>
      <w:r>
        <w:rPr>
          <w:sz w:val="24"/>
          <w:szCs w:val="24"/>
        </w:rPr>
        <w:t>Английский язык. 2 класс («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r w:rsidR="00A11021">
        <w:rPr>
          <w:sz w:val="24"/>
          <w:szCs w:val="24"/>
        </w:rPr>
        <w:t>2»). Москва, «Просвещение», 2012</w:t>
      </w:r>
      <w:r>
        <w:rPr>
          <w:sz w:val="24"/>
          <w:szCs w:val="24"/>
        </w:rPr>
        <w:t xml:space="preserve"> г</w:t>
      </w:r>
    </w:p>
    <w:p w:rsidR="008C5CF6" w:rsidRDefault="008C5CF6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закр</w:t>
      </w:r>
      <w:r w:rsidR="00A11021">
        <w:rPr>
          <w:sz w:val="24"/>
          <w:szCs w:val="24"/>
        </w:rPr>
        <w:t>епление лексического материала по теме</w:t>
      </w:r>
      <w:r>
        <w:rPr>
          <w:sz w:val="24"/>
          <w:szCs w:val="24"/>
        </w:rPr>
        <w:t>.</w:t>
      </w:r>
    </w:p>
    <w:p w:rsidR="008C5CF6" w:rsidRDefault="008C5CF6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8C5CF6" w:rsidRDefault="008C5CF6">
      <w:pPr>
        <w:pStyle w:val="a7"/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образовательная</w:t>
      </w:r>
      <w:proofErr w:type="gramEnd"/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формировать </w:t>
      </w:r>
      <w:proofErr w:type="spellStart"/>
      <w:r>
        <w:rPr>
          <w:sz w:val="24"/>
          <w:szCs w:val="24"/>
        </w:rPr>
        <w:t>обще</w:t>
      </w:r>
      <w:r w:rsidR="00A11021">
        <w:rPr>
          <w:sz w:val="24"/>
          <w:szCs w:val="24"/>
        </w:rPr>
        <w:t>учебные</w:t>
      </w:r>
      <w:proofErr w:type="spellEnd"/>
      <w:r w:rsidR="00A11021">
        <w:rPr>
          <w:sz w:val="24"/>
          <w:szCs w:val="24"/>
        </w:rPr>
        <w:t xml:space="preserve"> умения и навыки (умение</w:t>
      </w:r>
      <w:r>
        <w:rPr>
          <w:sz w:val="24"/>
          <w:szCs w:val="24"/>
        </w:rPr>
        <w:t xml:space="preserve"> обобщать, </w:t>
      </w:r>
      <w:r w:rsidR="00A11021">
        <w:rPr>
          <w:sz w:val="24"/>
          <w:szCs w:val="24"/>
        </w:rPr>
        <w:t>анализировать), развивать навыки диалогической и монологической речи</w:t>
      </w:r>
      <w:r>
        <w:rPr>
          <w:sz w:val="24"/>
          <w:szCs w:val="24"/>
        </w:rPr>
        <w:t xml:space="preserve">; </w:t>
      </w:r>
    </w:p>
    <w:p w:rsidR="008C5CF6" w:rsidRDefault="008C5CF6">
      <w:pPr>
        <w:pStyle w:val="a7"/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развивающая: </w:t>
      </w:r>
      <w:r>
        <w:rPr>
          <w:sz w:val="24"/>
          <w:szCs w:val="24"/>
        </w:rPr>
        <w:t xml:space="preserve">развивать коммуникативные навыки сотрудничества с другими учащимися, </w:t>
      </w:r>
      <w:r w:rsidR="00A11021">
        <w:rPr>
          <w:sz w:val="24"/>
          <w:szCs w:val="24"/>
        </w:rPr>
        <w:t xml:space="preserve">совершенствовать навыки </w:t>
      </w:r>
      <w:r>
        <w:rPr>
          <w:sz w:val="24"/>
          <w:szCs w:val="24"/>
        </w:rPr>
        <w:t xml:space="preserve"> произношения изученных слов</w:t>
      </w:r>
      <w:r w:rsidR="00A11021">
        <w:rPr>
          <w:sz w:val="24"/>
          <w:szCs w:val="24"/>
        </w:rPr>
        <w:t>, развивать внимание, память, воображение</w:t>
      </w:r>
      <w:r>
        <w:rPr>
          <w:sz w:val="24"/>
          <w:szCs w:val="24"/>
        </w:rPr>
        <w:t>;</w:t>
      </w:r>
    </w:p>
    <w:p w:rsidR="008C5CF6" w:rsidRDefault="008C5CF6">
      <w:pPr>
        <w:pStyle w:val="a7"/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воспитательная</w:t>
      </w:r>
      <w:proofErr w:type="gramEnd"/>
      <w:r>
        <w:rPr>
          <w:b/>
          <w:i/>
          <w:sz w:val="24"/>
          <w:szCs w:val="24"/>
        </w:rPr>
        <w:t xml:space="preserve">:  </w:t>
      </w:r>
      <w:r>
        <w:rPr>
          <w:sz w:val="24"/>
          <w:szCs w:val="24"/>
        </w:rPr>
        <w:t>воспитывать ува</w:t>
      </w:r>
      <w:r w:rsidR="00A11021">
        <w:rPr>
          <w:sz w:val="24"/>
          <w:szCs w:val="24"/>
        </w:rPr>
        <w:t>жение друг к другу, к членам семьи, развивать культуру диалогического общения</w:t>
      </w:r>
      <w:r>
        <w:rPr>
          <w:sz w:val="24"/>
          <w:szCs w:val="24"/>
        </w:rPr>
        <w:t>.</w:t>
      </w:r>
    </w:p>
    <w:p w:rsidR="008C5CF6" w:rsidRDefault="008C5CF6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Тип урока: </w:t>
      </w:r>
      <w:r w:rsidR="00820A78">
        <w:rPr>
          <w:sz w:val="24"/>
          <w:szCs w:val="24"/>
        </w:rPr>
        <w:t>обучающий</w:t>
      </w:r>
      <w:proofErr w:type="gramStart"/>
      <w:r w:rsidR="00820A78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8C5CF6" w:rsidRDefault="008C5CF6">
      <w:pPr>
        <w:pStyle w:val="a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Формы работы обучающихся: </w:t>
      </w:r>
      <w:r>
        <w:rPr>
          <w:sz w:val="24"/>
          <w:szCs w:val="24"/>
        </w:rPr>
        <w:t xml:space="preserve">коллективные, </w:t>
      </w:r>
      <w:r w:rsidR="00820A78">
        <w:rPr>
          <w:sz w:val="24"/>
          <w:szCs w:val="24"/>
        </w:rPr>
        <w:t>в парах,  индивидуальная работа</w:t>
      </w:r>
      <w:r>
        <w:rPr>
          <w:sz w:val="24"/>
          <w:szCs w:val="24"/>
        </w:rPr>
        <w:t>.</w:t>
      </w:r>
      <w:proofErr w:type="gramEnd"/>
    </w:p>
    <w:p w:rsidR="008C5CF6" w:rsidRDefault="008C5CF6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Методы: </w:t>
      </w:r>
      <w:r>
        <w:rPr>
          <w:sz w:val="24"/>
          <w:szCs w:val="24"/>
        </w:rPr>
        <w:t>репродуктивные (Р), частично-поисковые (</w:t>
      </w:r>
      <w:proofErr w:type="gramStart"/>
      <w:r>
        <w:rPr>
          <w:sz w:val="24"/>
          <w:szCs w:val="24"/>
        </w:rPr>
        <w:t>Ч-П</w:t>
      </w:r>
      <w:proofErr w:type="gramEnd"/>
      <w:r>
        <w:rPr>
          <w:sz w:val="24"/>
          <w:szCs w:val="24"/>
        </w:rPr>
        <w:t>), объяснительно-иллюстративные (О-И)</w:t>
      </w:r>
    </w:p>
    <w:p w:rsidR="008C5CF6" w:rsidRDefault="008C5CF6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Оборудование:</w:t>
      </w:r>
    </w:p>
    <w:p w:rsidR="008C5CF6" w:rsidRDefault="008C5CF6" w:rsidP="00820A78">
      <w:pPr>
        <w:pStyle w:val="a7"/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820A78">
        <w:rPr>
          <w:b/>
          <w:i/>
          <w:sz w:val="24"/>
          <w:szCs w:val="24"/>
        </w:rPr>
        <w:t xml:space="preserve"> </w:t>
      </w:r>
      <w:r w:rsidRPr="00820A78">
        <w:rPr>
          <w:sz w:val="24"/>
          <w:szCs w:val="24"/>
        </w:rPr>
        <w:t>персональный компьютер,</w:t>
      </w:r>
      <w:r w:rsidR="00820A78">
        <w:rPr>
          <w:sz w:val="24"/>
          <w:szCs w:val="24"/>
        </w:rPr>
        <w:t xml:space="preserve"> мультимедиа</w:t>
      </w:r>
      <w:proofErr w:type="gramStart"/>
      <w:r w:rsidR="00820A78">
        <w:rPr>
          <w:sz w:val="24"/>
          <w:szCs w:val="24"/>
        </w:rPr>
        <w:t xml:space="preserve"> ,</w:t>
      </w:r>
      <w:proofErr w:type="gramEnd"/>
      <w:r w:rsidR="00820A78">
        <w:rPr>
          <w:sz w:val="24"/>
          <w:szCs w:val="24"/>
        </w:rPr>
        <w:t>рабочая тетрадь</w:t>
      </w:r>
      <w:r w:rsidRPr="00820A78">
        <w:rPr>
          <w:sz w:val="24"/>
          <w:szCs w:val="24"/>
        </w:rPr>
        <w:t>, опоры</w:t>
      </w:r>
      <w:r w:rsidR="00820A78" w:rsidRPr="00820A78">
        <w:rPr>
          <w:sz w:val="24"/>
          <w:szCs w:val="24"/>
        </w:rPr>
        <w:t xml:space="preserve"> с транскрипционными знака</w:t>
      </w:r>
      <w:r w:rsidR="00820A78">
        <w:rPr>
          <w:sz w:val="24"/>
          <w:szCs w:val="24"/>
        </w:rPr>
        <w:t>ми</w:t>
      </w:r>
      <w:r w:rsidRPr="00820A78">
        <w:rPr>
          <w:sz w:val="24"/>
          <w:szCs w:val="24"/>
        </w:rPr>
        <w:t xml:space="preserve">, </w:t>
      </w:r>
      <w:proofErr w:type="spellStart"/>
      <w:r w:rsidRPr="00820A78">
        <w:rPr>
          <w:sz w:val="24"/>
          <w:szCs w:val="24"/>
        </w:rPr>
        <w:t>аудиокурс</w:t>
      </w:r>
      <w:proofErr w:type="spellEnd"/>
      <w:r w:rsidRPr="00820A78">
        <w:rPr>
          <w:sz w:val="24"/>
          <w:szCs w:val="24"/>
        </w:rPr>
        <w:t xml:space="preserve"> к учебнику "English2"</w:t>
      </w:r>
      <w:r w:rsidR="00820A78">
        <w:rPr>
          <w:sz w:val="24"/>
          <w:szCs w:val="24"/>
        </w:rPr>
        <w:t>,фотографии семьи.</w:t>
      </w:r>
    </w:p>
    <w:p w:rsidR="00820A78" w:rsidRPr="00820A78" w:rsidRDefault="00820A78" w:rsidP="00820A78">
      <w:pPr>
        <w:pStyle w:val="a7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8"/>
        <w:gridCol w:w="2763"/>
        <w:gridCol w:w="1789"/>
        <w:gridCol w:w="1852"/>
        <w:gridCol w:w="2029"/>
        <w:gridCol w:w="1984"/>
        <w:gridCol w:w="1278"/>
        <w:gridCol w:w="1503"/>
      </w:tblGrid>
      <w:tr w:rsidR="008C5CF6">
        <w:trPr>
          <w:cantSplit/>
          <w:trHeight w:hRule="exact" w:val="263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этапа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Содержание урока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Используемые методы, приемы, формы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Формируемые УУД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Результат взаимодействия (сотрудничества)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Средства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обучения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8C5CF6">
        <w:trPr>
          <w:cantSplit/>
          <w:trHeight w:hRule="exact" w:val="516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Деятельность учителя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Деятельность ученика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/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/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F6" w:rsidRDefault="008C5CF6"/>
        </w:tc>
      </w:tr>
      <w:tr w:rsidR="008C5CF6">
        <w:tc>
          <w:tcPr>
            <w:tcW w:w="14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Мотива</w:t>
            </w:r>
            <w:r w:rsidR="00C74CF1">
              <w:rPr>
                <w:rFonts w:ascii="Times New Roman" w:hAnsi="Times New Roman"/>
                <w:b/>
                <w:i/>
                <w:sz w:val="24"/>
                <w:szCs w:val="24"/>
              </w:rPr>
              <w:t>ционно - вступительная часть ( 3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мин)</w:t>
            </w:r>
          </w:p>
        </w:tc>
      </w:tr>
      <w:tr w:rsidR="008C5CF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работе на </w:t>
            </w:r>
            <w:r>
              <w:rPr>
                <w:rFonts w:ascii="Times New Roman" w:hAnsi="Times New Roman"/>
              </w:rPr>
              <w:lastRenderedPageBreak/>
              <w:t>уроке, повторение лексического материала.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мотивации учебной деятельности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lastRenderedPageBreak/>
              <w:t>1. Greeting.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8C5CF6" w:rsidRPr="00A11021" w:rsidRDefault="008C5CF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n-US"/>
              </w:rPr>
              <w:t xml:space="preserve">) </w:t>
            </w:r>
            <w:r>
              <w:rPr>
                <w:rFonts w:ascii="Times New Roman" w:hAnsi="Times New Roman"/>
              </w:rPr>
              <w:t>Приветствие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учителя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en-US"/>
              </w:rPr>
              <w:t>Good morning, children!</w:t>
            </w:r>
          </w:p>
          <w:p w:rsidR="008C5CF6" w:rsidRDefault="0079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Б) Организую</w:t>
            </w:r>
            <w:r w:rsidR="008C5CF6">
              <w:rPr>
                <w:rFonts w:ascii="Times New Roman" w:hAnsi="Times New Roman"/>
              </w:rPr>
              <w:t xml:space="preserve"> диалог между учениками </w:t>
            </w:r>
            <w:r w:rsidR="008C5CF6">
              <w:rPr>
                <w:rFonts w:ascii="Times New Roman" w:hAnsi="Times New Roman"/>
                <w:sz w:val="24"/>
                <w:szCs w:val="24"/>
              </w:rPr>
              <w:t>«Приветствие»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3A09" w:rsidRDefault="00113A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A09" w:rsidRDefault="00113A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A09" w:rsidRDefault="00113A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A09" w:rsidRDefault="00113A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 Сообщение цели урока.</w:t>
            </w:r>
          </w:p>
          <w:p w:rsidR="006C10CB" w:rsidRDefault="00867D5B" w:rsidP="006C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</w:t>
            </w:r>
            <w:r w:rsidR="00795DE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введение темы урока.</w:t>
            </w:r>
          </w:p>
          <w:p w:rsidR="007164E0" w:rsidRDefault="007164E0" w:rsidP="006C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 w:rsidP="006C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Ваша задача: стараться внимательно слушать учителя, отвечать на вопросы, быть активными.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приветствие учителя.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 диалоге 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i/>
                <w:lang w:val="en-US"/>
              </w:rPr>
              <w:t>Hello, …!</w:t>
            </w:r>
            <w:proofErr w:type="gramEnd"/>
            <w:r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i/>
                <w:lang w:val="en-US"/>
              </w:rPr>
              <w:t>Hello,…!</w:t>
            </w:r>
            <w:proofErr w:type="gramEnd"/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en-US"/>
              </w:rPr>
              <w:t>How are you?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</w:rPr>
              <w:t>’</w:t>
            </w:r>
            <w:r>
              <w:rPr>
                <w:rFonts w:ascii="Times New Roman" w:hAnsi="Times New Roman"/>
                <w:b/>
                <w:i/>
                <w:lang w:val="en-US"/>
              </w:rPr>
              <w:t>m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fine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thank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you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A09" w:rsidRDefault="001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A09" w:rsidRDefault="001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A09" w:rsidRDefault="001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0CB" w:rsidRDefault="006C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0CB" w:rsidRDefault="006C1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Pr="006C10CB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 стих </w:t>
            </w:r>
            <w:r w:rsidRPr="006C10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1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6C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6C10CB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 w:rsidRPr="006C10CB">
              <w:rPr>
                <w:rFonts w:ascii="Times New Roman" w:hAnsi="Times New Roman" w:cs="Times New Roman"/>
                <w:sz w:val="24"/>
                <w:szCs w:val="24"/>
              </w:rPr>
              <w:t xml:space="preserve"> без названия.</w:t>
            </w:r>
          </w:p>
          <w:p w:rsidR="006C10CB" w:rsidRDefault="006C1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озвучивают тему урока.</w:t>
            </w:r>
          </w:p>
          <w:p w:rsidR="006C10CB" w:rsidRDefault="006C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0CB" w:rsidRDefault="006C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Воспринимают учебную задачу.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D5B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</w:t>
            </w:r>
            <w:r w:rsidR="00A539E5">
              <w:rPr>
                <w:rFonts w:ascii="Times New Roman" w:hAnsi="Times New Roman"/>
                <w:sz w:val="24"/>
                <w:szCs w:val="24"/>
              </w:rPr>
              <w:t>альный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парах. Словесные.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35E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Инсценирован.</w:t>
            </w:r>
          </w:p>
          <w:p w:rsidR="008C5CF6" w:rsidRPr="00F3135E" w:rsidRDefault="00F3135E" w:rsidP="00F31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Р-О-И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lastRenderedPageBreak/>
              <w:t>Личност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  <w:t>ные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интереса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(мотивации) к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нию,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eastAsia="Calibri" w:hAnsi="Times New Roman"/>
              </w:rPr>
              <w:t>мение адаптироваться к сложным ситуациям.</w:t>
            </w:r>
          </w:p>
          <w:p w:rsidR="00673BD4" w:rsidRDefault="00673BD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673BD4" w:rsidRDefault="00673BD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673BD4" w:rsidRDefault="00673BD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673BD4" w:rsidRDefault="00673BD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673BD4" w:rsidRDefault="00673BD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673BD4" w:rsidRDefault="00673BD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673BD4" w:rsidRDefault="00673BD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76AD" w:rsidRDefault="00F876A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слушать и понимать других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Уважительное отношение к</w:t>
            </w:r>
            <w:r w:rsidR="00113A09">
              <w:rPr>
                <w:rFonts w:ascii="Times New Roman" w:hAnsi="Times New Roman"/>
                <w:sz w:val="24"/>
                <w:szCs w:val="24"/>
              </w:rPr>
              <w:t xml:space="preserve"> учителю, друг </w:t>
            </w:r>
            <w:r w:rsidR="00113A09">
              <w:rPr>
                <w:rFonts w:ascii="Times New Roman" w:hAnsi="Times New Roman"/>
                <w:sz w:val="24"/>
                <w:szCs w:val="24"/>
              </w:rPr>
              <w:lastRenderedPageBreak/>
              <w:t>другу.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A09" w:rsidRDefault="0011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A09" w:rsidRDefault="0011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A09" w:rsidRDefault="00113A09" w:rsidP="0011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 на работу на уроке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CF6">
        <w:tc>
          <w:tcPr>
            <w:tcW w:w="14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Операци</w:t>
            </w:r>
            <w:r w:rsidR="00C74CF1">
              <w:rPr>
                <w:rFonts w:ascii="Times New Roman" w:hAnsi="Times New Roman"/>
                <w:b/>
                <w:i/>
                <w:sz w:val="24"/>
                <w:szCs w:val="24"/>
              </w:rPr>
              <w:t>онно</w:t>
            </w:r>
            <w:proofErr w:type="spellEnd"/>
            <w:r w:rsidR="00C74C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познавательная часть (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мин)</w:t>
            </w:r>
          </w:p>
        </w:tc>
      </w:tr>
      <w:tr w:rsidR="008C5CF6" w:rsidRPr="00E11520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обобщение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724" w:rsidRDefault="00763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724" w:rsidRDefault="00763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724" w:rsidRDefault="00763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724" w:rsidRDefault="00763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724" w:rsidRPr="009A057A" w:rsidRDefault="00763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9E5" w:rsidRPr="009A057A" w:rsidRDefault="00A53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724" w:rsidRDefault="00763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9E5" w:rsidRDefault="00A53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9E5" w:rsidRDefault="00A53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Смена вида деятельности</w:t>
            </w:r>
            <w:r>
              <w:rPr>
                <w:rFonts w:ascii="Times New Roman" w:hAnsi="Times New Roman"/>
              </w:rPr>
              <w:t xml:space="preserve"> для снятия напряжения, </w:t>
            </w: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5CF6" w:rsidRDefault="008C5CF6" w:rsidP="005F07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5CF6" w:rsidRDefault="008C5CF6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Закреплять навыки </w:t>
            </w:r>
            <w:r w:rsidR="005F0766">
              <w:rPr>
                <w:sz w:val="22"/>
                <w:szCs w:val="22"/>
              </w:rPr>
              <w:t>монологического высказывания</w:t>
            </w:r>
          </w:p>
          <w:p w:rsidR="008C5CF6" w:rsidRDefault="008C5CF6">
            <w:pPr>
              <w:pStyle w:val="a7"/>
              <w:jc w:val="both"/>
              <w:rPr>
                <w:sz w:val="22"/>
                <w:szCs w:val="22"/>
              </w:rPr>
            </w:pPr>
          </w:p>
          <w:p w:rsidR="008C5CF6" w:rsidRDefault="008C5CF6">
            <w:pPr>
              <w:pStyle w:val="a7"/>
              <w:jc w:val="both"/>
              <w:rPr>
                <w:sz w:val="22"/>
                <w:szCs w:val="22"/>
              </w:rPr>
            </w:pPr>
          </w:p>
          <w:p w:rsidR="008C5CF6" w:rsidRDefault="008C5CF6">
            <w:pPr>
              <w:pStyle w:val="a7"/>
              <w:jc w:val="both"/>
              <w:rPr>
                <w:sz w:val="22"/>
                <w:szCs w:val="22"/>
              </w:rPr>
            </w:pPr>
          </w:p>
          <w:p w:rsidR="008C5CF6" w:rsidRDefault="008C5CF6">
            <w:pPr>
              <w:pStyle w:val="a7"/>
              <w:jc w:val="both"/>
              <w:rPr>
                <w:sz w:val="22"/>
                <w:szCs w:val="22"/>
              </w:rPr>
            </w:pPr>
          </w:p>
          <w:p w:rsidR="008C5CF6" w:rsidRDefault="008C5CF6">
            <w:pPr>
              <w:pStyle w:val="a7"/>
              <w:jc w:val="both"/>
              <w:rPr>
                <w:sz w:val="22"/>
                <w:szCs w:val="22"/>
              </w:rPr>
            </w:pPr>
          </w:p>
          <w:p w:rsidR="008C5CF6" w:rsidRDefault="008C5CF6">
            <w:pPr>
              <w:pStyle w:val="a7"/>
              <w:jc w:val="both"/>
              <w:rPr>
                <w:sz w:val="22"/>
                <w:szCs w:val="22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 </w:t>
            </w:r>
            <w:r w:rsidR="001C6C7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bout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C6C7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my</w:t>
            </w:r>
            <w:r w:rsidR="001C6C7D" w:rsidRPr="00FB7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C6C7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family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61147" w:rsidRDefault="00795D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1,Развиваю произносительные навыки</w:t>
            </w:r>
            <w:r w:rsidR="005E34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B77" w:rsidRDefault="00DA1B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B77" w:rsidRPr="00561147" w:rsidRDefault="00DA1B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AD4" w:rsidRDefault="004A5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AD4" w:rsidRDefault="004A5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AD4" w:rsidRDefault="004A5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AD4" w:rsidRDefault="004A5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AD4" w:rsidRDefault="004A5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79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2.Организую</w:t>
            </w:r>
            <w:r w:rsidR="001C6C7D" w:rsidRPr="00FB71B2">
              <w:rPr>
                <w:rFonts w:ascii="Times New Roman" w:hAnsi="Times New Roman"/>
                <w:sz w:val="24"/>
                <w:szCs w:val="24"/>
              </w:rPr>
              <w:t xml:space="preserve"> диалог учеников </w:t>
            </w:r>
            <w:r w:rsidR="00FB71B2">
              <w:rPr>
                <w:rFonts w:ascii="Times New Roman" w:hAnsi="Times New Roman"/>
                <w:sz w:val="24"/>
                <w:szCs w:val="24"/>
              </w:rPr>
              <w:t>о членах семьи</w:t>
            </w:r>
            <w:r w:rsidR="008C5C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71B2">
              <w:rPr>
                <w:rFonts w:ascii="Times New Roman" w:hAnsi="Times New Roman"/>
                <w:sz w:val="24"/>
                <w:szCs w:val="24"/>
              </w:rPr>
              <w:t>Расспросите друг друга о членах семьи</w:t>
            </w:r>
          </w:p>
          <w:p w:rsidR="008C5CF6" w:rsidRPr="004A5AD4" w:rsidRDefault="008C5CF6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821168" w:rsidRPr="009A057A" w:rsidRDefault="00821168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821168" w:rsidRPr="009A057A" w:rsidRDefault="00821168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821168" w:rsidRPr="009A057A" w:rsidRDefault="00821168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821168" w:rsidRPr="009A057A" w:rsidRDefault="00821168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821168" w:rsidRPr="009A057A" w:rsidRDefault="00821168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821168" w:rsidRDefault="00821168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DF45EA" w:rsidRDefault="00DF45E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DF45EA" w:rsidRDefault="00DF45E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DF45EA" w:rsidRDefault="00DF45E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DF45EA" w:rsidRPr="009A057A" w:rsidRDefault="00DF45E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A539E5" w:rsidRPr="009A057A" w:rsidRDefault="00A539E5">
            <w:pPr>
              <w:pStyle w:val="a7"/>
              <w:jc w:val="both"/>
              <w:rPr>
                <w:sz w:val="24"/>
                <w:szCs w:val="24"/>
              </w:rPr>
            </w:pPr>
          </w:p>
          <w:p w:rsidR="00DF45EA" w:rsidRDefault="00DF45E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A539E5" w:rsidRDefault="00A539E5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A539E5" w:rsidRDefault="00A539E5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A539E5" w:rsidRPr="009A057A" w:rsidRDefault="00A539E5">
            <w:pPr>
              <w:pStyle w:val="a7"/>
              <w:jc w:val="both"/>
              <w:rPr>
                <w:sz w:val="24"/>
                <w:szCs w:val="24"/>
              </w:rPr>
            </w:pPr>
            <w:r w:rsidRPr="009A057A">
              <w:rPr>
                <w:sz w:val="24"/>
                <w:szCs w:val="24"/>
              </w:rPr>
              <w:t>3</w:t>
            </w:r>
            <w:r w:rsidRPr="009A057A">
              <w:rPr>
                <w:sz w:val="24"/>
                <w:szCs w:val="24"/>
                <w:u w:val="single"/>
              </w:rPr>
              <w:t>.</w:t>
            </w:r>
            <w:r w:rsidRPr="00A539E5">
              <w:rPr>
                <w:sz w:val="24"/>
                <w:szCs w:val="24"/>
                <w:u w:val="single"/>
                <w:lang w:val="en-US"/>
              </w:rPr>
              <w:t>Action</w:t>
            </w:r>
            <w:r w:rsidRPr="009A057A">
              <w:rPr>
                <w:sz w:val="24"/>
                <w:szCs w:val="24"/>
                <w:u w:val="single"/>
              </w:rPr>
              <w:t xml:space="preserve"> </w:t>
            </w:r>
            <w:r w:rsidRPr="00A539E5">
              <w:rPr>
                <w:sz w:val="24"/>
                <w:szCs w:val="24"/>
                <w:u w:val="single"/>
                <w:lang w:val="en-US"/>
              </w:rPr>
              <w:t>time</w:t>
            </w:r>
          </w:p>
          <w:p w:rsidR="00DF45EA" w:rsidRDefault="00763724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 двигательный перерыв.</w:t>
            </w:r>
          </w:p>
          <w:p w:rsidR="00763724" w:rsidRPr="00763724" w:rsidRDefault="00763724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-Давайте </w:t>
            </w:r>
            <w:proofErr w:type="gramStart"/>
            <w:r>
              <w:rPr>
                <w:sz w:val="24"/>
                <w:szCs w:val="24"/>
              </w:rPr>
              <w:t>покажем</w:t>
            </w:r>
            <w:proofErr w:type="gramEnd"/>
            <w:r>
              <w:rPr>
                <w:sz w:val="24"/>
                <w:szCs w:val="24"/>
              </w:rPr>
              <w:t xml:space="preserve"> как вы отдыхаете семьей</w:t>
            </w:r>
            <w:r w:rsidR="00A539E5">
              <w:rPr>
                <w:sz w:val="24"/>
                <w:szCs w:val="24"/>
              </w:rPr>
              <w:t>.</w:t>
            </w:r>
          </w:p>
          <w:p w:rsidR="00DF45EA" w:rsidRDefault="00DF45E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DF45EA" w:rsidRDefault="00DF45E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DF45EA" w:rsidRPr="00DF45EA" w:rsidRDefault="00DF45E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821168" w:rsidRPr="00763724" w:rsidRDefault="00821168">
            <w:pPr>
              <w:pStyle w:val="a7"/>
              <w:jc w:val="both"/>
              <w:rPr>
                <w:sz w:val="24"/>
                <w:szCs w:val="24"/>
                <w:u w:val="single"/>
              </w:rPr>
            </w:pPr>
          </w:p>
          <w:p w:rsidR="008C5CF6" w:rsidRPr="005F0766" w:rsidRDefault="005F0766">
            <w:pPr>
              <w:pStyle w:val="a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</w:t>
            </w:r>
            <w:r w:rsidRPr="005F0766">
              <w:rPr>
                <w:sz w:val="24"/>
                <w:szCs w:val="24"/>
                <w:u w:val="single"/>
                <w:lang w:val="en-US"/>
              </w:rPr>
              <w:t>Tell</w:t>
            </w:r>
            <w:r w:rsidRPr="005F0766">
              <w:rPr>
                <w:sz w:val="24"/>
                <w:szCs w:val="24"/>
                <w:u w:val="single"/>
              </w:rPr>
              <w:t xml:space="preserve"> </w:t>
            </w:r>
            <w:r w:rsidRPr="005F0766">
              <w:rPr>
                <w:sz w:val="24"/>
                <w:szCs w:val="24"/>
                <w:u w:val="single"/>
                <w:lang w:val="en-US"/>
              </w:rPr>
              <w:t>about</w:t>
            </w:r>
            <w:r w:rsidRPr="005F0766">
              <w:rPr>
                <w:sz w:val="24"/>
                <w:szCs w:val="24"/>
                <w:u w:val="single"/>
              </w:rPr>
              <w:t xml:space="preserve"> </w:t>
            </w:r>
            <w:r w:rsidRPr="005F0766">
              <w:rPr>
                <w:sz w:val="24"/>
                <w:szCs w:val="24"/>
                <w:u w:val="single"/>
                <w:lang w:val="en-US"/>
              </w:rPr>
              <w:t>your</w:t>
            </w:r>
            <w:r w:rsidRPr="005F0766">
              <w:rPr>
                <w:sz w:val="24"/>
                <w:szCs w:val="24"/>
                <w:u w:val="single"/>
              </w:rPr>
              <w:t xml:space="preserve"> </w:t>
            </w:r>
            <w:r w:rsidRPr="005F0766">
              <w:rPr>
                <w:sz w:val="24"/>
                <w:szCs w:val="24"/>
                <w:u w:val="single"/>
                <w:lang w:val="en-US"/>
              </w:rPr>
              <w:t>family</w:t>
            </w:r>
            <w:r w:rsidRPr="005F0766">
              <w:rPr>
                <w:sz w:val="24"/>
                <w:szCs w:val="24"/>
                <w:u w:val="single"/>
              </w:rPr>
              <w:t xml:space="preserve">. 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CF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-Развиваю умения и навыки устной речи на личном примере.</w:t>
            </w:r>
          </w:p>
          <w:p w:rsid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-Проверяю уровень усвоения ранее изученного материала</w:t>
            </w: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EA2" w:rsidRDefault="00163EA2" w:rsidP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EA2" w:rsidRPr="00163EA2" w:rsidRDefault="00163EA2" w:rsidP="00163E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A2" w:rsidRPr="00163EA2" w:rsidRDefault="00163EA2" w:rsidP="00163E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A2" w:rsidRPr="00163EA2" w:rsidRDefault="00163EA2" w:rsidP="00163E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A2" w:rsidRPr="00163EA2" w:rsidRDefault="00163EA2" w:rsidP="00163E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A2" w:rsidRPr="00163EA2" w:rsidRDefault="00163EA2" w:rsidP="00163E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A2" w:rsidRPr="00163EA2" w:rsidRDefault="00163EA2" w:rsidP="00163E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A2" w:rsidRDefault="00163EA2" w:rsidP="00163E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A2" w:rsidRDefault="00163EA2" w:rsidP="00163E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CF6" w:rsidRPr="00163EA2" w:rsidRDefault="00163EA2" w:rsidP="00163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-Учу  быть внимательными к членам своей семьи.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431" w:rsidRPr="005E3431" w:rsidRDefault="005E34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Произносят звуки,</w:t>
            </w:r>
            <w:r w:rsidR="00DA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пишут первые  буквы членов семьи</w:t>
            </w:r>
            <w:r w:rsidR="00DA1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431" w:rsidRDefault="005E34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AD4" w:rsidRDefault="004A5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AD4" w:rsidRDefault="004A5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AD4" w:rsidRDefault="004A5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AD4" w:rsidRDefault="004A5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AD4" w:rsidRDefault="004A5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Pr="005F0766" w:rsidRDefault="00FB7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 друг другу вопросы о членах семьи</w:t>
            </w:r>
          </w:p>
          <w:p w:rsidR="00A539E5" w:rsidRPr="005F0766" w:rsidRDefault="00A539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168" w:rsidRDefault="00DA1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="00821168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="00821168" w:rsidRPr="009A0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1168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821168" w:rsidRPr="009A0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1168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="00821168" w:rsidRPr="009A0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11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21168" w:rsidRPr="009A0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1168">
              <w:rPr>
                <w:rFonts w:ascii="Times New Roman" w:hAnsi="Times New Roman"/>
                <w:sz w:val="24"/>
                <w:szCs w:val="24"/>
                <w:lang w:val="en-US"/>
              </w:rPr>
              <w:t>mother? What is her name?</w:t>
            </w:r>
          </w:p>
          <w:p w:rsidR="00821168" w:rsidRDefault="0082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she from?</w:t>
            </w:r>
          </w:p>
          <w:p w:rsidR="008C5CF6" w:rsidRPr="00A4661E" w:rsidRDefault="0082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A46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A46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  <w:r w:rsidRPr="00A4661E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8C5CF6" w:rsidRPr="00A4661E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1168" w:rsidRPr="00A4661E" w:rsidRDefault="0082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1168" w:rsidRPr="00A4661E" w:rsidRDefault="0082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45EA" w:rsidRPr="00A4661E" w:rsidRDefault="00DF4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45EA" w:rsidRPr="00A4661E" w:rsidRDefault="00DF4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45EA" w:rsidRPr="00A4661E" w:rsidRDefault="00DF4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39E5" w:rsidRPr="00A4661E" w:rsidRDefault="00A53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39E5" w:rsidRPr="00A4661E" w:rsidRDefault="00A53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39E5" w:rsidRPr="00A4661E" w:rsidRDefault="00A53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45EA" w:rsidRPr="00A4661E" w:rsidRDefault="00DF4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1168" w:rsidRPr="00A4661E" w:rsidRDefault="00A53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A46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Start"/>
            <w:r w:rsidRPr="00A46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</w:p>
          <w:p w:rsidR="00A539E5" w:rsidRPr="00A539E5" w:rsidRDefault="00A53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Run jump dance ski swim go sing draw</w:t>
            </w:r>
          </w:p>
          <w:p w:rsidR="00A539E5" w:rsidRPr="00A539E5" w:rsidRDefault="00A53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3724" w:rsidRPr="00A539E5" w:rsidRDefault="00763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3724" w:rsidRPr="00A539E5" w:rsidRDefault="00763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3724" w:rsidRPr="00A539E5" w:rsidRDefault="00763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3724" w:rsidRPr="00A539E5" w:rsidRDefault="00763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3724" w:rsidRDefault="00763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Рассказывают о своей семье с опорой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отография семьи.</w:t>
            </w: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EA2" w:rsidRDefault="00163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EA2" w:rsidRPr="005F0766" w:rsidRDefault="00163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766" w:rsidRPr="005F0766" w:rsidRDefault="005F0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Pr="009A057A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Исполняют</w:t>
            </w:r>
            <w:r w:rsidRPr="009A05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песню</w:t>
            </w:r>
            <w:r w:rsidRPr="009A05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63EA2" w:rsidRPr="009A057A" w:rsidRDefault="00163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57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is your mother?</w:t>
            </w:r>
            <w:r w:rsidRPr="009A057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8C5CF6" w:rsidRPr="009A057A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C5CF6" w:rsidRPr="009A057A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C5CF6" w:rsidRPr="009A057A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C5CF6" w:rsidRPr="009A057A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C5CF6" w:rsidRPr="009A057A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C5CF6" w:rsidRPr="009A057A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C5CF6" w:rsidRPr="009A057A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.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24" w:rsidRDefault="007637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A539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="00E11520">
              <w:rPr>
                <w:rFonts w:ascii="Times New Roman" w:hAnsi="Times New Roman"/>
                <w:sz w:val="24"/>
                <w:szCs w:val="24"/>
              </w:rPr>
              <w:t>уальный</w:t>
            </w:r>
            <w:r>
              <w:rPr>
                <w:rFonts w:ascii="Times New Roman" w:hAnsi="Times New Roman"/>
                <w:sz w:val="24"/>
                <w:szCs w:val="24"/>
              </w:rPr>
              <w:t>. Словесн</w:t>
            </w:r>
            <w:r w:rsidR="00E11520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F31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AD4" w:rsidRDefault="004A5AD4" w:rsidP="00821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D4" w:rsidRDefault="004A5AD4" w:rsidP="00821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AD4" w:rsidRDefault="004A5AD4" w:rsidP="00821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99E" w:rsidRDefault="00821168" w:rsidP="00821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парах.</w:t>
            </w:r>
          </w:p>
          <w:p w:rsidR="008C5CF6" w:rsidRPr="00821168" w:rsidRDefault="00B4399E" w:rsidP="00821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Коллективно.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F31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О-И</w:t>
            </w:r>
            <w:proofErr w:type="gramEnd"/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168" w:rsidRDefault="0082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168" w:rsidRDefault="0082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168" w:rsidRDefault="0082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5EA" w:rsidRDefault="00D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5EA" w:rsidRDefault="00D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5EA" w:rsidRDefault="00D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5EA" w:rsidRDefault="00D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9E5" w:rsidRDefault="00A53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9E5" w:rsidRDefault="00A53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520" w:rsidRPr="00821168" w:rsidRDefault="00A539E5" w:rsidP="00A53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</w:t>
            </w:r>
            <w:r w:rsidR="00163EA2">
              <w:rPr>
                <w:rFonts w:ascii="Times New Roman" w:hAnsi="Times New Roman"/>
                <w:sz w:val="24"/>
                <w:szCs w:val="24"/>
              </w:rPr>
              <w:t>ый</w:t>
            </w:r>
            <w:r w:rsidR="00E11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5EA" w:rsidRPr="003945E7" w:rsidRDefault="00D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9E5" w:rsidRPr="003945E7" w:rsidRDefault="00A53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9E5" w:rsidRPr="003945E7" w:rsidRDefault="00A53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9E5" w:rsidRPr="003945E7" w:rsidRDefault="00A53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9E5" w:rsidRPr="003945E7" w:rsidRDefault="00A53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9E5" w:rsidRPr="003945E7" w:rsidRDefault="00A53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9E5" w:rsidRPr="003945E7" w:rsidRDefault="00A53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9E5" w:rsidRPr="003945E7" w:rsidRDefault="00A53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9E5" w:rsidRPr="003945E7" w:rsidRDefault="00A53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E11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Индивидуальный.</w:t>
            </w:r>
          </w:p>
          <w:p w:rsidR="00E11520" w:rsidRDefault="00E11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Словесный.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39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Р-О-Ч-П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A2" w:rsidRDefault="0016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16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Коллективный.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A2" w:rsidRDefault="00163EA2" w:rsidP="0016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31" w:rsidRDefault="00DA1B77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DA1B77" w:rsidRPr="00DA1B77" w:rsidRDefault="00DA1B77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1B77">
              <w:rPr>
                <w:rFonts w:ascii="Times New Roman" w:eastAsia="Calibri" w:hAnsi="Times New Roman"/>
                <w:bCs/>
                <w:sz w:val="24"/>
                <w:szCs w:val="24"/>
              </w:rPr>
              <w:t>Осуществлять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самоконтроль правильности произношения.</w:t>
            </w:r>
          </w:p>
          <w:p w:rsidR="005E3431" w:rsidRDefault="005E3431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</w:pPr>
          </w:p>
          <w:p w:rsidR="004A5AD4" w:rsidRDefault="004A5AD4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</w:pPr>
          </w:p>
          <w:p w:rsidR="004A5AD4" w:rsidRDefault="004A5AD4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</w:pPr>
          </w:p>
          <w:p w:rsidR="004A5AD4" w:rsidRDefault="004A5AD4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</w:pPr>
          </w:p>
          <w:p w:rsidR="004A5AD4" w:rsidRDefault="004A5AD4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</w:pPr>
          </w:p>
          <w:p w:rsidR="004A5AD4" w:rsidRDefault="004A5AD4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</w:pPr>
          </w:p>
          <w:p w:rsidR="005E3431" w:rsidRDefault="00821168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A5AD4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:</w:t>
            </w:r>
          </w:p>
          <w:p w:rsidR="00A539E5" w:rsidRDefault="00821168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Принимать участие в беседе</w:t>
            </w:r>
            <w:r w:rsidR="00DF45EA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r w:rsidR="00DF45E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DF45EA">
              <w:rPr>
                <w:rFonts w:ascii="Times New Roman" w:eastAsia="Calibri" w:hAnsi="Times New Roman"/>
                <w:sz w:val="24"/>
                <w:szCs w:val="24"/>
              </w:rPr>
              <w:t xml:space="preserve">твечать на простые вопросы учителя, самим задавать </w:t>
            </w:r>
            <w:r w:rsidR="00DF45EA">
              <w:rPr>
                <w:rFonts w:ascii="Times New Roman" w:hAnsi="Times New Roman"/>
                <w:sz w:val="24"/>
                <w:szCs w:val="24"/>
              </w:rPr>
              <w:t xml:space="preserve">простые </w:t>
            </w:r>
            <w:r w:rsidR="00A539E5">
              <w:rPr>
                <w:rFonts w:ascii="Times New Roman" w:eastAsia="Calibri" w:hAnsi="Times New Roman"/>
                <w:sz w:val="24"/>
                <w:szCs w:val="24"/>
              </w:rPr>
              <w:t>вопросы.</w:t>
            </w:r>
            <w:r w:rsidR="00DF4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9E5" w:rsidRPr="00A539E5" w:rsidRDefault="00A539E5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</w:pPr>
            <w:r w:rsidRPr="00A539E5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  <w:t>Личностные</w:t>
            </w:r>
          </w:p>
          <w:p w:rsidR="005E3431" w:rsidRPr="00A539E5" w:rsidRDefault="00DF45EA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норм;</w:t>
            </w:r>
          </w:p>
          <w:p w:rsidR="005E3431" w:rsidRDefault="005E3431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</w:pPr>
          </w:p>
          <w:p w:rsidR="00A539E5" w:rsidRDefault="00A539E5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</w:pPr>
          </w:p>
          <w:p w:rsidR="005E3431" w:rsidRPr="00A539E5" w:rsidRDefault="00A539E5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</w:pPr>
            <w:r w:rsidRPr="00A539E5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  <w:t>Личностные</w:t>
            </w:r>
          </w:p>
          <w:p w:rsidR="005E3431" w:rsidRDefault="005E3431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</w:pPr>
          </w:p>
          <w:p w:rsidR="008C5CF6" w:rsidRDefault="008C5CF6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ценностное отношение к своему здоровью.</w:t>
            </w:r>
          </w:p>
          <w:p w:rsidR="00A539E5" w:rsidRDefault="00A539E5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9E5" w:rsidRDefault="00A539E5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9E5" w:rsidRDefault="00A539E5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9E5" w:rsidRDefault="00A539E5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9E5" w:rsidRDefault="00A539E5">
            <w:pPr>
              <w:tabs>
                <w:tab w:val="left" w:pos="2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1520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</w:p>
          <w:p w:rsidR="008C5CF6" w:rsidRDefault="00E11520" w:rsidP="00E115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речь товарищей.</w:t>
            </w:r>
            <w:r w:rsidR="008C5C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8C5CF6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 w:rsidR="008C5CF6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:</w:t>
            </w:r>
            <w:r w:rsidR="008C5C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11520" w:rsidRDefault="00E11520" w:rsidP="00E115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Построение высказывания в соответствии с коммуникативными задачами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оотносить выполненное задание  с образцом, предложенным учи</w:t>
            </w:r>
            <w:r>
              <w:rPr>
                <w:rFonts w:ascii="Times New Roman" w:hAnsi="Times New Roman"/>
                <w:sz w:val="24"/>
                <w:szCs w:val="24"/>
              </w:rPr>
              <w:t>телем.</w:t>
            </w:r>
          </w:p>
          <w:p w:rsidR="00E11520" w:rsidRDefault="00E115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15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163EA2" w:rsidRDefault="00E11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свои мысли в устной речи.</w:t>
            </w:r>
          </w:p>
          <w:p w:rsidR="00163EA2" w:rsidRDefault="00163EA2" w:rsidP="00163E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A2" w:rsidRDefault="00163EA2" w:rsidP="00163E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520" w:rsidRDefault="00163EA2" w:rsidP="00163EA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3EA2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317C2" w:rsidRPr="008317C2" w:rsidRDefault="008317C2" w:rsidP="00163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Внимательное отношение к членам семьи.</w:t>
            </w:r>
          </w:p>
          <w:p w:rsidR="00163EA2" w:rsidRPr="00163EA2" w:rsidRDefault="00163EA2" w:rsidP="00163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2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="008C5CF6">
              <w:rPr>
                <w:rFonts w:ascii="Times New Roman" w:hAnsi="Times New Roman"/>
                <w:sz w:val="24"/>
                <w:szCs w:val="24"/>
              </w:rPr>
              <w:t>моциональный настрой.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FC5" w:rsidRDefault="003A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FC5" w:rsidRDefault="003A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FC5" w:rsidRDefault="003A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FC5" w:rsidRDefault="003A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FC5" w:rsidRDefault="003A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FC5" w:rsidRDefault="003A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FC5" w:rsidRDefault="003A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FC5" w:rsidRDefault="003A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FC5" w:rsidRDefault="003A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FC5" w:rsidRDefault="003A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FC5" w:rsidRDefault="003A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FC5" w:rsidRDefault="003A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1520" w:rsidRDefault="00E11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Релаксация.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EA2" w:rsidRDefault="00163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163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своей семье.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163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настрой.</w:t>
            </w:r>
          </w:p>
          <w:p w:rsidR="00163EA2" w:rsidRDefault="00163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семье.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4A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Транскрипционные значки.</w:t>
            </w:r>
          </w:p>
          <w:p w:rsidR="008C5CF6" w:rsidRDefault="004A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о семье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мультимедийной доске.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A2" w:rsidRDefault="0016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163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семьи.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2" w:rsidRDefault="0083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2" w:rsidRPr="008317C2" w:rsidRDefault="008317C2" w:rsidP="00831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7C2" w:rsidRPr="008317C2" w:rsidRDefault="008317C2" w:rsidP="00831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7C2" w:rsidRDefault="008317C2" w:rsidP="00831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CF6" w:rsidRPr="008317C2" w:rsidRDefault="008317C2" w:rsidP="00831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Pr="006863F4" w:rsidRDefault="0068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CF6">
        <w:tc>
          <w:tcPr>
            <w:tcW w:w="14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B0" w:rsidRDefault="00B026B0" w:rsidP="009A057A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Рефлексивно – оценочный ( 5 мин)</w:t>
            </w:r>
          </w:p>
        </w:tc>
      </w:tr>
      <w:tr w:rsidR="008C5CF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Подведение итогов, формирование личной ответственности</w:t>
            </w:r>
            <w:r>
              <w:rPr>
                <w:rFonts w:ascii="Times New Roman" w:eastAsia="Calibri" w:hAnsi="Times New Roman"/>
              </w:rPr>
              <w:t xml:space="preserve"> за результаты деятельности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CF1" w:rsidRPr="00C74CF1" w:rsidRDefault="00C74CF1" w:rsidP="00B02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gramStart"/>
            <w:r w:rsidRPr="00C74C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4CF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.What</w:t>
            </w:r>
            <w:proofErr w:type="gramEnd"/>
            <w:r w:rsidRPr="00C74CF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is the theme of the lesson?</w:t>
            </w:r>
          </w:p>
          <w:p w:rsidR="008C5CF6" w:rsidRDefault="00B026B0" w:rsidP="00B02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-Устанавливаю соответствие полученного результата поставленной цели.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оцените свою работу на уроке?</w:t>
            </w:r>
          </w:p>
          <w:p w:rsidR="008C5CF6" w:rsidRPr="0099655C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вам нужно ещё дома повторить?</w:t>
            </w:r>
          </w:p>
          <w:p w:rsidR="008C5CF6" w:rsidRPr="0099655C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99655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Setting</w:t>
            </w:r>
            <w:r w:rsidRPr="0099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655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homework</w:t>
            </w:r>
            <w:r w:rsidRPr="0099655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026B0" w:rsidRPr="0099655C" w:rsidRDefault="00996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5C">
              <w:rPr>
                <w:rFonts w:ascii="Times New Roman" w:hAnsi="Times New Roman"/>
                <w:sz w:val="24"/>
                <w:szCs w:val="24"/>
              </w:rPr>
              <w:t>Даю</w:t>
            </w:r>
            <w:r w:rsidR="008C5CF6" w:rsidRPr="0099655C">
              <w:rPr>
                <w:rFonts w:ascii="Times New Roman" w:hAnsi="Times New Roman"/>
                <w:sz w:val="24"/>
                <w:szCs w:val="24"/>
              </w:rPr>
              <w:t xml:space="preserve"> домашнее з</w:t>
            </w:r>
            <w:r w:rsidR="00C74CF1" w:rsidRPr="0099655C">
              <w:rPr>
                <w:rFonts w:ascii="Times New Roman" w:hAnsi="Times New Roman"/>
                <w:sz w:val="24"/>
                <w:szCs w:val="24"/>
              </w:rPr>
              <w:t xml:space="preserve">адание: </w:t>
            </w:r>
          </w:p>
          <w:p w:rsidR="00B026B0" w:rsidRPr="00A4661E" w:rsidRDefault="00996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</w:t>
            </w:r>
            <w:r w:rsidRPr="00A46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r w:rsidRPr="00A4661E">
              <w:rPr>
                <w:rFonts w:ascii="Times New Roman" w:hAnsi="Times New Roman"/>
                <w:sz w:val="24"/>
                <w:szCs w:val="24"/>
                <w:lang w:val="en-US"/>
              </w:rPr>
              <w:t>.№33</w:t>
            </w:r>
          </w:p>
          <w:p w:rsidR="0099655C" w:rsidRPr="00A4661E" w:rsidRDefault="00996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655C" w:rsidRPr="00A4661E" w:rsidRDefault="00996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C5CF6" w:rsidRPr="00A4661E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A466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Summing</w:t>
            </w:r>
            <w:r w:rsidRPr="00A466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up</w:t>
            </w:r>
            <w:r w:rsidRPr="00A466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Saying</w:t>
            </w:r>
            <w:r w:rsidRPr="00A466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goodbye</w:t>
            </w:r>
            <w:r w:rsidRPr="00A466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</w:p>
          <w:p w:rsidR="008C5CF6" w:rsidRPr="0099655C" w:rsidRDefault="00996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Подводим</w:t>
            </w:r>
            <w:r w:rsidR="008C5CF6" w:rsidRPr="00996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CF6">
              <w:rPr>
                <w:rFonts w:ascii="Times New Roman" w:hAnsi="Times New Roman"/>
                <w:sz w:val="24"/>
                <w:szCs w:val="24"/>
              </w:rPr>
              <w:t>итог</w:t>
            </w:r>
            <w:r w:rsidR="008C5CF6" w:rsidRPr="00996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замечательно работали на уроке.</w:t>
            </w:r>
          </w:p>
          <w:p w:rsidR="0099655C" w:rsidRDefault="00996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A4661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lesson</w:t>
            </w:r>
            <w:r w:rsidRPr="00A4661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is</w:t>
            </w:r>
            <w:r w:rsidRPr="00A4661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over</w:t>
            </w:r>
            <w:r w:rsidRPr="00A4661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Bye</w:t>
            </w:r>
            <w:r w:rsidRPr="00A4661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See you tomorrow.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>Урок окончен.</w:t>
            </w:r>
            <w:proofErr w:type="gramEnd"/>
            <w:r>
              <w:rPr>
                <w:rFonts w:ascii="Times New Roman" w:hAnsi="Times New Roman"/>
              </w:rPr>
              <w:t xml:space="preserve"> До свидания. </w:t>
            </w:r>
            <w:proofErr w:type="gramStart"/>
            <w:r>
              <w:rPr>
                <w:rFonts w:ascii="Times New Roman" w:hAnsi="Times New Roman"/>
              </w:rPr>
              <w:t>Увидимся завтра)</w:t>
            </w:r>
            <w:proofErr w:type="gram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Объясняют своё отношение к </w:t>
            </w:r>
            <w:r w:rsidR="00B026B0"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sz w:val="24"/>
                <w:szCs w:val="24"/>
              </w:rPr>
              <w:t>, участвуют в коллективном обсуждении</w:t>
            </w:r>
            <w:r w:rsidR="00B026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26B0" w:rsidRDefault="00B02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C5CF6">
              <w:rPr>
                <w:rFonts w:ascii="Times New Roman" w:hAnsi="Times New Roman"/>
                <w:sz w:val="24"/>
                <w:szCs w:val="24"/>
              </w:rPr>
              <w:t>ценивают свою работу, нацеливают себя на повторение дома.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д/з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996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Выражают свое отношение к уроку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смайликам.</w:t>
            </w:r>
          </w:p>
          <w:p w:rsidR="0099655C" w:rsidRDefault="00996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61E" w:rsidRDefault="00A4661E" w:rsidP="00A466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песни</w:t>
            </w:r>
          </w:p>
          <w:p w:rsidR="0099655C" w:rsidRDefault="00A4661E" w:rsidP="00A46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Goodbye!</w:t>
            </w:r>
          </w:p>
          <w:p w:rsidR="0099655C" w:rsidRDefault="00996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C74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Прощаются с учителем</w:t>
            </w:r>
            <w:r w:rsidR="008C5C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обсуждение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39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Р-О-Ч</w:t>
            </w:r>
            <w:bookmarkStart w:id="0" w:name="_GoBack"/>
            <w:bookmarkEnd w:id="0"/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61E" w:rsidRDefault="00B0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Индивидуальный.</w:t>
            </w:r>
          </w:p>
          <w:p w:rsidR="00A4661E" w:rsidRDefault="00A4661E" w:rsidP="00A466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661E" w:rsidRDefault="00A4661E" w:rsidP="00A466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661E" w:rsidRPr="00A4661E" w:rsidRDefault="00A4661E" w:rsidP="00A466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C5CF6" w:rsidRDefault="00A4661E" w:rsidP="00A466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</w:p>
          <w:p w:rsidR="00A4661E" w:rsidRDefault="00A4661E" w:rsidP="00A466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661E" w:rsidRDefault="00A4661E" w:rsidP="00A466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661E" w:rsidRPr="00A4661E" w:rsidRDefault="00A4661E" w:rsidP="00A466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8C5CF6" w:rsidRPr="00B026B0" w:rsidRDefault="008C5CF6" w:rsidP="00B026B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своение личностного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смысла учения, желания учиться,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формирование интереса (</w:t>
            </w:r>
            <w:r w:rsidRPr="00B026B0">
              <w:rPr>
                <w:rFonts w:ascii="Times New Roman" w:eastAsia="Calibri" w:hAnsi="Times New Roman"/>
                <w:sz w:val="24"/>
                <w:szCs w:val="24"/>
              </w:rPr>
              <w:t>мотивации) к учению</w:t>
            </w:r>
            <w:r w:rsidRPr="00B026B0">
              <w:rPr>
                <w:rFonts w:ascii="Times New Roman" w:hAnsi="Times New Roman"/>
                <w:sz w:val="24"/>
                <w:szCs w:val="24"/>
              </w:rPr>
              <w:t>, а</w:t>
            </w:r>
            <w:r w:rsidRPr="00B026B0">
              <w:rPr>
                <w:rFonts w:ascii="Times New Roman" w:eastAsia="Calibri" w:hAnsi="Times New Roman"/>
                <w:sz w:val="24"/>
                <w:szCs w:val="24"/>
              </w:rPr>
              <w:t>декватное понимание причин успеха/неуспеха в учебной деятельности</w:t>
            </w:r>
            <w:r w:rsidR="00B026B0">
              <w:rPr>
                <w:rFonts w:ascii="Times New Roman" w:eastAsia="Calibri" w:hAnsi="Times New Roman"/>
              </w:rPr>
              <w:t>.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оценка своей работы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 следующим параметрам: легко выполнять, возникли сложности при выполнении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C5CF6" w:rsidRDefault="008C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материал для повторения дома</w:t>
            </w:r>
            <w:r w:rsidR="00B02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Рефлексия, выяснение причин успеха/неуспеха, нацеливание на перспективу.</w:t>
            </w: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6B0" w:rsidRDefault="00B026B0" w:rsidP="0099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и осмысление д/з </w:t>
            </w:r>
          </w:p>
          <w:p w:rsidR="008C5CF6" w:rsidRDefault="008C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6B0" w:rsidRDefault="00B0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отношение к обучению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 w:rsidP="0099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3F4" w:rsidRDefault="0099655C" w:rsidP="00996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</w:t>
            </w:r>
            <w:r w:rsidR="006863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A4A" w:rsidRDefault="00995A4A" w:rsidP="00996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A4A" w:rsidRDefault="00995A4A" w:rsidP="00996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A4A" w:rsidRDefault="00995A4A" w:rsidP="00996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A4A" w:rsidRDefault="00995A4A" w:rsidP="00996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A4A" w:rsidRDefault="00995A4A" w:rsidP="00A4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A4A" w:rsidRDefault="00995A4A" w:rsidP="00996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Смайлики-улыбка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грусть.</w:t>
            </w:r>
          </w:p>
          <w:p w:rsidR="00A4661E" w:rsidRDefault="00995A4A" w:rsidP="00996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661E" w:rsidRDefault="00A4661E" w:rsidP="00A466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A4A" w:rsidRPr="00A4661E" w:rsidRDefault="00A4661E" w:rsidP="00A46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Инсценированная песня.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F6" w:rsidRDefault="008C5C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 w:rsidP="0099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CF6" w:rsidRDefault="008C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на доске</w:t>
            </w:r>
          </w:p>
          <w:p w:rsidR="00995A4A" w:rsidRDefault="00995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A4A" w:rsidRPr="00995A4A" w:rsidRDefault="00995A4A" w:rsidP="00995A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A4A" w:rsidRPr="00995A4A" w:rsidRDefault="00995A4A" w:rsidP="00995A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A4A" w:rsidRDefault="00995A4A" w:rsidP="00995A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661E" w:rsidRPr="00A4661E" w:rsidRDefault="00A4661E" w:rsidP="00995A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смайлики.</w:t>
            </w:r>
          </w:p>
          <w:p w:rsidR="0099655C" w:rsidRPr="00A4661E" w:rsidRDefault="00A4661E" w:rsidP="00A4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проект.</w:t>
            </w:r>
          </w:p>
        </w:tc>
      </w:tr>
    </w:tbl>
    <w:p w:rsidR="008C5CF6" w:rsidRDefault="008C5CF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C5CF6" w:rsidSect="002A2DD3">
      <w:footnotePr>
        <w:pos w:val="beneathText"/>
      </w:footnotePr>
      <w:pgSz w:w="16837" w:h="11905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8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11021"/>
    <w:rsid w:val="00113A09"/>
    <w:rsid w:val="00163EA2"/>
    <w:rsid w:val="001C6C7D"/>
    <w:rsid w:val="002A2DD3"/>
    <w:rsid w:val="003945E7"/>
    <w:rsid w:val="003A3FC5"/>
    <w:rsid w:val="003E5B8F"/>
    <w:rsid w:val="004A5AD4"/>
    <w:rsid w:val="00561147"/>
    <w:rsid w:val="005D29F6"/>
    <w:rsid w:val="005E3431"/>
    <w:rsid w:val="005F0766"/>
    <w:rsid w:val="00600C14"/>
    <w:rsid w:val="00673BD4"/>
    <w:rsid w:val="006863F4"/>
    <w:rsid w:val="006C10CB"/>
    <w:rsid w:val="007164E0"/>
    <w:rsid w:val="00763724"/>
    <w:rsid w:val="00795DED"/>
    <w:rsid w:val="00802840"/>
    <w:rsid w:val="00820A78"/>
    <w:rsid w:val="00821168"/>
    <w:rsid w:val="008317C2"/>
    <w:rsid w:val="00867D5B"/>
    <w:rsid w:val="0087476F"/>
    <w:rsid w:val="008C5CF6"/>
    <w:rsid w:val="00995A4A"/>
    <w:rsid w:val="0099655C"/>
    <w:rsid w:val="009A057A"/>
    <w:rsid w:val="00A11021"/>
    <w:rsid w:val="00A4661E"/>
    <w:rsid w:val="00A539E5"/>
    <w:rsid w:val="00B026B0"/>
    <w:rsid w:val="00B4399E"/>
    <w:rsid w:val="00C74CF1"/>
    <w:rsid w:val="00DA1B77"/>
    <w:rsid w:val="00DF45EA"/>
    <w:rsid w:val="00E11520"/>
    <w:rsid w:val="00ED56BB"/>
    <w:rsid w:val="00F3135E"/>
    <w:rsid w:val="00F876AD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D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A2DD3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z1">
    <w:name w:val="WW8Num1z1"/>
    <w:rsid w:val="002A2DD3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2A2DD3"/>
    <w:rPr>
      <w:rFonts w:ascii="Wingdings" w:hAnsi="Wingdings"/>
    </w:rPr>
  </w:style>
  <w:style w:type="character" w:customStyle="1" w:styleId="WW8Num2z1">
    <w:name w:val="WW8Num2z1"/>
    <w:rsid w:val="002A2DD3"/>
    <w:rPr>
      <w:rFonts w:ascii="Courier New" w:hAnsi="Courier New" w:cs="Courier New"/>
    </w:rPr>
  </w:style>
  <w:style w:type="character" w:customStyle="1" w:styleId="WW8Num2z3">
    <w:name w:val="WW8Num2z3"/>
    <w:rsid w:val="002A2DD3"/>
    <w:rPr>
      <w:rFonts w:ascii="Symbol" w:hAnsi="Symbol"/>
    </w:rPr>
  </w:style>
  <w:style w:type="character" w:customStyle="1" w:styleId="WW8Num3z0">
    <w:name w:val="WW8Num3z0"/>
    <w:rsid w:val="002A2DD3"/>
    <w:rPr>
      <w:rFonts w:ascii="Arial" w:hAnsi="Arial" w:cs="Arial"/>
    </w:rPr>
  </w:style>
  <w:style w:type="character" w:customStyle="1" w:styleId="WW8Num3z1">
    <w:name w:val="WW8Num3z1"/>
    <w:rsid w:val="002A2DD3"/>
    <w:rPr>
      <w:rFonts w:ascii="Courier New" w:hAnsi="Courier New" w:cs="Courier New"/>
    </w:rPr>
  </w:style>
  <w:style w:type="character" w:customStyle="1" w:styleId="WW8Num3z2">
    <w:name w:val="WW8Num3z2"/>
    <w:rsid w:val="002A2DD3"/>
    <w:rPr>
      <w:rFonts w:ascii="Wingdings" w:hAnsi="Wingdings"/>
    </w:rPr>
  </w:style>
  <w:style w:type="character" w:customStyle="1" w:styleId="WW8Num3z3">
    <w:name w:val="WW8Num3z3"/>
    <w:rsid w:val="002A2DD3"/>
    <w:rPr>
      <w:rFonts w:ascii="Symbol" w:hAnsi="Symbol"/>
    </w:rPr>
  </w:style>
  <w:style w:type="character" w:customStyle="1" w:styleId="WW8Num4z0">
    <w:name w:val="WW8Num4z0"/>
    <w:rsid w:val="002A2DD3"/>
    <w:rPr>
      <w:b/>
    </w:rPr>
  </w:style>
  <w:style w:type="character" w:customStyle="1" w:styleId="WW8Num5z0">
    <w:name w:val="WW8Num5z0"/>
    <w:rsid w:val="002A2DD3"/>
    <w:rPr>
      <w:rFonts w:ascii="Arial" w:hAnsi="Arial" w:cs="Arial"/>
    </w:rPr>
  </w:style>
  <w:style w:type="character" w:customStyle="1" w:styleId="WW8Num5z1">
    <w:name w:val="WW8Num5z1"/>
    <w:rsid w:val="002A2DD3"/>
    <w:rPr>
      <w:rFonts w:ascii="Courier New" w:hAnsi="Courier New" w:cs="Courier New"/>
    </w:rPr>
  </w:style>
  <w:style w:type="character" w:customStyle="1" w:styleId="WW8Num5z2">
    <w:name w:val="WW8Num5z2"/>
    <w:rsid w:val="002A2DD3"/>
    <w:rPr>
      <w:rFonts w:ascii="Wingdings" w:hAnsi="Wingdings"/>
    </w:rPr>
  </w:style>
  <w:style w:type="character" w:customStyle="1" w:styleId="WW8Num5z3">
    <w:name w:val="WW8Num5z3"/>
    <w:rsid w:val="002A2DD3"/>
    <w:rPr>
      <w:rFonts w:ascii="Symbol" w:hAnsi="Symbol"/>
    </w:rPr>
  </w:style>
  <w:style w:type="character" w:customStyle="1" w:styleId="WW8Num6z0">
    <w:name w:val="WW8Num6z0"/>
    <w:rsid w:val="002A2DD3"/>
    <w:rPr>
      <w:rFonts w:ascii="Arial" w:hAnsi="Arial" w:cs="Arial"/>
    </w:rPr>
  </w:style>
  <w:style w:type="character" w:customStyle="1" w:styleId="WW8Num6z1">
    <w:name w:val="WW8Num6z1"/>
    <w:rsid w:val="002A2DD3"/>
    <w:rPr>
      <w:rFonts w:ascii="Courier New" w:hAnsi="Courier New" w:cs="Courier New"/>
    </w:rPr>
  </w:style>
  <w:style w:type="character" w:customStyle="1" w:styleId="WW8Num6z2">
    <w:name w:val="WW8Num6z2"/>
    <w:rsid w:val="002A2DD3"/>
    <w:rPr>
      <w:rFonts w:ascii="Wingdings" w:hAnsi="Wingdings"/>
    </w:rPr>
  </w:style>
  <w:style w:type="character" w:customStyle="1" w:styleId="WW8Num6z3">
    <w:name w:val="WW8Num6z3"/>
    <w:rsid w:val="002A2DD3"/>
    <w:rPr>
      <w:rFonts w:ascii="Symbol" w:hAnsi="Symbol"/>
    </w:rPr>
  </w:style>
  <w:style w:type="character" w:customStyle="1" w:styleId="WW8Num8z0">
    <w:name w:val="WW8Num8z0"/>
    <w:rsid w:val="002A2DD3"/>
    <w:rPr>
      <w:rFonts w:ascii="Arial" w:hAnsi="Arial" w:cs="Arial"/>
    </w:rPr>
  </w:style>
  <w:style w:type="character" w:customStyle="1" w:styleId="WW8Num8z1">
    <w:name w:val="WW8Num8z1"/>
    <w:rsid w:val="002A2DD3"/>
    <w:rPr>
      <w:rFonts w:ascii="Courier New" w:hAnsi="Courier New" w:cs="Courier New"/>
    </w:rPr>
  </w:style>
  <w:style w:type="character" w:customStyle="1" w:styleId="WW8Num8z2">
    <w:name w:val="WW8Num8z2"/>
    <w:rsid w:val="002A2DD3"/>
    <w:rPr>
      <w:rFonts w:ascii="Wingdings" w:hAnsi="Wingdings"/>
    </w:rPr>
  </w:style>
  <w:style w:type="character" w:customStyle="1" w:styleId="WW8Num8z3">
    <w:name w:val="WW8Num8z3"/>
    <w:rsid w:val="002A2DD3"/>
    <w:rPr>
      <w:rFonts w:ascii="Symbol" w:hAnsi="Symbol"/>
    </w:rPr>
  </w:style>
  <w:style w:type="character" w:customStyle="1" w:styleId="WW8Num9z0">
    <w:name w:val="WW8Num9z0"/>
    <w:rsid w:val="002A2DD3"/>
    <w:rPr>
      <w:rFonts w:ascii="Arial" w:hAnsi="Arial" w:cs="Arial"/>
    </w:rPr>
  </w:style>
  <w:style w:type="character" w:customStyle="1" w:styleId="WW8Num9z1">
    <w:name w:val="WW8Num9z1"/>
    <w:rsid w:val="002A2DD3"/>
    <w:rPr>
      <w:rFonts w:ascii="Courier New" w:hAnsi="Courier New" w:cs="Courier New"/>
    </w:rPr>
  </w:style>
  <w:style w:type="character" w:customStyle="1" w:styleId="WW8Num9z2">
    <w:name w:val="WW8Num9z2"/>
    <w:rsid w:val="002A2DD3"/>
    <w:rPr>
      <w:rFonts w:ascii="Wingdings" w:hAnsi="Wingdings"/>
    </w:rPr>
  </w:style>
  <w:style w:type="character" w:customStyle="1" w:styleId="WW8Num9z3">
    <w:name w:val="WW8Num9z3"/>
    <w:rsid w:val="002A2DD3"/>
    <w:rPr>
      <w:rFonts w:ascii="Symbol" w:hAnsi="Symbol"/>
    </w:rPr>
  </w:style>
  <w:style w:type="character" w:customStyle="1" w:styleId="1">
    <w:name w:val="Основной шрифт абзаца1"/>
    <w:rsid w:val="002A2DD3"/>
  </w:style>
  <w:style w:type="character" w:customStyle="1" w:styleId="a3">
    <w:name w:val="Основной текст Знак"/>
    <w:rsid w:val="002A2DD3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customStyle="1" w:styleId="a4">
    <w:name w:val="Заголовок"/>
    <w:basedOn w:val="a"/>
    <w:next w:val="a5"/>
    <w:rsid w:val="002A2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2A2DD3"/>
    <w:pPr>
      <w:spacing w:after="0" w:line="240" w:lineRule="auto"/>
    </w:pPr>
    <w:rPr>
      <w:rFonts w:ascii="Times New Roman" w:hAnsi="Times New Roman" w:cs="Times New Roman"/>
      <w:color w:val="0000FF"/>
      <w:sz w:val="28"/>
      <w:szCs w:val="20"/>
    </w:rPr>
  </w:style>
  <w:style w:type="paragraph" w:styleId="a6">
    <w:name w:val="List"/>
    <w:basedOn w:val="a5"/>
    <w:semiHidden/>
    <w:rsid w:val="002A2DD3"/>
    <w:rPr>
      <w:rFonts w:ascii="Arial" w:hAnsi="Arial" w:cs="Tahoma"/>
    </w:rPr>
  </w:style>
  <w:style w:type="paragraph" w:customStyle="1" w:styleId="10">
    <w:name w:val="Название1"/>
    <w:basedOn w:val="a"/>
    <w:rsid w:val="002A2DD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2A2DD3"/>
    <w:pPr>
      <w:suppressLineNumbers/>
    </w:pPr>
    <w:rPr>
      <w:rFonts w:ascii="Arial" w:hAnsi="Arial" w:cs="Tahoma"/>
    </w:rPr>
  </w:style>
  <w:style w:type="paragraph" w:styleId="a7">
    <w:name w:val="No Spacing"/>
    <w:qFormat/>
    <w:rsid w:val="002A2DD3"/>
    <w:pPr>
      <w:suppressAutoHyphens/>
    </w:pPr>
    <w:rPr>
      <w:rFonts w:eastAsia="Arial" w:cs="Calibri"/>
      <w:kern w:val="1"/>
      <w:sz w:val="28"/>
      <w:szCs w:val="28"/>
      <w:lang w:eastAsia="ar-SA"/>
    </w:rPr>
  </w:style>
  <w:style w:type="paragraph" w:styleId="a8">
    <w:name w:val="List Paragraph"/>
    <w:basedOn w:val="a"/>
    <w:qFormat/>
    <w:rsid w:val="002A2DD3"/>
    <w:pPr>
      <w:spacing w:after="0" w:line="240" w:lineRule="auto"/>
      <w:ind w:left="720"/>
    </w:pPr>
    <w:rPr>
      <w:rFonts w:ascii="Times New Roman" w:hAnsi="Times New Roman" w:cs="Times New Roman"/>
      <w:kern w:val="1"/>
      <w:sz w:val="28"/>
      <w:szCs w:val="28"/>
    </w:rPr>
  </w:style>
  <w:style w:type="paragraph" w:customStyle="1" w:styleId="a9">
    <w:name w:val="Содержимое таблицы"/>
    <w:basedOn w:val="a"/>
    <w:rsid w:val="002A2DD3"/>
    <w:pPr>
      <w:suppressLineNumbers/>
    </w:pPr>
  </w:style>
  <w:style w:type="paragraph" w:customStyle="1" w:styleId="aa">
    <w:name w:val="Заголовок таблицы"/>
    <w:basedOn w:val="a9"/>
    <w:rsid w:val="002A2DD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4CED-F8C2-48F4-A45D-5AE042E4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2012-11-26T10:48:00Z</cp:lastPrinted>
  <dcterms:created xsi:type="dcterms:W3CDTF">2014-04-01T08:38:00Z</dcterms:created>
  <dcterms:modified xsi:type="dcterms:W3CDTF">2015-09-17T05:19:00Z</dcterms:modified>
</cp:coreProperties>
</file>