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EE" w:rsidRPr="00E02D61" w:rsidRDefault="006706EE" w:rsidP="006706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D61">
        <w:rPr>
          <w:rFonts w:ascii="Times New Roman" w:eastAsia="Times New Roman" w:hAnsi="Times New Roman" w:cs="Times New Roman"/>
          <w:sz w:val="24"/>
          <w:szCs w:val="24"/>
        </w:rPr>
        <w:t>областное государственное казенное оздоровительное</w:t>
      </w:r>
    </w:p>
    <w:p w:rsidR="006706EE" w:rsidRPr="00E02D61" w:rsidRDefault="006706EE" w:rsidP="006706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D61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для детей, нуждающихся в длительном лечении,</w:t>
      </w:r>
    </w:p>
    <w:p w:rsidR="006706EE" w:rsidRPr="00E02D61" w:rsidRDefault="006706EE" w:rsidP="006706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D61">
        <w:rPr>
          <w:rFonts w:ascii="Times New Roman" w:eastAsia="Times New Roman" w:hAnsi="Times New Roman" w:cs="Times New Roman"/>
          <w:sz w:val="24"/>
          <w:szCs w:val="24"/>
        </w:rPr>
        <w:t>«Санаторная школа – интернат»</w:t>
      </w:r>
    </w:p>
    <w:p w:rsidR="00936A62" w:rsidRDefault="00936A62" w:rsidP="00936A62">
      <w:pPr>
        <w:jc w:val="center"/>
      </w:pPr>
    </w:p>
    <w:p w:rsidR="00936A62" w:rsidRDefault="00936A62" w:rsidP="00936A62">
      <w:pPr>
        <w:jc w:val="center"/>
      </w:pPr>
    </w:p>
    <w:p w:rsidR="00936A62" w:rsidRDefault="00936A62" w:rsidP="00936A62">
      <w:pPr>
        <w:jc w:val="center"/>
      </w:pPr>
    </w:p>
    <w:p w:rsidR="00936A62" w:rsidRDefault="00936A62" w:rsidP="006706EE"/>
    <w:p w:rsidR="00936A62" w:rsidRDefault="00936A62" w:rsidP="00936A62">
      <w:pPr>
        <w:jc w:val="center"/>
      </w:pPr>
    </w:p>
    <w:p w:rsidR="00936A62" w:rsidRPr="006706EE" w:rsidRDefault="006706EE" w:rsidP="00936A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6EE">
        <w:rPr>
          <w:rFonts w:ascii="Times New Roman" w:hAnsi="Times New Roman" w:cs="Times New Roman"/>
          <w:sz w:val="24"/>
          <w:szCs w:val="24"/>
        </w:rPr>
        <w:t>Урок</w:t>
      </w:r>
    </w:p>
    <w:p w:rsidR="00936A62" w:rsidRPr="006706EE" w:rsidRDefault="006706EE" w:rsidP="006706E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6EE">
        <w:rPr>
          <w:rFonts w:ascii="Times New Roman" w:hAnsi="Times New Roman" w:cs="Times New Roman"/>
          <w:sz w:val="24"/>
          <w:szCs w:val="24"/>
        </w:rPr>
        <w:t>литературы по теме</w:t>
      </w:r>
    </w:p>
    <w:p w:rsidR="00936A62" w:rsidRPr="006706EE" w:rsidRDefault="00936A62" w:rsidP="00936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EE">
        <w:rPr>
          <w:rFonts w:ascii="Times New Roman" w:hAnsi="Times New Roman" w:cs="Times New Roman"/>
          <w:b/>
          <w:sz w:val="24"/>
          <w:szCs w:val="24"/>
        </w:rPr>
        <w:t>А.</w:t>
      </w:r>
      <w:r w:rsidR="006706EE" w:rsidRPr="006706EE">
        <w:rPr>
          <w:rFonts w:ascii="Times New Roman" w:hAnsi="Times New Roman" w:cs="Times New Roman"/>
          <w:b/>
          <w:sz w:val="24"/>
          <w:szCs w:val="24"/>
        </w:rPr>
        <w:t>Твардовский. Стихотворение «Рассказ танкиста»</w:t>
      </w:r>
    </w:p>
    <w:p w:rsidR="00936A62" w:rsidRDefault="00936A62" w:rsidP="00936A62">
      <w:pPr>
        <w:jc w:val="center"/>
        <w:rPr>
          <w:b/>
        </w:rPr>
      </w:pPr>
    </w:p>
    <w:p w:rsidR="00936A62" w:rsidRDefault="00936A62" w:rsidP="00936A62">
      <w:pPr>
        <w:jc w:val="center"/>
      </w:pPr>
    </w:p>
    <w:p w:rsidR="006706EE" w:rsidRDefault="006706EE" w:rsidP="006706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06EE" w:rsidRDefault="006706EE" w:rsidP="006706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06EE" w:rsidRDefault="006706EE" w:rsidP="006706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06EE" w:rsidRDefault="006706EE" w:rsidP="006706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06EE" w:rsidRDefault="006706EE" w:rsidP="006706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06EE" w:rsidRDefault="006706EE" w:rsidP="006706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06EE" w:rsidRDefault="006706EE" w:rsidP="006706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06EE" w:rsidRDefault="00936A62" w:rsidP="006706EE">
      <w:pPr>
        <w:jc w:val="right"/>
      </w:pPr>
      <w:r w:rsidRPr="006706EE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6706EE">
        <w:rPr>
          <w:rFonts w:ascii="Times New Roman" w:hAnsi="Times New Roman" w:cs="Times New Roman"/>
          <w:sz w:val="24"/>
          <w:szCs w:val="24"/>
        </w:rPr>
        <w:t>Кокарева Светлана Юрьевна</w:t>
      </w:r>
    </w:p>
    <w:p w:rsidR="006706EE" w:rsidRDefault="006706EE" w:rsidP="006706EE"/>
    <w:p w:rsidR="006706EE" w:rsidRDefault="006706EE" w:rsidP="006706EE"/>
    <w:p w:rsidR="006706EE" w:rsidRDefault="006706EE" w:rsidP="006706EE"/>
    <w:p w:rsidR="006706EE" w:rsidRDefault="006706EE" w:rsidP="006706EE"/>
    <w:p w:rsidR="006706EE" w:rsidRDefault="006706EE" w:rsidP="006706EE"/>
    <w:p w:rsidR="006706EE" w:rsidRDefault="006706EE" w:rsidP="006706EE"/>
    <w:p w:rsidR="006706EE" w:rsidRDefault="006706EE" w:rsidP="006706EE"/>
    <w:p w:rsidR="00936A62" w:rsidRPr="006706EE" w:rsidRDefault="00936A62" w:rsidP="00936A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6EE">
        <w:rPr>
          <w:rFonts w:ascii="Times New Roman" w:hAnsi="Times New Roman" w:cs="Times New Roman"/>
          <w:sz w:val="24"/>
          <w:szCs w:val="24"/>
        </w:rPr>
        <w:t xml:space="preserve">2013-2014 </w:t>
      </w:r>
      <w:proofErr w:type="spellStart"/>
      <w:r w:rsidRPr="006706E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706EE">
        <w:rPr>
          <w:rFonts w:ascii="Times New Roman" w:hAnsi="Times New Roman" w:cs="Times New Roman"/>
          <w:sz w:val="24"/>
          <w:szCs w:val="24"/>
        </w:rPr>
        <w:t>. г.</w:t>
      </w:r>
    </w:p>
    <w:p w:rsidR="00936A62" w:rsidRDefault="00936A62" w:rsidP="00936A62">
      <w:pPr>
        <w:jc w:val="center"/>
      </w:pPr>
    </w:p>
    <w:p w:rsidR="00936A62" w:rsidRPr="002230D4" w:rsidRDefault="00936A62" w:rsidP="00936A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0D4">
        <w:rPr>
          <w:rFonts w:ascii="Times New Roman" w:hAnsi="Times New Roman" w:cs="Times New Roman"/>
          <w:b/>
          <w:sz w:val="24"/>
          <w:szCs w:val="24"/>
        </w:rPr>
        <w:t>Школа:</w:t>
      </w:r>
      <w:r w:rsidR="00680FBD">
        <w:rPr>
          <w:rFonts w:ascii="Times New Roman" w:hAnsi="Times New Roman" w:cs="Times New Roman"/>
          <w:sz w:val="24"/>
          <w:szCs w:val="24"/>
        </w:rPr>
        <w:t xml:space="preserve"> </w:t>
      </w:r>
      <w:r w:rsidR="006706EE" w:rsidRPr="002230D4">
        <w:rPr>
          <w:rFonts w:ascii="Times New Roman" w:hAnsi="Times New Roman" w:cs="Times New Roman"/>
          <w:sz w:val="24"/>
          <w:szCs w:val="24"/>
        </w:rPr>
        <w:t>ОГКООУ «Санаторная школа-интернат» г</w:t>
      </w:r>
      <w:proofErr w:type="gramStart"/>
      <w:r w:rsidR="006706EE" w:rsidRPr="002230D4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6706EE" w:rsidRPr="002230D4">
        <w:rPr>
          <w:rFonts w:ascii="Times New Roman" w:hAnsi="Times New Roman" w:cs="Times New Roman"/>
          <w:sz w:val="24"/>
          <w:szCs w:val="24"/>
        </w:rPr>
        <w:t>уя, Ивановской Обл.</w:t>
      </w:r>
    </w:p>
    <w:p w:rsidR="00936A62" w:rsidRPr="002230D4" w:rsidRDefault="00936A62" w:rsidP="00936A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0D4">
        <w:rPr>
          <w:rFonts w:ascii="Times New Roman" w:hAnsi="Times New Roman" w:cs="Times New Roman"/>
          <w:b/>
          <w:sz w:val="24"/>
          <w:szCs w:val="24"/>
        </w:rPr>
        <w:t>Класс</w:t>
      </w:r>
      <w:r w:rsidRPr="002230D4">
        <w:rPr>
          <w:rFonts w:ascii="Times New Roman" w:hAnsi="Times New Roman" w:cs="Times New Roman"/>
          <w:sz w:val="24"/>
          <w:szCs w:val="24"/>
        </w:rPr>
        <w:t>: 5</w:t>
      </w:r>
    </w:p>
    <w:p w:rsidR="006706EE" w:rsidRPr="002230D4" w:rsidRDefault="00936A62" w:rsidP="006706EE">
      <w:pPr>
        <w:rPr>
          <w:rFonts w:ascii="Times New Roman" w:hAnsi="Times New Roman" w:cs="Times New Roman"/>
          <w:b/>
          <w:sz w:val="24"/>
          <w:szCs w:val="24"/>
        </w:rPr>
      </w:pPr>
      <w:r w:rsidRPr="002230D4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2230D4">
        <w:rPr>
          <w:rFonts w:ascii="Times New Roman" w:hAnsi="Times New Roman" w:cs="Times New Roman"/>
          <w:sz w:val="24"/>
          <w:szCs w:val="24"/>
        </w:rPr>
        <w:t xml:space="preserve"> </w:t>
      </w:r>
      <w:r w:rsidR="006706EE" w:rsidRPr="002230D4">
        <w:rPr>
          <w:rFonts w:ascii="Times New Roman" w:hAnsi="Times New Roman" w:cs="Times New Roman"/>
          <w:b/>
          <w:sz w:val="24"/>
          <w:szCs w:val="24"/>
        </w:rPr>
        <w:t>А.Твардовский. Стихотворение «Рассказ танкиста»</w:t>
      </w:r>
    </w:p>
    <w:p w:rsidR="002230D4" w:rsidRPr="002230D4" w:rsidRDefault="002230D4" w:rsidP="002230D4">
      <w:pPr>
        <w:shd w:val="clear" w:color="auto" w:fill="FFFFFF"/>
        <w:spacing w:before="240" w:after="240" w:line="270" w:lineRule="atLeast"/>
        <w:jc w:val="center"/>
        <w:rPr>
          <w:rFonts w:ascii="Tahoma" w:eastAsia="Times New Roman" w:hAnsi="Tahoma" w:cs="Tahoma"/>
          <w:color w:val="1F1F1F"/>
          <w:sz w:val="24"/>
          <w:szCs w:val="24"/>
        </w:rPr>
      </w:pPr>
      <w:r w:rsidRPr="002230D4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</w:rPr>
        <w:t>Цели урока:</w:t>
      </w:r>
    </w:p>
    <w:p w:rsidR="002230D4" w:rsidRDefault="002230D4" w:rsidP="002230D4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</w:rPr>
      </w:pPr>
      <w:r w:rsidRPr="002230D4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</w:rPr>
        <w:t>Образовательная:</w:t>
      </w:r>
    </w:p>
    <w:p w:rsidR="0088482C" w:rsidRDefault="0088482C" w:rsidP="0088482C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color w:val="1F1F1F"/>
          <w:sz w:val="24"/>
          <w:szCs w:val="24"/>
        </w:rPr>
      </w:pPr>
      <w:r w:rsidRPr="002230D4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познакомить учащихся со стихотворением А.Твардовского «Рассказ танкиста»</w:t>
      </w:r>
    </w:p>
    <w:p w:rsidR="0088482C" w:rsidRDefault="00AE6DCD" w:rsidP="0088482C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 ум</w:t>
      </w:r>
      <w:r w:rsidR="0088482C">
        <w:rPr>
          <w:rFonts w:ascii="Times New Roman" w:hAnsi="Times New Roman" w:cs="Times New Roman"/>
          <w:sz w:val="24"/>
          <w:szCs w:val="24"/>
        </w:rPr>
        <w:t>ение</w:t>
      </w:r>
      <w:r w:rsidRPr="00AE6DCD">
        <w:rPr>
          <w:rFonts w:ascii="Times New Roman" w:hAnsi="Times New Roman" w:cs="Times New Roman"/>
          <w:sz w:val="24"/>
          <w:szCs w:val="24"/>
        </w:rPr>
        <w:t xml:space="preserve"> анализа художественных произведений с привлечением базовых литературоведческих понятий</w:t>
      </w:r>
      <w:r w:rsidR="0088482C">
        <w:rPr>
          <w:rFonts w:ascii="Times New Roman" w:hAnsi="Times New Roman" w:cs="Times New Roman"/>
          <w:sz w:val="24"/>
          <w:szCs w:val="24"/>
        </w:rPr>
        <w:t>;</w:t>
      </w:r>
    </w:p>
    <w:p w:rsidR="0088482C" w:rsidRPr="002230D4" w:rsidRDefault="0088482C" w:rsidP="0088482C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-формировать </w:t>
      </w:r>
      <w:r w:rsidRPr="002230D4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2230D4">
        <w:rPr>
          <w:rFonts w:ascii="Times New Roman" w:eastAsia="Times New Roman" w:hAnsi="Times New Roman" w:cs="Times New Roman"/>
          <w:color w:val="1F1F1F"/>
          <w:sz w:val="24"/>
          <w:szCs w:val="24"/>
        </w:rPr>
        <w:t>общеучеб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умения и навыки: работа с текстом, таблицей, работа в группах;</w:t>
      </w:r>
    </w:p>
    <w:p w:rsidR="00AE6DCD" w:rsidRPr="00AE6DCD" w:rsidRDefault="0088482C" w:rsidP="00AE6DCD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учить </w:t>
      </w:r>
      <w:r w:rsidR="00680FBD">
        <w:rPr>
          <w:rFonts w:ascii="Times New Roman" w:hAnsi="Times New Roman" w:cs="Times New Roman"/>
          <w:sz w:val="24"/>
          <w:szCs w:val="24"/>
        </w:rPr>
        <w:t>создавать  собственные устные и письменные высказывания</w:t>
      </w:r>
      <w:r w:rsidR="00AE6DCD" w:rsidRPr="00AE6DCD">
        <w:rPr>
          <w:rFonts w:ascii="Times New Roman" w:hAnsi="Times New Roman" w:cs="Times New Roman"/>
          <w:sz w:val="24"/>
          <w:szCs w:val="24"/>
        </w:rPr>
        <w:t>.</w:t>
      </w:r>
    </w:p>
    <w:p w:rsidR="002230D4" w:rsidRPr="002230D4" w:rsidRDefault="002230D4" w:rsidP="002230D4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color w:val="1F1F1F"/>
          <w:sz w:val="24"/>
          <w:szCs w:val="24"/>
        </w:rPr>
      </w:pPr>
      <w:r w:rsidRPr="002230D4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</w:rPr>
        <w:t>Развивающая:</w:t>
      </w:r>
    </w:p>
    <w:p w:rsidR="00AE6DCD" w:rsidRDefault="00AE6DCD" w:rsidP="00AE6DCD">
      <w:pPr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-</w:t>
      </w:r>
      <w:r w:rsidRPr="00AE6DCD">
        <w:rPr>
          <w:rFonts w:ascii="Times New Roman" w:hAnsi="Times New Roman" w:cs="Times New Roman"/>
          <w:sz w:val="24"/>
          <w:szCs w:val="24"/>
        </w:rPr>
        <w:t>разви</w:t>
      </w:r>
      <w:r w:rsidR="00680FBD">
        <w:rPr>
          <w:rFonts w:ascii="Times New Roman" w:hAnsi="Times New Roman" w:cs="Times New Roman"/>
          <w:sz w:val="24"/>
          <w:szCs w:val="24"/>
        </w:rPr>
        <w:t>вать</w:t>
      </w:r>
      <w:r w:rsidRPr="00AE6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FBD">
        <w:rPr>
          <w:rFonts w:ascii="Times New Roman" w:hAnsi="Times New Roman" w:cs="Times New Roman"/>
          <w:bCs/>
          <w:sz w:val="24"/>
          <w:szCs w:val="24"/>
        </w:rPr>
        <w:t>эмоциональное восприятие</w:t>
      </w:r>
      <w:r w:rsidRPr="00AE6DCD">
        <w:rPr>
          <w:rFonts w:ascii="Times New Roman" w:hAnsi="Times New Roman" w:cs="Times New Roman"/>
          <w:bCs/>
          <w:sz w:val="24"/>
          <w:szCs w:val="24"/>
        </w:rPr>
        <w:t xml:space="preserve"> х</w:t>
      </w:r>
      <w:r w:rsidR="00680FBD">
        <w:rPr>
          <w:rFonts w:ascii="Times New Roman" w:hAnsi="Times New Roman" w:cs="Times New Roman"/>
          <w:bCs/>
          <w:sz w:val="24"/>
          <w:szCs w:val="24"/>
        </w:rPr>
        <w:t xml:space="preserve">удожественного текста, образное и аналитическое мышление, творческое воображение, </w:t>
      </w:r>
      <w:proofErr w:type="spellStart"/>
      <w:r w:rsidR="00680FBD">
        <w:rPr>
          <w:rFonts w:ascii="Times New Roman" w:hAnsi="Times New Roman" w:cs="Times New Roman"/>
          <w:bCs/>
          <w:sz w:val="24"/>
          <w:szCs w:val="24"/>
        </w:rPr>
        <w:t>читательсккю</w:t>
      </w:r>
      <w:proofErr w:type="spellEnd"/>
      <w:r w:rsidR="00680FBD">
        <w:rPr>
          <w:rFonts w:ascii="Times New Roman" w:hAnsi="Times New Roman" w:cs="Times New Roman"/>
          <w:bCs/>
          <w:sz w:val="24"/>
          <w:szCs w:val="24"/>
        </w:rPr>
        <w:t xml:space="preserve"> культуру и понимание</w:t>
      </w:r>
      <w:r w:rsidRPr="00AE6DCD">
        <w:rPr>
          <w:rFonts w:ascii="Times New Roman" w:hAnsi="Times New Roman" w:cs="Times New Roman"/>
          <w:bCs/>
          <w:sz w:val="24"/>
          <w:szCs w:val="24"/>
        </w:rPr>
        <w:t xml:space="preserve"> авторской позиции; </w:t>
      </w:r>
    </w:p>
    <w:p w:rsidR="00AE6DCD" w:rsidRPr="0088482C" w:rsidRDefault="00AE6DCD" w:rsidP="0088482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80FBD">
        <w:rPr>
          <w:rFonts w:ascii="Times New Roman" w:hAnsi="Times New Roman" w:cs="Times New Roman"/>
          <w:bCs/>
          <w:sz w:val="24"/>
          <w:szCs w:val="24"/>
        </w:rPr>
        <w:t>развивать  устную и письменную речь</w:t>
      </w:r>
      <w:r w:rsidRPr="00AE6DCD">
        <w:rPr>
          <w:rFonts w:ascii="Times New Roman" w:hAnsi="Times New Roman" w:cs="Times New Roman"/>
          <w:bCs/>
          <w:sz w:val="24"/>
          <w:szCs w:val="24"/>
        </w:rPr>
        <w:t xml:space="preserve"> учащихся;</w:t>
      </w:r>
    </w:p>
    <w:p w:rsidR="002230D4" w:rsidRPr="002230D4" w:rsidRDefault="002230D4" w:rsidP="002230D4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color w:val="1F1F1F"/>
          <w:sz w:val="24"/>
          <w:szCs w:val="24"/>
        </w:rPr>
      </w:pPr>
      <w:r w:rsidRPr="002230D4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</w:rPr>
        <w:t>Воспитательная:</w:t>
      </w:r>
    </w:p>
    <w:p w:rsidR="00AE6DCD" w:rsidRDefault="002230D4" w:rsidP="00AE6DCD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D4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- </w:t>
      </w:r>
      <w:r w:rsidR="00680FBD">
        <w:rPr>
          <w:rFonts w:ascii="Times New Roman" w:eastAsia="Times New Roman" w:hAnsi="Times New Roman" w:cs="Times New Roman"/>
          <w:color w:val="1F1F1F"/>
          <w:sz w:val="24"/>
          <w:szCs w:val="24"/>
        </w:rPr>
        <w:t>воспитывать чувство</w:t>
      </w:r>
      <w:r w:rsidR="00AE6DCD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патриотизма,</w:t>
      </w:r>
      <w:r w:rsidR="00AE6DCD" w:rsidRPr="00AE6DCD">
        <w:rPr>
          <w:szCs w:val="24"/>
        </w:rPr>
        <w:t xml:space="preserve"> </w:t>
      </w:r>
      <w:r w:rsidR="00AE6DCD" w:rsidRPr="00AE6DCD">
        <w:rPr>
          <w:rFonts w:ascii="Times New Roman" w:hAnsi="Times New Roman" w:cs="Times New Roman"/>
          <w:sz w:val="24"/>
          <w:szCs w:val="24"/>
        </w:rPr>
        <w:t>любви и уважения к литературе и ценностям отечественной культуры;</w:t>
      </w:r>
    </w:p>
    <w:p w:rsidR="0088482C" w:rsidRDefault="0088482C" w:rsidP="002230D4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</w:rPr>
        <w:t xml:space="preserve">Оборудование: </w:t>
      </w:r>
      <w:r w:rsidRPr="0088482C">
        <w:rPr>
          <w:rFonts w:ascii="Times New Roman" w:eastAsia="Times New Roman" w:hAnsi="Times New Roman" w:cs="Times New Roman"/>
          <w:bCs/>
          <w:color w:val="1F1F1F"/>
          <w:sz w:val="24"/>
          <w:szCs w:val="24"/>
        </w:rPr>
        <w:t>учебник,</w:t>
      </w:r>
      <w:r>
        <w:rPr>
          <w:rFonts w:ascii="Times New Roman" w:eastAsia="Times New Roman" w:hAnsi="Times New Roman" w:cs="Times New Roman"/>
          <w:bCs/>
          <w:color w:val="1F1F1F"/>
          <w:sz w:val="24"/>
          <w:szCs w:val="24"/>
        </w:rPr>
        <w:t xml:space="preserve"> компьютер, </w:t>
      </w:r>
      <w:r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</w:rPr>
        <w:t xml:space="preserve"> </w:t>
      </w:r>
      <w:proofErr w:type="spellStart"/>
      <w:r w:rsidRPr="0088482C">
        <w:rPr>
          <w:rFonts w:ascii="Times New Roman" w:eastAsia="Times New Roman" w:hAnsi="Times New Roman" w:cs="Times New Roman"/>
          <w:bCs/>
          <w:color w:val="1F1F1F"/>
          <w:sz w:val="24"/>
          <w:szCs w:val="24"/>
        </w:rPr>
        <w:t>мультимедийный</w:t>
      </w:r>
      <w:proofErr w:type="spellEnd"/>
      <w:r w:rsidRPr="0088482C">
        <w:rPr>
          <w:rFonts w:ascii="Times New Roman" w:eastAsia="Times New Roman" w:hAnsi="Times New Roman" w:cs="Times New Roman"/>
          <w:bCs/>
          <w:color w:val="1F1F1F"/>
          <w:sz w:val="24"/>
          <w:szCs w:val="24"/>
        </w:rPr>
        <w:t xml:space="preserve"> проектор,</w:t>
      </w:r>
      <w:r>
        <w:rPr>
          <w:rFonts w:ascii="Times New Roman" w:eastAsia="Times New Roman" w:hAnsi="Times New Roman" w:cs="Times New Roman"/>
          <w:bCs/>
          <w:color w:val="1F1F1F"/>
          <w:sz w:val="24"/>
          <w:szCs w:val="24"/>
        </w:rPr>
        <w:t xml:space="preserve"> видеоматериал «Дети войны», портрет А.Т.Твардовского</w:t>
      </w:r>
    </w:p>
    <w:p w:rsidR="00936A62" w:rsidRPr="006706EE" w:rsidRDefault="00936A62" w:rsidP="00936A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EE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6706EE">
        <w:rPr>
          <w:rFonts w:ascii="Times New Roman" w:hAnsi="Times New Roman" w:cs="Times New Roman"/>
          <w:sz w:val="24"/>
          <w:szCs w:val="24"/>
        </w:rPr>
        <w:t>: комбинированный</w:t>
      </w:r>
    </w:p>
    <w:p w:rsidR="00936A62" w:rsidRPr="006706EE" w:rsidRDefault="00936A62" w:rsidP="00936A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EE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6706EE">
        <w:rPr>
          <w:rFonts w:ascii="Times New Roman" w:hAnsi="Times New Roman" w:cs="Times New Roman"/>
          <w:sz w:val="24"/>
          <w:szCs w:val="24"/>
        </w:rPr>
        <w:t xml:space="preserve"> фронтальная, индивидуальная, групповая.</w:t>
      </w:r>
    </w:p>
    <w:p w:rsidR="00936A62" w:rsidRPr="006706EE" w:rsidRDefault="00936A62" w:rsidP="00936A6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6EE">
        <w:rPr>
          <w:rFonts w:ascii="Times New Roman" w:hAnsi="Times New Roman" w:cs="Times New Roman"/>
          <w:b/>
          <w:sz w:val="24"/>
          <w:szCs w:val="24"/>
        </w:rPr>
        <w:t>Используемый учебник:</w:t>
      </w:r>
      <w:r w:rsidRPr="006706EE">
        <w:rPr>
          <w:rFonts w:ascii="Times New Roman" w:hAnsi="Times New Roman" w:cs="Times New Roman"/>
          <w:sz w:val="24"/>
          <w:szCs w:val="24"/>
        </w:rPr>
        <w:t xml:space="preserve"> </w:t>
      </w:r>
      <w:r w:rsidRPr="006706EE">
        <w:rPr>
          <w:rFonts w:ascii="Times New Roman" w:hAnsi="Times New Roman" w:cs="Times New Roman"/>
          <w:bCs/>
          <w:sz w:val="24"/>
          <w:szCs w:val="24"/>
        </w:rPr>
        <w:t xml:space="preserve">В.Я.Коровина, В.И.Коровин. В.П.Журавлёв,  «Литература. </w:t>
      </w:r>
    </w:p>
    <w:p w:rsidR="00936A62" w:rsidRDefault="00936A62" w:rsidP="00936A6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6EE">
        <w:rPr>
          <w:rFonts w:ascii="Times New Roman" w:hAnsi="Times New Roman" w:cs="Times New Roman"/>
          <w:bCs/>
          <w:sz w:val="24"/>
          <w:szCs w:val="24"/>
        </w:rPr>
        <w:t>5 класс» - М.: «Просвещение», 2011 г.</w:t>
      </w:r>
    </w:p>
    <w:p w:rsidR="006706EE" w:rsidRDefault="006706EE" w:rsidP="00936A62">
      <w:pPr>
        <w:jc w:val="both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</w:rPr>
      </w:pPr>
    </w:p>
    <w:p w:rsidR="00FF2A8B" w:rsidRDefault="00FF2A8B" w:rsidP="00936A62">
      <w:pPr>
        <w:jc w:val="both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</w:rPr>
      </w:pPr>
    </w:p>
    <w:p w:rsidR="00FF2A8B" w:rsidRPr="006706EE" w:rsidRDefault="00FF2A8B" w:rsidP="00936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A62" w:rsidRPr="00680FBD" w:rsidRDefault="00936A62" w:rsidP="00936A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FBD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36A62" w:rsidRPr="006706EE" w:rsidRDefault="00DC48A6" w:rsidP="00DC48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36A62" w:rsidRPr="006706EE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учащихся </w:t>
      </w:r>
    </w:p>
    <w:p w:rsidR="00936A62" w:rsidRDefault="00DC48A6" w:rsidP="00680F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приветствия,  проверка отсутствующих, </w:t>
      </w:r>
      <w:r w:rsidR="00936A62" w:rsidRPr="006706EE">
        <w:rPr>
          <w:rFonts w:ascii="Times New Roman" w:hAnsi="Times New Roman" w:cs="Times New Roman"/>
          <w:sz w:val="24"/>
          <w:szCs w:val="24"/>
        </w:rPr>
        <w:t>проверка  готовности к уроку.</w:t>
      </w:r>
    </w:p>
    <w:p w:rsidR="00392472" w:rsidRDefault="00392472" w:rsidP="00DC48A6">
      <w:pPr>
        <w:rPr>
          <w:rStyle w:val="c6"/>
          <w:rFonts w:ascii="Times New Roman" w:hAnsi="Times New Roman" w:cs="Times New Roman"/>
          <w:sz w:val="24"/>
          <w:szCs w:val="24"/>
        </w:rPr>
      </w:pPr>
    </w:p>
    <w:p w:rsidR="00392472" w:rsidRDefault="00FF2A8B" w:rsidP="00392472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92472">
        <w:rPr>
          <w:rFonts w:ascii="Times New Roman" w:hAnsi="Times New Roman" w:cs="Times New Roman"/>
          <w:b/>
          <w:bCs/>
          <w:sz w:val="24"/>
          <w:szCs w:val="24"/>
        </w:rPr>
        <w:t xml:space="preserve">.Подготовка к первичному восприятию текста (просмотр </w:t>
      </w:r>
      <w:r w:rsidR="00F867E9">
        <w:rPr>
          <w:rFonts w:ascii="Times New Roman" w:hAnsi="Times New Roman" w:cs="Times New Roman"/>
          <w:b/>
          <w:bCs/>
          <w:sz w:val="24"/>
          <w:szCs w:val="24"/>
        </w:rPr>
        <w:t xml:space="preserve">презентации </w:t>
      </w:r>
      <w:r w:rsidR="00392472">
        <w:rPr>
          <w:rFonts w:ascii="Times New Roman" w:hAnsi="Times New Roman" w:cs="Times New Roman"/>
          <w:b/>
          <w:bCs/>
          <w:sz w:val="24"/>
          <w:szCs w:val="24"/>
        </w:rPr>
        <w:t>«Дети на войне»</w:t>
      </w:r>
      <w:proofErr w:type="gramEnd"/>
    </w:p>
    <w:p w:rsidR="00392472" w:rsidRDefault="00392472" w:rsidP="00392472">
      <w:pPr>
        <w:pStyle w:val="a6"/>
        <w:spacing w:after="283"/>
      </w:pPr>
      <w:r>
        <w:t xml:space="preserve">-Посмотрите, пожалуйста, на экран. О ком и о чём рассказывают эти фотографии </w:t>
      </w:r>
    </w:p>
    <w:p w:rsidR="00392472" w:rsidRDefault="000675FA" w:rsidP="00392472">
      <w:pPr>
        <w:pStyle w:val="a6"/>
        <w:spacing w:after="283"/>
      </w:pPr>
      <w:r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5.45pt;margin-top:17.3pt;width:14.5pt;height:38.5pt;flip:x;z-index:251661312" o:connectortype="straight">
            <v:stroke endarrow="block"/>
          </v:shape>
        </w:pict>
      </w:r>
      <w:r>
        <w:rPr>
          <w:noProof/>
          <w:lang w:eastAsia="ru-RU" w:bidi="ar-SA"/>
        </w:rPr>
        <w:pict>
          <v:shape id="_x0000_s1030" type="#_x0000_t32" style="position:absolute;margin-left:39.95pt;margin-top:17.3pt;width:14.5pt;height:38.5pt;z-index:251660288" o:connectortype="straight">
            <v:stroke endarrow="block"/>
          </v:shape>
        </w:pict>
      </w:r>
      <w:r w:rsidR="00392472">
        <w:t xml:space="preserve">         Война.                              Дети.</w:t>
      </w:r>
    </w:p>
    <w:p w:rsidR="00392472" w:rsidRDefault="00392472" w:rsidP="00392472">
      <w:pPr>
        <w:pStyle w:val="a6"/>
        <w:spacing w:after="283"/>
      </w:pPr>
    </w:p>
    <w:p w:rsidR="00392472" w:rsidRDefault="00392472" w:rsidP="00392472">
      <w:pPr>
        <w:pStyle w:val="a6"/>
        <w:spacing w:after="283"/>
      </w:pPr>
      <w:r>
        <w:t xml:space="preserve">Страх         Мужество </w:t>
      </w:r>
    </w:p>
    <w:p w:rsidR="00392472" w:rsidRDefault="00392472" w:rsidP="00392472">
      <w:pPr>
        <w:pStyle w:val="a6"/>
        <w:spacing w:after="283"/>
      </w:pPr>
      <w:proofErr w:type="spellStart"/>
      <w:r>
        <w:t>Трусоть</w:t>
      </w:r>
      <w:proofErr w:type="spellEnd"/>
      <w:r>
        <w:t xml:space="preserve">       Героизм</w:t>
      </w:r>
    </w:p>
    <w:p w:rsidR="00392472" w:rsidRDefault="00392472" w:rsidP="00392472">
      <w:pPr>
        <w:pStyle w:val="a6"/>
        <w:spacing w:after="283"/>
      </w:pPr>
      <w:r w:rsidRPr="00FF2A8B">
        <w:t>Над чем</w:t>
      </w:r>
      <w:r w:rsidR="00F867E9" w:rsidRPr="00FF2A8B">
        <w:t>,</w:t>
      </w:r>
      <w:r w:rsidRPr="00FF2A8B">
        <w:t xml:space="preserve"> на ваш взгляд</w:t>
      </w:r>
      <w:r w:rsidR="00F867E9" w:rsidRPr="00FF2A8B">
        <w:t>,</w:t>
      </w:r>
      <w:r w:rsidRPr="00FF2A8B">
        <w:t xml:space="preserve"> будем размышлять на уроке?</w:t>
      </w:r>
    </w:p>
    <w:p w:rsidR="00420624" w:rsidRPr="00FF2A8B" w:rsidRDefault="00420624" w:rsidP="00FF2A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7E9">
        <w:rPr>
          <w:rFonts w:ascii="Times New Roman" w:hAnsi="Times New Roman" w:cs="Times New Roman"/>
          <w:bCs/>
          <w:sz w:val="24"/>
          <w:szCs w:val="24"/>
        </w:rPr>
        <w:t xml:space="preserve">- Прочитайте тему сегодняшнего урока. О ком мы будем говорить? А что вы хотели </w:t>
      </w:r>
      <w:r w:rsidR="00F867E9">
        <w:rPr>
          <w:rFonts w:ascii="Times New Roman" w:hAnsi="Times New Roman" w:cs="Times New Roman"/>
          <w:bCs/>
          <w:sz w:val="24"/>
          <w:szCs w:val="24"/>
        </w:rPr>
        <w:t>бы узнать о детях того времени, ваших ровесниках?</w:t>
      </w:r>
      <w:r w:rsidRPr="00F867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2048">
        <w:rPr>
          <w:rFonts w:ascii="Times New Roman" w:hAnsi="Times New Roman" w:cs="Times New Roman"/>
          <w:bCs/>
          <w:sz w:val="24"/>
          <w:szCs w:val="24"/>
        </w:rPr>
        <w:t>Нужно ли нам сейчас вспоминать о войне? Нужно ли вам стараться узнать больше о детях, ваших ровесниках на войне?</w:t>
      </w:r>
    </w:p>
    <w:p w:rsidR="00392472" w:rsidRDefault="00F867E9" w:rsidP="00392472">
      <w:pPr>
        <w:pStyle w:val="a6"/>
        <w:spacing w:after="283"/>
      </w:pPr>
      <w:r>
        <w:t>-</w:t>
      </w:r>
      <w:r w:rsidR="00392472">
        <w:t>Мужество и героизм на войне проявляли только взрослые люди? А дети?</w:t>
      </w:r>
    </w:p>
    <w:p w:rsidR="00392472" w:rsidRDefault="00392472" w:rsidP="003924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C48A6">
        <w:rPr>
          <w:rFonts w:ascii="Times New Roman" w:hAnsi="Times New Roman" w:cs="Times New Roman"/>
          <w:b/>
          <w:bCs/>
          <w:sz w:val="24"/>
          <w:szCs w:val="24"/>
        </w:rPr>
        <w:t xml:space="preserve">Целеполагание. Мотивация. </w:t>
      </w:r>
    </w:p>
    <w:p w:rsidR="00392472" w:rsidRDefault="00392472" w:rsidP="003924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8A6">
        <w:rPr>
          <w:rFonts w:ascii="Times New Roman" w:hAnsi="Times New Roman" w:cs="Times New Roman"/>
          <w:bCs/>
          <w:sz w:val="24"/>
          <w:szCs w:val="24"/>
        </w:rPr>
        <w:t>Ознакомление учащихся с темой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67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48A6">
        <w:rPr>
          <w:rFonts w:ascii="Times New Roman" w:hAnsi="Times New Roman" w:cs="Times New Roman"/>
          <w:bCs/>
          <w:sz w:val="24"/>
          <w:szCs w:val="24"/>
        </w:rPr>
        <w:t>урока.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867E9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лайд)</w:t>
      </w:r>
    </w:p>
    <w:p w:rsidR="00392472" w:rsidRDefault="00F867E9" w:rsidP="00392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472" w:rsidRPr="00DC48A6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392472" w:rsidRPr="00DC48A6">
        <w:rPr>
          <w:rFonts w:ascii="Times New Roman" w:hAnsi="Times New Roman" w:cs="Times New Roman"/>
          <w:sz w:val="24"/>
          <w:szCs w:val="24"/>
        </w:rPr>
        <w:t>Твардовский. Стихотворение «Рассказ танкиста»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472" w:rsidRDefault="00493EBE" w:rsidP="00DC4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вы </w:t>
      </w:r>
      <w:r w:rsidR="00A12454">
        <w:rPr>
          <w:rFonts w:ascii="Times New Roman" w:hAnsi="Times New Roman" w:cs="Times New Roman"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sz w:val="24"/>
          <w:szCs w:val="24"/>
        </w:rPr>
        <w:t xml:space="preserve">узнать и чему научиться на уроке? </w:t>
      </w:r>
    </w:p>
    <w:p w:rsidR="00493EBE" w:rsidRDefault="00493EBE" w:rsidP="00DC4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Используйте слова-помощники:</w:t>
      </w:r>
    </w:p>
    <w:p w:rsidR="00DC48A6" w:rsidRDefault="00493EBE" w:rsidP="00DC4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на слайде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760" w:rsidRPr="00493EBE">
        <w:rPr>
          <w:rFonts w:ascii="Times New Roman" w:hAnsi="Times New Roman" w:cs="Times New Roman"/>
          <w:sz w:val="24"/>
          <w:szCs w:val="24"/>
        </w:rPr>
        <w:t>изучить,</w:t>
      </w:r>
      <w:r>
        <w:rPr>
          <w:rFonts w:ascii="Times New Roman" w:hAnsi="Times New Roman" w:cs="Times New Roman"/>
          <w:sz w:val="24"/>
          <w:szCs w:val="24"/>
        </w:rPr>
        <w:t xml:space="preserve"> учиться, выучить, </w:t>
      </w:r>
      <w:r w:rsidR="00FB1760" w:rsidRPr="00493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B1760" w:rsidRPr="00493EBE">
        <w:rPr>
          <w:rFonts w:ascii="Times New Roman" w:hAnsi="Times New Roman" w:cs="Times New Roman"/>
          <w:sz w:val="24"/>
          <w:szCs w:val="24"/>
        </w:rPr>
        <w:t>знать, уметь, выяснить, закрепить, доказать, сравнить, проанализировать, сделать вывод, раз</w:t>
      </w:r>
      <w:r>
        <w:rPr>
          <w:rFonts w:ascii="Times New Roman" w:hAnsi="Times New Roman" w:cs="Times New Roman"/>
          <w:sz w:val="24"/>
          <w:szCs w:val="24"/>
        </w:rPr>
        <w:t>обраться, понять</w:t>
      </w:r>
    </w:p>
    <w:p w:rsidR="00DC48A6" w:rsidRPr="003F0248" w:rsidRDefault="00493EBE" w:rsidP="003F024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(Узнать, кто такой Твардовский.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Выяснить, о  чём говорится в стихотворении? Учиться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выразительно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читать стихотворение.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Понять, что хотел сказать автор своим стихотворением.)</w:t>
      </w:r>
      <w:proofErr w:type="gramEnd"/>
    </w:p>
    <w:p w:rsidR="00232C03" w:rsidRPr="00CF7A48" w:rsidRDefault="003F0248" w:rsidP="00CF7A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32C03" w:rsidRPr="00232C03">
        <w:rPr>
          <w:rFonts w:ascii="Times New Roman" w:eastAsia="Times New Roman" w:hAnsi="Times New Roman" w:cs="Times New Roman"/>
          <w:sz w:val="24"/>
          <w:szCs w:val="24"/>
        </w:rPr>
        <w:t>Наша задача  состоит не только в том, чтобы познакомиться с содержанием стихотворения, но и в том, чтобы вдуматься в глубо</w:t>
      </w:r>
      <w:r w:rsidR="00392472">
        <w:rPr>
          <w:rFonts w:ascii="Times New Roman" w:eastAsia="Times New Roman" w:hAnsi="Times New Roman" w:cs="Times New Roman"/>
          <w:sz w:val="24"/>
          <w:szCs w:val="24"/>
        </w:rPr>
        <w:t>кий</w:t>
      </w:r>
      <w:r w:rsidR="00232C03" w:rsidRPr="00232C03">
        <w:rPr>
          <w:rFonts w:ascii="Times New Roman" w:eastAsia="Times New Roman" w:hAnsi="Times New Roman" w:cs="Times New Roman"/>
          <w:sz w:val="24"/>
          <w:szCs w:val="24"/>
        </w:rPr>
        <w:t xml:space="preserve"> смысл этого произведения. Мы должны понять, </w:t>
      </w:r>
      <w:r w:rsidR="00232C03" w:rsidRPr="00FF2A8B">
        <w:rPr>
          <w:rFonts w:ascii="Times New Roman" w:eastAsia="Times New Roman" w:hAnsi="Times New Roman" w:cs="Times New Roman"/>
          <w:sz w:val="24"/>
          <w:szCs w:val="24"/>
        </w:rPr>
        <w:t>что переживал лирический герой и что автор.</w:t>
      </w:r>
    </w:p>
    <w:p w:rsidR="00E42030" w:rsidRDefault="00E42030" w:rsidP="003F0248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4.Прослушивание стихотворения</w:t>
      </w:r>
      <w:r w:rsidR="003F02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(фонохрестоматия)</w:t>
      </w:r>
    </w:p>
    <w:p w:rsidR="00C67002" w:rsidRDefault="00C67002" w:rsidP="003F0248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(Самостоятельная словарная работа,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Презентацию)</w:t>
      </w:r>
    </w:p>
    <w:p w:rsidR="00C67002" w:rsidRPr="00C67002" w:rsidRDefault="00C67002" w:rsidP="00C67002">
      <w:pPr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002">
        <w:rPr>
          <w:rFonts w:ascii="Times New Roman" w:hAnsi="Times New Roman" w:cs="Times New Roman"/>
          <w:b/>
          <w:bCs/>
          <w:sz w:val="24"/>
          <w:szCs w:val="24"/>
        </w:rPr>
        <w:t>- Всё нынче, как спросонку</w:t>
      </w:r>
      <w:r w:rsidRPr="00C67002">
        <w:rPr>
          <w:rFonts w:ascii="Times New Roman" w:hAnsi="Times New Roman" w:cs="Times New Roman"/>
          <w:bCs/>
          <w:sz w:val="24"/>
          <w:szCs w:val="24"/>
        </w:rPr>
        <w:t xml:space="preserve"> - спустя много времени кажется, что этот тяжёлый бой приснился во сне.</w:t>
      </w:r>
    </w:p>
    <w:p w:rsidR="00C67002" w:rsidRPr="00C67002" w:rsidRDefault="00C67002" w:rsidP="00C67002">
      <w:pPr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0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proofErr w:type="gramStart"/>
      <w:r w:rsidRPr="00C67002">
        <w:rPr>
          <w:rFonts w:ascii="Times New Roman" w:hAnsi="Times New Roman" w:cs="Times New Roman"/>
          <w:b/>
          <w:bCs/>
          <w:sz w:val="24"/>
          <w:szCs w:val="24"/>
        </w:rPr>
        <w:t>Бедовый</w:t>
      </w:r>
      <w:proofErr w:type="gramEnd"/>
      <w:r w:rsidRPr="00C67002">
        <w:rPr>
          <w:rFonts w:ascii="Times New Roman" w:hAnsi="Times New Roman" w:cs="Times New Roman"/>
          <w:b/>
          <w:bCs/>
          <w:sz w:val="24"/>
          <w:szCs w:val="24"/>
        </w:rPr>
        <w:t>, из тех, что главарями у детей</w:t>
      </w:r>
      <w:r w:rsidRPr="00C67002">
        <w:rPr>
          <w:rFonts w:ascii="Times New Roman" w:hAnsi="Times New Roman" w:cs="Times New Roman"/>
          <w:bCs/>
          <w:sz w:val="24"/>
          <w:szCs w:val="24"/>
        </w:rPr>
        <w:t xml:space="preserve"> - озорной, всё время придумывает новые игры, изобретательный. Такие дети обычно бывают предводителями в мальчишеских компаниях.</w:t>
      </w:r>
    </w:p>
    <w:p w:rsidR="00C67002" w:rsidRPr="00C67002" w:rsidRDefault="00C67002" w:rsidP="00C67002">
      <w:pPr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002">
        <w:rPr>
          <w:rFonts w:ascii="Times New Roman" w:hAnsi="Times New Roman" w:cs="Times New Roman"/>
          <w:b/>
          <w:bCs/>
          <w:sz w:val="24"/>
          <w:szCs w:val="24"/>
        </w:rPr>
        <w:t>- А он гвоздит - не выглянуть из башен</w:t>
      </w:r>
      <w:r w:rsidRPr="00C67002">
        <w:rPr>
          <w:rFonts w:ascii="Times New Roman" w:hAnsi="Times New Roman" w:cs="Times New Roman"/>
          <w:bCs/>
          <w:sz w:val="24"/>
          <w:szCs w:val="24"/>
        </w:rPr>
        <w:t xml:space="preserve"> - он, немец (то есть немецкая пушка) беспрерывно стреляет, так что советским танкистам невозможно голову поднять, невозможно выглянуть из башни танка.</w:t>
      </w:r>
    </w:p>
    <w:p w:rsidR="00D20295" w:rsidRPr="00FF2A8B" w:rsidRDefault="00C67002" w:rsidP="003F0248">
      <w:pPr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00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67002">
        <w:rPr>
          <w:rFonts w:ascii="Times New Roman" w:hAnsi="Times New Roman" w:cs="Times New Roman"/>
          <w:b/>
          <w:bCs/>
          <w:sz w:val="24"/>
          <w:szCs w:val="24"/>
        </w:rPr>
        <w:t xml:space="preserve">... за каким </w:t>
      </w:r>
      <w:proofErr w:type="gramStart"/>
      <w:r w:rsidRPr="00C67002">
        <w:rPr>
          <w:rFonts w:ascii="Times New Roman" w:hAnsi="Times New Roman" w:cs="Times New Roman"/>
          <w:b/>
          <w:bCs/>
          <w:sz w:val="24"/>
          <w:szCs w:val="24"/>
        </w:rPr>
        <w:t>домишкой</w:t>
      </w:r>
      <w:proofErr w:type="gramEnd"/>
      <w:r w:rsidRPr="00C67002">
        <w:rPr>
          <w:rFonts w:ascii="Times New Roman" w:hAnsi="Times New Roman" w:cs="Times New Roman"/>
          <w:b/>
          <w:bCs/>
          <w:sz w:val="24"/>
          <w:szCs w:val="24"/>
        </w:rPr>
        <w:t xml:space="preserve"> он примостился</w:t>
      </w:r>
      <w:r w:rsidRPr="00C67002">
        <w:rPr>
          <w:rFonts w:ascii="Times New Roman" w:hAnsi="Times New Roman" w:cs="Times New Roman"/>
          <w:bCs/>
          <w:sz w:val="24"/>
          <w:szCs w:val="24"/>
        </w:rPr>
        <w:t xml:space="preserve"> - где находится укрытие, из которого бьёт немецкая пушка.</w:t>
      </w:r>
    </w:p>
    <w:p w:rsidR="00E42030" w:rsidRDefault="00E42030" w:rsidP="003F0248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5.Выявление эмоционального восприятия текста, постановка учебной задачи</w:t>
      </w:r>
      <w:r w:rsidR="003F02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7002">
        <w:rPr>
          <w:rFonts w:ascii="Times New Roman" w:hAnsi="Times New Roman" w:cs="Times New Roman"/>
          <w:b/>
          <w:bCs/>
          <w:sz w:val="24"/>
          <w:szCs w:val="24"/>
        </w:rPr>
        <w:t>(проблемы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5363D" w:rsidRPr="0075363D" w:rsidRDefault="0075363D" w:rsidP="00753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6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75363D">
        <w:rPr>
          <w:rFonts w:ascii="Times New Roman" w:eastAsia="Times New Roman" w:hAnsi="Times New Roman" w:cs="Times New Roman"/>
          <w:sz w:val="24"/>
          <w:szCs w:val="24"/>
        </w:rPr>
        <w:t>Какие чувства, мысли и настроение вызвало у вас стихотворение?</w:t>
      </w:r>
    </w:p>
    <w:p w:rsidR="0075363D" w:rsidRDefault="0075363D" w:rsidP="00753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75363D">
        <w:rPr>
          <w:rFonts w:ascii="Times New Roman" w:eastAsia="Times New Roman" w:hAnsi="Times New Roman" w:cs="Times New Roman"/>
          <w:sz w:val="24"/>
          <w:szCs w:val="24"/>
        </w:rPr>
        <w:t>Кто из героев привлек вас?</w:t>
      </w:r>
    </w:p>
    <w:p w:rsidR="0075363D" w:rsidRPr="0075363D" w:rsidRDefault="0075363D" w:rsidP="00753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5363D">
        <w:rPr>
          <w:rFonts w:ascii="Times New Roman" w:eastAsia="Times New Roman" w:hAnsi="Times New Roman" w:cs="Times New Roman"/>
          <w:sz w:val="24"/>
          <w:szCs w:val="24"/>
        </w:rPr>
        <w:t>Как думаете, зачем автор в начале произведения описывает прифронтовых мальчишек городов и деревень?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5363D">
        <w:rPr>
          <w:rFonts w:ascii="Times New Roman" w:eastAsia="Times New Roman" w:hAnsi="Times New Roman" w:cs="Times New Roman"/>
          <w:sz w:val="24"/>
          <w:szCs w:val="24"/>
        </w:rPr>
        <w:t>Твардовский хотел рассказать, что во время войны каждый ребенок хотел принести пользу.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42030" w:rsidRPr="00C141AF" w:rsidRDefault="00E42030" w:rsidP="003F0248">
      <w:pPr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1AF">
        <w:rPr>
          <w:rFonts w:ascii="Times New Roman" w:hAnsi="Times New Roman" w:cs="Times New Roman"/>
          <w:bCs/>
          <w:sz w:val="24"/>
          <w:szCs w:val="24"/>
        </w:rPr>
        <w:t xml:space="preserve">-Думал ли мальчик, что совершает подвиг? </w:t>
      </w:r>
    </w:p>
    <w:p w:rsidR="00E91694" w:rsidRDefault="00E42030" w:rsidP="003F0248">
      <w:pPr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1AF">
        <w:rPr>
          <w:rFonts w:ascii="Times New Roman" w:hAnsi="Times New Roman" w:cs="Times New Roman"/>
          <w:bCs/>
          <w:sz w:val="24"/>
          <w:szCs w:val="24"/>
        </w:rPr>
        <w:t>-Какое чувство им двигало? (ненависть к фашистам, любовь к Родине)</w:t>
      </w:r>
    </w:p>
    <w:p w:rsidR="00CF7A48" w:rsidRPr="00C141AF" w:rsidRDefault="00CF7A48" w:rsidP="003F0248">
      <w:pPr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A8B">
        <w:rPr>
          <w:rFonts w:ascii="Times New Roman" w:hAnsi="Times New Roman" w:cs="Times New Roman"/>
          <w:bCs/>
          <w:sz w:val="24"/>
          <w:szCs w:val="24"/>
        </w:rPr>
        <w:t xml:space="preserve">-Как вы думаете, что помогло Твардовскому </w:t>
      </w:r>
      <w:r w:rsidR="00E91694" w:rsidRPr="00FF2A8B">
        <w:rPr>
          <w:rFonts w:ascii="Times New Roman" w:hAnsi="Times New Roman" w:cs="Times New Roman"/>
          <w:bCs/>
          <w:sz w:val="24"/>
          <w:szCs w:val="24"/>
        </w:rPr>
        <w:t>создать такое  правдивое стихотворение</w:t>
      </w:r>
      <w:r w:rsidRPr="00FF2A8B">
        <w:rPr>
          <w:rFonts w:ascii="Times New Roman" w:hAnsi="Times New Roman" w:cs="Times New Roman"/>
          <w:bCs/>
          <w:sz w:val="24"/>
          <w:szCs w:val="24"/>
        </w:rPr>
        <w:t>?</w:t>
      </w:r>
    </w:p>
    <w:p w:rsidR="00C67002" w:rsidRDefault="00C67002" w:rsidP="00C67002">
      <w:pPr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002">
        <w:rPr>
          <w:rFonts w:ascii="Times New Roman" w:hAnsi="Times New Roman" w:cs="Times New Roman"/>
          <w:b/>
          <w:bCs/>
          <w:sz w:val="24"/>
          <w:szCs w:val="24"/>
        </w:rPr>
        <w:t>6. Работа над биографией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(Заполнить таблицу, подумать над вопросом: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Какой факт биографии объясняет нам, почему Твардовский смог создать такое правдивое стихотворение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Был фронтовым корреспондентом, свидетелем и участником боёв)</w:t>
      </w:r>
      <w:proofErr w:type="gramEnd"/>
    </w:p>
    <w:p w:rsidR="00C67002" w:rsidRDefault="00C67002" w:rsidP="003F0248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Проверка записи в таблице.</w:t>
      </w:r>
    </w:p>
    <w:tbl>
      <w:tblPr>
        <w:tblStyle w:val="a7"/>
        <w:tblW w:w="0" w:type="auto"/>
        <w:tblLook w:val="04A0"/>
      </w:tblPr>
      <w:tblGrid>
        <w:gridCol w:w="1842"/>
        <w:gridCol w:w="1797"/>
        <w:gridCol w:w="1839"/>
        <w:gridCol w:w="2022"/>
        <w:gridCol w:w="2011"/>
      </w:tblGrid>
      <w:tr w:rsidR="00F867E9" w:rsidTr="00F867E9">
        <w:trPr>
          <w:trHeight w:val="812"/>
        </w:trPr>
        <w:tc>
          <w:tcPr>
            <w:tcW w:w="1842" w:type="dxa"/>
          </w:tcPr>
          <w:p w:rsidR="00F867E9" w:rsidRDefault="00F867E9" w:rsidP="003F024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 писателя</w:t>
            </w:r>
          </w:p>
        </w:tc>
        <w:tc>
          <w:tcPr>
            <w:tcW w:w="1797" w:type="dxa"/>
          </w:tcPr>
          <w:p w:rsidR="00F867E9" w:rsidRDefault="00F867E9" w:rsidP="003F024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 жизни</w:t>
            </w:r>
          </w:p>
          <w:p w:rsidR="00F867E9" w:rsidRDefault="00F867E9" w:rsidP="003F024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(век)</w:t>
            </w:r>
          </w:p>
        </w:tc>
        <w:tc>
          <w:tcPr>
            <w:tcW w:w="1839" w:type="dxa"/>
          </w:tcPr>
          <w:p w:rsidR="00F867E9" w:rsidRDefault="00F867E9" w:rsidP="003F024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рождения</w:t>
            </w:r>
          </w:p>
        </w:tc>
        <w:tc>
          <w:tcPr>
            <w:tcW w:w="2022" w:type="dxa"/>
          </w:tcPr>
          <w:p w:rsidR="00F867E9" w:rsidRDefault="00F867E9" w:rsidP="003F024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Жанр произведений</w:t>
            </w:r>
          </w:p>
        </w:tc>
        <w:tc>
          <w:tcPr>
            <w:tcW w:w="2011" w:type="dxa"/>
          </w:tcPr>
          <w:p w:rsidR="00F867E9" w:rsidRDefault="00F867E9" w:rsidP="003F024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Самые известные произведения</w:t>
            </w:r>
          </w:p>
        </w:tc>
      </w:tr>
      <w:tr w:rsidR="00F867E9" w:rsidTr="00F867E9">
        <w:trPr>
          <w:trHeight w:val="538"/>
        </w:trPr>
        <w:tc>
          <w:tcPr>
            <w:tcW w:w="1842" w:type="dxa"/>
          </w:tcPr>
          <w:p w:rsidR="00F867E9" w:rsidRDefault="00F867E9" w:rsidP="003F024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</w:tcPr>
          <w:p w:rsidR="00F867E9" w:rsidRDefault="00F867E9" w:rsidP="003F024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7E9" w:rsidRDefault="00F867E9" w:rsidP="003F024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:rsidR="00F867E9" w:rsidRDefault="00F867E9" w:rsidP="003F024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</w:tcPr>
          <w:p w:rsidR="00F867E9" w:rsidRDefault="00F867E9" w:rsidP="003F024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</w:tcPr>
          <w:p w:rsidR="00F867E9" w:rsidRDefault="00F867E9" w:rsidP="003F024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F7A48" w:rsidRDefault="00CF7A48" w:rsidP="003F0248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7002" w:rsidRDefault="00CF7A48" w:rsidP="003F0248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Текст биографии для работы.</w:t>
      </w:r>
    </w:p>
    <w:p w:rsidR="00F867E9" w:rsidRPr="00F867E9" w:rsidRDefault="00F867E9" w:rsidP="003F0248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7E9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F867E9">
        <w:rPr>
          <w:rFonts w:ascii="Times New Roman" w:hAnsi="Times New Roman" w:cs="Times New Roman"/>
          <w:sz w:val="24"/>
          <w:szCs w:val="24"/>
        </w:rPr>
        <w:t>Трифонович</w:t>
      </w:r>
      <w:proofErr w:type="spellEnd"/>
      <w:r w:rsidRPr="00F867E9">
        <w:rPr>
          <w:rFonts w:ascii="Times New Roman" w:hAnsi="Times New Roman" w:cs="Times New Roman"/>
          <w:sz w:val="24"/>
          <w:szCs w:val="24"/>
        </w:rPr>
        <w:t xml:space="preserve"> Твардовский  </w:t>
      </w:r>
    </w:p>
    <w:p w:rsidR="00CF7A48" w:rsidRDefault="00CF7A48" w:rsidP="00CF7A48">
      <w:pPr>
        <w:pStyle w:val="a3"/>
      </w:pPr>
      <w:r>
        <w:t xml:space="preserve">Родился  Александр </w:t>
      </w:r>
      <w:proofErr w:type="spellStart"/>
      <w:r>
        <w:t>Трифонович</w:t>
      </w:r>
      <w:proofErr w:type="spellEnd"/>
      <w:r>
        <w:t xml:space="preserve"> Твардовский  в деревне Загорье Смоленской губернии в семье кузнеца. Поэт вспоминал</w:t>
      </w:r>
      <w:proofErr w:type="gramStart"/>
      <w:r>
        <w:t xml:space="preserve"> :</w:t>
      </w:r>
      <w:proofErr w:type="gramEnd"/>
      <w:r>
        <w:t xml:space="preserve"> «Книга не являлась редкостью в нашем домашнем обиходе. Целые зимние вечера у нас часто отдавались чтению вслух какой-нибудь книги. Первое мое знакомство с «Полтавой» и «Дубровским» Пушкина, с «Тарасом </w:t>
      </w:r>
      <w:proofErr w:type="spellStart"/>
      <w:r>
        <w:t>Бульбой</w:t>
      </w:r>
      <w:proofErr w:type="spellEnd"/>
      <w:r>
        <w:t xml:space="preserve">» Гоголя,  популярнейшими стихотворениями Лермонтова, Некрасова </w:t>
      </w:r>
      <w:r w:rsidRPr="001912F0">
        <w:t>&lt;</w:t>
      </w:r>
      <w:r>
        <w:t>…</w:t>
      </w:r>
      <w:r w:rsidRPr="001912F0">
        <w:t>&gt;</w:t>
      </w:r>
      <w:r>
        <w:t xml:space="preserve"> произошло таким именно образом. Отец и на память знал много стихов - «Бородино», </w:t>
      </w:r>
      <w:r w:rsidRPr="001912F0">
        <w:t>&lt;</w:t>
      </w:r>
      <w:r>
        <w:t>…</w:t>
      </w:r>
      <w:r w:rsidRPr="001912F0">
        <w:t xml:space="preserve">&gt; </w:t>
      </w:r>
      <w:r>
        <w:t xml:space="preserve">чуть ли не всего </w:t>
      </w:r>
      <w:proofErr w:type="spellStart"/>
      <w:r>
        <w:t>Ершовского</w:t>
      </w:r>
      <w:proofErr w:type="spellEnd"/>
      <w:r>
        <w:t xml:space="preserve"> «Конька-Горбунка». </w:t>
      </w:r>
    </w:p>
    <w:p w:rsidR="00CF7A48" w:rsidRDefault="00CF7A48" w:rsidP="00CF7A48">
      <w:pPr>
        <w:pStyle w:val="a3"/>
      </w:pPr>
      <w:r>
        <w:lastRenderedPageBreak/>
        <w:t xml:space="preserve">Стихи </w:t>
      </w:r>
      <w:r w:rsidRPr="001912F0">
        <w:t xml:space="preserve"> </w:t>
      </w:r>
      <w:r>
        <w:t>Твардовский начал писать очень рано. Первое стихотворение, сочиненное</w:t>
      </w:r>
      <w:proofErr w:type="gramStart"/>
      <w:r>
        <w:t xml:space="preserve"> ,</w:t>
      </w:r>
      <w:proofErr w:type="gramEnd"/>
      <w:r>
        <w:t xml:space="preserve"> когда автор еще не знал всех букв алфавита, обвиняло мальчишек-сверстников, разорителей птичьих гнезд. В сельской школе  он учился с удовольствием, продолжая под руководством школьного учителя литературы писать стихи. В четырнадцать лет будущий поэт начал посылать небольшие заметки в смоленские газеты, некоторые из них были напечатаны. Тогда он отважился послать и стихи. </w:t>
      </w:r>
    </w:p>
    <w:p w:rsidR="00CF7A48" w:rsidRDefault="00CF7A48" w:rsidP="00CF7A48">
      <w:pPr>
        <w:pStyle w:val="a3"/>
      </w:pPr>
      <w:r>
        <w:t xml:space="preserve">В 1936 была издана первая его крупная поэма «Страна </w:t>
      </w:r>
      <w:proofErr w:type="spellStart"/>
      <w:r>
        <w:t>Муравия</w:t>
      </w:r>
      <w:proofErr w:type="spellEnd"/>
      <w:r>
        <w:t>». Она получила широкую известность.</w:t>
      </w:r>
    </w:p>
    <w:p w:rsidR="00CF7A48" w:rsidRDefault="00CF7A48" w:rsidP="00CF7A48">
      <w:pPr>
        <w:pStyle w:val="a3"/>
      </w:pPr>
      <w:r>
        <w:t>В 1939 был призван в Красную Армию. В годы Великой Отечественной войны работал во фронтовых газетах</w:t>
      </w:r>
      <w:r w:rsidRPr="00ED6B83">
        <w:t xml:space="preserve"> </w:t>
      </w:r>
      <w:r>
        <w:t>в качестве военного корреспондента.</w:t>
      </w:r>
    </w:p>
    <w:p w:rsidR="00CF7A48" w:rsidRDefault="00CF7A48" w:rsidP="00CF7A48">
      <w:pPr>
        <w:pStyle w:val="a3"/>
      </w:pPr>
      <w:r>
        <w:t>Самое известное произведение  Твардовског</w:t>
      </w:r>
      <w:proofErr w:type="gramStart"/>
      <w:r>
        <w:t>о-</w:t>
      </w:r>
      <w:proofErr w:type="gramEnd"/>
      <w:r>
        <w:t xml:space="preserve"> поэма  «Василий Теркин» (1941-1945). Это произведение стало главным в творчестве поэта. </w:t>
      </w:r>
    </w:p>
    <w:p w:rsidR="00CF7A48" w:rsidRDefault="00CF7A48" w:rsidP="0076064B">
      <w:pPr>
        <w:pStyle w:val="a3"/>
      </w:pPr>
      <w:r>
        <w:t>Долгое время был главным редактором журнала «Новый мир», мужественно отстаивал право на публикацию каждого талантливого произведения, попадавшего в редакцию.</w:t>
      </w:r>
    </w:p>
    <w:p w:rsidR="00F867E9" w:rsidRDefault="00FA0535" w:rsidP="00F867E9">
      <w:pPr>
        <w:pStyle w:val="a3"/>
      </w:pPr>
      <w:r>
        <w:t xml:space="preserve">Благодаря таким героям, как в стихотворении Твардовского, над нашей головой мирное </w:t>
      </w:r>
      <w:proofErr w:type="spellStart"/>
      <w:r>
        <w:t>голубое</w:t>
      </w:r>
      <w:proofErr w:type="spellEnd"/>
      <w:r>
        <w:t xml:space="preserve">  небо. </w:t>
      </w:r>
    </w:p>
    <w:p w:rsidR="00F867E9" w:rsidRPr="00FF2A8B" w:rsidRDefault="00E91A78" w:rsidP="00F867E9">
      <w:pPr>
        <w:pStyle w:val="a3"/>
        <w:rPr>
          <w:b/>
        </w:rPr>
      </w:pPr>
      <w:r w:rsidRPr="00E91A78">
        <w:rPr>
          <w:b/>
        </w:rPr>
        <w:t>Вывод:</w:t>
      </w:r>
      <w:r w:rsidRPr="00E91A78">
        <w:t xml:space="preserve"> </w:t>
      </w:r>
      <w:r>
        <w:t>А.Т.Твардовский- участник войны с первых её дней и до победного завершения. Он был военным корреспондентом. Он сообщал в газеты о событиях с фронта, писал о подвигах и жизни советских людей. В своих стихах он призывал народ к борьбе с врагами. А.Т. Твардовский хорошо знал советского воина, солдата. Вот почему, когда читаешь стихи и поэмы А.Т.Твардовского о войне, то особенно ярко представляешь себе картины боёв, подвиги советских людей.</w:t>
      </w:r>
    </w:p>
    <w:p w:rsidR="00F867E9" w:rsidRDefault="00F867E9" w:rsidP="0076064B">
      <w:pPr>
        <w:pStyle w:val="a3"/>
      </w:pPr>
      <w:r>
        <w:t>ФИЗКУЛЬТМИНУТКА</w:t>
      </w:r>
    </w:p>
    <w:p w:rsidR="00FA0535" w:rsidRDefault="00FA0535" w:rsidP="00FA0535">
      <w:pPr>
        <w:pStyle w:val="a3"/>
        <w:rPr>
          <w:color w:val="000000"/>
        </w:rPr>
      </w:pPr>
      <w:r w:rsidRPr="00FA0535">
        <w:rPr>
          <w:color w:val="000000"/>
        </w:rPr>
        <w:t xml:space="preserve">   </w:t>
      </w:r>
      <w:r w:rsidR="00A86443">
        <w:rPr>
          <w:color w:val="000000"/>
        </w:rPr>
        <w:t xml:space="preserve">Встаньте, пожалуйста. </w:t>
      </w:r>
      <w:r>
        <w:t>Представьте себе  это чистое небо.</w:t>
      </w:r>
      <w:r w:rsidR="00A86443">
        <w:t xml:space="preserve"> Поднимите руки к небу. </w:t>
      </w:r>
      <w:r>
        <w:t xml:space="preserve"> </w:t>
      </w:r>
      <w:r w:rsidRPr="00FA0535">
        <w:rPr>
          <w:color w:val="000000"/>
        </w:rPr>
        <w:t xml:space="preserve">В </w:t>
      </w:r>
      <w:r>
        <w:rPr>
          <w:color w:val="000000"/>
        </w:rPr>
        <w:t xml:space="preserve">небе  сияет </w:t>
      </w:r>
      <w:r w:rsidRPr="00FA0535">
        <w:rPr>
          <w:color w:val="000000"/>
        </w:rPr>
        <w:t xml:space="preserve"> солнце.</w:t>
      </w:r>
      <w:r w:rsidR="00A86443">
        <w:rPr>
          <w:color w:val="000000"/>
        </w:rPr>
        <w:t xml:space="preserve"> Потянитесь к солнышку. </w:t>
      </w:r>
      <w:r w:rsidRPr="00FA0535">
        <w:rPr>
          <w:color w:val="000000"/>
        </w:rPr>
        <w:t xml:space="preserve"> Оно все</w:t>
      </w:r>
      <w:r>
        <w:rPr>
          <w:color w:val="000000"/>
        </w:rPr>
        <w:t>м светит, и всех любит, и греет, всем дарит добро.</w:t>
      </w:r>
      <w:r w:rsidRPr="00FA0535">
        <w:rPr>
          <w:color w:val="000000"/>
        </w:rPr>
        <w:t xml:space="preserve"> </w:t>
      </w:r>
      <w:r w:rsidR="00A86443">
        <w:rPr>
          <w:color w:val="000000"/>
        </w:rPr>
        <w:t>Тянемся к солнышку, впитываем</w:t>
      </w:r>
      <w:proofErr w:type="gramStart"/>
      <w:r w:rsidR="00A86443">
        <w:rPr>
          <w:color w:val="000000"/>
        </w:rPr>
        <w:t xml:space="preserve"> ,</w:t>
      </w:r>
      <w:proofErr w:type="gramEnd"/>
      <w:r w:rsidR="00A86443">
        <w:rPr>
          <w:color w:val="000000"/>
        </w:rPr>
        <w:t xml:space="preserve"> берем себе  тепло, доброту, радость. А теперь поделитесь  с другими людьми. Отдаем тепло, отдаем доброту, отдаем радость. Улыбаемся солнышку. </w:t>
      </w:r>
      <w:proofErr w:type="gramStart"/>
      <w:r w:rsidR="00A86443">
        <w:rPr>
          <w:color w:val="000000"/>
        </w:rPr>
        <w:t>Посмотрим</w:t>
      </w:r>
      <w:proofErr w:type="gramEnd"/>
      <w:r w:rsidR="00A86443">
        <w:rPr>
          <w:color w:val="000000"/>
        </w:rPr>
        <w:t xml:space="preserve"> друг на друга, улыбнёмся, поделимся радостью и добротой. </w:t>
      </w:r>
    </w:p>
    <w:p w:rsidR="00FA0535" w:rsidRPr="0076064B" w:rsidRDefault="00A86443" w:rsidP="0076064B">
      <w:pPr>
        <w:pStyle w:val="a3"/>
      </w:pPr>
      <w:r>
        <w:rPr>
          <w:color w:val="000000"/>
        </w:rPr>
        <w:t xml:space="preserve">Садитесь. Как хорошо, что сейчас нет войны. И мы должны помнить всех, кто защитил этом мир, </w:t>
      </w:r>
      <w:r w:rsidR="00A54D84">
        <w:rPr>
          <w:color w:val="000000"/>
        </w:rPr>
        <w:t xml:space="preserve">сберег его для нас, всех, кто боролся с фашистами. </w:t>
      </w:r>
      <w:r w:rsidR="009E4263">
        <w:rPr>
          <w:color w:val="000000"/>
        </w:rPr>
        <w:t xml:space="preserve"> </w:t>
      </w:r>
      <w:r w:rsidR="00A54D84">
        <w:rPr>
          <w:color w:val="000000"/>
        </w:rPr>
        <w:t>Больше узнать о войне, сохранить память нам помогают такие произведения, как «Рассказ танкиста»</w:t>
      </w:r>
    </w:p>
    <w:p w:rsidR="00C141AF" w:rsidRPr="00A54D84" w:rsidRDefault="00C67002" w:rsidP="00A54D84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141AF">
        <w:rPr>
          <w:rFonts w:ascii="Times New Roman" w:hAnsi="Times New Roman" w:cs="Times New Roman"/>
          <w:b/>
          <w:bCs/>
          <w:sz w:val="24"/>
          <w:szCs w:val="24"/>
        </w:rPr>
        <w:t>. Анализ стихотворения.</w:t>
      </w:r>
    </w:p>
    <w:p w:rsidR="00CD6800" w:rsidRDefault="00CD6800" w:rsidP="00CD6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800">
        <w:rPr>
          <w:rFonts w:ascii="Times New Roman" w:eastAsia="Times New Roman" w:hAnsi="Times New Roman" w:cs="Times New Roman"/>
          <w:sz w:val="24"/>
          <w:szCs w:val="24"/>
        </w:rPr>
        <w:t xml:space="preserve">Нам удаётся </w:t>
      </w:r>
      <w:r w:rsidR="00A12454">
        <w:rPr>
          <w:rFonts w:ascii="Times New Roman" w:eastAsia="Times New Roman" w:hAnsi="Times New Roman" w:cs="Times New Roman"/>
          <w:sz w:val="24"/>
          <w:szCs w:val="24"/>
        </w:rPr>
        <w:t xml:space="preserve">хорошо </w:t>
      </w:r>
      <w:r w:rsidRPr="00CD6800">
        <w:rPr>
          <w:rFonts w:ascii="Times New Roman" w:eastAsia="Times New Roman" w:hAnsi="Times New Roman" w:cs="Times New Roman"/>
          <w:sz w:val="24"/>
          <w:szCs w:val="24"/>
        </w:rPr>
        <w:t xml:space="preserve">представить себе картину боя, внешность мальчика, победу над врагом. Кажется, будто эти события происходят прямо сейчас у нас перед глазами. </w:t>
      </w:r>
    </w:p>
    <w:p w:rsidR="00D20295" w:rsidRDefault="00A54D84" w:rsidP="00D20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1AF">
        <w:rPr>
          <w:rFonts w:ascii="Times New Roman" w:hAnsi="Times New Roman" w:cs="Times New Roman"/>
          <w:bCs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bCs/>
          <w:sz w:val="24"/>
          <w:szCs w:val="24"/>
        </w:rPr>
        <w:t>же средства использовал  автор, чтобы мы</w:t>
      </w:r>
      <w:r w:rsidRPr="00C141AF">
        <w:rPr>
          <w:rFonts w:ascii="Times New Roman" w:hAnsi="Times New Roman" w:cs="Times New Roman"/>
          <w:bCs/>
          <w:sz w:val="24"/>
          <w:szCs w:val="24"/>
        </w:rPr>
        <w:t xml:space="preserve"> могли ясно увидеть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картину боя? Это нам и предстоит выяснить.</w:t>
      </w:r>
    </w:p>
    <w:p w:rsidR="00592B68" w:rsidRPr="0075363D" w:rsidRDefault="00592B68" w:rsidP="00D202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63D">
        <w:rPr>
          <w:rFonts w:ascii="Times New Roman" w:eastAsia="Times New Roman" w:hAnsi="Times New Roman" w:cs="Times New Roman"/>
          <w:b/>
          <w:sz w:val="24"/>
          <w:szCs w:val="24"/>
        </w:rPr>
        <w:t xml:space="preserve">Что можете сказать о </w:t>
      </w:r>
      <w:proofErr w:type="spellStart"/>
      <w:r w:rsidRPr="0075363D">
        <w:rPr>
          <w:rFonts w:ascii="Times New Roman" w:eastAsia="Times New Roman" w:hAnsi="Times New Roman" w:cs="Times New Roman"/>
          <w:b/>
          <w:sz w:val="24"/>
          <w:szCs w:val="24"/>
        </w:rPr>
        <w:t>звукописи</w:t>
      </w:r>
      <w:proofErr w:type="gramStart"/>
      <w:r w:rsidRPr="0075363D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Pr="0075363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75363D">
        <w:rPr>
          <w:rFonts w:ascii="Times New Roman" w:eastAsia="Times New Roman" w:hAnsi="Times New Roman" w:cs="Times New Roman"/>
          <w:sz w:val="24"/>
          <w:szCs w:val="24"/>
        </w:rPr>
        <w:t>втор</w:t>
      </w:r>
      <w:proofErr w:type="spellEnd"/>
      <w:r w:rsidRPr="0075363D">
        <w:rPr>
          <w:rFonts w:ascii="Times New Roman" w:eastAsia="Times New Roman" w:hAnsi="Times New Roman" w:cs="Times New Roman"/>
          <w:sz w:val="24"/>
          <w:szCs w:val="24"/>
        </w:rPr>
        <w:t xml:space="preserve"> часто использует /ж </w:t>
      </w:r>
      <w:proofErr w:type="spellStart"/>
      <w:r w:rsidRPr="0075363D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753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63D">
        <w:rPr>
          <w:rFonts w:ascii="Times New Roman" w:eastAsia="Times New Roman" w:hAnsi="Times New Roman" w:cs="Times New Roman"/>
          <w:sz w:val="24"/>
          <w:szCs w:val="24"/>
        </w:rPr>
        <w:t>щ</w:t>
      </w:r>
      <w:proofErr w:type="spellEnd"/>
      <w:r w:rsidRPr="00753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63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5363D">
        <w:rPr>
          <w:rFonts w:ascii="Times New Roman" w:eastAsia="Times New Roman" w:hAnsi="Times New Roman" w:cs="Times New Roman"/>
          <w:sz w:val="24"/>
          <w:szCs w:val="24"/>
        </w:rPr>
        <w:t xml:space="preserve"> с/, чтобы передать шум боя, свист пуль…</w:t>
      </w:r>
    </w:p>
    <w:p w:rsidR="009E4263" w:rsidRPr="009E4263" w:rsidRDefault="009E4263" w:rsidP="009E4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1AF" w:rsidRDefault="00C141AF" w:rsidP="003F0248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1AF">
        <w:rPr>
          <w:rFonts w:ascii="Times New Roman" w:hAnsi="Times New Roman" w:cs="Times New Roman"/>
          <w:b/>
          <w:bCs/>
          <w:sz w:val="24"/>
          <w:szCs w:val="24"/>
        </w:rPr>
        <w:t>Работа по группам над стихотворением.</w:t>
      </w:r>
    </w:p>
    <w:p w:rsidR="005B7D25" w:rsidRDefault="00C141AF" w:rsidP="003F0248">
      <w:pPr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1AF">
        <w:rPr>
          <w:rFonts w:ascii="Times New Roman" w:hAnsi="Times New Roman" w:cs="Times New Roman"/>
          <w:bCs/>
          <w:sz w:val="24"/>
          <w:szCs w:val="24"/>
        </w:rPr>
        <w:lastRenderedPageBreak/>
        <w:t>Задания группам</w:t>
      </w:r>
      <w:r w:rsidR="005B7D2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27594">
        <w:rPr>
          <w:rFonts w:ascii="Times New Roman" w:hAnsi="Times New Roman" w:cs="Times New Roman"/>
          <w:bCs/>
          <w:sz w:val="24"/>
          <w:szCs w:val="24"/>
        </w:rPr>
        <w:t>(текст распечатан для работы с карандашом)</w:t>
      </w:r>
    </w:p>
    <w:p w:rsidR="00E91694" w:rsidRDefault="005B7D25" w:rsidP="005B7D25">
      <w:pPr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A124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группа.</w:t>
      </w:r>
      <w:r w:rsidR="00CD68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4263" w:rsidRDefault="00E91694" w:rsidP="009E4263">
      <w:pPr>
        <w:pStyle w:val="a3"/>
        <w:spacing w:after="0" w:afterAutospacing="0"/>
      </w:pPr>
      <w:r>
        <w:rPr>
          <w:bCs/>
        </w:rPr>
        <w:t>-Подчеркнуть слова и выражения, которыми</w:t>
      </w:r>
      <w:r w:rsidR="00AA354C">
        <w:rPr>
          <w:bCs/>
        </w:rPr>
        <w:t xml:space="preserve"> Твардовский описывает мальчика</w:t>
      </w:r>
      <w:r>
        <w:rPr>
          <w:bCs/>
        </w:rPr>
        <w:t xml:space="preserve"> </w:t>
      </w:r>
      <w:r w:rsidR="005B7D25" w:rsidRPr="00227594">
        <w:rPr>
          <w:bCs/>
        </w:rPr>
        <w:t>(</w:t>
      </w:r>
      <w:r w:rsidR="00232C03" w:rsidRPr="00227594">
        <w:rPr>
          <w:bCs/>
          <w:iCs/>
        </w:rPr>
        <w:t xml:space="preserve">внешний вид, </w:t>
      </w:r>
      <w:r w:rsidR="005B7D25" w:rsidRPr="00227594">
        <w:rPr>
          <w:bCs/>
          <w:iCs/>
        </w:rPr>
        <w:t xml:space="preserve">черты характера, </w:t>
      </w:r>
      <w:r w:rsidR="00232C03" w:rsidRPr="00227594">
        <w:rPr>
          <w:bCs/>
          <w:iCs/>
        </w:rPr>
        <w:t>поступки</w:t>
      </w:r>
      <w:r w:rsidR="005B7D25" w:rsidRPr="00227594">
        <w:rPr>
          <w:bCs/>
          <w:iCs/>
        </w:rPr>
        <w:t>)</w:t>
      </w:r>
      <w:r w:rsidR="00CC7599">
        <w:rPr>
          <w:bCs/>
          <w:iCs/>
        </w:rPr>
        <w:t>.</w:t>
      </w:r>
      <w:r w:rsidR="009E4263" w:rsidRPr="009E4263">
        <w:t xml:space="preserve"> </w:t>
      </w:r>
      <w:r w:rsidR="009E4263">
        <w:t xml:space="preserve"> </w:t>
      </w:r>
    </w:p>
    <w:p w:rsidR="009E4263" w:rsidRDefault="009E4263" w:rsidP="009E4263">
      <w:pPr>
        <w:pStyle w:val="a3"/>
        <w:spacing w:after="0" w:afterAutospacing="0"/>
      </w:pPr>
      <w:r>
        <w:t>Прочитайте о самых опасных для жизни мальчика моментах боя.</w:t>
      </w:r>
      <w:r w:rsidRPr="009E4263">
        <w:t xml:space="preserve"> </w:t>
      </w:r>
    </w:p>
    <w:p w:rsidR="009E4263" w:rsidRDefault="009E4263" w:rsidP="009E4263">
      <w:pPr>
        <w:pStyle w:val="a3"/>
        <w:spacing w:after="0" w:afterAutospacing="0"/>
      </w:pPr>
      <w:r>
        <w:t>Что вы можете рассказать о характере мальчика</w:t>
      </w:r>
      <w:proofErr w:type="gramStart"/>
      <w:r>
        <w:t>?</w:t>
      </w:r>
      <w:r w:rsidR="0075363D">
        <w:t>(</w:t>
      </w:r>
      <w:proofErr w:type="gramEnd"/>
      <w:r w:rsidR="0075363D" w:rsidRPr="0075363D">
        <w:t xml:space="preserve"> </w:t>
      </w:r>
      <w:r w:rsidR="0075363D">
        <w:t>Бесстрашный, смелый, отважный.)</w:t>
      </w:r>
    </w:p>
    <w:p w:rsidR="00232C03" w:rsidRDefault="00232C03" w:rsidP="005B7D25">
      <w:pPr>
        <w:tabs>
          <w:tab w:val="num" w:pos="0"/>
        </w:tabs>
        <w:jc w:val="both"/>
        <w:rPr>
          <w:rFonts w:ascii="Times New Roman" w:hAnsi="Times New Roman" w:cs="Times New Roman"/>
          <w:bCs/>
          <w:iCs/>
        </w:rPr>
      </w:pPr>
    </w:p>
    <w:p w:rsidR="00CC7599" w:rsidRDefault="00CC7599" w:rsidP="005B7D25">
      <w:pPr>
        <w:tabs>
          <w:tab w:val="num" w:pos="0"/>
        </w:tabs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 группа</w:t>
      </w:r>
    </w:p>
    <w:p w:rsidR="00E91694" w:rsidRDefault="00E91694" w:rsidP="005B7D25">
      <w:pPr>
        <w:tabs>
          <w:tab w:val="num" w:pos="0"/>
        </w:tabs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-Какие слова</w:t>
      </w:r>
      <w:r w:rsidR="00CC7599">
        <w:rPr>
          <w:rFonts w:ascii="Times New Roman" w:hAnsi="Times New Roman" w:cs="Times New Roman"/>
          <w:bCs/>
          <w:iCs/>
        </w:rPr>
        <w:t xml:space="preserve"> и выражения </w:t>
      </w:r>
      <w:r>
        <w:rPr>
          <w:rFonts w:ascii="Times New Roman" w:hAnsi="Times New Roman" w:cs="Times New Roman"/>
          <w:bCs/>
          <w:iCs/>
        </w:rPr>
        <w:t xml:space="preserve"> помогают</w:t>
      </w:r>
      <w:r w:rsidR="00CC7599">
        <w:rPr>
          <w:rFonts w:ascii="Times New Roman" w:hAnsi="Times New Roman" w:cs="Times New Roman"/>
          <w:bCs/>
          <w:iCs/>
        </w:rPr>
        <w:t xml:space="preserve"> автору  </w:t>
      </w:r>
      <w:r>
        <w:rPr>
          <w:rFonts w:ascii="Times New Roman" w:hAnsi="Times New Roman" w:cs="Times New Roman"/>
          <w:bCs/>
          <w:iCs/>
        </w:rPr>
        <w:t xml:space="preserve"> показать, что он  хоть бесстрашный, но всё-таки </w:t>
      </w:r>
      <w:r w:rsidRPr="00CC7599">
        <w:rPr>
          <w:rFonts w:ascii="Times New Roman" w:hAnsi="Times New Roman" w:cs="Times New Roman"/>
          <w:b/>
          <w:bCs/>
          <w:iCs/>
        </w:rPr>
        <w:t>ребенок</w:t>
      </w:r>
      <w:r w:rsidR="00CC7599">
        <w:rPr>
          <w:rFonts w:ascii="Times New Roman" w:hAnsi="Times New Roman" w:cs="Times New Roman"/>
          <w:b/>
          <w:bCs/>
          <w:iCs/>
        </w:rPr>
        <w:t>, ещё маленький</w:t>
      </w:r>
      <w:proofErr w:type="gramStart"/>
      <w:r w:rsidR="00CC7599">
        <w:rPr>
          <w:rFonts w:ascii="Times New Roman" w:hAnsi="Times New Roman" w:cs="Times New Roman"/>
          <w:b/>
          <w:bCs/>
          <w:iCs/>
        </w:rPr>
        <w:t xml:space="preserve"> </w:t>
      </w:r>
      <w:r w:rsidRPr="00CC7599">
        <w:rPr>
          <w:rFonts w:ascii="Times New Roman" w:hAnsi="Times New Roman" w:cs="Times New Roman"/>
          <w:b/>
          <w:bCs/>
          <w:iCs/>
        </w:rPr>
        <w:t>?</w:t>
      </w:r>
      <w:proofErr w:type="gramEnd"/>
      <w:r w:rsidR="00CC7599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(Выразительно прочитать)</w:t>
      </w:r>
    </w:p>
    <w:p w:rsidR="00E91694" w:rsidRDefault="00CC7599" w:rsidP="005B7D25">
      <w:pPr>
        <w:tabs>
          <w:tab w:val="num" w:pos="0"/>
        </w:tabs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</w:t>
      </w:r>
      <w:r w:rsidR="00A12454">
        <w:rPr>
          <w:rFonts w:ascii="Times New Roman" w:hAnsi="Times New Roman" w:cs="Times New Roman"/>
          <w:bCs/>
          <w:iCs/>
        </w:rPr>
        <w:t xml:space="preserve"> </w:t>
      </w:r>
      <w:r w:rsidR="00227594">
        <w:rPr>
          <w:rFonts w:ascii="Times New Roman" w:hAnsi="Times New Roman" w:cs="Times New Roman"/>
          <w:bCs/>
          <w:iCs/>
        </w:rPr>
        <w:t xml:space="preserve">группа. </w:t>
      </w:r>
    </w:p>
    <w:p w:rsidR="00227594" w:rsidRDefault="00E91694" w:rsidP="005B7D25">
      <w:pPr>
        <w:tabs>
          <w:tab w:val="num" w:pos="0"/>
        </w:tabs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-Подчеркнуть слова и выражения, которыми Твардовский  описывает картины боя?</w:t>
      </w:r>
    </w:p>
    <w:p w:rsidR="00227594" w:rsidRDefault="00227594" w:rsidP="005B7D25">
      <w:pPr>
        <w:tabs>
          <w:tab w:val="num" w:pos="0"/>
        </w:tabs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- </w:t>
      </w:r>
      <w:r w:rsidR="00E91694">
        <w:rPr>
          <w:rFonts w:ascii="Times New Roman" w:hAnsi="Times New Roman" w:cs="Times New Roman"/>
          <w:bCs/>
          <w:iCs/>
        </w:rPr>
        <w:t>Докажите, что бой был страшный</w:t>
      </w:r>
      <w:proofErr w:type="gramStart"/>
      <w:r w:rsidR="00E91694">
        <w:rPr>
          <w:rFonts w:ascii="Times New Roman" w:hAnsi="Times New Roman" w:cs="Times New Roman"/>
          <w:bCs/>
          <w:iCs/>
        </w:rPr>
        <w:t>.(</w:t>
      </w:r>
      <w:proofErr w:type="gramEnd"/>
      <w:r w:rsidR="00E91694">
        <w:rPr>
          <w:rFonts w:ascii="Times New Roman" w:hAnsi="Times New Roman" w:cs="Times New Roman"/>
          <w:bCs/>
          <w:iCs/>
        </w:rPr>
        <w:t>Выразительно прочитать)</w:t>
      </w:r>
    </w:p>
    <w:p w:rsidR="0076064B" w:rsidRDefault="0076064B" w:rsidP="005B7D25">
      <w:pPr>
        <w:tabs>
          <w:tab w:val="num" w:pos="0"/>
        </w:tabs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Анализ работы групп. Ответы и выводы учащихся. </w:t>
      </w:r>
    </w:p>
    <w:p w:rsidR="00DF3848" w:rsidRPr="00FF2A8B" w:rsidRDefault="00DF3848" w:rsidP="00D20295">
      <w:pPr>
        <w:pStyle w:val="c3"/>
      </w:pPr>
      <w:r w:rsidRPr="00FF2A8B">
        <w:rPr>
          <w:rStyle w:val="c2"/>
        </w:rPr>
        <w:t>- Стихотворение начинается и заканчивается одинаково (кольцевая композиция). Как вы думаете, почему?</w:t>
      </w:r>
      <w:r w:rsidR="00FF2A8B">
        <w:t xml:space="preserve"> </w:t>
      </w:r>
      <w:r w:rsidRPr="00FF2A8B">
        <w:rPr>
          <w:rStyle w:val="c2"/>
        </w:rPr>
        <w:t>(Такое построение подчеркивает трудность военного пути, еще не скорую, но обязательную победу.)</w:t>
      </w:r>
    </w:p>
    <w:p w:rsidR="00C141AF" w:rsidRDefault="00227594" w:rsidP="005B7D25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141AF">
        <w:rPr>
          <w:rFonts w:ascii="Times New Roman" w:hAnsi="Times New Roman" w:cs="Times New Roman"/>
          <w:b/>
          <w:bCs/>
          <w:sz w:val="24"/>
          <w:szCs w:val="24"/>
        </w:rPr>
        <w:t>.Обобщение, вывод по уроку.</w:t>
      </w:r>
    </w:p>
    <w:p w:rsidR="005B7D25" w:rsidRDefault="005B7D25" w:rsidP="005B7D25">
      <w:pPr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Вывод: Как вы считаете, какие свои мысли и чувства  хотел донести до читателя автор стихотворения?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(Во время Великой Отечественной войны вся наша страна, даже дети, встали на защиту Родины.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Думали ли они о том, что совершают подвиг? Нет, просто хотели помочь своей стране, нашей армии.</w:t>
      </w:r>
    </w:p>
    <w:p w:rsidR="00CD6800" w:rsidRDefault="00A12454" w:rsidP="00A12454">
      <w:pPr>
        <w:pStyle w:val="a3"/>
        <w:spacing w:after="0" w:afterAutospacing="0"/>
      </w:pPr>
      <w:r>
        <w:t>- М</w:t>
      </w:r>
      <w:r w:rsidR="00CD6800">
        <w:t>альчик из стихотворения А.Т.Твардовского – неизвестный, безымянный герой.</w:t>
      </w:r>
    </w:p>
    <w:p w:rsidR="00CD6800" w:rsidRDefault="00A12454" w:rsidP="00A12454">
      <w:pPr>
        <w:pStyle w:val="a3"/>
        <w:spacing w:after="0" w:afterAutospacing="0"/>
      </w:pPr>
      <w:r>
        <w:t xml:space="preserve">- </w:t>
      </w:r>
      <w:r w:rsidR="00CD6800">
        <w:t>О ком же стихи Твардовского?</w:t>
      </w:r>
    </w:p>
    <w:p w:rsidR="00FF2A8B" w:rsidRDefault="00CD6800" w:rsidP="00FF2A8B">
      <w:pPr>
        <w:pStyle w:val="a3"/>
        <w:spacing w:after="0" w:afterAutospacing="0"/>
      </w:pPr>
      <w:r>
        <w:t>- О смелом</w:t>
      </w:r>
      <w:proofErr w:type="gramStart"/>
      <w:r>
        <w:t xml:space="preserve"> ,</w:t>
      </w:r>
      <w:proofErr w:type="gramEnd"/>
      <w:r>
        <w:t xml:space="preserve"> неизвестном мальчике, который ненавидел фашистов, горячо любил свою Родину).</w:t>
      </w:r>
    </w:p>
    <w:p w:rsidR="00FF2A8B" w:rsidRPr="00FF2A8B" w:rsidRDefault="00FF2A8B" w:rsidP="00FF2A8B">
      <w:pPr>
        <w:pStyle w:val="a3"/>
        <w:spacing w:after="0" w:afterAutospacing="0"/>
      </w:pPr>
    </w:p>
    <w:p w:rsidR="00C141AF" w:rsidRDefault="00227594" w:rsidP="005B7D25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141AF">
        <w:rPr>
          <w:rFonts w:ascii="Times New Roman" w:hAnsi="Times New Roman" w:cs="Times New Roman"/>
          <w:b/>
          <w:bCs/>
          <w:sz w:val="24"/>
          <w:szCs w:val="24"/>
        </w:rPr>
        <w:t>.Домашнее задание</w:t>
      </w:r>
      <w:r w:rsidR="007539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3998" w:rsidRDefault="00753998" w:rsidP="005B7D25">
      <w:pPr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998">
        <w:rPr>
          <w:rFonts w:ascii="Times New Roman" w:hAnsi="Times New Roman" w:cs="Times New Roman"/>
          <w:bCs/>
          <w:sz w:val="24"/>
          <w:szCs w:val="24"/>
        </w:rPr>
        <w:t>1.Подготовить выразительное чтение стихотворения.</w:t>
      </w:r>
    </w:p>
    <w:p w:rsidR="00753998" w:rsidRDefault="00082373" w:rsidP="005B7D25">
      <w:pPr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Творческое задание. Представьте, что у вас появилась возможность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перененстись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во времени и пространстве и встретиться с героем стихотворения, какие вопросы вы бы ему задали?  Запишите их.</w:t>
      </w:r>
    </w:p>
    <w:p w:rsidR="00E91A78" w:rsidRPr="00E91A78" w:rsidRDefault="00E91A78" w:rsidP="005B7D25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A78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Выставление оценок</w:t>
      </w:r>
      <w:r>
        <w:rPr>
          <w:rFonts w:ascii="Times New Roman" w:hAnsi="Times New Roman" w:cs="Times New Roman"/>
          <w:b/>
          <w:bCs/>
          <w:sz w:val="24"/>
          <w:szCs w:val="24"/>
        </w:rPr>
        <w:t>: работа на уроке + работа в тетради + оценочные листы по группам</w:t>
      </w:r>
    </w:p>
    <w:p w:rsidR="00C141AF" w:rsidRDefault="00227594" w:rsidP="005B7D25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141AF">
        <w:rPr>
          <w:rFonts w:ascii="Times New Roman" w:hAnsi="Times New Roman" w:cs="Times New Roman"/>
          <w:b/>
          <w:bCs/>
          <w:sz w:val="24"/>
          <w:szCs w:val="24"/>
        </w:rPr>
        <w:t>.Рефлексия.</w:t>
      </w:r>
    </w:p>
    <w:p w:rsidR="00082373" w:rsidRPr="00082373" w:rsidRDefault="00082373" w:rsidP="005B7D25">
      <w:pPr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Сейчас  вы увидите этих ребят, которые наравне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взрослыми вынесли всю тяжесть войны. Подумайте о том, что если они живы, то им около 80 лет, это ваши прабабушки и прадедушки…Старушка с соседней улицы, дедушка  из соседней квартиры. Поговорите с ними, и услышите  историю их военного детства. И тогда вы совсем другими глазами посмотрите на них</w:t>
      </w:r>
      <w:r w:rsidR="00E91694">
        <w:rPr>
          <w:rFonts w:ascii="Times New Roman" w:hAnsi="Times New Roman" w:cs="Times New Roman"/>
          <w:bCs/>
          <w:sz w:val="24"/>
          <w:szCs w:val="24"/>
        </w:rPr>
        <w:t>…</w:t>
      </w:r>
    </w:p>
    <w:p w:rsidR="00936A62" w:rsidRPr="006706EE" w:rsidRDefault="00082373" w:rsidP="00FF2A8B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Просмотр видеоролика «Дети на войне».</w:t>
      </w:r>
    </w:p>
    <w:p w:rsidR="00936A62" w:rsidRPr="006706EE" w:rsidRDefault="00936A62" w:rsidP="00936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6E5" w:rsidRPr="00FF2A8B" w:rsidRDefault="00936A62" w:rsidP="00FF2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EE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246E5" w:rsidRDefault="004246E5" w:rsidP="004246E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Н.В.Егорова. Поурочные разработки по литературе. 5 класс. - М.: «ВАКО», 2009г.</w:t>
      </w:r>
    </w:p>
    <w:p w:rsidR="00420624" w:rsidRPr="00420624" w:rsidRDefault="00420624" w:rsidP="0042062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624">
        <w:rPr>
          <w:rFonts w:ascii="Times New Roman" w:hAnsi="Times New Roman" w:cs="Times New Roman"/>
          <w:bCs/>
          <w:sz w:val="24"/>
          <w:szCs w:val="24"/>
        </w:rPr>
        <w:t xml:space="preserve">О. А. Еремина. Поурочное планирование по литературе. 5 класс. </w:t>
      </w:r>
      <w:r w:rsidRPr="004206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624">
        <w:rPr>
          <w:rFonts w:ascii="Times New Roman" w:hAnsi="Times New Roman" w:cs="Times New Roman"/>
          <w:bCs/>
          <w:sz w:val="24"/>
          <w:szCs w:val="24"/>
        </w:rPr>
        <w:t>–М</w:t>
      </w:r>
      <w:proofErr w:type="gramEnd"/>
      <w:r w:rsidRPr="00420624">
        <w:rPr>
          <w:rFonts w:ascii="Times New Roman" w:hAnsi="Times New Roman" w:cs="Times New Roman"/>
          <w:bCs/>
          <w:sz w:val="24"/>
          <w:szCs w:val="24"/>
        </w:rPr>
        <w:t>.: "Экзамен", 2010 г.</w:t>
      </w:r>
    </w:p>
    <w:p w:rsidR="00CD6800" w:rsidRPr="00CD6800" w:rsidRDefault="00CD6800" w:rsidP="00CD680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А.А.Жиркова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Урок литературы и русского языка на тему «Употребление времен в стихотворении А.А.Твардовского «Рассказ танкиста»</w:t>
      </w:r>
    </w:p>
    <w:p w:rsidR="00420624" w:rsidRDefault="00936A62" w:rsidP="0042062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6E5">
        <w:rPr>
          <w:rFonts w:ascii="Times New Roman" w:hAnsi="Times New Roman" w:cs="Times New Roman"/>
          <w:bCs/>
          <w:sz w:val="24"/>
          <w:szCs w:val="24"/>
        </w:rPr>
        <w:t>В.Я.Коровина, В.И.Коровин. В.П.Журавлёв,  Литература. 5 класс - М.: «Просвещение», 2011 г.</w:t>
      </w:r>
    </w:p>
    <w:p w:rsidR="00420624" w:rsidRPr="00E91A78" w:rsidRDefault="00420624" w:rsidP="0042062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624">
        <w:rPr>
          <w:rFonts w:ascii="Times New Roman" w:hAnsi="Times New Roman" w:cs="Times New Roman"/>
          <w:sz w:val="24"/>
          <w:szCs w:val="24"/>
        </w:rPr>
        <w:t>С.М.Платонова. Открытый урок литератур</w:t>
      </w:r>
      <w:r w:rsidRPr="00420624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420624">
        <w:rPr>
          <w:rFonts w:ascii="Times New Roman" w:hAnsi="Times New Roman" w:cs="Times New Roman"/>
          <w:sz w:val="24"/>
          <w:szCs w:val="24"/>
        </w:rPr>
        <w:t>в 5 классе по теме: Дети и война. А.Твардовский  «Рассказ танкиста».</w:t>
      </w:r>
      <w:r w:rsidRPr="00420624">
        <w:t xml:space="preserve"> </w:t>
      </w:r>
    </w:p>
    <w:p w:rsidR="00E91A78" w:rsidRPr="00E91A78" w:rsidRDefault="000675FA" w:rsidP="00E91A78">
      <w:pPr>
        <w:pStyle w:val="a3"/>
        <w:numPr>
          <w:ilvl w:val="0"/>
          <w:numId w:val="7"/>
        </w:numPr>
        <w:spacing w:after="0" w:afterAutospacing="0"/>
      </w:pPr>
      <w:hyperlink r:id="rId5" w:history="1">
        <w:r w:rsidR="00E91A78" w:rsidRPr="00BC5122">
          <w:rPr>
            <w:rStyle w:val="a8"/>
          </w:rPr>
          <w:t>http://gigabaza.ru/doc/37991.html</w:t>
        </w:r>
      </w:hyperlink>
      <w:r w:rsidR="00E91A78">
        <w:t xml:space="preserve"> Открытый урок по литературе в 5 классе на тему: « Патриотические подвиги детей в годы Великой Отечественной войны. А.Т.Твардовский. «Рассказ танкиста». Учитель </w:t>
      </w:r>
      <w:proofErr w:type="gramStart"/>
      <w:r w:rsidR="00E91A78">
        <w:t>Гладких</w:t>
      </w:r>
      <w:proofErr w:type="gramEnd"/>
      <w:r w:rsidR="00E91A78">
        <w:t xml:space="preserve"> Нина Александровна</w:t>
      </w:r>
    </w:p>
    <w:p w:rsidR="00936A62" w:rsidRDefault="000675FA" w:rsidP="004246E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CD6800" w:rsidRPr="0074182E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https://ru.wikipedia.org/wiki/</w:t>
        </w:r>
      </w:hyperlink>
    </w:p>
    <w:p w:rsidR="00CD6800" w:rsidRDefault="000675FA" w:rsidP="00CD6800">
      <w:pPr>
        <w:pStyle w:val="a3"/>
        <w:numPr>
          <w:ilvl w:val="0"/>
          <w:numId w:val="7"/>
        </w:numPr>
        <w:spacing w:after="0" w:afterAutospacing="0"/>
      </w:pPr>
      <w:hyperlink r:id="rId7" w:history="1">
        <w:r w:rsidR="00CD6800" w:rsidRPr="0074182E">
          <w:rPr>
            <w:rStyle w:val="a8"/>
          </w:rPr>
          <w:t>http://gigabaza.ru/doc/37991.html</w:t>
        </w:r>
      </w:hyperlink>
      <w:r w:rsidR="00CD6800">
        <w:t xml:space="preserve">  Открытый урок по литературе в 5 классе на тему: « Патриотические подвиги детей в годы Великой Отечественной войны. А.Т.Твардовский. «Рассказ танкиста». Учитель </w:t>
      </w:r>
      <w:proofErr w:type="gramStart"/>
      <w:r w:rsidR="00CD6800">
        <w:t>Гладких</w:t>
      </w:r>
      <w:proofErr w:type="gramEnd"/>
      <w:r w:rsidR="00CD6800">
        <w:t xml:space="preserve"> Нина Александровна</w:t>
      </w:r>
    </w:p>
    <w:p w:rsidR="00A85180" w:rsidRDefault="000675FA" w:rsidP="00A85180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8" w:history="1">
        <w:r w:rsidR="00A85180" w:rsidRPr="0074182E">
          <w:rPr>
            <w:rStyle w:val="a8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http://festival.1september.ru/articles/610269/</w:t>
        </w:r>
      </w:hyperlink>
      <w:r w:rsidR="00A851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BA30EA" w:rsidRDefault="000675FA" w:rsidP="00A85180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9" w:history="1">
        <w:r w:rsidR="00BA30EA" w:rsidRPr="000B6DC4">
          <w:rPr>
            <w:rStyle w:val="a8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https://yandex.ru/yandsearch?&amp;clid=2186620&amp;text=%D1%84%D0%BE%D1%82%D0%BE%20%D0%B2%D0%BE%D0%B5%D0%BD%D0%BD%D1%8B%D0%B5%201941-1945</w:t>
        </w:r>
      </w:hyperlink>
    </w:p>
    <w:p w:rsidR="00BA30EA" w:rsidRPr="00E91A78" w:rsidRDefault="000675FA" w:rsidP="00A85180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0" w:history="1">
        <w:r w:rsidR="00BA30EA" w:rsidRPr="000B6DC4">
          <w:rPr>
            <w:rStyle w:val="a8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https://yandex.ru/images</w:t>
        </w:r>
      </w:hyperlink>
    </w:p>
    <w:p w:rsidR="00E91A78" w:rsidRPr="00E91A78" w:rsidRDefault="00E91A78" w:rsidP="00E91A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BA30EA" w:rsidRPr="00A85180" w:rsidRDefault="00BA30EA" w:rsidP="00BA30EA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BA30EA" w:rsidRDefault="00BA30EA" w:rsidP="00A85180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8E31F3" w:rsidRPr="006706EE" w:rsidRDefault="008E31F3">
      <w:pPr>
        <w:rPr>
          <w:rFonts w:ascii="Times New Roman" w:hAnsi="Times New Roman" w:cs="Times New Roman"/>
          <w:sz w:val="24"/>
          <w:szCs w:val="24"/>
        </w:rPr>
      </w:pPr>
    </w:p>
    <w:sectPr w:rsidR="008E31F3" w:rsidRPr="006706EE" w:rsidSect="0052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1020"/>
        </w:tabs>
        <w:ind w:left="10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13530"/>
    <w:multiLevelType w:val="multilevel"/>
    <w:tmpl w:val="420E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3665B"/>
    <w:multiLevelType w:val="hybridMultilevel"/>
    <w:tmpl w:val="DF182764"/>
    <w:lvl w:ilvl="0" w:tplc="3014CAE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8CA65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AE1AB0"/>
    <w:multiLevelType w:val="multilevel"/>
    <w:tmpl w:val="F5182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301AE9"/>
    <w:multiLevelType w:val="hybridMultilevel"/>
    <w:tmpl w:val="13D8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36A62"/>
    <w:rsid w:val="000675FA"/>
    <w:rsid w:val="00082373"/>
    <w:rsid w:val="000B1C14"/>
    <w:rsid w:val="002230D4"/>
    <w:rsid w:val="00227594"/>
    <w:rsid w:val="002311F8"/>
    <w:rsid w:val="00232C03"/>
    <w:rsid w:val="00257389"/>
    <w:rsid w:val="002613A4"/>
    <w:rsid w:val="00302048"/>
    <w:rsid w:val="003566CC"/>
    <w:rsid w:val="00392472"/>
    <w:rsid w:val="003F0248"/>
    <w:rsid w:val="00420624"/>
    <w:rsid w:val="004246E5"/>
    <w:rsid w:val="00493EBE"/>
    <w:rsid w:val="005274AF"/>
    <w:rsid w:val="005643FF"/>
    <w:rsid w:val="00592B68"/>
    <w:rsid w:val="005B7D25"/>
    <w:rsid w:val="005F567A"/>
    <w:rsid w:val="006706EE"/>
    <w:rsid w:val="00680FBD"/>
    <w:rsid w:val="007520F3"/>
    <w:rsid w:val="0075363D"/>
    <w:rsid w:val="00753998"/>
    <w:rsid w:val="0076064B"/>
    <w:rsid w:val="007C1529"/>
    <w:rsid w:val="0088482C"/>
    <w:rsid w:val="008A0026"/>
    <w:rsid w:val="008E31F3"/>
    <w:rsid w:val="00936A62"/>
    <w:rsid w:val="00936A73"/>
    <w:rsid w:val="00963433"/>
    <w:rsid w:val="00973456"/>
    <w:rsid w:val="009E4263"/>
    <w:rsid w:val="00A12454"/>
    <w:rsid w:val="00A170FE"/>
    <w:rsid w:val="00A54D84"/>
    <w:rsid w:val="00A5574F"/>
    <w:rsid w:val="00A85180"/>
    <w:rsid w:val="00A86443"/>
    <w:rsid w:val="00AA03C6"/>
    <w:rsid w:val="00AA354C"/>
    <w:rsid w:val="00AD58F4"/>
    <w:rsid w:val="00AE6DCD"/>
    <w:rsid w:val="00B31935"/>
    <w:rsid w:val="00BA30EA"/>
    <w:rsid w:val="00C141AF"/>
    <w:rsid w:val="00C67002"/>
    <w:rsid w:val="00C82576"/>
    <w:rsid w:val="00CC7599"/>
    <w:rsid w:val="00CD6800"/>
    <w:rsid w:val="00CF7A48"/>
    <w:rsid w:val="00D12949"/>
    <w:rsid w:val="00D20295"/>
    <w:rsid w:val="00D21A02"/>
    <w:rsid w:val="00DA2189"/>
    <w:rsid w:val="00DC48A6"/>
    <w:rsid w:val="00DF3848"/>
    <w:rsid w:val="00E26320"/>
    <w:rsid w:val="00E42030"/>
    <w:rsid w:val="00E91694"/>
    <w:rsid w:val="00E91A78"/>
    <w:rsid w:val="00F867E9"/>
    <w:rsid w:val="00FA0535"/>
    <w:rsid w:val="00FB1760"/>
    <w:rsid w:val="00FF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AF"/>
  </w:style>
  <w:style w:type="paragraph" w:styleId="3">
    <w:name w:val="heading 3"/>
    <w:basedOn w:val="a"/>
    <w:link w:val="30"/>
    <w:uiPriority w:val="9"/>
    <w:qFormat/>
    <w:rsid w:val="002230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30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2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2030"/>
    <w:pPr>
      <w:ind w:left="720"/>
      <w:contextualSpacing/>
    </w:pPr>
  </w:style>
  <w:style w:type="character" w:styleId="a5">
    <w:name w:val="Strong"/>
    <w:basedOn w:val="a0"/>
    <w:uiPriority w:val="22"/>
    <w:qFormat/>
    <w:rsid w:val="00232C03"/>
    <w:rPr>
      <w:b/>
      <w:bCs/>
    </w:rPr>
  </w:style>
  <w:style w:type="character" w:customStyle="1" w:styleId="c6">
    <w:name w:val="c6"/>
    <w:basedOn w:val="a0"/>
    <w:rsid w:val="00D21A02"/>
  </w:style>
  <w:style w:type="paragraph" w:customStyle="1" w:styleId="a6">
    <w:name w:val="Содержимое таблицы"/>
    <w:basedOn w:val="a"/>
    <w:rsid w:val="00C82576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C67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D6800"/>
    <w:rPr>
      <w:color w:val="0000FF" w:themeColor="hyperlink"/>
      <w:u w:val="single"/>
    </w:rPr>
  </w:style>
  <w:style w:type="paragraph" w:customStyle="1" w:styleId="c3">
    <w:name w:val="c3"/>
    <w:basedOn w:val="a"/>
    <w:rsid w:val="00DF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F3848"/>
  </w:style>
  <w:style w:type="character" w:styleId="a9">
    <w:name w:val="Emphasis"/>
    <w:basedOn w:val="a0"/>
    <w:uiPriority w:val="20"/>
    <w:qFormat/>
    <w:rsid w:val="007536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1026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gabaza.ru/doc/3799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igabaza.ru/doc/37991.html" TargetMode="External"/><Relationship Id="rId10" Type="http://schemas.openxmlformats.org/officeDocument/2006/relationships/hyperlink" Target="https://yandex.ru/imag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yandsearch?&amp;clid=2186620&amp;text=%D1%84%D0%BE%D1%82%D0%BE%20%D0%B2%D0%BE%D0%B5%D0%BD%D0%BD%D1%8B%D0%B5%201941-19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7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22</cp:revision>
  <cp:lastPrinted>2015-04-21T19:30:00Z</cp:lastPrinted>
  <dcterms:created xsi:type="dcterms:W3CDTF">2015-03-26T10:24:00Z</dcterms:created>
  <dcterms:modified xsi:type="dcterms:W3CDTF">2015-04-26T06:26:00Z</dcterms:modified>
</cp:coreProperties>
</file>