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8A" w:rsidRPr="00D5638A" w:rsidRDefault="00D5638A" w:rsidP="00D56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 бюджетное общеобразовательное учреждение -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Большенырсинская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</w:p>
    <w:p w:rsidR="00D5638A" w:rsidRPr="00D5638A" w:rsidRDefault="00D5638A" w:rsidP="00D563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</w:t>
      </w: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13" w:type="dxa"/>
        <w:tblInd w:w="108" w:type="dxa"/>
        <w:tblLook w:val="04A0" w:firstRow="1" w:lastRow="0" w:firstColumn="1" w:lastColumn="0" w:noHBand="0" w:noVBand="1"/>
      </w:tblPr>
      <w:tblGrid>
        <w:gridCol w:w="4395"/>
        <w:gridCol w:w="1286"/>
        <w:gridCol w:w="3969"/>
        <w:gridCol w:w="1841"/>
        <w:gridCol w:w="4822"/>
      </w:tblGrid>
      <w:tr w:rsidR="00D5638A" w:rsidRPr="00D5638A" w:rsidTr="00D5638A">
        <w:tc>
          <w:tcPr>
            <w:tcW w:w="4395" w:type="dxa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spellStart"/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Давлетшина</w:t>
            </w:r>
            <w:proofErr w:type="spellEnd"/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августа 201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86" w:type="dxa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Салахиева</w:t>
            </w:r>
            <w:proofErr w:type="spellEnd"/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» августа  201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1" w:type="dxa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БНСОШ»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Чернов П.А.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»августа 20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МАТЕМАТИКИ для 8 класса</w:t>
      </w: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часов в неделю  </w:t>
      </w: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разработки:2015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 2015-2016 учебный год</w:t>
      </w:r>
    </w:p>
    <w:p w:rsidR="00D5638A" w:rsidRPr="00D5638A" w:rsidRDefault="00D5638A" w:rsidP="00D56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ориентирована на учащихся 8 класса общеобразовательной школы, составлена на основе: Федерального компонента государственного  стандарта общего образования, утвержденный Приказом Минобразования РФ № 1089 от05.03.2004.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 </w:t>
      </w:r>
      <w:proofErr w:type="spellStart"/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составила:Зарипова</w:t>
      </w:r>
      <w:proofErr w:type="spellEnd"/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Лилия </w:t>
      </w:r>
      <w:proofErr w:type="spellStart"/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Габдрауфовна</w:t>
      </w:r>
      <w:proofErr w:type="spellEnd"/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 учебный год</w:t>
      </w:r>
    </w:p>
    <w:p w:rsidR="00A31D4B" w:rsidRPr="00686F07" w:rsidRDefault="00A31D4B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</w:t>
      </w:r>
      <w:r w:rsidRPr="00D5638A">
        <w:rPr>
          <w:rFonts w:ascii="Times New Roman" w:eastAsia="Calibri" w:hAnsi="Times New Roman" w:cs="Times New Roman"/>
          <w:i/>
          <w:sz w:val="28"/>
          <w:szCs w:val="28"/>
        </w:rPr>
        <w:t>Рабочая программа учебного предмета составлена на основе следующих нормативно-правовых документов:</w:t>
      </w:r>
    </w:p>
    <w:p w:rsidR="00D5638A" w:rsidRPr="00D5638A" w:rsidRDefault="00D5638A" w:rsidP="00D563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Федеральный компонент государственного стандарта общего образования (утвержден приказом Минобразования России от 05.03 2004 г. № 1089).</w:t>
      </w:r>
    </w:p>
    <w:p w:rsidR="00D5638A" w:rsidRPr="00D5638A" w:rsidRDefault="00D5638A" w:rsidP="00D56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D5638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программой Ю. Н. Макарычева, Л. С. Атанасяна.</w:t>
      </w:r>
    </w:p>
    <w:p w:rsidR="00D5638A" w:rsidRPr="00D5638A" w:rsidRDefault="00D5638A" w:rsidP="00D563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Программы основного общего образо</w:t>
      </w:r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 xml:space="preserve">вания по математике    авторов  </w:t>
      </w:r>
      <w:proofErr w:type="spellStart"/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Э.Д.Днепров,А.Г.Аркадьев</w:t>
      </w:r>
      <w:proofErr w:type="spellEnd"/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(Программы для общеобразовательных учреждений  - М.: Дрофа, 2008г. </w:t>
      </w:r>
    </w:p>
    <w:p w:rsidR="00D5638A" w:rsidRPr="00D5638A" w:rsidRDefault="00D5638A" w:rsidP="00D563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Основная образовательная программа основного общего образования МБОУ – </w:t>
      </w:r>
      <w:proofErr w:type="spellStart"/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Большенырсинская</w:t>
      </w:r>
      <w:proofErr w:type="spellEnd"/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Тюлячинского</w:t>
      </w:r>
      <w:proofErr w:type="spellEnd"/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муниципального района РТ.</w:t>
      </w:r>
    </w:p>
    <w:p w:rsidR="00D5638A" w:rsidRPr="00D5638A" w:rsidRDefault="00D5638A" w:rsidP="00D563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Учебный план МБОУ – </w:t>
      </w:r>
      <w:proofErr w:type="spellStart"/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Большенырсинская</w:t>
      </w:r>
      <w:proofErr w:type="spellEnd"/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Тюлячинского</w:t>
      </w:r>
      <w:proofErr w:type="spellEnd"/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муниципального района РТ  на 2015-2016 учебный год.</w:t>
      </w:r>
    </w:p>
    <w:p w:rsidR="00D5638A" w:rsidRPr="00D5638A" w:rsidRDefault="00D5638A" w:rsidP="00D56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УМК : </w:t>
      </w:r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Алгебра 8» </w:t>
      </w:r>
      <w:proofErr w:type="spellStart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Ю.Н.Макарычев</w:t>
      </w:r>
      <w:proofErr w:type="spellEnd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Н.Г.Миндюк</w:t>
      </w:r>
      <w:proofErr w:type="spellEnd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К.И.Нешков</w:t>
      </w:r>
      <w:proofErr w:type="spellEnd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С.В.Суворова</w:t>
      </w:r>
      <w:proofErr w:type="spellEnd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под ред. С.А. </w:t>
      </w:r>
      <w:proofErr w:type="spellStart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Теляковского</w:t>
      </w:r>
      <w:proofErr w:type="spellEnd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М.: Просвещение;2010г.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«Геометрия 7 – 9» </w:t>
      </w:r>
      <w:proofErr w:type="spellStart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Л.С.Атанасян</w:t>
      </w:r>
      <w:proofErr w:type="spellEnd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В.Ф.Бутузов</w:t>
      </w:r>
      <w:proofErr w:type="spellEnd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С.Б. Кадомцев и др. М.: Просвещение;2013 г.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Место предмета в федеральном базисном учебном плане</w:t>
      </w:r>
    </w:p>
    <w:p w:rsidR="00D5638A" w:rsidRPr="00D5638A" w:rsidRDefault="00D5638A" w:rsidP="00D5638A">
      <w:pPr>
        <w:rPr>
          <w:rFonts w:ascii="Times New Roman" w:eastAsia="Calibri" w:hAnsi="Times New Roman" w:cs="Times New Roman"/>
          <w:sz w:val="28"/>
          <w:szCs w:val="28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рассчитана на 175 учебных часов. Из них 3 часа алгебра и 2 часа геометрия. Всего 15 контрольных  работ.</w:t>
      </w:r>
    </w:p>
    <w:p w:rsidR="00D5638A" w:rsidRPr="00D5638A" w:rsidRDefault="00D5638A" w:rsidP="00D563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знаний учащихся 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Промежуточная  аттестация предусмотрена в виде   контрольной работы. (Задания для контрольных работ  из дидактического  материала по математике для 8 класса. 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Л.И.Звавич,Л.В.Кузнецова,С.Б.Суворова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издательство «Просвещение», г.Москва,2008 г)</w:t>
      </w:r>
    </w:p>
    <w:p w:rsidR="00D5638A" w:rsidRPr="00D5638A" w:rsidRDefault="00D5638A" w:rsidP="00D563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Темы совпадающие с праздничными днями, уплотняются и интегрируются с последующим уроком. Учитель может внести корректировку в календарно-тематическое планирование.</w:t>
      </w:r>
    </w:p>
    <w:p w:rsidR="00D5638A" w:rsidRPr="00D5638A" w:rsidRDefault="00D5638A" w:rsidP="00D563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Изучение математики в 8 классах направлено на достижение следующих целей: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выработать умение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тождественные преобразования рациональных выражений,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преобразование выражений, содержащих квадратный корень, решать квадратные и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простейшие рациональные уравнения,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применятъ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решению задач; ознакомить учащихся с применением неравенств для оценки значений выражений; выработать умение решать линейные неравенства с одной переменной и их системы; расширять понятие степени, рассмотреть свойства степени с целым показателем;  сформировать начальные представления о сборе и группировке статистических данных, их наглядной интерпретации,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расширить и </w:t>
      </w:r>
      <w:proofErr w:type="spellStart"/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углубитъ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геометрических фигурах;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познакомить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фигурами — четырехугольниками и ах свойствами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сформировать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фигурах, симметричных относительно точки или прямой;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многоугольника, развить умение вычислять площадь фигур, применяя изученные свойства и формулы, теорему Пифагора;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дать понятие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подобных треугольников и применение подобия треугольников в процессе решения задач;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асширить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окружности, ввести понятия вписанной и описанной окружности, вписанного и центрального углов;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развитие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учебно-исследовательской деятельности учащихся, самостоятельности, способность анализировать и систематизировать изучаемый материал.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продолжить интеллектуальное развитие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алгоритмической культуры, пространственных представлений, способности к преодолению трудностей;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сформировать представление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продолжить воспитание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преподавания математики в 8 классе,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умениями </w:t>
      </w:r>
      <w:proofErr w:type="spellStart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общеучебного</w:t>
      </w:r>
      <w:proofErr w:type="spellEnd"/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характера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разнообразными </w:t>
      </w:r>
      <w:r w:rsidRPr="00D56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способами деятельности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приобретали опыт: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планирования и осуществления алгоритмической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выполнения заданных и конструирования новых алгоритмов;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решения разнообразных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задач из различных разделов курса, в том числе задач, требующих поиска пути и способов решения;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исследовательской деятельности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идей, проведения экспериментов, обобщения, постановки и формулирования новых задач;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ясного, точного, грамотного изложения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проведения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доказательственных рассуждений, аргументации, выдвижения гипотез и их обоснования; 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поиска, систематизации, анализа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классификация информация, использования разнообразных информационных источников, включая учебную и справочную литературу, современные информационные технология;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пользоваться геометрическим языком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описания предметов.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Изучение математики в 8 классе направлено на решение следующих задач: 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Увеличить теоретическую значимость изучаемого материала.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 применять теорию к решению задач.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математическую речь.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Осуществлять связь алгебры с физикой,  геометрией, химией.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Научить пользоваться геометрическим языком для описания предметов.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Начать изучение многоугольников и их свойств, научить находить их площади.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Ввести теорему Пифагора  и научить применять её при решении прямоугольных треугольников.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Ввести тригонометрические понятия синус, косинус и тангенс угла в прямоугольном треугольнике 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научить применять эти понятия при решении прямоугольных треугольников.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Ввести понятие подобия и признаки подобия треугольников, научить решать задачи на 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применение признаков подобия.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Ввести понятие вектора, суммы векторов, разности и произведения вектора на число.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 Познакомить с понятием касательной к окружности.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Рабочая программа выполняет две основные функции: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Информационно-методическая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Организационно-планирующая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предусматривает выделение этапов обучения,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структуирование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программного материала предполагается в виде блоков. </w:t>
      </w:r>
    </w:p>
    <w:p w:rsidR="00D5638A" w:rsidRPr="00D5638A" w:rsidRDefault="00D5638A" w:rsidP="00D5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уроках используются элементы: лекции, семинары, консультации, практические занятия, собеседования, анализы контрольных работ, тестов, самостоятельных работ, работа над проектами, защита проектов, зачеты.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На занятиях будет развиваться чувство общности: задания разнообразного характера позволят организовать  деятельность учеников по их усмотрению.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Инициировать интерес у учащихся в начале занятий по программе предполагаю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счет ясной формулировки целей;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посредством демонстрации ее актуальности для интересов и потребностей учащихся. 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результате изучения программы будут организованы следующие виды учебной деятельности учащихся: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применение знаний в практических проблемных ситуациях;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- ролевая игра;</w:t>
      </w: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Общеучебные</w:t>
      </w:r>
      <w:proofErr w:type="spellEnd"/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умения, навыки и способы деятельности.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умениями </w:t>
      </w:r>
      <w:proofErr w:type="spellStart"/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общеучебного</w:t>
      </w:r>
      <w:proofErr w:type="spellEnd"/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характера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разнообразными 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способами деятельности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приобретали опыт: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доказательных рассуждений, аргументации, выдвижения гипотез и их обоснования;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5638A" w:rsidRPr="00D5638A" w:rsidRDefault="00D5638A" w:rsidP="00D56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2.Место предмета в федеральном базисном учебном плане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базисному учебному плану на изучение математики в 8 классе отводится 5 часов в неделю из них на изучение алгебры 3 часа в неделю, всего 102 часа и на изучение геометрии 2 часа в неделю, всего -68 часов </w:t>
      </w:r>
    </w:p>
    <w:p w:rsidR="00D5638A" w:rsidRPr="00D5638A" w:rsidRDefault="00D5638A" w:rsidP="00D56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ТРЕБОВАНИЯ К УРОВНЮ ПОДГОТОВКИ ВЫПУСКНИКОВ</w:t>
      </w:r>
    </w:p>
    <w:p w:rsidR="00D5638A" w:rsidRPr="00D5638A" w:rsidRDefault="00D5638A" w:rsidP="00D56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 результате изучения математики ученик должен</w:t>
      </w:r>
    </w:p>
    <w:p w:rsidR="00D5638A" w:rsidRPr="00D5638A" w:rsidRDefault="00D5638A" w:rsidP="00D56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знать/понимать</w:t>
      </w:r>
    </w:p>
    <w:p w:rsidR="00D5638A" w:rsidRPr="00D5638A" w:rsidRDefault="00D5638A" w:rsidP="00D5638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математического доказательства; примеры доказательств;</w:t>
      </w:r>
    </w:p>
    <w:p w:rsidR="00D5638A" w:rsidRPr="00D5638A" w:rsidRDefault="00D5638A" w:rsidP="00D5638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существо понятия алгоритма; примеры алгоритмов;</w:t>
      </w:r>
    </w:p>
    <w:p w:rsidR="00D5638A" w:rsidRPr="00D5638A" w:rsidRDefault="00D5638A" w:rsidP="00D5638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5638A" w:rsidRPr="00D5638A" w:rsidRDefault="00D5638A" w:rsidP="00D5638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5638A" w:rsidRPr="00D5638A" w:rsidRDefault="00D5638A" w:rsidP="00D5638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D5638A" w:rsidRPr="00D5638A" w:rsidRDefault="00D5638A" w:rsidP="00D5638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5638A" w:rsidRPr="00D5638A" w:rsidRDefault="00D5638A" w:rsidP="00D5638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5638A" w:rsidRPr="00D5638A" w:rsidRDefault="00D5638A" w:rsidP="00D5638A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уметь</w:t>
      </w:r>
    </w:p>
    <w:p w:rsidR="00D5638A" w:rsidRPr="00D5638A" w:rsidRDefault="00D5638A" w:rsidP="00D5638A">
      <w:pPr>
        <w:numPr>
          <w:ilvl w:val="0"/>
          <w:numId w:val="8"/>
        </w:num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5638A" w:rsidRPr="00D5638A" w:rsidRDefault="00D5638A" w:rsidP="00D5638A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5638A" w:rsidRPr="00D5638A" w:rsidRDefault="00D5638A" w:rsidP="00D5638A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5638A" w:rsidRPr="00D5638A" w:rsidRDefault="00D5638A" w:rsidP="00D5638A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5638A" w:rsidRPr="00D5638A" w:rsidRDefault="00D5638A" w:rsidP="00D5638A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5638A" w:rsidRPr="00D5638A" w:rsidRDefault="00D5638A" w:rsidP="00D5638A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5638A" w:rsidRPr="00D5638A" w:rsidRDefault="00D5638A" w:rsidP="00D5638A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5638A" w:rsidRPr="00D5638A" w:rsidRDefault="00D5638A" w:rsidP="00D5638A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изученных функций, строить их графики;</w:t>
      </w:r>
    </w:p>
    <w:p w:rsidR="00D5638A" w:rsidRPr="00D5638A" w:rsidRDefault="00D5638A" w:rsidP="00D563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tabs>
          <w:tab w:val="left" w:pos="1410"/>
          <w:tab w:val="center" w:pos="81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</w:t>
      </w:r>
      <w:r w:rsidRPr="00D563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для:</w:t>
      </w:r>
    </w:p>
    <w:p w:rsidR="00D5638A" w:rsidRPr="00D5638A" w:rsidRDefault="00D5638A" w:rsidP="00D5638A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расчетов по формулам, составления формул,  </w:t>
      </w:r>
    </w:p>
    <w:p w:rsidR="00D5638A" w:rsidRPr="00D5638A" w:rsidRDefault="00D5638A" w:rsidP="00D5638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моделирования практических ситуаций и исследования построенных моделей с использованием аппарата алгебры;</w:t>
      </w:r>
    </w:p>
    <w:p w:rsidR="00D5638A" w:rsidRPr="00D5638A" w:rsidRDefault="00D5638A" w:rsidP="00D5638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5638A" w:rsidRPr="00D5638A" w:rsidRDefault="00D5638A" w:rsidP="00D5638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графиков реальных зависимостей между величинами</w:t>
      </w:r>
    </w:p>
    <w:p w:rsidR="00D5638A" w:rsidRPr="00D5638A" w:rsidRDefault="00D5638A" w:rsidP="00D563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Геометрия</w:t>
      </w:r>
    </w:p>
    <w:p w:rsidR="00D5638A" w:rsidRPr="00D5638A" w:rsidRDefault="00D5638A" w:rsidP="00D5638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уметь</w:t>
      </w:r>
    </w:p>
    <w:p w:rsidR="00D5638A" w:rsidRPr="00D5638A" w:rsidRDefault="00D5638A" w:rsidP="00D5638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языком геометрии для описания предметов окружающего мира;</w:t>
      </w:r>
    </w:p>
    <w:p w:rsidR="00D5638A" w:rsidRPr="00D5638A" w:rsidRDefault="00D5638A" w:rsidP="00D5638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геометрические фигуры, различать их взаимное расположение;</w:t>
      </w:r>
    </w:p>
    <w:p w:rsidR="00D5638A" w:rsidRPr="00D5638A" w:rsidRDefault="00D5638A" w:rsidP="00D5638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5638A" w:rsidRPr="00D5638A" w:rsidRDefault="00D5638A" w:rsidP="00D5638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5638A" w:rsidRPr="00D5638A" w:rsidRDefault="00D5638A" w:rsidP="00D5638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5638A" w:rsidRPr="00D5638A" w:rsidRDefault="00D5638A" w:rsidP="00D5638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5638A" w:rsidRPr="00D5638A" w:rsidRDefault="00D5638A" w:rsidP="00D56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 для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5638A" w:rsidRPr="00D5638A" w:rsidRDefault="00D5638A" w:rsidP="00D5638A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реальных ситуаций на языке геометрии;</w:t>
      </w:r>
    </w:p>
    <w:p w:rsidR="00D5638A" w:rsidRPr="00D5638A" w:rsidRDefault="00D5638A" w:rsidP="00D5638A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практических задач, связанных с нахождением геометрических величин </w:t>
      </w:r>
    </w:p>
    <w:p w:rsidR="00D5638A" w:rsidRPr="00D5638A" w:rsidRDefault="00D5638A" w:rsidP="00D5638A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построений геометрическими инструментами (линейка, угольник, циркуль, транспортир).</w:t>
      </w:r>
    </w:p>
    <w:p w:rsidR="00D5638A" w:rsidRPr="00D5638A" w:rsidRDefault="00D5638A" w:rsidP="00D5638A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задачи из разделов курса VII класса: признаки равенства треугольников; соотношения между сторонами и углами треугольника; признаки и свойства параллельных</w:t>
      </w:r>
    </w:p>
    <w:p w:rsidR="00D5638A" w:rsidRPr="00D5638A" w:rsidRDefault="00D5638A" w:rsidP="00D56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5.Содержание тем учебного курса (175 часов).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материала курса 7 класса (6 ч)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Рациональные дроби (21ч):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рациональная дробь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свойство дроби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дробей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тождественные преобразования рациональных выражений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функция у =</w:t>
      </w:r>
      <w:r w:rsidRPr="00D5638A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49A286EE" wp14:editId="7B1F470D">
            <wp:extent cx="1524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график.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цель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выработать умение выполнять тождественные преобразования рациональных выражений.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D5638A" w:rsidRPr="00D5638A" w:rsidRDefault="00D5638A" w:rsidP="00D5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темы завершается рассмотрением свойств графика функции </w:t>
      </w:r>
      <w:r w:rsidRPr="00D5638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8" o:title=""/>
          </v:shape>
          <o:OLEObject Type="Embed" ProgID="Equation.3" ShapeID="_x0000_i1025" DrawAspect="Content" ObjectID="_1502909228" r:id="rId9"/>
        </w:objec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Квадратные корни (17ч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об иррациональных числах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сведения о действительных числах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квадратный корень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 нахождении приближенного значения квадратного корня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квадратных корней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преобразования выражений, содержащих квадратные корни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функция у = </w:t>
      </w:r>
      <w:r w:rsidRPr="00D5638A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4AEE56D9" wp14:editId="3486A1EB">
            <wp:extent cx="2381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4, ее свойства и график.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цель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понятия корня полезно ознакомить учащихся с нахождением корней с помощью калькулятора.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D5638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960" w:dyaOrig="465">
          <v:shape id="_x0000_i1026" type="#_x0000_t75" style="width:48.75pt;height:23.25pt" o:ole="">
            <v:imagedata r:id="rId11" o:title=""/>
          </v:shape>
          <o:OLEObject Type="Embed" ProgID="Equation.3" ShapeID="_x0000_i1026" DrawAspect="Content" ObjectID="_1502909229" r:id="rId12"/>
        </w:objec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D5638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95" w:dyaOrig="660">
          <v:shape id="_x0000_i1027" type="#_x0000_t75" style="width:24.75pt;height:33pt" o:ole="">
            <v:imagedata r:id="rId13" o:title=""/>
          </v:shape>
          <o:OLEObject Type="Embed" ProgID="Equation.3" ShapeID="_x0000_i1027" DrawAspect="Content" ObjectID="_1502909230" r:id="rId14"/>
        </w:objec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38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945" w:dyaOrig="660">
          <v:shape id="_x0000_i1028" type="#_x0000_t75" style="width:47.25pt;height:33pt" o:ole="">
            <v:imagedata r:id="rId15" o:title=""/>
          </v:shape>
          <o:OLEObject Type="Embed" ProgID="Equation.3" ShapeID="_x0000_i1028" DrawAspect="Content" ObjectID="_1502909231" r:id="rId16"/>
        </w:objec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Умение преобразовывать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выражения, содержащие корни, часто используется как в самом курсе алгебры, так и в курсах геометрии, алгебры и начал анализа.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по развитию функциональных представлений учащихся. Рассматриваются функция </w:t>
      </w:r>
      <w:r w:rsidRPr="00D5638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80" w:dyaOrig="375">
          <v:shape id="_x0000_i1029" type="#_x0000_t75" style="width:39pt;height:19.5pt" o:ole="">
            <v:imagedata r:id="rId17" o:title=""/>
          </v:shape>
          <o:OLEObject Type="Embed" ProgID="Equation.3" ShapeID="_x0000_i1029" DrawAspect="Content" ObjectID="_1502909232" r:id="rId18"/>
        </w:objec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свойства и график. При изучении функции </w:t>
      </w:r>
      <w:r w:rsidRPr="00D5638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80" w:dyaOrig="375">
          <v:shape id="_x0000_i1030" type="#_x0000_t75" style="width:39pt;height:19.5pt" o:ole="">
            <v:imagedata r:id="rId17" o:title=""/>
          </v:shape>
          <o:OLEObject Type="Embed" ProgID="Equation.3" ShapeID="_x0000_i1030" DrawAspect="Content" ObjectID="_1502909233" r:id="rId19"/>
        </w:objec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показывается ее взаимосвязь с функцией </w:t>
      </w:r>
      <w:r w:rsidRPr="00D5638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75" w:dyaOrig="375">
          <v:shape id="_x0000_i1031" type="#_x0000_t75" style="width:33pt;height:19.5pt" o:ole="">
            <v:imagedata r:id="rId20" o:title=""/>
          </v:shape>
          <o:OLEObject Type="Embed" ProgID="Equation.3" ShapeID="_x0000_i1031" DrawAspect="Content" ObjectID="_1502909234" r:id="rId21"/>
        </w:objec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5638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</w:t>
      </w:r>
      <w:r w:rsidRPr="00D56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Квадратные уравнения (22ч):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квадратное уравнение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формула корней квадратного уравнения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рациональных уравнений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задач, приводящих к квадратным уравнениям и простейшим рациональным уравнениям.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цель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следует уделить решению уравнений вида 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+ с =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где 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≠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Неравенства (17ч):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числовые неравенства и их свойства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почленное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сложение и умножение числовых неравенств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погрешность и точность приближения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неравенства с одной переменной и их системы.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Числовые неравенства и их свойства.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Почленное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цель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почленном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сложении и умножении неравенств находят применение при выполнении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ах &gt; 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ах &lt; 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остановившись специально на случае, когда 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&lt;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D5638A" w:rsidRPr="00D5638A" w:rsidRDefault="00D5638A" w:rsidP="00D5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Степень с рациональным показателем (13 ч):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 целым показателем и ее свойства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стандартный вид числа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представления о сборе и группировке статистических данных, их наглядной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интерпретация.</w:t>
      </w:r>
    </w:p>
    <w:p w:rsidR="00D5638A" w:rsidRPr="00D5638A" w:rsidRDefault="00D5638A" w:rsidP="00D5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D5638A" w:rsidRPr="00D5638A" w:rsidRDefault="00D5638A" w:rsidP="00D5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Даётся понятие о записи числа в стандартном виде. Приводятся примеры использования  такой записи в физике, технике и других областях знаний.</w:t>
      </w:r>
    </w:p>
    <w:p w:rsidR="00D5638A" w:rsidRPr="00D5638A" w:rsidRDefault="00D5638A" w:rsidP="00D5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получают начальные представления 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диаграмм расширяются за счет введения таких понятий. Как полигон и гистограмма.</w:t>
      </w:r>
    </w:p>
    <w:p w:rsidR="00D5638A" w:rsidRPr="00D5638A" w:rsidRDefault="00D5638A" w:rsidP="00D5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Основная цель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сформировать начальные представления о  сборе и группировке статистических данных, их наглядной интерпретации.</w:t>
      </w:r>
    </w:p>
    <w:p w:rsidR="00D5638A" w:rsidRPr="00686F07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.Четырехугольники (14 часов)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Многоугольник. Выпуклый многоугольник.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Формула суммы углов выпуклого многоугольника.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Параллелограмм.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Свойства и признаки параллелограмма.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Трапеция.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Прямоугольник.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Ромб, квадрат.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Осевая и центральная симметрия. </w:t>
      </w:r>
    </w:p>
    <w:p w:rsidR="00D5638A" w:rsidRPr="00D5638A" w:rsidRDefault="00D5638A" w:rsidP="00D5638A">
      <w:pPr>
        <w:widowControl w:val="0"/>
        <w:tabs>
          <w:tab w:val="left" w:pos="72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Знать/понимать: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Определения: многоугольника, параллелограмма, трапеции, прямоугольника, ромба, квадрата;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формулу суммы углов выпуклого многоугольника;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свойства этих четырехугольников;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признаки параллелограмма;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виды симметрии.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распознавать на чертеже многоугольники и выпуклые многоугольники; параллелограммы и трапеции;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применять формулу суммы углов выпуклого многоугольника;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применять свойства и признаки параллелограммов при решении задач;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делить отрезок на </w:t>
      </w:r>
      <w:r w:rsidRPr="00D56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равных частей;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строить симметричные точки и распознавать фигуры, обладающие осевой и центральной симметрией;</w:t>
      </w:r>
    </w:p>
    <w:p w:rsidR="00D5638A" w:rsidRPr="00D5638A" w:rsidRDefault="00D5638A" w:rsidP="00D563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выполнять чертеж по условию задачи.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Площадь (14 часов)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Понятие площади многоугольника.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Площадь квадрата, прямоугольника.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Площадь параллелограмма.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Площадь треугольника.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Площадь трапеции.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Теорема Пифагора.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Теорема, обратная теореме Пифагора. </w:t>
      </w:r>
    </w:p>
    <w:p w:rsidR="00D5638A" w:rsidRPr="00D5638A" w:rsidRDefault="00D5638A" w:rsidP="00D5638A">
      <w:pPr>
        <w:widowControl w:val="0"/>
        <w:tabs>
          <w:tab w:val="left" w:pos="72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цель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Знать/понимать: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представление о способе измерения площади, свойства площадей;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формулы площадей: прямоугольника, параллелограмма, треугольника, трапеции;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формулировку теоремы Пифагора и обратной ей.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площади прямоугольника, параллелограмма, треугольника, трапеции;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применять формулы при решении задач;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стороны треугольника, используя теорему Пифагора;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определять вид треугольника, используя теорему, обратную теореме Пифагора.</w:t>
      </w:r>
    </w:p>
    <w:p w:rsidR="00D5638A" w:rsidRPr="00D5638A" w:rsidRDefault="00D5638A" w:rsidP="00D563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выполнять чертеж по условию задачи.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Подобные треугольники (19 часов)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Пропорциональные отрезки.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подобных треугольников. Отношение площадей подобных треугольников.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Первый признак подобия треугольников.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Второй признак подобия треугольников.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Третий признак подобия треугольников.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Средняя линия треугольника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Пропорциональные отрезки в прямоугольном треугольнике.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Практические приложения подобия треугольников.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Подобие произвольных фигур.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Синус, косинус, тангенс острого угла прямоугольного треугольника. </w:t>
      </w:r>
    </w:p>
    <w:p w:rsidR="00D5638A" w:rsidRPr="00D5638A" w:rsidRDefault="00D5638A" w:rsidP="00D5638A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Знать/понимать: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определение подобных треугольников;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формулировки признаков подобия треугольников;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формулировку теоремы об отношении площадей подобных треугольников;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формулировку теоремы о средней линии треугольника;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свойство медиан треугольника;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-понятие среднего пропорционального, 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свойство высоты прямоугольного треугольника, проведенной из вершины прямого угла;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определение синуса, косинуса, тангенса острого угла прямоугольного треугольника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значения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синуса, косинуса, тангенса углов 30º, 45º, 60º, 90º.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элементы треугольников, используя определение подобных треугольников;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отношение площадей подобных треугольников;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применять признаки подобия при решении задач;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применять метод подобия при решении задач на построение;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значение одной из тригонометрических функций по значению другой;</w:t>
      </w:r>
    </w:p>
    <w:p w:rsidR="00D5638A" w:rsidRPr="00D5638A" w:rsidRDefault="00D5638A" w:rsidP="00D563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решать прямоугольные треугольники.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D56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Окружность (17 часов)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Взаимное расположение прямой и окружности.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Касательная к окружности.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Градусная мера дуги окружности.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Теорема о вписанном угле.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Свойства биссектрисы угла и серединного перпендикуляра к отрезку.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Теорема о пересечении высот треугольника.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Вписанная окружность.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Описанная окружность.</w:t>
      </w:r>
    </w:p>
    <w:p w:rsidR="00D5638A" w:rsidRPr="00D5638A" w:rsidRDefault="00D5638A" w:rsidP="00D563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Знать/понимать: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случаи взаимного расположения прямой и окружности;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понятие касательной, точек касания, свойство касательной;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определение вписанного и центрального углов;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определение серединного перпендикуляра;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формулировку теоремы об отрезках пересекающихся хорд;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четыре замечательные точки треугольника;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определение вписанной и описанной окружностей.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определять и изображать взаимное расположение прямой и окружности;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окружности, вписанные в многоугольник и описанные около него;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распознавать и изображать центральные и вписанные углы;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величину центрального и вписанного углов;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применять свойства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вписанного и описанного четырехугольника при решении задач;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чертеж по условию задачи;</w:t>
      </w:r>
    </w:p>
    <w:p w:rsidR="00D5638A" w:rsidRPr="00D5638A" w:rsidRDefault="00D5638A" w:rsidP="00D563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решать простейшие задачи, опираясь на изученные свойства.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(14ч).</w:t>
      </w: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proofErr w:type="spellStart"/>
      <w:r w:rsidRPr="00D56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Учебно</w:t>
      </w:r>
      <w:proofErr w:type="spellEnd"/>
      <w:r w:rsidRPr="00D56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– тематическое планирование по математике в 8 классе</w:t>
      </w:r>
    </w:p>
    <w:tbl>
      <w:tblPr>
        <w:tblW w:w="1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6039"/>
        <w:gridCol w:w="3018"/>
        <w:gridCol w:w="1808"/>
      </w:tblGrid>
      <w:tr w:rsidR="00D5638A" w:rsidRPr="00D5638A" w:rsidTr="00D5638A">
        <w:trPr>
          <w:trHeight w:val="5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5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Контр. Раб.</w:t>
            </w:r>
          </w:p>
        </w:tc>
      </w:tr>
      <w:tr w:rsidR="00D5638A" w:rsidRPr="00D5638A" w:rsidTr="00D5638A">
        <w:trPr>
          <w:trHeight w:val="4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38A" w:rsidRPr="00D5638A" w:rsidTr="00D5638A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38A" w:rsidRPr="00D5638A" w:rsidTr="00D5638A">
        <w:trPr>
          <w:trHeight w:val="3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Рациональные дроби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8A" w:rsidRPr="00D5638A" w:rsidTr="00D5638A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tabs>
                <w:tab w:val="right" w:pos="58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Квадратные корни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8A" w:rsidRPr="00D5638A" w:rsidTr="00D5638A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Квадратные уравнения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8A" w:rsidRPr="00D5638A" w:rsidTr="00D5638A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Неравенства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8A" w:rsidRPr="00D5638A" w:rsidTr="00D5638A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Степень с рациональным показателем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38A" w:rsidRPr="00D5638A" w:rsidTr="00D5638A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38A" w:rsidRPr="00D5638A" w:rsidTr="00D5638A">
        <w:trPr>
          <w:trHeight w:val="3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38A" w:rsidRPr="00D5638A" w:rsidTr="00D5638A">
        <w:trPr>
          <w:trHeight w:val="37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38A" w:rsidRPr="00D5638A" w:rsidTr="00D5638A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Четырехугольники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38A" w:rsidRPr="00D5638A" w:rsidTr="00D5638A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Площадь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38A" w:rsidRPr="00D5638A" w:rsidTr="00D5638A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Подобные треугольники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8A" w:rsidRPr="00D5638A" w:rsidTr="00D5638A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Окружность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38A" w:rsidRPr="00D5638A" w:rsidTr="00D5638A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38A" w:rsidRPr="00D5638A" w:rsidTr="00D5638A">
        <w:trPr>
          <w:trHeight w:val="5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A" w:rsidRPr="00D5638A" w:rsidRDefault="00D5638A" w:rsidP="00D5638A">
            <w:pPr>
              <w:spacing w:before="120" w:after="120" w:line="240" w:lineRule="auto"/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8A" w:rsidRPr="00D5638A" w:rsidRDefault="00D5638A" w:rsidP="00D5638A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Критерии и нормы оценки знаний, умений и навыков обучающихся по математике.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</w:t>
      </w:r>
      <w:r w:rsidRPr="00D5638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Оценка письменных контрольных работ обучающихся по математике.</w:t>
      </w:r>
    </w:p>
    <w:p w:rsidR="00D5638A" w:rsidRPr="00D5638A" w:rsidRDefault="00D5638A" w:rsidP="00D5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 оценивается отметкой «5», если: </w:t>
      </w:r>
    </w:p>
    <w:p w:rsidR="00D5638A" w:rsidRPr="00D5638A" w:rsidRDefault="00D5638A" w:rsidP="00D563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D5638A" w:rsidRPr="00D5638A" w:rsidRDefault="00D5638A" w:rsidP="00D563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логических рассуждениях и обосновании решения нет пробелов и ошибок;</w:t>
      </w:r>
    </w:p>
    <w:p w:rsidR="00D5638A" w:rsidRPr="00D5638A" w:rsidRDefault="00D5638A" w:rsidP="00D563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5638A" w:rsidRPr="00D5638A" w:rsidRDefault="00D5638A" w:rsidP="00D5638A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 ставится в следующих случаях:</w:t>
      </w:r>
    </w:p>
    <w:p w:rsidR="00D5638A" w:rsidRPr="00D5638A" w:rsidRDefault="00D5638A" w:rsidP="00D5638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5638A" w:rsidRPr="00D5638A" w:rsidRDefault="00D5638A" w:rsidP="00D5638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ставится, если:</w:t>
      </w:r>
    </w:p>
    <w:p w:rsidR="00D5638A" w:rsidRPr="00D5638A" w:rsidRDefault="00D5638A" w:rsidP="00D5638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 ставится, если:</w:t>
      </w:r>
    </w:p>
    <w:p w:rsidR="00D5638A" w:rsidRPr="00D5638A" w:rsidRDefault="00D5638A" w:rsidP="00D5638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D5638A" w:rsidRPr="00D5638A" w:rsidRDefault="00D5638A" w:rsidP="00D5638A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686F07" w:rsidRDefault="00D5638A" w:rsidP="00D563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5638A" w:rsidRPr="00D5638A" w:rsidRDefault="00D5638A" w:rsidP="00D56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D5638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Оценка устных ответов обучающихся по математике</w:t>
      </w:r>
    </w:p>
    <w:p w:rsidR="00D5638A" w:rsidRPr="00D5638A" w:rsidRDefault="00D5638A" w:rsidP="00D56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 оценивается отметкой «5», если ученик: </w:t>
      </w:r>
    </w:p>
    <w:p w:rsidR="00D5638A" w:rsidRPr="00D5638A" w:rsidRDefault="00D5638A" w:rsidP="00D563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D5638A" w:rsidRPr="00D5638A" w:rsidRDefault="00D5638A" w:rsidP="00D563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5638A" w:rsidRPr="00D5638A" w:rsidRDefault="00D5638A" w:rsidP="00D563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 рисунки, чертежи, графики, сопутствующие ответу;</w:t>
      </w:r>
    </w:p>
    <w:p w:rsidR="00D5638A" w:rsidRPr="00D5638A" w:rsidRDefault="00D5638A" w:rsidP="00D563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5638A" w:rsidRPr="00D5638A" w:rsidRDefault="00D5638A" w:rsidP="00D563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продемонстрировал знание теории ранее изученных сопутствующих тем, 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устойчивость используемых при ответе умений и навыков;</w:t>
      </w:r>
    </w:p>
    <w:p w:rsidR="00D5638A" w:rsidRPr="00D5638A" w:rsidRDefault="00D5638A" w:rsidP="00D563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самостоятельно, без наводящих вопросов учителя;</w:t>
      </w:r>
    </w:p>
    <w:p w:rsidR="00D5638A" w:rsidRPr="00D5638A" w:rsidRDefault="00D5638A" w:rsidP="00D563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D5638A" w:rsidRPr="00D5638A" w:rsidRDefault="00D5638A" w:rsidP="00D5638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D5638A" w:rsidRPr="00D5638A" w:rsidRDefault="00D5638A" w:rsidP="00D5638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D5638A" w:rsidRPr="00D5638A" w:rsidRDefault="00D5638A" w:rsidP="00D5638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ставится в следующих случаях:</w:t>
      </w:r>
    </w:p>
    <w:p w:rsidR="00D5638A" w:rsidRPr="00D5638A" w:rsidRDefault="00D5638A" w:rsidP="00D5638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D5638A" w:rsidRPr="00D5638A" w:rsidRDefault="00D5638A" w:rsidP="00D5638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5638A" w:rsidRPr="00D5638A" w:rsidRDefault="00D5638A" w:rsidP="00D5638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5638A" w:rsidRPr="00D5638A" w:rsidRDefault="00D5638A" w:rsidP="00D5638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достаточном знании теоретического материала выявлена недостаточная </w:t>
      </w:r>
      <w:proofErr w:type="spellStart"/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сформированность</w:t>
      </w:r>
      <w:proofErr w:type="spellEnd"/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основных </w:t>
      </w: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умений и навыков.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 ставится в следующих случаях:</w:t>
      </w:r>
    </w:p>
    <w:p w:rsidR="00D5638A" w:rsidRPr="00D5638A" w:rsidRDefault="00D5638A" w:rsidP="00D5638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раскрыто основное содержание учебного материала;</w:t>
      </w:r>
    </w:p>
    <w:p w:rsidR="00D5638A" w:rsidRPr="00D5638A" w:rsidRDefault="00D5638A" w:rsidP="00D5638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D5638A" w:rsidRPr="00D5638A" w:rsidRDefault="00D5638A" w:rsidP="00D5638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5638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Общая классификация ошибок.</w:t>
      </w:r>
    </w:p>
    <w:p w:rsidR="00D5638A" w:rsidRPr="00D5638A" w:rsidRDefault="00D5638A" w:rsidP="00D5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5638A" w:rsidRPr="00D5638A" w:rsidRDefault="00D5638A" w:rsidP="00D56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D56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Грубыми считаются ошибки: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применять знания, алгоритмы для решения задач;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ошибки, если они не являются опиской;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ошибки.</w:t>
      </w:r>
    </w:p>
    <w:p w:rsidR="00D5638A" w:rsidRPr="00D5638A" w:rsidRDefault="00D5638A" w:rsidP="00D5638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D56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негрубым ошибкам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отнести:</w:t>
      </w:r>
    </w:p>
    <w:p w:rsidR="00D5638A" w:rsidRPr="00D5638A" w:rsidRDefault="00D5638A" w:rsidP="00D56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виде.</w:t>
      </w:r>
    </w:p>
    <w:p w:rsidR="00D5638A" w:rsidRPr="00D5638A" w:rsidRDefault="00D5638A" w:rsidP="00D5638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56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Недочетами</w:t>
      </w: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D5638A" w:rsidRPr="00D5638A" w:rsidRDefault="00D5638A" w:rsidP="00D5638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графиков.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оценивании тестов:</w:t>
      </w:r>
    </w:p>
    <w:tbl>
      <w:tblPr>
        <w:tblStyle w:val="4"/>
        <w:tblpPr w:leftFromText="180" w:rightFromText="180" w:vertAnchor="text" w:horzAnchor="margin" w:tblpXSpec="center" w:tblpY="455"/>
        <w:tblW w:w="9926" w:type="dxa"/>
        <w:tblInd w:w="0" w:type="dxa"/>
        <w:tblLook w:val="01E0" w:firstRow="1" w:lastRow="1" w:firstColumn="1" w:lastColumn="1" w:noHBand="0" w:noVBand="0"/>
      </w:tblPr>
      <w:tblGrid>
        <w:gridCol w:w="1954"/>
        <w:gridCol w:w="1816"/>
        <w:gridCol w:w="1945"/>
        <w:gridCol w:w="1944"/>
        <w:gridCol w:w="1803"/>
        <w:gridCol w:w="344"/>
        <w:gridCol w:w="120"/>
      </w:tblGrid>
      <w:tr w:rsidR="00D5638A" w:rsidRPr="00D5638A" w:rsidTr="00D5638A">
        <w:trPr>
          <w:gridAfter w:val="1"/>
          <w:wAfter w:w="124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rPr>
                <w:b/>
                <w:sz w:val="28"/>
                <w:szCs w:val="28"/>
              </w:rPr>
            </w:pPr>
            <w:r w:rsidRPr="00D5638A">
              <w:rPr>
                <w:b/>
                <w:sz w:val="28"/>
                <w:szCs w:val="28"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rPr>
                <w:b/>
                <w:sz w:val="28"/>
                <w:szCs w:val="28"/>
              </w:rPr>
            </w:pPr>
            <w:r w:rsidRPr="00D5638A">
              <w:rPr>
                <w:b/>
                <w:sz w:val="28"/>
                <w:szCs w:val="28"/>
              </w:rPr>
              <w:t>Менее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rPr>
                <w:b/>
                <w:sz w:val="28"/>
                <w:szCs w:val="28"/>
              </w:rPr>
            </w:pPr>
            <w:r w:rsidRPr="00D5638A">
              <w:rPr>
                <w:b/>
                <w:sz w:val="28"/>
                <w:szCs w:val="28"/>
              </w:rPr>
              <w:t>От 60% до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rPr>
                <w:b/>
                <w:sz w:val="28"/>
                <w:szCs w:val="28"/>
              </w:rPr>
            </w:pPr>
            <w:r w:rsidRPr="00D5638A">
              <w:rPr>
                <w:b/>
                <w:sz w:val="28"/>
                <w:szCs w:val="28"/>
              </w:rPr>
              <w:t>От 70% до 90%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rPr>
                <w:b/>
                <w:sz w:val="28"/>
                <w:szCs w:val="28"/>
              </w:rPr>
            </w:pPr>
            <w:r w:rsidRPr="00D5638A">
              <w:rPr>
                <w:b/>
                <w:sz w:val="28"/>
                <w:szCs w:val="28"/>
              </w:rPr>
              <w:t>от 90 до 100%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38A" w:rsidRPr="00D5638A" w:rsidRDefault="00D5638A" w:rsidP="00D5638A">
            <w:pPr>
              <w:rPr>
                <w:b/>
                <w:sz w:val="28"/>
                <w:szCs w:val="28"/>
              </w:rPr>
            </w:pPr>
          </w:p>
        </w:tc>
      </w:tr>
      <w:tr w:rsidR="00D5638A" w:rsidRPr="00D5638A" w:rsidTr="00D5638A">
        <w:trPr>
          <w:trHeight w:val="4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jc w:val="center"/>
              <w:rPr>
                <w:b/>
                <w:sz w:val="28"/>
                <w:szCs w:val="28"/>
              </w:rPr>
            </w:pPr>
            <w:r w:rsidRPr="00D5638A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jc w:val="center"/>
              <w:rPr>
                <w:b/>
                <w:sz w:val="28"/>
                <w:szCs w:val="28"/>
              </w:rPr>
            </w:pPr>
            <w:r w:rsidRPr="00D563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jc w:val="center"/>
              <w:rPr>
                <w:b/>
                <w:sz w:val="28"/>
                <w:szCs w:val="28"/>
              </w:rPr>
            </w:pPr>
            <w:r w:rsidRPr="00D563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jc w:val="center"/>
              <w:rPr>
                <w:b/>
                <w:sz w:val="28"/>
                <w:szCs w:val="28"/>
              </w:rPr>
            </w:pPr>
            <w:r w:rsidRPr="00D563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A" w:rsidRPr="00D5638A" w:rsidRDefault="00D5638A" w:rsidP="00D5638A">
            <w:pPr>
              <w:jc w:val="center"/>
              <w:rPr>
                <w:b/>
                <w:sz w:val="28"/>
                <w:szCs w:val="28"/>
              </w:rPr>
            </w:pPr>
            <w:r w:rsidRPr="00D563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38A" w:rsidRPr="00D5638A" w:rsidRDefault="00D5638A" w:rsidP="00D563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638A" w:rsidRPr="00D5638A" w:rsidRDefault="00D5638A" w:rsidP="00D56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УОНМ   Урок ознакомления с новым материалом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        Урок закрепления изученного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УПЗУ     Урок применения знаний и умений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УОСЗ     Урок обобщения и систематизации знаний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УПКЗУ   Урок проверки и коррекция знаний и умений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          Комбинированный урок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МТ           Математический тест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УКЗ         Урок коррекции знаний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            Практическая работа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             Контрольная работа</w:t>
      </w:r>
    </w:p>
    <w:p w:rsidR="00D5638A" w:rsidRPr="00D5638A" w:rsidRDefault="00D5638A" w:rsidP="00D5638A">
      <w:pPr>
        <w:tabs>
          <w:tab w:val="left" w:pos="38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tabs>
          <w:tab w:val="left" w:pos="38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tabs>
          <w:tab w:val="left" w:pos="38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tabs>
          <w:tab w:val="left" w:pos="38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tabs>
          <w:tab w:val="left" w:pos="38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tabs>
          <w:tab w:val="left" w:pos="38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tabs>
          <w:tab w:val="left" w:pos="38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638A" w:rsidRPr="00D5638A" w:rsidRDefault="00D5638A" w:rsidP="00D5638A">
      <w:pPr>
        <w:tabs>
          <w:tab w:val="left" w:pos="38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Календарно тематическое планирование учебного материала по математике 8 класс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Учебники: Алгебра 8 класс,  авт. Ю.Н. Макарычев и др.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 8 класс, Л.С.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др.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</w:p>
    <w:p w:rsidR="00D5638A" w:rsidRPr="00D5638A" w:rsidRDefault="00D5638A" w:rsidP="00D56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21823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2404"/>
        <w:gridCol w:w="604"/>
        <w:gridCol w:w="1700"/>
        <w:gridCol w:w="1843"/>
        <w:gridCol w:w="2231"/>
        <w:gridCol w:w="2872"/>
        <w:gridCol w:w="966"/>
        <w:gridCol w:w="61"/>
        <w:gridCol w:w="1028"/>
        <w:gridCol w:w="919"/>
        <w:gridCol w:w="937"/>
        <w:gridCol w:w="937"/>
        <w:gridCol w:w="937"/>
        <w:gridCol w:w="937"/>
        <w:gridCol w:w="937"/>
        <w:gridCol w:w="937"/>
        <w:gridCol w:w="937"/>
      </w:tblGrid>
      <w:tr w:rsidR="00D5638A" w:rsidRPr="00D5638A" w:rsidTr="00A814B5">
        <w:trPr>
          <w:gridAfter w:val="7"/>
          <w:wAfter w:w="6559" w:type="dxa"/>
          <w:trHeight w:val="4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У№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  <w:t>Тема урока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  <w:t>Кол-во часов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  <w:t>Виды контроля, измерители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  <w:t>Характеристика деят-ти уч-ся или виды учебной деят-ти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  <w:t>Планируемые результаты, освоение материала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  <w:t>Дата проведения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примечание</w:t>
            </w:r>
          </w:p>
        </w:tc>
      </w:tr>
      <w:tr w:rsidR="00D5638A" w:rsidRPr="00D5638A" w:rsidTr="00A814B5">
        <w:trPr>
          <w:gridAfter w:val="7"/>
          <w:wAfter w:w="6559" w:type="dxa"/>
          <w:trHeight w:val="49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  <w:t>План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tt-RU" w:eastAsia="ru-RU"/>
              </w:rPr>
              <w:t>Фактич.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D5638A" w:rsidRPr="00D5638A" w:rsidTr="00A814B5">
        <w:trPr>
          <w:gridAfter w:val="7"/>
          <w:wAfter w:w="6559" w:type="dxa"/>
          <w:trHeight w:val="369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Повторение изученого в 7 классе</w:t>
            </w: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 </w:t>
            </w: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4 часа</w:t>
            </w: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5638A" w:rsidRPr="00D5638A" w:rsidTr="00A814B5">
        <w:trPr>
          <w:gridAfter w:val="7"/>
          <w:wAfter w:w="6559" w:type="dxa"/>
          <w:trHeight w:val="14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Степень с натуральным показателем. Одночлен. Многочлены и действия над ними.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Частично-поисковый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работа с опорным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Знание основных свойств степени с натуральным показателем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8A" w:rsidRPr="00686F07" w:rsidRDefault="00686F07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2.09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5638A" w:rsidRPr="00D5638A" w:rsidTr="00A814B5">
        <w:trPr>
          <w:gridAfter w:val="7"/>
          <w:wAfter w:w="6559" w:type="dxa"/>
          <w:trHeight w:val="9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Формулы сокращенного умножения. Разложения на множители.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Проблемное изложение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Устный опрос 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Умение применять формулы сокращенного умножения; квадрат суммы и разности и т.д.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8A" w:rsidRPr="00686F07" w:rsidRDefault="00686F07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3.09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5638A" w:rsidRPr="00D5638A" w:rsidTr="00A814B5">
        <w:trPr>
          <w:gridAfter w:val="7"/>
          <w:wAfter w:w="6559" w:type="dxa"/>
          <w:trHeight w:val="15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Линейное уравнение с одной переменной. Системы линейных уравнений с двумя переменными.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Мат. диктант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Индивидуальный опрос; выполнение упражнений  по образцу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Умение решить линейное уравнения с одной переменной и систем с двумя переменными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8A" w:rsidRPr="00D5638A" w:rsidRDefault="006C13CB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4.09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5638A" w:rsidRPr="00D5638A" w:rsidTr="00A814B5">
        <w:trPr>
          <w:gridAfter w:val="7"/>
          <w:wAfter w:w="6559" w:type="dxa"/>
          <w:trHeight w:val="6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Входная проверочная работа.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Обобщение и систематизация  знаний</w:t>
            </w:r>
          </w:p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Проверочная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обобщать и систематизировать знания по основным темам курса математики 7 класса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8A" w:rsidRPr="00D5638A" w:rsidRDefault="006C13CB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5.09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5638A" w:rsidRPr="00D5638A" w:rsidTr="00A814B5">
        <w:trPr>
          <w:gridAfter w:val="7"/>
          <w:wAfter w:w="6559" w:type="dxa"/>
          <w:trHeight w:val="76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Рациональные дроби и их свойства</w:t>
            </w: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21 час</w:t>
            </w: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 выработать умение выполнять тождественные преобразования рациональных выражений.</w:t>
            </w:r>
          </w:p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38A" w:rsidRPr="00D5638A" w:rsidTr="00A814B5">
        <w:trPr>
          <w:gridAfter w:val="7"/>
          <w:wAfter w:w="6559" w:type="dxa"/>
          <w:trHeight w:val="76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§1. РАЦИОНАЛЬНЫЕ ДРОБИ И ИХ СВОЙСТВА   </w:t>
            </w:r>
          </w:p>
        </w:tc>
      </w:tr>
      <w:tr w:rsidR="00D5638A" w:rsidRPr="00D5638A" w:rsidTr="00A814B5">
        <w:trPr>
          <w:gridAfter w:val="7"/>
          <w:wAfter w:w="6559" w:type="dxa"/>
          <w:trHeight w:val="6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Рациональные выражения.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работа с демонстрационным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Умение выполнять преобразования рациональных выражений ,осуществление проверки выводов,положений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8A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7 09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8A" w:rsidRPr="00D5638A" w:rsidRDefault="00D5638A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74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Рациональные выражения.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Поисковый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Самостоятельная работа (10 мин): С-1, № 1 (а, б), 3,5; С-2, №1, 2 (а, б) (ДМ)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Построение алгоритма действия; решение упр.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Умение решать рациональные уравнения ; развернуто обосновать суждения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997313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9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Основное свойство дроби. Сокращение дробей.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Математический диктант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Составление опорного конспекта, решения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Иметь представление об основном свойстве алгебраической дроби , сокращение дробей ,приведение дроби к общему знаменателю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997313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9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Основное свойство дроби. Сокращение дробей.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Поисковый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Самостоятельная работа (10 мин): С-4, № 1 (а,б), 4; С-5, № 1 (а, б ) (ДМ)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Практикум; решение качественных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Уметь: применять основное свойство дроби при преобразовании алгебраических дробей и их сокращении;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997313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9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Основное свойство дроби. Сокращение дробей.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значение дроби при заданном значении переменной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997313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12 09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trHeight w:val="94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§2. СУММА И РАЗНОСТЬ ДРОБЕЙ</w:t>
            </w:r>
          </w:p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997313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</w:tr>
      <w:tr w:rsidR="00A814B5" w:rsidRPr="00D5638A" w:rsidTr="00A814B5">
        <w:trPr>
          <w:gridAfter w:val="7"/>
          <w:wAfter w:w="6559" w:type="dxa"/>
          <w:trHeight w:val="10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опорными конспектами, раздаточным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Иметь представление о сложении и вычитании дробей с одинаковыми знаменателями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14 09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10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Учебный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Самостоятельная работа (15 мин): С-6, № 1 (а, б), 2 (а), 3 (а), 4 (ДМ)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Практикум; индивидуальный опрос,  работа с наглядными пособиями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: складывать и вычитать дроби с одинаковыми знаменателями; находить общий знаменатель нескольких дробей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997313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9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Поисковый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Математический диктант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в парах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Иметь представление о наименьшем общем знаменателе, о дополнительном множителе, о выполнении действия сложения и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вычитания дробей одинаковыми знаменателями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997313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10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Дидактические материалы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взаимопроверка в парах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алгоритм сложения вычитания дробей с одинаковыми знаменателями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997313" w:rsidRDefault="00A814B5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10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Обобщение  и систематизация</w:t>
            </w:r>
          </w:p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Самостоятельная работа (10 мин): С-7, № 1 (а, б), 2 (а, б), 4 (ДМ)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Построение алгоритма действия; решение упр.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Находить общий знаменатель нескольких дробей; добывать информацию по заданной теме в источниках различного типа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997313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13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 №1 «Рациональные выражения. Сложение и вычитание дробей»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Контроль, оценка и коррекция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Контрольная работа 1 (40 мин)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контрольной работы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Умение обобщать и систематизировать знания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997313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B170D2">
        <w:trPr>
          <w:trHeight w:val="130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§3. ПРОИЗВЕДЕНИЕ И ЧАСТНОЕ ДРОБЕЙ</w:t>
            </w:r>
          </w:p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997313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23 09</w:t>
            </w:r>
          </w:p>
        </w:tc>
      </w:tr>
      <w:tr w:rsidR="00A814B5" w:rsidRPr="00D5638A" w:rsidTr="00A814B5">
        <w:trPr>
          <w:gridAfter w:val="7"/>
          <w:wAfter w:w="6559" w:type="dxa"/>
          <w:trHeight w:val="9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Умножение дробей. Возведение дроби в степень.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Поисковый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Иметь представление об умножении алгебраических дробей, возведения в степень.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23 09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9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Умножение дробей. Возведение дроби в степень.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Практикум. Фронтальный опрос.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самостоятельно искать и отбирать необходимую для решения учебных задач информацию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97944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Деление дробей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Математический диктант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Практикум. фронтальный опрос.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Уметь: пользоваться алгоритмами умножения и деления дробей, возведения дроби в степень, упрощая выражения; развернуто обосновать суждения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97944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10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Преобразование рациональных выражений.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Практическая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работа с демонстрационным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Иметь представление о преобразовании рациональных выражений, используя  все действия с алгебраическими дробями.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97944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10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Преобразование рациональных выражений.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Учебный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Практическая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Построение алгоритма действия, решение упражнений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найти и устранить причины возникших трудностей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97944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10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Преобразование рациональных выражений.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Обобщение и систематизация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опорными конспектами, раздаточным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Знать, как преобразовывают рациональные выражения, используя все действия с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алгебраическими дробями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97944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30 09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7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Функция y = k/x и ее график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Самостоятельная работа (10 мин): С-12, № 2, 3 (ДМ)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опорными конспектами, раздаточным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Иметь представления  о функции . о её графике и свойствах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97944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7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Функция y = k/x и ее график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Учебный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Индивидуальные карточки.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Построение алгоритма действия; решение упр.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объяснить изученные положения на самостоятельно подобранных конкретных примерах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412486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7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Функция y = k/x и ее график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Обобщение знаний</w:t>
            </w:r>
          </w:p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Построение алгоритма действия; решение упр.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свойства функции и их описание по графику построенной функции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3 10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9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 №2 «Произведение и частное дробей»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Контроль, оценка,</w:t>
            </w:r>
          </w:p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коррекция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Контрольная 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контрольной работы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Обобщение и систематизирование знаний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5 10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750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Повторение изученного в 7 классе.2 часа</w:t>
            </w:r>
          </w:p>
        </w:tc>
      </w:tr>
      <w:tr w:rsidR="00A814B5" w:rsidRPr="00D5638A" w:rsidTr="00A814B5">
        <w:trPr>
          <w:gridAfter w:val="7"/>
          <w:wAfter w:w="6559" w:type="dxa"/>
          <w:trHeight w:val="13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Начальные геометрические сведения. Параллельные прямые.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Урок применения знаний и умений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работа с опорным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Знать: сколько прямых можно провести  через две точки;определение отрезка,луча.угла, биссектрисы угла.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97944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11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Признаки равенства треугольников. Задачи на построение.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Урок обобщения и систематизации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Индивидуальные карточки.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решение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определение равных фигур; свойства измерения отрезков и углов.          уметь решать задачи на построение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97944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0D1DD3">
        <w:trPr>
          <w:trHeight w:val="61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Четырехугольники</w:t>
            </w: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14 часов</w:t>
            </w:r>
          </w:p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Цель:  дать учащимся систематические сведения о четырехугольниках и их свойствах; сформировать представления о фигурах, симметричных относительно точки и прямой.</w:t>
            </w:r>
          </w:p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97944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8 10 </w:t>
            </w:r>
          </w:p>
        </w:tc>
      </w:tr>
      <w:tr w:rsidR="00A814B5" w:rsidRPr="00D5638A" w:rsidTr="000D1DD3">
        <w:trPr>
          <w:trHeight w:val="43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§1. МНОГОУГОЛЬНИКИ</w:t>
            </w:r>
          </w:p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5638A" w:rsidRDefault="00A814B5"/>
        </w:tc>
        <w:tc>
          <w:tcPr>
            <w:tcW w:w="937" w:type="dxa"/>
          </w:tcPr>
          <w:p w:rsidR="00A814B5" w:rsidRPr="00D97944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9 10 </w:t>
            </w:r>
          </w:p>
        </w:tc>
      </w:tr>
      <w:tr w:rsidR="00A814B5" w:rsidRPr="00D5638A" w:rsidTr="00A814B5">
        <w:trPr>
          <w:gridAfter w:val="7"/>
          <w:wAfter w:w="6559" w:type="dxa"/>
          <w:trHeight w:val="4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Многоугольники.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Урок ознакомления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Устные ответы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опорными конспектами, раздаточным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определение многоугольника, формулу суммы углов выпуклого многоугольника.          Уметь распознавать на чертежах многоугольники и выпуклые многоугольники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97944" w:rsidRDefault="00A814B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Многоугольники.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Урок закрепления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Математический 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Построение алгоритма действия; решение упр.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распознавать на чертежах многоугольники и выпуклые многоугольники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10 10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3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задач.</w:t>
            </w:r>
          </w:p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Урок применения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Самостоятельная работа (10 мин.)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Практикум. фронтальный опрос.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применять формулу суммы углов  выпуклого многоугольника при нахождении элементов многоугольника.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12 10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4B5" w:rsidRPr="00D5638A" w:rsidRDefault="00A814B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814B5" w:rsidRPr="00D5638A" w:rsidTr="00A814B5">
        <w:trPr>
          <w:gridAfter w:val="7"/>
          <w:wAfter w:w="6559" w:type="dxa"/>
          <w:trHeight w:val="300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B5" w:rsidRPr="00D5638A" w:rsidRDefault="00A814B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§2. ПАРАЛЛЕЛОГРАММ И ТРАПЕЦИЯ</w:t>
            </w:r>
          </w:p>
        </w:tc>
      </w:tr>
      <w:tr w:rsidR="00175175" w:rsidRPr="00D5638A" w:rsidTr="00A814B5">
        <w:trPr>
          <w:gridAfter w:val="7"/>
          <w:wAfter w:w="6559" w:type="dxa"/>
          <w:trHeight w:val="4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Параллелограмм.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Урок ознакомления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работа с демонстрационным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определение  параллелограмма и его свойства.                уметь распознавать на чертежах среди четырехугольников.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412486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17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Признаки параллелограмма.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Диктант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Практикум.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формулировки свойств и признаков параллелограмма.       уметь доказывать, что данный  четырехугольник является параллелограммом.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412486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7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по теме «Параллелограмм»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Урок применения     знаний и умений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Тесты.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Решения упражнений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определение , признаки и свойства параллелограмма.        Уметь: выполнять чертежи по условию задачи, находить углы и стороны параллелограмма.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412486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Трапеция.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Урок ознакомления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Индивидуальные карточки.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опорными конспектами, раздаточным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Знать определение трапеции , свойства равнобедренной трапеции.                    Уметь распознавать трапецию, её элементы,виды на чертежах, находить углы и стороны равнобедренной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трапеции.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412486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4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35.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Теорема Фалесса.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Практикум. фронтальный опрос.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формулировку теоремы Фалеса и основные этапы её доказательства            Уметь применять теорему в процессе решения задач.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412486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4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Задачи на построение.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Урок применения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Самостоятельная работа(15 мин.)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Построение алгоритма действия; решение упр.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основные типы задач на построение.  Уметь делить отрезок на n равных частей, выполнять необходимые построения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21 10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450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§3. ПРЯМОУГОЛЬНИК. РОМБ. КВАДРАТ.</w:t>
            </w:r>
          </w:p>
        </w:tc>
      </w:tr>
      <w:tr w:rsidR="00175175" w:rsidRPr="00D5638A" w:rsidTr="00A814B5">
        <w:trPr>
          <w:gridAfter w:val="7"/>
          <w:wAfter w:w="6559" w:type="dxa"/>
          <w:trHeight w:val="4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Прямоугольник.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решение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определение прямоугольника, его элементы, свойства и признаки.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99731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4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Ромб. Квадрат.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Урок ознакомления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Математический 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работа с демонстрационным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Уметь распознавать на чертежах, находить стороны и углы, используя свойства.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412486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4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Урок применения знаний и умений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Практикум; индивидуальный опрос,  работа с наглядными пособиями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определение, свойства и признаки прямоугольника, ромба, квадрата, применять признаки при решении задач.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412486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6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40.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Осевая и центральная симметрия.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Практическая 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виды симметрии в многоугольниках. Уметь строить симметричные точки. И распознавать фигуры, обладающие осевой и центральной симметрией.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412486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4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Учебный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Решения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формулировки определений, свойств и признаков. Уметь находить стороны квадрата, если известны части сторон, используя свойства прямоугольного треугольника.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412486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10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 №3 по теме «Четырехугольники»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Контроль знаний и умений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Кон. 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контрольной работы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в прямоугольнике угол между диагоналями, используя свойство диагоналей, углы в прямоугольной или равнобедренной трапеции, используя свойства трапеции, стороны параллелограмма.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412486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041D56">
        <w:trPr>
          <w:trHeight w:val="789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75175" w:rsidRPr="00686F07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175175" w:rsidRPr="00686F07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 xml:space="preserve"> КВАДРАТНЫЕ КОРНИ </w:t>
            </w:r>
          </w:p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Цель: систематизировать сведения о рациональных числах и дать представление об иррациональных числах; выработать умение выполнять преобразование выражений, содержащих квадратные корни.</w:t>
            </w:r>
          </w:p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412486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30 10</w:t>
            </w:r>
          </w:p>
        </w:tc>
      </w:tr>
      <w:tr w:rsidR="00175175" w:rsidRPr="00D5638A" w:rsidTr="00A814B5">
        <w:trPr>
          <w:gridAfter w:val="7"/>
          <w:wAfter w:w="6559" w:type="dxa"/>
          <w:trHeight w:val="4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43.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Рациональные числа.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Матем. 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Индивидуальный опрос; выполнение упражнений по образцу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Уметь сравнивать рациональные числа.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30 10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5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Иррациональные числа.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Текущие.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преобразование обыкновенных дробей в десятичные.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31 10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10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Квадратные корни. Арифметический квадратный корень.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Индив. карточки.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квадратные корни из неотрицательных чисел.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9 11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9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Квадратные корни. Арифметический квадратный корень.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 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решение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приближенные значения квадратного корня.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997313" w:rsidRDefault="00175175" w:rsidP="0017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1 1 11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47.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Уравнение х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tt-RU" w:eastAsia="ru-RU"/>
              </w:rPr>
              <w:t>2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=</w:t>
            </w: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а 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Нахождение приближенных значений квадратного корня.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уравнения  х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tt-RU" w:eastAsia="ru-RU"/>
              </w:rPr>
              <w:t>2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=</w:t>
            </w: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а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99731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1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48.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Нахождение приближенных значений квадратного корня.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 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Индивидуальный опрос по теоретическому материалу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Уметь находить приближенные значения квадратного корня.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8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Функция у = √х  и ее график.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Поисковый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Прак.работа.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Уметь составлять таблицу значений и строить график 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 = √х  функции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6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Функция у = √х  и ее график.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Мат. 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Уметь составлять таблицу значений и строить график функции у = √х 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B4738A">
        <w:trPr>
          <w:trHeight w:val="630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18 11</w:t>
            </w:r>
          </w:p>
        </w:tc>
      </w:tr>
      <w:tr w:rsidR="00175175" w:rsidRPr="00D5638A" w:rsidTr="00A814B5">
        <w:trPr>
          <w:gridAfter w:val="7"/>
          <w:wAfter w:w="6559" w:type="dxa"/>
          <w:trHeight w:val="6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Квадратный корень из произведения и дроби.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работа с демонстрационным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теоремы о квадратном корне из произведения, дроби и степени. Уметь применять теоремы о квадратном корне из произведения, дроби и степени при вычислениях.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18 11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6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Квадратный корень из степени.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Поисковый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 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решение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применять теоремы о квадратном корне из произведения, дроби и степени при вычислениях.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9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53.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Квадратный корень из произведения, дроби, степени.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Индивидуальный опрос по теоретическому материалу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применять теоремы о квадратном корне из произведения, дроби и степени при вычислениях.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7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 №4 «Квадратные корни»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корень из произведения, дроби, степени.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B94B86">
        <w:trPr>
          <w:trHeight w:val="121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ПРИМЕНЕНИЕ СВОЙСТВ АРИФМЕТИЧЕСКОГО КВАДРАТНОГО КОРНЯ</w:t>
            </w:r>
          </w:p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24 11</w:t>
            </w:r>
          </w:p>
        </w:tc>
      </w:tr>
      <w:tr w:rsidR="00175175" w:rsidRPr="00D5638A" w:rsidTr="00A814B5">
        <w:trPr>
          <w:gridAfter w:val="7"/>
          <w:wAfter w:w="6559" w:type="dxa"/>
          <w:trHeight w:val="12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Вынесение множителя из-под знака корня. Внесение множителя под знак корня.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Решения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выносить множитель за знак корня.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12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Индив.карточки.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вносить множитель за знак корня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10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Исследовательский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Мат. 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задачи,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теоремы о квадратном корне из произведения, дроби, степени.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9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58.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теоремы о квадратном корне из произведения, дроби, степени.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997313" w:rsidRDefault="00175175" w:rsidP="0017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12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 №5 «Применение свойств арифметического квадратного корня»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применять теоремы при преобразовании выражений.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28 11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774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ПЛОЩАДЬ (14 ч.)</w:t>
            </w:r>
          </w:p>
          <w:p w:rsidR="00175175" w:rsidRPr="00D5638A" w:rsidRDefault="00175175" w:rsidP="00D5638A">
            <w:pPr>
              <w:tabs>
                <w:tab w:val="left" w:pos="89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Цель: сформировать у учащихся понятие площади многоугольника, развить умение вычислять площади фигур, применяя изученные свойства и формулы, применяя теорему Пифагора</w:t>
            </w:r>
          </w:p>
        </w:tc>
      </w:tr>
      <w:tr w:rsidR="00175175" w:rsidRPr="00D5638A" w:rsidTr="00A814B5">
        <w:trPr>
          <w:gridAfter w:val="7"/>
          <w:wAfter w:w="6559" w:type="dxa"/>
          <w:trHeight w:val="64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§1. ПЛОЩАДЬ МНОГОУГОЛЬНИКА</w:t>
            </w:r>
          </w:p>
        </w:tc>
      </w:tr>
      <w:tr w:rsidR="00175175" w:rsidRPr="00D5638A" w:rsidTr="00A814B5">
        <w:trPr>
          <w:gridAfter w:val="7"/>
          <w:wAfter w:w="6559" w:type="dxa"/>
          <w:trHeight w:val="6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Площадь многоугольника.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представление о способе измерения площади многоугольника, свойства площадей. Уметь вычислять площадь квадрата.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30 11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6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Площадь квадрата, прямоугольника.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решение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формулу площади прямоугольника. Уметь находить площадь прямоугольника, используя формулу.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97944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5600B2">
        <w:trPr>
          <w:trHeight w:val="694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686F07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75175" w:rsidRPr="00686F07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§2. ПЛОЩАДИ ПАРАЛЛЕЛОГРАММА, ТРЕУГОЛЬНИКА И ТРАПЕЦИИ</w:t>
            </w:r>
          </w:p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97944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3 12</w:t>
            </w:r>
          </w:p>
        </w:tc>
      </w:tr>
      <w:tr w:rsidR="00175175" w:rsidRPr="00D5638A" w:rsidTr="00A814B5">
        <w:trPr>
          <w:gridAfter w:val="7"/>
          <w:wAfter w:w="6559" w:type="dxa"/>
          <w:trHeight w:val="9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62.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Площадь параллелограмма.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Мат.диктант.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формулу вычисления площади параллелограмма. Уметь выводить формулу площади параллелограмма и находить площадь параллелограмма, используя формулу.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97944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6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Площадь треугольника.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Фронтальный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решение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формулу площади треугольника. Уметь доказывать теорему о площади треугольника, вычислять площадь треугольника, используя формулу.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6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Площадь треугольника.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Самостоятельная 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ответы на вопросы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формулировку теоремы об отношении площадей треугольников, имеющих по равному углу. Уметь доказывать теорему и применять ее для решения задач.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5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Площадь трапеции.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Практическая 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Работа с конспектом, с книгой и наглядными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пособиями по группам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Знать формулировку теоремы о площади трапеции и этапы ее доказательства.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Уметь находить площадь трапеции, используя формулу.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97944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10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66.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на вычисление площадей фигур.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ответы на вопросы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и уметь применять формулы площадей при решении задач.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10 12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7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на нахождение площади.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Индивидуальные карточки.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задачи на вычисление площадей.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11 12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70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§3. ТЕОРЕМА ПИФАГОРА</w:t>
            </w:r>
          </w:p>
        </w:tc>
      </w:tr>
      <w:tr w:rsidR="00175175" w:rsidRPr="00D5638A" w:rsidTr="00A814B5">
        <w:trPr>
          <w:gridAfter w:val="7"/>
          <w:wAfter w:w="6559" w:type="dxa"/>
          <w:trHeight w:val="4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Теорема Пифагора.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опорными конспектами, раздаточным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формулировку теоремы Пифагора, основные этапы ее доказательства. Уметь находить стороны треугольника, используя теорему Пифагора.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12 12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6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Теорема, обратная теореме Пифагора.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Мат.диктант.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работа с демонстрационным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формулировку теоремы, обратной теореме Пифагора. Уметь доказывать и применять при решении задач теорему, обратную теореме Пифагора.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14 12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10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по теме «Теорема Пифагора»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Самост.работа.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ответы на вопросы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Знать формулировки теоремы Пифагора и ей обратной. 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Уметь: выполнять чертеж по условию задачи, находить элементы треугольника, используя теорему Пифагора, определять вид треугольника, используя теорему, обратную теореме Пифагора.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3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71.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работа с текстом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4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72.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опрос, работа с наглядными пособиями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6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 №6 по теме «Площадь»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Контроль.работа.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площадь треугольника по известной стороне и высоте, проведенной к ней.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D63588">
        <w:trPr>
          <w:trHeight w:val="660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КВАДРАТНЫЕ УРАВНЕНИЯ 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Цель: выработать умения решать квадратные уравнения и простейшие рациональные уравнения и применять их к решению задач.</w:t>
            </w:r>
          </w:p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E315A3" w:rsidRDefault="00175175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22 12</w:t>
            </w:r>
          </w:p>
        </w:tc>
      </w:tr>
      <w:tr w:rsidR="00175175" w:rsidRPr="00D5638A" w:rsidTr="00D63588">
        <w:trPr>
          <w:trHeight w:val="127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КВАДРАТНОЕ УРАВНЕНИЕ И ЕГО КОРНИ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  <w:p w:rsidR="00175175" w:rsidRPr="00D5638A" w:rsidRDefault="00175175" w:rsidP="00D5638A">
            <w:pPr>
              <w:tabs>
                <w:tab w:val="left" w:pos="104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ab/>
            </w:r>
          </w:p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D5638A" w:rsidRDefault="00175175"/>
        </w:tc>
        <w:tc>
          <w:tcPr>
            <w:tcW w:w="937" w:type="dxa"/>
          </w:tcPr>
          <w:p w:rsidR="00175175" w:rsidRPr="00E315A3" w:rsidRDefault="00175175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23 12</w:t>
            </w:r>
          </w:p>
        </w:tc>
      </w:tr>
      <w:tr w:rsidR="00175175" w:rsidRPr="00D5638A" w:rsidTr="00A814B5">
        <w:trPr>
          <w:gridAfter w:val="7"/>
          <w:wAfter w:w="6559" w:type="dxa"/>
          <w:trHeight w:val="12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Поисковый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неполные квадратные уравнения.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12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75.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неполные квадратные уравнения.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10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квадратных уравнений выделением квадрата двучлена.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Самостоят.работа..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формулу корней квадратного уравнения. Уметь применять формулу корней квадратного уравнения при решении уравнений.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6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квадратных уравнений по формуле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Поисковый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Индив.карточки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квадратные уравнения по формуле, неполные квадратные уравнения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25 12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7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квадратных уравнений по формуле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квадратные уравнения по формуле, неполные квадратные уравнения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E315A3" w:rsidRDefault="00175175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75175" w:rsidRPr="00D5638A" w:rsidTr="00A814B5">
        <w:trPr>
          <w:gridAfter w:val="7"/>
          <w:wAfter w:w="6559" w:type="dxa"/>
          <w:trHeight w:val="6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квадратных уравнений по формуле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Учебный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Самостоят.работа..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взаимопроверка в парах; решение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квадратные уравнения по формуле, неполные квадратные уравнения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75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1751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175" w:rsidRPr="00D5638A" w:rsidRDefault="00175175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0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80.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с помощью квадратных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 выборочный диктант; решение качественных задач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Знать формулу корней квадратного уравнения. </w:t>
            </w: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применять формулу корней квадратного уравнения при решении уравнений.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0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с помощью квадратных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Индив. карточки.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4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Теорема Виета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Матем. 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решение качественных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теорему Виета.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4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Теорема Виета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Построение алгоритма действия, решение упражнений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квадратные уравнения с помощью теоремы Виета.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9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 №7 «Квадратные уравнения».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Контроль.работа.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квадратные уравнения.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1F2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18 01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C659F">
        <w:trPr>
          <w:trHeight w:val="990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eastAsia="ru-RU"/>
              </w:rPr>
              <w:t>Д</w:t>
            </w: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РОБНЫЕ РАЦИОНАЛЬНЫЕ УРАВНЕНИЯ</w:t>
            </w:r>
          </w:p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20 01</w:t>
            </w:r>
          </w:p>
        </w:tc>
      </w:tr>
      <w:tr w:rsidR="001F2BA3" w:rsidRPr="00D5638A" w:rsidTr="00A814B5">
        <w:trPr>
          <w:gridAfter w:val="7"/>
          <w:wAfter w:w="6559" w:type="dxa"/>
          <w:trHeight w:val="7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дробных рациональных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Индив.карточки.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формулу корней квадратного уравнения.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20 01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7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86.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дробных рациональных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Проблемное изложение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теорему Виета.</w:t>
            </w: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квадратные уравнения по формуле и с помощью теоремы Виета.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7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дробных рациональных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90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дробных рациональных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взаимопроверка в парах; решение упражнения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9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с помощью рациональных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Мат.диктант.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 выборочный диктант; решение качественных задач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формулу корней квадратного уравнения, теорему Виета.</w:t>
            </w: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квадратные уравнения и задачи с использованием формулы и теоремы Виета.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25 01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9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с помощью рациональных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0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с помощью рациональных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Работа с конспектом, с книгой и наглядными пособиями по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группам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8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92.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с помощью рациональных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6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Графический способ решения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решение качественных задач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способы решения уравнений, способ решения графически</w:t>
            </w: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формировать вопросы, задачи, создавать проблемные ситуации.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6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Графический способ решения уравнений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Практич.работа.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Построение алгоритма действия, решение упражнений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9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 №8 «Дробные рациональные уравнения»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Контрольная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задачи с помощью рациональных уравнений.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3 02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742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ПОДОБНЫЕ ТРЕУГОЛЬНИКИ </w:t>
            </w: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Цель:  сформировать понятие подобных треугольников, выработать умение применять признаки подобия треугольников в процессе доказательства теорем и решения задач, сформировать навыки решения прямоугольных треугольников</w:t>
            </w:r>
          </w:p>
        </w:tc>
      </w:tr>
      <w:tr w:rsidR="001F2BA3" w:rsidRPr="00D5638A" w:rsidTr="00A814B5">
        <w:trPr>
          <w:gridAfter w:val="7"/>
          <w:wAfter w:w="6559" w:type="dxa"/>
          <w:trHeight w:val="689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§1. ОПРЕДЕЛЕНИЕ ПОДОБНЫХ ТРЕУГОЛЬНИКОВ</w:t>
            </w:r>
          </w:p>
        </w:tc>
      </w:tr>
      <w:tr w:rsidR="001F2BA3" w:rsidRPr="00D5638A" w:rsidTr="00A814B5">
        <w:trPr>
          <w:gridAfter w:val="7"/>
          <w:wAfter w:w="6559" w:type="dxa"/>
          <w:trHeight w:val="6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Определение подобных треугольников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Решение качественных задач; работа с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раздаточным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Знать определение пропорциональных отрезков подобных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треугольников, свойства биссектрисы треугольника. Уметь находить элементы треугольника, используя свойство биссектрисы о делении противоположной стороны.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9C4F58">
        <w:trPr>
          <w:trHeight w:val="708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§2. ПРИЗНАКИ ПОДОБИЯ ТРЕУГОЛЬНИКОВ</w:t>
            </w:r>
          </w:p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155F20" w:rsidRDefault="001F2BA3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5 02</w:t>
            </w:r>
          </w:p>
        </w:tc>
      </w:tr>
      <w:tr w:rsidR="001F2BA3" w:rsidRPr="00D5638A" w:rsidTr="00A814B5">
        <w:trPr>
          <w:gridAfter w:val="7"/>
          <w:wAfter w:w="6559" w:type="dxa"/>
          <w:trHeight w:val="70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Отношение площадей подобных треугольников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Самос.работа.(10мин.)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группе; решение логических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Знать формулировку теоремы об отношении площадей подобных треугольников. Уметь находить отношения площадей, составлять уравнения, исходя из условия задачи.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5 02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6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Первый признак подобия треугольников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качественных задач; работа с раздаточным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Знать формулировку первого признака подобия треугольников, основные этапы его доказательства. Уметь: доказывать и применять при решении задач первый признак подобия треугольников,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выполнять чертеж по условию задачи.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2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99.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группе;  решение логических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применять первый признак подобия треугольников при решении задач.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8 02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0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Второй и третий признаки подобия треугольника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Индив. карточки.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формулировки второго и третьего признаков подобия треугольников. Уметь проводить доказательства признаков, применять их при решении задач.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10 02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8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на применение признаков подобия треугольников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взаимопроверка в парах; решение упражнения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доказывать подобия треугольников и находить элементы треугольника, используя признаки подобия.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1F2B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0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на применение признаков подобия треугольников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 выборочный диктант; решение качественных задач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0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Контрольная работа №9 по теме «Признаки подобия </w:t>
            </w: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lastRenderedPageBreak/>
              <w:t>треугольников»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Контр.работа.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Уметь находить стороны, углы, отношения сторон, отношение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периметров и площадей подобных треугольников, используя признаки подобия. Доказывать подобия треугольников, используя наиболее эффективные признаки подобия.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13 02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583D13">
        <w:trPr>
          <w:trHeight w:val="1104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§3. ПРИМЕНЕНИЕ ПОДОБИЯ К ДОКАЗАТЕЛЬСТВУ ТЕОРЕМ И РЕШЕНИЮ ЗАДАЧ</w:t>
            </w:r>
          </w:p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9 02</w:t>
            </w:r>
          </w:p>
        </w:tc>
      </w:tr>
      <w:tr w:rsidR="001F2BA3" w:rsidRPr="00D5638A" w:rsidTr="00A814B5">
        <w:trPr>
          <w:gridAfter w:val="7"/>
          <w:wAfter w:w="6559" w:type="dxa"/>
          <w:trHeight w:val="110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Средняя линия треугольника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Составление опорного конспекта, решение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Знать: формулировку теоремы о средней линии треугольника. Уметь проводить доказательство теоремы о средней линии треугольника, находить среднюю линию треугольника.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15 02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9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Средняя линия треугольника. Свойство медиан треугольника.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Мат.диктант.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 решение развивающих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формулировку свойства медиан треугольника. Уметь находить элементы треугольника, используя свойство медианы.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606788" w:rsidRDefault="001F2BA3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6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Пропорциональные отрезки.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Проблемные задания; работа с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демонстрационным вариантом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Знать: понятие среднего пропорционального,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свойство высоты прямоугольного треугольника, проведенной из вершины прямого угла. Уметь находить элементы прямоугольного треугольника, проведенной из вершины прямого угла.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997313" w:rsidRDefault="001F2BA3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9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107.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Пропорциональные отрезки в прямоугольном треугольнике.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задачи,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теоремы о пропорциональности отрезков в прямоугольном треугольнике. Уметь использовать теоремы при решении задач.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6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Измерительные работы на местности.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Практич.работа.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Практикум,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Знать: как находить расстояние до недоступной точки. Уметь использовать подобие треугольников в измерительных работах на местности, описывать реальные ситуации на языке геометрии.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7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109.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Задачи на построение методом подобия.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этапы построения. Уметь строить биссектрису, высоту, медиану треугольника; угол, равный данному; прямую, параллельную данной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3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на построение методом подобных треугольников.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Проблемное изложение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метод подобия. Уметь применять метод подобия при решении задач на построение.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1E3816">
        <w:trPr>
          <w:trHeight w:val="1350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§4. СООТНОШЕНИЯ МЕЖДУ СТОРОНАМИ И УГЛАМИ ПРЯМОУГОЛЬНОГО ТРЕУГОЛЬНИКА</w:t>
            </w:r>
          </w:p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25 02</w:t>
            </w:r>
          </w:p>
        </w:tc>
      </w:tr>
      <w:tr w:rsidR="001F2BA3" w:rsidRPr="00D5638A" w:rsidTr="00A814B5">
        <w:trPr>
          <w:gridAfter w:val="7"/>
          <w:wAfter w:w="6559" w:type="dxa"/>
          <w:trHeight w:val="9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Синус, косинус и тангенс угла прямоугольного треугольника.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понятие синуса, косинуса, тангенса острого угла прямоугольного треугольника. Основное тригонометрическое тождество. Уметь находить значения одной из тригонометрических функций по значению другой.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9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Значения синуса, косинуса и тангенса для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углов 30°,45° и 60°.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Фронтальный опрос.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Работа с конспектом, с книгой и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наглядными пособиями по группам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Знать значения синуса, косинуса и тангенса для углов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30°,45°,60°,90°. Уметь определять значения синуса, косинуса, тангенса по заданному значению углов.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lastRenderedPageBreak/>
              <w:t>26 02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6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113.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взаимопроверка в парах; решение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соотношения между сторонами и углами прямоугольного треугольника. Уметь решать прямоугольники, используя определение синуса, косинуса, тангенса острого угла.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27 02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 выборочный диктант; решение качественных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и уметь применять теорию подобия треугольников, соотношения между сторонами и углами прямоугольного треугольника при решении задач. Уметь выполнять чертеж по условию задачи, решать геометрические задачи с использованием тригонометрии.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29 02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23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115.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 №10 по теме «Средняя линия треугольника. Соотношения между углами и сторонами прямоугольного треугольника»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Контр.работа.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стороны треугольника по отношению средних линий и периметру. Решать прямоугольный треугольник, используя соотношения между сторонами и углами. Находить стороны треугольника, используя свойство точки пересечения медиан.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621EA4">
        <w:trPr>
          <w:trHeight w:val="76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НЕРАВЕНСТВА </w:t>
            </w: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Цель: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      </w:r>
          </w:p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3 03</w:t>
            </w:r>
          </w:p>
        </w:tc>
      </w:tr>
      <w:tr w:rsidR="001F2BA3" w:rsidRPr="00D5638A" w:rsidTr="00621EA4">
        <w:trPr>
          <w:trHeight w:val="369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ЧИСЛОВЫЕ НЕРАВЕНСТВА И ИХ СВОЙСТВА</w:t>
            </w:r>
          </w:p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155F20" w:rsidRDefault="001F2BA3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4 03</w:t>
            </w:r>
          </w:p>
        </w:tc>
      </w:tr>
      <w:tr w:rsidR="001F2BA3" w:rsidRPr="00D5638A" w:rsidTr="00A814B5">
        <w:trPr>
          <w:gridAfter w:val="7"/>
          <w:wAfter w:w="6559" w:type="dxa"/>
          <w:trHeight w:val="3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Числовые неравенства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Построение алгоритма действия, решение упражнений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обозначение числовых неравенств. Уметь читать числовые неравенства.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77FAD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Свойства числовых неравенств            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взаимопроверка в парах; решение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теоремы о свойствах числовых неравенств.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7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118.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Свойства числовых неравенств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 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применять свойства числовых неравенств.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6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Сложение и умножение числовых неравенств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фронтальный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теоремы о сложении и умножении числовых неравенств.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1F2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8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120.</w:t>
            </w: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Сложение и умножение числовых неравенств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Уметь складывать и умножать числовые неравенства.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Сложение и умножение числовых неравенств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Тесты.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 №11 «Числовые неравенства и их свойства»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Контр.работа.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применять свойства числовых неравенств при сложении и умножении неравенств.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BC3CA6">
        <w:trPr>
          <w:trHeight w:val="420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НЕРАВЕНСТВА С ОДНОЙ ПЕРЕМЕННОЙ И ИХ СИСТЕМЫ</w:t>
            </w:r>
          </w:p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D5638A" w:rsidRDefault="001F2BA3"/>
        </w:tc>
        <w:tc>
          <w:tcPr>
            <w:tcW w:w="937" w:type="dxa"/>
          </w:tcPr>
          <w:p w:rsidR="001F2BA3" w:rsidRPr="00177FAD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5 03</w:t>
            </w:r>
          </w:p>
        </w:tc>
      </w:tr>
      <w:tr w:rsidR="001F2BA3" w:rsidRPr="00D5638A" w:rsidTr="00A814B5">
        <w:trPr>
          <w:gridAfter w:val="7"/>
          <w:wAfter w:w="6559" w:type="dxa"/>
          <w:trHeight w:val="4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Числовые промежутки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Составление опорного конспекта, решение задач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Знать обозначение пересечения и объединения множеств и обозначение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числовых промежутков.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3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124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Числовые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промежутки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Фронталь.оп</w:t>
            </w: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lastRenderedPageBreak/>
              <w:t>рос.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Фронтальный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опрос; решение развивающих задач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1F2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5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125.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Решение неравенств с одной переменной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опорными конспектами, раздаточным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свойства числовых неравенств.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1F2BA3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6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Решение неравенств с одной переменной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опрос, работа с наглядными пособиями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неравенства с одной переменной.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1F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7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Решение неравенств с одной переменной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книгой, и наглядными пособиями по группам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неравенства с одной переменной.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1F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7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Решение неравенств с одной переменной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Самостоятель.работа.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взаимопроверка в парах; решение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системы неравенств с одной переменной.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DA5EB9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1F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9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Решение систем неравенств с одной переменной             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УПЗУ, 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Выборочный диктант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выборочный диктант; решение качественных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общее решение системы.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77FAD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1F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9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130.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Решение систем неравенств с одной переменной             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Индив.карточки.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опорными конспектами, раздаточным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общее решение системы.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DA5EB9" w:rsidP="00DA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  <w:r w:rsidR="001F2BA3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9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Решение систем неравенств с одной переменной             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УПЗУ, УОСЗ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решение развивающих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системы неравенств с одной переменной. Уметь доказывать неравенства.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1F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15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Контрольная работа№12 «Неравенства с одной  переменной и их системы»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Контр.работа.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системы неравенств с одной переменной.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155F20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660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ОКРУЖНОСТЬ</w:t>
            </w:r>
          </w:p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Цель: расширить новые понятия: вписанная и описанная окружности, вписанный и центральный углы;  вырабатывать умение решать задачи</w:t>
            </w:r>
          </w:p>
        </w:tc>
      </w:tr>
      <w:tr w:rsidR="001F2BA3" w:rsidRPr="00D5638A" w:rsidTr="00A814B5">
        <w:trPr>
          <w:gridAfter w:val="7"/>
          <w:wAfter w:w="6559" w:type="dxa"/>
          <w:trHeight w:val="780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§1. КАСАТЕЛЬНАЯ К ОКРУЖНОСТИ</w:t>
            </w:r>
          </w:p>
        </w:tc>
      </w:tr>
      <w:tr w:rsidR="001F2BA3" w:rsidRPr="00D5638A" w:rsidTr="00A814B5">
        <w:trPr>
          <w:gridAfter w:val="7"/>
          <w:wAfter w:w="6559" w:type="dxa"/>
          <w:trHeight w:val="7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Взаимное расположение прямой</w:t>
            </w: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 окружности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случаи взаимного расположения прямой и окружности. Уметь определять взаимное расположение прямой и окружности, выполнять чертеж по условию задачи.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F2BA3" w:rsidRPr="00D5638A" w:rsidTr="00A814B5">
        <w:trPr>
          <w:gridAfter w:val="7"/>
          <w:wAfter w:w="6559" w:type="dxa"/>
          <w:trHeight w:val="6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134.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Касательная к окружности      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Матем.диктант.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понятие касательной, точек касания, свойство касательной и ее признак. Уметь доказывать теорему о свойстве касательной и ей обратную, проводить касательную и окружности.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BA3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4 04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BA3" w:rsidRPr="00D5638A" w:rsidRDefault="001F2BA3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9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Касательная к окружности. Решения задач.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взаимное расположение прямой и окружности; формулировку свойства касательной о ее перпендикулярности радиусу; формулировку свойства отрезков касательных, проведенных из одной точки. Уметь находить радиус окружности, проведенной в точку касания, по касательной и наоборот.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681C5B">
        <w:trPr>
          <w:trHeight w:val="994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§2. ЦЕНТРАЛЬНЫЕ И ВПИСАННЫЕ УГЛЫ</w:t>
            </w:r>
          </w:p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7 04</w:t>
            </w:r>
          </w:p>
        </w:tc>
      </w:tr>
      <w:tr w:rsidR="00DA5EB9" w:rsidRPr="00D5638A" w:rsidTr="00A814B5">
        <w:trPr>
          <w:gridAfter w:val="7"/>
          <w:wAfter w:w="6559" w:type="dxa"/>
          <w:trHeight w:val="7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136.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Градусная мера дуги окружности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понятие градусной меры дуги окружности, понятие центрального угла. Уметь решать простейшие задачи на вычисление градусной меры дуги окружности.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7 04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Теорема о вписанном угле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определение вписанного угла, теорему о вписанном угле и следствия из нее. Уметь распознавать на чертежах вписанные углы, находить величину вписанного угла.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7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Теорема об отрезках пересекающихся хорд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Практич.работа.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взаимопроверка в парах; решение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формулировку теоремы, уметь доказывать и применять ее при решении задач, выполнять чертеж по условию задачи.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10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по теме «Центральные и вписанные углы»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Выборочный диктант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 выборочный диктант; решение качественных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Знать взаимное расположение прямой и окружности; формулировку свойства касательной о ее перпендикулярности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радиусу; формулировку свойства отрезков касательных, проведенных из одной точки. Уметь находить радиус окружности, проведенной в точку касания, по касательной и наоборот.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DA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8909F4">
        <w:trPr>
          <w:trHeight w:val="1042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§3. ЧЕТЫРЕ ЗАМЕЧАТЕЛЬНЫЕ ТОЧКИ ТРЕУГОЛЬНИКА</w:t>
            </w:r>
          </w:p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13 04</w:t>
            </w:r>
          </w:p>
        </w:tc>
      </w:tr>
      <w:tr w:rsidR="00DA5EB9" w:rsidRPr="00D5638A" w:rsidTr="00A814B5">
        <w:trPr>
          <w:gridAfter w:val="7"/>
          <w:wAfter w:w="6559" w:type="dxa"/>
          <w:trHeight w:val="6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140.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Свойство биссектрисы угла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формулировку теоремы о свойстве равноудаленности каждой точки биссектрисы угла и этапы ее доказательства. Уметь находить элементы треугольника, используя свойство биссектрисы; выполнять чертеж по условию задачи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141.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Серединный перпендикуляр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решение качественных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Знать понятие серединного перпендикуляра, формулировку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теоремы о серединном перпендикуляре. Уметь доказывать и применять теорему для решения задач на нахождение элементов треугольника.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12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142.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Теорема о точке пересечения высот треугольника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Построение алгоритма действия, решение упражнений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четыре замечательные точки треугольника, формулировку теоремы о пересечении высот треугольника. Уметь находить элементы треугольника.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8909F4">
        <w:trPr>
          <w:trHeight w:val="1200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§4. ВПИСАННАЯ И ОПИСАННАЯ ОКРУЖНОСТИ</w:t>
            </w:r>
          </w:p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19 04</w:t>
            </w:r>
          </w:p>
        </w:tc>
      </w:tr>
      <w:tr w:rsidR="00DA5EB9" w:rsidRPr="00D5638A" w:rsidTr="00A814B5">
        <w:trPr>
          <w:gridAfter w:val="7"/>
          <w:wAfter w:w="6559" w:type="dxa"/>
          <w:trHeight w:val="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143.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Вписанная окружность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Фронтальный опрос; решение качественных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Знать: понятие вписанной окружности, теорему об окружности, вписанной в треугольник.  Уметь распознавать на чертежах вписанные окружности, находить элементы треугольника,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используя свойства вписанной окружности.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144.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Свойство описанного четырехугольника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теорему о свойстве описанного четырехугольника и этапы ее доказательства. Уметь применять свойство описанного четырехугольника при решении задач, выполнять чертеж по условию.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145.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Описанная окружность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определение описанной окружности, формулировку теоремы об окружности, описанной около треугольника. Уметь проводить доказательство теоремы и применять ее при решении задач, различать на чертежах описанные окружности.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7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146.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Свойство вписанного четырехугольника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Знать формулировку теоремы о вписанном четырехугольнике. Уметь выполнять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чертеж по условию задачи ,решать задачи, опираясь на указанное свойство.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lastRenderedPageBreak/>
              <w:t>21 04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147.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задач по теме «Окружность»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Индив.карточки.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формулировки определений и свойств. Уметь решать простейшие геометрические задачи, опираясь на изученные свойства.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22 04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10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148.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работа№13 по теме «Окружность»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Контрольная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один из отрезков касательных ,проведенных из одной точки по заданному радиусу окружности; находить центральные и вписанные углы по отношению дуг окружности.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23 04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4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СТЕПЕНЬ С ЦЕЛЫМ ПОКАЗАТЕЛЕМ. ЭЛЕМЕНТЫ СТАТИСТИКИ  </w:t>
            </w:r>
          </w:p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Цель: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</w:t>
            </w:r>
          </w:p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10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149.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Проблемные задания, фронтальный опрос, </w:t>
            </w: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Знать определение степени с целым отрицательным показателем.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25 04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10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150.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значение степени с целым отрицательным показателем.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6145FB" w:rsidRDefault="00DA5EB9" w:rsidP="00055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7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Свойства степени с целым показателем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Мат.диктант.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свойства степени с целым показателем.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Свойства степени с целым показателем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Самос.работа.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преобразовывать выражения ,содержащие степени с целым показателем.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Стандартный вид числа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правила умножения и деления десятичных дробей.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4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Запись приближенных значений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задания; взаимопроверка в парах; решение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приводить к стандартному виду.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DA5EB9">
        <w:trPr>
          <w:gridAfter w:val="7"/>
          <w:wAfter w:w="6559" w:type="dxa"/>
          <w:trHeight w:val="10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Контрольная работа №14 «Степень с целым </w:t>
            </w: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lastRenderedPageBreak/>
              <w:t>показателем»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Контрольная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выполнять действия со степенями.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4C6E76">
        <w:trPr>
          <w:trHeight w:val="73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lastRenderedPageBreak/>
              <w:t>Элементы статистики и теории вероятностей</w:t>
            </w:r>
          </w:p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5 05</w:t>
            </w:r>
          </w:p>
        </w:tc>
      </w:tr>
      <w:tr w:rsidR="00DA5EB9" w:rsidRPr="00D5638A" w:rsidTr="00A814B5">
        <w:trPr>
          <w:gridAfter w:val="7"/>
          <w:wAfter w:w="6559" w:type="dxa"/>
          <w:trHeight w:val="6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Сбор и  группировка статистических данных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УОНМ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собирать и группировать статистические данные.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Сбор и  группировка статистических данных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Мат.диктант.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Практикум, индивидуальный опрос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собирать и группировать статистические данные.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Наглядное представление статистической информации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парах; тренировочные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строить столбчатые и линейные диаграммы и графики.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13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Наглядное представление статистической информации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Самос.работа.(15мин.)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Проблемные задания, фронтальный опрос, упражнения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строить столбчатые и линейные диаграммы и графики.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1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Наглядное представление статистической информации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строить столбчатые и линейные диаграммы и графики.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11 05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13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161.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Контрольная работа№15 «Элементы статистики и теории вероятностей»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Контрольная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Индивидуальное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553BF1">
        <w:trPr>
          <w:trHeight w:val="915"/>
        </w:trPr>
        <w:tc>
          <w:tcPr>
            <w:tcW w:w="1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A5EB9" w:rsidRPr="00686F07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ИТОГОВОЕ ПОВТОРЕНИЕ </w:t>
            </w:r>
          </w:p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</w:t>
            </w: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tt-RU" w:eastAsia="ru-RU"/>
              </w:rPr>
              <w:t>:</w:t>
            </w:r>
            <w:r w:rsidRPr="00D56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закрепление знаний, умений и навыков, полученных на уроках по данным темам (курс алгебры 8 класса).</w:t>
            </w:r>
          </w:p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D5638A" w:rsidRDefault="00DA5EB9"/>
        </w:tc>
        <w:tc>
          <w:tcPr>
            <w:tcW w:w="937" w:type="dxa"/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5 05</w:t>
            </w:r>
          </w:p>
        </w:tc>
      </w:tr>
      <w:tr w:rsidR="00DA5EB9" w:rsidRPr="00D5638A" w:rsidTr="00A814B5">
        <w:trPr>
          <w:gridAfter w:val="7"/>
          <w:wAfter w:w="6559" w:type="dxa"/>
          <w:trHeight w:val="6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Итоговое повторение. Рациональные дроби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Устный опрос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качественных задач; работа с раздаточным материалом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приводить дроби к общему знаменателю.Уметь складывать,умножать и делить рациональные дроби.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6145FB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Итоговое повторение. Квадратные корни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качественных задач; работа с раздаточным материалом.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формулу корней квадратного уравнения и теорему Виета.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14 05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Итоговое повторение. Квадратное уравнение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группе; решение логических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решать квадратные уравнения.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16 05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Итоговое повторение. Неравенства.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качественных задач; работа с раздаточным материалом.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свойства числовых неравенств.Уметь решать числовые неравенства и с переменной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10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166.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Итоговое повторение. Степень с целым показателем.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группе;  решение логических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свойства степени.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1905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6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167.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Итоговая контрольная №16.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Контрольная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Индивидуальная; решение контрольных заданий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преобразовывать выражения с корнями,уметь решать задачи и неравенства.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3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168.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Повторение. Многоугольники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УПЗУ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Устная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качественных задач; работа с раздаточным материалом.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Уметь распознавать на чертежах многоугольники и выпуклые  многоугольники,используя определение.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4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169.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Повторение. Площадь многоугольника.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группе; решение логических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вычислять площадь многоугольника.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4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170.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Повторение. Определение подобных треугольников.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качественных задач; работа с раздаточным материалом.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доказывать и применять при решении задач признаки подобия треугольников.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4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Повторение. Взаимное расположение прямой и окружности.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группе; решение логических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определять взаимное расположение прямой иокружности ,выполнять чертеж по условию задачи.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10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172.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Повторение. Рациональные выражения.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качественных задач; работа с раздаточным материалом.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ОДЗ.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2705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5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Повторение. Рациональные числа.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Самостоятельная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группе; решение логических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Знать понятие целых, рациональных выражений.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2805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7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174.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Повторение. Рациональные дроби.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УОСЗ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Письменная работа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Решение качественных задач; работа с раздаточным материалом.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наименьший общий знаменатель.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A5EB9" w:rsidRPr="00D5638A" w:rsidTr="00A814B5">
        <w:trPr>
          <w:gridAfter w:val="7"/>
          <w:wAfter w:w="6559" w:type="dxa"/>
          <w:trHeight w:val="18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175.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Повторение. Квадратные корни.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Взаимопроверка в группе; решение логических задач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5638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Уметь находить квадратные корни из неотрицательного числа.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B9" w:rsidRPr="00997313" w:rsidRDefault="00DA5EB9" w:rsidP="0005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31 05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B9" w:rsidRPr="00D5638A" w:rsidRDefault="00DA5EB9" w:rsidP="00D5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D5638A" w:rsidRPr="00D5638A" w:rsidRDefault="00D5638A" w:rsidP="00D56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5638A" w:rsidRPr="00D5638A" w:rsidRDefault="00D5638A" w:rsidP="00D5638A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методического обеспечения.</w:t>
      </w:r>
    </w:p>
    <w:p w:rsidR="00D5638A" w:rsidRPr="00D5638A" w:rsidRDefault="00D5638A" w:rsidP="00D56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Учебники: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Алгебра:</w:t>
      </w: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Учеб. для 8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кл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общеобразоват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 учреждений / Ю. Н, Макарычев, Н. Г.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Миндюк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, К. И.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Нешков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, С. Б. Суворова; Под ред. С. А.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Теляковского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 – 9-е изд. – М.: Просвещение, 2008. – 238 с.: ил.</w:t>
      </w:r>
    </w:p>
    <w:p w:rsidR="00D5638A" w:rsidRPr="00D5638A" w:rsidRDefault="00D5638A" w:rsidP="00D56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Геометрия 7 – 9</w:t>
      </w:r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: Учеб. для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общеобразоват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 учреждений/ Л.С.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Атанасян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 В.Ф. Бутузов, С.Б. Кадомцев и др. – М.: Просвещение, 2009.</w:t>
      </w:r>
    </w:p>
    <w:p w:rsidR="00D5638A" w:rsidRPr="00D5638A" w:rsidRDefault="00D5638A" w:rsidP="00D56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638A" w:rsidRPr="00D5638A" w:rsidRDefault="00D5638A" w:rsidP="00D56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3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Дополнительная литература:</w:t>
      </w:r>
    </w:p>
    <w:p w:rsidR="00D5638A" w:rsidRPr="00D5638A" w:rsidRDefault="00D5638A" w:rsidP="00D5638A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в таблицах. 5-11 классы. Справочные материалы.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Москва«АСТ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Астрель»2004</w:t>
      </w:r>
    </w:p>
    <w:p w:rsidR="00D5638A" w:rsidRPr="00D5638A" w:rsidRDefault="00D5638A" w:rsidP="00D5638A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Б.Г. Зив, В.М.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Мейлер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А.П.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Баханский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по геометрии для 7 – 11 классов. – М.: Просвещение, 2003.</w:t>
      </w:r>
    </w:p>
    <w:p w:rsidR="00D5638A" w:rsidRPr="00D5638A" w:rsidRDefault="00D5638A" w:rsidP="00D5638A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С.М. Саакян, В.Ф. Бутузов. Изучение геометрии в 7-9 классах: Методические рекомендации к учебнику. Книга для учителя. – М.: Просвещение, 2001.</w:t>
      </w:r>
    </w:p>
    <w:p w:rsidR="00D5638A" w:rsidRPr="00D5638A" w:rsidRDefault="00D5638A" w:rsidP="00D5638A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Научно-теоретический и методический журнал «Математика в школе»</w:t>
      </w:r>
    </w:p>
    <w:p w:rsidR="00D5638A" w:rsidRPr="00D5638A" w:rsidRDefault="00D5638A" w:rsidP="00D5638A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Еженедельное учебно-методическое приложение к газете «Первое сентября» Математика</w:t>
      </w:r>
    </w:p>
    <w:p w:rsidR="00D5638A" w:rsidRPr="00D5638A" w:rsidRDefault="00D5638A" w:rsidP="00D5638A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экзамен 2006-2008. математика. Учебно-тренировочные материалы для подготовки учащихся /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ФИПИ-М.:Интеллект-Цент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2005-2007.</w:t>
      </w:r>
    </w:p>
    <w:p w:rsidR="00D5638A" w:rsidRPr="00D5638A" w:rsidRDefault="00D5638A" w:rsidP="00D5638A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Геометрия. Дидактические материалы. 8 класс. Зив Б.Г.,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Мейлер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2010.</w:t>
      </w:r>
    </w:p>
    <w:p w:rsidR="00D5638A" w:rsidRPr="00D5638A" w:rsidRDefault="00D5638A" w:rsidP="00D5638A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в таблицах. 7-11 класс. Справочное пособие. </w:t>
      </w:r>
      <w:proofErr w:type="spellStart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Звавич</w:t>
      </w:r>
      <w:proofErr w:type="spellEnd"/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Рязановский А.Р. 2004.</w:t>
      </w:r>
    </w:p>
    <w:p w:rsidR="00D5638A" w:rsidRPr="00D5638A" w:rsidRDefault="00D5638A" w:rsidP="00D5638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работы:     Тесты:     Контрольные работы:</w:t>
      </w: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38A" w:rsidRPr="00D5638A" w:rsidRDefault="00D5638A" w:rsidP="00D5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FF" w:rsidRDefault="00E078FF"/>
    <w:sectPr w:rsidR="00E078FF" w:rsidSect="00D5638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strike w:val="0"/>
        <w:dstrike w:val="0"/>
        <w:color w:val="000000"/>
        <w:sz w:val="28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33A6862"/>
    <w:multiLevelType w:val="hybridMultilevel"/>
    <w:tmpl w:val="78F487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6C24E6C"/>
    <w:multiLevelType w:val="multilevel"/>
    <w:tmpl w:val="B0BA70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187D36C7"/>
    <w:multiLevelType w:val="hybridMultilevel"/>
    <w:tmpl w:val="5580A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90745"/>
    <w:multiLevelType w:val="multilevel"/>
    <w:tmpl w:val="49E8CD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333242E9"/>
    <w:multiLevelType w:val="hybridMultilevel"/>
    <w:tmpl w:val="1E540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4AD21EA3"/>
    <w:multiLevelType w:val="hybridMultilevel"/>
    <w:tmpl w:val="180E3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117CF"/>
    <w:multiLevelType w:val="hybridMultilevel"/>
    <w:tmpl w:val="0980B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36B8F"/>
    <w:multiLevelType w:val="hybridMultilevel"/>
    <w:tmpl w:val="5CD6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8"/>
  </w:num>
  <w:num w:numId="5">
    <w:abstractNumId w:val="9"/>
  </w:num>
  <w:num w:numId="6">
    <w:abstractNumId w:val="9"/>
  </w:num>
  <w:num w:numId="7">
    <w:abstractNumId w:val="5"/>
  </w:num>
  <w:num w:numId="8">
    <w:abstractNumId w:val="5"/>
  </w:num>
  <w:num w:numId="9">
    <w:abstractNumId w:val="7"/>
  </w:num>
  <w:num w:numId="10">
    <w:abstractNumId w:val="7"/>
  </w:num>
  <w:num w:numId="11">
    <w:abstractNumId w:val="14"/>
  </w:num>
  <w:num w:numId="12">
    <w:abstractNumId w:val="14"/>
  </w:num>
  <w:num w:numId="13">
    <w:abstractNumId w:val="4"/>
  </w:num>
  <w:num w:numId="14">
    <w:abstractNumId w:val="4"/>
  </w:num>
  <w:num w:numId="15">
    <w:abstractNumId w:val="15"/>
  </w:num>
  <w:num w:numId="16">
    <w:abstractNumId w:val="15"/>
  </w:num>
  <w:num w:numId="17">
    <w:abstractNumId w:val="6"/>
  </w:num>
  <w:num w:numId="18">
    <w:abstractNumId w:val="6"/>
  </w:num>
  <w:num w:numId="19">
    <w:abstractNumId w:val="11"/>
  </w:num>
  <w:num w:numId="20">
    <w:abstractNumId w:val="11"/>
  </w:num>
  <w:num w:numId="21">
    <w:abstractNumId w:val="16"/>
  </w:num>
  <w:num w:numId="22">
    <w:abstractNumId w:val="16"/>
  </w:num>
  <w:num w:numId="23">
    <w:abstractNumId w:val="13"/>
  </w:num>
  <w:num w:numId="24">
    <w:abstractNumId w:val="13"/>
  </w:num>
  <w:num w:numId="25">
    <w:abstractNumId w:val="10"/>
  </w:num>
  <w:num w:numId="26">
    <w:abstractNumId w:val="1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5B"/>
    <w:rsid w:val="00175175"/>
    <w:rsid w:val="001F2BA3"/>
    <w:rsid w:val="00686F07"/>
    <w:rsid w:val="006C13CB"/>
    <w:rsid w:val="00A31D4B"/>
    <w:rsid w:val="00A814B5"/>
    <w:rsid w:val="00BD735B"/>
    <w:rsid w:val="00D5638A"/>
    <w:rsid w:val="00DA5EB9"/>
    <w:rsid w:val="00E078FF"/>
    <w:rsid w:val="00E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638A"/>
  </w:style>
  <w:style w:type="paragraph" w:styleId="a3">
    <w:name w:val="Normal (Web)"/>
    <w:basedOn w:val="a"/>
    <w:semiHidden/>
    <w:unhideWhenUsed/>
    <w:rsid w:val="00D5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6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table" w:styleId="a5">
    <w:name w:val="Table Grid"/>
    <w:basedOn w:val="a1"/>
    <w:rsid w:val="00D5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D5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638A"/>
  </w:style>
  <w:style w:type="paragraph" w:styleId="a3">
    <w:name w:val="Normal (Web)"/>
    <w:basedOn w:val="a"/>
    <w:semiHidden/>
    <w:unhideWhenUsed/>
    <w:rsid w:val="00D5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6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table" w:styleId="a5">
    <w:name w:val="Table Grid"/>
    <w:basedOn w:val="a1"/>
    <w:rsid w:val="00D5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D5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8131-1488-46BE-B22A-6D6AA6F4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61</Pages>
  <Words>10270</Words>
  <Characters>67580</Characters>
  <Application>Microsoft Office Word</Application>
  <DocSecurity>0</DocSecurity>
  <Lines>3754</Lines>
  <Paragraphs>1996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5</cp:revision>
  <cp:lastPrinted>2015-09-03T05:51:00Z</cp:lastPrinted>
  <dcterms:created xsi:type="dcterms:W3CDTF">2015-09-03T04:42:00Z</dcterms:created>
  <dcterms:modified xsi:type="dcterms:W3CDTF">2015-09-04T18:52:00Z</dcterms:modified>
</cp:coreProperties>
</file>