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A" w:rsidRPr="00F27B9A" w:rsidRDefault="00F27B9A" w:rsidP="00F27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9A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F27B9A" w:rsidRPr="00F27B9A" w:rsidRDefault="00F27B9A" w:rsidP="00F27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B9A">
        <w:rPr>
          <w:rFonts w:ascii="Times New Roman" w:hAnsi="Times New Roman" w:cs="Times New Roman"/>
          <w:b/>
          <w:sz w:val="24"/>
          <w:szCs w:val="24"/>
        </w:rPr>
        <w:t>«</w:t>
      </w:r>
      <w:r w:rsidR="003E1B9A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F27B9A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общеобразовательная школа </w:t>
      </w:r>
      <w:r w:rsidR="003E1B9A">
        <w:rPr>
          <w:rFonts w:ascii="Times New Roman" w:hAnsi="Times New Roman" w:cs="Times New Roman"/>
          <w:b/>
          <w:sz w:val="24"/>
          <w:szCs w:val="24"/>
        </w:rPr>
        <w:t>1</w:t>
      </w:r>
      <w:r w:rsidRPr="00F27B9A">
        <w:rPr>
          <w:rFonts w:ascii="Times New Roman" w:hAnsi="Times New Roman" w:cs="Times New Roman"/>
          <w:b/>
          <w:sz w:val="24"/>
          <w:szCs w:val="24"/>
        </w:rPr>
        <w:t>»</w:t>
      </w:r>
    </w:p>
    <w:p w:rsidR="00F27B9A" w:rsidRPr="00F27B9A" w:rsidRDefault="00F27B9A" w:rsidP="00F27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309"/>
        <w:gridCol w:w="3309"/>
      </w:tblGrid>
      <w:tr w:rsidR="003E1B9A" w:rsidRPr="003E1B9A" w:rsidTr="003E1B9A">
        <w:trPr>
          <w:trHeight w:val="1866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A" w:rsidRPr="003E1B9A" w:rsidRDefault="003E1B9A" w:rsidP="003E1B9A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E1B9A">
              <w:rPr>
                <w:rFonts w:ascii="Times New Roman" w:eastAsia="Times New Roman" w:hAnsi="Times New Roman" w:cs="Times New Roman"/>
                <w:b/>
              </w:rPr>
              <w:t xml:space="preserve">Рассмотрено 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B9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>_____________/____________/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9A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 xml:space="preserve">Протокол № ___ 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>от «__»__________20___г.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1B9A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B9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 Школы № 1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>_____________/______________/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9A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 xml:space="preserve"> «__»____________20___г.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1B9A">
              <w:rPr>
                <w:rFonts w:ascii="Times New Roman" w:eastAsia="Times New Roman" w:hAnsi="Times New Roman" w:cs="Times New Roman"/>
                <w:b/>
              </w:rPr>
              <w:t>Утверждено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>Директор Школы № 1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>_____________/______________/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B9A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 xml:space="preserve">Приказ № ___ 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E1B9A">
              <w:rPr>
                <w:rFonts w:ascii="Times New Roman" w:eastAsia="Times New Roman" w:hAnsi="Times New Roman" w:cs="Times New Roman"/>
              </w:rPr>
              <w:t>от «__»__________20___г.</w:t>
            </w:r>
          </w:p>
          <w:p w:rsidR="003E1B9A" w:rsidRPr="003E1B9A" w:rsidRDefault="003E1B9A" w:rsidP="003E1B9A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7B9A" w:rsidRDefault="00F27B9A" w:rsidP="00F27B9A"/>
    <w:p w:rsidR="00F27B9A" w:rsidRDefault="00F27B9A" w:rsidP="00F27B9A"/>
    <w:p w:rsidR="00F27B9A" w:rsidRDefault="00F27B9A" w:rsidP="00F27B9A"/>
    <w:p w:rsidR="00F27B9A" w:rsidRDefault="00F27B9A" w:rsidP="00F27B9A"/>
    <w:p w:rsidR="003E1B9A" w:rsidRPr="003E1B9A" w:rsidRDefault="003E1B9A" w:rsidP="003E1B9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1B9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B9A" w:rsidRPr="003E1B9A" w:rsidRDefault="003E1B9A" w:rsidP="003E1B9A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1B9A">
        <w:rPr>
          <w:rFonts w:ascii="Times New Roman" w:eastAsia="Times New Roman" w:hAnsi="Times New Roman" w:cs="Times New Roman"/>
          <w:b/>
          <w:sz w:val="32"/>
          <w:szCs w:val="32"/>
        </w:rPr>
        <w:t>По Информатике и ИКТ</w:t>
      </w: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B9A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  </w:t>
      </w:r>
      <w:r>
        <w:rPr>
          <w:rFonts w:ascii="Times New Roman" w:eastAsia="Times New Roman" w:hAnsi="Times New Roman" w:cs="Times New Roman"/>
          <w:sz w:val="28"/>
          <w:szCs w:val="28"/>
        </w:rPr>
        <w:t>5-9</w:t>
      </w:r>
      <w:r w:rsidRPr="003E1B9A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B9A" w:rsidRPr="002D28B8" w:rsidRDefault="003E1B9A" w:rsidP="003E1B9A">
      <w:pPr>
        <w:tabs>
          <w:tab w:val="left" w:pos="9288"/>
        </w:tabs>
        <w:spacing w:after="0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2D28B8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3E1B9A" w:rsidRPr="002D28B8" w:rsidRDefault="003E1B9A" w:rsidP="003E1B9A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Учитель: </w:t>
      </w:r>
      <w:proofErr w:type="spellStart"/>
      <w:r w:rsidRPr="002D28B8">
        <w:rPr>
          <w:rFonts w:ascii="Times New Roman" w:eastAsia="Times New Roman" w:hAnsi="Times New Roman" w:cs="Times New Roman"/>
          <w:sz w:val="24"/>
          <w:szCs w:val="24"/>
        </w:rPr>
        <w:t>Тетюшкина</w:t>
      </w:r>
      <w:proofErr w:type="spellEnd"/>
      <w:r w:rsidRPr="002D28B8">
        <w:rPr>
          <w:rFonts w:ascii="Times New Roman" w:eastAsia="Times New Roman" w:hAnsi="Times New Roman" w:cs="Times New Roman"/>
          <w:sz w:val="24"/>
          <w:szCs w:val="24"/>
        </w:rPr>
        <w:t xml:space="preserve"> Е.Н.  </w:t>
      </w:r>
    </w:p>
    <w:p w:rsidR="003E1B9A" w:rsidRPr="002D28B8" w:rsidRDefault="003E1B9A" w:rsidP="003E1B9A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Предмет: информатика и ИКТ</w:t>
      </w:r>
    </w:p>
    <w:p w:rsidR="00F27B9A" w:rsidRDefault="00F27B9A" w:rsidP="00F27B9A">
      <w:pPr>
        <w:jc w:val="right"/>
        <w:rPr>
          <w:sz w:val="32"/>
          <w:szCs w:val="32"/>
        </w:rPr>
      </w:pPr>
    </w:p>
    <w:p w:rsidR="00F27B9A" w:rsidRDefault="00F27B9A" w:rsidP="00F27B9A">
      <w:pPr>
        <w:spacing w:line="360" w:lineRule="auto"/>
        <w:ind w:firstLine="709"/>
        <w:jc w:val="both"/>
        <w:rPr>
          <w:sz w:val="28"/>
        </w:rPr>
      </w:pPr>
    </w:p>
    <w:p w:rsidR="002D28B8" w:rsidRPr="002D28B8" w:rsidRDefault="002D28B8" w:rsidP="002D28B8">
      <w:pPr>
        <w:tabs>
          <w:tab w:val="left" w:pos="9288"/>
        </w:tabs>
        <w:spacing w:after="0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2D28B8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</w:p>
    <w:p w:rsidR="002D28B8" w:rsidRPr="002D28B8" w:rsidRDefault="002D28B8" w:rsidP="002D28B8">
      <w:pPr>
        <w:tabs>
          <w:tab w:val="left" w:pos="9288"/>
        </w:tabs>
        <w:spacing w:after="0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2D28B8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2D28B8" w:rsidRPr="002D28B8" w:rsidRDefault="002D28B8" w:rsidP="002D28B8">
      <w:pPr>
        <w:tabs>
          <w:tab w:val="left" w:pos="9288"/>
        </w:tabs>
        <w:spacing w:after="0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2D28B8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2D28B8" w:rsidRPr="002D28B8" w:rsidRDefault="002D28B8" w:rsidP="002D28B8">
      <w:pPr>
        <w:tabs>
          <w:tab w:val="left" w:pos="9288"/>
        </w:tabs>
        <w:spacing w:after="0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2D28B8">
        <w:rPr>
          <w:rFonts w:ascii="Times New Roman" w:hAnsi="Times New Roman" w:cs="Times New Roman"/>
          <w:sz w:val="28"/>
          <w:szCs w:val="28"/>
        </w:rPr>
        <w:t>от «_</w:t>
      </w:r>
      <w:r w:rsidRPr="002D28B8">
        <w:rPr>
          <w:rFonts w:ascii="Times New Roman" w:hAnsi="Times New Roman" w:cs="Times New Roman"/>
          <w:sz w:val="28"/>
          <w:szCs w:val="28"/>
        </w:rPr>
        <w:t>_</w:t>
      </w:r>
      <w:r w:rsidRPr="002D28B8">
        <w:rPr>
          <w:rFonts w:ascii="Times New Roman" w:hAnsi="Times New Roman" w:cs="Times New Roman"/>
          <w:sz w:val="28"/>
          <w:szCs w:val="28"/>
        </w:rPr>
        <w:t>_»_______20</w:t>
      </w:r>
      <w:r w:rsidRPr="002D28B8">
        <w:rPr>
          <w:rFonts w:ascii="Times New Roman" w:hAnsi="Times New Roman" w:cs="Times New Roman"/>
          <w:sz w:val="28"/>
          <w:szCs w:val="28"/>
        </w:rPr>
        <w:t>___</w:t>
      </w:r>
      <w:r w:rsidRPr="002D28B8">
        <w:rPr>
          <w:rFonts w:ascii="Times New Roman" w:hAnsi="Times New Roman" w:cs="Times New Roman"/>
          <w:sz w:val="28"/>
          <w:szCs w:val="28"/>
        </w:rPr>
        <w:t>_ г.</w:t>
      </w:r>
    </w:p>
    <w:p w:rsidR="00F27B9A" w:rsidRDefault="00F27B9A" w:rsidP="00F27B9A">
      <w:pPr>
        <w:spacing w:line="360" w:lineRule="auto"/>
        <w:ind w:firstLine="709"/>
        <w:jc w:val="both"/>
        <w:rPr>
          <w:sz w:val="28"/>
        </w:rPr>
      </w:pPr>
    </w:p>
    <w:p w:rsidR="00F27B9A" w:rsidRDefault="00F27B9A" w:rsidP="00F27B9A">
      <w:pPr>
        <w:spacing w:line="360" w:lineRule="auto"/>
        <w:ind w:firstLine="709"/>
        <w:jc w:val="both"/>
        <w:rPr>
          <w:sz w:val="28"/>
        </w:rPr>
      </w:pPr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B9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E1B9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3E1B9A">
        <w:rPr>
          <w:rFonts w:ascii="Times New Roman" w:eastAsia="Times New Roman" w:hAnsi="Times New Roman" w:cs="Times New Roman"/>
          <w:sz w:val="28"/>
          <w:szCs w:val="28"/>
        </w:rPr>
        <w:t>ерезовский</w:t>
      </w:r>
      <w:proofErr w:type="spellEnd"/>
    </w:p>
    <w:p w:rsidR="003E1B9A" w:rsidRPr="003E1B9A" w:rsidRDefault="003E1B9A" w:rsidP="003E1B9A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B9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257F94" w:rsidRDefault="00257F94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63840258"/>
        <w:docPartObj>
          <w:docPartGallery w:val="Table of Contents"/>
          <w:docPartUnique/>
        </w:docPartObj>
      </w:sdtPr>
      <w:sdtEndPr/>
      <w:sdtContent>
        <w:p w:rsidR="004B242B" w:rsidRDefault="004B242B">
          <w:pPr>
            <w:pStyle w:val="aff3"/>
          </w:pPr>
          <w:r>
            <w:t>Оглавление</w:t>
          </w:r>
        </w:p>
        <w:p w:rsidR="00783458" w:rsidRDefault="004B242B">
          <w:pPr>
            <w:pStyle w:val="23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666915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Пояснительная записка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_Toc427666915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3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23"/>
            <w:rPr>
              <w:noProof/>
            </w:rPr>
          </w:pPr>
          <w:hyperlink w:anchor="_Toc427666916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Общая характеристика учебного предмета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_Toc427666916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8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23"/>
            <w:rPr>
              <w:noProof/>
            </w:rPr>
          </w:pPr>
          <w:hyperlink w:anchor="_Toc427666917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Описание места учебного предмета в учебном плане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_Toc427666917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9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23"/>
            <w:rPr>
              <w:noProof/>
            </w:rPr>
          </w:pPr>
          <w:hyperlink w:anchor="_Toc427666918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Личностные, метапредметные и предметные ре</w:t>
            </w:r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з</w:t>
            </w:r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ультаты освоения информатики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_Toc427666918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10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23"/>
            <w:rPr>
              <w:noProof/>
            </w:rPr>
          </w:pPr>
          <w:hyperlink w:anchor="_Toc427666919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Содержание учебного предмета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_Toc427666919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13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23"/>
            <w:rPr>
              <w:noProof/>
            </w:rPr>
          </w:pPr>
          <w:hyperlink w:anchor="_Toc427666920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Тематическое планирование с определением основных видов учебной деятельности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_Toc427666920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19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31"/>
            <w:tabs>
              <w:tab w:val="right" w:leader="dot" w:pos="9628"/>
            </w:tabs>
            <w:rPr>
              <w:noProof/>
            </w:rPr>
          </w:pPr>
          <w:hyperlink w:anchor="_Toc427666921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5–6 классы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_Toc427666921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19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31"/>
            <w:tabs>
              <w:tab w:val="right" w:leader="dot" w:pos="9628"/>
            </w:tabs>
            <w:rPr>
              <w:noProof/>
            </w:rPr>
          </w:pPr>
          <w:hyperlink w:anchor="_Toc427666922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7–9 классы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_Toc427666922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28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23"/>
            <w:rPr>
              <w:noProof/>
            </w:rPr>
          </w:pPr>
          <w:hyperlink w:anchor="_Toc427666923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Описание учебно-методического и материально-технического обеспечения образовательного процесса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_Toc427666923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47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783458" w:rsidRDefault="00CE45A2">
          <w:pPr>
            <w:pStyle w:val="23"/>
            <w:rPr>
              <w:noProof/>
            </w:rPr>
          </w:pPr>
          <w:hyperlink w:anchor="_Toc427666924" w:history="1">
            <w:r w:rsidR="00783458" w:rsidRPr="00B10584">
              <w:rPr>
                <w:rStyle w:val="ac"/>
                <w:rFonts w:ascii="Times New Roman" w:hAnsi="Times New Roman" w:cs="Times New Roman"/>
                <w:noProof/>
              </w:rPr>
              <w:t>Планируемые результаты изучения информатики</w:t>
            </w:r>
            <w:r w:rsidR="00783458">
              <w:rPr>
                <w:noProof/>
                <w:webHidden/>
              </w:rPr>
              <w:tab/>
            </w:r>
            <w:r w:rsidR="00783458">
              <w:rPr>
                <w:noProof/>
                <w:webHidden/>
              </w:rPr>
              <w:fldChar w:fldCharType="begin"/>
            </w:r>
            <w:r w:rsidR="00783458">
              <w:rPr>
                <w:noProof/>
                <w:webHidden/>
              </w:rPr>
              <w:instrText xml:space="preserve"> PAGEREF _Toc427666924 \h </w:instrText>
            </w:r>
            <w:r w:rsidR="00783458">
              <w:rPr>
                <w:noProof/>
                <w:webHidden/>
              </w:rPr>
            </w:r>
            <w:r w:rsidR="00783458">
              <w:rPr>
                <w:noProof/>
                <w:webHidden/>
              </w:rPr>
              <w:fldChar w:fldCharType="separate"/>
            </w:r>
            <w:r w:rsidR="002D28B8">
              <w:rPr>
                <w:noProof/>
                <w:webHidden/>
              </w:rPr>
              <w:t>50</w:t>
            </w:r>
            <w:r w:rsidR="00783458">
              <w:rPr>
                <w:noProof/>
                <w:webHidden/>
              </w:rPr>
              <w:fldChar w:fldCharType="end"/>
            </w:r>
          </w:hyperlink>
        </w:p>
        <w:p w:rsidR="004B242B" w:rsidRDefault="004B242B">
          <w:r>
            <w:rPr>
              <w:b/>
              <w:bCs/>
            </w:rPr>
            <w:fldChar w:fldCharType="end"/>
          </w:r>
        </w:p>
      </w:sdtContent>
    </w:sdt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DD5" w:rsidRDefault="00247DD5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DD5" w:rsidRDefault="00247DD5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1B9A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6DA4" w:rsidRDefault="00406DA4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260C" w:rsidRDefault="0006260C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260C" w:rsidRDefault="0006260C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F94" w:rsidRPr="00E33C7F" w:rsidRDefault="00257F94" w:rsidP="003E1B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Toc392496752"/>
      <w:bookmarkStart w:id="1" w:name="_Toc396463632"/>
      <w:bookmarkStart w:id="2" w:name="_Toc423336901"/>
      <w:bookmarkStart w:id="3" w:name="_Toc423336941"/>
      <w:bookmarkStart w:id="4" w:name="_Toc427666915"/>
      <w:r w:rsidRPr="00E33C7F">
        <w:rPr>
          <w:rFonts w:ascii="Times New Roman" w:hAnsi="Times New Roman" w:cs="Times New Roman"/>
          <w:color w:val="auto"/>
          <w:sz w:val="32"/>
        </w:rPr>
        <w:lastRenderedPageBreak/>
        <w:t>Пояснительная записка</w:t>
      </w:r>
      <w:bookmarkEnd w:id="0"/>
      <w:bookmarkEnd w:id="1"/>
      <w:bookmarkEnd w:id="2"/>
      <w:bookmarkEnd w:id="3"/>
      <w:bookmarkEnd w:id="4"/>
    </w:p>
    <w:p w:rsidR="00406DA4" w:rsidRDefault="00406DA4" w:rsidP="002837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информатике для основной школы составлена в соответствии: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ФГОС НОО; учитываются возрастные и психологические особенности школьников, учащихся на ступени основного общего образования, учитываются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</w:t>
      </w:r>
    </w:p>
    <w:p w:rsidR="00FD2D48" w:rsidRDefault="00A643A3" w:rsidP="0028377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43A3">
        <w:rPr>
          <w:sz w:val="28"/>
          <w:szCs w:val="28"/>
        </w:rPr>
        <w:t xml:space="preserve">В условиях информатизации и массовой коммуникации современного общества подготовка подрастающего поколения в области информатики и ИКТ приобретает все большую значимость. Сегодня общепризнанным является определение информатики как науки о закономерностях протекания информационных процессов в системах различной природы, о методах и средствах автоматизации информационных </w:t>
      </w:r>
      <w:r w:rsidRPr="00A643A3">
        <w:rPr>
          <w:color w:val="auto"/>
          <w:sz w:val="28"/>
          <w:szCs w:val="28"/>
        </w:rPr>
        <w:t xml:space="preserve">процессов. Неоспоримым является и то, что изучение информатики в школе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и коммуникационных технологий необходимо </w:t>
      </w:r>
      <w:proofErr w:type="gramStart"/>
      <w:r w:rsidR="00B00A40">
        <w:rPr>
          <w:color w:val="auto"/>
          <w:sz w:val="28"/>
          <w:szCs w:val="28"/>
        </w:rPr>
        <w:t>школьникам</w:t>
      </w:r>
      <w:proofErr w:type="gramEnd"/>
      <w:r w:rsidRPr="00A643A3">
        <w:rPr>
          <w:color w:val="auto"/>
          <w:sz w:val="28"/>
          <w:szCs w:val="28"/>
        </w:rPr>
        <w:t xml:space="preserve"> как в самом образовательном процессе, так и в их повседневной и будущей жизни.</w:t>
      </w:r>
      <w:bookmarkStart w:id="5" w:name="_Toc364013600"/>
    </w:p>
    <w:p w:rsidR="00406DA4" w:rsidRDefault="00406DA4" w:rsidP="003E1B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2D48" w:rsidRPr="003E1B9A" w:rsidRDefault="00FD2D48" w:rsidP="003E1B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B9A">
        <w:rPr>
          <w:rFonts w:ascii="Times New Roman" w:hAnsi="Times New Roman" w:cs="Times New Roman"/>
          <w:b/>
          <w:i/>
          <w:sz w:val="28"/>
          <w:szCs w:val="28"/>
        </w:rPr>
        <w:t>Вклад учебного предмета в достижение целей основного общего образования</w:t>
      </w:r>
      <w:bookmarkEnd w:id="5"/>
    </w:p>
    <w:p w:rsidR="00FD2D48" w:rsidRDefault="00FD2D48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48">
        <w:rPr>
          <w:rFonts w:ascii="Times New Roman" w:hAnsi="Times New Roman" w:cs="Times New Roman"/>
          <w:sz w:val="28"/>
          <w:szCs w:val="28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FD2D4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D2D48">
        <w:rPr>
          <w:rFonts w:ascii="Times New Roman" w:hAnsi="Times New Roman" w:cs="Times New Roman"/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</w:t>
      </w:r>
      <w:r w:rsidRPr="00FD2D4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FD2D48" w:rsidRDefault="00FD2D48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48">
        <w:rPr>
          <w:rFonts w:ascii="Times New Roman" w:hAnsi="Times New Roman" w:cs="Times New Roman"/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FD2D48" w:rsidRPr="00FD2D48" w:rsidRDefault="00FD2D48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</w:pPr>
      <w:r w:rsidRPr="00FD2D48">
        <w:rPr>
          <w:rFonts w:ascii="Times New Roman" w:hAnsi="Times New Roman" w:cs="Times New Roman"/>
          <w:sz w:val="28"/>
          <w:szCs w:val="28"/>
        </w:rPr>
        <w:t xml:space="preserve">Изучение информатики </w:t>
      </w:r>
      <w:r w:rsidRPr="00FD2D48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в  5–</w:t>
      </w:r>
      <w:r w:rsidR="00002648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 xml:space="preserve">9 </w:t>
      </w:r>
      <w:r w:rsidRPr="00FD2D48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 xml:space="preserve"> классах</w:t>
      </w:r>
      <w:r w:rsidRPr="00FD2D48">
        <w:rPr>
          <w:rFonts w:ascii="Times New Roman" w:hAnsi="Times New Roman" w:cs="Times New Roman"/>
          <w:sz w:val="28"/>
          <w:szCs w:val="28"/>
        </w:rPr>
        <w:t xml:space="preserve"> вносит значительный вклад в достижение главных целей основного общего образования, способствуя</w:t>
      </w:r>
      <w:r w:rsidRPr="00FD2D48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:</w:t>
      </w:r>
    </w:p>
    <w:p w:rsidR="00FD2D48" w:rsidRPr="00FD2D48" w:rsidRDefault="00FD2D48" w:rsidP="00AD133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</w:pPr>
      <w:r w:rsidRPr="00FD2D48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t xml:space="preserve">развитию </w:t>
      </w:r>
      <w:proofErr w:type="spellStart"/>
      <w:r w:rsidRPr="00FD2D48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t>общеучебных</w:t>
      </w:r>
      <w:proofErr w:type="spellEnd"/>
      <w:r w:rsidRPr="00FD2D48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t xml:space="preserve"> умений и навыков</w:t>
      </w:r>
      <w:r w:rsidR="00FC0DCC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t xml:space="preserve"> </w:t>
      </w:r>
      <w:r w:rsidRPr="00FD2D48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t>на основе средств и методов информатики и ИКТ</w:t>
      </w:r>
      <w:r w:rsidRPr="00FD2D48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D2D48" w:rsidRPr="00FD2D48" w:rsidRDefault="00FD2D48" w:rsidP="00AD133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</w:pPr>
      <w:r w:rsidRPr="00FD2D48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t>целенаправленному формирование</w:t>
      </w:r>
      <w:r w:rsidRPr="00FD2D48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 xml:space="preserve"> таких </w:t>
      </w:r>
      <w:proofErr w:type="spellStart"/>
      <w:r w:rsidRPr="00FD2D48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t>общеучебных</w:t>
      </w:r>
      <w:proofErr w:type="spellEnd"/>
      <w:r w:rsidRPr="00FD2D48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t xml:space="preserve"> понятий</w:t>
      </w:r>
      <w:r w:rsidRPr="00FD2D48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>, как «объект», «система», «модель», «алгоритм» и др.;</w:t>
      </w:r>
    </w:p>
    <w:p w:rsidR="00FD2D48" w:rsidRDefault="00FD2D48" w:rsidP="00AD133F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</w:pPr>
      <w:r w:rsidRPr="00FD2D48">
        <w:rPr>
          <w:rFonts w:ascii="Times New Roman" w:hAnsi="Times New Roman" w:cs="Times New Roman"/>
          <w:b/>
          <w:bCs/>
          <w:i/>
          <w:iCs/>
          <w:spacing w:val="-5"/>
          <w:w w:val="104"/>
          <w:sz w:val="28"/>
          <w:szCs w:val="28"/>
        </w:rPr>
        <w:lastRenderedPageBreak/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FD2D48">
        <w:rPr>
          <w:rFonts w:ascii="Times New Roman" w:hAnsi="Times New Roman" w:cs="Times New Roman"/>
          <w:bCs/>
          <w:iCs/>
          <w:spacing w:val="-5"/>
          <w:w w:val="104"/>
          <w:sz w:val="28"/>
          <w:szCs w:val="28"/>
        </w:rPr>
        <w:t xml:space="preserve"> учащихся.</w:t>
      </w:r>
    </w:p>
    <w:p w:rsidR="00CC2F08" w:rsidRPr="00CC2F08" w:rsidRDefault="00CC2F08" w:rsidP="00CC2F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64013603"/>
      <w:r w:rsidRPr="00CC2F08">
        <w:rPr>
          <w:rFonts w:ascii="Times New Roman" w:hAnsi="Times New Roman" w:cs="Times New Roman"/>
          <w:sz w:val="28"/>
          <w:szCs w:val="28"/>
        </w:rPr>
        <w:t xml:space="preserve">Для достижения комплекса поставленных целей в процессе изучения информатики </w:t>
      </w:r>
      <w:r w:rsidRPr="00E95294">
        <w:rPr>
          <w:rFonts w:ascii="Times New Roman" w:hAnsi="Times New Roman" w:cs="Times New Roman"/>
          <w:b/>
          <w:i/>
          <w:sz w:val="28"/>
          <w:szCs w:val="28"/>
        </w:rPr>
        <w:t>в 5 классе</w:t>
      </w:r>
      <w:r w:rsidRPr="00CC2F08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:rsidR="00CC2F08" w:rsidRPr="00E95294" w:rsidRDefault="00CC2F08" w:rsidP="00AD133F">
      <w:pPr>
        <w:pStyle w:val="a8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95294">
        <w:rPr>
          <w:rFonts w:ascii="Times New Roman" w:hAnsi="Times New Roman" w:cs="Times New Roman"/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CC2F08" w:rsidRPr="00E95294" w:rsidRDefault="00CC2F08" w:rsidP="00AD133F">
      <w:pPr>
        <w:pStyle w:val="a8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95294">
        <w:rPr>
          <w:rFonts w:ascii="Times New Roman" w:hAnsi="Times New Roman" w:cs="Times New Roman"/>
          <w:sz w:val="28"/>
          <w:szCs w:val="28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C2F08" w:rsidRPr="00E95294" w:rsidRDefault="00CC2F08" w:rsidP="00AD133F">
      <w:pPr>
        <w:pStyle w:val="a8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95294">
        <w:rPr>
          <w:rFonts w:ascii="Times New Roman" w:hAnsi="Times New Roman" w:cs="Times New Roman"/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C2F08" w:rsidRPr="00E95294" w:rsidRDefault="00CC2F08" w:rsidP="00AD133F">
      <w:pPr>
        <w:pStyle w:val="a8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94">
        <w:rPr>
          <w:rFonts w:ascii="Times New Roman" w:hAnsi="Times New Roman" w:cs="Times New Roman"/>
          <w:sz w:val="28"/>
          <w:szCs w:val="28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 w:rsidR="00E95294">
        <w:rPr>
          <w:rFonts w:ascii="Times New Roman" w:hAnsi="Times New Roman" w:cs="Times New Roman"/>
          <w:sz w:val="28"/>
          <w:szCs w:val="28"/>
        </w:rPr>
        <w:t>ения другим предметам и в жизни.</w:t>
      </w:r>
      <w:proofErr w:type="gramEnd"/>
    </w:p>
    <w:p w:rsidR="00CC2F08" w:rsidRPr="00CC2F08" w:rsidRDefault="00E95294" w:rsidP="00CC2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8">
        <w:rPr>
          <w:rFonts w:ascii="Times New Roman" w:hAnsi="Times New Roman" w:cs="Times New Roman"/>
          <w:sz w:val="28"/>
          <w:szCs w:val="28"/>
        </w:rPr>
        <w:t xml:space="preserve">В </w:t>
      </w:r>
      <w:r w:rsidR="00CC2F08" w:rsidRPr="00E95294">
        <w:rPr>
          <w:rFonts w:ascii="Times New Roman" w:hAnsi="Times New Roman" w:cs="Times New Roman"/>
          <w:b/>
          <w:i/>
          <w:sz w:val="28"/>
          <w:szCs w:val="28"/>
        </w:rPr>
        <w:t>6 классе</w:t>
      </w:r>
      <w:r w:rsidR="00CC2F08" w:rsidRPr="00CC2F08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:rsidR="00CC2F08" w:rsidRPr="00E95294" w:rsidRDefault="00CC2F08" w:rsidP="00AD133F">
      <w:pPr>
        <w:pStyle w:val="a8"/>
        <w:numPr>
          <w:ilvl w:val="0"/>
          <w:numId w:val="9"/>
        </w:num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95294">
        <w:rPr>
          <w:rFonts w:ascii="Times New Roman" w:hAnsi="Times New Roman" w:cs="Times New Roman"/>
          <w:sz w:val="28"/>
          <w:szCs w:val="28"/>
        </w:rPr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E9529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95294">
        <w:rPr>
          <w:rFonts w:ascii="Times New Roman" w:hAnsi="Times New Roman" w:cs="Times New Roman"/>
          <w:sz w:val="28"/>
          <w:szCs w:val="28"/>
        </w:rPr>
        <w:t xml:space="preserve"> 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</w:t>
      </w:r>
      <w:r w:rsidRPr="00E9529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и критериев для сравнения, 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CC2F08" w:rsidRPr="00E95294" w:rsidRDefault="00CC2F08" w:rsidP="00AD133F">
      <w:pPr>
        <w:pStyle w:val="a8"/>
        <w:numPr>
          <w:ilvl w:val="0"/>
          <w:numId w:val="9"/>
        </w:num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95294">
        <w:rPr>
          <w:rFonts w:ascii="Times New Roman" w:hAnsi="Times New Roman" w:cs="Times New Roman"/>
          <w:sz w:val="28"/>
          <w:szCs w:val="28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CC2F08" w:rsidRPr="00E95294" w:rsidRDefault="00CC2F08" w:rsidP="00AD133F">
      <w:pPr>
        <w:pStyle w:val="a8"/>
        <w:numPr>
          <w:ilvl w:val="0"/>
          <w:numId w:val="9"/>
        </w:num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294">
        <w:rPr>
          <w:rFonts w:ascii="Times New Roman" w:hAnsi="Times New Roman" w:cs="Times New Roman"/>
          <w:sz w:val="28"/>
          <w:szCs w:val="28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 создать условия для овладения способами и методами освоения новых инструментальных средств, 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  <w:proofErr w:type="gramEnd"/>
    </w:p>
    <w:p w:rsidR="00CC2F08" w:rsidRPr="00E95294" w:rsidRDefault="00CC2F08" w:rsidP="00AD133F">
      <w:pPr>
        <w:pStyle w:val="a8"/>
        <w:numPr>
          <w:ilvl w:val="0"/>
          <w:numId w:val="9"/>
        </w:num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95294">
        <w:rPr>
          <w:rFonts w:ascii="Times New Roman" w:hAnsi="Times New Roman" w:cs="Times New Roman"/>
          <w:sz w:val="28"/>
          <w:szCs w:val="28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C2F08" w:rsidRPr="00E95294" w:rsidRDefault="00CC2F08" w:rsidP="00AD133F">
      <w:pPr>
        <w:pStyle w:val="a8"/>
        <w:numPr>
          <w:ilvl w:val="0"/>
          <w:numId w:val="9"/>
        </w:num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95294">
        <w:rPr>
          <w:rFonts w:ascii="Times New Roman" w:hAnsi="Times New Roman" w:cs="Times New Roman"/>
          <w:sz w:val="28"/>
          <w:szCs w:val="28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C2F08" w:rsidRDefault="00CC2F08" w:rsidP="00AD133F">
      <w:pPr>
        <w:pStyle w:val="a8"/>
        <w:numPr>
          <w:ilvl w:val="0"/>
          <w:numId w:val="9"/>
        </w:numPr>
        <w:spacing w:after="0"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95294">
        <w:rPr>
          <w:rFonts w:ascii="Times New Roman" w:hAnsi="Times New Roman" w:cs="Times New Roman"/>
          <w:sz w:val="28"/>
          <w:szCs w:val="28"/>
        </w:rPr>
        <w:t xml:space="preserve"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</w:t>
      </w:r>
      <w:r w:rsidRPr="00E95294">
        <w:rPr>
          <w:rFonts w:ascii="Times New Roman" w:hAnsi="Times New Roman" w:cs="Times New Roman"/>
          <w:sz w:val="28"/>
          <w:szCs w:val="28"/>
        </w:rPr>
        <w:lastRenderedPageBreak/>
        <w:t>выступать перед аудиторией, представляя ей результаты сво</w:t>
      </w:r>
      <w:r w:rsidR="00E95294">
        <w:rPr>
          <w:rFonts w:ascii="Times New Roman" w:hAnsi="Times New Roman" w:cs="Times New Roman"/>
          <w:sz w:val="28"/>
          <w:szCs w:val="28"/>
        </w:rPr>
        <w:t>ей работы с помощью средств ИКТ.</w:t>
      </w:r>
    </w:p>
    <w:p w:rsidR="00D730B5" w:rsidRPr="003E1B9A" w:rsidRDefault="00D730B5" w:rsidP="00D730B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B9A">
        <w:rPr>
          <w:rFonts w:ascii="Times New Roman" w:hAnsi="Times New Roman" w:cs="Times New Roman"/>
          <w:b/>
          <w:sz w:val="28"/>
          <w:szCs w:val="28"/>
        </w:rPr>
        <w:t>в 7-9 классах:</w:t>
      </w:r>
    </w:p>
    <w:p w:rsidR="00D730B5" w:rsidRPr="00D730B5" w:rsidRDefault="00D730B5" w:rsidP="00D730B5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i/>
          <w:sz w:val="28"/>
          <w:szCs w:val="28"/>
        </w:rPr>
        <w:t>формированию целостного мировоззрения</w:t>
      </w:r>
      <w:r w:rsidRPr="00D730B5">
        <w:rPr>
          <w:rFonts w:ascii="Times New Roman" w:hAnsi="Times New Roman" w:cs="Times New Roman"/>
          <w:sz w:val="28"/>
          <w:szCs w:val="28"/>
        </w:rPr>
        <w:t xml:space="preserve"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D730B5" w:rsidRPr="00D730B5" w:rsidRDefault="00D730B5" w:rsidP="00D730B5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i/>
          <w:sz w:val="28"/>
          <w:szCs w:val="28"/>
        </w:rPr>
        <w:t xml:space="preserve">совершенствованию </w:t>
      </w:r>
      <w:proofErr w:type="spellStart"/>
      <w:r w:rsidRPr="00D730B5">
        <w:rPr>
          <w:rFonts w:ascii="Times New Roman" w:hAnsi="Times New Roman" w:cs="Times New Roman"/>
          <w:i/>
          <w:sz w:val="28"/>
          <w:szCs w:val="28"/>
        </w:rPr>
        <w:t>общеучебных</w:t>
      </w:r>
      <w:proofErr w:type="spellEnd"/>
      <w:r w:rsidRPr="00D730B5">
        <w:rPr>
          <w:rFonts w:ascii="Times New Roman" w:hAnsi="Times New Roman" w:cs="Times New Roman"/>
          <w:i/>
          <w:sz w:val="28"/>
          <w:szCs w:val="28"/>
        </w:rPr>
        <w:t xml:space="preserve"> и общекультурных навыков работы с информацией</w:t>
      </w:r>
      <w:r w:rsidRPr="00D730B5">
        <w:rPr>
          <w:rFonts w:ascii="Times New Roman" w:hAnsi="Times New Roman" w:cs="Times New Roman"/>
          <w:sz w:val="28"/>
          <w:szCs w:val="28"/>
        </w:rPr>
        <w:t xml:space="preserve"> в процессе систематизации и </w:t>
      </w:r>
      <w:proofErr w:type="gramStart"/>
      <w:r w:rsidRPr="00D730B5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D730B5">
        <w:rPr>
          <w:rFonts w:ascii="Times New Roman" w:hAnsi="Times New Roman" w:cs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D730B5" w:rsidRPr="00D730B5" w:rsidRDefault="00D730B5" w:rsidP="00D730B5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i/>
          <w:sz w:val="28"/>
          <w:szCs w:val="28"/>
        </w:rPr>
        <w:t>воспитанию ответственного и избирательного отношения к информации</w:t>
      </w:r>
      <w:r w:rsidRPr="00D730B5">
        <w:rPr>
          <w:rFonts w:ascii="Times New Roman" w:hAnsi="Times New Roman" w:cs="Times New Roman"/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FD2D48" w:rsidRDefault="00FD2D48" w:rsidP="0028377E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26CDD">
        <w:rPr>
          <w:sz w:val="28"/>
          <w:szCs w:val="28"/>
        </w:rPr>
        <w:t xml:space="preserve">Программа по информатике для </w:t>
      </w:r>
      <w:r>
        <w:rPr>
          <w:sz w:val="28"/>
          <w:szCs w:val="28"/>
        </w:rPr>
        <w:t>5-</w:t>
      </w:r>
      <w:r w:rsidR="00D730B5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</w:t>
      </w:r>
      <w:r w:rsidRPr="00726CDD">
        <w:rPr>
          <w:sz w:val="28"/>
          <w:szCs w:val="28"/>
        </w:rPr>
        <w:t>составлена в соответствии с:</w:t>
      </w:r>
      <w:r w:rsidR="003E1B9A"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>требованиями Федерального государственного образовательного стандарта основного</w:t>
      </w:r>
      <w:r w:rsidR="003E1B9A"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>общего образования (ФГОС ООО); требованиями к результатам освоения основной</w:t>
      </w:r>
      <w:r w:rsidR="003E1B9A"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 xml:space="preserve">образовательной программы (личностным, </w:t>
      </w:r>
      <w:proofErr w:type="spellStart"/>
      <w:r w:rsidRPr="00726CDD">
        <w:rPr>
          <w:sz w:val="28"/>
          <w:szCs w:val="28"/>
        </w:rPr>
        <w:t>метапредметным</w:t>
      </w:r>
      <w:proofErr w:type="spellEnd"/>
      <w:r w:rsidRPr="00726CDD">
        <w:rPr>
          <w:sz w:val="28"/>
          <w:szCs w:val="28"/>
        </w:rPr>
        <w:t>, предметным); основными</w:t>
      </w:r>
      <w:r w:rsidR="003E1B9A"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>подходами к развитию и формированию универсальных учебных действий (УУД) для</w:t>
      </w:r>
      <w:r w:rsidR="003E1B9A"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 xml:space="preserve">основного общего образования </w:t>
      </w:r>
      <w:r w:rsidRPr="00A124AA">
        <w:rPr>
          <w:sz w:val="28"/>
          <w:szCs w:val="28"/>
        </w:rPr>
        <w:t>с учётом  авторской программы по информатике</w:t>
      </w:r>
      <w:r w:rsidR="003E1B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Л.Л.Босовой</w:t>
      </w:r>
      <w:proofErr w:type="spellEnd"/>
      <w:r>
        <w:rPr>
          <w:sz w:val="28"/>
          <w:szCs w:val="28"/>
        </w:rPr>
        <w:t xml:space="preserve"> (</w:t>
      </w:r>
      <w:r w:rsidRPr="00A124AA">
        <w:rPr>
          <w:sz w:val="28"/>
          <w:szCs w:val="28"/>
        </w:rPr>
        <w:t>Информатика.</w:t>
      </w:r>
      <w:proofErr w:type="gramEnd"/>
      <w:r w:rsidRPr="00A124AA">
        <w:rPr>
          <w:sz w:val="28"/>
          <w:szCs w:val="28"/>
        </w:rPr>
        <w:t xml:space="preserve"> Программы для </w:t>
      </w:r>
      <w:r w:rsidR="003E1B9A">
        <w:rPr>
          <w:sz w:val="28"/>
          <w:szCs w:val="28"/>
        </w:rPr>
        <w:t>основной школы</w:t>
      </w:r>
      <w:r>
        <w:rPr>
          <w:sz w:val="28"/>
          <w:szCs w:val="28"/>
        </w:rPr>
        <w:t>: 5-6 классы. 7-9 классы</w:t>
      </w:r>
      <w:r w:rsidRPr="00A124AA">
        <w:rPr>
          <w:sz w:val="28"/>
          <w:szCs w:val="28"/>
        </w:rPr>
        <w:t>:</w:t>
      </w:r>
      <w:r>
        <w:rPr>
          <w:sz w:val="28"/>
        </w:rPr>
        <w:t xml:space="preserve"> / </w:t>
      </w:r>
      <w:proofErr w:type="spellStart"/>
      <w:r>
        <w:rPr>
          <w:sz w:val="28"/>
        </w:rPr>
        <w:t>Л.Л.Босова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А.Ю.Босова</w:t>
      </w:r>
      <w:proofErr w:type="spellEnd"/>
      <w:r>
        <w:rPr>
          <w:sz w:val="28"/>
        </w:rPr>
        <w:t>.–2-е изд. – М: Бином. Лаборатория знаний, 2014. – 88 с.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ил. – </w:t>
      </w:r>
      <w:proofErr w:type="gramStart"/>
      <w:r>
        <w:rPr>
          <w:sz w:val="28"/>
        </w:rPr>
        <w:t>(Программы и планирование)</w:t>
      </w:r>
      <w:r w:rsidRPr="00A643A3">
        <w:rPr>
          <w:rFonts w:eastAsia="Calibri"/>
          <w:sz w:val="28"/>
          <w:szCs w:val="28"/>
        </w:rPr>
        <w:t>).</w:t>
      </w:r>
      <w:proofErr w:type="gramEnd"/>
    </w:p>
    <w:p w:rsidR="00FD2D48" w:rsidRDefault="00FD2D48" w:rsidP="002837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6CDD">
        <w:rPr>
          <w:sz w:val="28"/>
          <w:szCs w:val="28"/>
        </w:rPr>
        <w:t>В ней соблюдается преемственность с федеральным</w:t>
      </w:r>
      <w:r w:rsidR="003E1B9A"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>государственным образовательным стандартом начального общего образования;</w:t>
      </w:r>
      <w:r w:rsidR="003E1B9A"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 xml:space="preserve">учитываются </w:t>
      </w:r>
      <w:r w:rsidRPr="00726CDD">
        <w:rPr>
          <w:sz w:val="28"/>
          <w:szCs w:val="28"/>
        </w:rPr>
        <w:lastRenderedPageBreak/>
        <w:t>возрастные и психологические особенности школьников, обучающихся на</w:t>
      </w:r>
      <w:r w:rsidR="003E1B9A">
        <w:rPr>
          <w:sz w:val="28"/>
          <w:szCs w:val="28"/>
        </w:rPr>
        <w:t xml:space="preserve"> </w:t>
      </w:r>
      <w:r w:rsidRPr="00726CDD">
        <w:rPr>
          <w:sz w:val="28"/>
          <w:szCs w:val="28"/>
        </w:rPr>
        <w:t xml:space="preserve">ступени основного общего образования, учитываются </w:t>
      </w:r>
      <w:proofErr w:type="spellStart"/>
      <w:r w:rsidRPr="00726CDD">
        <w:rPr>
          <w:sz w:val="28"/>
          <w:szCs w:val="28"/>
        </w:rPr>
        <w:t>межпредметные</w:t>
      </w:r>
      <w:proofErr w:type="spellEnd"/>
      <w:r w:rsidRPr="00726CDD">
        <w:rPr>
          <w:sz w:val="28"/>
          <w:szCs w:val="28"/>
        </w:rPr>
        <w:t xml:space="preserve"> связи.</w:t>
      </w:r>
    </w:p>
    <w:p w:rsidR="00747FB4" w:rsidRDefault="00747FB4" w:rsidP="00747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D2D48" w:rsidRPr="00E33C7F" w:rsidRDefault="00FD2D48" w:rsidP="003E1B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7" w:name="_Toc343949358"/>
      <w:bookmarkStart w:id="8" w:name="_Toc364013601"/>
      <w:bookmarkStart w:id="9" w:name="_Toc392496753"/>
      <w:bookmarkStart w:id="10" w:name="_Toc396463633"/>
      <w:bookmarkStart w:id="11" w:name="_Toc423336902"/>
      <w:bookmarkStart w:id="12" w:name="_Toc423336942"/>
      <w:bookmarkStart w:id="13" w:name="_Toc427666916"/>
      <w:r w:rsidRPr="00E33C7F">
        <w:rPr>
          <w:rFonts w:ascii="Times New Roman" w:hAnsi="Times New Roman" w:cs="Times New Roman"/>
          <w:color w:val="auto"/>
          <w:sz w:val="32"/>
        </w:rPr>
        <w:t>Общая характеристика учебного предмета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77E">
        <w:rPr>
          <w:rFonts w:ascii="Times New Roman" w:hAnsi="Times New Roman" w:cs="Times New Roman"/>
          <w:sz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77E">
        <w:rPr>
          <w:rFonts w:ascii="Times New Roman" w:hAnsi="Times New Roman" w:cs="Times New Roman"/>
          <w:sz w:val="28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77E">
        <w:rPr>
          <w:rFonts w:ascii="Times New Roman" w:hAnsi="Times New Roman" w:cs="Times New Roman"/>
          <w:sz w:val="28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28377E">
        <w:rPr>
          <w:rFonts w:ascii="Times New Roman" w:hAnsi="Times New Roman" w:cs="Times New Roman"/>
          <w:sz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28377E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28377E">
        <w:rPr>
          <w:rFonts w:ascii="Times New Roman" w:hAnsi="Times New Roman" w:cs="Times New Roman"/>
          <w:sz w:val="28"/>
        </w:rPr>
        <w:t xml:space="preserve"> и личностных результатов.</w:t>
      </w:r>
      <w:proofErr w:type="gramEnd"/>
      <w:r w:rsidRPr="0028377E">
        <w:rPr>
          <w:rFonts w:ascii="Times New Roman" w:hAnsi="Times New Roman" w:cs="Times New Roman"/>
          <w:sz w:val="28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77E">
        <w:rPr>
          <w:rFonts w:ascii="Times New Roman" w:hAnsi="Times New Roman" w:cs="Times New Roman"/>
          <w:sz w:val="28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</w:t>
      </w:r>
      <w:r w:rsidRPr="0028377E">
        <w:rPr>
          <w:rFonts w:ascii="Times New Roman" w:hAnsi="Times New Roman" w:cs="Times New Roman"/>
          <w:sz w:val="28"/>
        </w:rPr>
        <w:lastRenderedPageBreak/>
        <w:t xml:space="preserve">мышления, формирования у учащихся умений организации собственной учебной деятельности, их ориентации на </w:t>
      </w:r>
      <w:proofErr w:type="spellStart"/>
      <w:r w:rsidRPr="0028377E">
        <w:rPr>
          <w:rFonts w:ascii="Times New Roman" w:hAnsi="Times New Roman" w:cs="Times New Roman"/>
          <w:sz w:val="28"/>
        </w:rPr>
        <w:t>деятельностную</w:t>
      </w:r>
      <w:proofErr w:type="spellEnd"/>
      <w:r w:rsidRPr="0028377E">
        <w:rPr>
          <w:rFonts w:ascii="Times New Roman" w:hAnsi="Times New Roman" w:cs="Times New Roman"/>
          <w:sz w:val="28"/>
        </w:rPr>
        <w:t xml:space="preserve"> жизненную позицию.</w:t>
      </w:r>
    </w:p>
    <w:p w:rsidR="0028377E" w:rsidRP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77E">
        <w:rPr>
          <w:rFonts w:ascii="Times New Roman" w:hAnsi="Times New Roman" w:cs="Times New Roman"/>
          <w:sz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28377E" w:rsidRDefault="0028377E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77E">
        <w:rPr>
          <w:rFonts w:ascii="Times New Roman" w:hAnsi="Times New Roman" w:cs="Times New Roman"/>
          <w:sz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28377E">
        <w:rPr>
          <w:rFonts w:ascii="Times New Roman" w:hAnsi="Times New Roman" w:cs="Times New Roman"/>
          <w:sz w:val="28"/>
        </w:rPr>
        <w:t>ИКТ-компетентностью</w:t>
      </w:r>
      <w:proofErr w:type="gramEnd"/>
      <w:r w:rsidRPr="0028377E">
        <w:rPr>
          <w:rFonts w:ascii="Times New Roman" w:hAnsi="Times New Roman" w:cs="Times New Roman"/>
          <w:sz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3E1B9A" w:rsidRPr="0028377E" w:rsidRDefault="003E1B9A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2648" w:rsidRPr="003E1B9A" w:rsidRDefault="00002648" w:rsidP="003E1B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14" w:name="_Toc423336903"/>
      <w:bookmarkStart w:id="15" w:name="_Toc423336943"/>
      <w:bookmarkStart w:id="16" w:name="_Toc427666917"/>
      <w:r w:rsidRPr="003E1B9A">
        <w:rPr>
          <w:rFonts w:ascii="Times New Roman" w:hAnsi="Times New Roman" w:cs="Times New Roman"/>
          <w:color w:val="auto"/>
          <w:sz w:val="32"/>
        </w:rPr>
        <w:t>Описание места учебного предмета в учебном плане</w:t>
      </w:r>
      <w:bookmarkEnd w:id="14"/>
      <w:bookmarkEnd w:id="15"/>
      <w:bookmarkEnd w:id="16"/>
    </w:p>
    <w:p w:rsidR="00002648" w:rsidRPr="00002648" w:rsidRDefault="00002648" w:rsidP="00002648">
      <w:pPr>
        <w:spacing w:line="370" w:lineRule="atLeast"/>
        <w:ind w:firstLine="97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информатика 5-9 класса входит в компонент образовательного учреждения. Данный курс обеспечивает непрерывность изучения предмета Информатика в средне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звене. На изучение курса в 5-8</w:t>
      </w:r>
      <w:r w:rsidRPr="0000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классах отводится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0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 классе   (5 класс – 1 часа в неделю, 6 класс – 1 часа в неделю, 7 класс – 1 часа в неделю</w:t>
      </w:r>
      <w:r w:rsidR="00B2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 класс -</w:t>
      </w:r>
      <w:r w:rsidRPr="0000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час в неделю), в 9 классе отводится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</w:t>
      </w:r>
      <w:r w:rsidRPr="0000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00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="00B2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0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неделю). </w:t>
      </w:r>
    </w:p>
    <w:p w:rsidR="00FC0DCC" w:rsidRDefault="00FC0DCC" w:rsidP="00FC0DCC">
      <w:pPr>
        <w:jc w:val="both"/>
        <w:rPr>
          <w:rFonts w:ascii="Times New Roman" w:hAnsi="Times New Roman"/>
          <w:b/>
          <w:sz w:val="28"/>
          <w:szCs w:val="26"/>
        </w:rPr>
      </w:pPr>
      <w:bookmarkStart w:id="17" w:name="_Toc392496754"/>
      <w:bookmarkStart w:id="18" w:name="_Toc396463634"/>
      <w:bookmarkStart w:id="19" w:name="_Toc423336904"/>
      <w:bookmarkStart w:id="20" w:name="_Toc423336944"/>
    </w:p>
    <w:p w:rsidR="00406DA4" w:rsidRDefault="00406DA4" w:rsidP="00FC0DCC">
      <w:pPr>
        <w:jc w:val="both"/>
        <w:rPr>
          <w:rFonts w:ascii="Times New Roman" w:hAnsi="Times New Roman"/>
          <w:b/>
          <w:sz w:val="28"/>
          <w:szCs w:val="26"/>
        </w:rPr>
      </w:pPr>
    </w:p>
    <w:p w:rsidR="00FD2D48" w:rsidRPr="00FC0DCC" w:rsidRDefault="00FD2D48" w:rsidP="00FC0DC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1" w:name="_Toc427666918"/>
      <w:r w:rsidRPr="00B2022F">
        <w:rPr>
          <w:rFonts w:ascii="Times New Roman" w:hAnsi="Times New Roman" w:cs="Times New Roman"/>
          <w:color w:val="auto"/>
          <w:sz w:val="32"/>
        </w:rPr>
        <w:lastRenderedPageBreak/>
        <w:t xml:space="preserve">Личностные, </w:t>
      </w:r>
      <w:proofErr w:type="spellStart"/>
      <w:r w:rsidRPr="00B2022F">
        <w:rPr>
          <w:rFonts w:ascii="Times New Roman" w:hAnsi="Times New Roman" w:cs="Times New Roman"/>
          <w:color w:val="auto"/>
          <w:sz w:val="32"/>
        </w:rPr>
        <w:t>метапредметные</w:t>
      </w:r>
      <w:proofErr w:type="spellEnd"/>
      <w:r w:rsidRPr="00B2022F">
        <w:rPr>
          <w:rFonts w:ascii="Times New Roman" w:hAnsi="Times New Roman" w:cs="Times New Roman"/>
          <w:color w:val="auto"/>
          <w:sz w:val="32"/>
        </w:rPr>
        <w:t xml:space="preserve"> и предметные результаты освоения информатики</w:t>
      </w:r>
      <w:bookmarkEnd w:id="6"/>
      <w:bookmarkEnd w:id="17"/>
      <w:bookmarkEnd w:id="18"/>
      <w:bookmarkEnd w:id="19"/>
      <w:bookmarkEnd w:id="20"/>
      <w:bookmarkEnd w:id="21"/>
    </w:p>
    <w:p w:rsidR="00C873C2" w:rsidRPr="00B1757F" w:rsidRDefault="00C873C2" w:rsidP="0028377E">
      <w:pPr>
        <w:pStyle w:val="a8"/>
        <w:ind w:firstLine="709"/>
        <w:jc w:val="both"/>
        <w:rPr>
          <w:rFonts w:ascii="Times New Roman" w:hAnsi="Times New Roman"/>
          <w:b/>
          <w:sz w:val="28"/>
          <w:szCs w:val="26"/>
        </w:rPr>
      </w:pPr>
      <w:bookmarkStart w:id="22" w:name="_GoBack"/>
      <w:bookmarkEnd w:id="22"/>
    </w:p>
    <w:p w:rsidR="00B1757F" w:rsidRPr="00B1757F" w:rsidRDefault="00B1757F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B1757F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1757F" w:rsidRPr="00B1757F" w:rsidRDefault="00B1757F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57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1757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B1757F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B175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757F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1757F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B1757F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B1757F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B1757F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1757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1757F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  <w:r w:rsidRPr="00B1757F">
        <w:rPr>
          <w:rFonts w:ascii="Times New Roman" w:hAnsi="Times New Roman" w:cs="Times New Roman"/>
          <w:sz w:val="28"/>
          <w:szCs w:val="28"/>
        </w:rPr>
        <w:lastRenderedPageBreak/>
        <w:t>самостоятельное создание алгоритмов деятельности при решении проблем творческого и поискового характера;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B1757F">
        <w:rPr>
          <w:rFonts w:ascii="Times New Roman" w:hAnsi="Times New Roman" w:cs="Times New Roman"/>
          <w:sz w:val="28"/>
          <w:szCs w:val="28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1757F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B1757F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B1757F" w:rsidRPr="00B1757F" w:rsidRDefault="00B1757F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7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B1757F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1757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</w:t>
      </w:r>
      <w:r w:rsidRPr="00B1757F">
        <w:rPr>
          <w:rFonts w:ascii="Times New Roman" w:hAnsi="Times New Roman" w:cs="Times New Roman"/>
          <w:sz w:val="28"/>
          <w:szCs w:val="28"/>
        </w:rPr>
        <w:lastRenderedPageBreak/>
        <w:t>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1757F" w:rsidRP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1757F" w:rsidRDefault="00B1757F" w:rsidP="00AD13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7F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A07E3" w:rsidRDefault="006A07E3" w:rsidP="006A0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E3" w:rsidRPr="00B2022F" w:rsidRDefault="006A07E3" w:rsidP="006A07E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23" w:name="_Toc423336905"/>
      <w:bookmarkStart w:id="24" w:name="_Toc423336945"/>
      <w:bookmarkStart w:id="25" w:name="_Toc427666919"/>
      <w:bookmarkStart w:id="26" w:name="_Toc228880702"/>
      <w:bookmarkStart w:id="27" w:name="_Toc364013605"/>
      <w:bookmarkStart w:id="28" w:name="_Toc392496756"/>
      <w:bookmarkStart w:id="29" w:name="_Toc396463636"/>
      <w:r w:rsidRPr="00B2022F">
        <w:rPr>
          <w:rFonts w:ascii="Times New Roman" w:hAnsi="Times New Roman" w:cs="Times New Roman"/>
          <w:color w:val="auto"/>
          <w:sz w:val="32"/>
        </w:rPr>
        <w:t>Содержание учебного предмета</w:t>
      </w:r>
      <w:bookmarkEnd w:id="23"/>
      <w:bookmarkEnd w:id="24"/>
      <w:bookmarkEnd w:id="25"/>
    </w:p>
    <w:p w:rsidR="006A07E3" w:rsidRPr="00D730B5" w:rsidRDefault="006A07E3" w:rsidP="006A07E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A07E3" w:rsidRPr="00D730B5" w:rsidRDefault="006A07E3" w:rsidP="006A07E3">
      <w:pPr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D730B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D730B5">
        <w:rPr>
          <w:rFonts w:ascii="Times New Roman" w:hAnsi="Times New Roman" w:cs="Times New Roman"/>
          <w:sz w:val="28"/>
          <w:szCs w:val="28"/>
        </w:rPr>
        <w:t xml:space="preserve">содержания учебного предмета «Информатика» в основной школе может быть </w:t>
      </w:r>
      <w:r w:rsidRPr="00D730B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тремя укрупнёнными разделами:</w:t>
      </w:r>
    </w:p>
    <w:p w:rsidR="006A07E3" w:rsidRPr="00D730B5" w:rsidRDefault="006A07E3" w:rsidP="006A07E3">
      <w:pPr>
        <w:pStyle w:val="a8"/>
        <w:numPr>
          <w:ilvl w:val="1"/>
          <w:numId w:val="11"/>
        </w:numPr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D730B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введение в информатику;</w:t>
      </w:r>
    </w:p>
    <w:p w:rsidR="006A07E3" w:rsidRPr="00D730B5" w:rsidRDefault="006A07E3" w:rsidP="006A07E3">
      <w:pPr>
        <w:pStyle w:val="a8"/>
        <w:numPr>
          <w:ilvl w:val="1"/>
          <w:numId w:val="11"/>
        </w:numPr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D730B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алгоритмы и начала программирования;</w:t>
      </w:r>
    </w:p>
    <w:p w:rsidR="006A07E3" w:rsidRPr="00D730B5" w:rsidRDefault="006A07E3" w:rsidP="006A07E3">
      <w:pPr>
        <w:pStyle w:val="a8"/>
        <w:numPr>
          <w:ilvl w:val="1"/>
          <w:numId w:val="11"/>
        </w:numPr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D730B5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информационные и коммуникационные технологии.</w:t>
      </w:r>
    </w:p>
    <w:p w:rsidR="006A07E3" w:rsidRPr="00D730B5" w:rsidRDefault="006A07E3" w:rsidP="006A07E3">
      <w:pPr>
        <w:pStyle w:val="a8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</w:p>
    <w:p w:rsidR="006A07E3" w:rsidRPr="00D730B5" w:rsidRDefault="006A07E3" w:rsidP="006A07E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_Toc343949362"/>
      <w:r w:rsidRPr="00D730B5">
        <w:rPr>
          <w:rFonts w:ascii="Times New Roman" w:hAnsi="Times New Roman" w:cs="Times New Roman"/>
          <w:b/>
          <w:sz w:val="28"/>
          <w:szCs w:val="28"/>
        </w:rPr>
        <w:lastRenderedPageBreak/>
        <w:t>Раздел 1. Введение в информатику</w:t>
      </w:r>
      <w:bookmarkEnd w:id="30"/>
    </w:p>
    <w:p w:rsidR="006A07E3" w:rsidRPr="00B2022F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D730B5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D730B5">
        <w:rPr>
          <w:rFonts w:ascii="Times New Roman" w:hAnsi="Times New Roman" w:cs="Times New Roman"/>
          <w:sz w:val="28"/>
          <w:szCs w:val="28"/>
        </w:rPr>
        <w:t>. Двоичная арифметика.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Возможность дискретного представления </w:t>
      </w:r>
      <w:proofErr w:type="gramStart"/>
      <w:r w:rsidRPr="00D730B5">
        <w:rPr>
          <w:rFonts w:ascii="Times New Roman" w:hAnsi="Times New Roman" w:cs="Times New Roman"/>
          <w:sz w:val="28"/>
          <w:szCs w:val="28"/>
        </w:rPr>
        <w:t>аудио-визуальных</w:t>
      </w:r>
      <w:proofErr w:type="gramEnd"/>
      <w:r w:rsidRPr="00D730B5">
        <w:rPr>
          <w:rFonts w:ascii="Times New Roman" w:hAnsi="Times New Roman" w:cs="Times New Roman"/>
          <w:sz w:val="28"/>
          <w:szCs w:val="28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D730B5">
        <w:rPr>
          <w:rFonts w:ascii="Times New Roman" w:hAnsi="Times New Roman" w:cs="Times New Roman"/>
          <w:sz w:val="28"/>
          <w:szCs w:val="28"/>
        </w:rPr>
        <w:t>аудио-визуальной</w:t>
      </w:r>
      <w:proofErr w:type="gramEnd"/>
      <w:r w:rsidRPr="00D730B5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6A07E3" w:rsidRPr="00B2022F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</w:t>
      </w:r>
      <w:r w:rsidRPr="00D730B5">
        <w:rPr>
          <w:rFonts w:ascii="Times New Roman" w:hAnsi="Times New Roman" w:cs="Times New Roman"/>
          <w:sz w:val="28"/>
          <w:szCs w:val="28"/>
        </w:rPr>
        <w:lastRenderedPageBreak/>
        <w:t>носителе; скорости записи и чтения информации. Хранилища информации. Сетевое хранение информации.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D730B5">
        <w:rPr>
          <w:rFonts w:ascii="Times New Roman" w:hAnsi="Times New Roman" w:cs="Times New Roman"/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730B5">
        <w:rPr>
          <w:rFonts w:ascii="Times New Roman" w:hAnsi="Times New Roman" w:cs="Times New Roman"/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6A07E3" w:rsidRPr="00D730B5" w:rsidRDefault="006A07E3" w:rsidP="006A07E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_Toc343949363"/>
      <w:r w:rsidRPr="00D730B5">
        <w:rPr>
          <w:rFonts w:ascii="Times New Roman" w:hAnsi="Times New Roman" w:cs="Times New Roman"/>
          <w:b/>
          <w:sz w:val="28"/>
          <w:szCs w:val="28"/>
        </w:rPr>
        <w:t>Раздел 2. Алгоритмы и начала программирования</w:t>
      </w:r>
      <w:bookmarkEnd w:id="31"/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D730B5">
        <w:rPr>
          <w:rFonts w:ascii="Times New Roman" w:hAnsi="Times New Roman" w:cs="Times New Roman"/>
          <w:sz w:val="28"/>
          <w:szCs w:val="28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D730B5">
        <w:rPr>
          <w:rFonts w:ascii="Times New Roman" w:hAnsi="Times New Roman" w:cs="Times New Roman"/>
          <w:sz w:val="28"/>
          <w:szCs w:val="28"/>
        </w:rPr>
        <w:t xml:space="preserve"> Их назначение, среда, режим работы, система команд.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6A07E3" w:rsidRPr="00D730B5" w:rsidRDefault="006A07E3" w:rsidP="006A07E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_Toc343949364"/>
    </w:p>
    <w:p w:rsidR="006A07E3" w:rsidRPr="00D730B5" w:rsidRDefault="006A07E3" w:rsidP="006A07E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B5">
        <w:rPr>
          <w:rFonts w:ascii="Times New Roman" w:hAnsi="Times New Roman" w:cs="Times New Roman"/>
          <w:b/>
          <w:sz w:val="28"/>
          <w:szCs w:val="28"/>
        </w:rPr>
        <w:t>Раздел 3. Информационные и коммуникационные технологии</w:t>
      </w:r>
      <w:bookmarkEnd w:id="32"/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Компьютер как универсальное устройство обработки информации.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</w:t>
      </w:r>
      <w:r w:rsidRPr="00D730B5">
        <w:rPr>
          <w:rFonts w:ascii="Times New Roman" w:hAnsi="Times New Roman" w:cs="Times New Roman"/>
          <w:sz w:val="28"/>
          <w:szCs w:val="28"/>
        </w:rPr>
        <w:lastRenderedPageBreak/>
        <w:t>программирования. Правовые нормы использования программного обеспечения.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Файл. Каталог (директория). Файловая система.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Размер файла. Архивирование файлов.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Графическая информация. Формирование изображения на экране монитора. 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D730B5">
        <w:rPr>
          <w:rFonts w:ascii="Times New Roman" w:hAnsi="Times New Roman" w:cs="Times New Roman"/>
          <w:sz w:val="28"/>
          <w:szCs w:val="28"/>
        </w:rPr>
        <w:t>видео информация</w:t>
      </w:r>
      <w:proofErr w:type="gramEnd"/>
      <w:r w:rsidRPr="00D730B5">
        <w:rPr>
          <w:rFonts w:ascii="Times New Roman" w:hAnsi="Times New Roman" w:cs="Times New Roman"/>
          <w:sz w:val="28"/>
          <w:szCs w:val="28"/>
        </w:rPr>
        <w:t>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lastRenderedPageBreak/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D730B5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D730B5">
        <w:rPr>
          <w:rFonts w:ascii="Times New Roman" w:hAnsi="Times New Roman" w:cs="Times New Roman"/>
          <w:sz w:val="28"/>
          <w:szCs w:val="28"/>
        </w:rPr>
        <w:t xml:space="preserve"> ИКТ: электронная подпись, центры сертификации, сертифицированные сайты и документы и др.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6A07E3" w:rsidRPr="00D730B5" w:rsidRDefault="006A07E3" w:rsidP="006A07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 xml:space="preserve">Основные этапы развития ИКТ. </w:t>
      </w:r>
    </w:p>
    <w:p w:rsidR="00B1757F" w:rsidRPr="00D730B5" w:rsidRDefault="006A07E3" w:rsidP="00406DA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30B5">
        <w:rPr>
          <w:rFonts w:ascii="Times New Roman" w:hAnsi="Times New Roman" w:cs="Times New Roman"/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  <w:bookmarkEnd w:id="26"/>
      <w:bookmarkEnd w:id="27"/>
      <w:bookmarkEnd w:id="28"/>
      <w:bookmarkEnd w:id="29"/>
    </w:p>
    <w:p w:rsidR="002C4DC4" w:rsidRDefault="002C4DC4" w:rsidP="00B2022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  <w:sectPr w:rsidR="002C4DC4" w:rsidSect="005A2F74">
          <w:headerReference w:type="default" r:id="rId9"/>
          <w:footerReference w:type="default" r:id="rId10"/>
          <w:pgSz w:w="11906" w:h="16838"/>
          <w:pgMar w:top="397" w:right="1134" w:bottom="340" w:left="1134" w:header="709" w:footer="709" w:gutter="0"/>
          <w:cols w:space="708"/>
          <w:titlePg/>
          <w:docGrid w:linePitch="360"/>
        </w:sectPr>
      </w:pPr>
      <w:bookmarkStart w:id="33" w:name="_Toc423336906"/>
      <w:bookmarkStart w:id="34" w:name="_Toc423336946"/>
      <w:bookmarkStart w:id="35" w:name="_Toc427666920"/>
      <w:bookmarkStart w:id="36" w:name="_Toc392496757"/>
      <w:bookmarkStart w:id="37" w:name="_Toc396463637"/>
    </w:p>
    <w:p w:rsidR="00D730B5" w:rsidRPr="00B2022F" w:rsidRDefault="00D730B5" w:rsidP="00B2022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r w:rsidRPr="00B2022F">
        <w:rPr>
          <w:rFonts w:ascii="Times New Roman" w:hAnsi="Times New Roman" w:cs="Times New Roman"/>
          <w:color w:val="auto"/>
          <w:sz w:val="32"/>
        </w:rPr>
        <w:lastRenderedPageBreak/>
        <w:t>Тематическое планирование с определением основных видов учебной деятельности</w:t>
      </w:r>
      <w:bookmarkEnd w:id="33"/>
      <w:bookmarkEnd w:id="34"/>
      <w:bookmarkEnd w:id="35"/>
    </w:p>
    <w:p w:rsidR="00D730B5" w:rsidRPr="00D730B5" w:rsidRDefault="002C4DC4" w:rsidP="00D730B5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_Toc343949366"/>
      <w:bookmarkStart w:id="39" w:name="_Toc423336907"/>
      <w:bookmarkStart w:id="40" w:name="_Toc423336947"/>
      <w:bookmarkStart w:id="41" w:name="_Toc42766692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730B5" w:rsidRPr="00D730B5">
        <w:rPr>
          <w:rFonts w:ascii="Times New Roman" w:hAnsi="Times New Roman" w:cs="Times New Roman"/>
          <w:color w:val="000000"/>
          <w:sz w:val="28"/>
          <w:szCs w:val="28"/>
        </w:rPr>
        <w:t>5–6 классы</w:t>
      </w:r>
      <w:bookmarkEnd w:id="38"/>
      <w:bookmarkEnd w:id="39"/>
      <w:bookmarkEnd w:id="40"/>
      <w:bookmarkEnd w:id="41"/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4820"/>
        <w:gridCol w:w="4961"/>
      </w:tblGrid>
      <w:tr w:rsidR="002C4DC4" w:rsidRPr="00D730B5" w:rsidTr="002C4DC4">
        <w:tc>
          <w:tcPr>
            <w:tcW w:w="2410" w:type="dxa"/>
            <w:vAlign w:val="center"/>
          </w:tcPr>
          <w:p w:rsidR="006B38F6" w:rsidRPr="00D730B5" w:rsidRDefault="006B38F6" w:rsidP="006B3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Темы, раскрывающие основное содержание программы </w:t>
            </w:r>
          </w:p>
        </w:tc>
        <w:tc>
          <w:tcPr>
            <w:tcW w:w="1984" w:type="dxa"/>
            <w:vAlign w:val="center"/>
          </w:tcPr>
          <w:p w:rsidR="006B38F6" w:rsidRPr="00D730B5" w:rsidRDefault="006B38F6" w:rsidP="006B3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исло часов, отводимых на каждую тему</w:t>
            </w:r>
          </w:p>
        </w:tc>
        <w:tc>
          <w:tcPr>
            <w:tcW w:w="4820" w:type="dxa"/>
            <w:vAlign w:val="center"/>
          </w:tcPr>
          <w:p w:rsidR="006B38F6" w:rsidRPr="00D730B5" w:rsidRDefault="006B38F6" w:rsidP="00D73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4961" w:type="dxa"/>
            <w:vAlign w:val="center"/>
          </w:tcPr>
          <w:p w:rsidR="006B38F6" w:rsidRPr="00D730B5" w:rsidRDefault="006B38F6" w:rsidP="00D73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ученика</w:t>
            </w:r>
          </w:p>
        </w:tc>
      </w:tr>
      <w:tr w:rsidR="002C4DC4" w:rsidRPr="00D730B5" w:rsidTr="002C4DC4">
        <w:tc>
          <w:tcPr>
            <w:tcW w:w="2410" w:type="dxa"/>
          </w:tcPr>
          <w:p w:rsidR="006B38F6" w:rsidRPr="00D730B5" w:rsidRDefault="006B38F6" w:rsidP="006B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Информация вокруг нас </w:t>
            </w:r>
          </w:p>
        </w:tc>
        <w:tc>
          <w:tcPr>
            <w:tcW w:w="1984" w:type="dxa"/>
          </w:tcPr>
          <w:p w:rsidR="006B38F6" w:rsidRPr="00D730B5" w:rsidRDefault="006B38F6" w:rsidP="006B38F6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4820" w:type="dxa"/>
          </w:tcPr>
          <w:p w:rsidR="006B38F6" w:rsidRPr="00D730B5" w:rsidRDefault="006B38F6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и информатика. Как человек получает информацию. Виды информации по способу получения.</w:t>
            </w:r>
          </w:p>
          <w:p w:rsidR="006B38F6" w:rsidRPr="00D730B5" w:rsidRDefault="006B38F6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Хранение информации. Память человека и память человечества. Носители информации.</w:t>
            </w:r>
          </w:p>
          <w:p w:rsidR="006B38F6" w:rsidRPr="00D730B5" w:rsidRDefault="006B38F6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информации. Источник, канал, приемник. Примеры передачи информации. Электронная почта.</w:t>
            </w:r>
          </w:p>
          <w:p w:rsidR="006B38F6" w:rsidRPr="00D730B5" w:rsidRDefault="006B38F6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Код, кодирование информации. Способы кодирования информации. Метод координат.</w:t>
            </w:r>
          </w:p>
          <w:p w:rsidR="006B38F6" w:rsidRPr="00D730B5" w:rsidRDefault="006B38F6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представления информации. Текст как форма представления информации. Табличная форма </w:t>
            </w: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представления информации. Наглядные формы представления информации.</w:t>
            </w:r>
          </w:p>
          <w:p w:rsidR="006B38F6" w:rsidRPr="00D730B5" w:rsidRDefault="006B38F6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информации. Разнообразие задач обработки информации.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6B38F6" w:rsidRPr="00D730B5" w:rsidRDefault="006B38F6" w:rsidP="00D730B5">
            <w:pPr>
              <w:autoSpaceDE w:val="0"/>
              <w:autoSpaceDN w:val="0"/>
              <w:adjustRightInd w:val="0"/>
              <w:ind w:firstLine="2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Информация и знания. Чувственное познание окружаю</w:t>
            </w:r>
            <w:r w:rsidR="002C4DC4">
              <w:rPr>
                <w:rFonts w:ascii="Times New Roman" w:hAnsi="Times New Roman" w:cs="Times New Roman"/>
                <w:sz w:val="28"/>
                <w:szCs w:val="28"/>
              </w:rPr>
              <w:t>щего мира. Абстрактное мышление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. Понятие как форма мышления.</w:t>
            </w:r>
          </w:p>
        </w:tc>
        <w:tc>
          <w:tcPr>
            <w:tcW w:w="4961" w:type="dxa"/>
          </w:tcPr>
          <w:p w:rsidR="006B38F6" w:rsidRPr="00D730B5" w:rsidRDefault="006B38F6" w:rsidP="00D730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6B38F6" w:rsidRPr="00D730B5" w:rsidRDefault="006B38F6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информационных носителей;</w:t>
            </w:r>
          </w:p>
          <w:p w:rsidR="006B38F6" w:rsidRPr="00D730B5" w:rsidRDefault="006B38F6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6B38F6" w:rsidRPr="00D730B5" w:rsidRDefault="006B38F6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план действий для решения задач на переправы, переливания и пр.;</w:t>
            </w:r>
          </w:p>
          <w:p w:rsidR="006B38F6" w:rsidRPr="00D730B5" w:rsidRDefault="006B38F6" w:rsidP="00D730B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6B38F6" w:rsidRPr="00D730B5" w:rsidRDefault="006B38F6" w:rsidP="00D730B5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B38F6" w:rsidRPr="00D730B5" w:rsidRDefault="006B38F6" w:rsidP="00D730B5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Практическая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кодировать и декодировать сообщения, используя простейшие коды;</w:t>
            </w:r>
          </w:p>
          <w:p w:rsidR="006B38F6" w:rsidRPr="00D730B5" w:rsidRDefault="006B38F6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электронной почтой (регистрировать почтовый ящик и пересылать сообщения);</w:t>
            </w:r>
          </w:p>
          <w:p w:rsidR="006B38F6" w:rsidRPr="00D730B5" w:rsidRDefault="006B38F6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6B38F6" w:rsidRPr="00D730B5" w:rsidRDefault="006B38F6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сохранять для индивидуального </w:t>
            </w:r>
            <w:proofErr w:type="gramStart"/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найденные в сети Интернет информационные объекты и ссылки на них;</w:t>
            </w:r>
          </w:p>
          <w:p w:rsidR="006B38F6" w:rsidRPr="00D730B5" w:rsidRDefault="006B38F6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(упорядочивать) файлы и папки;</w:t>
            </w:r>
          </w:p>
          <w:p w:rsidR="006B38F6" w:rsidRPr="00D730B5" w:rsidRDefault="006B38F6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вычислять значения арифметических выражений с помощью программы Калькулятор;</w:t>
            </w:r>
          </w:p>
          <w:p w:rsidR="006B38F6" w:rsidRPr="00D730B5" w:rsidRDefault="006B38F6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преобразовывать информацию по заданным правилам и путем рассуждений;</w:t>
            </w:r>
          </w:p>
          <w:p w:rsidR="006B38F6" w:rsidRPr="00D730B5" w:rsidRDefault="006B38F6" w:rsidP="00D730B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eastAsia="Calibri" w:hAnsi="Times New Roman" w:cs="Times New Roman"/>
                <w:sz w:val="28"/>
                <w:szCs w:val="28"/>
              </w:rPr>
              <w:t>решать задачи на переливания, переправы и пр. в соответствующих программных средах.</w:t>
            </w:r>
          </w:p>
        </w:tc>
      </w:tr>
      <w:tr w:rsidR="002C4DC4" w:rsidRPr="00D730B5" w:rsidTr="002C4DC4">
        <w:tc>
          <w:tcPr>
            <w:tcW w:w="2410" w:type="dxa"/>
          </w:tcPr>
          <w:p w:rsidR="006B38F6" w:rsidRPr="00D730B5" w:rsidRDefault="006B38F6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 Компьютер  </w:t>
            </w:r>
          </w:p>
        </w:tc>
        <w:tc>
          <w:tcPr>
            <w:tcW w:w="1984" w:type="dxa"/>
          </w:tcPr>
          <w:p w:rsidR="006B38F6" w:rsidRPr="00D730B5" w:rsidRDefault="002C4DC4" w:rsidP="002C4DC4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4820" w:type="dxa"/>
          </w:tcPr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Компьютер – универсальная машина для работы с информацией. Техника безопасности и организация рабочего места.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Основные устройства компьютера, в том числе устройства для ввода информации (текста, звука, изображения) в компьютер.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Компьютерные объекты. Программы и документы. Файлы и папки. Основные правила именования файлов.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Ввод информации в память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компьютера. Клавиатура. Группы клавиш. Основная позиция пальцев на клавиатуре.</w:t>
            </w:r>
          </w:p>
        </w:tc>
        <w:tc>
          <w:tcPr>
            <w:tcW w:w="4961" w:type="dxa"/>
          </w:tcPr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выделять аппаратное и программное обеспечение компьютера;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деятельность: 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выбирать и запускать нужную программу;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вводить информацию в компьютер с помощью клавиатуры (приёмы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квалифицированного клавиатурного письма), мыши и других технических средств;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создавать, переименовывать, перемещать, копировать и удалять файлы;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2C4DC4" w:rsidRPr="00D730B5" w:rsidTr="002C4DC4">
        <w:tc>
          <w:tcPr>
            <w:tcW w:w="2410" w:type="dxa"/>
          </w:tcPr>
          <w:p w:rsidR="006B38F6" w:rsidRPr="00D730B5" w:rsidRDefault="006B38F6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3. Подготовка текстов на компьютере </w:t>
            </w:r>
          </w:p>
        </w:tc>
        <w:tc>
          <w:tcPr>
            <w:tcW w:w="1984" w:type="dxa"/>
          </w:tcPr>
          <w:p w:rsidR="006B38F6" w:rsidRPr="00D730B5" w:rsidRDefault="002C4DC4" w:rsidP="002C4DC4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4820" w:type="dxa"/>
          </w:tcPr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редактор. 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ввода текста. Слово, предложение, абзац. 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междустрочный интервал и др.). 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Создание и форматирование списков.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Вставка в документ таблицы, ее форматирование и заполнение данными.</w:t>
            </w:r>
          </w:p>
        </w:tc>
        <w:tc>
          <w:tcPr>
            <w:tcW w:w="4961" w:type="dxa"/>
          </w:tcPr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несложные текстовые документы на родном и иностранном языках;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выделять, перемещать и удалять фрагменты текста; создавать тексты с повторяющимися фрагментами;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оформлять текст в соответствии с заданными требованиями к шрифту, его начертанию, размеру и цвету, к выравниванию текста;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и форматировать списки;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создавать, форматировать и заполнять данными таблицы.</w:t>
            </w:r>
          </w:p>
        </w:tc>
      </w:tr>
      <w:tr w:rsidR="002C4DC4" w:rsidRPr="00D730B5" w:rsidTr="002C4DC4">
        <w:tc>
          <w:tcPr>
            <w:tcW w:w="2410" w:type="dxa"/>
          </w:tcPr>
          <w:p w:rsidR="006B38F6" w:rsidRPr="00D730B5" w:rsidRDefault="006B38F6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4. Компьютерная графика  </w:t>
            </w:r>
          </w:p>
        </w:tc>
        <w:tc>
          <w:tcPr>
            <w:tcW w:w="1984" w:type="dxa"/>
          </w:tcPr>
          <w:p w:rsidR="006B38F6" w:rsidRPr="00D730B5" w:rsidRDefault="002C4DC4" w:rsidP="002C4DC4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4820" w:type="dxa"/>
          </w:tcPr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графика. 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Простейший графический редактор.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 графической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информации. </w:t>
            </w:r>
          </w:p>
        </w:tc>
        <w:tc>
          <w:tcPr>
            <w:tcW w:w="4961" w:type="dxa"/>
          </w:tcPr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 сложных графических объектах простые (графические примитивы); 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 простых;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Практическая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2C4DC4" w:rsidRPr="00D730B5" w:rsidTr="002C4DC4">
        <w:tc>
          <w:tcPr>
            <w:tcW w:w="2410" w:type="dxa"/>
          </w:tcPr>
          <w:p w:rsidR="006B38F6" w:rsidRPr="00D730B5" w:rsidRDefault="006B38F6" w:rsidP="00D73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5. Создание мультимедийных объектов </w:t>
            </w:r>
          </w:p>
          <w:p w:rsidR="006B38F6" w:rsidRPr="00D730B5" w:rsidRDefault="006B38F6" w:rsidP="00D7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38F6" w:rsidRPr="00D730B5" w:rsidRDefault="002C4DC4" w:rsidP="002C4DC4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  <w:tc>
          <w:tcPr>
            <w:tcW w:w="4820" w:type="dxa"/>
          </w:tcPr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Мультимедийная презентация. 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      </w:r>
          </w:p>
        </w:tc>
        <w:tc>
          <w:tcPr>
            <w:tcW w:w="4961" w:type="dxa"/>
          </w:tcPr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планировать последовательность событий на заданную тему;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подбирать иллюстративный материал, соответствующий замыслу создаваемого мультимедийного объекта.</w:t>
            </w:r>
          </w:p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на заданную тему мультимедийную презентацию с гиперссылками, слайды которой содержат тексты, звуки,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графические изображения.</w:t>
            </w:r>
          </w:p>
        </w:tc>
      </w:tr>
      <w:tr w:rsidR="002C4DC4" w:rsidRPr="00D730B5" w:rsidTr="002C4DC4">
        <w:tc>
          <w:tcPr>
            <w:tcW w:w="2410" w:type="dxa"/>
          </w:tcPr>
          <w:p w:rsidR="006B38F6" w:rsidRPr="00D730B5" w:rsidRDefault="006B38F6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6. Объекты и системы </w:t>
            </w:r>
          </w:p>
        </w:tc>
        <w:tc>
          <w:tcPr>
            <w:tcW w:w="1984" w:type="dxa"/>
          </w:tcPr>
          <w:p w:rsidR="006B38F6" w:rsidRPr="00D730B5" w:rsidRDefault="002C4DC4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4820" w:type="dxa"/>
          </w:tcPr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как система. Файловая система. Операционная система.</w:t>
            </w:r>
          </w:p>
        </w:tc>
        <w:tc>
          <w:tcPr>
            <w:tcW w:w="4961" w:type="dxa"/>
          </w:tcPr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выявлять отношения, связывающие данный объе</w:t>
            </w:r>
            <w:proofErr w:type="gram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кт с др</w:t>
            </w:r>
            <w:proofErr w:type="gramEnd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угими объектами;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приводить примеры материальных, нематериальных и смешанных систем.</w:t>
            </w:r>
          </w:p>
          <w:p w:rsidR="006B38F6" w:rsidRPr="00D730B5" w:rsidRDefault="006B38F6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38F6" w:rsidRPr="00D730B5" w:rsidRDefault="006B38F6" w:rsidP="00D730B5">
            <w:pPr>
              <w:pStyle w:val="1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изменять свойства рабочего стола: тему, фоновый рисунок, заставку;</w:t>
            </w:r>
          </w:p>
          <w:p w:rsidR="006B38F6" w:rsidRPr="00D730B5" w:rsidRDefault="006B38F6" w:rsidP="00D730B5">
            <w:pPr>
              <w:pStyle w:val="1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изменять свойства панели задач;</w:t>
            </w:r>
          </w:p>
          <w:p w:rsidR="006B38F6" w:rsidRPr="00D730B5" w:rsidRDefault="006B38F6" w:rsidP="00D730B5">
            <w:pPr>
              <w:pStyle w:val="1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6B38F6" w:rsidRPr="00D730B5" w:rsidRDefault="006B38F6" w:rsidP="00D730B5">
            <w:pPr>
              <w:pStyle w:val="1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 xml:space="preserve">упорядочивать информацию в </w:t>
            </w:r>
            <w:r w:rsidRPr="00D730B5">
              <w:rPr>
                <w:rFonts w:ascii="Times New Roman" w:hAnsi="Times New Roman"/>
                <w:sz w:val="28"/>
                <w:szCs w:val="28"/>
              </w:rPr>
              <w:lastRenderedPageBreak/>
              <w:t>личной папке.</w:t>
            </w:r>
          </w:p>
        </w:tc>
      </w:tr>
      <w:tr w:rsidR="002C4DC4" w:rsidRPr="00D730B5" w:rsidTr="002C4DC4">
        <w:tc>
          <w:tcPr>
            <w:tcW w:w="2410" w:type="dxa"/>
          </w:tcPr>
          <w:p w:rsidR="006B38F6" w:rsidRPr="00D730B5" w:rsidRDefault="006B38F6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7. Информационные модели </w:t>
            </w:r>
          </w:p>
        </w:tc>
        <w:tc>
          <w:tcPr>
            <w:tcW w:w="1984" w:type="dxa"/>
          </w:tcPr>
          <w:p w:rsidR="006B38F6" w:rsidRPr="00D730B5" w:rsidRDefault="002C4DC4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4820" w:type="dxa"/>
          </w:tcPr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6B38F6" w:rsidRPr="00D730B5" w:rsidRDefault="006B38F6" w:rsidP="00D730B5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Многообразие схем. Информационные модели на графах. Деревья.</w:t>
            </w:r>
          </w:p>
        </w:tc>
        <w:tc>
          <w:tcPr>
            <w:tcW w:w="4961" w:type="dxa"/>
          </w:tcPr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различать натурные и информационные модели, изучаемые в школе, встречающиеся в жизни;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словесные модели (описания);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многоуровневые списки;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табличные модели;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диаграммы и графики;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схемы, графы, деревья;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графические модели. </w:t>
            </w:r>
          </w:p>
        </w:tc>
      </w:tr>
      <w:tr w:rsidR="002C4DC4" w:rsidRPr="00D730B5" w:rsidTr="002C4DC4">
        <w:tblPrEx>
          <w:tblLook w:val="00A0" w:firstRow="1" w:lastRow="0" w:firstColumn="1" w:lastColumn="0" w:noHBand="0" w:noVBand="0"/>
        </w:tblPrEx>
        <w:trPr>
          <w:trHeight w:val="1977"/>
        </w:trPr>
        <w:tc>
          <w:tcPr>
            <w:tcW w:w="2410" w:type="dxa"/>
          </w:tcPr>
          <w:p w:rsidR="006B38F6" w:rsidRPr="00D730B5" w:rsidRDefault="006B38F6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8. </w:t>
            </w:r>
            <w:proofErr w:type="spellStart"/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Алгоритмика</w:t>
            </w:r>
            <w:proofErr w:type="spellEnd"/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B38F6" w:rsidRPr="00D730B5" w:rsidRDefault="002C4DC4" w:rsidP="002C4DC4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4820" w:type="dxa"/>
          </w:tcPr>
          <w:p w:rsidR="006B38F6" w:rsidRPr="00D730B5" w:rsidRDefault="006B38F6" w:rsidP="00D730B5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6B38F6" w:rsidRPr="00D730B5" w:rsidRDefault="006B38F6" w:rsidP="00D730B5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6B38F6" w:rsidRPr="00D730B5" w:rsidRDefault="006B38F6" w:rsidP="00D730B5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4961" w:type="dxa"/>
          </w:tcPr>
          <w:p w:rsidR="006B38F6" w:rsidRPr="00D730B5" w:rsidRDefault="006B38F6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придумывать задачи по управлению учебными исполнителями;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6B38F6" w:rsidRPr="00D730B5" w:rsidRDefault="006B38F6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38F6" w:rsidRPr="00D730B5" w:rsidRDefault="006B38F6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составлять линейные алгоритмы по управлению учебным исполнителем;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вспомогательные алгоритмы для управления </w:t>
            </w:r>
            <w:proofErr w:type="gram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учебными</w:t>
            </w:r>
            <w:proofErr w:type="gramEnd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исполнителем;</w:t>
            </w:r>
          </w:p>
          <w:p w:rsidR="006B38F6" w:rsidRPr="00D730B5" w:rsidRDefault="006B38F6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составлять циклические алгоритмы по управлению учебным исполнителем.</w:t>
            </w:r>
          </w:p>
        </w:tc>
      </w:tr>
    </w:tbl>
    <w:p w:rsidR="00D730B5" w:rsidRPr="00D730B5" w:rsidRDefault="00D730B5" w:rsidP="00D730B5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_Toc343949367"/>
      <w:bookmarkStart w:id="43" w:name="_Toc423336908"/>
      <w:bookmarkStart w:id="44" w:name="_Toc423336948"/>
      <w:bookmarkStart w:id="45" w:name="_Toc427666922"/>
      <w:r w:rsidRPr="00D730B5">
        <w:rPr>
          <w:rFonts w:ascii="Times New Roman" w:hAnsi="Times New Roman" w:cs="Times New Roman"/>
          <w:color w:val="000000"/>
          <w:sz w:val="28"/>
          <w:szCs w:val="28"/>
        </w:rPr>
        <w:lastRenderedPageBreak/>
        <w:t>7–9 классы</w:t>
      </w:r>
      <w:bookmarkEnd w:id="42"/>
      <w:bookmarkEnd w:id="43"/>
      <w:bookmarkEnd w:id="44"/>
      <w:bookmarkEnd w:id="45"/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2"/>
        <w:gridCol w:w="4253"/>
        <w:gridCol w:w="5308"/>
      </w:tblGrid>
      <w:tr w:rsidR="002C4DC4" w:rsidRPr="00D730B5" w:rsidTr="002C4DC4">
        <w:trPr>
          <w:trHeight w:val="3830"/>
        </w:trPr>
        <w:tc>
          <w:tcPr>
            <w:tcW w:w="914" w:type="pct"/>
          </w:tcPr>
          <w:p w:rsidR="002C4DC4" w:rsidRPr="00D730B5" w:rsidRDefault="002C4DC4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 Информация и информационные процессы  </w:t>
            </w:r>
          </w:p>
        </w:tc>
        <w:tc>
          <w:tcPr>
            <w:tcW w:w="660" w:type="pct"/>
          </w:tcPr>
          <w:p w:rsidR="002C4DC4" w:rsidRPr="00D730B5" w:rsidRDefault="002C4DC4" w:rsidP="00D730B5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2C4DC4" w:rsidRPr="00D730B5" w:rsidRDefault="002C4DC4" w:rsidP="00D730B5">
            <w:pPr>
              <w:ind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Связь длины (разрядности) двоичного кода и количества кодовых комбинаций.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информации. Носители  информации (бумажные, магнитные, оптические, флэш-память).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информации. Источник, информационный канал, приёмник информации.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оценивать информацию с позиции её свойств (актуальность, достоверность, полнота и пр.);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классифицировать информационные процессы по принятому основанию;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2C4DC4" w:rsidRPr="00D730B5" w:rsidRDefault="002C4DC4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кодировать и декодировать сообщения  по известным правилам кодирования;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количество различных символов, которые могут быть закодированы с помощью двоичного кода фиксированной длины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(разрядности);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Default="002C4DC4" w:rsidP="00D7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</w:t>
            </w:r>
          </w:p>
          <w:p w:rsidR="002C4DC4" w:rsidRPr="00D730B5" w:rsidRDefault="002C4DC4" w:rsidP="00D7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Компьютер как универсальное устройство </w:t>
            </w: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обработки информации. </w:t>
            </w: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2C4DC4" w:rsidRPr="00D730B5" w:rsidRDefault="002C4DC4" w:rsidP="002C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Общее описание компьютера. Программный принцип работы компьютера.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нормы использования программного обеспечения.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Файл. Типы файлов. Каталог (директория). Файловая система.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пользовательский интерфейс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компьютер с точки зрения единства программных и аппаратных средств;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основные характеристики операционной системы;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планировать собственное информационное пространство.</w:t>
            </w: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получать информацию о характеристиках компьютера;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выполнять основные операции с файлами и папками;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оперировать компьютерными информационными объектами в наглядно-графической форме;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ств вв</w:t>
            </w:r>
            <w:proofErr w:type="gramEnd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программы-архиваторы;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Default="002C4DC4" w:rsidP="00D7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</w:t>
            </w:r>
          </w:p>
          <w:p w:rsidR="002C4DC4" w:rsidRPr="00D730B5" w:rsidRDefault="002C4DC4" w:rsidP="002C4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Обработка графической информации </w:t>
            </w:r>
          </w:p>
        </w:tc>
        <w:tc>
          <w:tcPr>
            <w:tcW w:w="660" w:type="pct"/>
          </w:tcPr>
          <w:p w:rsidR="002C4DC4" w:rsidRDefault="002C4DC4" w:rsidP="002C4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  <w:p w:rsidR="002C4DC4" w:rsidRPr="00D730B5" w:rsidRDefault="002C4DC4" w:rsidP="002C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общее и отличия в разных программных продуктах, предназначенных для решения одного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задач.</w:t>
            </w:r>
          </w:p>
          <w:p w:rsidR="002C4DC4" w:rsidRPr="00D730B5" w:rsidRDefault="002C4DC4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C4" w:rsidRPr="00D730B5" w:rsidRDefault="002C4DC4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код цвета в палитре RGB в графическом редакторе;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Default="002C4DC4" w:rsidP="00D730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</w:t>
            </w:r>
          </w:p>
          <w:p w:rsidR="002C4DC4" w:rsidRPr="00D730B5" w:rsidRDefault="002C4DC4" w:rsidP="002C4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Обработка текстовой информации </w:t>
            </w:r>
          </w:p>
        </w:tc>
        <w:tc>
          <w:tcPr>
            <w:tcW w:w="660" w:type="pct"/>
          </w:tcPr>
          <w:p w:rsidR="002C4DC4" w:rsidRPr="00D730B5" w:rsidRDefault="002C4DC4" w:rsidP="002C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Инструменты распознавания текстов и компьютерного перевода.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4DC4" w:rsidRPr="00D730B5" w:rsidRDefault="002C4DC4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C4" w:rsidRPr="00D730B5" w:rsidRDefault="002C4DC4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выполнять коллективное создание текстового документа;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гипертекстовые документы;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 1251);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Pr="00D730B5" w:rsidRDefault="002C4DC4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5. Мультимедиа </w:t>
            </w:r>
          </w:p>
        </w:tc>
        <w:tc>
          <w:tcPr>
            <w:tcW w:w="660" w:type="pct"/>
          </w:tcPr>
          <w:p w:rsidR="002C4DC4" w:rsidRPr="00D730B5" w:rsidRDefault="002C4DC4" w:rsidP="002C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Звуки и видео изображения. Композиция и монтаж.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4DC4" w:rsidRPr="00D730B5" w:rsidRDefault="002C4DC4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C4" w:rsidRPr="00D730B5" w:rsidRDefault="002C4DC4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презентации с использованием готовых шаблонов;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Pr="00D730B5" w:rsidRDefault="002C4DC4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Математические основы информатики </w:t>
            </w:r>
          </w:p>
        </w:tc>
        <w:tc>
          <w:tcPr>
            <w:tcW w:w="660" w:type="pct"/>
          </w:tcPr>
          <w:p w:rsidR="002C4DC4" w:rsidRPr="00D730B5" w:rsidRDefault="002C4DC4" w:rsidP="002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13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непозиционных и позиционных системах счисления. Знакомство с двоичной, восьмеричной и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десятичную</w:t>
            </w:r>
            <w:proofErr w:type="gramEnd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. Двоичная арифметика.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общее и отличия в разных позиционных системах счисления;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логическую структуру высказываний.</w:t>
            </w: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двоичную</w:t>
            </w:r>
            <w:proofErr w:type="gramEnd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 (восьмеричную, шестнадцатеричную) и обратно;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записывать вещественные числа в естественной и нормальной форме;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вычислять истинностное значение логического выражения.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Pr="00D730B5" w:rsidRDefault="002C4DC4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7. Основы алгоритмизации </w:t>
            </w:r>
          </w:p>
        </w:tc>
        <w:tc>
          <w:tcPr>
            <w:tcW w:w="660" w:type="pct"/>
          </w:tcPr>
          <w:p w:rsidR="002C4DC4" w:rsidRPr="00D730B5" w:rsidRDefault="002C4DC4" w:rsidP="002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данных. Свойства алгоритмов. Способы записи алгоритмов.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 данных с использованием промежуточных результатов.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строить арифметические, строковые, логические выражения и вычислять их значения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Pr="00D730B5" w:rsidRDefault="002C4DC4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8. Начала программирования </w:t>
            </w:r>
          </w:p>
        </w:tc>
        <w:tc>
          <w:tcPr>
            <w:tcW w:w="660" w:type="pct"/>
          </w:tcPr>
          <w:p w:rsidR="002C4DC4" w:rsidRPr="00D730B5" w:rsidRDefault="002C4DC4" w:rsidP="002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Язык программирования. </w:t>
            </w:r>
            <w:proofErr w:type="gram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2C4DC4" w:rsidRPr="00D730B5" w:rsidRDefault="002C4DC4" w:rsidP="00D730B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готовые программы;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по программе, для решения какой задачи она предназначена;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выделять этапы решения задачи на компьютере.</w:t>
            </w:r>
          </w:p>
          <w:p w:rsidR="002C4DC4" w:rsidRPr="00D730B5" w:rsidRDefault="002C4DC4" w:rsidP="00D730B5">
            <w:pPr>
              <w:pStyle w:val="1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программы, содержащие оператор (операторы) цикла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Pr="00D730B5" w:rsidRDefault="002C4DC4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Моделирование и </w:t>
            </w: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формализация </w:t>
            </w:r>
          </w:p>
        </w:tc>
        <w:tc>
          <w:tcPr>
            <w:tcW w:w="660" w:type="pct"/>
          </w:tcPr>
          <w:p w:rsidR="002C4DC4" w:rsidRPr="00D730B5" w:rsidRDefault="002C4DC4" w:rsidP="002C4DC4">
            <w:pPr>
              <w:ind w:firstLine="4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Понятия натурной и информационной моделей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сортировка данных.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системный анализ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объекта, выделять среди его свойств существенные свойства с точки зрения целей моделирования;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оценивать адекватность модели моделируемому объекту и целям моделирования;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вид информационной модели в зависимости от стоящей задачи;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4DC4" w:rsidRPr="00D730B5" w:rsidRDefault="002C4DC4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4DC4" w:rsidRPr="00D730B5" w:rsidRDefault="002C4DC4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объект из одной формы представления информации в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другую с минимальными потерями в полноте информации;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работать с готовыми компьютерными моделями из различных предметных областей;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однотабличные базы данных;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записей в готовой базе данных;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осуществлять сортировку записей в готовой базе данных.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Pr="00D730B5" w:rsidRDefault="002C4DC4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10. Алгоритмизация и программирование </w:t>
            </w:r>
          </w:p>
        </w:tc>
        <w:tc>
          <w:tcPr>
            <w:tcW w:w="660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8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Этапы решения задачи на компьютере.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Управление, управляющая и управляемая системы, прямая и обратная связь. Управление в живой природе, обществе и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технике.</w:t>
            </w: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выделять этапы решения задачи на компьютере;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осуществлять разбиение исходной задачи на подзадачи;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2C4DC4" w:rsidRPr="00D730B5" w:rsidRDefault="002C4DC4" w:rsidP="00D730B5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4DC4" w:rsidRPr="00D730B5" w:rsidRDefault="002C4DC4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программы, содержащие подпрограмму;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разрабатывать программы для обработки одномерного массива:</w:t>
            </w:r>
          </w:p>
          <w:p w:rsidR="002C4DC4" w:rsidRPr="00D730B5" w:rsidRDefault="002C4DC4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 xml:space="preserve">(нахождение минимального (максимального) значения в данном массиве;  </w:t>
            </w:r>
          </w:p>
          <w:p w:rsidR="002C4DC4" w:rsidRPr="00D730B5" w:rsidRDefault="002C4DC4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 xml:space="preserve">подсчёт количества элементов массива, удовлетворяющих некоторому условию; </w:t>
            </w:r>
          </w:p>
          <w:p w:rsidR="002C4DC4" w:rsidRPr="00D730B5" w:rsidRDefault="002C4DC4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 xml:space="preserve">нахождение суммы всех элементов массива; </w:t>
            </w:r>
          </w:p>
          <w:p w:rsidR="002C4DC4" w:rsidRPr="00D730B5" w:rsidRDefault="002C4DC4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нахождение количества и суммы всех четных элементов в массиве;</w:t>
            </w:r>
          </w:p>
          <w:p w:rsidR="002C4DC4" w:rsidRPr="00D730B5" w:rsidRDefault="002C4DC4" w:rsidP="00D730B5">
            <w:pPr>
              <w:pStyle w:val="14"/>
              <w:numPr>
                <w:ilvl w:val="1"/>
                <w:numId w:val="36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/>
                <w:sz w:val="28"/>
                <w:szCs w:val="28"/>
              </w:rPr>
              <w:t>сортировка элементов массива  и пр.).</w:t>
            </w:r>
          </w:p>
        </w:tc>
      </w:tr>
      <w:tr w:rsidR="002C4DC4" w:rsidRPr="00D730B5" w:rsidTr="002C4DC4">
        <w:trPr>
          <w:trHeight w:val="3395"/>
        </w:trPr>
        <w:tc>
          <w:tcPr>
            <w:tcW w:w="914" w:type="pct"/>
          </w:tcPr>
          <w:p w:rsidR="002C4DC4" w:rsidRPr="00D730B5" w:rsidRDefault="002C4DC4" w:rsidP="002C4D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11. Обработка числовой информации </w:t>
            </w:r>
          </w:p>
        </w:tc>
        <w:tc>
          <w:tcPr>
            <w:tcW w:w="660" w:type="pct"/>
          </w:tcPr>
          <w:p w:rsidR="002C4DC4" w:rsidRPr="00D730B5" w:rsidRDefault="002C4DC4" w:rsidP="002C4DC4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4DC4" w:rsidRPr="00D730B5" w:rsidRDefault="002C4DC4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деятельность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электронные таблицы,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в них расчёты по встроенным и вводимым пользователем формулам;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строить  диаграммы и графики в электронных таблицах.</w:t>
            </w:r>
          </w:p>
        </w:tc>
      </w:tr>
      <w:tr w:rsidR="002C4DC4" w:rsidRPr="00D730B5" w:rsidTr="002C4DC4">
        <w:tc>
          <w:tcPr>
            <w:tcW w:w="914" w:type="pct"/>
          </w:tcPr>
          <w:p w:rsidR="002C4DC4" w:rsidRPr="00D730B5" w:rsidRDefault="002C4DC4" w:rsidP="002C4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12.  Коммуникационные технологии  </w:t>
            </w:r>
          </w:p>
        </w:tc>
        <w:tc>
          <w:tcPr>
            <w:tcW w:w="660" w:type="pct"/>
          </w:tcPr>
          <w:p w:rsidR="002C4DC4" w:rsidRPr="00D730B5" w:rsidRDefault="002C4DC4" w:rsidP="002C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1524" w:type="pct"/>
          </w:tcPr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создания сайта. Содержание и структура сайта. </w:t>
            </w:r>
            <w:r w:rsidRPr="00D73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сайта. Размещение сайта в Интернете. </w:t>
            </w:r>
          </w:p>
          <w:p w:rsidR="002C4DC4" w:rsidRPr="00D730B5" w:rsidRDefault="002C4DC4" w:rsidP="00D730B5">
            <w:pPr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2C4DC4" w:rsidRPr="00D730B5" w:rsidRDefault="002C4DC4" w:rsidP="00D730B5">
            <w:pPr>
              <w:pStyle w:val="a9"/>
              <w:spacing w:before="0" w:beforeAutospacing="0" w:after="0" w:afterAutospacing="0"/>
              <w:ind w:firstLine="472"/>
              <w:jc w:val="both"/>
              <w:rPr>
                <w:sz w:val="28"/>
                <w:szCs w:val="28"/>
              </w:rPr>
            </w:pPr>
          </w:p>
        </w:tc>
        <w:tc>
          <w:tcPr>
            <w:tcW w:w="1902" w:type="pct"/>
          </w:tcPr>
          <w:p w:rsidR="002C4DC4" w:rsidRPr="00D730B5" w:rsidRDefault="002C4DC4" w:rsidP="00D730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Аналитическая деятельность: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выявлять общие черты и отличия способов взаимодействия на основе компьютерных сетей;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доменные имена компьютеров и адреса документов в Интернете;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ситуаций, в которых требуется поиск информации; 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2C4DC4" w:rsidRPr="00D730B5" w:rsidRDefault="002C4DC4" w:rsidP="00D730B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Практическая деятельность: 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 посредством электронной почты, чата, форума;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2C4DC4" w:rsidRPr="00D730B5" w:rsidRDefault="002C4DC4" w:rsidP="00D730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0B5">
              <w:rPr>
                <w:rFonts w:ascii="Times New Roman" w:hAnsi="Times New Roman" w:cs="Times New Roman"/>
                <w:sz w:val="28"/>
                <w:szCs w:val="28"/>
              </w:rPr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  <w:tr w:rsidR="002C4DC4" w:rsidRPr="003F19E8" w:rsidTr="002C4DC4">
        <w:trPr>
          <w:trHeight w:val="330"/>
        </w:trPr>
        <w:tc>
          <w:tcPr>
            <w:tcW w:w="914" w:type="pct"/>
          </w:tcPr>
          <w:p w:rsidR="002C4DC4" w:rsidRPr="00B2022F" w:rsidRDefault="002C4DC4" w:rsidP="00D73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pct"/>
            <w:gridSpan w:val="3"/>
          </w:tcPr>
          <w:p w:rsidR="002C4DC4" w:rsidRPr="00B2022F" w:rsidRDefault="002C4DC4" w:rsidP="00D73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22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Основные понятия курса. 3  часа</w:t>
            </w:r>
          </w:p>
        </w:tc>
      </w:tr>
    </w:tbl>
    <w:p w:rsidR="00B2022F" w:rsidRDefault="00B2022F" w:rsidP="00B2022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</w:p>
    <w:p w:rsidR="003667B4" w:rsidRDefault="003667B4" w:rsidP="00B2022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46" w:name="_Toc423336909"/>
      <w:bookmarkStart w:id="47" w:name="_Toc423336949"/>
    </w:p>
    <w:p w:rsidR="002C4DC4" w:rsidRDefault="002C4DC4" w:rsidP="002C4DC4"/>
    <w:p w:rsidR="002C4DC4" w:rsidRDefault="002C4DC4" w:rsidP="002C4DC4">
      <w:pPr>
        <w:sectPr w:rsidR="002C4DC4" w:rsidSect="002C4DC4">
          <w:pgSz w:w="16838" w:h="11906" w:orient="landscape"/>
          <w:pgMar w:top="1134" w:right="1103" w:bottom="1134" w:left="1418" w:header="709" w:footer="709" w:gutter="0"/>
          <w:cols w:space="708"/>
          <w:titlePg/>
          <w:docGrid w:linePitch="360"/>
        </w:sectPr>
      </w:pPr>
    </w:p>
    <w:p w:rsidR="002C4DC4" w:rsidRDefault="002C4DC4" w:rsidP="002C4DC4"/>
    <w:p w:rsidR="00B2022F" w:rsidRPr="006A07E3" w:rsidRDefault="005F1134" w:rsidP="006A0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E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bookmarkEnd w:id="46"/>
      <w:bookmarkEnd w:id="47"/>
    </w:p>
    <w:p w:rsidR="005F1134" w:rsidRPr="0063603A" w:rsidRDefault="005F1134" w:rsidP="0063603A">
      <w:pPr>
        <w:rPr>
          <w:rFonts w:ascii="Times New Roman" w:hAnsi="Times New Roman" w:cs="Times New Roman"/>
          <w:b/>
          <w:sz w:val="28"/>
          <w:szCs w:val="28"/>
        </w:rPr>
      </w:pPr>
      <w:r w:rsidRPr="0063603A">
        <w:rPr>
          <w:rFonts w:ascii="Times New Roman" w:hAnsi="Times New Roman" w:cs="Times New Roman"/>
          <w:b/>
          <w:sz w:val="28"/>
          <w:szCs w:val="28"/>
        </w:rPr>
        <w:t>5 класс</w:t>
      </w:r>
      <w:bookmarkEnd w:id="36"/>
      <w:bookmarkEnd w:id="37"/>
    </w:p>
    <w:tbl>
      <w:tblPr>
        <w:tblW w:w="92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835"/>
        <w:gridCol w:w="992"/>
        <w:gridCol w:w="1276"/>
        <w:gridCol w:w="1490"/>
      </w:tblGrid>
      <w:tr w:rsidR="00C718FD" w:rsidRPr="00BC5883" w:rsidTr="005A2F74">
        <w:trPr>
          <w:trHeight w:val="7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5883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BC5883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18FD" w:rsidRPr="00BC5883" w:rsidTr="005A2F74">
        <w:trPr>
          <w:trHeight w:val="207"/>
        </w:trPr>
        <w:tc>
          <w:tcPr>
            <w:tcW w:w="709" w:type="dxa"/>
            <w:vMerge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718FD" w:rsidRPr="00DB782B" w:rsidRDefault="00C718FD" w:rsidP="00B00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276" w:type="dxa"/>
            <w:shd w:val="clear" w:color="auto" w:fill="auto"/>
          </w:tcPr>
          <w:p w:rsidR="00C718FD" w:rsidRPr="00DB782B" w:rsidRDefault="00C718FD" w:rsidP="00B00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0" w:type="dxa"/>
            <w:shd w:val="clear" w:color="auto" w:fill="auto"/>
          </w:tcPr>
          <w:p w:rsidR="00C718FD" w:rsidRPr="00DB782B" w:rsidRDefault="00C718FD" w:rsidP="00B00A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718FD" w:rsidRPr="00BC5883" w:rsidTr="005A2F74">
        <w:trPr>
          <w:trHeight w:val="20"/>
        </w:trPr>
        <w:tc>
          <w:tcPr>
            <w:tcW w:w="709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C718FD" w:rsidRPr="00BC5883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88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88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вокруг нас.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 xml:space="preserve">10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0D464A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0D464A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C718FD" w:rsidRPr="00BC5883" w:rsidTr="005A2F74">
        <w:trPr>
          <w:trHeight w:val="20"/>
        </w:trPr>
        <w:tc>
          <w:tcPr>
            <w:tcW w:w="709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C718FD" w:rsidRPr="00BC5883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883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C718FD" w:rsidRPr="00BC5883" w:rsidTr="005A2F74">
        <w:trPr>
          <w:trHeight w:val="20"/>
        </w:trPr>
        <w:tc>
          <w:tcPr>
            <w:tcW w:w="709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C718FD" w:rsidRPr="00BC5883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588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</w:rPr>
            </w:pPr>
            <w:r w:rsidRPr="00BC58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текстов на компьютере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D81FB2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D81FB2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</w:tr>
      <w:tr w:rsidR="00C718FD" w:rsidRPr="00BC5883" w:rsidTr="005A2F74">
        <w:trPr>
          <w:trHeight w:val="20"/>
        </w:trPr>
        <w:tc>
          <w:tcPr>
            <w:tcW w:w="709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6E108B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6E108B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C718FD" w:rsidRPr="00BC5883" w:rsidTr="005A2F74">
        <w:trPr>
          <w:trHeight w:val="20"/>
        </w:trPr>
        <w:tc>
          <w:tcPr>
            <w:tcW w:w="709" w:type="dxa"/>
            <w:shd w:val="clear" w:color="auto" w:fill="auto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Создание мультимедийных объектов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8FD" w:rsidRPr="00BC5883" w:rsidRDefault="00C718FD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8FD" w:rsidRPr="00BC5883" w:rsidRDefault="00213A0D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718FD" w:rsidRPr="00BC5883" w:rsidRDefault="007B3D83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</w:tr>
      <w:tr w:rsidR="00486DD5" w:rsidRPr="00BC5883" w:rsidTr="005A2F74">
        <w:trPr>
          <w:trHeight w:val="751"/>
        </w:trPr>
        <w:tc>
          <w:tcPr>
            <w:tcW w:w="709" w:type="dxa"/>
            <w:shd w:val="clear" w:color="auto" w:fill="auto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DD5" w:rsidRPr="00BC5883" w:rsidRDefault="00486DD5" w:rsidP="005F1134">
            <w:pPr>
              <w:pStyle w:val="a9"/>
              <w:spacing w:before="0" w:after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Информационные модели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DD5" w:rsidRPr="00BC5883" w:rsidRDefault="00486DD5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6DD5" w:rsidRPr="00BC5883" w:rsidRDefault="00486DD5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486DD5" w:rsidRPr="00BC5883" w:rsidTr="005A2F74">
        <w:trPr>
          <w:trHeight w:val="20"/>
        </w:trPr>
        <w:tc>
          <w:tcPr>
            <w:tcW w:w="709" w:type="dxa"/>
            <w:shd w:val="clear" w:color="auto" w:fill="auto"/>
          </w:tcPr>
          <w:p w:rsidR="00486DD5" w:rsidRPr="00BC5883" w:rsidRDefault="00486DD5" w:rsidP="00585B23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Элементы алгоритмизации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C5883">
              <w:rPr>
                <w:rFonts w:eastAsia="Calibri"/>
                <w:bCs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DD5" w:rsidRPr="00BC5883" w:rsidRDefault="00486DD5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6DD5" w:rsidRPr="00BC5883" w:rsidRDefault="00486DD5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486DD5" w:rsidRPr="00BC5883" w:rsidTr="005A2F74">
        <w:trPr>
          <w:trHeight w:val="20"/>
        </w:trPr>
        <w:tc>
          <w:tcPr>
            <w:tcW w:w="709" w:type="dxa"/>
            <w:shd w:val="clear" w:color="auto" w:fill="auto"/>
          </w:tcPr>
          <w:p w:rsidR="00486DD5" w:rsidRPr="00BC5883" w:rsidRDefault="00486DD5" w:rsidP="00585B23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Резерв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DD5" w:rsidRPr="00BC5883" w:rsidRDefault="00486DD5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6DD5" w:rsidRPr="00BC5883" w:rsidRDefault="00486DD5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486DD5" w:rsidRPr="00BC5883" w:rsidTr="005A2F74">
        <w:trPr>
          <w:trHeight w:val="20"/>
        </w:trPr>
        <w:tc>
          <w:tcPr>
            <w:tcW w:w="709" w:type="dxa"/>
            <w:shd w:val="clear" w:color="auto" w:fill="auto"/>
          </w:tcPr>
          <w:p w:rsidR="00486DD5" w:rsidRPr="00BC5883" w:rsidRDefault="00486DD5" w:rsidP="00585B23">
            <w:pPr>
              <w:pStyle w:val="a9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6DD5" w:rsidRPr="00BC5883" w:rsidRDefault="00486DD5" w:rsidP="00DD1196">
            <w:pPr>
              <w:pStyle w:val="a9"/>
              <w:spacing w:before="0" w:beforeAutospacing="0" w:after="0" w:afterAutospacing="0" w:line="276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DD5" w:rsidRPr="00BC5883" w:rsidRDefault="00486DD5" w:rsidP="005F1134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DD5" w:rsidRPr="00BC5883" w:rsidRDefault="00486DD5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eastAsia="Calibri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eastAsia="Calibr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eastAsia="Calibri"/>
                <w:b/>
                <w:bCs/>
                <w:noProof/>
                <w:sz w:val="28"/>
                <w:szCs w:val="28"/>
              </w:rPr>
              <w:t>18</w:t>
            </w:r>
            <w:r>
              <w:rPr>
                <w:rFonts w:eastAsia="Calibr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6DD5" w:rsidRPr="00BC5883" w:rsidRDefault="00486DD5" w:rsidP="00C718FD">
            <w:pPr>
              <w:pStyle w:val="a9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eastAsia="Calibri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eastAsia="Calibr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eastAsia="Calibri"/>
                <w:b/>
                <w:bCs/>
                <w:noProof/>
                <w:sz w:val="28"/>
                <w:szCs w:val="28"/>
              </w:rPr>
              <w:t>17</w:t>
            </w:r>
            <w:r>
              <w:rPr>
                <w:rFonts w:eastAsia="Calibri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BC5883" w:rsidRDefault="00BC5883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B4" w:rsidRDefault="003667B4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7B4" w:rsidRDefault="003667B4" w:rsidP="00283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2F" w:rsidRPr="0063603A" w:rsidRDefault="00B2022F" w:rsidP="0063603A">
      <w:pPr>
        <w:rPr>
          <w:rFonts w:ascii="Times New Roman" w:hAnsi="Times New Roman" w:cs="Times New Roman"/>
          <w:b/>
          <w:sz w:val="28"/>
          <w:szCs w:val="28"/>
        </w:rPr>
      </w:pPr>
      <w:r w:rsidRPr="0063603A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268"/>
        <w:gridCol w:w="1134"/>
        <w:gridCol w:w="1134"/>
        <w:gridCol w:w="1559"/>
      </w:tblGrid>
      <w:tr w:rsidR="00486DD5" w:rsidRPr="0041370C" w:rsidTr="005A2F74">
        <w:trPr>
          <w:trHeight w:val="455"/>
        </w:trPr>
        <w:tc>
          <w:tcPr>
            <w:tcW w:w="709" w:type="dxa"/>
            <w:vMerge w:val="restart"/>
            <w:vAlign w:val="center"/>
          </w:tcPr>
          <w:p w:rsidR="00486DD5" w:rsidRPr="00BC5883" w:rsidRDefault="00486DD5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5883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BC5883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86DD5" w:rsidRPr="00BC5883" w:rsidRDefault="00486DD5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vMerge w:val="restart"/>
            <w:vAlign w:val="center"/>
          </w:tcPr>
          <w:p w:rsidR="00486DD5" w:rsidRPr="00BC5883" w:rsidRDefault="00486DD5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vAlign w:val="center"/>
          </w:tcPr>
          <w:p w:rsidR="00486DD5" w:rsidRPr="00BC5883" w:rsidRDefault="00486DD5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86DD5" w:rsidRPr="0041370C" w:rsidTr="005A2F74">
        <w:trPr>
          <w:trHeight w:val="406"/>
        </w:trPr>
        <w:tc>
          <w:tcPr>
            <w:tcW w:w="709" w:type="dxa"/>
            <w:vMerge/>
            <w:vAlign w:val="center"/>
          </w:tcPr>
          <w:p w:rsidR="00486DD5" w:rsidRPr="00641FBB" w:rsidRDefault="00486DD5" w:rsidP="00585B23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486DD5" w:rsidRPr="00641FBB" w:rsidRDefault="00486DD5" w:rsidP="00585B23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86DD5" w:rsidRPr="00641FBB" w:rsidRDefault="00486DD5" w:rsidP="00585B2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6DD5" w:rsidRPr="00641FBB" w:rsidRDefault="00486DD5" w:rsidP="00585B23">
            <w:pPr>
              <w:jc w:val="center"/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6DD5" w:rsidRPr="00DB782B" w:rsidRDefault="00486DD5" w:rsidP="00585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DD5" w:rsidRPr="00DB782B" w:rsidRDefault="00486DD5" w:rsidP="00585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A0DC8" w:rsidRPr="0041370C" w:rsidTr="005A2F74">
        <w:trPr>
          <w:trHeight w:val="628"/>
        </w:trPr>
        <w:tc>
          <w:tcPr>
            <w:tcW w:w="709" w:type="dxa"/>
            <w:vMerge w:val="restart"/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after="0"/>
              <w:ind w:firstLine="34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Компьютерные объекты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0A0DC8" w:rsidRPr="0041370C" w:rsidTr="005A2F74">
        <w:trPr>
          <w:trHeight w:val="323"/>
        </w:trPr>
        <w:tc>
          <w:tcPr>
            <w:tcW w:w="709" w:type="dxa"/>
            <w:vMerge/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bCs/>
                <w:sz w:val="28"/>
                <w:szCs w:val="28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3667B4" w:rsidRPr="0041370C" w:rsidTr="005A2F74">
        <w:trPr>
          <w:trHeight w:val="87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67B4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667B4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268" w:type="dxa"/>
            <w:vMerge w:val="restart"/>
            <w:vAlign w:val="center"/>
          </w:tcPr>
          <w:p w:rsidR="003667B4" w:rsidRPr="00486DD5" w:rsidRDefault="003667B4" w:rsidP="000A0DC8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Создание компьютерного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3667B4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667B4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667B4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3667B4" w:rsidRPr="0041370C" w:rsidTr="005A2F74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667B4" w:rsidRPr="00486DD5" w:rsidRDefault="003667B4" w:rsidP="00486DD5">
            <w:pPr>
              <w:pStyle w:val="a9"/>
              <w:spacing w:before="0" w:after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  <w:vAlign w:val="center"/>
          </w:tcPr>
          <w:p w:rsidR="003667B4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667B4" w:rsidRDefault="003667B4" w:rsidP="000A0DC8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67B4" w:rsidRDefault="003667B4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67B4" w:rsidRDefault="003667B4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667B4" w:rsidRDefault="003667B4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A0DC8" w:rsidRPr="0041370C" w:rsidTr="005A2F74">
        <w:trPr>
          <w:trHeight w:val="735"/>
        </w:trPr>
        <w:tc>
          <w:tcPr>
            <w:tcW w:w="709" w:type="dxa"/>
            <w:vMerge/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0DC8" w:rsidRDefault="000A0DC8" w:rsidP="000A0DC8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Создание мультимедийны</w:t>
            </w:r>
            <w:r w:rsidRPr="00BC5883">
              <w:rPr>
                <w:rFonts w:eastAsia="Calibri"/>
                <w:bCs/>
                <w:sz w:val="28"/>
                <w:szCs w:val="28"/>
              </w:rPr>
              <w:lastRenderedPageBreak/>
              <w:t>х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0A0DC8" w:rsidRPr="0041370C" w:rsidTr="005A2F74">
        <w:trPr>
          <w:trHeight w:val="65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0DC8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after="0"/>
              <w:ind w:firstLine="34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Объекты и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0A0DC8" w:rsidRPr="0041370C" w:rsidTr="005A2F74">
        <w:trPr>
          <w:trHeight w:val="30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0DC8" w:rsidRPr="00486DD5" w:rsidRDefault="003667B4" w:rsidP="00486DD5">
            <w:pPr>
              <w:pStyle w:val="a9"/>
              <w:spacing w:before="0" w:after="0"/>
              <w:ind w:firstLine="34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0A0DC8" w:rsidRPr="00BC5883" w:rsidRDefault="000A0DC8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0DC8" w:rsidRPr="00486DD5" w:rsidRDefault="000A0DC8" w:rsidP="00486DD5">
            <w:pPr>
              <w:pStyle w:val="a9"/>
              <w:spacing w:before="0" w:after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Информационные модели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0DC8" w:rsidRDefault="000A0DC8" w:rsidP="00486DD5">
            <w:pPr>
              <w:pStyle w:val="a9"/>
              <w:spacing w:before="0" w:after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486DD5" w:rsidRPr="0041370C" w:rsidTr="005A2F74">
        <w:tc>
          <w:tcPr>
            <w:tcW w:w="709" w:type="dxa"/>
            <w:vAlign w:val="center"/>
          </w:tcPr>
          <w:p w:rsidR="00486DD5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486DD5" w:rsidRPr="00486DD5" w:rsidRDefault="00486DD5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BC5883">
              <w:rPr>
                <w:rFonts w:eastAsia="Calibri"/>
                <w:bCs/>
                <w:sz w:val="28"/>
                <w:szCs w:val="28"/>
              </w:rPr>
              <w:t>Элементы алгоритмизации</w:t>
            </w:r>
          </w:p>
        </w:tc>
        <w:tc>
          <w:tcPr>
            <w:tcW w:w="2268" w:type="dxa"/>
            <w:vAlign w:val="center"/>
          </w:tcPr>
          <w:p w:rsidR="00486DD5" w:rsidRPr="00486DD5" w:rsidRDefault="00486DD5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486DD5">
              <w:rPr>
                <w:rFonts w:eastAsia="Calibri"/>
                <w:bCs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1134" w:type="dxa"/>
            <w:vAlign w:val="center"/>
          </w:tcPr>
          <w:p w:rsidR="00486DD5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86DD5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86DD5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486DD5" w:rsidRPr="0041370C" w:rsidTr="005A2F74">
        <w:tc>
          <w:tcPr>
            <w:tcW w:w="709" w:type="dxa"/>
            <w:vAlign w:val="center"/>
          </w:tcPr>
          <w:p w:rsidR="00486DD5" w:rsidRPr="00486DD5" w:rsidRDefault="003667B4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486DD5" w:rsidRPr="00486DD5" w:rsidRDefault="00486DD5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6DD5" w:rsidRPr="00486DD5" w:rsidRDefault="00486DD5" w:rsidP="00585B23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Резерв</w:t>
            </w:r>
          </w:p>
        </w:tc>
        <w:tc>
          <w:tcPr>
            <w:tcW w:w="1134" w:type="dxa"/>
            <w:vAlign w:val="center"/>
          </w:tcPr>
          <w:p w:rsidR="00486DD5" w:rsidRPr="00486DD5" w:rsidRDefault="000A0DC8" w:rsidP="00585B23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6DD5" w:rsidRPr="00486DD5" w:rsidRDefault="000A0DC8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86DD5" w:rsidRPr="00486DD5" w:rsidRDefault="00FC0DCC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486DD5" w:rsidRPr="0041370C" w:rsidTr="005A2F74">
        <w:tc>
          <w:tcPr>
            <w:tcW w:w="709" w:type="dxa"/>
            <w:vAlign w:val="center"/>
          </w:tcPr>
          <w:p w:rsidR="00486DD5" w:rsidRPr="00486DD5" w:rsidRDefault="00486DD5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86DD5" w:rsidRPr="00486DD5" w:rsidRDefault="00486DD5" w:rsidP="00486DD5">
            <w:pPr>
              <w:pStyle w:val="a9"/>
              <w:spacing w:before="0" w:beforeAutospacing="0" w:after="0" w:afterAutospacing="0"/>
              <w:ind w:firstLine="34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6DD5" w:rsidRPr="00486DD5" w:rsidRDefault="00486DD5" w:rsidP="00486DD5">
            <w:pPr>
              <w:pStyle w:val="a9"/>
              <w:spacing w:before="0" w:beforeAutospacing="0" w:after="0" w:afterAutospacing="0"/>
              <w:ind w:firstLine="34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486DD5">
              <w:rPr>
                <w:rFonts w:eastAsia="Calibr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86DD5" w:rsidRPr="00486DD5" w:rsidRDefault="00486DD5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86DD5">
              <w:rPr>
                <w:rFonts w:eastAsia="Calibr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86DD5" w:rsidRPr="00486DD5" w:rsidRDefault="002E14A0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486DD5" w:rsidRPr="00486DD5" w:rsidRDefault="002E14A0" w:rsidP="00486DD5">
            <w:pPr>
              <w:pStyle w:val="a9"/>
              <w:spacing w:before="0" w:beforeAutospacing="0" w:after="0" w:afterAutospacing="0"/>
              <w:ind w:firstLine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19</w:t>
            </w:r>
          </w:p>
        </w:tc>
      </w:tr>
    </w:tbl>
    <w:p w:rsidR="00B2022F" w:rsidRDefault="00B2022F" w:rsidP="00283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22F" w:rsidRPr="0063603A" w:rsidRDefault="00B2022F" w:rsidP="0063603A">
      <w:pPr>
        <w:rPr>
          <w:rFonts w:ascii="Times New Roman" w:hAnsi="Times New Roman" w:cs="Times New Roman"/>
          <w:b/>
          <w:sz w:val="28"/>
          <w:szCs w:val="28"/>
        </w:rPr>
      </w:pPr>
      <w:r w:rsidRPr="0063603A">
        <w:rPr>
          <w:rFonts w:ascii="Times New Roman" w:hAnsi="Times New Roman" w:cs="Times New Roman"/>
          <w:b/>
          <w:sz w:val="28"/>
          <w:szCs w:val="28"/>
        </w:rPr>
        <w:t>7класс</w:t>
      </w:r>
    </w:p>
    <w:tbl>
      <w:tblPr>
        <w:tblW w:w="9462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4"/>
        <w:gridCol w:w="3677"/>
        <w:gridCol w:w="1143"/>
        <w:gridCol w:w="1134"/>
        <w:gridCol w:w="1525"/>
      </w:tblGrid>
      <w:tr w:rsidR="00585B23" w:rsidRPr="008A6571" w:rsidTr="005A2F74">
        <w:trPr>
          <w:trHeight w:val="477"/>
          <w:jc w:val="center"/>
        </w:trPr>
        <w:tc>
          <w:tcPr>
            <w:tcW w:w="709" w:type="dxa"/>
            <w:vMerge w:val="restart"/>
            <w:vAlign w:val="center"/>
          </w:tcPr>
          <w:p w:rsidR="00585B23" w:rsidRPr="00BC5883" w:rsidRDefault="00585B23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5883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BC5883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4" w:type="dxa"/>
            <w:vMerge w:val="restart"/>
            <w:vAlign w:val="center"/>
          </w:tcPr>
          <w:p w:rsidR="00585B23" w:rsidRPr="00BC5883" w:rsidRDefault="00585B23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677" w:type="dxa"/>
            <w:vMerge w:val="restart"/>
            <w:vAlign w:val="center"/>
          </w:tcPr>
          <w:p w:rsidR="00585B23" w:rsidRPr="00BC5883" w:rsidRDefault="00585B23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02" w:type="dxa"/>
            <w:gridSpan w:val="3"/>
          </w:tcPr>
          <w:p w:rsidR="00585B23" w:rsidRPr="00585B23" w:rsidRDefault="00585B23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85B23" w:rsidRPr="008A6571" w:rsidTr="005A2F74">
        <w:trPr>
          <w:trHeight w:val="457"/>
          <w:jc w:val="center"/>
        </w:trPr>
        <w:tc>
          <w:tcPr>
            <w:tcW w:w="709" w:type="dxa"/>
            <w:vMerge/>
          </w:tcPr>
          <w:p w:rsidR="00585B23" w:rsidRPr="008A6571" w:rsidRDefault="00585B23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585B23" w:rsidRPr="008A6571" w:rsidRDefault="00585B23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85B23" w:rsidRPr="008A6571" w:rsidRDefault="00585B23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585B23" w:rsidRPr="00641FBB" w:rsidRDefault="00585B23" w:rsidP="00585B23">
            <w:pPr>
              <w:jc w:val="center"/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134" w:type="dxa"/>
          </w:tcPr>
          <w:p w:rsidR="00585B23" w:rsidRPr="00DB782B" w:rsidRDefault="00585B23" w:rsidP="00585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585B23" w:rsidRPr="00DB782B" w:rsidRDefault="00585B23" w:rsidP="00585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85B23" w:rsidRPr="008A6571" w:rsidTr="005A2F74">
        <w:trPr>
          <w:jc w:val="center"/>
        </w:trPr>
        <w:tc>
          <w:tcPr>
            <w:tcW w:w="709" w:type="dxa"/>
          </w:tcPr>
          <w:p w:rsidR="00585B23" w:rsidRPr="008A6571" w:rsidRDefault="00585B23" w:rsidP="003667B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3677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A6571">
              <w:rPr>
                <w:sz w:val="28"/>
                <w:szCs w:val="28"/>
              </w:rPr>
              <w:t xml:space="preserve">Информация и информационные процессы </w:t>
            </w:r>
          </w:p>
        </w:tc>
        <w:tc>
          <w:tcPr>
            <w:tcW w:w="1143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B23" w:rsidRPr="008A6571" w:rsidTr="005A2F74">
        <w:trPr>
          <w:jc w:val="center"/>
        </w:trPr>
        <w:tc>
          <w:tcPr>
            <w:tcW w:w="709" w:type="dxa"/>
          </w:tcPr>
          <w:p w:rsidR="00585B23" w:rsidRPr="008A6571" w:rsidRDefault="00585B23" w:rsidP="003667B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A6571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1143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5B23" w:rsidRPr="008A6571" w:rsidTr="005A2F74">
        <w:trPr>
          <w:jc w:val="center"/>
        </w:trPr>
        <w:tc>
          <w:tcPr>
            <w:tcW w:w="709" w:type="dxa"/>
          </w:tcPr>
          <w:p w:rsidR="00585B23" w:rsidRPr="008A6571" w:rsidRDefault="00585B23" w:rsidP="003667B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486DD5">
              <w:rPr>
                <w:rFonts w:eastAsia="Calibri"/>
                <w:bCs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677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A6571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143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B23" w:rsidRPr="008A6571" w:rsidTr="005A2F74">
        <w:trPr>
          <w:jc w:val="center"/>
        </w:trPr>
        <w:tc>
          <w:tcPr>
            <w:tcW w:w="709" w:type="dxa"/>
          </w:tcPr>
          <w:p w:rsidR="00585B23" w:rsidRPr="008A6571" w:rsidRDefault="00585B23" w:rsidP="003667B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A6571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143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5B23" w:rsidRPr="008A6571" w:rsidTr="005A2F74">
        <w:trPr>
          <w:jc w:val="center"/>
        </w:trPr>
        <w:tc>
          <w:tcPr>
            <w:tcW w:w="709" w:type="dxa"/>
          </w:tcPr>
          <w:p w:rsidR="00585B23" w:rsidRPr="008A6571" w:rsidRDefault="00585B23" w:rsidP="003667B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A6571">
              <w:rPr>
                <w:sz w:val="28"/>
                <w:szCs w:val="28"/>
              </w:rPr>
              <w:t>Мультимедиа</w:t>
            </w:r>
          </w:p>
        </w:tc>
        <w:tc>
          <w:tcPr>
            <w:tcW w:w="1143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B23" w:rsidRPr="008A6571" w:rsidTr="005A2F74">
        <w:trPr>
          <w:jc w:val="center"/>
        </w:trPr>
        <w:tc>
          <w:tcPr>
            <w:tcW w:w="709" w:type="dxa"/>
          </w:tcPr>
          <w:p w:rsidR="00585B23" w:rsidRPr="008A6571" w:rsidRDefault="00585B23" w:rsidP="003667B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A6571">
              <w:rPr>
                <w:sz w:val="28"/>
                <w:szCs w:val="28"/>
              </w:rPr>
              <w:t>Резерв</w:t>
            </w:r>
          </w:p>
        </w:tc>
        <w:tc>
          <w:tcPr>
            <w:tcW w:w="1143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85B23" w:rsidRPr="008A6571" w:rsidRDefault="00585B23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B23" w:rsidRPr="008A6571" w:rsidTr="005A2F74">
        <w:trPr>
          <w:jc w:val="center"/>
        </w:trPr>
        <w:tc>
          <w:tcPr>
            <w:tcW w:w="709" w:type="dxa"/>
          </w:tcPr>
          <w:p w:rsidR="00585B23" w:rsidRPr="008A6571" w:rsidRDefault="00585B23" w:rsidP="00585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7" w:type="dxa"/>
          </w:tcPr>
          <w:p w:rsidR="00585B23" w:rsidRPr="008A6571" w:rsidRDefault="00585B23" w:rsidP="00585B23">
            <w:pPr>
              <w:pStyle w:val="a9"/>
              <w:spacing w:before="0" w:beforeAutospacing="0" w:after="0" w:afterAutospacing="0"/>
              <w:ind w:firstLine="34"/>
              <w:jc w:val="right"/>
              <w:rPr>
                <w:b/>
                <w:bCs/>
                <w:sz w:val="28"/>
                <w:szCs w:val="28"/>
              </w:rPr>
            </w:pPr>
            <w:r w:rsidRPr="008A657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3" w:type="dxa"/>
          </w:tcPr>
          <w:p w:rsidR="00585B23" w:rsidRPr="00585B23" w:rsidRDefault="00585B23" w:rsidP="0058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2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585B23" w:rsidRPr="00585B23" w:rsidRDefault="00585B23" w:rsidP="0058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585B23" w:rsidRPr="00585B23" w:rsidRDefault="00585B23" w:rsidP="00585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B2022F" w:rsidRPr="0063603A" w:rsidRDefault="00B2022F" w:rsidP="0063603A">
      <w:pPr>
        <w:rPr>
          <w:rFonts w:ascii="Times New Roman" w:hAnsi="Times New Roman" w:cs="Times New Roman"/>
          <w:b/>
          <w:sz w:val="28"/>
          <w:szCs w:val="28"/>
        </w:rPr>
      </w:pPr>
      <w:r w:rsidRPr="0063603A">
        <w:rPr>
          <w:rFonts w:ascii="Times New Roman" w:hAnsi="Times New Roman" w:cs="Times New Roman"/>
          <w:b/>
          <w:sz w:val="28"/>
          <w:szCs w:val="28"/>
        </w:rPr>
        <w:t>8класс</w:t>
      </w:r>
    </w:p>
    <w:tbl>
      <w:tblPr>
        <w:tblW w:w="9552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8"/>
        <w:gridCol w:w="3677"/>
        <w:gridCol w:w="1143"/>
        <w:gridCol w:w="1134"/>
        <w:gridCol w:w="1331"/>
      </w:tblGrid>
      <w:tr w:rsidR="00585B23" w:rsidRPr="00585B23" w:rsidTr="005A2F74">
        <w:trPr>
          <w:trHeight w:val="477"/>
          <w:jc w:val="center"/>
        </w:trPr>
        <w:tc>
          <w:tcPr>
            <w:tcW w:w="709" w:type="dxa"/>
            <w:vMerge w:val="restart"/>
            <w:vAlign w:val="center"/>
          </w:tcPr>
          <w:p w:rsidR="00585B23" w:rsidRPr="00BC5883" w:rsidRDefault="00585B23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5883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BC5883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58" w:type="dxa"/>
            <w:vMerge w:val="restart"/>
            <w:vAlign w:val="center"/>
          </w:tcPr>
          <w:p w:rsidR="00585B23" w:rsidRPr="00BC5883" w:rsidRDefault="00585B23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677" w:type="dxa"/>
            <w:vMerge w:val="restart"/>
            <w:vAlign w:val="center"/>
          </w:tcPr>
          <w:p w:rsidR="00585B23" w:rsidRPr="00BC5883" w:rsidRDefault="00585B23" w:rsidP="00585B2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08" w:type="dxa"/>
            <w:gridSpan w:val="3"/>
          </w:tcPr>
          <w:p w:rsidR="00585B23" w:rsidRPr="00585B23" w:rsidRDefault="00585B23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85B23" w:rsidRPr="00DB782B" w:rsidTr="005A2F74">
        <w:trPr>
          <w:trHeight w:val="457"/>
          <w:jc w:val="center"/>
        </w:trPr>
        <w:tc>
          <w:tcPr>
            <w:tcW w:w="709" w:type="dxa"/>
            <w:vMerge/>
          </w:tcPr>
          <w:p w:rsidR="00585B23" w:rsidRPr="008A6571" w:rsidRDefault="00585B23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85B23" w:rsidRPr="008A6571" w:rsidRDefault="00585B23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vMerge/>
          </w:tcPr>
          <w:p w:rsidR="00585B23" w:rsidRPr="008A6571" w:rsidRDefault="00585B23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585B23" w:rsidRPr="00641FBB" w:rsidRDefault="00585B23" w:rsidP="00585B23">
            <w:pPr>
              <w:jc w:val="center"/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134" w:type="dxa"/>
          </w:tcPr>
          <w:p w:rsidR="00585B23" w:rsidRPr="00DB782B" w:rsidRDefault="00585B23" w:rsidP="00585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31" w:type="dxa"/>
          </w:tcPr>
          <w:p w:rsidR="00585B23" w:rsidRPr="00DB782B" w:rsidRDefault="00585B23" w:rsidP="00585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Pr="008A6571" w:rsidRDefault="006854FE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vMerge w:val="restart"/>
          </w:tcPr>
          <w:p w:rsidR="006854FE" w:rsidRPr="008A6571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6854FE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3677" w:type="dxa"/>
          </w:tcPr>
          <w:p w:rsidR="006854FE" w:rsidRPr="008A6571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6854FE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143" w:type="dxa"/>
          </w:tcPr>
          <w:p w:rsidR="006854FE" w:rsidRPr="006854FE" w:rsidRDefault="006854FE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Pr="008A6571" w:rsidRDefault="006854FE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vMerge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6854FE">
              <w:rPr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143" w:type="dxa"/>
          </w:tcPr>
          <w:p w:rsidR="006854FE" w:rsidRPr="006854FE" w:rsidRDefault="006854FE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Default="006854FE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8" w:type="dxa"/>
            <w:vMerge w:val="restart"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6854FE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677" w:type="dxa"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6854FE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143" w:type="dxa"/>
          </w:tcPr>
          <w:p w:rsidR="006854FE" w:rsidRPr="006854FE" w:rsidRDefault="006854FE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Default="006854FE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Merge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6854FE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143" w:type="dxa"/>
          </w:tcPr>
          <w:p w:rsidR="006854FE" w:rsidRPr="006854FE" w:rsidRDefault="006854FE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Default="006854FE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vMerge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6854FE">
              <w:rPr>
                <w:sz w:val="28"/>
                <w:szCs w:val="28"/>
              </w:rPr>
              <w:t>Мультимедиа</w:t>
            </w:r>
          </w:p>
        </w:tc>
        <w:tc>
          <w:tcPr>
            <w:tcW w:w="1143" w:type="dxa"/>
          </w:tcPr>
          <w:p w:rsidR="006854FE" w:rsidRPr="006854FE" w:rsidRDefault="006854FE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Default="006854FE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77" w:type="dxa"/>
          </w:tcPr>
          <w:p w:rsidR="006854FE" w:rsidRPr="006854FE" w:rsidRDefault="006854FE" w:rsidP="006854FE">
            <w:pPr>
              <w:pStyle w:val="a9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8A6571">
              <w:rPr>
                <w:sz w:val="28"/>
                <w:szCs w:val="28"/>
              </w:rPr>
              <w:t>Резерв</w:t>
            </w:r>
          </w:p>
        </w:tc>
        <w:tc>
          <w:tcPr>
            <w:tcW w:w="1143" w:type="dxa"/>
          </w:tcPr>
          <w:p w:rsidR="006854FE" w:rsidRPr="006854FE" w:rsidRDefault="006854FE" w:rsidP="0058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6854FE" w:rsidRPr="006854FE" w:rsidRDefault="006854FE" w:rsidP="00585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Default="006854FE" w:rsidP="00585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854FE" w:rsidRPr="005E5A9B" w:rsidRDefault="006854FE" w:rsidP="00585B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77" w:type="dxa"/>
          </w:tcPr>
          <w:p w:rsidR="006854FE" w:rsidRPr="008A6571" w:rsidRDefault="006854FE" w:rsidP="006A07E3">
            <w:pPr>
              <w:pStyle w:val="a9"/>
              <w:spacing w:before="0" w:beforeAutospacing="0" w:after="0" w:afterAutospacing="0"/>
              <w:ind w:firstLine="34"/>
              <w:jc w:val="right"/>
              <w:rPr>
                <w:b/>
                <w:bCs/>
                <w:sz w:val="28"/>
                <w:szCs w:val="28"/>
              </w:rPr>
            </w:pPr>
            <w:r w:rsidRPr="008A657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3" w:type="dxa"/>
          </w:tcPr>
          <w:p w:rsidR="006854FE" w:rsidRPr="00585B23" w:rsidRDefault="006854FE" w:rsidP="006A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2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854FE" w:rsidRPr="00585B23" w:rsidRDefault="006854FE" w:rsidP="006A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31" w:type="dxa"/>
          </w:tcPr>
          <w:p w:rsidR="006854FE" w:rsidRPr="00585B23" w:rsidRDefault="006854FE" w:rsidP="00685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8A6571" w:rsidRDefault="008A6571" w:rsidP="008A6571">
      <w:pPr>
        <w:pStyle w:val="af0"/>
        <w:spacing w:line="240" w:lineRule="auto"/>
        <w:rPr>
          <w:b w:val="0"/>
          <w:szCs w:val="24"/>
        </w:rPr>
      </w:pPr>
    </w:p>
    <w:p w:rsidR="00B2022F" w:rsidRPr="0063603A" w:rsidRDefault="00B2022F" w:rsidP="0063603A">
      <w:pPr>
        <w:rPr>
          <w:rFonts w:ascii="Times New Roman" w:hAnsi="Times New Roman" w:cs="Times New Roman"/>
          <w:b/>
          <w:sz w:val="28"/>
          <w:szCs w:val="28"/>
        </w:rPr>
      </w:pPr>
      <w:r w:rsidRPr="0063603A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746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2826"/>
        <w:gridCol w:w="1143"/>
        <w:gridCol w:w="1134"/>
        <w:gridCol w:w="1525"/>
      </w:tblGrid>
      <w:tr w:rsidR="006854FE" w:rsidRPr="00585B23" w:rsidTr="005A2F74">
        <w:trPr>
          <w:trHeight w:val="477"/>
          <w:jc w:val="center"/>
        </w:trPr>
        <w:tc>
          <w:tcPr>
            <w:tcW w:w="709" w:type="dxa"/>
            <w:vMerge w:val="restart"/>
            <w:vAlign w:val="center"/>
          </w:tcPr>
          <w:p w:rsidR="006854FE" w:rsidRPr="00BC5883" w:rsidRDefault="006854FE" w:rsidP="006A07E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5883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BC5883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6854FE" w:rsidRPr="00BC5883" w:rsidRDefault="006854FE" w:rsidP="006A07E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826" w:type="dxa"/>
            <w:vMerge w:val="restart"/>
            <w:vAlign w:val="center"/>
          </w:tcPr>
          <w:p w:rsidR="006854FE" w:rsidRPr="00BC5883" w:rsidRDefault="006854FE" w:rsidP="006A07E3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C5883">
              <w:rPr>
                <w:rFonts w:eastAsia="Calibri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02" w:type="dxa"/>
            <w:gridSpan w:val="3"/>
          </w:tcPr>
          <w:p w:rsidR="006854FE" w:rsidRPr="00585B23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B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854FE" w:rsidRPr="00DB782B" w:rsidTr="005A2F74">
        <w:trPr>
          <w:trHeight w:val="441"/>
          <w:jc w:val="center"/>
        </w:trPr>
        <w:tc>
          <w:tcPr>
            <w:tcW w:w="709" w:type="dxa"/>
            <w:vMerge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6854FE" w:rsidRPr="00641FBB" w:rsidRDefault="006854FE" w:rsidP="006A07E3">
            <w:pPr>
              <w:jc w:val="center"/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134" w:type="dxa"/>
          </w:tcPr>
          <w:p w:rsidR="006854FE" w:rsidRPr="00DB782B" w:rsidRDefault="006854FE" w:rsidP="006A07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6854FE" w:rsidRPr="00DB782B" w:rsidRDefault="006854FE" w:rsidP="006A07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826" w:type="dxa"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1143" w:type="dxa"/>
          </w:tcPr>
          <w:p w:rsidR="006854FE" w:rsidRPr="0001699E" w:rsidRDefault="006854FE" w:rsidP="006A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854FE" w:rsidRPr="0001699E" w:rsidRDefault="0001699E" w:rsidP="006A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854FE" w:rsidRPr="0001699E" w:rsidRDefault="0001699E" w:rsidP="006A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54FE" w:rsidRPr="00DB782B" w:rsidTr="005A2F74">
        <w:trPr>
          <w:trHeight w:val="571"/>
          <w:jc w:val="center"/>
        </w:trPr>
        <w:tc>
          <w:tcPr>
            <w:tcW w:w="709" w:type="dxa"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</w:t>
            </w:r>
          </w:p>
        </w:tc>
        <w:tc>
          <w:tcPr>
            <w:tcW w:w="1143" w:type="dxa"/>
          </w:tcPr>
          <w:p w:rsidR="006854FE" w:rsidRPr="0001699E" w:rsidRDefault="006854FE" w:rsidP="006A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54FE" w:rsidRPr="0001699E" w:rsidRDefault="0001699E" w:rsidP="006A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854FE" w:rsidRPr="0001699E" w:rsidRDefault="0001699E" w:rsidP="006A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Pr="008A6571" w:rsidRDefault="0001699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2826" w:type="dxa"/>
          </w:tcPr>
          <w:p w:rsidR="006854FE" w:rsidRPr="008A6571" w:rsidRDefault="006854F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4FE">
              <w:rPr>
                <w:rFonts w:ascii="Times New Roman" w:hAnsi="Times New Roman" w:cs="Times New Roman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1143" w:type="dxa"/>
          </w:tcPr>
          <w:p w:rsidR="006854FE" w:rsidRPr="0001699E" w:rsidRDefault="006854FE" w:rsidP="006A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54FE" w:rsidRPr="0001699E" w:rsidRDefault="0001699E" w:rsidP="006A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854FE" w:rsidRPr="0001699E" w:rsidRDefault="0001699E" w:rsidP="006A0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Pr="008A6571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854FE" w:rsidRPr="008A6571" w:rsidRDefault="006854F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2826" w:type="dxa"/>
          </w:tcPr>
          <w:p w:rsidR="006854FE" w:rsidRPr="008A6571" w:rsidRDefault="006854F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1143" w:type="dxa"/>
          </w:tcPr>
          <w:p w:rsidR="006854FE" w:rsidRPr="0001699E" w:rsidRDefault="006854F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Pr="008A6571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6854FE" w:rsidRPr="0001699E" w:rsidRDefault="006854F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2826" w:type="dxa"/>
          </w:tcPr>
          <w:p w:rsidR="006854FE" w:rsidRPr="0001699E" w:rsidRDefault="006854F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1143" w:type="dxa"/>
          </w:tcPr>
          <w:p w:rsidR="006854FE" w:rsidRPr="0001699E" w:rsidRDefault="006854F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Pr="008A6571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854FE" w:rsidRPr="0001699E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826" w:type="dxa"/>
          </w:tcPr>
          <w:p w:rsidR="006854FE" w:rsidRPr="0001699E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1143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99E" w:rsidRPr="00DB782B" w:rsidTr="005A2F74">
        <w:trPr>
          <w:trHeight w:val="457"/>
          <w:jc w:val="center"/>
        </w:trPr>
        <w:tc>
          <w:tcPr>
            <w:tcW w:w="709" w:type="dxa"/>
          </w:tcPr>
          <w:p w:rsidR="0001699E" w:rsidRPr="008A6571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1699E" w:rsidRPr="0001699E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826" w:type="dxa"/>
          </w:tcPr>
          <w:p w:rsidR="0001699E" w:rsidRPr="0001699E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143" w:type="dxa"/>
          </w:tcPr>
          <w:p w:rsidR="0001699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1699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1699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54FE" w:rsidRPr="00DB782B" w:rsidTr="005A2F74">
        <w:trPr>
          <w:trHeight w:val="457"/>
          <w:jc w:val="center"/>
        </w:trPr>
        <w:tc>
          <w:tcPr>
            <w:tcW w:w="709" w:type="dxa"/>
          </w:tcPr>
          <w:p w:rsidR="006854FE" w:rsidRPr="008A6571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854FE" w:rsidRPr="008A6571" w:rsidRDefault="006854F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6854FE" w:rsidRPr="008A6571" w:rsidRDefault="0001699E" w:rsidP="0001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43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54FE" w:rsidRPr="0001699E" w:rsidRDefault="006854F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854FE" w:rsidRPr="0001699E" w:rsidRDefault="0001699E" w:rsidP="000169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99E" w:rsidRPr="00DB782B" w:rsidTr="005A2F74">
        <w:trPr>
          <w:trHeight w:val="457"/>
          <w:jc w:val="center"/>
        </w:trPr>
        <w:tc>
          <w:tcPr>
            <w:tcW w:w="709" w:type="dxa"/>
          </w:tcPr>
          <w:p w:rsidR="0001699E" w:rsidRDefault="0001699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699E" w:rsidRPr="008A6571" w:rsidRDefault="0001699E" w:rsidP="006A0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01699E" w:rsidRPr="008A6571" w:rsidRDefault="0001699E" w:rsidP="006A07E3">
            <w:pPr>
              <w:pStyle w:val="a9"/>
              <w:spacing w:before="0" w:beforeAutospacing="0" w:after="0" w:afterAutospacing="0"/>
              <w:ind w:firstLine="34"/>
              <w:jc w:val="right"/>
              <w:rPr>
                <w:b/>
                <w:bCs/>
                <w:sz w:val="28"/>
                <w:szCs w:val="28"/>
              </w:rPr>
            </w:pPr>
            <w:r w:rsidRPr="008A657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3" w:type="dxa"/>
          </w:tcPr>
          <w:p w:rsidR="0001699E" w:rsidRPr="00585B23" w:rsidRDefault="0001699E" w:rsidP="006A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01699E" w:rsidRPr="00585B23" w:rsidRDefault="0001699E" w:rsidP="006A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01699E" w:rsidRPr="00585B23" w:rsidRDefault="0001699E" w:rsidP="006A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374888" w:rsidRDefault="00374888" w:rsidP="002837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E3" w:rsidRDefault="006A07E3" w:rsidP="00B2022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48" w:name="_Toc427666923"/>
      <w:bookmarkStart w:id="49" w:name="_Toc364013609"/>
      <w:bookmarkStart w:id="50" w:name="_Toc392496760"/>
      <w:bookmarkStart w:id="51" w:name="_Toc396463640"/>
      <w:bookmarkStart w:id="52" w:name="_Toc423336910"/>
      <w:bookmarkStart w:id="53" w:name="_Toc423336950"/>
      <w:r>
        <w:rPr>
          <w:rFonts w:ascii="Times New Roman" w:hAnsi="Times New Roman" w:cs="Times New Roman"/>
          <w:color w:val="auto"/>
          <w:sz w:val="32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48"/>
    </w:p>
    <w:p w:rsidR="00247DD5" w:rsidRPr="00247DD5" w:rsidRDefault="00247DD5" w:rsidP="00247D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47DD5">
        <w:rPr>
          <w:rFonts w:ascii="Times New Roman" w:hAnsi="Times New Roman" w:cs="Times New Roman"/>
          <w:sz w:val="28"/>
          <w:szCs w:val="28"/>
        </w:rPr>
        <w:t>Учебно-методический комплекс (далее УМК), обеспечивающий обучение курсу информатики, в соответствии с ФГОС, включает в себя: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5–6 классы. 7–9 классы. – М.: БИНОМ. Лаборатория знаний, 2013.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Информатика: Учебник для 5 класса. – М.: БИНОМ. Лаборатория знаний, 2014.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А.Б. Информатика: рабочая тетрадь для 5 класса. – М.: БИНОМ. Лаборатория знаний, 204.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Информатика: Учебник для 6 класса. – М.: БИНОМ. Лаборатория знаний, 2014.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А.Б. Информатика: рабочая тетрадь для 6 класса. – М.: БИНОМ. Лаборатория знаний, 2014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Информатика: Учебник для 7 класса. – М.: БИНОМ. Лаборатория знаний, 2014.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А.Б. Информатика: рабочая тетрадь для 7 класса. – М.: БИНОМ. Лаборатория знаний, 2014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Информатика: Учебник для 8 класса. – М.: БИНОМ. Лаборатория знаний, 2014.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А.Б. Информатика: рабочая тетрадь 8 класса. – М.: БИНОМ. Лаборатория знаний, 2014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Информатика: Учебник для 9 класса. – М.: БИНОМ. Лаборатория знаний, 2014.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А.Б. Информатика: рабочая тетрадь для  9 класса. – М.: БИНОМ. Лаборатория знаний, 2014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Информатика. 5–6 классы</w:t>
      </w:r>
      <w:proofErr w:type="gram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методическое пособие. – М.: БИНОМ. Лаборатория знаний, 2013.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Электронное приложение к учебнику  «Информатика. 5 класс»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Босова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А.Ю. Электронное приложение к учебнику  «Информатика. 6 класс»</w:t>
      </w:r>
    </w:p>
    <w:p w:rsidR="00247DD5" w:rsidRPr="00247DD5" w:rsidRDefault="00247DD5" w:rsidP="00247DD5">
      <w:pPr>
        <w:numPr>
          <w:ilvl w:val="0"/>
          <w:numId w:val="46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Материалы авторской мастерской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Босовой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Л.Л. (metodist.lbz.ru/) </w:t>
      </w:r>
    </w:p>
    <w:p w:rsidR="00247DD5" w:rsidRPr="00247DD5" w:rsidRDefault="00247DD5" w:rsidP="00783458">
      <w:pPr>
        <w:spacing w:after="75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Помещение кабинета информатики, его оборудование (мебель и средства ИКТ) удовлетворя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ют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требованиям действующих Санитарно-эпидемиологических правил и нормативов (СанПиН 2.4.2.2821-10, </w:t>
      </w:r>
      <w:r w:rsidRPr="00247DD5">
        <w:rPr>
          <w:rFonts w:ascii="Times New Roman" w:eastAsia="Times New Roman" w:hAnsi="Times New Roman" w:cs="Times New Roman"/>
          <w:color w:val="000080"/>
          <w:sz w:val="28"/>
          <w:szCs w:val="28"/>
        </w:rPr>
        <w:t>СанПиН 2.2.2/2.4.1340-03).</w:t>
      </w:r>
    </w:p>
    <w:p w:rsidR="00247DD5" w:rsidRPr="00247DD5" w:rsidRDefault="00247DD5" w:rsidP="00783458">
      <w:pPr>
        <w:spacing w:after="75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кабинете информатики оборудованы 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одно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рабоче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преподавателя  и 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рабочих мест учащихся, снабженных стандартным комплектом: системный блок, монитор, устройства ввода текстовой информации и манипулирования 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экранными объектами (клавиатура и мышь), привод для чтения и записи компакт-дисков, аудио/видео входы/выходы. 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беспечено подключение компьютеров к школьной сети и выход в Интернет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47DD5" w:rsidRPr="00247DD5" w:rsidRDefault="00247DD5" w:rsidP="00783458">
      <w:pPr>
        <w:spacing w:after="75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Кабинет информатики комплектуется следующим периферийным оборудованием: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принтер (черно/белой печати, формата А4)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2 </w:t>
      </w:r>
      <w:proofErr w:type="spellStart"/>
      <w:proofErr w:type="gramStart"/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шт</w:t>
      </w:r>
      <w:proofErr w:type="spellEnd"/>
      <w:proofErr w:type="gram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мультимедиа проектор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подсоединяемый к компьютеру преподавателя;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интерактивная доска;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устройства для ввода визуальной информации (сканер,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web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-камера и пр.);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акустические колонки в составе рабочего места преподавателя;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оборудование, обеспечивающее подключение к сети Интернет (комплект оборудования для подключения к сети Интернет, сервер).</w:t>
      </w:r>
    </w:p>
    <w:p w:rsidR="00247DD5" w:rsidRPr="00247DD5" w:rsidRDefault="00247DD5" w:rsidP="00783458">
      <w:pPr>
        <w:spacing w:after="7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Компьютерное оборудование использ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ует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операционн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ую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</w:t>
      </w:r>
      <w:r w:rsidR="009603A6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семейств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Windows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. Все программные средства, устанавливаемые на компьютерах в кабинете информатики, а также на других компьютерах, имеющихся в образовательном учреждении, лицензированы для использования во всей школе.</w:t>
      </w:r>
    </w:p>
    <w:p w:rsidR="00247DD5" w:rsidRPr="00247DD5" w:rsidRDefault="00247DD5" w:rsidP="00783458">
      <w:pPr>
        <w:spacing w:after="7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освоения основного содержания учебного предмета «Информатика» </w:t>
      </w:r>
      <w:r w:rsidR="00783458" w:rsidRPr="00783458">
        <w:rPr>
          <w:rFonts w:ascii="Times New Roman" w:eastAsia="Times New Roman" w:hAnsi="Times New Roman" w:cs="Times New Roman"/>
          <w:sz w:val="28"/>
          <w:szCs w:val="28"/>
        </w:rPr>
        <w:t>на всех компьютерах установлено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следующе</w:t>
      </w:r>
      <w:r w:rsidR="0078345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программно</w:t>
      </w:r>
      <w:r w:rsidR="0078345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обеспечени</w:t>
      </w:r>
      <w:r w:rsidR="0078345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операционная система;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файловый менеджер (в составе операционной системы или др.);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почтовый клиент (в составе операционных систем или др.);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браузер (в составе операционных систем или др.);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мультимедиа проигрыватель (в составе операционной системы или др.);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антивирусная программа;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программа-архиватор;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программа-переводчик;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система оптического распознавания текста;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программа интерактивного общения;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клавиатурный тренажер;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виртуальные компьютерные лаборатории;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звуковой редактор;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система автоматизированного проектирования;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система программирования;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система управления базами данных;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геоинформационная система;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редактор </w:t>
      </w:r>
      <w:proofErr w:type="spell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Web</w:t>
      </w:r>
      <w:proofErr w:type="spellEnd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-страниц.</w:t>
      </w:r>
    </w:p>
    <w:p w:rsidR="00247DD5" w:rsidRPr="00247DD5" w:rsidRDefault="00783458" w:rsidP="00783458">
      <w:pPr>
        <w:spacing w:after="7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247DD5"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иблиотечн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 w:rsidR="00247DD5"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7DD5"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(книгопечатн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ая</w:t>
      </w:r>
      <w:r w:rsidR="00247DD5"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продукци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247DD5"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) кабинета информатики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47DD5"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 w:rsidR="00247DD5"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нормативные документы (методические письма Министерства образования и науки РФ, примерную и авторские учебные программы по информатике и пр.);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учебно-методическую литературу (учебники,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научную литературу области «Информатика» (справочники, энциклопедии и пр.);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периодические издания.</w:t>
      </w:r>
    </w:p>
    <w:p w:rsidR="00247DD5" w:rsidRPr="00247DD5" w:rsidRDefault="00247DD5" w:rsidP="00783458">
      <w:pPr>
        <w:spacing w:after="7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Комплект демонстрационных настенных наглядных пособий включа</w:t>
      </w:r>
      <w:r w:rsidR="00783458"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плакат «Организация рабочего места и техника безопасности». Комплекты демонстрационных наглядных пособий (плакатов, таблиц, схем), отражающих основное содержание учебного предмета «Информатика», представлены в виде настенных полиграфических изданий и в электронном виде (в виде набора слайдов мультимедийной презентации).</w:t>
      </w:r>
    </w:p>
    <w:p w:rsidR="00247DD5" w:rsidRPr="00247DD5" w:rsidRDefault="00247DD5" w:rsidP="00783458">
      <w:pPr>
        <w:spacing w:after="75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В кабинете информатике организована библиотечка электронных образовательных ресурсов, включающая: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разработанные комплекты презентационных слайдов по курсу информатики;</w:t>
      </w:r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gramStart"/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CD по информатике, содержащие информационные инструменты и информационные источники (виртуальные лаборатории, творческие среды и пр.),  содействующие  переходу от репродуктивных форм учебной деятельности к самостоятельным, поисково-исследовательским видам </w:t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работы, развитию умений работы с информацией, представленной в различных формах, формированию коммуникативной культуры учащихся;</w:t>
      </w:r>
      <w:proofErr w:type="gramEnd"/>
    </w:p>
    <w:p w:rsidR="00247DD5" w:rsidRPr="00247DD5" w:rsidRDefault="00247DD5" w:rsidP="00783458">
      <w:pPr>
        <w:spacing w:after="75"/>
        <w:ind w:left="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sym w:font="Symbol" w:char="F0B7"/>
      </w:r>
      <w:r w:rsidRPr="00247DD5">
        <w:rPr>
          <w:rFonts w:ascii="Times New Roman" w:eastAsia="Times New Roman" w:hAnsi="Times New Roman" w:cs="Times New Roman"/>
          <w:color w:val="333333"/>
          <w:sz w:val="28"/>
          <w:szCs w:val="28"/>
        </w:rPr>
        <w:t>  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6A07E3" w:rsidRDefault="006A07E3" w:rsidP="00B2022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</w:p>
    <w:p w:rsidR="00133ADE" w:rsidRPr="00B2022F" w:rsidRDefault="00133ADE" w:rsidP="00B2022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</w:rPr>
      </w:pPr>
      <w:bookmarkStart w:id="54" w:name="_Toc427666924"/>
      <w:r w:rsidRPr="00B2022F">
        <w:rPr>
          <w:rFonts w:ascii="Times New Roman" w:hAnsi="Times New Roman" w:cs="Times New Roman"/>
          <w:color w:val="auto"/>
          <w:sz w:val="32"/>
        </w:rPr>
        <w:t>Планируемые результаты изучения информатики</w:t>
      </w:r>
      <w:bookmarkEnd w:id="49"/>
      <w:bookmarkEnd w:id="50"/>
      <w:bookmarkEnd w:id="51"/>
      <w:bookmarkEnd w:id="52"/>
      <w:bookmarkEnd w:id="53"/>
      <w:bookmarkEnd w:id="54"/>
    </w:p>
    <w:p w:rsidR="00D3534C" w:rsidRPr="00D3534C" w:rsidRDefault="00D3534C" w:rsidP="00D3534C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bookmarkStart w:id="55" w:name="_Toc228880705"/>
      <w:bookmarkStart w:id="56" w:name="_Toc364013608"/>
      <w:bookmarkStart w:id="57" w:name="_Toc392496761"/>
      <w:bookmarkStart w:id="58" w:name="_Toc396463641"/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3534C" w:rsidRPr="00D3534C" w:rsidRDefault="00D3534C" w:rsidP="00D3534C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D3534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534C">
        <w:rPr>
          <w:rFonts w:ascii="Times New Roman" w:hAnsi="Times New Roman" w:cs="Times New Roman"/>
          <w:b/>
          <w:sz w:val="28"/>
          <w:szCs w:val="28"/>
        </w:rPr>
        <w:t>Раздел 1. Введение в информатику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b/>
          <w:sz w:val="28"/>
          <w:szCs w:val="28"/>
        </w:rPr>
        <w:t>Выпускник научится</w:t>
      </w:r>
      <w:r w:rsidRPr="00D3534C">
        <w:rPr>
          <w:rFonts w:ascii="Times New Roman" w:hAnsi="Times New Roman" w:cs="Times New Roman"/>
          <w:sz w:val="28"/>
          <w:szCs w:val="28"/>
        </w:rPr>
        <w:t>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декодировать и кодировать информацию при заданных правилах кодирования;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оперировать единицами измерения количества информации;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 xml:space="preserve">записывать в двоичной системе целые числа от 0 до 256;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составлять логические выражения с операциями</w:t>
      </w:r>
      <w:proofErr w:type="gramStart"/>
      <w:r w:rsidRPr="00D3534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3534C">
        <w:rPr>
          <w:rFonts w:ascii="Times New Roman" w:hAnsi="Times New Roman" w:cs="Times New Roman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4C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</w:t>
      </w:r>
      <w:r w:rsidRPr="00D3534C">
        <w:rPr>
          <w:rFonts w:ascii="Times New Roman" w:hAnsi="Times New Roman" w:cs="Times New Roman"/>
          <w:b/>
          <w:sz w:val="28"/>
          <w:szCs w:val="28"/>
        </w:rPr>
        <w:t>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научиться решать логические задачи с использованием таблиц истинности;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lastRenderedPageBreak/>
        <w:t>познакомиться с примерами использования графов и деревьев  при описании реальных объектов и процессов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4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исполнять линейные алгоритмы, записанные на алгоритмическом языке.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lastRenderedPageBreak/>
        <w:t>исполнять алгоритмы c ветвлениями, записанные на алгоритмическом языке;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34C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3534C" w:rsidRPr="00D3534C" w:rsidRDefault="00D3534C" w:rsidP="00D3534C">
      <w:pPr>
        <w:tabs>
          <w:tab w:val="left" w:pos="709"/>
          <w:tab w:val="left" w:pos="172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4C">
        <w:rPr>
          <w:rFonts w:ascii="Times New Roman" w:hAnsi="Times New Roman" w:cs="Times New Roman"/>
          <w:b/>
          <w:sz w:val="28"/>
          <w:szCs w:val="28"/>
        </w:rPr>
        <w:t>Раздел 3. Информационные и коммуникационные технологии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4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оперировать объектами файловой системы;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применять основные правила создания текстовых документов;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работать с формулами;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визуализировать соотношения между числовыми величинами.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осуществлять поиск информации в готовой базе данных;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основам организации и функционирования компьютерных сетей;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составлять запросы для поиска информации в Интернете;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34C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возможность: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научится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lastRenderedPageBreak/>
        <w:t>научиться проводить обработку большого массива данных с использованием средств электронной таблицы;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3534C" w:rsidRPr="00D3534C" w:rsidRDefault="00D3534C" w:rsidP="00D3534C">
      <w:pPr>
        <w:numPr>
          <w:ilvl w:val="0"/>
          <w:numId w:val="2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4C">
        <w:rPr>
          <w:rFonts w:ascii="Times New Roman" w:hAnsi="Times New Roman" w:cs="Times New Roman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4C" w:rsidRPr="00D3534C" w:rsidRDefault="00D3534C" w:rsidP="00D3534C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5"/>
    <w:bookmarkEnd w:id="56"/>
    <w:bookmarkEnd w:id="57"/>
    <w:bookmarkEnd w:id="58"/>
    <w:p w:rsidR="001930FE" w:rsidRPr="001930FE" w:rsidRDefault="001930FE" w:rsidP="002E14A0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</w:p>
    <w:sectPr w:rsidR="001930FE" w:rsidRPr="001930FE" w:rsidSect="005A2F74">
      <w:pgSz w:w="11906" w:h="16838"/>
      <w:pgMar w:top="397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A2" w:rsidRDefault="00CE45A2" w:rsidP="00257F94">
      <w:pPr>
        <w:spacing w:after="0" w:line="240" w:lineRule="auto"/>
      </w:pPr>
      <w:r>
        <w:separator/>
      </w:r>
    </w:p>
  </w:endnote>
  <w:endnote w:type="continuationSeparator" w:id="0">
    <w:p w:rsidR="00CE45A2" w:rsidRDefault="00CE45A2" w:rsidP="0025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60542"/>
      <w:docPartObj>
        <w:docPartGallery w:val="Page Numbers (Bottom of Page)"/>
        <w:docPartUnique/>
      </w:docPartObj>
    </w:sdtPr>
    <w:sdtEndPr/>
    <w:sdtContent>
      <w:p w:rsidR="00247DD5" w:rsidRDefault="00247D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B8">
          <w:rPr>
            <w:noProof/>
          </w:rPr>
          <w:t>55</w:t>
        </w:r>
        <w:r>
          <w:fldChar w:fldCharType="end"/>
        </w:r>
      </w:p>
    </w:sdtContent>
  </w:sdt>
  <w:p w:rsidR="00247DD5" w:rsidRDefault="00247D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A2" w:rsidRDefault="00CE45A2" w:rsidP="00257F94">
      <w:pPr>
        <w:spacing w:after="0" w:line="240" w:lineRule="auto"/>
      </w:pPr>
      <w:r>
        <w:separator/>
      </w:r>
    </w:p>
  </w:footnote>
  <w:footnote w:type="continuationSeparator" w:id="0">
    <w:p w:rsidR="00CE45A2" w:rsidRDefault="00CE45A2" w:rsidP="0025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D5" w:rsidRDefault="00247DD5">
    <w:pPr>
      <w:pStyle w:val="a3"/>
      <w:jc w:val="right"/>
    </w:pPr>
  </w:p>
  <w:p w:rsidR="00247DD5" w:rsidRDefault="00247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093E34E7"/>
    <w:multiLevelType w:val="hybridMultilevel"/>
    <w:tmpl w:val="5DD4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B128AE"/>
    <w:multiLevelType w:val="hybridMultilevel"/>
    <w:tmpl w:val="9F1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5039E5"/>
    <w:multiLevelType w:val="hybridMultilevel"/>
    <w:tmpl w:val="CA9EBF46"/>
    <w:lvl w:ilvl="0" w:tplc="E850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3D855F8C"/>
    <w:multiLevelType w:val="hybridMultilevel"/>
    <w:tmpl w:val="B032F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6B5444"/>
    <w:multiLevelType w:val="hybridMultilevel"/>
    <w:tmpl w:val="EE2A55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E3C60"/>
    <w:multiLevelType w:val="hybridMultilevel"/>
    <w:tmpl w:val="D9808B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0603F36"/>
    <w:multiLevelType w:val="hybridMultilevel"/>
    <w:tmpl w:val="6E7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6569AB"/>
    <w:multiLevelType w:val="hybridMultilevel"/>
    <w:tmpl w:val="2246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E73599"/>
    <w:multiLevelType w:val="hybridMultilevel"/>
    <w:tmpl w:val="488A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4F22A8"/>
    <w:multiLevelType w:val="multilevel"/>
    <w:tmpl w:val="68227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3862F5F"/>
    <w:multiLevelType w:val="multilevel"/>
    <w:tmpl w:val="FEFC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8A576A"/>
    <w:multiLevelType w:val="hybridMultilevel"/>
    <w:tmpl w:val="75C6B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43"/>
  </w:num>
  <w:num w:numId="4">
    <w:abstractNumId w:val="32"/>
  </w:num>
  <w:num w:numId="5">
    <w:abstractNumId w:val="22"/>
  </w:num>
  <w:num w:numId="6">
    <w:abstractNumId w:val="50"/>
  </w:num>
  <w:num w:numId="7">
    <w:abstractNumId w:val="55"/>
  </w:num>
  <w:num w:numId="8">
    <w:abstractNumId w:val="44"/>
  </w:num>
  <w:num w:numId="9">
    <w:abstractNumId w:val="56"/>
  </w:num>
  <w:num w:numId="10">
    <w:abstractNumId w:val="27"/>
  </w:num>
  <w:num w:numId="11">
    <w:abstractNumId w:val="35"/>
  </w:num>
  <w:num w:numId="12">
    <w:abstractNumId w:val="41"/>
  </w:num>
  <w:num w:numId="13">
    <w:abstractNumId w:val="51"/>
  </w:num>
  <w:num w:numId="14">
    <w:abstractNumId w:val="48"/>
  </w:num>
  <w:num w:numId="15">
    <w:abstractNumId w:val="29"/>
  </w:num>
  <w:num w:numId="16">
    <w:abstractNumId w:val="42"/>
  </w:num>
  <w:num w:numId="17">
    <w:abstractNumId w:val="38"/>
  </w:num>
  <w:num w:numId="18">
    <w:abstractNumId w:val="46"/>
  </w:num>
  <w:num w:numId="19">
    <w:abstractNumId w:val="49"/>
  </w:num>
  <w:num w:numId="20">
    <w:abstractNumId w:val="17"/>
  </w:num>
  <w:num w:numId="21">
    <w:abstractNumId w:val="21"/>
  </w:num>
  <w:num w:numId="22">
    <w:abstractNumId w:val="20"/>
  </w:num>
  <w:num w:numId="23">
    <w:abstractNumId w:val="54"/>
  </w:num>
  <w:num w:numId="24">
    <w:abstractNumId w:val="15"/>
  </w:num>
  <w:num w:numId="25">
    <w:abstractNumId w:val="33"/>
  </w:num>
  <w:num w:numId="26">
    <w:abstractNumId w:val="30"/>
  </w:num>
  <w:num w:numId="27">
    <w:abstractNumId w:val="25"/>
  </w:num>
  <w:num w:numId="28">
    <w:abstractNumId w:val="2"/>
  </w:num>
  <w:num w:numId="29">
    <w:abstractNumId w:val="0"/>
  </w:num>
  <w:num w:numId="30">
    <w:abstractNumId w:val="53"/>
  </w:num>
  <w:num w:numId="31">
    <w:abstractNumId w:val="18"/>
  </w:num>
  <w:num w:numId="32">
    <w:abstractNumId w:val="26"/>
  </w:num>
  <w:num w:numId="33">
    <w:abstractNumId w:val="37"/>
  </w:num>
  <w:num w:numId="34">
    <w:abstractNumId w:val="23"/>
  </w:num>
  <w:num w:numId="35">
    <w:abstractNumId w:val="24"/>
  </w:num>
  <w:num w:numId="36">
    <w:abstractNumId w:val="36"/>
  </w:num>
  <w:num w:numId="37">
    <w:abstractNumId w:val="45"/>
  </w:num>
  <w:num w:numId="38">
    <w:abstractNumId w:val="16"/>
  </w:num>
  <w:num w:numId="39">
    <w:abstractNumId w:val="19"/>
  </w:num>
  <w:num w:numId="40">
    <w:abstractNumId w:val="39"/>
  </w:num>
  <w:num w:numId="41">
    <w:abstractNumId w:val="31"/>
  </w:num>
  <w:num w:numId="42">
    <w:abstractNumId w:val="28"/>
  </w:num>
  <w:num w:numId="43">
    <w:abstractNumId w:val="13"/>
  </w:num>
  <w:num w:numId="44">
    <w:abstractNumId w:val="40"/>
  </w:num>
  <w:num w:numId="45">
    <w:abstractNumId w:val="47"/>
  </w:num>
  <w:num w:numId="46">
    <w:abstractNumId w:val="5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F94"/>
    <w:rsid w:val="00002648"/>
    <w:rsid w:val="00012B80"/>
    <w:rsid w:val="0001699E"/>
    <w:rsid w:val="0006260C"/>
    <w:rsid w:val="000A0DC8"/>
    <w:rsid w:val="000B41EE"/>
    <w:rsid w:val="000D464A"/>
    <w:rsid w:val="000E1AED"/>
    <w:rsid w:val="00133ADE"/>
    <w:rsid w:val="00134A99"/>
    <w:rsid w:val="00152CB2"/>
    <w:rsid w:val="00164ED4"/>
    <w:rsid w:val="001930FE"/>
    <w:rsid w:val="001D30C2"/>
    <w:rsid w:val="0021163B"/>
    <w:rsid w:val="00213A0D"/>
    <w:rsid w:val="002321BB"/>
    <w:rsid w:val="002476C9"/>
    <w:rsid w:val="00247DD5"/>
    <w:rsid w:val="00257F94"/>
    <w:rsid w:val="0028377E"/>
    <w:rsid w:val="002C15C4"/>
    <w:rsid w:val="002C4DC4"/>
    <w:rsid w:val="002D1E0C"/>
    <w:rsid w:val="002D28B8"/>
    <w:rsid w:val="002E14A0"/>
    <w:rsid w:val="003054F1"/>
    <w:rsid w:val="003520C0"/>
    <w:rsid w:val="003667B4"/>
    <w:rsid w:val="00374888"/>
    <w:rsid w:val="003D0F05"/>
    <w:rsid w:val="003E1B9A"/>
    <w:rsid w:val="003F5760"/>
    <w:rsid w:val="00406DA4"/>
    <w:rsid w:val="00407B36"/>
    <w:rsid w:val="00412E67"/>
    <w:rsid w:val="00417AEE"/>
    <w:rsid w:val="00423B94"/>
    <w:rsid w:val="00471FB7"/>
    <w:rsid w:val="00486DD5"/>
    <w:rsid w:val="00487CE7"/>
    <w:rsid w:val="0049086D"/>
    <w:rsid w:val="00497EB3"/>
    <w:rsid w:val="004B242B"/>
    <w:rsid w:val="004F2FEC"/>
    <w:rsid w:val="00532DC8"/>
    <w:rsid w:val="00545F10"/>
    <w:rsid w:val="00557C77"/>
    <w:rsid w:val="0057796A"/>
    <w:rsid w:val="00585B23"/>
    <w:rsid w:val="005870C0"/>
    <w:rsid w:val="00596607"/>
    <w:rsid w:val="005A2F74"/>
    <w:rsid w:val="005A750E"/>
    <w:rsid w:val="005D3D29"/>
    <w:rsid w:val="005D42F3"/>
    <w:rsid w:val="005F1134"/>
    <w:rsid w:val="005F7C7E"/>
    <w:rsid w:val="0060062E"/>
    <w:rsid w:val="0063603A"/>
    <w:rsid w:val="0064310E"/>
    <w:rsid w:val="0064592A"/>
    <w:rsid w:val="006854FE"/>
    <w:rsid w:val="00696E14"/>
    <w:rsid w:val="006A07E3"/>
    <w:rsid w:val="006B38F6"/>
    <w:rsid w:val="006E108B"/>
    <w:rsid w:val="00726CDD"/>
    <w:rsid w:val="00747FB4"/>
    <w:rsid w:val="007831CD"/>
    <w:rsid w:val="00783458"/>
    <w:rsid w:val="007B3D83"/>
    <w:rsid w:val="008029BF"/>
    <w:rsid w:val="008201F6"/>
    <w:rsid w:val="0082567A"/>
    <w:rsid w:val="00826277"/>
    <w:rsid w:val="0083478D"/>
    <w:rsid w:val="0087126E"/>
    <w:rsid w:val="0088259E"/>
    <w:rsid w:val="008A6571"/>
    <w:rsid w:val="008A68EF"/>
    <w:rsid w:val="008C0833"/>
    <w:rsid w:val="008C5AE9"/>
    <w:rsid w:val="008D6E25"/>
    <w:rsid w:val="008E2544"/>
    <w:rsid w:val="00901433"/>
    <w:rsid w:val="00916068"/>
    <w:rsid w:val="00947BC6"/>
    <w:rsid w:val="009603A6"/>
    <w:rsid w:val="00964CB3"/>
    <w:rsid w:val="00985D23"/>
    <w:rsid w:val="009A631B"/>
    <w:rsid w:val="009B5D9C"/>
    <w:rsid w:val="00A124AA"/>
    <w:rsid w:val="00A60C4E"/>
    <w:rsid w:val="00A643A3"/>
    <w:rsid w:val="00A83DED"/>
    <w:rsid w:val="00A95C3B"/>
    <w:rsid w:val="00AA2FFB"/>
    <w:rsid w:val="00AB13E3"/>
    <w:rsid w:val="00AD133F"/>
    <w:rsid w:val="00B00A40"/>
    <w:rsid w:val="00B1185E"/>
    <w:rsid w:val="00B1757F"/>
    <w:rsid w:val="00B2022F"/>
    <w:rsid w:val="00B320B0"/>
    <w:rsid w:val="00BC5883"/>
    <w:rsid w:val="00BD5FAE"/>
    <w:rsid w:val="00C13AFD"/>
    <w:rsid w:val="00C17046"/>
    <w:rsid w:val="00C258B7"/>
    <w:rsid w:val="00C42D9D"/>
    <w:rsid w:val="00C56959"/>
    <w:rsid w:val="00C63B0B"/>
    <w:rsid w:val="00C718FD"/>
    <w:rsid w:val="00C86FB4"/>
    <w:rsid w:val="00C873C2"/>
    <w:rsid w:val="00C97E25"/>
    <w:rsid w:val="00CA1C80"/>
    <w:rsid w:val="00CB0DE8"/>
    <w:rsid w:val="00CB4410"/>
    <w:rsid w:val="00CC2F08"/>
    <w:rsid w:val="00CE45A2"/>
    <w:rsid w:val="00D221CC"/>
    <w:rsid w:val="00D3534C"/>
    <w:rsid w:val="00D730B5"/>
    <w:rsid w:val="00D76DCB"/>
    <w:rsid w:val="00D81FB2"/>
    <w:rsid w:val="00DA6831"/>
    <w:rsid w:val="00DB782B"/>
    <w:rsid w:val="00DC2CCA"/>
    <w:rsid w:val="00DC2E85"/>
    <w:rsid w:val="00DD1196"/>
    <w:rsid w:val="00DD419E"/>
    <w:rsid w:val="00DE31D4"/>
    <w:rsid w:val="00E05B71"/>
    <w:rsid w:val="00E16784"/>
    <w:rsid w:val="00E33C7F"/>
    <w:rsid w:val="00E416E3"/>
    <w:rsid w:val="00E83497"/>
    <w:rsid w:val="00E95294"/>
    <w:rsid w:val="00EA0450"/>
    <w:rsid w:val="00EB487C"/>
    <w:rsid w:val="00EB630D"/>
    <w:rsid w:val="00EC643D"/>
    <w:rsid w:val="00F14102"/>
    <w:rsid w:val="00F27B9A"/>
    <w:rsid w:val="00F81D62"/>
    <w:rsid w:val="00FC0DCC"/>
    <w:rsid w:val="00FD2D48"/>
    <w:rsid w:val="00FD50E5"/>
    <w:rsid w:val="00FE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B4"/>
  </w:style>
  <w:style w:type="paragraph" w:styleId="1">
    <w:name w:val="heading 1"/>
    <w:basedOn w:val="a"/>
    <w:next w:val="a"/>
    <w:link w:val="10"/>
    <w:uiPriority w:val="9"/>
    <w:qFormat/>
    <w:rsid w:val="00947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7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0B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3A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5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F94"/>
  </w:style>
  <w:style w:type="paragraph" w:styleId="a5">
    <w:name w:val="footer"/>
    <w:basedOn w:val="a"/>
    <w:link w:val="a6"/>
    <w:uiPriority w:val="99"/>
    <w:unhideWhenUsed/>
    <w:rsid w:val="0025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F94"/>
  </w:style>
  <w:style w:type="table" w:styleId="a7">
    <w:name w:val="Table Grid"/>
    <w:basedOn w:val="a1"/>
    <w:uiPriority w:val="59"/>
    <w:rsid w:val="0025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7F94"/>
    <w:pPr>
      <w:ind w:left="720"/>
      <w:contextualSpacing/>
    </w:pPr>
  </w:style>
  <w:style w:type="paragraph" w:customStyle="1" w:styleId="Default">
    <w:name w:val="Default"/>
    <w:rsid w:val="00A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A6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rmal (Web)"/>
    <w:basedOn w:val="a"/>
    <w:uiPriority w:val="99"/>
    <w:unhideWhenUsed/>
    <w:rsid w:val="005A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5A750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7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520C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28377E"/>
    <w:pPr>
      <w:tabs>
        <w:tab w:val="left" w:pos="440"/>
        <w:tab w:val="right" w:leader="dot" w:pos="9345"/>
      </w:tabs>
      <w:spacing w:after="100" w:line="360" w:lineRule="auto"/>
      <w:ind w:firstLine="709"/>
    </w:pPr>
  </w:style>
  <w:style w:type="paragraph" w:styleId="31">
    <w:name w:val="toc 3"/>
    <w:basedOn w:val="a"/>
    <w:next w:val="a"/>
    <w:autoRedefine/>
    <w:uiPriority w:val="39"/>
    <w:unhideWhenUsed/>
    <w:qFormat/>
    <w:rsid w:val="00DA6831"/>
    <w:pPr>
      <w:spacing w:after="100"/>
      <w:ind w:left="440"/>
    </w:pPr>
  </w:style>
  <w:style w:type="paragraph" w:customStyle="1" w:styleId="Iauiue5">
    <w:name w:val="Iau?iue5"/>
    <w:rsid w:val="00487C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">
    <w:name w:val="Заголовок №2_"/>
    <w:basedOn w:val="a0"/>
    <w:link w:val="22"/>
    <w:rsid w:val="00C5695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C56959"/>
    <w:pPr>
      <w:shd w:val="clear" w:color="auto" w:fill="FFFFFF"/>
      <w:spacing w:after="120" w:line="307" w:lineRule="exact"/>
      <w:ind w:hanging="360"/>
      <w:jc w:val="center"/>
      <w:outlineLvl w:val="1"/>
    </w:pPr>
    <w:rPr>
      <w:rFonts w:ascii="Arial" w:eastAsia="Arial" w:hAnsi="Arial" w:cs="Arial"/>
      <w:sz w:val="25"/>
      <w:szCs w:val="25"/>
    </w:rPr>
  </w:style>
  <w:style w:type="character" w:customStyle="1" w:styleId="ad">
    <w:name w:val="Основной текст_"/>
    <w:basedOn w:val="a0"/>
    <w:link w:val="17"/>
    <w:rsid w:val="00C569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d"/>
    <w:rsid w:val="00C56959"/>
    <w:pPr>
      <w:shd w:val="clear" w:color="auto" w:fill="FFFFFF"/>
      <w:spacing w:before="120" w:after="240" w:line="0" w:lineRule="atLeast"/>
      <w:ind w:hanging="500"/>
    </w:pPr>
    <w:rPr>
      <w:rFonts w:ascii="Times New Roman" w:eastAsia="Times New Roman" w:hAnsi="Times New Roman" w:cs="Times New Roman"/>
    </w:rPr>
  </w:style>
  <w:style w:type="character" w:customStyle="1" w:styleId="220">
    <w:name w:val="Основной текст (22)_"/>
    <w:basedOn w:val="a0"/>
    <w:link w:val="221"/>
    <w:rsid w:val="00C5695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56959"/>
    <w:pPr>
      <w:shd w:val="clear" w:color="auto" w:fill="FFFFFF"/>
      <w:spacing w:after="6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10pt">
    <w:name w:val="Основной текст (22) + 10 pt;Полужирный"/>
    <w:basedOn w:val="220"/>
    <w:rsid w:val="00C5695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C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695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175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377E"/>
    <w:rPr>
      <w:rFonts w:ascii="Times New Roman" w:hAnsi="Times New Roman"/>
      <w:sz w:val="24"/>
      <w:u w:val="none"/>
      <w:effect w:val="none"/>
    </w:rPr>
  </w:style>
  <w:style w:type="paragraph" w:customStyle="1" w:styleId="14">
    <w:name w:val="Абзац списка1"/>
    <w:basedOn w:val="a"/>
    <w:rsid w:val="00DB78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33AD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33AD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FC0DCC"/>
    <w:pPr>
      <w:widowControl w:val="0"/>
      <w:tabs>
        <w:tab w:val="left" w:pos="426"/>
        <w:tab w:val="right" w:leader="dot" w:pos="9498"/>
      </w:tabs>
      <w:spacing w:after="100"/>
      <w:ind w:left="221"/>
    </w:pPr>
  </w:style>
  <w:style w:type="paragraph" w:styleId="af0">
    <w:name w:val="Body Text"/>
    <w:basedOn w:val="a"/>
    <w:link w:val="af1"/>
    <w:rsid w:val="001930FE"/>
    <w:pPr>
      <w:shd w:val="clear" w:color="auto" w:fill="FFFFFF"/>
      <w:suppressAutoHyphens/>
      <w:spacing w:after="0" w:line="240" w:lineRule="atLeast"/>
      <w:ind w:left="641" w:hanging="284"/>
      <w:jc w:val="center"/>
    </w:pPr>
    <w:rPr>
      <w:rFonts w:ascii="Times New Roman" w:eastAsia="Times New Roman" w:hAnsi="Times New Roman" w:cs="Calibri"/>
      <w:b/>
      <w:bCs/>
      <w:color w:val="000000"/>
      <w:sz w:val="24"/>
      <w:szCs w:val="16"/>
      <w:lang w:eastAsia="ar-SA"/>
    </w:rPr>
  </w:style>
  <w:style w:type="character" w:customStyle="1" w:styleId="af1">
    <w:name w:val="Основной текст Знак"/>
    <w:basedOn w:val="a0"/>
    <w:link w:val="af0"/>
    <w:rsid w:val="001930FE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f2">
    <w:name w:val="Title"/>
    <w:basedOn w:val="a"/>
    <w:next w:val="af3"/>
    <w:link w:val="af4"/>
    <w:qFormat/>
    <w:rsid w:val="001930F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3">
    <w:name w:val="Subtitle"/>
    <w:basedOn w:val="a"/>
    <w:next w:val="a"/>
    <w:link w:val="af5"/>
    <w:qFormat/>
    <w:rsid w:val="001930FE"/>
    <w:pPr>
      <w:numPr>
        <w:ilvl w:val="1"/>
      </w:numPr>
      <w:suppressAutoHyphens/>
      <w:spacing w:after="0" w:line="240" w:lineRule="atLeast"/>
      <w:ind w:left="641" w:hanging="284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3"/>
    <w:rsid w:val="00193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4">
    <w:name w:val="Название Знак"/>
    <w:basedOn w:val="a0"/>
    <w:link w:val="af2"/>
    <w:rsid w:val="001930FE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customStyle="1" w:styleId="210">
    <w:name w:val="Основной текст 21"/>
    <w:basedOn w:val="a"/>
    <w:rsid w:val="001930F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0">
    <w:name w:val="WW8Num2z0"/>
    <w:rsid w:val="001930FE"/>
    <w:rPr>
      <w:rFonts w:ascii="Symbol" w:hAnsi="Symbol"/>
    </w:rPr>
  </w:style>
  <w:style w:type="character" w:customStyle="1" w:styleId="WW8Num4z0">
    <w:name w:val="WW8Num4z0"/>
    <w:rsid w:val="001930FE"/>
    <w:rPr>
      <w:rFonts w:ascii="Symbol" w:hAnsi="Symbol"/>
    </w:rPr>
  </w:style>
  <w:style w:type="character" w:customStyle="1" w:styleId="WW8Num6z0">
    <w:name w:val="WW8Num6z0"/>
    <w:rsid w:val="001930FE"/>
    <w:rPr>
      <w:rFonts w:ascii="Symbol" w:hAnsi="Symbol"/>
    </w:rPr>
  </w:style>
  <w:style w:type="character" w:customStyle="1" w:styleId="WW8Num7z0">
    <w:name w:val="WW8Num7z0"/>
    <w:rsid w:val="001930FE"/>
    <w:rPr>
      <w:rFonts w:ascii="Symbol" w:hAnsi="Symbol"/>
    </w:rPr>
  </w:style>
  <w:style w:type="character" w:customStyle="1" w:styleId="WW8Num8z0">
    <w:name w:val="WW8Num8z0"/>
    <w:rsid w:val="001930FE"/>
    <w:rPr>
      <w:rFonts w:ascii="Symbol" w:hAnsi="Symbol"/>
    </w:rPr>
  </w:style>
  <w:style w:type="character" w:customStyle="1" w:styleId="WW8Num9z0">
    <w:name w:val="WW8Num9z0"/>
    <w:rsid w:val="001930FE"/>
    <w:rPr>
      <w:rFonts w:ascii="Symbol" w:hAnsi="Symbol"/>
    </w:rPr>
  </w:style>
  <w:style w:type="character" w:customStyle="1" w:styleId="WW8Num11z0">
    <w:name w:val="WW8Num11z0"/>
    <w:rsid w:val="001930FE"/>
    <w:rPr>
      <w:rFonts w:ascii="Times New Roman" w:hAnsi="Times New Roman"/>
    </w:rPr>
  </w:style>
  <w:style w:type="character" w:customStyle="1" w:styleId="WW8Num12z0">
    <w:name w:val="WW8Num12z0"/>
    <w:rsid w:val="001930FE"/>
    <w:rPr>
      <w:rFonts w:ascii="Symbol" w:hAnsi="Symbol"/>
    </w:rPr>
  </w:style>
  <w:style w:type="character" w:customStyle="1" w:styleId="WW8Num13z0">
    <w:name w:val="WW8Num13z0"/>
    <w:rsid w:val="001930FE"/>
    <w:rPr>
      <w:rFonts w:ascii="Wingdings" w:hAnsi="Wingdings"/>
    </w:rPr>
  </w:style>
  <w:style w:type="character" w:customStyle="1" w:styleId="Absatz-Standardschriftart">
    <w:name w:val="Absatz-Standardschriftart"/>
    <w:rsid w:val="001930FE"/>
  </w:style>
  <w:style w:type="character" w:customStyle="1" w:styleId="WW-Absatz-Standardschriftart">
    <w:name w:val="WW-Absatz-Standardschriftart"/>
    <w:rsid w:val="001930FE"/>
  </w:style>
  <w:style w:type="character" w:customStyle="1" w:styleId="WW8Num5z0">
    <w:name w:val="WW8Num5z0"/>
    <w:rsid w:val="001930FE"/>
    <w:rPr>
      <w:rFonts w:ascii="Symbol" w:hAnsi="Symbol"/>
    </w:rPr>
  </w:style>
  <w:style w:type="character" w:customStyle="1" w:styleId="WW8Num10z0">
    <w:name w:val="WW8Num10z0"/>
    <w:rsid w:val="001930FE"/>
    <w:rPr>
      <w:rFonts w:ascii="Symbol" w:hAnsi="Symbol"/>
    </w:rPr>
  </w:style>
  <w:style w:type="character" w:customStyle="1" w:styleId="WW8Num14z0">
    <w:name w:val="WW8Num14z0"/>
    <w:rsid w:val="001930FE"/>
    <w:rPr>
      <w:rFonts w:ascii="Symbol" w:hAnsi="Symbol"/>
    </w:rPr>
  </w:style>
  <w:style w:type="character" w:customStyle="1" w:styleId="WW8Num15z0">
    <w:name w:val="WW8Num15z0"/>
    <w:rsid w:val="001930FE"/>
    <w:rPr>
      <w:rFonts w:ascii="Symbol" w:hAnsi="Symbol"/>
    </w:rPr>
  </w:style>
  <w:style w:type="character" w:customStyle="1" w:styleId="WW8Num15z1">
    <w:name w:val="WW8Num15z1"/>
    <w:rsid w:val="001930FE"/>
    <w:rPr>
      <w:rFonts w:ascii="OpenSymbol" w:hAnsi="OpenSymbol" w:cs="OpenSymbol"/>
    </w:rPr>
  </w:style>
  <w:style w:type="character" w:customStyle="1" w:styleId="24">
    <w:name w:val="Основной шрифт абзаца2"/>
    <w:rsid w:val="001930FE"/>
  </w:style>
  <w:style w:type="character" w:customStyle="1" w:styleId="WW-Absatz-Standardschriftart1">
    <w:name w:val="WW-Absatz-Standardschriftart1"/>
    <w:rsid w:val="001930FE"/>
  </w:style>
  <w:style w:type="character" w:customStyle="1" w:styleId="WW8Num2z1">
    <w:name w:val="WW8Num2z1"/>
    <w:rsid w:val="001930FE"/>
    <w:rPr>
      <w:rFonts w:ascii="Courier New" w:hAnsi="Courier New" w:cs="Courier New"/>
    </w:rPr>
  </w:style>
  <w:style w:type="character" w:customStyle="1" w:styleId="WW8Num2z2">
    <w:name w:val="WW8Num2z2"/>
    <w:rsid w:val="001930FE"/>
    <w:rPr>
      <w:rFonts w:ascii="Wingdings" w:hAnsi="Wingdings"/>
    </w:rPr>
  </w:style>
  <w:style w:type="character" w:customStyle="1" w:styleId="WW8Num3z0">
    <w:name w:val="WW8Num3z0"/>
    <w:rsid w:val="001930FE"/>
    <w:rPr>
      <w:rFonts w:ascii="Symbol" w:hAnsi="Symbol"/>
    </w:rPr>
  </w:style>
  <w:style w:type="character" w:customStyle="1" w:styleId="WW8Num3z1">
    <w:name w:val="WW8Num3z1"/>
    <w:rsid w:val="001930FE"/>
    <w:rPr>
      <w:rFonts w:ascii="Courier New" w:hAnsi="Courier New" w:cs="Courier New"/>
    </w:rPr>
  </w:style>
  <w:style w:type="character" w:customStyle="1" w:styleId="WW8Num3z2">
    <w:name w:val="WW8Num3z2"/>
    <w:rsid w:val="001930FE"/>
    <w:rPr>
      <w:rFonts w:ascii="Wingdings" w:hAnsi="Wingdings"/>
    </w:rPr>
  </w:style>
  <w:style w:type="character" w:customStyle="1" w:styleId="WW8Num9z1">
    <w:name w:val="WW8Num9z1"/>
    <w:rsid w:val="001930FE"/>
    <w:rPr>
      <w:rFonts w:ascii="Courier New" w:hAnsi="Courier New" w:cs="Courier New"/>
    </w:rPr>
  </w:style>
  <w:style w:type="character" w:customStyle="1" w:styleId="WW8Num9z2">
    <w:name w:val="WW8Num9z2"/>
    <w:rsid w:val="001930FE"/>
    <w:rPr>
      <w:rFonts w:ascii="Wingdings" w:hAnsi="Wingdings"/>
    </w:rPr>
  </w:style>
  <w:style w:type="character" w:customStyle="1" w:styleId="WW8Num12z1">
    <w:name w:val="WW8Num12z1"/>
    <w:rsid w:val="001930FE"/>
    <w:rPr>
      <w:rFonts w:ascii="Courier New" w:hAnsi="Courier New" w:cs="Courier New"/>
    </w:rPr>
  </w:style>
  <w:style w:type="character" w:customStyle="1" w:styleId="WW8Num12z2">
    <w:name w:val="WW8Num12z2"/>
    <w:rsid w:val="001930FE"/>
    <w:rPr>
      <w:rFonts w:ascii="Wingdings" w:hAnsi="Wingdings"/>
    </w:rPr>
  </w:style>
  <w:style w:type="character" w:customStyle="1" w:styleId="WW8Num14z1">
    <w:name w:val="WW8Num14z1"/>
    <w:rsid w:val="001930FE"/>
    <w:rPr>
      <w:rFonts w:ascii="Wingdings" w:hAnsi="Wingdings"/>
    </w:rPr>
  </w:style>
  <w:style w:type="character" w:customStyle="1" w:styleId="WW8Num14z4">
    <w:name w:val="WW8Num14z4"/>
    <w:rsid w:val="001930FE"/>
    <w:rPr>
      <w:rFonts w:ascii="Courier New" w:hAnsi="Courier New" w:cs="Courier New"/>
    </w:rPr>
  </w:style>
  <w:style w:type="character" w:customStyle="1" w:styleId="WW8Num16z0">
    <w:name w:val="WW8Num16z0"/>
    <w:rsid w:val="001930FE"/>
    <w:rPr>
      <w:rFonts w:ascii="Wingdings" w:hAnsi="Wingdings"/>
    </w:rPr>
  </w:style>
  <w:style w:type="character" w:customStyle="1" w:styleId="WW8Num16z1">
    <w:name w:val="WW8Num16z1"/>
    <w:rsid w:val="001930FE"/>
    <w:rPr>
      <w:rFonts w:ascii="Courier New" w:hAnsi="Courier New" w:cs="Courier New"/>
    </w:rPr>
  </w:style>
  <w:style w:type="character" w:customStyle="1" w:styleId="WW8Num16z3">
    <w:name w:val="WW8Num16z3"/>
    <w:rsid w:val="001930FE"/>
    <w:rPr>
      <w:rFonts w:ascii="Symbol" w:hAnsi="Symbol"/>
    </w:rPr>
  </w:style>
  <w:style w:type="character" w:customStyle="1" w:styleId="WW8Num17z0">
    <w:name w:val="WW8Num17z0"/>
    <w:rsid w:val="001930FE"/>
    <w:rPr>
      <w:rFonts w:ascii="Symbol" w:hAnsi="Symbol"/>
    </w:rPr>
  </w:style>
  <w:style w:type="character" w:customStyle="1" w:styleId="WW8Num18z0">
    <w:name w:val="WW8Num18z0"/>
    <w:rsid w:val="001930FE"/>
    <w:rPr>
      <w:rFonts w:ascii="Symbol" w:hAnsi="Symbol"/>
      <w:sz w:val="28"/>
      <w:szCs w:val="28"/>
    </w:rPr>
  </w:style>
  <w:style w:type="character" w:customStyle="1" w:styleId="WW8Num18z1">
    <w:name w:val="WW8Num18z1"/>
    <w:rsid w:val="001930FE"/>
    <w:rPr>
      <w:rFonts w:ascii="Courier New" w:hAnsi="Courier New"/>
    </w:rPr>
  </w:style>
  <w:style w:type="character" w:customStyle="1" w:styleId="WW8Num18z2">
    <w:name w:val="WW8Num18z2"/>
    <w:rsid w:val="001930FE"/>
    <w:rPr>
      <w:rFonts w:ascii="Wingdings" w:hAnsi="Wingdings"/>
    </w:rPr>
  </w:style>
  <w:style w:type="character" w:customStyle="1" w:styleId="WW8Num18z3">
    <w:name w:val="WW8Num18z3"/>
    <w:rsid w:val="001930FE"/>
    <w:rPr>
      <w:rFonts w:ascii="Symbol" w:hAnsi="Symbol"/>
    </w:rPr>
  </w:style>
  <w:style w:type="character" w:customStyle="1" w:styleId="WW8Num21z0">
    <w:name w:val="WW8Num21z0"/>
    <w:rsid w:val="001930FE"/>
    <w:rPr>
      <w:rFonts w:ascii="Wingdings" w:hAnsi="Wingdings"/>
    </w:rPr>
  </w:style>
  <w:style w:type="character" w:customStyle="1" w:styleId="WW8Num21z1">
    <w:name w:val="WW8Num21z1"/>
    <w:rsid w:val="001930FE"/>
    <w:rPr>
      <w:rFonts w:ascii="Courier New" w:hAnsi="Courier New" w:cs="Courier New"/>
    </w:rPr>
  </w:style>
  <w:style w:type="character" w:customStyle="1" w:styleId="WW8Num21z3">
    <w:name w:val="WW8Num21z3"/>
    <w:rsid w:val="001930FE"/>
    <w:rPr>
      <w:rFonts w:ascii="Symbol" w:hAnsi="Symbol"/>
    </w:rPr>
  </w:style>
  <w:style w:type="character" w:customStyle="1" w:styleId="WW8Num22z0">
    <w:name w:val="WW8Num22z0"/>
    <w:rsid w:val="001930FE"/>
    <w:rPr>
      <w:rFonts w:ascii="Symbol" w:hAnsi="Symbol"/>
    </w:rPr>
  </w:style>
  <w:style w:type="character" w:customStyle="1" w:styleId="WW8Num22z1">
    <w:name w:val="WW8Num22z1"/>
    <w:rsid w:val="001930FE"/>
    <w:rPr>
      <w:rFonts w:ascii="Courier New" w:hAnsi="Courier New"/>
    </w:rPr>
  </w:style>
  <w:style w:type="character" w:customStyle="1" w:styleId="WW8Num22z2">
    <w:name w:val="WW8Num22z2"/>
    <w:rsid w:val="001930FE"/>
    <w:rPr>
      <w:rFonts w:ascii="Wingdings" w:hAnsi="Wingdings"/>
    </w:rPr>
  </w:style>
  <w:style w:type="character" w:customStyle="1" w:styleId="WW8Num24z0">
    <w:name w:val="WW8Num24z0"/>
    <w:rsid w:val="001930FE"/>
    <w:rPr>
      <w:rFonts w:ascii="Times New Roman" w:hAnsi="Times New Roman"/>
    </w:rPr>
  </w:style>
  <w:style w:type="character" w:customStyle="1" w:styleId="WW8Num33z0">
    <w:name w:val="WW8Num33z0"/>
    <w:rsid w:val="001930FE"/>
    <w:rPr>
      <w:rFonts w:ascii="Symbol" w:hAnsi="Symbol"/>
    </w:rPr>
  </w:style>
  <w:style w:type="character" w:customStyle="1" w:styleId="WW8Num33z1">
    <w:name w:val="WW8Num33z1"/>
    <w:rsid w:val="001930FE"/>
    <w:rPr>
      <w:rFonts w:ascii="Courier New" w:hAnsi="Courier New" w:cs="Courier New"/>
    </w:rPr>
  </w:style>
  <w:style w:type="character" w:customStyle="1" w:styleId="WW8Num33z2">
    <w:name w:val="WW8Num33z2"/>
    <w:rsid w:val="001930FE"/>
    <w:rPr>
      <w:rFonts w:ascii="Wingdings" w:hAnsi="Wingdings"/>
    </w:rPr>
  </w:style>
  <w:style w:type="character" w:customStyle="1" w:styleId="WW8Num34z0">
    <w:name w:val="WW8Num34z0"/>
    <w:rsid w:val="001930FE"/>
    <w:rPr>
      <w:rFonts w:ascii="Symbol" w:hAnsi="Symbol"/>
    </w:rPr>
  </w:style>
  <w:style w:type="character" w:customStyle="1" w:styleId="WW8Num34z1">
    <w:name w:val="WW8Num34z1"/>
    <w:rsid w:val="001930FE"/>
    <w:rPr>
      <w:rFonts w:ascii="Courier New" w:hAnsi="Courier New" w:cs="Courier New"/>
    </w:rPr>
  </w:style>
  <w:style w:type="character" w:customStyle="1" w:styleId="WW8Num34z2">
    <w:name w:val="WW8Num34z2"/>
    <w:rsid w:val="001930FE"/>
    <w:rPr>
      <w:rFonts w:ascii="Wingdings" w:hAnsi="Wingdings"/>
    </w:rPr>
  </w:style>
  <w:style w:type="character" w:customStyle="1" w:styleId="WW8Num35z0">
    <w:name w:val="WW8Num35z0"/>
    <w:rsid w:val="001930FE"/>
    <w:rPr>
      <w:rFonts w:ascii="Wingdings" w:hAnsi="Wingdings"/>
    </w:rPr>
  </w:style>
  <w:style w:type="character" w:customStyle="1" w:styleId="WW8Num35z1">
    <w:name w:val="WW8Num35z1"/>
    <w:rsid w:val="001930FE"/>
    <w:rPr>
      <w:rFonts w:ascii="Courier New" w:hAnsi="Courier New"/>
    </w:rPr>
  </w:style>
  <w:style w:type="character" w:customStyle="1" w:styleId="WW8Num35z3">
    <w:name w:val="WW8Num35z3"/>
    <w:rsid w:val="001930FE"/>
    <w:rPr>
      <w:rFonts w:ascii="Symbol" w:hAnsi="Symbol"/>
    </w:rPr>
  </w:style>
  <w:style w:type="character" w:customStyle="1" w:styleId="15">
    <w:name w:val="Основной шрифт абзаца1"/>
    <w:rsid w:val="001930FE"/>
  </w:style>
  <w:style w:type="character" w:styleId="af6">
    <w:name w:val="page number"/>
    <w:basedOn w:val="15"/>
    <w:rsid w:val="001930FE"/>
  </w:style>
  <w:style w:type="character" w:customStyle="1" w:styleId="32">
    <w:name w:val="Основной текст 3 Знак"/>
    <w:basedOn w:val="15"/>
    <w:rsid w:val="001930FE"/>
    <w:rPr>
      <w:rFonts w:ascii="Times New Roman" w:eastAsia="Times New Roman" w:hAnsi="Times New Roman" w:cs="Times New Roman"/>
      <w:sz w:val="16"/>
      <w:szCs w:val="16"/>
    </w:rPr>
  </w:style>
  <w:style w:type="character" w:customStyle="1" w:styleId="af7">
    <w:name w:val="Текст Знак"/>
    <w:basedOn w:val="15"/>
    <w:rsid w:val="001930FE"/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Основной текст 2 Знак"/>
    <w:basedOn w:val="15"/>
    <w:rsid w:val="001930FE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rsid w:val="001930FE"/>
    <w:rPr>
      <w:color w:val="800000"/>
      <w:u w:val="single"/>
    </w:rPr>
  </w:style>
  <w:style w:type="character" w:customStyle="1" w:styleId="af9">
    <w:name w:val="Символ нумерации"/>
    <w:rsid w:val="001930FE"/>
  </w:style>
  <w:style w:type="character" w:customStyle="1" w:styleId="afa">
    <w:name w:val="Маркеры списка"/>
    <w:rsid w:val="001930FE"/>
    <w:rPr>
      <w:rFonts w:ascii="OpenSymbol" w:eastAsia="OpenSymbol" w:hAnsi="OpenSymbol" w:cs="OpenSymbol"/>
    </w:rPr>
  </w:style>
  <w:style w:type="paragraph" w:customStyle="1" w:styleId="afb">
    <w:name w:val="Заголовок"/>
    <w:basedOn w:val="a"/>
    <w:next w:val="af0"/>
    <w:rsid w:val="001930F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1930FE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fc">
    <w:name w:val="List"/>
    <w:basedOn w:val="af0"/>
    <w:rsid w:val="001930FE"/>
    <w:rPr>
      <w:rFonts w:ascii="Arial" w:hAnsi="Arial" w:cs="Mangal"/>
    </w:rPr>
  </w:style>
  <w:style w:type="paragraph" w:customStyle="1" w:styleId="26">
    <w:name w:val="Название2"/>
    <w:basedOn w:val="a"/>
    <w:rsid w:val="001930F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1930F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1930F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1930F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a">
    <w:name w:val="Верхний колонтитул Знак1"/>
    <w:basedOn w:val="a0"/>
    <w:rsid w:val="001930F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rsid w:val="001930F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930F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1c">
    <w:name w:val="Основной текст с отступом Знак1"/>
    <w:basedOn w:val="a0"/>
    <w:rsid w:val="001930F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d">
    <w:name w:val="Название Знак1"/>
    <w:basedOn w:val="a0"/>
    <w:rsid w:val="001930FE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customStyle="1" w:styleId="1e">
    <w:name w:val="Текст1"/>
    <w:basedOn w:val="a"/>
    <w:rsid w:val="001930F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1930F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1930FE"/>
    <w:pPr>
      <w:jc w:val="center"/>
    </w:pPr>
    <w:rPr>
      <w:b/>
      <w:bCs/>
    </w:rPr>
  </w:style>
  <w:style w:type="character" w:customStyle="1" w:styleId="28">
    <w:name w:val="Основной текст с отступом 2 Знак"/>
    <w:basedOn w:val="a0"/>
    <w:link w:val="29"/>
    <w:uiPriority w:val="99"/>
    <w:semiHidden/>
    <w:rsid w:val="001930F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9">
    <w:name w:val="Body Text Indent 2"/>
    <w:basedOn w:val="a"/>
    <w:link w:val="28"/>
    <w:uiPriority w:val="99"/>
    <w:semiHidden/>
    <w:unhideWhenUsed/>
    <w:rsid w:val="001930FE"/>
    <w:pPr>
      <w:suppressAutoHyphens/>
      <w:spacing w:after="120" w:line="480" w:lineRule="auto"/>
      <w:ind w:left="283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1930FE"/>
  </w:style>
  <w:style w:type="paragraph" w:customStyle="1" w:styleId="Style1">
    <w:name w:val="Style1"/>
    <w:basedOn w:val="a"/>
    <w:rsid w:val="001930FE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730B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ff">
    <w:name w:val="Текст сноски Знак"/>
    <w:basedOn w:val="a0"/>
    <w:link w:val="aff0"/>
    <w:semiHidden/>
    <w:rsid w:val="00D730B5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footnote text"/>
    <w:basedOn w:val="a"/>
    <w:link w:val="aff"/>
    <w:semiHidden/>
    <w:unhideWhenUsed/>
    <w:rsid w:val="00D7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Strong"/>
    <w:basedOn w:val="a0"/>
    <w:uiPriority w:val="22"/>
    <w:qFormat/>
    <w:rsid w:val="00D730B5"/>
    <w:rPr>
      <w:b/>
      <w:bCs/>
    </w:rPr>
  </w:style>
  <w:style w:type="paragraph" w:customStyle="1" w:styleId="c103">
    <w:name w:val="c103"/>
    <w:basedOn w:val="a"/>
    <w:rsid w:val="00D7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730B5"/>
  </w:style>
  <w:style w:type="paragraph" w:customStyle="1" w:styleId="c37">
    <w:name w:val="c37"/>
    <w:basedOn w:val="a"/>
    <w:rsid w:val="00D7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730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730B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2648"/>
  </w:style>
  <w:style w:type="paragraph" w:styleId="aff2">
    <w:name w:val="No Spacing"/>
    <w:uiPriority w:val="1"/>
    <w:qFormat/>
    <w:rsid w:val="00F2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ff3">
    <w:name w:val="TOC Heading"/>
    <w:basedOn w:val="1"/>
    <w:next w:val="a"/>
    <w:uiPriority w:val="39"/>
    <w:semiHidden/>
    <w:unhideWhenUsed/>
    <w:qFormat/>
    <w:rsid w:val="003E1B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a6"/>
    <w:uiPriority w:val="9"/>
    <w:qFormat/>
    <w:rsid w:val="00947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a"/>
    <w:uiPriority w:val="9"/>
    <w:unhideWhenUsed/>
    <w:qFormat/>
    <w:rsid w:val="005A7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b"/>
    <w:uiPriority w:val="9"/>
    <w:semiHidden/>
    <w:unhideWhenUsed/>
    <w:qFormat/>
    <w:rsid w:val="00C1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25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Верхний колонтитул Знак"/>
    <w:basedOn w:val="a0"/>
    <w:link w:val="10"/>
    <w:uiPriority w:val="99"/>
    <w:rsid w:val="00257F94"/>
  </w:style>
  <w:style w:type="paragraph" w:styleId="30">
    <w:name w:val="footer"/>
    <w:basedOn w:val="a"/>
    <w:link w:val="a3"/>
    <w:uiPriority w:val="99"/>
    <w:semiHidden/>
    <w:unhideWhenUsed/>
    <w:rsid w:val="0025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a0"/>
    <w:link w:val="30"/>
    <w:uiPriority w:val="99"/>
    <w:semiHidden/>
    <w:rsid w:val="00257F94"/>
  </w:style>
  <w:style w:type="table" w:styleId="a4">
    <w:name w:val="Table Grid"/>
    <w:basedOn w:val="a1"/>
    <w:rsid w:val="0025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7F94"/>
    <w:pPr>
      <w:ind w:left="720"/>
      <w:contextualSpacing/>
    </w:pPr>
  </w:style>
  <w:style w:type="character" w:customStyle="1" w:styleId="a6">
    <w:name w:val="Заголовок 1 Знак"/>
    <w:basedOn w:val="a0"/>
    <w:link w:val="1"/>
    <w:uiPriority w:val="9"/>
    <w:rsid w:val="0094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Default"/>
    <w:rsid w:val="00A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нак1"/>
    <w:basedOn w:val="a"/>
    <w:rsid w:val="00A6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Default">
    <w:name w:val="Normal (Web)"/>
    <w:basedOn w:val="a"/>
    <w:unhideWhenUsed/>
    <w:rsid w:val="005A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Body Text Indent"/>
    <w:basedOn w:val="a"/>
    <w:link w:val="a9"/>
    <w:semiHidden/>
    <w:unhideWhenUsed/>
    <w:rsid w:val="005A750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11"/>
    <w:semiHidden/>
    <w:rsid w:val="005A7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2 Знак"/>
    <w:basedOn w:val="a0"/>
    <w:link w:val="2"/>
    <w:uiPriority w:val="9"/>
    <w:rsid w:val="005A7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Заголовок 3 Знак"/>
    <w:basedOn w:val="a0"/>
    <w:link w:val="3"/>
    <w:uiPriority w:val="9"/>
    <w:semiHidden/>
    <w:rsid w:val="00C13A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3520C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8377E"/>
    <w:pPr>
      <w:tabs>
        <w:tab w:val="left" w:pos="440"/>
        <w:tab w:val="right" w:leader="dot" w:pos="9345"/>
      </w:tabs>
      <w:spacing w:after="100" w:line="360" w:lineRule="auto"/>
      <w:ind w:firstLine="709"/>
    </w:pPr>
  </w:style>
  <w:style w:type="paragraph" w:styleId="31">
    <w:name w:val="toc 3"/>
    <w:basedOn w:val="a"/>
    <w:next w:val="a"/>
    <w:autoRedefine/>
    <w:uiPriority w:val="39"/>
    <w:unhideWhenUsed/>
    <w:rsid w:val="00DA6831"/>
    <w:pPr>
      <w:spacing w:after="100"/>
      <w:ind w:left="440"/>
    </w:pPr>
  </w:style>
  <w:style w:type="paragraph" w:customStyle="1" w:styleId="Iauiue5">
    <w:name w:val="Iau?iue5"/>
    <w:rsid w:val="00487C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">
    <w:name w:val="Заголовок №2_"/>
    <w:basedOn w:val="a0"/>
    <w:link w:val="220"/>
    <w:rsid w:val="00C56959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2">
    <w:name w:val="Основной текст_"/>
    <w:basedOn w:val="a0"/>
    <w:link w:val="221"/>
    <w:rsid w:val="00C569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(22)_"/>
    <w:basedOn w:val="a0"/>
    <w:link w:val="2210pt"/>
    <w:rsid w:val="00C5695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7">
    <w:name w:val="Основной текст (22) + 10 pt;Полужирный"/>
    <w:basedOn w:val="ad"/>
    <w:rsid w:val="00C5695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"/>
    <w:basedOn w:val="a"/>
    <w:link w:val="21"/>
    <w:rsid w:val="00C56959"/>
    <w:pPr>
      <w:shd w:val="clear" w:color="auto" w:fill="FFFFFF"/>
      <w:spacing w:after="120" w:line="307" w:lineRule="exact"/>
      <w:ind w:hanging="360"/>
      <w:jc w:val="center"/>
      <w:outlineLvl w:val="1"/>
    </w:pPr>
    <w:rPr>
      <w:rFonts w:ascii="Arial" w:eastAsia="Arial" w:hAnsi="Arial" w:cs="Arial"/>
      <w:sz w:val="25"/>
      <w:szCs w:val="25"/>
    </w:rPr>
  </w:style>
  <w:style w:type="paragraph" w:customStyle="1" w:styleId="221">
    <w:name w:val="Основной текст17"/>
    <w:basedOn w:val="a"/>
    <w:link w:val="22"/>
    <w:rsid w:val="00C56959"/>
    <w:pPr>
      <w:shd w:val="clear" w:color="auto" w:fill="FFFFFF"/>
      <w:spacing w:before="120" w:after="24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2210pt">
    <w:name w:val="Основной текст (22)"/>
    <w:basedOn w:val="a"/>
    <w:link w:val="ad"/>
    <w:rsid w:val="00C56959"/>
    <w:pPr>
      <w:shd w:val="clear" w:color="auto" w:fill="FFFFFF"/>
      <w:spacing w:after="6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695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175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377E"/>
    <w:rPr>
      <w:rFonts w:ascii="Times New Roman" w:hAnsi="Times New Roman"/>
      <w:sz w:val="24"/>
      <w:u w:val="none"/>
      <w:effect w:val="none"/>
    </w:rPr>
  </w:style>
  <w:style w:type="paragraph" w:customStyle="1" w:styleId="14">
    <w:name w:val="Абзац списка1"/>
    <w:basedOn w:val="a"/>
    <w:rsid w:val="00DB782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33AD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33ADE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33C7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A629-3733-42AF-A177-DB4D8907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11039</Words>
  <Characters>62927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22</cp:revision>
  <cp:lastPrinted>2015-09-11T03:12:00Z</cp:lastPrinted>
  <dcterms:created xsi:type="dcterms:W3CDTF">2015-03-28T10:33:00Z</dcterms:created>
  <dcterms:modified xsi:type="dcterms:W3CDTF">2015-09-11T03:13:00Z</dcterms:modified>
</cp:coreProperties>
</file>