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53" w:rsidRPr="00E92853" w:rsidRDefault="00E92853" w:rsidP="00E92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853">
        <w:rPr>
          <w:rFonts w:ascii="Times New Roman" w:hAnsi="Times New Roman" w:cs="Times New Roman"/>
          <w:b/>
          <w:sz w:val="28"/>
          <w:szCs w:val="28"/>
        </w:rPr>
        <w:t>1.Пояснительная записка.</w:t>
      </w:r>
    </w:p>
    <w:p w:rsidR="00E92853" w:rsidRPr="00E92853" w:rsidRDefault="00E92853" w:rsidP="00E92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 xml:space="preserve">Рабочая программа для 2 класса по предмету «Математика» разработана на основе </w:t>
      </w:r>
      <w:r w:rsidRPr="00E92853">
        <w:rPr>
          <w:rFonts w:ascii="Times New Roman" w:hAnsi="Times New Roman"/>
          <w:b/>
          <w:bCs/>
          <w:sz w:val="28"/>
          <w:szCs w:val="28"/>
        </w:rPr>
        <w:t>следующих нормативных документов:</w:t>
      </w:r>
    </w:p>
    <w:p w:rsidR="00E92853" w:rsidRPr="00E92853" w:rsidRDefault="00E92853" w:rsidP="00E92853">
      <w:pPr>
        <w:pStyle w:val="a5"/>
        <w:numPr>
          <w:ilvl w:val="0"/>
          <w:numId w:val="37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>Федеральный закон от 29.12.2012 № 273 «Об образовании в Российской Федерации»</w:t>
      </w:r>
    </w:p>
    <w:p w:rsidR="00E92853" w:rsidRPr="00E92853" w:rsidRDefault="00E92853" w:rsidP="00E92853">
      <w:pPr>
        <w:pStyle w:val="a5"/>
        <w:numPr>
          <w:ilvl w:val="0"/>
          <w:numId w:val="37"/>
        </w:numPr>
        <w:spacing w:after="0" w:line="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E92853">
        <w:rPr>
          <w:rFonts w:ascii="Times New Roman" w:hAnsi="Times New Roman"/>
          <w:bCs/>
          <w:sz w:val="28"/>
          <w:szCs w:val="28"/>
        </w:rPr>
        <w:t>Приказ министерства образования и науки Российской Федерации от 6 октября 2009 г.  № 373"Об утверждении и введении в действие Федерального государственного     образовательного стандарта начального общего образования"</w:t>
      </w:r>
    </w:p>
    <w:p w:rsidR="00E92853" w:rsidRPr="00E92853" w:rsidRDefault="00E92853" w:rsidP="00E9285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bCs/>
          <w:sz w:val="28"/>
          <w:szCs w:val="28"/>
        </w:rPr>
        <w:t>Приказ от 29 декабря 2014 г. №1643 «О внесении изменений в приказ министерства образования и науки Российской Федерации от 6 октября 2009 г.№373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E92853" w:rsidRPr="00E92853" w:rsidRDefault="00E92853" w:rsidP="00E92853">
      <w:pPr>
        <w:pStyle w:val="a3"/>
        <w:spacing w:line="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 xml:space="preserve">Программа направлена на реализацию </w:t>
      </w:r>
      <w:r w:rsidRPr="00E92853">
        <w:rPr>
          <w:rFonts w:ascii="Times New Roman" w:hAnsi="Times New Roman"/>
          <w:b/>
          <w:bCs/>
          <w:i/>
          <w:iCs/>
          <w:sz w:val="28"/>
          <w:szCs w:val="28"/>
        </w:rPr>
        <w:t>целей обучения математике</w:t>
      </w:r>
      <w:r w:rsidRPr="00E92853">
        <w:rPr>
          <w:rFonts w:ascii="Times New Roman" w:hAnsi="Times New Roman"/>
          <w:sz w:val="28"/>
          <w:szCs w:val="28"/>
        </w:rPr>
        <w:t xml:space="preserve"> в начальном звене, сформулированных в </w:t>
      </w:r>
      <w:r w:rsidRPr="00E92853">
        <w:rPr>
          <w:rFonts w:ascii="Times New Roman" w:hAnsi="Times New Roman"/>
          <w:i/>
          <w:sz w:val="28"/>
          <w:szCs w:val="28"/>
        </w:rPr>
        <w:t>Федеральном государственном</w:t>
      </w:r>
      <w:r w:rsidRPr="00E92853">
        <w:rPr>
          <w:rFonts w:ascii="Times New Roman" w:hAnsi="Times New Roman"/>
          <w:sz w:val="28"/>
          <w:szCs w:val="28"/>
        </w:rPr>
        <w:t xml:space="preserve"> </w:t>
      </w:r>
      <w:r w:rsidRPr="00E92853">
        <w:rPr>
          <w:rFonts w:ascii="Times New Roman" w:hAnsi="Times New Roman"/>
          <w:i/>
          <w:iCs/>
          <w:sz w:val="28"/>
          <w:szCs w:val="28"/>
        </w:rPr>
        <w:t>стандарте начального общего образования</w:t>
      </w:r>
      <w:r w:rsidRPr="00E92853">
        <w:rPr>
          <w:rFonts w:ascii="Times New Roman" w:hAnsi="Times New Roman"/>
          <w:sz w:val="28"/>
          <w:szCs w:val="28"/>
        </w:rPr>
        <w:t xml:space="preserve">. </w:t>
      </w:r>
    </w:p>
    <w:p w:rsidR="00E92853" w:rsidRPr="00E92853" w:rsidRDefault="00E92853" w:rsidP="00E92853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2853">
        <w:rPr>
          <w:rFonts w:ascii="Times New Roman" w:hAnsi="Times New Roman" w:cs="Times New Roman"/>
          <w:kern w:val="2"/>
          <w:sz w:val="28"/>
          <w:szCs w:val="28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E92853" w:rsidRPr="00E92853" w:rsidRDefault="00E92853" w:rsidP="00E92853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2853">
        <w:rPr>
          <w:rFonts w:ascii="Times New Roman" w:hAnsi="Times New Roman" w:cs="Times New Roman"/>
          <w:kern w:val="2"/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E92853" w:rsidRPr="00E92853" w:rsidRDefault="00E92853" w:rsidP="00E92853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2853">
        <w:rPr>
          <w:rFonts w:ascii="Times New Roman" w:hAnsi="Times New Roman" w:cs="Times New Roman"/>
          <w:kern w:val="2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E92853" w:rsidRPr="00E92853" w:rsidRDefault="00E92853" w:rsidP="00E92853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2853">
        <w:rPr>
          <w:rFonts w:ascii="Times New Roman" w:hAnsi="Times New Roman" w:cs="Times New Roman"/>
          <w:kern w:val="2"/>
          <w:sz w:val="28"/>
          <w:szCs w:val="28"/>
        </w:rPr>
        <w:t xml:space="preserve">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E92853" w:rsidRPr="00E92853" w:rsidRDefault="00E92853" w:rsidP="00E92853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2853">
        <w:rPr>
          <w:rFonts w:ascii="Times New Roman" w:hAnsi="Times New Roman" w:cs="Times New Roman"/>
          <w:kern w:val="2"/>
          <w:sz w:val="28"/>
          <w:szCs w:val="28"/>
        </w:rPr>
        <w:t>приобретение первоначальных представлений о компьютерной грамотности.</w:t>
      </w:r>
    </w:p>
    <w:p w:rsidR="00E92853" w:rsidRPr="00E92853" w:rsidRDefault="00E92853" w:rsidP="00E92853">
      <w:pPr>
        <w:pStyle w:val="a3"/>
        <w:spacing w:line="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92853" w:rsidRPr="00E92853" w:rsidRDefault="00E92853" w:rsidP="00E92853">
      <w:pPr>
        <w:pStyle w:val="310"/>
        <w:spacing w:before="0" w:line="240" w:lineRule="auto"/>
        <w:ind w:firstLine="244"/>
        <w:rPr>
          <w:rFonts w:ascii="Times New Roman" w:hAnsi="Times New Roman" w:cs="Times New Roman"/>
          <w:b/>
          <w:sz w:val="28"/>
          <w:szCs w:val="28"/>
        </w:rPr>
      </w:pPr>
      <w:r w:rsidRPr="00E92853">
        <w:rPr>
          <w:rFonts w:ascii="Times New Roman" w:hAnsi="Times New Roman" w:cs="Times New Roman"/>
          <w:b/>
          <w:sz w:val="28"/>
          <w:szCs w:val="28"/>
        </w:rPr>
        <w:t>Учебные задачи:</w:t>
      </w:r>
    </w:p>
    <w:p w:rsidR="00E92853" w:rsidRPr="00E92853" w:rsidRDefault="00E92853" w:rsidP="00E92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>-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E92853" w:rsidRPr="00E92853" w:rsidRDefault="00E92853" w:rsidP="00E92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 xml:space="preserve">- формирование на доступном уровне представлений о четырех арифметических действиях: понимание смысла арифметических действий, </w:t>
      </w:r>
      <w:r w:rsidRPr="00E92853">
        <w:rPr>
          <w:rFonts w:ascii="Times New Roman" w:hAnsi="Times New Roman"/>
          <w:sz w:val="28"/>
          <w:szCs w:val="28"/>
        </w:rPr>
        <w:lastRenderedPageBreak/>
        <w:t>понимание взаимосвязей между ними, изучение законов арифметических действий;</w:t>
      </w:r>
    </w:p>
    <w:p w:rsidR="00E92853" w:rsidRPr="00E92853" w:rsidRDefault="00E92853" w:rsidP="00E92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>- формирование на доступном уровне навыков устного счета, письменных вычислений, использования рациональных способов вычислений, применение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E92853" w:rsidRPr="00E92853" w:rsidRDefault="00E92853" w:rsidP="00E9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92853">
        <w:rPr>
          <w:rFonts w:ascii="Times New Roman" w:hAnsi="Times New Roman" w:cs="Times New Roman"/>
          <w:b/>
          <w:i/>
          <w:iCs/>
          <w:sz w:val="28"/>
          <w:szCs w:val="28"/>
        </w:rPr>
        <w:t>Учебные задачи:</w:t>
      </w:r>
    </w:p>
    <w:p w:rsidR="00E92853" w:rsidRPr="00E92853" w:rsidRDefault="00E92853" w:rsidP="00E9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 xml:space="preserve">- формирование первоначальных представлений о десятичном принципе построения системы чисел; </w:t>
      </w:r>
    </w:p>
    <w:p w:rsidR="00E92853" w:rsidRPr="00E92853" w:rsidRDefault="00E92853" w:rsidP="00E9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- формирование представлений о смысле арифметических действий умножения и деления, понимание взаимосвязи между ними, знакомство с переместительным свойством умножения, сочетательными свойствами сложения и умножения;</w:t>
      </w:r>
    </w:p>
    <w:p w:rsidR="00E92853" w:rsidRPr="00E92853" w:rsidRDefault="00E92853" w:rsidP="00E9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- формирование навыков устного счёта в пределах 100 с переходом через десяток, применение этих навыков при выполнении заданий, решении текстовых задач (на нахождение уменьшаемого и вычитаемого, разностное сравнение, увеличение/уменьшение в несколько раз, нахождение произведения, деление на части и по содержанию, задач на стоимость);</w:t>
      </w:r>
    </w:p>
    <w:p w:rsidR="00E92853" w:rsidRPr="00E92853" w:rsidRDefault="00E92853" w:rsidP="00E9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92853">
        <w:rPr>
          <w:rFonts w:ascii="Times New Roman" w:hAnsi="Times New Roman" w:cs="Times New Roman"/>
          <w:b/>
          <w:i/>
          <w:iCs/>
          <w:sz w:val="28"/>
          <w:szCs w:val="28"/>
        </w:rPr>
        <w:t>Развивающие задачи:</w:t>
      </w:r>
    </w:p>
    <w:p w:rsidR="00E92853" w:rsidRPr="00E92853" w:rsidRDefault="00E92853" w:rsidP="00E9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развитие внимания на основе работы с текстом заданий;</w:t>
      </w:r>
    </w:p>
    <w:p w:rsidR="00E92853" w:rsidRPr="00E92853" w:rsidRDefault="00E92853" w:rsidP="00E9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развитие логической памяти при формировании вычислительных навыков;</w:t>
      </w:r>
    </w:p>
    <w:p w:rsidR="00E92853" w:rsidRPr="00E92853" w:rsidRDefault="00E92853" w:rsidP="00E9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развитие пространственных представлений на основе работы со схемами;</w:t>
      </w:r>
    </w:p>
    <w:p w:rsidR="00E92853" w:rsidRPr="00E92853" w:rsidRDefault="00E92853" w:rsidP="00E9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развитие на доступном уровне логического мышления</w:t>
      </w:r>
    </w:p>
    <w:p w:rsidR="00E92853" w:rsidRPr="00E92853" w:rsidRDefault="00E92853" w:rsidP="00E9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 xml:space="preserve">(установление аналогий, закономерностей, </w:t>
      </w:r>
      <w:proofErr w:type="spellStart"/>
      <w:r w:rsidRPr="00E92853">
        <w:rPr>
          <w:rFonts w:ascii="Times New Roman" w:hAnsi="Times New Roman" w:cs="Times New Roman"/>
          <w:sz w:val="28"/>
          <w:szCs w:val="28"/>
        </w:rPr>
        <w:t>причинноследственных</w:t>
      </w:r>
      <w:proofErr w:type="spellEnd"/>
      <w:r w:rsidRPr="00E92853">
        <w:rPr>
          <w:rFonts w:ascii="Times New Roman" w:hAnsi="Times New Roman" w:cs="Times New Roman"/>
          <w:sz w:val="28"/>
          <w:szCs w:val="28"/>
        </w:rPr>
        <w:t xml:space="preserve"> связей, формулировка выводов).</w:t>
      </w:r>
    </w:p>
    <w:p w:rsidR="00E92853" w:rsidRPr="00E92853" w:rsidRDefault="00E92853" w:rsidP="00E9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92853">
        <w:rPr>
          <w:rFonts w:ascii="Times New Roman" w:hAnsi="Times New Roman" w:cs="Times New Roman"/>
          <w:b/>
          <w:i/>
          <w:iCs/>
          <w:sz w:val="28"/>
          <w:szCs w:val="28"/>
        </w:rPr>
        <w:t>Общеучебные задачи:</w:t>
      </w:r>
    </w:p>
    <w:p w:rsidR="00E92853" w:rsidRPr="00E92853" w:rsidRDefault="00E92853" w:rsidP="00E9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формирование на доступном уровне познавательных  умений:</w:t>
      </w:r>
    </w:p>
    <w:p w:rsidR="00E92853" w:rsidRPr="00E92853" w:rsidRDefault="00E92853" w:rsidP="00E9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— анализировать текст (условие задачи), составлять</w:t>
      </w:r>
    </w:p>
    <w:p w:rsidR="00E92853" w:rsidRPr="00E92853" w:rsidRDefault="00E92853" w:rsidP="00E9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краткую запись условия;</w:t>
      </w:r>
    </w:p>
    <w:p w:rsidR="00E92853" w:rsidRPr="00E92853" w:rsidRDefault="00E92853" w:rsidP="00E9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— работать со схемами (читать схемы, сопоставлять с текстом, моделировать условия задач на сложение и вычитание с помощью схемы, отражающей отношение данных как частей к целому);</w:t>
      </w:r>
    </w:p>
    <w:p w:rsidR="00E92853" w:rsidRPr="00E92853" w:rsidRDefault="00E92853" w:rsidP="00E9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— наблюдать, устанавливать закономерности, формулировать (с помощью учителя) выводы, использовать их при выполнении заданий;</w:t>
      </w:r>
    </w:p>
    <w:p w:rsidR="00E92853" w:rsidRPr="00E92853" w:rsidRDefault="00E92853" w:rsidP="00E9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— приобретать опыт выполнения заданий (вычислений, задач) разными способами;</w:t>
      </w:r>
    </w:p>
    <w:p w:rsidR="00E92853" w:rsidRPr="00E92853" w:rsidRDefault="00E92853" w:rsidP="00E9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формирование на доступном уровне умений работать с информацией:</w:t>
      </w:r>
    </w:p>
    <w:p w:rsidR="00E92853" w:rsidRPr="00E92853" w:rsidRDefault="00E92853" w:rsidP="00E9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— ориентироваться в таблицах, календаре, определять время по часам;</w:t>
      </w:r>
    </w:p>
    <w:p w:rsidR="00E92853" w:rsidRPr="00E92853" w:rsidRDefault="00E92853" w:rsidP="00E9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— преобразовывать информацию, представленную в виде текста, в схему, в числовое выражение;</w:t>
      </w:r>
    </w:p>
    <w:p w:rsidR="00E92853" w:rsidRPr="00E92853" w:rsidRDefault="00E92853" w:rsidP="00E9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— пользоваться справочными материалами учебника; формирование на доступном уровне регулятивных умений:</w:t>
      </w:r>
    </w:p>
    <w:p w:rsidR="00E92853" w:rsidRPr="00E92853" w:rsidRDefault="00E92853" w:rsidP="00E9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lastRenderedPageBreak/>
        <w:t>— выполнять задания по учебному алгоритму или по инструкции, заданной учителем;</w:t>
      </w:r>
    </w:p>
    <w:p w:rsidR="00E92853" w:rsidRPr="00E92853" w:rsidRDefault="00E92853" w:rsidP="00E9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— проверять правильность вычислений, находить и исправлять ошибки;</w:t>
      </w:r>
    </w:p>
    <w:p w:rsidR="00E92853" w:rsidRPr="00E92853" w:rsidRDefault="00E92853" w:rsidP="00E9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853" w:rsidRPr="00E92853" w:rsidRDefault="00E92853" w:rsidP="00E9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формирование на доступном уровне коммуникативных умений:</w:t>
      </w:r>
    </w:p>
    <w:p w:rsidR="00E92853" w:rsidRPr="00E92853" w:rsidRDefault="00E92853" w:rsidP="00E9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— работать в паре (обсуждать способы выполнения задания, планировать совместную деятельность по выполнению задания),</w:t>
      </w:r>
    </w:p>
    <w:p w:rsidR="00E92853" w:rsidRPr="00E92853" w:rsidRDefault="00E92853" w:rsidP="00E9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— сотрудничать в ходе коллективной работы над проектами</w:t>
      </w:r>
    </w:p>
    <w:p w:rsidR="00E92853" w:rsidRPr="00E92853" w:rsidRDefault="00E92853" w:rsidP="00E9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853" w:rsidRDefault="00E92853" w:rsidP="00E9285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92853">
        <w:rPr>
          <w:rFonts w:ascii="Times New Roman" w:hAnsi="Times New Roman"/>
          <w:b/>
          <w:sz w:val="28"/>
          <w:szCs w:val="28"/>
        </w:rPr>
        <w:t>2.Общая характеристика учебного предмета.</w:t>
      </w:r>
    </w:p>
    <w:p w:rsidR="00E92853" w:rsidRPr="00E92853" w:rsidRDefault="00E92853" w:rsidP="00E92853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92853" w:rsidRPr="00E92853" w:rsidRDefault="00E92853" w:rsidP="00E9285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 xml:space="preserve">Учебный материал каждого года обучения выстроен по </w:t>
      </w:r>
      <w:r w:rsidRPr="00E92853">
        <w:rPr>
          <w:rFonts w:ascii="Times New Roman" w:hAnsi="Times New Roman"/>
          <w:i/>
          <w:sz w:val="28"/>
          <w:szCs w:val="28"/>
          <w:u w:val="single"/>
        </w:rPr>
        <w:t>тематическому принципу</w:t>
      </w:r>
      <w:r w:rsidRPr="00E92853">
        <w:rPr>
          <w:rFonts w:ascii="Times New Roman" w:hAnsi="Times New Roman"/>
          <w:sz w:val="28"/>
          <w:szCs w:val="28"/>
        </w:rPr>
        <w:t xml:space="preserve"> — он поделен на несколько крупных разделов, которые, в свою очередь, подразделяется на несколько тем. Отбор содержания опирается на стандарт начального общего образования и традиции изучения математики в начальной школе. При отборе содержания учитывался </w:t>
      </w:r>
      <w:r w:rsidRPr="00E92853">
        <w:rPr>
          <w:rFonts w:ascii="Times New Roman" w:hAnsi="Times New Roman"/>
          <w:i/>
          <w:sz w:val="28"/>
          <w:szCs w:val="28"/>
          <w:u w:val="single"/>
        </w:rPr>
        <w:t xml:space="preserve">принцип целостности </w:t>
      </w:r>
      <w:r w:rsidRPr="00E92853">
        <w:rPr>
          <w:rFonts w:ascii="Times New Roman" w:hAnsi="Times New Roman"/>
          <w:sz w:val="28"/>
          <w:szCs w:val="28"/>
        </w:rPr>
        <w:t>содержания, согласно которому новый материал, если это уместно, органично и доступно для учащихся, включается в систему более общих представлений по изучаемой теме. Принцип целостности способствует установлению межпредметных связей внутри комплекта «Планета знаний».</w:t>
      </w:r>
    </w:p>
    <w:p w:rsidR="00E92853" w:rsidRPr="00E92853" w:rsidRDefault="00E92853" w:rsidP="00E9285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 xml:space="preserve">Важное место в курсе отводится </w:t>
      </w:r>
      <w:r w:rsidRPr="00E92853">
        <w:rPr>
          <w:rFonts w:ascii="Times New Roman" w:hAnsi="Times New Roman"/>
          <w:i/>
          <w:iCs/>
          <w:sz w:val="28"/>
          <w:szCs w:val="28"/>
          <w:u w:val="single"/>
        </w:rPr>
        <w:t xml:space="preserve">пропедевтике </w:t>
      </w:r>
      <w:r w:rsidRPr="00E92853">
        <w:rPr>
          <w:rFonts w:ascii="Times New Roman" w:hAnsi="Times New Roman"/>
          <w:sz w:val="28"/>
          <w:szCs w:val="28"/>
        </w:rPr>
        <w:t xml:space="preserve">как основного изучаемого материала, традиционного для начальной школы, так и материала, обеспечивающего подготовку к продолжению обучения в основной школе. Поэтому активно используются </w:t>
      </w:r>
      <w:r w:rsidRPr="00E92853">
        <w:rPr>
          <w:rFonts w:ascii="Times New Roman" w:hAnsi="Times New Roman"/>
          <w:i/>
          <w:iCs/>
          <w:sz w:val="28"/>
          <w:szCs w:val="28"/>
          <w:u w:val="single"/>
        </w:rPr>
        <w:t xml:space="preserve">элементы опережающего обучения </w:t>
      </w:r>
      <w:r w:rsidRPr="00E92853">
        <w:rPr>
          <w:rFonts w:ascii="Times New Roman" w:hAnsi="Times New Roman"/>
          <w:sz w:val="28"/>
          <w:szCs w:val="28"/>
        </w:rPr>
        <w:t xml:space="preserve">на уровне отдельных структурных единиц курса: отдельных упражнений, отдельных уроков, целых тем. </w:t>
      </w:r>
    </w:p>
    <w:p w:rsidR="00E92853" w:rsidRPr="00E92853" w:rsidRDefault="00E92853" w:rsidP="00E9285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 xml:space="preserve">Это способствует осмысленному освоению обязательного  материала, позволяет вводить </w:t>
      </w:r>
      <w:r w:rsidRPr="00E92853">
        <w:rPr>
          <w:rFonts w:ascii="Times New Roman" w:hAnsi="Times New Roman"/>
          <w:i/>
          <w:iCs/>
          <w:sz w:val="28"/>
          <w:szCs w:val="28"/>
          <w:u w:val="single"/>
        </w:rPr>
        <w:t xml:space="preserve">элементы исследовательской деятельности </w:t>
      </w:r>
      <w:r w:rsidRPr="00E92853">
        <w:rPr>
          <w:rFonts w:ascii="Times New Roman" w:hAnsi="Times New Roman"/>
          <w:iCs/>
          <w:sz w:val="28"/>
          <w:szCs w:val="28"/>
        </w:rPr>
        <w:t>в процесс обучения</w:t>
      </w:r>
      <w:r w:rsidRPr="00E92853">
        <w:rPr>
          <w:rFonts w:ascii="Times New Roman" w:hAnsi="Times New Roman"/>
          <w:sz w:val="28"/>
          <w:szCs w:val="28"/>
        </w:rPr>
        <w:t>. На уровне отдельных упражнений: наблюдения над свойствами геометрических фигур, формулирование (сначала с помощью учителя, а позже самостоятельно) выводов, проверка выводов на других объектах. На уровне отдельных уроков: сопоставление и различение свой</w:t>
      </w:r>
      <w:proofErr w:type="gramStart"/>
      <w:r w:rsidRPr="00E92853">
        <w:rPr>
          <w:rFonts w:ascii="Times New Roman" w:hAnsi="Times New Roman"/>
          <w:sz w:val="28"/>
          <w:szCs w:val="28"/>
        </w:rPr>
        <w:t>ств пр</w:t>
      </w:r>
      <w:proofErr w:type="gramEnd"/>
      <w:r w:rsidRPr="00E92853">
        <w:rPr>
          <w:rFonts w:ascii="Times New Roman" w:hAnsi="Times New Roman"/>
          <w:sz w:val="28"/>
          <w:szCs w:val="28"/>
        </w:rPr>
        <w:t>едметов, количественных характеристик (сопоставление периметра и площади и др.). Этот материал не подлежит обязательному усвоению и оцениванию. В учебном процессе он используется не только с развивающими целями, но и для отработки обязательных вычислительных навыков. Это позволяет сделать процесс формирования обязательных навыков разнообразным и вывести его на новый уровень (применение изученного в новой ситуации, на новых объектах).</w:t>
      </w:r>
    </w:p>
    <w:p w:rsidR="00E92853" w:rsidRPr="00E92853" w:rsidRDefault="00E92853" w:rsidP="00E9285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 xml:space="preserve">Один из центральных принципов организации учебного материала в данном курсе — </w:t>
      </w:r>
      <w:r w:rsidRPr="00E92853">
        <w:rPr>
          <w:rFonts w:ascii="Times New Roman" w:hAnsi="Times New Roman"/>
          <w:sz w:val="28"/>
          <w:szCs w:val="28"/>
          <w:u w:val="single"/>
        </w:rPr>
        <w:t>п</w:t>
      </w:r>
      <w:r w:rsidRPr="00E92853">
        <w:rPr>
          <w:rFonts w:ascii="Times New Roman" w:hAnsi="Times New Roman"/>
          <w:i/>
          <w:sz w:val="28"/>
          <w:szCs w:val="28"/>
          <w:u w:val="single"/>
        </w:rPr>
        <w:t>ринцип вариативности</w:t>
      </w:r>
      <w:r w:rsidRPr="00E92853">
        <w:rPr>
          <w:rFonts w:ascii="Times New Roman" w:hAnsi="Times New Roman"/>
          <w:sz w:val="28"/>
          <w:szCs w:val="28"/>
        </w:rPr>
        <w:t xml:space="preserve"> — предусматривает дифференциацию, обеспечивающую индивидуальный подход к каждому ученику. Этот принцип реализуется через выделение инвариантной и вариативной части содержания образования.</w:t>
      </w:r>
    </w:p>
    <w:p w:rsidR="00E92853" w:rsidRPr="00E92853" w:rsidRDefault="00E92853" w:rsidP="00E9285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lastRenderedPageBreak/>
        <w:t xml:space="preserve">В учебнике ориентиром обязательного уровня обучения могут служить упражнения в рубрике «Проверочные задания». </w:t>
      </w:r>
      <w:r w:rsidRPr="00E92853">
        <w:rPr>
          <w:rFonts w:ascii="Times New Roman" w:hAnsi="Times New Roman"/>
          <w:color w:val="000000"/>
          <w:sz w:val="28"/>
          <w:szCs w:val="28"/>
        </w:rPr>
        <w:t>Вариативная часть включает материал на расширение знаний по</w:t>
      </w:r>
      <w:r w:rsidRPr="00E92853">
        <w:rPr>
          <w:rFonts w:ascii="Times New Roman" w:hAnsi="Times New Roman"/>
          <w:sz w:val="28"/>
          <w:szCs w:val="28"/>
        </w:rPr>
        <w:t xml:space="preserve"> изучаемой теме; материал, обеспечивающий индивидуальный подход в обучении; материал, направленный на развитие познавательного интереса учащихся. Значительное место в курсе отводится </w:t>
      </w:r>
      <w:r w:rsidRPr="00E92853">
        <w:rPr>
          <w:rFonts w:ascii="Times New Roman" w:hAnsi="Times New Roman"/>
          <w:i/>
          <w:sz w:val="28"/>
          <w:szCs w:val="28"/>
        </w:rPr>
        <w:t>развитию пространственных представлений</w:t>
      </w:r>
      <w:r w:rsidRPr="00E92853">
        <w:rPr>
          <w:rFonts w:ascii="Times New Roman" w:hAnsi="Times New Roman"/>
          <w:sz w:val="28"/>
          <w:szCs w:val="28"/>
        </w:rPr>
        <w:t xml:space="preserve"> учащихся. Раннее развитие пространственных представлений помогает ребенку успешно адаптироваться в социальной и учебной среде и влияет на усвоение базисных алгоритмов, которые облегчают его взаимодействие с лавиной информации, которая обрушивается на него в современном обществе. В учебниках развитие пространственных представлений реализуется через систему графических упражнений.</w:t>
      </w:r>
    </w:p>
    <w:p w:rsidR="00E92853" w:rsidRPr="00E92853" w:rsidRDefault="00E92853" w:rsidP="00E92853">
      <w:pPr>
        <w:pStyle w:val="ab"/>
        <w:spacing w:line="240" w:lineRule="auto"/>
        <w:jc w:val="both"/>
        <w:rPr>
          <w:rFonts w:ascii="Times New Roman" w:hAnsi="Times New Roman"/>
          <w:szCs w:val="28"/>
        </w:rPr>
      </w:pPr>
      <w:r w:rsidRPr="00E92853">
        <w:rPr>
          <w:rFonts w:ascii="Times New Roman" w:hAnsi="Times New Roman"/>
          <w:szCs w:val="28"/>
        </w:rPr>
        <w:t>Средствами учебника и предмета прививаются коммуникативные навыки при работе в парах и группах (проектная деятельность); осуществляется</w:t>
      </w:r>
      <w:r w:rsidRPr="00E92853">
        <w:rPr>
          <w:rStyle w:val="afb"/>
          <w:rFonts w:ascii="Times New Roman" w:hAnsi="Times New Roman"/>
          <w:iCs/>
          <w:sz w:val="28"/>
          <w:szCs w:val="28"/>
        </w:rPr>
        <w:t xml:space="preserve"> сотрудничество</w:t>
      </w:r>
      <w:r w:rsidRPr="00E92853">
        <w:rPr>
          <w:rFonts w:ascii="Times New Roman" w:hAnsi="Times New Roman"/>
          <w:szCs w:val="28"/>
        </w:rPr>
        <w:t xml:space="preserve"> при выполне</w:t>
      </w:r>
      <w:r w:rsidRPr="00E92853">
        <w:rPr>
          <w:rFonts w:ascii="Times New Roman" w:hAnsi="Times New Roman"/>
          <w:szCs w:val="28"/>
        </w:rPr>
        <w:softHyphen/>
        <w:t>нии заданий; формируются также навыки контроля и самоконтроля: пошаговый и итоговый контроль, с использованием разнообразных приёмов; учащиеся учатся</w:t>
      </w:r>
      <w:r w:rsidRPr="00E92853">
        <w:rPr>
          <w:rStyle w:val="afb"/>
          <w:rFonts w:ascii="Times New Roman" w:hAnsi="Times New Roman"/>
          <w:iCs/>
          <w:sz w:val="28"/>
          <w:szCs w:val="28"/>
        </w:rPr>
        <w:t xml:space="preserve"> моделировать</w:t>
      </w:r>
      <w:r w:rsidRPr="00E92853">
        <w:rPr>
          <w:rFonts w:ascii="Times New Roman" w:hAnsi="Times New Roman"/>
          <w:szCs w:val="28"/>
        </w:rPr>
        <w:t xml:space="preserve"> усло</w:t>
      </w:r>
      <w:r w:rsidRPr="00E92853">
        <w:rPr>
          <w:rFonts w:ascii="Times New Roman" w:hAnsi="Times New Roman"/>
          <w:szCs w:val="28"/>
        </w:rPr>
        <w:softHyphen/>
        <w:t>вия задач;</w:t>
      </w:r>
      <w:r w:rsidRPr="00E92853">
        <w:rPr>
          <w:rStyle w:val="afb"/>
          <w:rFonts w:ascii="Times New Roman" w:hAnsi="Times New Roman"/>
          <w:iCs/>
          <w:sz w:val="28"/>
          <w:szCs w:val="28"/>
        </w:rPr>
        <w:t xml:space="preserve"> планировать</w:t>
      </w:r>
      <w:r w:rsidRPr="00E92853">
        <w:rPr>
          <w:rFonts w:ascii="Times New Roman" w:hAnsi="Times New Roman"/>
          <w:szCs w:val="28"/>
        </w:rPr>
        <w:t xml:space="preserve"> собственную вычислительную деятельность, решение задачи, уча</w:t>
      </w:r>
      <w:r w:rsidRPr="00E92853">
        <w:rPr>
          <w:rFonts w:ascii="Times New Roman" w:hAnsi="Times New Roman"/>
          <w:szCs w:val="28"/>
        </w:rPr>
        <w:softHyphen/>
        <w:t>ствуют в проектной деятельности;</w:t>
      </w:r>
      <w:r w:rsidRPr="00E92853">
        <w:rPr>
          <w:rStyle w:val="afb"/>
          <w:rFonts w:ascii="Times New Roman" w:hAnsi="Times New Roman"/>
          <w:iCs/>
          <w:sz w:val="28"/>
          <w:szCs w:val="28"/>
        </w:rPr>
        <w:t xml:space="preserve"> выявляют зависимости</w:t>
      </w:r>
      <w:r w:rsidRPr="00E92853">
        <w:rPr>
          <w:rFonts w:ascii="Times New Roman" w:hAnsi="Times New Roman"/>
          <w:szCs w:val="28"/>
        </w:rPr>
        <w:t xml:space="preserve"> между величинами,</w:t>
      </w:r>
      <w:r w:rsidRPr="00E92853">
        <w:rPr>
          <w:rStyle w:val="afb"/>
          <w:rFonts w:ascii="Times New Roman" w:hAnsi="Times New Roman"/>
          <w:iCs/>
          <w:sz w:val="28"/>
          <w:szCs w:val="28"/>
        </w:rPr>
        <w:t xml:space="preserve"> устанавли</w:t>
      </w:r>
      <w:r w:rsidRPr="00E92853">
        <w:rPr>
          <w:rStyle w:val="afb"/>
          <w:rFonts w:ascii="Times New Roman" w:hAnsi="Times New Roman"/>
          <w:iCs/>
          <w:sz w:val="28"/>
          <w:szCs w:val="28"/>
        </w:rPr>
        <w:softHyphen/>
        <w:t>вают аналогии</w:t>
      </w:r>
      <w:r w:rsidRPr="00E92853">
        <w:rPr>
          <w:rFonts w:ascii="Times New Roman" w:hAnsi="Times New Roman"/>
          <w:szCs w:val="28"/>
        </w:rPr>
        <w:t xml:space="preserve"> и используют наблюдения при вычислениях и решении текстовых задач; учатся</w:t>
      </w:r>
      <w:r w:rsidRPr="00E92853">
        <w:rPr>
          <w:rStyle w:val="afb"/>
          <w:rFonts w:ascii="Times New Roman" w:hAnsi="Times New Roman"/>
          <w:iCs/>
          <w:sz w:val="28"/>
          <w:szCs w:val="28"/>
        </w:rPr>
        <w:t xml:space="preserve"> ориентироваться</w:t>
      </w:r>
      <w:r w:rsidRPr="00E92853">
        <w:rPr>
          <w:rFonts w:ascii="Times New Roman" w:hAnsi="Times New Roman"/>
          <w:szCs w:val="28"/>
        </w:rPr>
        <w:t xml:space="preserve"> в житейских ситуациях, связанных с покупками, измерением вели</w:t>
      </w:r>
      <w:r w:rsidRPr="00E92853">
        <w:rPr>
          <w:rFonts w:ascii="Times New Roman" w:hAnsi="Times New Roman"/>
          <w:szCs w:val="28"/>
        </w:rPr>
        <w:softHyphen/>
        <w:t>чин, планированием маршрута, оцениванием временных и денежных затрат.</w:t>
      </w:r>
    </w:p>
    <w:p w:rsidR="00E92853" w:rsidRPr="00E92853" w:rsidRDefault="00E92853" w:rsidP="00E92853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Style w:val="afb"/>
          <w:rFonts w:ascii="Times New Roman" w:hAnsi="Times New Roman" w:cs="Times New Roman"/>
          <w:iCs/>
          <w:sz w:val="28"/>
          <w:szCs w:val="28"/>
        </w:rPr>
        <w:t>Работа в паре</w:t>
      </w:r>
      <w:r w:rsidRPr="00E92853">
        <w:rPr>
          <w:rFonts w:ascii="Times New Roman" w:hAnsi="Times New Roman" w:cs="Times New Roman"/>
          <w:sz w:val="28"/>
          <w:szCs w:val="28"/>
        </w:rPr>
        <w:t xml:space="preserve"> и</w:t>
      </w:r>
      <w:r w:rsidRPr="00E92853">
        <w:rPr>
          <w:rStyle w:val="afb"/>
          <w:rFonts w:ascii="Times New Roman" w:hAnsi="Times New Roman" w:cs="Times New Roman"/>
          <w:iCs/>
          <w:sz w:val="28"/>
          <w:szCs w:val="28"/>
        </w:rPr>
        <w:t xml:space="preserve"> работа над коллективными проектами</w:t>
      </w:r>
      <w:r w:rsidRPr="00E92853">
        <w:rPr>
          <w:rFonts w:ascii="Times New Roman" w:hAnsi="Times New Roman" w:cs="Times New Roman"/>
          <w:sz w:val="28"/>
          <w:szCs w:val="28"/>
        </w:rPr>
        <w:t xml:space="preserve"> нацелены не только на раз</w:t>
      </w:r>
      <w:r w:rsidRPr="00E92853">
        <w:rPr>
          <w:rFonts w:ascii="Times New Roman" w:hAnsi="Times New Roman" w:cs="Times New Roman"/>
          <w:sz w:val="28"/>
          <w:szCs w:val="28"/>
        </w:rPr>
        <w:softHyphen/>
        <w:t>витие регулятивных и познавательных действий, но и на формирование коммуникативных: умение договариваться с партнером, распределять роли, устанавливать очередность дей</w:t>
      </w:r>
      <w:r w:rsidRPr="00E92853">
        <w:rPr>
          <w:rFonts w:ascii="Times New Roman" w:hAnsi="Times New Roman" w:cs="Times New Roman"/>
          <w:sz w:val="28"/>
          <w:szCs w:val="28"/>
        </w:rPr>
        <w:softHyphen/>
        <w:t xml:space="preserve">ствий, находить общее решение. Оценить достижения учащихся в освоении </w:t>
      </w:r>
      <w:proofErr w:type="spellStart"/>
      <w:r w:rsidRPr="00E9285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92853">
        <w:rPr>
          <w:rFonts w:ascii="Times New Roman" w:hAnsi="Times New Roman" w:cs="Times New Roman"/>
          <w:sz w:val="28"/>
          <w:szCs w:val="28"/>
        </w:rPr>
        <w:t xml:space="preserve"> умений к концу каждого года помогут задания рубрики «Умеешь ли ты…».</w:t>
      </w:r>
    </w:p>
    <w:p w:rsidR="00E92853" w:rsidRPr="00E92853" w:rsidRDefault="00E92853" w:rsidP="00E92853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Типовые задания на информационный поиск способствуют формированию</w:t>
      </w:r>
      <w:r w:rsidRPr="00E92853">
        <w:rPr>
          <w:rStyle w:val="afb"/>
          <w:rFonts w:ascii="Times New Roman" w:hAnsi="Times New Roman" w:cs="Times New Roman"/>
          <w:iCs/>
          <w:sz w:val="28"/>
          <w:szCs w:val="28"/>
        </w:rPr>
        <w:t xml:space="preserve"> умений на</w:t>
      </w:r>
      <w:r w:rsidRPr="00E92853">
        <w:rPr>
          <w:rStyle w:val="afb"/>
          <w:rFonts w:ascii="Times New Roman" w:hAnsi="Times New Roman" w:cs="Times New Roman"/>
          <w:iCs/>
          <w:sz w:val="28"/>
          <w:szCs w:val="28"/>
        </w:rPr>
        <w:softHyphen/>
        <w:t>ходить нужную информацию</w:t>
      </w:r>
      <w:r w:rsidRPr="00E92853">
        <w:rPr>
          <w:rFonts w:ascii="Times New Roman" w:hAnsi="Times New Roman" w:cs="Times New Roman"/>
          <w:sz w:val="28"/>
          <w:szCs w:val="28"/>
        </w:rPr>
        <w:t xml:space="preserve"> в библиотеке и в Интернете, пользоваться словарями и спра</w:t>
      </w:r>
      <w:r w:rsidRPr="00E92853">
        <w:rPr>
          <w:rFonts w:ascii="Times New Roman" w:hAnsi="Times New Roman" w:cs="Times New Roman"/>
          <w:sz w:val="28"/>
          <w:szCs w:val="28"/>
        </w:rPr>
        <w:softHyphen/>
        <w:t>вочниками.</w:t>
      </w:r>
    </w:p>
    <w:p w:rsidR="00E92853" w:rsidRPr="00E92853" w:rsidRDefault="00E92853" w:rsidP="00E92853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Сквозные линии заданий по математике направлены на системное</w:t>
      </w:r>
      <w:r w:rsidRPr="00E92853">
        <w:rPr>
          <w:rStyle w:val="afb"/>
          <w:rFonts w:ascii="Times New Roman" w:hAnsi="Times New Roman" w:cs="Times New Roman"/>
          <w:iCs/>
          <w:sz w:val="28"/>
          <w:szCs w:val="28"/>
        </w:rPr>
        <w:t xml:space="preserve"> обучение модели</w:t>
      </w:r>
      <w:r w:rsidRPr="00E92853">
        <w:rPr>
          <w:rStyle w:val="afb"/>
          <w:rFonts w:ascii="Times New Roman" w:hAnsi="Times New Roman" w:cs="Times New Roman"/>
          <w:iCs/>
          <w:sz w:val="28"/>
          <w:szCs w:val="28"/>
        </w:rPr>
        <w:softHyphen/>
        <w:t>рованию</w:t>
      </w:r>
      <w:r w:rsidRPr="00E92853">
        <w:rPr>
          <w:rFonts w:ascii="Times New Roman" w:hAnsi="Times New Roman" w:cs="Times New Roman"/>
          <w:sz w:val="28"/>
          <w:szCs w:val="28"/>
        </w:rPr>
        <w:t xml:space="preserve"> условий текстовых задач и</w:t>
      </w:r>
      <w:r w:rsidRPr="00E92853">
        <w:rPr>
          <w:rStyle w:val="afb"/>
          <w:rFonts w:ascii="Times New Roman" w:hAnsi="Times New Roman" w:cs="Times New Roman"/>
          <w:iCs/>
          <w:sz w:val="28"/>
          <w:szCs w:val="28"/>
        </w:rPr>
        <w:t xml:space="preserve"> усвоение общих способов решения задач.</w:t>
      </w:r>
      <w:r w:rsidRPr="00E92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853" w:rsidRPr="00E92853" w:rsidRDefault="00E92853" w:rsidP="00E92853">
      <w:pPr>
        <w:pStyle w:val="ab"/>
        <w:spacing w:line="240" w:lineRule="auto"/>
        <w:ind w:firstLine="244"/>
        <w:jc w:val="both"/>
        <w:rPr>
          <w:rFonts w:ascii="Times New Roman" w:hAnsi="Times New Roman"/>
          <w:szCs w:val="28"/>
        </w:rPr>
      </w:pPr>
      <w:r w:rsidRPr="00E92853">
        <w:rPr>
          <w:rFonts w:ascii="Times New Roman" w:hAnsi="Times New Roman"/>
          <w:szCs w:val="28"/>
        </w:rPr>
        <w:t>Данный курс носит интегрированный характер. Особое внимание уделяется работе с научно-популярными текстами в рамках курса «Математика» (развороты истории). Научн</w:t>
      </w:r>
      <w:proofErr w:type="gramStart"/>
      <w:r w:rsidRPr="00E92853">
        <w:rPr>
          <w:rFonts w:ascii="Times New Roman" w:hAnsi="Times New Roman"/>
          <w:szCs w:val="28"/>
        </w:rPr>
        <w:t>о-</w:t>
      </w:r>
      <w:proofErr w:type="gramEnd"/>
      <w:r w:rsidRPr="00E92853">
        <w:rPr>
          <w:rFonts w:ascii="Times New Roman" w:hAnsi="Times New Roman"/>
          <w:szCs w:val="28"/>
        </w:rPr>
        <w:t xml:space="preserve"> популярные тексты, включенные в учебники, соответствуют уровню изложения в детских эн</w:t>
      </w:r>
      <w:r w:rsidRPr="00E92853">
        <w:rPr>
          <w:rFonts w:ascii="Times New Roman" w:hAnsi="Times New Roman"/>
          <w:szCs w:val="28"/>
        </w:rPr>
        <w:softHyphen/>
        <w:t>циклопедиях и готовят учащихся к самостоятельной работе с энциклопедической литерату</w:t>
      </w:r>
      <w:r w:rsidRPr="00E92853">
        <w:rPr>
          <w:rFonts w:ascii="Times New Roman" w:hAnsi="Times New Roman"/>
          <w:szCs w:val="28"/>
        </w:rPr>
        <w:softHyphen/>
        <w:t>рой, необходимой как для учебных целей, так и для проектной деятельности. Строчки лите</w:t>
      </w:r>
      <w:r w:rsidRPr="00E92853">
        <w:rPr>
          <w:rFonts w:ascii="Times New Roman" w:hAnsi="Times New Roman"/>
          <w:szCs w:val="28"/>
        </w:rPr>
        <w:softHyphen/>
        <w:t>ратурных произведений, репродукции картин известных художников, используемые в учеб</w:t>
      </w:r>
      <w:r w:rsidRPr="00E92853">
        <w:rPr>
          <w:rFonts w:ascii="Times New Roman" w:hAnsi="Times New Roman"/>
          <w:szCs w:val="28"/>
        </w:rPr>
        <w:softHyphen/>
        <w:t xml:space="preserve">никах, помимо знакомства с именами их создателей, дают возможность пробудить в ребёнке ощущение единства, неразрывности мировой культуры, </w:t>
      </w:r>
      <w:r w:rsidRPr="00E92853">
        <w:rPr>
          <w:rFonts w:ascii="Times New Roman" w:hAnsi="Times New Roman"/>
          <w:szCs w:val="28"/>
        </w:rPr>
        <w:lastRenderedPageBreak/>
        <w:t>помогают создать представление о математике как части общечеловеческой культуры и ощутить себя причастным к ней, дают пищу воображению, интуиции, творческому импульсу.</w:t>
      </w:r>
    </w:p>
    <w:p w:rsidR="00E92853" w:rsidRPr="00E92853" w:rsidRDefault="00E92853" w:rsidP="00E92853">
      <w:pPr>
        <w:pStyle w:val="ab"/>
        <w:spacing w:line="240" w:lineRule="auto"/>
        <w:ind w:firstLine="244"/>
        <w:jc w:val="both"/>
        <w:rPr>
          <w:rFonts w:ascii="Times New Roman" w:hAnsi="Times New Roman"/>
          <w:szCs w:val="28"/>
        </w:rPr>
      </w:pPr>
    </w:p>
    <w:p w:rsidR="00E92853" w:rsidRPr="00E92853" w:rsidRDefault="00E92853" w:rsidP="00E92853">
      <w:pPr>
        <w:pStyle w:val="ab"/>
        <w:spacing w:line="240" w:lineRule="auto"/>
        <w:ind w:firstLine="244"/>
        <w:jc w:val="both"/>
        <w:rPr>
          <w:rFonts w:ascii="Times New Roman" w:hAnsi="Times New Roman"/>
          <w:szCs w:val="28"/>
        </w:rPr>
      </w:pPr>
    </w:p>
    <w:p w:rsidR="00E92853" w:rsidRPr="00E92853" w:rsidRDefault="00E92853" w:rsidP="00E92853">
      <w:pPr>
        <w:pStyle w:val="ab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E92853">
        <w:rPr>
          <w:rFonts w:ascii="Times New Roman" w:hAnsi="Times New Roman"/>
          <w:b/>
          <w:szCs w:val="28"/>
        </w:rPr>
        <w:t>3.Описание места учебного предмета в учебном плане.</w:t>
      </w:r>
    </w:p>
    <w:p w:rsidR="00E92853" w:rsidRPr="00E92853" w:rsidRDefault="00E92853" w:rsidP="00E92853">
      <w:pPr>
        <w:pStyle w:val="ab"/>
        <w:spacing w:line="240" w:lineRule="auto"/>
        <w:rPr>
          <w:rFonts w:ascii="Times New Roman" w:hAnsi="Times New Roman"/>
          <w:b/>
          <w:szCs w:val="28"/>
        </w:rPr>
      </w:pPr>
    </w:p>
    <w:p w:rsidR="00E92853" w:rsidRPr="00E92853" w:rsidRDefault="00E92853" w:rsidP="00E92853">
      <w:pPr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 xml:space="preserve">     На основании учебного плана на изучение предмета «Математика»  во 2  классе отводится  4 часа в неделю из обязательной части.</w:t>
      </w:r>
    </w:p>
    <w:p w:rsidR="00E92853" w:rsidRPr="00E92853" w:rsidRDefault="00E92853" w:rsidP="00E92853">
      <w:pPr>
        <w:pStyle w:val="a3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92853" w:rsidRPr="00E92853" w:rsidRDefault="00E92853" w:rsidP="00E9285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9285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E92853">
        <w:rPr>
          <w:rFonts w:ascii="Times New Roman" w:hAnsi="Times New Roman"/>
          <w:b/>
          <w:sz w:val="28"/>
          <w:szCs w:val="28"/>
        </w:rPr>
        <w:t>Описание ценностных ориентиров содержания учебного предмета.</w:t>
      </w:r>
    </w:p>
    <w:p w:rsidR="00E92853" w:rsidRPr="00E92853" w:rsidRDefault="00E92853" w:rsidP="00E92853">
      <w:pPr>
        <w:pStyle w:val="a5"/>
        <w:spacing w:after="0" w:line="240" w:lineRule="atLeast"/>
        <w:ind w:left="786"/>
        <w:rPr>
          <w:rFonts w:ascii="Times New Roman" w:hAnsi="Times New Roman"/>
          <w:b/>
          <w:sz w:val="28"/>
          <w:szCs w:val="28"/>
        </w:rPr>
      </w:pPr>
    </w:p>
    <w:p w:rsidR="00E92853" w:rsidRPr="00E92853" w:rsidRDefault="00E92853" w:rsidP="00E92853">
      <w:pPr>
        <w:pStyle w:val="msonormalbullet1gif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92853">
        <w:rPr>
          <w:sz w:val="28"/>
          <w:szCs w:val="28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частей, изменение формы, размера и т.д.);</w:t>
      </w:r>
    </w:p>
    <w:p w:rsidR="00E92853" w:rsidRPr="00E92853" w:rsidRDefault="00E92853" w:rsidP="00E92853">
      <w:pPr>
        <w:pStyle w:val="msonormalbullet1gif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92853">
        <w:rPr>
          <w:sz w:val="28"/>
          <w:szCs w:val="28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E92853" w:rsidRPr="00E92853" w:rsidRDefault="00E92853" w:rsidP="00E92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 (аргументировать свою точку зрения; строить логические цепочки рассуждений; опровергать или подтверждать истинность предположения)</w:t>
      </w:r>
    </w:p>
    <w:p w:rsidR="00E92853" w:rsidRPr="00E92853" w:rsidRDefault="00E92853" w:rsidP="00E928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2853" w:rsidRDefault="00E92853" w:rsidP="00E92853">
      <w:pPr>
        <w:tabs>
          <w:tab w:val="num" w:pos="142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853">
        <w:rPr>
          <w:rFonts w:ascii="Times New Roman" w:hAnsi="Times New Roman" w:cs="Times New Roman"/>
          <w:b/>
          <w:sz w:val="28"/>
          <w:szCs w:val="28"/>
        </w:rPr>
        <w:t>5.Личностные, метапредметные и предметные результаты освоения конкретного учебного предмета.</w:t>
      </w:r>
    </w:p>
    <w:p w:rsidR="00E92853" w:rsidRPr="00E92853" w:rsidRDefault="00E92853" w:rsidP="00E92853">
      <w:pPr>
        <w:tabs>
          <w:tab w:val="num" w:pos="142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853" w:rsidRPr="00E92853" w:rsidRDefault="00E92853" w:rsidP="00E92853">
      <w:pPr>
        <w:tabs>
          <w:tab w:val="num" w:pos="142"/>
        </w:tabs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</w:p>
    <w:p w:rsidR="00E92853" w:rsidRPr="00E92853" w:rsidRDefault="00E92853" w:rsidP="00E92853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</w:t>
      </w:r>
      <w:proofErr w:type="gramStart"/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обучающихся</w:t>
      </w:r>
      <w:proofErr w:type="gramEnd"/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будут сформированы:</w:t>
      </w:r>
    </w:p>
    <w:p w:rsidR="00E92853" w:rsidRPr="00E92853" w:rsidRDefault="00E92853" w:rsidP="00E92853">
      <w:pPr>
        <w:pStyle w:val="a5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>положительное отношение и интерес к урокам математики;</w:t>
      </w:r>
    </w:p>
    <w:p w:rsidR="00E92853" w:rsidRPr="00E92853" w:rsidRDefault="00E92853" w:rsidP="00E92853">
      <w:pPr>
        <w:pStyle w:val="a5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>умение признавать собственные ошибки;</w:t>
      </w:r>
    </w:p>
    <w:p w:rsidR="00E92853" w:rsidRPr="00E92853" w:rsidRDefault="00E92853" w:rsidP="00E92853">
      <w:pPr>
        <w:pStyle w:val="a5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>оценивать собственные успехи в освоении вычислительных навыков;</w:t>
      </w:r>
    </w:p>
    <w:p w:rsidR="00E92853" w:rsidRPr="00E92853" w:rsidRDefault="00E92853" w:rsidP="00E92853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могут быть </w:t>
      </w:r>
      <w:proofErr w:type="gramStart"/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сформированы</w:t>
      </w:r>
      <w:proofErr w:type="gramEnd"/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92853" w:rsidRPr="00E92853" w:rsidRDefault="00E92853" w:rsidP="00E92853">
      <w:pPr>
        <w:pStyle w:val="a5"/>
        <w:numPr>
          <w:ilvl w:val="0"/>
          <w:numId w:val="40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>умение оценивать трудность заданий, предложенных для выполнения по выбору учащегося (материалы рубрики «Выбираем, чем заняться»);</w:t>
      </w:r>
    </w:p>
    <w:p w:rsidR="00E92853" w:rsidRPr="00E92853" w:rsidRDefault="00E92853" w:rsidP="00E92853">
      <w:pPr>
        <w:pStyle w:val="a5"/>
        <w:numPr>
          <w:ilvl w:val="0"/>
          <w:numId w:val="40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>умение сопоставлять собственную оценку своей деятельности с оценкой её товарищами, учителем;</w:t>
      </w:r>
    </w:p>
    <w:p w:rsidR="00E92853" w:rsidRPr="00E92853" w:rsidRDefault="00E92853" w:rsidP="00E92853">
      <w:pPr>
        <w:pStyle w:val="a5"/>
        <w:numPr>
          <w:ilvl w:val="0"/>
          <w:numId w:val="40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>восприятие математики как части общечеловеческой культуры.</w:t>
      </w:r>
    </w:p>
    <w:p w:rsidR="00E92853" w:rsidRPr="00E92853" w:rsidRDefault="00E92853" w:rsidP="00E9285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</w:t>
      </w:r>
    </w:p>
    <w:p w:rsidR="00E92853" w:rsidRPr="00E92853" w:rsidRDefault="00E92853" w:rsidP="00E92853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Обучающиеся научатся:        </w:t>
      </w:r>
    </w:p>
    <w:p w:rsidR="00E92853" w:rsidRPr="00E92853" w:rsidRDefault="00E92853" w:rsidP="00E92853">
      <w:pPr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устно сложение и вычитание чисел в пределах 100 с переходом через десяток;        </w:t>
      </w:r>
    </w:p>
    <w:p w:rsidR="00E92853" w:rsidRPr="00E92853" w:rsidRDefault="00E92853" w:rsidP="00E92853">
      <w:pPr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табличное умножение и деление чисел на 2, 3, 4 и 5;        </w:t>
      </w:r>
    </w:p>
    <w:p w:rsidR="00E92853" w:rsidRPr="00E92853" w:rsidRDefault="00E92853" w:rsidP="00E92853">
      <w:pPr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арифметические действия с числом 0;        </w:t>
      </w:r>
    </w:p>
    <w:p w:rsidR="00E92853" w:rsidRPr="00E92853" w:rsidRDefault="00E92853" w:rsidP="00E92853">
      <w:pPr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употреблять в речи названия компонентов сложения (слагаемые), вычитания (уменьшаемое, вычитаемое) и умножения (множители), а также числовых выражений (произведение, частное);</w:t>
      </w:r>
      <w:proofErr w:type="gramEnd"/>
    </w:p>
    <w:p w:rsidR="00E92853" w:rsidRPr="00E92853" w:rsidRDefault="00E92853" w:rsidP="00E92853">
      <w:pPr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последовательность действий при вычислении значения числового выражения;</w:t>
      </w:r>
    </w:p>
    <w:p w:rsidR="00E92853" w:rsidRPr="00E92853" w:rsidRDefault="00E92853" w:rsidP="00E92853">
      <w:pPr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текстовые задачи в 1 действие на сложение и вычитание (нахождение уменьшаемого, вычитаемого, разностное сравнение), умножение и деление (нахождение произведения, деление на части и по содержанию);</w:t>
      </w:r>
    </w:p>
    <w:p w:rsidR="00E92853" w:rsidRPr="00E92853" w:rsidRDefault="00E92853" w:rsidP="00E92853">
      <w:pPr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длину заданного отрезка и выражать ее в сантиметрах и в миллиметрах; чертить с помощью линейки отрезок заданной длины;        </w:t>
      </w:r>
    </w:p>
    <w:p w:rsidR="00E92853" w:rsidRPr="00E92853" w:rsidRDefault="00E92853" w:rsidP="00E92853">
      <w:pPr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свойства сторон прямоугольника при вычислении его периметра;</w:t>
      </w:r>
    </w:p>
    <w:p w:rsidR="00E92853" w:rsidRPr="00E92853" w:rsidRDefault="00E92853" w:rsidP="00E92853">
      <w:pPr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площадь прямоугольника (в условных единицах с опорой на иллюстрации);</w:t>
      </w:r>
    </w:p>
    <w:p w:rsidR="00E92853" w:rsidRPr="00E92853" w:rsidRDefault="00E92853" w:rsidP="00E92853">
      <w:pPr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прямой, острый и тупой углы; распознавать прямоугольный треугольник;</w:t>
      </w:r>
    </w:p>
    <w:p w:rsidR="00E92853" w:rsidRPr="00E92853" w:rsidRDefault="00E92853" w:rsidP="00E92853">
      <w:pPr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время по часам.</w:t>
      </w:r>
    </w:p>
    <w:p w:rsidR="00E92853" w:rsidRPr="00E92853" w:rsidRDefault="00E92853" w:rsidP="00E92853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Обучающиеся</w:t>
      </w:r>
      <w:proofErr w:type="gramEnd"/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получат возможность научиться:</w:t>
      </w:r>
    </w:p>
    <w:p w:rsidR="00E92853" w:rsidRPr="00E92853" w:rsidRDefault="00E92853" w:rsidP="00E92853">
      <w:pPr>
        <w:numPr>
          <w:ilvl w:val="0"/>
          <w:numId w:val="2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табличное умножение и деление чисел на 6, 7, 8, 9, 10;        </w:t>
      </w:r>
    </w:p>
    <w:p w:rsidR="00E92853" w:rsidRPr="00E92853" w:rsidRDefault="00E92853" w:rsidP="00E92853">
      <w:pPr>
        <w:numPr>
          <w:ilvl w:val="0"/>
          <w:numId w:val="2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переместительное и сочетательное свойства сложения и переместительное свойство умножения при выполнении вычислений;</w:t>
      </w:r>
    </w:p>
    <w:p w:rsidR="00E92853" w:rsidRPr="00E92853" w:rsidRDefault="00E92853" w:rsidP="00E92853">
      <w:pPr>
        <w:numPr>
          <w:ilvl w:val="0"/>
          <w:numId w:val="2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текстовые задачи в 2-3 действия;</w:t>
      </w:r>
    </w:p>
    <w:p w:rsidR="00E92853" w:rsidRPr="00E92853" w:rsidRDefault="00E92853" w:rsidP="00E92853">
      <w:pPr>
        <w:numPr>
          <w:ilvl w:val="0"/>
          <w:numId w:val="2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выражение по условию задачи;</w:t>
      </w:r>
    </w:p>
    <w:p w:rsidR="00E92853" w:rsidRPr="00E92853" w:rsidRDefault="00E92853" w:rsidP="00E92853">
      <w:pPr>
        <w:numPr>
          <w:ilvl w:val="0"/>
          <w:numId w:val="2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значение числового выражения в несколько действий рациональным способом (с помощью изученных свой</w:t>
      </w:r>
      <w:proofErr w:type="gramStart"/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сл</w:t>
      </w:r>
      <w:proofErr w:type="gramEnd"/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ожения, вычитания и умножения);</w:t>
      </w:r>
    </w:p>
    <w:p w:rsidR="00E92853" w:rsidRPr="00E92853" w:rsidRDefault="00E92853" w:rsidP="00E92853">
      <w:pPr>
        <w:numPr>
          <w:ilvl w:val="0"/>
          <w:numId w:val="2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округлять данные, полученные путем измерения.</w:t>
      </w:r>
    </w:p>
    <w:p w:rsidR="00E92853" w:rsidRPr="00E92853" w:rsidRDefault="00E92853" w:rsidP="00E9285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</w:p>
    <w:p w:rsidR="00E92853" w:rsidRPr="00E92853" w:rsidRDefault="00E92853" w:rsidP="00E92853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Регулятивные</w:t>
      </w:r>
    </w:p>
    <w:p w:rsidR="00E92853" w:rsidRPr="00E92853" w:rsidRDefault="00E92853" w:rsidP="00E92853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Обучающиеся научатся:</w:t>
      </w:r>
    </w:p>
    <w:p w:rsidR="00E92853" w:rsidRPr="00E92853" w:rsidRDefault="00E92853" w:rsidP="00E92853">
      <w:pPr>
        <w:numPr>
          <w:ilvl w:val="0"/>
          <w:numId w:val="2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удерживать цель учебной деятельности на уроке (с опорой на ориентиры, данные учителем) и </w:t>
      </w:r>
      <w:proofErr w:type="spellStart"/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опорой на развороты проектной деятельности);</w:t>
      </w:r>
    </w:p>
    <w:p w:rsidR="00E92853" w:rsidRPr="00E92853" w:rsidRDefault="00E92853" w:rsidP="00E92853">
      <w:pPr>
        <w:numPr>
          <w:ilvl w:val="0"/>
          <w:numId w:val="2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результаты вычислений с помощью обратных действий;</w:t>
      </w:r>
    </w:p>
    <w:p w:rsidR="00E92853" w:rsidRPr="00E92853" w:rsidRDefault="00E92853" w:rsidP="00E92853">
      <w:pPr>
        <w:numPr>
          <w:ilvl w:val="0"/>
          <w:numId w:val="2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собственные действия по устранению пробелов в знаниях (знание табличных случаев сложения, вычитания, умножения, деления).</w:t>
      </w:r>
    </w:p>
    <w:p w:rsidR="00E92853" w:rsidRPr="00E92853" w:rsidRDefault="00E92853" w:rsidP="00E92853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Обучающиеся</w:t>
      </w:r>
      <w:proofErr w:type="gramEnd"/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получат возможность научиться:</w:t>
      </w:r>
    </w:p>
    <w:p w:rsidR="00E92853" w:rsidRPr="00E92853" w:rsidRDefault="00E92853" w:rsidP="00E92853">
      <w:pPr>
        <w:numPr>
          <w:ilvl w:val="0"/>
          <w:numId w:val="23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собственную вычислительную деятельность;</w:t>
      </w:r>
    </w:p>
    <w:p w:rsidR="00E92853" w:rsidRPr="00E92853" w:rsidRDefault="00E92853" w:rsidP="00E92853">
      <w:pPr>
        <w:numPr>
          <w:ilvl w:val="0"/>
          <w:numId w:val="23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планировать собственную </w:t>
      </w:r>
      <w:proofErr w:type="spellStart"/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внеучебную</w:t>
      </w:r>
      <w:proofErr w:type="spellEnd"/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(в рамках проектной деятельности) с опорой на шаблоны в рабочих тетрадях.</w:t>
      </w:r>
    </w:p>
    <w:p w:rsidR="00E92853" w:rsidRPr="00E92853" w:rsidRDefault="00E92853" w:rsidP="00E92853">
      <w:pPr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</w:t>
      </w:r>
    </w:p>
    <w:p w:rsidR="00E92853" w:rsidRPr="00E92853" w:rsidRDefault="00E92853" w:rsidP="00E92853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Обучающиеся научатся:</w:t>
      </w:r>
    </w:p>
    <w:p w:rsidR="00E92853" w:rsidRPr="00E92853" w:rsidRDefault="00E92853" w:rsidP="00E92853">
      <w:pPr>
        <w:numPr>
          <w:ilvl w:val="0"/>
          <w:numId w:val="24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существенное и несущественное в условии задачи; составлять краткую запись условия задачи;</w:t>
      </w:r>
    </w:p>
    <w:p w:rsidR="00E92853" w:rsidRPr="00E92853" w:rsidRDefault="00E92853" w:rsidP="00E92853">
      <w:pPr>
        <w:numPr>
          <w:ilvl w:val="0"/>
          <w:numId w:val="24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схемы при решении текстовых задач; </w:t>
      </w:r>
    </w:p>
    <w:p w:rsidR="00E92853" w:rsidRPr="00E92853" w:rsidRDefault="00E92853" w:rsidP="00E92853">
      <w:pPr>
        <w:numPr>
          <w:ilvl w:val="0"/>
          <w:numId w:val="24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свойствами чисел, устанавливать закономерности в числовых выражениях и использовать их при вычислениях;</w:t>
      </w:r>
    </w:p>
    <w:p w:rsidR="00E92853" w:rsidRPr="00E92853" w:rsidRDefault="00E92853" w:rsidP="00E92853">
      <w:pPr>
        <w:numPr>
          <w:ilvl w:val="0"/>
          <w:numId w:val="24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вычисления по аналогии;         </w:t>
      </w:r>
    </w:p>
    <w:p w:rsidR="00E92853" w:rsidRPr="00E92853" w:rsidRDefault="00E92853" w:rsidP="00E92853">
      <w:pPr>
        <w:numPr>
          <w:ilvl w:val="0"/>
          <w:numId w:val="24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действия умножения и деления с геометрическими моделями (площадью прямоугольника);         </w:t>
      </w:r>
    </w:p>
    <w:p w:rsidR="00E92853" w:rsidRPr="00E92853" w:rsidRDefault="00E92853" w:rsidP="00E92853">
      <w:pPr>
        <w:numPr>
          <w:ilvl w:val="0"/>
          <w:numId w:val="24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площадь многоугольной фигуры, разбивая ее на прямоугольники.</w:t>
      </w:r>
    </w:p>
    <w:p w:rsidR="00E92853" w:rsidRPr="00E92853" w:rsidRDefault="00E92853" w:rsidP="00E92853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Обучающиеся</w:t>
      </w:r>
      <w:proofErr w:type="gramEnd"/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получат возможность научиться:</w:t>
      </w:r>
    </w:p>
    <w:p w:rsidR="00E92853" w:rsidRPr="00E92853" w:rsidRDefault="00E92853" w:rsidP="00E92853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условие задачи с числовым выражением;</w:t>
      </w:r>
    </w:p>
    <w:p w:rsidR="00E92853" w:rsidRPr="00E92853" w:rsidRDefault="00E92853" w:rsidP="00E92853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разные способы вычислений, решения задач;</w:t>
      </w:r>
    </w:p>
    <w:p w:rsidR="00E92853" w:rsidRPr="00E92853" w:rsidRDefault="00E92853" w:rsidP="00E92853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комбинировать данные при выполнении задания;</w:t>
      </w:r>
    </w:p>
    <w:p w:rsidR="00E92853" w:rsidRPr="00E92853" w:rsidRDefault="00E92853" w:rsidP="00E92853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рисунках, схемах, цепочках вычислений;         </w:t>
      </w:r>
    </w:p>
    <w:p w:rsidR="00E92853" w:rsidRPr="00E92853" w:rsidRDefault="00E92853" w:rsidP="00E92853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календаре (недели, месяцы, рабочие и выходные дни);</w:t>
      </w:r>
    </w:p>
    <w:p w:rsidR="00E92853" w:rsidRPr="00E92853" w:rsidRDefault="00E92853" w:rsidP="00E92853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зависимости между величинами (длиной стороны прямоугольника и его периметром, площадью; скоростью, временем движения и длиной пройденного пути);</w:t>
      </w:r>
    </w:p>
    <w:p w:rsidR="00E92853" w:rsidRPr="00E92853" w:rsidRDefault="00E92853" w:rsidP="00E92853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из научно-популярных текстов (под руководством учителя на основе материалов рубрики «Разворот истории»);</w:t>
      </w:r>
    </w:p>
    <w:p w:rsidR="00E92853" w:rsidRPr="00E92853" w:rsidRDefault="00E92853" w:rsidP="00E92853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справочными материалами, помещенными в учебнике (таблицами сложения и умножения, именным указателем).</w:t>
      </w:r>
    </w:p>
    <w:p w:rsidR="00E92853" w:rsidRPr="00E92853" w:rsidRDefault="00E92853" w:rsidP="00E92853">
      <w:pPr>
        <w:pStyle w:val="a7"/>
        <w:numPr>
          <w:ilvl w:val="0"/>
          <w:numId w:val="25"/>
        </w:numPr>
        <w:spacing w:before="0" w:beforeAutospacing="0" w:after="0" w:afterAutospacing="0" w:line="0" w:lineRule="atLeast"/>
        <w:jc w:val="both"/>
        <w:rPr>
          <w:b/>
          <w:color w:val="000000"/>
          <w:sz w:val="28"/>
          <w:szCs w:val="28"/>
        </w:rPr>
      </w:pPr>
      <w:r w:rsidRPr="00E92853">
        <w:rPr>
          <w:b/>
          <w:color w:val="000000"/>
          <w:sz w:val="28"/>
          <w:szCs w:val="28"/>
        </w:rPr>
        <w:t>владеть начальным  уровнем культуры пользования словарями в системе универсальных учебных действий.</w:t>
      </w:r>
    </w:p>
    <w:p w:rsidR="00E92853" w:rsidRPr="00E92853" w:rsidRDefault="00E92853" w:rsidP="00E92853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853" w:rsidRPr="00E92853" w:rsidRDefault="00E92853" w:rsidP="00E92853">
      <w:pPr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</w:t>
      </w:r>
    </w:p>
    <w:p w:rsidR="00E92853" w:rsidRPr="00E92853" w:rsidRDefault="00E92853" w:rsidP="00E92853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Обучающиеся научатся:</w:t>
      </w:r>
    </w:p>
    <w:p w:rsidR="00E92853" w:rsidRPr="00E92853" w:rsidRDefault="00E92853" w:rsidP="00E92853">
      <w:pPr>
        <w:numPr>
          <w:ilvl w:val="0"/>
          <w:numId w:val="26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взаимопроверку выполненной работы;</w:t>
      </w:r>
    </w:p>
    <w:p w:rsidR="00E92853" w:rsidRPr="00E92853" w:rsidRDefault="00E92853" w:rsidP="00E92853">
      <w:pPr>
        <w:numPr>
          <w:ilvl w:val="0"/>
          <w:numId w:val="26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свое мнение при обсуждении задания.</w:t>
      </w:r>
    </w:p>
    <w:p w:rsidR="00E92853" w:rsidRPr="00E92853" w:rsidRDefault="00E92853" w:rsidP="00E92853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Обучающиеся</w:t>
      </w:r>
      <w:proofErr w:type="gramEnd"/>
      <w:r w:rsidRPr="00E9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получат возможность научиться:</w:t>
      </w:r>
    </w:p>
    <w:p w:rsidR="00E92853" w:rsidRPr="00E92853" w:rsidRDefault="00E92853" w:rsidP="00E92853">
      <w:pPr>
        <w:pStyle w:val="a5"/>
        <w:numPr>
          <w:ilvl w:val="0"/>
          <w:numId w:val="41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92853">
        <w:rPr>
          <w:rFonts w:ascii="Times New Roman" w:hAnsi="Times New Roman"/>
          <w:sz w:val="28"/>
          <w:szCs w:val="28"/>
        </w:rPr>
        <w:t>сотрудничать с товарищами при выполнении заданий в паре: выполнять задания, предложенные товарищем; сравнивать разные способы выполнения задания; объединять полученные результаты при совместной презентации решения).</w:t>
      </w:r>
    </w:p>
    <w:p w:rsidR="00E92853" w:rsidRPr="00E92853" w:rsidRDefault="00E92853" w:rsidP="00E9285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853" w:rsidRPr="00E92853" w:rsidRDefault="00E92853" w:rsidP="00E9285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853" w:rsidRPr="00E92853" w:rsidRDefault="00E92853" w:rsidP="00E92853">
      <w:pPr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853" w:rsidRPr="00E92853" w:rsidRDefault="00E92853" w:rsidP="00E92853">
      <w:pPr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853" w:rsidRDefault="00E92853" w:rsidP="00E928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853">
        <w:rPr>
          <w:rFonts w:ascii="Times New Roman" w:hAnsi="Times New Roman" w:cs="Times New Roman"/>
          <w:b/>
          <w:sz w:val="28"/>
          <w:szCs w:val="28"/>
        </w:rPr>
        <w:lastRenderedPageBreak/>
        <w:t>6.Содержание тем учебного предмета (140 часов)</w:t>
      </w:r>
    </w:p>
    <w:p w:rsidR="00E92853" w:rsidRPr="00E92853" w:rsidRDefault="00E92853" w:rsidP="00E928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853" w:rsidRPr="00E92853" w:rsidRDefault="00E92853" w:rsidP="00E9285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Числа и величины  (15 ч)</w:t>
      </w:r>
    </w:p>
    <w:p w:rsidR="00E92853" w:rsidRPr="00E92853" w:rsidRDefault="00E92853" w:rsidP="00E928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Названия, запись, последовательность чисел до 1000.  Сравнение чисел. Разряды (единицы, десятки, сотни).</w:t>
      </w:r>
    </w:p>
    <w:p w:rsidR="00E92853" w:rsidRPr="00E92853" w:rsidRDefault="00E92853" w:rsidP="00E928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единицы времени (час, минута). Метрические соотношения между изученными единицами времени.</w:t>
      </w:r>
    </w:p>
    <w:p w:rsidR="00E92853" w:rsidRPr="00E92853" w:rsidRDefault="00E92853" w:rsidP="00E9285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Арифметические действия  (60 ч)</w:t>
      </w:r>
    </w:p>
    <w:p w:rsidR="00E92853" w:rsidRPr="00E92853" w:rsidRDefault="00E92853" w:rsidP="00E928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Сочетательный закон сложения. Таблица сложения в пределах 20. Сложение и вычитание чисел в пределах 100 с переходом через десяток. Письменное сложение и вычитание чисел. Проверка результатов вычитания сложением</w:t>
      </w:r>
    </w:p>
    <w:p w:rsidR="00E92853" w:rsidRPr="00E92853" w:rsidRDefault="00E92853" w:rsidP="00E928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Умножение, деление (смысл действий, знаки действий). Таблица умножения, соответствующие случаи деления. Умножение и деление с числами 0 и 1. Переместительный и сочетательный законы умножения. Взаимосвязь действий умножения и деления. Проверка результатов деления умножением.</w:t>
      </w:r>
    </w:p>
    <w:p w:rsidR="00E92853" w:rsidRPr="00E92853" w:rsidRDefault="00E92853" w:rsidP="00E928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(произведение, частное). Названия компонентов умножения и деления (множители, делимое, делитель). Порядок действий. Нахождение значения выражения со скобками. Рациональные приёмы вычислений (перестановка и группировка множителей, дополнение слагаемого до круглого числа).</w:t>
      </w:r>
    </w:p>
    <w:p w:rsidR="00E92853" w:rsidRPr="00E92853" w:rsidRDefault="00E92853" w:rsidP="00E92853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Текстовые задачи  (30 ч)</w:t>
      </w:r>
    </w:p>
    <w:p w:rsidR="00E92853" w:rsidRPr="00E92853" w:rsidRDefault="00E92853" w:rsidP="00E928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краткой записи условия. Моделирование условия текстовой задачи.</w:t>
      </w:r>
    </w:p>
    <w:p w:rsidR="00E92853" w:rsidRPr="00E92853" w:rsidRDefault="00E92853" w:rsidP="00E928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текстовых задач: разностное сравнение, нахождение произведения, деление на равные части, деление по содержанию, увеличение и уменьшение в несколько раз.</w:t>
      </w:r>
    </w:p>
    <w:p w:rsidR="00E92853" w:rsidRPr="00E92853" w:rsidRDefault="00E92853" w:rsidP="00E9285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Геометрические фигуры и величины  (15 ч)</w:t>
      </w:r>
    </w:p>
    <w:p w:rsidR="00E92853" w:rsidRPr="00E92853" w:rsidRDefault="00E92853" w:rsidP="00E928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Угол. Виды углов (острый, прямой, тупой). Виды треугольников (прямоугольный, равносторонний). Свойства сторон прямоугольника, квадрата, ромба (на уровне наглядных представлений).</w:t>
      </w:r>
    </w:p>
    <w:p w:rsidR="00E92853" w:rsidRPr="00E92853" w:rsidRDefault="00E92853" w:rsidP="00E928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длины (миллиметр, метр, километр). Измерение длины отрезка. Метрические соотношения между изученными единицами длины.</w:t>
      </w:r>
    </w:p>
    <w:p w:rsidR="00E92853" w:rsidRPr="00E92853" w:rsidRDefault="00E92853" w:rsidP="00E928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площади (квадратный метр, квадратный сантиметр, квадратный километр). Площадь прямоугольника.</w:t>
      </w:r>
    </w:p>
    <w:p w:rsidR="00E92853" w:rsidRPr="00E92853" w:rsidRDefault="00E92853" w:rsidP="00E92853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данными  (16 ч)</w:t>
      </w:r>
    </w:p>
    <w:p w:rsidR="00E92853" w:rsidRPr="00E92853" w:rsidRDefault="00E92853" w:rsidP="00E92853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Резерв (4ч)</w:t>
      </w:r>
    </w:p>
    <w:p w:rsidR="00E92853" w:rsidRPr="00E92853" w:rsidRDefault="00E92853" w:rsidP="00E928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Интерпретация информации, представленной в виде рисунка, в табличной форме. Представление текста в виде схемы (моделирование условия задачи). </w:t>
      </w:r>
      <w:r w:rsidRPr="00E928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Знакомство с комбинаторными задачами. Решение комбинаторных задач с помощью схемы, таблицы.</w:t>
      </w:r>
    </w:p>
    <w:p w:rsidR="00E92853" w:rsidRPr="00E92853" w:rsidRDefault="00E92853" w:rsidP="00E928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853" w:rsidRPr="00E92853" w:rsidRDefault="00E92853" w:rsidP="00E92853">
      <w:pPr>
        <w:pStyle w:val="a3"/>
        <w:rPr>
          <w:rFonts w:ascii="Times New Roman" w:hAnsi="Times New Roman"/>
          <w:b/>
          <w:sz w:val="28"/>
          <w:szCs w:val="28"/>
        </w:rPr>
      </w:pPr>
    </w:p>
    <w:p w:rsidR="00E92853" w:rsidRPr="00E92853" w:rsidRDefault="00E92853" w:rsidP="00E92853">
      <w:pPr>
        <w:pStyle w:val="a3"/>
        <w:rPr>
          <w:rFonts w:ascii="Times New Roman" w:hAnsi="Times New Roman"/>
          <w:b/>
          <w:sz w:val="28"/>
          <w:szCs w:val="28"/>
        </w:rPr>
      </w:pPr>
    </w:p>
    <w:p w:rsidR="00E92853" w:rsidRPr="00E92853" w:rsidRDefault="00E92853" w:rsidP="00E92853">
      <w:pPr>
        <w:pStyle w:val="a3"/>
        <w:rPr>
          <w:rFonts w:ascii="Times New Roman" w:hAnsi="Times New Roman"/>
          <w:b/>
          <w:sz w:val="28"/>
          <w:szCs w:val="28"/>
        </w:rPr>
      </w:pPr>
    </w:p>
    <w:p w:rsidR="00E92853" w:rsidRPr="00E92853" w:rsidRDefault="00E92853" w:rsidP="00E9285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B0EA6" w:rsidRPr="00E92853" w:rsidRDefault="006B0EA6" w:rsidP="006B0E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76BC" w:rsidRPr="00E92853" w:rsidRDefault="001376BC" w:rsidP="001376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76BC" w:rsidRPr="00E92853" w:rsidRDefault="001376BC" w:rsidP="001376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76BC" w:rsidRPr="00E92853" w:rsidRDefault="001376BC" w:rsidP="001376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76BC" w:rsidRPr="00E92853" w:rsidRDefault="001376BC" w:rsidP="001376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76BC" w:rsidRPr="00E92853" w:rsidRDefault="001376BC" w:rsidP="001376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76BC" w:rsidRPr="00E92853" w:rsidRDefault="001376BC" w:rsidP="001376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76BC" w:rsidRPr="00E92853" w:rsidRDefault="001376BC" w:rsidP="001376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76BC" w:rsidRPr="00E92853" w:rsidRDefault="001376BC" w:rsidP="001376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76BC" w:rsidRPr="00E92853" w:rsidRDefault="001376BC" w:rsidP="001376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76BC" w:rsidRPr="00E92853" w:rsidRDefault="001376BC" w:rsidP="001376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76BC" w:rsidRPr="00E92853" w:rsidRDefault="001376BC" w:rsidP="001376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1376BC" w:rsidRPr="00E92853" w:rsidSect="00BC6186">
          <w:footerReference w:type="default" r:id="rId8"/>
          <w:pgSz w:w="11906" w:h="16838"/>
          <w:pgMar w:top="1134" w:right="1134" w:bottom="1134" w:left="1134" w:header="708" w:footer="708" w:gutter="0"/>
          <w:pgNumType w:start="2"/>
          <w:cols w:space="708"/>
          <w:docGrid w:linePitch="360"/>
        </w:sectPr>
      </w:pPr>
    </w:p>
    <w:p w:rsidR="00A8014F" w:rsidRPr="00E92853" w:rsidRDefault="00A8014F" w:rsidP="00C76AF2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92853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Календарно-тематическое планирование по  предмету «математика»</w:t>
      </w:r>
    </w:p>
    <w:p w:rsidR="00A8014F" w:rsidRPr="00E92853" w:rsidRDefault="00A8014F" w:rsidP="00A8014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212"/>
        <w:gridCol w:w="9"/>
        <w:gridCol w:w="1701"/>
        <w:gridCol w:w="2554"/>
        <w:gridCol w:w="2974"/>
        <w:gridCol w:w="3830"/>
        <w:gridCol w:w="1006"/>
        <w:gridCol w:w="6"/>
        <w:gridCol w:w="20"/>
        <w:gridCol w:w="1375"/>
      </w:tblGrid>
      <w:tr w:rsidR="00474CE4" w:rsidRPr="00E92853" w:rsidTr="0086233F">
        <w:trPr>
          <w:trHeight w:val="20"/>
        </w:trPr>
        <w:tc>
          <w:tcPr>
            <w:tcW w:w="247" w:type="pct"/>
            <w:gridSpan w:val="2"/>
            <w:vMerge w:val="restart"/>
          </w:tcPr>
          <w:p w:rsidR="00474CE4" w:rsidRPr="00E92853" w:rsidRDefault="00474CE4" w:rsidP="00A8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3" w:type="pct"/>
            <w:gridSpan w:val="2"/>
            <w:vMerge w:val="restart"/>
          </w:tcPr>
          <w:p w:rsidR="00474CE4" w:rsidRPr="00E92853" w:rsidRDefault="00474CE4" w:rsidP="00A8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474CE4" w:rsidRPr="00E92853" w:rsidRDefault="00474CE4" w:rsidP="00A03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урока. </w:t>
            </w:r>
          </w:p>
        </w:tc>
        <w:tc>
          <w:tcPr>
            <w:tcW w:w="3301" w:type="pct"/>
            <w:gridSpan w:val="3"/>
          </w:tcPr>
          <w:p w:rsidR="00474CE4" w:rsidRPr="00E92853" w:rsidRDefault="00474CE4" w:rsidP="00A8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849" w:type="pct"/>
            <w:gridSpan w:val="4"/>
          </w:tcPr>
          <w:p w:rsidR="00474CE4" w:rsidRPr="00E92853" w:rsidRDefault="00474CE4" w:rsidP="00A8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  <w:vMerge/>
          </w:tcPr>
          <w:p w:rsidR="00A03E8D" w:rsidRPr="00E92853" w:rsidRDefault="00A03E8D" w:rsidP="00A8014F">
            <w:pPr>
              <w:numPr>
                <w:ilvl w:val="0"/>
                <w:numId w:val="3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vMerge/>
          </w:tcPr>
          <w:p w:rsidR="00A03E8D" w:rsidRPr="00E92853" w:rsidRDefault="00A03E8D" w:rsidP="00A8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pct"/>
          </w:tcPr>
          <w:p w:rsidR="00A03E8D" w:rsidRPr="00E92853" w:rsidRDefault="00A03E8D" w:rsidP="00A8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049" w:type="pct"/>
          </w:tcPr>
          <w:p w:rsidR="00A03E8D" w:rsidRPr="00E92853" w:rsidRDefault="00A03E8D" w:rsidP="00A8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351" w:type="pct"/>
          </w:tcPr>
          <w:p w:rsidR="00A03E8D" w:rsidRPr="00E92853" w:rsidRDefault="00A03E8D" w:rsidP="00A8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364" w:type="pct"/>
            <w:gridSpan w:val="3"/>
          </w:tcPr>
          <w:p w:rsidR="00A03E8D" w:rsidRPr="00E92853" w:rsidRDefault="00474CE4" w:rsidP="00A8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85" w:type="pct"/>
          </w:tcPr>
          <w:p w:rsidR="00A03E8D" w:rsidRPr="00E92853" w:rsidRDefault="00474CE4" w:rsidP="00A8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582BED" w:rsidRPr="00E92853" w:rsidTr="00582BED">
        <w:trPr>
          <w:trHeight w:val="20"/>
        </w:trPr>
        <w:tc>
          <w:tcPr>
            <w:tcW w:w="5000" w:type="pct"/>
            <w:gridSpan w:val="11"/>
          </w:tcPr>
          <w:p w:rsidR="00582BED" w:rsidRPr="00E92853" w:rsidRDefault="00582BED" w:rsidP="00A8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1-я четверть (36ч)</w:t>
            </w:r>
          </w:p>
        </w:tc>
      </w:tr>
      <w:tr w:rsidR="00474CE4" w:rsidRPr="00E92853" w:rsidTr="00474CE4">
        <w:trPr>
          <w:trHeight w:val="397"/>
        </w:trPr>
        <w:tc>
          <w:tcPr>
            <w:tcW w:w="5000" w:type="pct"/>
            <w:gridSpan w:val="11"/>
            <w:vAlign w:val="center"/>
          </w:tcPr>
          <w:p w:rsidR="00474CE4" w:rsidRPr="00E92853" w:rsidRDefault="00474CE4" w:rsidP="00A8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в пределах 100</w:t>
            </w:r>
          </w:p>
        </w:tc>
      </w:tr>
      <w:tr w:rsidR="00474CE4" w:rsidRPr="00E92853" w:rsidTr="00474CE4">
        <w:trPr>
          <w:trHeight w:val="397"/>
        </w:trPr>
        <w:tc>
          <w:tcPr>
            <w:tcW w:w="5000" w:type="pct"/>
            <w:gridSpan w:val="11"/>
            <w:vAlign w:val="center"/>
          </w:tcPr>
          <w:p w:rsidR="00474CE4" w:rsidRPr="00E92853" w:rsidRDefault="00474CE4" w:rsidP="00A8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Что мы знаем о цифрах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A03E8D" w:rsidRPr="00E92853" w:rsidRDefault="00A03E8D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gridSpan w:val="2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Рисуем </w:t>
            </w:r>
          </w:p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цифры.</w:t>
            </w:r>
          </w:p>
          <w:p w:rsidR="00A03E8D" w:rsidRPr="00E92853" w:rsidRDefault="00A03E8D" w:rsidP="00A8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Понимание роли  знаков-символов в языке, математике, музыке, знание некоторых цифр разных народов.</w:t>
            </w:r>
          </w:p>
        </w:tc>
        <w:tc>
          <w:tcPr>
            <w:tcW w:w="1049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математики, восприятие математики как части общечеловеческой культуры.</w:t>
            </w:r>
          </w:p>
        </w:tc>
        <w:tc>
          <w:tcPr>
            <w:tcW w:w="135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закономерности и использовать их при выполнении заданий, сотрудничать с товарищами при выполнении заданий в паре.</w:t>
            </w:r>
          </w:p>
        </w:tc>
        <w:tc>
          <w:tcPr>
            <w:tcW w:w="364" w:type="pct"/>
            <w:gridSpan w:val="3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A03E8D" w:rsidRPr="00E92853" w:rsidRDefault="00E239C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A03E8D" w:rsidRPr="00E92853" w:rsidRDefault="00A03E8D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gridSpan w:val="2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Собираем группы.</w:t>
            </w:r>
          </w:p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читать, записывать, сравнивать двузначные числа, расшифровывать числа, записанные с помощью пиктограмм, шифровать числа, пользоваться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справочником.</w:t>
            </w:r>
          </w:p>
        </w:tc>
        <w:tc>
          <w:tcPr>
            <w:tcW w:w="1049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и интерес к изучению математики, восприятие математики как части общечеловеческой культуры.</w:t>
            </w:r>
          </w:p>
        </w:tc>
        <w:tc>
          <w:tcPr>
            <w:tcW w:w="135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свойства объектов при выполнении учебных заданий и в познавательной деятельности.</w:t>
            </w:r>
          </w:p>
        </w:tc>
        <w:tc>
          <w:tcPr>
            <w:tcW w:w="364" w:type="pct"/>
            <w:gridSpan w:val="3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A03E8D" w:rsidRPr="00E92853" w:rsidRDefault="00E239C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A03E8D" w:rsidRPr="00E92853" w:rsidRDefault="00A03E8D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3" w:type="pct"/>
            <w:gridSpan w:val="2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Считаем десятками и сотнями.</w:t>
            </w:r>
          </w:p>
          <w:p w:rsidR="00A03E8D" w:rsidRPr="00E92853" w:rsidRDefault="00A03E8D" w:rsidP="00A801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читать, записывать, сравнивать двузначные числа, круглые трехзначные </w:t>
            </w:r>
          </w:p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числа.</w:t>
            </w:r>
          </w:p>
        </w:tc>
        <w:tc>
          <w:tcPr>
            <w:tcW w:w="1049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свойства объектов при выполнении учебных заданий и в познавательной деятельности.</w:t>
            </w:r>
          </w:p>
        </w:tc>
        <w:tc>
          <w:tcPr>
            <w:tcW w:w="364" w:type="pct"/>
            <w:gridSpan w:val="3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A03E8D" w:rsidRPr="00E92853" w:rsidRDefault="00E239C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A03E8D" w:rsidRPr="00E92853" w:rsidRDefault="00A03E8D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gridSpan w:val="2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Записываем числа.</w:t>
            </w:r>
          </w:p>
          <w:p w:rsidR="00A03E8D" w:rsidRPr="00E92853" w:rsidRDefault="00A03E8D" w:rsidP="00A801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читать, записывать, сравнивать двузначные и трехзначные числа.</w:t>
            </w:r>
          </w:p>
        </w:tc>
        <w:tc>
          <w:tcPr>
            <w:tcW w:w="1049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свойства объектов при выполнении учебных заданий и в познавательной деятельности.</w:t>
            </w:r>
          </w:p>
        </w:tc>
        <w:tc>
          <w:tcPr>
            <w:tcW w:w="364" w:type="pct"/>
            <w:gridSpan w:val="3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A03E8D" w:rsidRPr="00E92853" w:rsidRDefault="00E239C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A03E8D" w:rsidRPr="00E92853" w:rsidRDefault="00A03E8D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gridSpan w:val="2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Расставляем числа </w:t>
            </w:r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порядку.</w:t>
            </w:r>
          </w:p>
          <w:p w:rsidR="00A03E8D" w:rsidRPr="00E92853" w:rsidRDefault="00A03E8D" w:rsidP="00A801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Знание последовательности чисел на числовом луче, места числа в числовом ряду.</w:t>
            </w:r>
          </w:p>
        </w:tc>
        <w:tc>
          <w:tcPr>
            <w:tcW w:w="1049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свойства объектов при выполнении учебных заданий и в познавательной деятельности.</w:t>
            </w:r>
          </w:p>
        </w:tc>
        <w:tc>
          <w:tcPr>
            <w:tcW w:w="364" w:type="pct"/>
            <w:gridSpan w:val="3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A03E8D" w:rsidRPr="00E92853" w:rsidRDefault="00E239C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A03E8D" w:rsidRPr="00E92853" w:rsidRDefault="00A03E8D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gridSpan w:val="2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Сравниваем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числа.</w:t>
            </w:r>
          </w:p>
          <w:p w:rsidR="00A03E8D" w:rsidRPr="00E92853" w:rsidRDefault="00A03E8D" w:rsidP="00A801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читать, </w:t>
            </w:r>
            <w:r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записывать, сравнивать </w:t>
            </w:r>
            <w:r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двузначные числа и выражения.</w:t>
            </w:r>
          </w:p>
        </w:tc>
        <w:tc>
          <w:tcPr>
            <w:tcW w:w="1049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Положительное отношение и интерес к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математики.</w:t>
            </w:r>
          </w:p>
        </w:tc>
        <w:tc>
          <w:tcPr>
            <w:tcW w:w="135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устанавливать закономерности и использовать их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выполнении заданий, использовать изученные правила, способы действий, приёмы вычислений, свойства объектов при выполнении учебных заданий и в познавательной деятельности, анализировать данные задачи, выявлять границы знания и незнания</w:t>
            </w:r>
          </w:p>
        </w:tc>
        <w:tc>
          <w:tcPr>
            <w:tcW w:w="364" w:type="pct"/>
            <w:gridSpan w:val="3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A03E8D" w:rsidRPr="00E92853" w:rsidRDefault="00E239C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A03E8D" w:rsidRPr="00E92853" w:rsidRDefault="00A03E8D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3" w:type="pct"/>
            <w:gridSpan w:val="2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Вычисляем в пределах 10.</w:t>
            </w:r>
          </w:p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выполнять действия сложения и вычитания в пределах 10 разными способами, знание состава чисел 2-10, умение пользоваться таблицей сложения.</w:t>
            </w:r>
          </w:p>
        </w:tc>
        <w:tc>
          <w:tcPr>
            <w:tcW w:w="1049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свойства объектов при выполнении учебных заданий и в познавательной деятельности, осуществлять синтез числового выражения.</w:t>
            </w:r>
          </w:p>
        </w:tc>
        <w:tc>
          <w:tcPr>
            <w:tcW w:w="364" w:type="pct"/>
            <w:gridSpan w:val="3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A03E8D" w:rsidRPr="00E92853" w:rsidRDefault="00E239C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A03E8D" w:rsidRPr="00E92853" w:rsidRDefault="00A03E8D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pct"/>
            <w:gridSpan w:val="2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Прибавляем и вычитаем однозначное число.</w:t>
            </w:r>
          </w:p>
          <w:p w:rsidR="00A03E8D" w:rsidRPr="00E92853" w:rsidRDefault="00A03E8D" w:rsidP="00A8014F">
            <w:pPr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</w:p>
        </w:tc>
        <w:tc>
          <w:tcPr>
            <w:tcW w:w="90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действия сложения и вычитания в пределах 100 без перехода через десяток. </w:t>
            </w:r>
          </w:p>
        </w:tc>
        <w:tc>
          <w:tcPr>
            <w:tcW w:w="1049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свойства объектов при выполнении учебных заданий и в познавательной деятельности.</w:t>
            </w:r>
          </w:p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3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A03E8D" w:rsidRPr="00E92853" w:rsidRDefault="00E239C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A03E8D" w:rsidRPr="00E92853" w:rsidRDefault="00A03E8D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3" w:type="pct"/>
            <w:gridSpan w:val="2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Считаем до 100.</w:t>
            </w:r>
          </w:p>
          <w:p w:rsidR="00A03E8D" w:rsidRPr="00E92853" w:rsidRDefault="00A03E8D" w:rsidP="00A8014F">
            <w:pPr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</w:p>
        </w:tc>
        <w:tc>
          <w:tcPr>
            <w:tcW w:w="90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выполнять действия сложения и вычитания в пределах 100 без перехода через десяток.</w:t>
            </w:r>
          </w:p>
        </w:tc>
        <w:tc>
          <w:tcPr>
            <w:tcW w:w="1049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свойства объектов при выполнении учебных заданий и в познавательной деятельности.</w:t>
            </w:r>
          </w:p>
        </w:tc>
        <w:tc>
          <w:tcPr>
            <w:tcW w:w="364" w:type="pct"/>
            <w:gridSpan w:val="3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A03E8D" w:rsidRPr="00E92853" w:rsidRDefault="00E239C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A03E8D" w:rsidRPr="00E92853" w:rsidRDefault="00A03E8D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pct"/>
            <w:gridSpan w:val="2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принцессы </w:t>
            </w:r>
            <w:proofErr w:type="spell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Турандот</w:t>
            </w:r>
            <w:proofErr w:type="spell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3E8D" w:rsidRPr="00E92853" w:rsidRDefault="00A03E8D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составлять краткую запись и схему к условию простой текстовой задачи, решать задачу с опорой на краткую запись или схему, записывать решение задачи, формулировать ответ.</w:t>
            </w:r>
          </w:p>
        </w:tc>
        <w:tc>
          <w:tcPr>
            <w:tcW w:w="1049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математики, восприятие математики как части общечеловеческой культуры.</w:t>
            </w:r>
          </w:p>
        </w:tc>
        <w:tc>
          <w:tcPr>
            <w:tcW w:w="135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  <w:tc>
          <w:tcPr>
            <w:tcW w:w="364" w:type="pct"/>
            <w:gridSpan w:val="3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A03E8D" w:rsidRPr="00E92853" w:rsidRDefault="00E239C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A03E8D" w:rsidRPr="00E92853" w:rsidRDefault="00A03E8D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" w:type="pct"/>
            <w:gridSpan w:val="2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Придумываем задачи.</w:t>
            </w:r>
          </w:p>
          <w:p w:rsidR="00A03E8D" w:rsidRPr="00E92853" w:rsidRDefault="00A03E8D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Понимание назначения схемы и краткой записи задачи, умение составлять задачу по схеме, составлять краткую запись и схему к условию простой текстовой задачи, </w:t>
            </w:r>
            <w:r w:rsidRPr="00E9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решать задачу с опорой на краткую запись или схему, записывать решение задачи, формулировать ответ.</w:t>
            </w:r>
          </w:p>
        </w:tc>
        <w:tc>
          <w:tcPr>
            <w:tcW w:w="1049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моделировать условия текстовых задач освоенными способами, осуществлять синтез условия текстовой задачи, дополнять таблицы недостающими данными.</w:t>
            </w:r>
          </w:p>
        </w:tc>
        <w:tc>
          <w:tcPr>
            <w:tcW w:w="364" w:type="pct"/>
            <w:gridSpan w:val="3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A03E8D" w:rsidRPr="00E92853" w:rsidRDefault="00E239C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A03E8D" w:rsidRPr="00E92853" w:rsidRDefault="00A03E8D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3" w:type="pct"/>
            <w:gridSpan w:val="2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  <w:p w:rsidR="00A03E8D" w:rsidRPr="00E92853" w:rsidRDefault="00A03E8D" w:rsidP="00A80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составлять краткую запись и схему к условию простой текстовой задачи, решать задачу с опорой на краткую запись или схему, записывать решение задачи, формулировать ответ.</w:t>
            </w:r>
          </w:p>
        </w:tc>
        <w:tc>
          <w:tcPr>
            <w:tcW w:w="1049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  <w:tc>
          <w:tcPr>
            <w:tcW w:w="364" w:type="pct"/>
            <w:gridSpan w:val="3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A03E8D" w:rsidRPr="00E92853" w:rsidRDefault="00E239C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A03E8D" w:rsidRPr="00E92853" w:rsidRDefault="00A03E8D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" w:type="pct"/>
            <w:gridSpan w:val="2"/>
          </w:tcPr>
          <w:p w:rsidR="00A03E8D" w:rsidRPr="00E92853" w:rsidRDefault="00A03E8D" w:rsidP="00FE23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</w:t>
            </w:r>
          </w:p>
          <w:p w:rsidR="00A03E8D" w:rsidRPr="00E92853" w:rsidRDefault="00A03E8D" w:rsidP="00FE23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диагностика.</w:t>
            </w:r>
          </w:p>
          <w:p w:rsidR="00A03E8D" w:rsidRPr="00E92853" w:rsidRDefault="00A03E8D" w:rsidP="00A8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Умение выполнять действия сложения и вычитания в пределах 100 без перехода через десяток, решать простые текстовые задачи.</w:t>
            </w:r>
          </w:p>
        </w:tc>
        <w:tc>
          <w:tcPr>
            <w:tcW w:w="1049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A03E8D" w:rsidRPr="00E92853" w:rsidRDefault="00A03E8D" w:rsidP="00A8014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сопоставлять результаты собственной деятельности с её оценкой товарищами, учителем; адекватно воспринимать аргументированную критику и учитывать её в работе над ошибками.</w:t>
            </w:r>
          </w:p>
        </w:tc>
        <w:tc>
          <w:tcPr>
            <w:tcW w:w="364" w:type="pct"/>
            <w:gridSpan w:val="3"/>
          </w:tcPr>
          <w:p w:rsidR="00A03E8D" w:rsidRPr="00E92853" w:rsidRDefault="00A03E8D" w:rsidP="00A8014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A03E8D" w:rsidRPr="00E92853" w:rsidRDefault="00E239C2" w:rsidP="00A8014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A03E8D" w:rsidRPr="00E92853" w:rsidRDefault="00A03E8D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" w:type="pct"/>
            <w:gridSpan w:val="2"/>
          </w:tcPr>
          <w:p w:rsidR="00A03E8D" w:rsidRPr="00E92853" w:rsidRDefault="00A03E8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</w:p>
          <w:p w:rsidR="00A03E8D" w:rsidRPr="00E92853" w:rsidRDefault="00A03E8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ломаной, </w:t>
            </w:r>
          </w:p>
          <w:p w:rsidR="00A03E8D" w:rsidRPr="00E92853" w:rsidRDefault="00A03E8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периметр, площадь. </w:t>
            </w:r>
          </w:p>
          <w:p w:rsidR="00A03E8D" w:rsidRPr="00E92853" w:rsidRDefault="00A03E8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Коррекция.</w:t>
            </w:r>
          </w:p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Усвоение понятий «единичный отрезок», «единичный квадрат», «единичный куб», «ломаная», «длина </w:t>
            </w:r>
            <w:r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ломаной», «периметр фигуры», «площадь фигуры».</w:t>
            </w:r>
            <w:proofErr w:type="gramEnd"/>
          </w:p>
        </w:tc>
        <w:tc>
          <w:tcPr>
            <w:tcW w:w="1049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на понимание причин личной успешности / </w:t>
            </w:r>
            <w:proofErr w:type="spell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материала, положительное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и интерес к изучению математики.</w:t>
            </w:r>
          </w:p>
        </w:tc>
        <w:tc>
          <w:tcPr>
            <w:tcW w:w="135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адекватно воспринимать аргументированную критику и учитывать её в работе над ошибками.</w:t>
            </w:r>
          </w:p>
        </w:tc>
        <w:tc>
          <w:tcPr>
            <w:tcW w:w="364" w:type="pct"/>
            <w:gridSpan w:val="3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A03E8D" w:rsidRPr="00E92853" w:rsidRDefault="00E239C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A03E8D" w:rsidRPr="00E92853" w:rsidRDefault="00A03E8D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3" w:type="pct"/>
            <w:gridSpan w:val="2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Час, минута. Определяем время. </w:t>
            </w:r>
          </w:p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Знание единиц измерения времени, соотношения между ними, умение определять время по часам.</w:t>
            </w:r>
          </w:p>
        </w:tc>
        <w:tc>
          <w:tcPr>
            <w:tcW w:w="1049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виде текста, учитывать ориентиры, данные учителем, при освоении нового учебного материала.</w:t>
            </w:r>
          </w:p>
        </w:tc>
        <w:tc>
          <w:tcPr>
            <w:tcW w:w="364" w:type="pct"/>
            <w:gridSpan w:val="3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A03E8D" w:rsidRPr="00E92853" w:rsidRDefault="00E239C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A03E8D" w:rsidRPr="00E92853" w:rsidRDefault="00A03E8D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" w:type="pct"/>
            <w:gridSpan w:val="2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Взаимосвязи между единицами времени. Работаем диспетчерами.</w:t>
            </w:r>
          </w:p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Знание единиц измерения времени, соотношения между ними, умение определять время.</w:t>
            </w:r>
          </w:p>
        </w:tc>
        <w:tc>
          <w:tcPr>
            <w:tcW w:w="1049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математики, восприятие математики как части общечеловеческой культуры.</w:t>
            </w:r>
          </w:p>
        </w:tc>
        <w:tc>
          <w:tcPr>
            <w:tcW w:w="135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виде текста, таблицы, учитывать ориентиры, данные учителем, при освоении нового учебного материала, использовать изученные правила, способы действий, приёмы вычислений, свойства объектов при выполнении учебных заданий.</w:t>
            </w:r>
          </w:p>
        </w:tc>
        <w:tc>
          <w:tcPr>
            <w:tcW w:w="364" w:type="pct"/>
            <w:gridSpan w:val="3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A03E8D" w:rsidRPr="00E92853" w:rsidRDefault="00E239C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A03E8D" w:rsidRPr="00E92853" w:rsidRDefault="00A03E8D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3" w:type="pct"/>
            <w:gridSpan w:val="2"/>
          </w:tcPr>
          <w:p w:rsidR="00A03E8D" w:rsidRPr="00E92853" w:rsidRDefault="00A03E8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Самостоятельная </w:t>
            </w:r>
          </w:p>
          <w:p w:rsidR="00A03E8D" w:rsidRPr="00E92853" w:rsidRDefault="00A03E8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выполнять действия сложения и вычитания в пределах 100 без перехода через десяток,  решать простые текстовые задачи.</w:t>
            </w:r>
          </w:p>
        </w:tc>
        <w:tc>
          <w:tcPr>
            <w:tcW w:w="1049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отношение и интерес к изучению математики, ориентация на понимание причин личной успешности / </w:t>
            </w:r>
            <w:proofErr w:type="spell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материала.</w:t>
            </w:r>
          </w:p>
        </w:tc>
        <w:tc>
          <w:tcPr>
            <w:tcW w:w="135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закономерности и использовать их при выполнении заданий, использовать изученные правила, способы действий, приёмы вычислений,  самостоятельно планировать собственную вычислительную деятельность и действия, необходимые для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задачи, выделять существенное и несущественное в тексте задачи, составлять краткую запись условия задачи.</w:t>
            </w:r>
          </w:p>
        </w:tc>
        <w:tc>
          <w:tcPr>
            <w:tcW w:w="364" w:type="pct"/>
            <w:gridSpan w:val="3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A03E8D" w:rsidRPr="00E92853" w:rsidRDefault="00E239C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A03E8D" w:rsidRPr="00E92853" w:rsidRDefault="00A03E8D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3" w:type="pct"/>
            <w:gridSpan w:val="2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 считали </w:t>
            </w:r>
            <w:r w:rsidRPr="00E92853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в древности.</w:t>
            </w:r>
            <w:r w:rsidRPr="00E92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03E8D" w:rsidRPr="00E92853" w:rsidRDefault="00A03E8D" w:rsidP="00A80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Проектная работа.</w:t>
            </w:r>
          </w:p>
          <w:p w:rsidR="00A03E8D" w:rsidRPr="00E92853" w:rsidRDefault="00A03E8D" w:rsidP="00A80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Знание некоторых знаков, используемых для записи чисел древними народами, умение расшифровывать числа, записанные этими знаками.</w:t>
            </w:r>
          </w:p>
        </w:tc>
        <w:tc>
          <w:tcPr>
            <w:tcW w:w="1049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отношение и интерес к изучению математики, восприятие математики как части общечеловеческой культуры, ориентация на понимание причин личной успешности / </w:t>
            </w:r>
            <w:proofErr w:type="spell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материала, чувство ответственности за выполнение своей части работы при работе в группе.</w:t>
            </w:r>
          </w:p>
        </w:tc>
        <w:tc>
          <w:tcPr>
            <w:tcW w:w="135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Умение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задачи, учитывать мнение партнёра, </w:t>
            </w:r>
            <w:proofErr w:type="spellStart"/>
            <w:r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аргументированно</w:t>
            </w:r>
            <w:proofErr w:type="spellEnd"/>
            <w:r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критиковать допущенные ошибки, обосновывать своё решение; объединять полученные результаты, выполнять свою часть обязанностей в ходе групповой работы, учитывая общий план действий и конечную цель, сопоставлять информацию, представленную в разных видах, обобщать её, использовать при выполнении заданий;</w:t>
            </w:r>
            <w:proofErr w:type="gramEnd"/>
            <w:r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переводить информацию из одного вида в другой.</w:t>
            </w:r>
          </w:p>
        </w:tc>
        <w:tc>
          <w:tcPr>
            <w:tcW w:w="364" w:type="pct"/>
            <w:gridSpan w:val="3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85" w:type="pct"/>
          </w:tcPr>
          <w:p w:rsidR="00A03E8D" w:rsidRPr="00E92853" w:rsidRDefault="00E239C2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29.09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A03E8D" w:rsidRPr="00E92853" w:rsidRDefault="00A03E8D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3" w:type="pct"/>
            <w:gridSpan w:val="2"/>
          </w:tcPr>
          <w:p w:rsidR="00A03E8D" w:rsidRPr="00E92853" w:rsidRDefault="00A03E8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Комбинаторные </w:t>
            </w:r>
          </w:p>
          <w:p w:rsidR="00A03E8D" w:rsidRPr="00E92853" w:rsidRDefault="00A03E8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A03E8D" w:rsidRPr="00E92853" w:rsidRDefault="00A03E8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логические задачи, использовать схемы для решения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нестандартных задач.</w:t>
            </w:r>
          </w:p>
        </w:tc>
        <w:tc>
          <w:tcPr>
            <w:tcW w:w="1049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проводить аналогии и осваивать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приёмы вычислений, способы решения задач.</w:t>
            </w:r>
          </w:p>
        </w:tc>
        <w:tc>
          <w:tcPr>
            <w:tcW w:w="364" w:type="pct"/>
            <w:gridSpan w:val="3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A03E8D" w:rsidRPr="00E92853" w:rsidRDefault="00E239C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A03E8D" w:rsidRPr="00E92853" w:rsidRDefault="00A03E8D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03" w:type="pct"/>
            <w:gridSpan w:val="2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устный счет.</w:t>
            </w:r>
          </w:p>
          <w:p w:rsidR="00A03E8D" w:rsidRPr="00E92853" w:rsidRDefault="00A03E8D" w:rsidP="00FE23B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Мозаика </w:t>
            </w:r>
          </w:p>
          <w:p w:rsidR="00A03E8D" w:rsidRPr="00E92853" w:rsidRDefault="00A03E8D" w:rsidP="00FE23B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заданий.</w:t>
            </w:r>
          </w:p>
          <w:p w:rsidR="00A03E8D" w:rsidRPr="00E92853" w:rsidRDefault="00A03E8D" w:rsidP="00FE23B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Умение выполнять действия сложения и вычитания в пределах 100 без перехода через десяток, умение работать с таблицей, ориентироваться в тексте нестандартных задач, умение работать с рисунком и схемой.</w:t>
            </w:r>
          </w:p>
        </w:tc>
        <w:tc>
          <w:tcPr>
            <w:tcW w:w="1049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отношение и интерес к изучению математики, ориентация на понимание причин личной успешности / </w:t>
            </w:r>
            <w:proofErr w:type="spell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материала.</w:t>
            </w:r>
          </w:p>
        </w:tc>
        <w:tc>
          <w:tcPr>
            <w:tcW w:w="135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закономерности и использовать их при выполнении заданий, устанавливать причинно-следственные связи, строить </w:t>
            </w:r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, проводить аналогии и осваивать новые приёмы вычислений, способы решения задач; классифицировать числовые и буквенные выражения, текстовые задачи, геометрические фигуры по заданным критериям.</w:t>
            </w:r>
          </w:p>
        </w:tc>
        <w:tc>
          <w:tcPr>
            <w:tcW w:w="364" w:type="pct"/>
            <w:gridSpan w:val="3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A03E8D" w:rsidRPr="00E92853" w:rsidRDefault="00E239C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474CE4" w:rsidRPr="00E92853" w:rsidTr="00474CE4">
        <w:trPr>
          <w:trHeight w:val="397"/>
        </w:trPr>
        <w:tc>
          <w:tcPr>
            <w:tcW w:w="5000" w:type="pct"/>
            <w:gridSpan w:val="11"/>
            <w:vAlign w:val="center"/>
          </w:tcPr>
          <w:p w:rsidR="00474CE4" w:rsidRPr="00E92853" w:rsidRDefault="00474CE4" w:rsidP="00A8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Арифметические действия </w:t>
            </w:r>
          </w:p>
        </w:tc>
      </w:tr>
      <w:tr w:rsidR="00474CE4" w:rsidRPr="00E92853" w:rsidTr="00474CE4">
        <w:trPr>
          <w:trHeight w:val="397"/>
        </w:trPr>
        <w:tc>
          <w:tcPr>
            <w:tcW w:w="5000" w:type="pct"/>
            <w:gridSpan w:val="11"/>
            <w:vAlign w:val="center"/>
          </w:tcPr>
          <w:p w:rsidR="00474CE4" w:rsidRPr="00E92853" w:rsidRDefault="00474CE4" w:rsidP="00A8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в пределах 20 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A03E8D" w:rsidRPr="00E92853" w:rsidRDefault="007F45D9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8" w:type="pct"/>
            <w:gridSpan w:val="3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Почему 20? Сложение и вычитание в пределах 20.</w:t>
            </w:r>
          </w:p>
          <w:p w:rsidR="00A03E8D" w:rsidRPr="00E92853" w:rsidRDefault="00A03E8D" w:rsidP="00A8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действия в пределах 20 без перехода через десяток, представлять числа в виде суммы одинаковых чисел разными </w:t>
            </w:r>
          </w:p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способами.</w:t>
            </w:r>
          </w:p>
        </w:tc>
        <w:tc>
          <w:tcPr>
            <w:tcW w:w="1049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</w:t>
            </w: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их при выполнении заданий.</w:t>
            </w:r>
          </w:p>
        </w:tc>
        <w:tc>
          <w:tcPr>
            <w:tcW w:w="357" w:type="pct"/>
            <w:gridSpan w:val="2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:rsidR="00A03E8D" w:rsidRPr="00E92853" w:rsidRDefault="007F45D9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5.10</w:t>
            </w:r>
          </w:p>
        </w:tc>
      </w:tr>
      <w:tr w:rsidR="001E306B" w:rsidRPr="00E92853" w:rsidTr="0086233F">
        <w:trPr>
          <w:trHeight w:val="20"/>
        </w:trPr>
        <w:tc>
          <w:tcPr>
            <w:tcW w:w="172" w:type="pct"/>
          </w:tcPr>
          <w:p w:rsidR="00A03E8D" w:rsidRPr="00E92853" w:rsidRDefault="007F45D9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78" w:type="pct"/>
            <w:gridSpan w:val="3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Волшебная таблица. Таблица сложения.</w:t>
            </w:r>
          </w:p>
          <w:p w:rsidR="00A03E8D" w:rsidRPr="00E92853" w:rsidRDefault="00A03E8D" w:rsidP="00A80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таблице сложения, выполнять действия сложения в пределах 20 с опорой на таблицу.</w:t>
            </w:r>
          </w:p>
        </w:tc>
        <w:tc>
          <w:tcPr>
            <w:tcW w:w="1049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  <w:tc>
          <w:tcPr>
            <w:tcW w:w="357" w:type="pct"/>
            <w:gridSpan w:val="2"/>
          </w:tcPr>
          <w:p w:rsidR="00A03E8D" w:rsidRPr="00E92853" w:rsidRDefault="00A03E8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:rsidR="00A03E8D" w:rsidRPr="00E92853" w:rsidRDefault="007F45D9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6.10</w:t>
            </w:r>
          </w:p>
        </w:tc>
      </w:tr>
      <w:tr w:rsidR="001E306B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7F45D9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Двенадцать месяцев. </w:t>
            </w:r>
          </w:p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</w:p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числа 12.</w:t>
            </w:r>
          </w:p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Знание состава числа 12, умение ориентироваться в последовательности месяцев и их порядке расположения.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  <w:tc>
          <w:tcPr>
            <w:tcW w:w="357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:rsidR="00EF326D" w:rsidRPr="00E92853" w:rsidRDefault="007F45D9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7.10</w:t>
            </w:r>
          </w:p>
        </w:tc>
      </w:tr>
      <w:tr w:rsidR="001E306B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EF326D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5D9" w:rsidRPr="00E92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В сумме </w:t>
            </w:r>
            <w:r w:rsidRPr="00E92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. Состав </w:t>
            </w:r>
          </w:p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числа 15.</w:t>
            </w:r>
          </w:p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Знание состава числа 15.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</w:t>
            </w: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освоении нового учебного материала, устанавливать закономерности и использовать их при выполнении заданий.</w:t>
            </w:r>
          </w:p>
        </w:tc>
        <w:tc>
          <w:tcPr>
            <w:tcW w:w="357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:rsidR="00EF326D" w:rsidRPr="00E92853" w:rsidRDefault="007F45D9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8.10</w:t>
            </w:r>
          </w:p>
        </w:tc>
      </w:tr>
      <w:tr w:rsidR="001E306B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7F45D9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От года до полутора. Состав </w:t>
            </w:r>
          </w:p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числа 18.</w:t>
            </w:r>
          </w:p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Знание состава числа 18, понимание значения понятия «полтора».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  <w:tc>
          <w:tcPr>
            <w:tcW w:w="357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:rsidR="00EF326D" w:rsidRPr="00E92853" w:rsidRDefault="007F45D9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12.10</w:t>
            </w:r>
          </w:p>
        </w:tc>
      </w:tr>
      <w:tr w:rsidR="001E306B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7F45D9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С девяткой работать легко. Сложение и вычитание с числом 9.</w:t>
            </w: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выполнять действия с числом 9 с переходом через десяток.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  <w:tc>
          <w:tcPr>
            <w:tcW w:w="357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:rsidR="00EF326D" w:rsidRPr="00E92853" w:rsidRDefault="007F45D9" w:rsidP="007F45D9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13.1</w:t>
            </w:r>
            <w:r w:rsidR="004C0AC8"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</w:tr>
      <w:tr w:rsidR="001E306B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7F45D9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Вокруг дюжины. Состав чисел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11, 13.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понятия «дюжина», состава чисел 11 и 13.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Умение использовать изученные правила, способы действий, приёмы вычислений, свойства </w:t>
            </w: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  <w:tc>
          <w:tcPr>
            <w:tcW w:w="357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:rsidR="00EF326D" w:rsidRPr="00E92853" w:rsidRDefault="007F45D9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14.10</w:t>
            </w:r>
          </w:p>
        </w:tc>
      </w:tr>
      <w:tr w:rsidR="001E306B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7F45D9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Считаем глазами. </w:t>
            </w:r>
          </w:p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Решение </w:t>
            </w:r>
          </w:p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задач.</w:t>
            </w:r>
          </w:p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ind w:right="-226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Знание состава чисел 11, 12, 13, 18.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  <w:tc>
          <w:tcPr>
            <w:tcW w:w="357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:rsidR="00EF326D" w:rsidRPr="00E92853" w:rsidRDefault="007F45D9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1E306B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7F45D9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Две недели. Состав 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числа 14.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Знание состава </w:t>
            </w:r>
            <w:proofErr w:type="spellStart"/>
            <w:proofErr w:type="gramStart"/>
            <w:r w:rsidRPr="00E9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чис-ла</w:t>
            </w:r>
            <w:proofErr w:type="spellEnd"/>
            <w:proofErr w:type="gramEnd"/>
            <w:r w:rsidRPr="00E9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14. Умение работать с календарем.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</w:t>
            </w: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закономерности и использовать их при выполнении заданий.</w:t>
            </w:r>
          </w:p>
        </w:tc>
        <w:tc>
          <w:tcPr>
            <w:tcW w:w="357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:rsidR="00EF326D" w:rsidRPr="00E92853" w:rsidRDefault="007F45D9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19.10</w:t>
            </w:r>
          </w:p>
        </w:tc>
      </w:tr>
      <w:tr w:rsidR="001E306B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7F45D9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Кругом 16. Состав </w:t>
            </w:r>
          </w:p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числа 16.</w:t>
            </w:r>
          </w:p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Знание состава числа 16, умение выполнять изученные действия с числами в пределах 20.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  <w:tc>
          <w:tcPr>
            <w:tcW w:w="357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:rsidR="00EF326D" w:rsidRPr="00E92853" w:rsidRDefault="007F45D9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20.10</w:t>
            </w:r>
          </w:p>
        </w:tc>
      </w:tr>
      <w:tr w:rsidR="001E306B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7F45D9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Между 16 и 18. Состав числа 17.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Знание состава числа 17, умение работать с таблицей сложения.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  <w:tc>
          <w:tcPr>
            <w:tcW w:w="357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:rsidR="00EF326D" w:rsidRPr="00E92853" w:rsidRDefault="007F45D9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21.10</w:t>
            </w:r>
          </w:p>
        </w:tc>
      </w:tr>
      <w:tr w:rsidR="001E306B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7F45D9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От 16 до 20. Закрепление </w:t>
            </w:r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Знание состава чисел 16-20. 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Умение использовать изученные правила, способы действий, приёмы вычислений, свойства объектов при выполнении учебных заданий, учитывать </w:t>
            </w: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  <w:tc>
          <w:tcPr>
            <w:tcW w:w="357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:rsidR="00EF326D" w:rsidRPr="00E92853" w:rsidRDefault="007F45D9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22.10</w:t>
            </w:r>
          </w:p>
        </w:tc>
      </w:tr>
      <w:tr w:rsidR="001E306B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7F45D9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Работаем с календарем. Закрепление </w:t>
            </w:r>
            <w:proofErr w:type="gramStart"/>
            <w:r w:rsidRPr="00E92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 w:rsidRPr="00E92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календаре, знание состава чисел 11-20, умение выполнять действия с числами в пределах 20.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математики, восприятие математики как части общечеловеческой культуры.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  <w:tc>
          <w:tcPr>
            <w:tcW w:w="357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:rsidR="00EF326D" w:rsidRPr="00E92853" w:rsidRDefault="007F45D9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="001E306B"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  <w:r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.10</w:t>
            </w:r>
          </w:p>
        </w:tc>
      </w:tr>
      <w:tr w:rsidR="001E306B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1E306B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Решаем задачи. Составление краткой записи условия задачи.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на нахождение разности, составлять краткую запись, записывать решение и формулировать ответ.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  <w:tc>
          <w:tcPr>
            <w:tcW w:w="357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:rsidR="00EF326D" w:rsidRPr="00E92853" w:rsidRDefault="007F45D9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06B" w:rsidRPr="00E928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1E306B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1E306B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78" w:type="pct"/>
            <w:gridSpan w:val="3"/>
          </w:tcPr>
          <w:p w:rsidR="001E306B" w:rsidRPr="00E92853" w:rsidRDefault="001E306B" w:rsidP="001E3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proofErr w:type="gramStart"/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326D" w:rsidRPr="00E92853" w:rsidRDefault="001E306B" w:rsidP="001E3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901" w:type="pct"/>
          </w:tcPr>
          <w:p w:rsidR="00EF326D" w:rsidRPr="00E92853" w:rsidRDefault="001E306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выполнять действия с числами в пределах 20, решать простые текстовые задачи.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  <w:tc>
          <w:tcPr>
            <w:tcW w:w="357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:rsidR="00EF326D" w:rsidRPr="00E92853" w:rsidRDefault="001E306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1E306B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1E306B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8" w:type="pct"/>
            <w:gridSpan w:val="3"/>
          </w:tcPr>
          <w:p w:rsidR="001E306B" w:rsidRPr="00E92853" w:rsidRDefault="001E306B" w:rsidP="001E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Анализ ошибок, коррекция. Решение задач.</w:t>
            </w:r>
          </w:p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1E306B" w:rsidP="001E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выполнять действия с числами в пределах 20, решать простые текстовые задачи.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сопоставлять результаты собственной деятельности с её оценкой товарищами, учителем; адекватно воспринимать аргументированную критику ошибок и учитывать её в работе над ошибками.</w:t>
            </w:r>
          </w:p>
        </w:tc>
        <w:tc>
          <w:tcPr>
            <w:tcW w:w="357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:rsidR="00EF326D" w:rsidRPr="00E92853" w:rsidRDefault="001E306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1E306B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1E306B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8" w:type="pct"/>
            <w:gridSpan w:val="3"/>
          </w:tcPr>
          <w:p w:rsidR="00EF326D" w:rsidRPr="00E92853" w:rsidRDefault="001E306B" w:rsidP="001E30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выполнять действия с числами в пределах 20, решать простые текстовые задачи.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понимание причин личной успешности / </w:t>
            </w:r>
            <w:proofErr w:type="spell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материала.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планировать собственную вычислительную деятельность и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  <w:tc>
          <w:tcPr>
            <w:tcW w:w="357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:rsidR="00EF326D" w:rsidRPr="00E92853" w:rsidRDefault="004C0AC8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06B" w:rsidRPr="00E9285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1E306B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1E306B" w:rsidP="00A8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Комбинаторные и занимательные задачи.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нестандартных задачах, использовать схемы для выбора пути решения.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математики, восприятие математики как части общечеловеческой культуры.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, проводить аналогии и осваивать новые приёмы вычислений, способы решения задач.</w:t>
            </w:r>
          </w:p>
        </w:tc>
        <w:tc>
          <w:tcPr>
            <w:tcW w:w="357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:rsidR="00EF326D" w:rsidRPr="00E92853" w:rsidRDefault="004C0AC8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306B" w:rsidRPr="00E9285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4C0AC8" w:rsidRPr="00E92853" w:rsidTr="004C0AC8">
        <w:trPr>
          <w:trHeight w:val="20"/>
        </w:trPr>
        <w:tc>
          <w:tcPr>
            <w:tcW w:w="5000" w:type="pct"/>
            <w:gridSpan w:val="11"/>
          </w:tcPr>
          <w:p w:rsidR="004C0AC8" w:rsidRPr="00E92853" w:rsidRDefault="004C0AC8" w:rsidP="004C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2-я четверть</w:t>
            </w:r>
          </w:p>
        </w:tc>
      </w:tr>
      <w:tr w:rsidR="00474CE4" w:rsidRPr="00E92853" w:rsidTr="00474CE4">
        <w:trPr>
          <w:trHeight w:val="397"/>
        </w:trPr>
        <w:tc>
          <w:tcPr>
            <w:tcW w:w="5000" w:type="pct"/>
            <w:gridSpan w:val="11"/>
            <w:vAlign w:val="center"/>
          </w:tcPr>
          <w:p w:rsidR="00474CE4" w:rsidRPr="00E92853" w:rsidRDefault="00474CE4" w:rsidP="00A801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Наглядная геометрия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975746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Геометрический словарь. Названия геометрических фигур.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Знание названий и отличительных особенностей наиболее распространенных геометрических фигур.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математики, восприятие математики как части общечеловеческой культуры.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использовать изученные правила, способы действий, свойства объектов при выполнении учебных заданий, конструировать геометрические фигуры из заданных частей, устанавливать причинно-следственные связи, строить логическое рассуждение.</w:t>
            </w:r>
          </w:p>
        </w:tc>
        <w:tc>
          <w:tcPr>
            <w:tcW w:w="357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:rsidR="00EF326D" w:rsidRDefault="001E306B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12.11</w:t>
            </w:r>
            <w:r w:rsidR="009757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  <w:p w:rsidR="00975746" w:rsidRPr="00E92853" w:rsidRDefault="00975746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13.11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1E306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фигуры. Распознавание </w:t>
            </w:r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</w:t>
            </w:r>
            <w:proofErr w:type="gram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фигур.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названий и отличительных особенностей наиболее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распространенных геометрических фигур, умение чертить их на клетчатом листе.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изученные правила, способы действий, свойства объектов при выполнении учебных заданий,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конструировать геометрические фигуры из заданных частей, анализировать, устанавливать причинно-следственные связи, строить логическое рассуждение.</w:t>
            </w:r>
          </w:p>
        </w:tc>
        <w:tc>
          <w:tcPr>
            <w:tcW w:w="357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:rsidR="00EF326D" w:rsidRPr="00E92853" w:rsidRDefault="00975746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306B" w:rsidRPr="00E9285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20.11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1E306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7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Углы. Виды углов.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Знание видов углов, их отличительных признаков, умение различать виды углов, чертить углы с помощью линейки-угольника.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изученные правила, способы действий, свойства объектов при выполнении учебных заданий, конструировать геометрические фигуры из заданных частей, устанавливать причинно-следственные связи, строить логическое </w:t>
            </w:r>
            <w:proofErr w:type="spellStart"/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рассуж-дение</w:t>
            </w:r>
            <w:proofErr w:type="spellEnd"/>
            <w:proofErr w:type="gram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:rsidR="00EF326D" w:rsidRPr="00E92853" w:rsidRDefault="00975746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20.11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1E306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5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Проектируем парк </w:t>
            </w:r>
            <w:proofErr w:type="spell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Винни-Пуха</w:t>
            </w:r>
            <w:proofErr w:type="spell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вычерчивать углы и отрезки заданной длины с помощью линейки на клетчатой бумаге, измерять длины отрезков; знание понятия «диагональ прямоугольника».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изученные правила, способы действий, свойства объектов при выполнении учебных заданий, конструировать геометрические фигуры из заданных частей, устанавливать причинно-следственные связи, строить логическое </w:t>
            </w:r>
            <w:proofErr w:type="spellStart"/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рассуж-дение</w:t>
            </w:r>
            <w:proofErr w:type="spellEnd"/>
            <w:proofErr w:type="gram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:rsidR="00EF326D" w:rsidRPr="00E92853" w:rsidRDefault="00975746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20.11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1E306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5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Четырехугольники.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Знание понятий «четырехугольник», «квадрат», «ромб», «прямоугольник», их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отличительных признаков; умение изображать четырехугольники на листе.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изученные правила, способы действий, свойства объектов при выполнении учебных заданий,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конструировать геометрические фигуры из заданных частей, устанавливать причинно-следственные связи, строить логическое </w:t>
            </w:r>
            <w:proofErr w:type="spellStart"/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рассуж-дение</w:t>
            </w:r>
            <w:proofErr w:type="spellEnd"/>
            <w:proofErr w:type="gram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:rsidR="00EF326D" w:rsidRPr="00E92853" w:rsidRDefault="00975746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20.11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1E306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757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Треугольники.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Знание понятия «треугольник», умение различать виды треугольников по видам углов, длинам сторон.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математики, восприятие математики как части общечеловеческой культуры.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изученные правила, способы действий, свойства объектов при выполнении учебных заданий, конструировать геометрические фигуры из заданных частей, устанавливать причинно-следственные связи, строить логическое </w:t>
            </w:r>
            <w:proofErr w:type="spellStart"/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рассуж-дение</w:t>
            </w:r>
            <w:proofErr w:type="spellEnd"/>
            <w:proofErr w:type="gram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:rsidR="00EF326D" w:rsidRDefault="00975746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 –</w:t>
            </w:r>
          </w:p>
          <w:p w:rsidR="00975746" w:rsidRPr="00975746" w:rsidRDefault="00975746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1E306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57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по теме «Наглядная </w:t>
            </w:r>
          </w:p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геометрия».</w:t>
            </w:r>
          </w:p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признаков изученных геометрических фигур, умение чертить геометрические фигуры по заданным параметрам с помощью линейки, угольника, находить периметр четырехугольников, выполнять арифметические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пределах 20.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на понимание причин личной успешности / </w:t>
            </w:r>
            <w:proofErr w:type="spell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материала.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использовать изученные правила, способы действий, свойства объектов при выполнении учебных заданий, конструировать геометрические фигуры из заданных частей, устанавливать причинно-следственные связи, строить логическое рассуждение.</w:t>
            </w:r>
          </w:p>
        </w:tc>
        <w:tc>
          <w:tcPr>
            <w:tcW w:w="357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:rsidR="00975746" w:rsidRDefault="00975746" w:rsidP="0097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 –</w:t>
            </w:r>
          </w:p>
          <w:p w:rsidR="00EF326D" w:rsidRPr="00E92853" w:rsidRDefault="00975746" w:rsidP="0097574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1E306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757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Коррекция. Знакомство с теоремой </w:t>
            </w:r>
            <w:r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Пифагора (</w:t>
            </w:r>
            <w:proofErr w:type="spellStart"/>
            <w:proofErr w:type="gramStart"/>
            <w:r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пропедев-тика</w:t>
            </w:r>
            <w:proofErr w:type="spellEnd"/>
            <w:proofErr w:type="gramEnd"/>
            <w:r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Представление о древнегреческом математике Пифагоре, его теореме.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математики, восприятие математики как части общечеловеческой культуры.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использовать изученные правила, способы действий, свойства объектов при выполнении учебных заданий, конструировать геометрические фигуры из заданных частей, устанавливать причинно-следственные связи, строить логическое рассуждение.</w:t>
            </w:r>
          </w:p>
        </w:tc>
        <w:tc>
          <w:tcPr>
            <w:tcW w:w="357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:rsidR="00975746" w:rsidRDefault="00975746" w:rsidP="0097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 –</w:t>
            </w:r>
          </w:p>
          <w:p w:rsidR="00EF326D" w:rsidRPr="00E92853" w:rsidRDefault="00975746" w:rsidP="0097574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</w:p>
        </w:tc>
      </w:tr>
      <w:tr w:rsidR="00474CE4" w:rsidRPr="00E92853" w:rsidTr="00474CE4">
        <w:trPr>
          <w:trHeight w:val="397"/>
        </w:trPr>
        <w:tc>
          <w:tcPr>
            <w:tcW w:w="5000" w:type="pct"/>
            <w:gridSpan w:val="11"/>
            <w:vAlign w:val="center"/>
          </w:tcPr>
          <w:p w:rsidR="00474CE4" w:rsidRPr="00E92853" w:rsidRDefault="00474CE4" w:rsidP="00A8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Вычисления в пределах 100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1E306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57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Складываем и вычитаем по разрядам.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Знание письменных приемов сложения и вычитания двузначных чисел.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975746" w:rsidRDefault="00975746" w:rsidP="0097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 –</w:t>
            </w:r>
          </w:p>
          <w:p w:rsidR="00EF326D" w:rsidRPr="00E92853" w:rsidRDefault="00975746" w:rsidP="0097574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1E306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57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Тренируемся в вычислениях. Сложение и вычитание двузначных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письменных приемов сложения и вычитания двузначных чисел.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</w:t>
            </w: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освоении нового учебного материала, устанавливать закономерности и использовать их при выполнении заданий.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Default="00975746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30.11 - </w:t>
            </w:r>
          </w:p>
          <w:p w:rsidR="00975746" w:rsidRPr="00E92853" w:rsidRDefault="00975746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04.12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975746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Переходим через разряд. Сложение двузначных чисел с переходом через десяток.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Знание письменных приемов сложения и вычитания двузначных чисел.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975746" w:rsidRDefault="00975746" w:rsidP="0097574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30.11 - </w:t>
            </w:r>
          </w:p>
          <w:p w:rsidR="00EF326D" w:rsidRPr="00E92853" w:rsidRDefault="00975746" w:rsidP="0097574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04.12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1E306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Складываем двузначные числа.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Знание письменных приемов сложения и вычитания двузначных чисел.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975746" w:rsidRDefault="00975746" w:rsidP="0097574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30.11 - </w:t>
            </w:r>
          </w:p>
          <w:p w:rsidR="00EF326D" w:rsidRPr="00E92853" w:rsidRDefault="00975746" w:rsidP="0097574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04.12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1E306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Решаем задачи. Составление краткой записи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условию задачи.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составлять краткую запись и схему к условию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простой текстовой задачи, решать задачу с опорой на краткую запись или схему, записывать решение задачи, формулировать ответ.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закономерности и использовать их при выполнении заданий,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975746" w:rsidRDefault="00975746" w:rsidP="0097574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30.11 - </w:t>
            </w:r>
          </w:p>
          <w:p w:rsidR="00EF326D" w:rsidRPr="00E92853" w:rsidRDefault="00975746" w:rsidP="0097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04.12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1E306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75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Дополняем до десятка. 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складывать двузначные числа, используя прием дополнения до десятка.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Default="00975746" w:rsidP="0097574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07.12  -</w:t>
            </w:r>
          </w:p>
          <w:p w:rsidR="00975746" w:rsidRPr="00E92853" w:rsidRDefault="00975746" w:rsidP="0097574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11.12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1E306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5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Выбираем способ сложения. Закрепление </w:t>
            </w:r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складывать двузначные числа разными способами.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</w:t>
            </w:r>
            <w:r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при выполнении заданий.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975746" w:rsidRDefault="00975746" w:rsidP="0097574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07.12  -</w:t>
            </w:r>
          </w:p>
          <w:p w:rsidR="00EF326D" w:rsidRPr="00E92853" w:rsidRDefault="00975746" w:rsidP="0097574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11.12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1E306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757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из </w:t>
            </w:r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круглого</w:t>
            </w:r>
            <w:proofErr w:type="gram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числа.</w:t>
            </w:r>
          </w:p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вычитать двузначные числа из круглого числа, знание приемов письменных вычислений.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975746" w:rsidRDefault="00975746" w:rsidP="0097574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07.12  -</w:t>
            </w:r>
          </w:p>
          <w:p w:rsidR="00EF326D" w:rsidRPr="00E92853" w:rsidRDefault="00975746" w:rsidP="0097574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11.12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1E306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57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Занимаем десяток. Вычитание из круглого числа с переходом через десяток.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Знание приемов письменных вычислений.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975746" w:rsidRDefault="00975746" w:rsidP="0097574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07.12  -</w:t>
            </w:r>
          </w:p>
          <w:p w:rsidR="00EF326D" w:rsidRPr="00E92853" w:rsidRDefault="00975746" w:rsidP="0097574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11.12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1E306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57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 больше? Задачи на разностное сравнение.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решать простые задачи на разностное сравнение.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Default="00AD7A11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97574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75746" w:rsidRPr="00E92853" w:rsidRDefault="00975746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1E306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757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Вычитаем и переходим через разряд.  Вычитание двузначного числа.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Знание приемов письменных вычислений.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975746" w:rsidRDefault="00975746" w:rsidP="0097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F326D" w:rsidRPr="00E92853" w:rsidRDefault="00975746" w:rsidP="0097574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1E306B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57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Взаимосвязь сложения и вычитания. Обратные задачи.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счет.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Осознание связи действий сложения и вычитания, умение составлять и решать обратные задачи.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975746" w:rsidRDefault="00975746" w:rsidP="0097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F326D" w:rsidRPr="00E92853" w:rsidRDefault="00975746" w:rsidP="0097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975746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.  Решение </w:t>
            </w:r>
          </w:p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приемов письменных вычислений, навыки решения простых задач разных типов; умение составлять и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обратные задачи.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975746" w:rsidRDefault="00975746" w:rsidP="0097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F326D" w:rsidRPr="00E92853" w:rsidRDefault="00975746" w:rsidP="0097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AD7A11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7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pct"/>
            <w:gridSpan w:val="3"/>
          </w:tcPr>
          <w:p w:rsidR="00EF326D" w:rsidRPr="001175C2" w:rsidRDefault="00EF326D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теме.  Проверочная работа по теме «Сложение и вычитание в пределах 10».</w:t>
            </w: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приемов письменных вычислений, навыки решения простых задач разных 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типов.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понимание причин личной успешности / </w:t>
            </w:r>
            <w:proofErr w:type="spell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материала.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сопоставлять результаты собственной деятельности с её оценкой товарищами, учителем; адекватно воспринимать аргументированную критику ошибок и учитывать её в работе над ошибками.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Default="00AD7A11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  <w:r w:rsidR="00975746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975746" w:rsidRPr="00E92853" w:rsidRDefault="00975746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AD7A11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Коррекция. Повторение, обобщение. Решение </w:t>
            </w:r>
          </w:p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приемов письменных вычислений, навыки решения простых задач разных 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типов.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понимание причин личной успешности / </w:t>
            </w:r>
            <w:proofErr w:type="spell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материала.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сопоставлять результаты собственной деятельности с её оценкой товарищами, учителем; адекватно воспринимать аргументированную критику ошибок и учитывать её в работе над ошибками.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975746" w:rsidRDefault="00975746" w:rsidP="0097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EF326D" w:rsidRPr="00E92853" w:rsidRDefault="00975746" w:rsidP="0097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AD7A11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5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2 четверть.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Знание приемов письменных вычислений, навыки решения простых задач разных типов.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понимание причин личной успешности / </w:t>
            </w:r>
            <w:proofErr w:type="spell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материала.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сопоставлять результаты собственной деятельности с её оценкой товарищами, учителем; адекватно воспринимать аргументированную критику ошибок и учитывать её в работе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ошибками.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975746" w:rsidRDefault="00975746" w:rsidP="0097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EF326D" w:rsidRPr="00E92853" w:rsidRDefault="00975746" w:rsidP="0097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AD7A11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75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Коррекция. Закрепление. Решение задач. Инструктаж по проектной деятельности.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Знание приемов письменных вычислений, навыки решения простых задач разных типов.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понимание причин личной успешности / </w:t>
            </w:r>
            <w:proofErr w:type="spell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материала.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сопоставлять результаты собственной деятельности с её оценкой товарищами, учителем; адекватно воспринимать аргументированную критику ошибок и учитывать её в работе над ошибками.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975746" w:rsidRDefault="00975746" w:rsidP="0097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EF326D" w:rsidRPr="00E92853" w:rsidRDefault="00975746" w:rsidP="0097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975746" w:rsidRPr="00E92853" w:rsidTr="0086233F">
        <w:trPr>
          <w:trHeight w:val="20"/>
        </w:trPr>
        <w:tc>
          <w:tcPr>
            <w:tcW w:w="172" w:type="pct"/>
          </w:tcPr>
          <w:p w:rsidR="00975746" w:rsidRPr="00E92853" w:rsidRDefault="00975746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8" w:type="pct"/>
            <w:gridSpan w:val="3"/>
          </w:tcPr>
          <w:p w:rsidR="00975746" w:rsidRPr="00EA0D54" w:rsidRDefault="00EA0D54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5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901" w:type="pct"/>
          </w:tcPr>
          <w:p w:rsidR="00975746" w:rsidRPr="00E92853" w:rsidRDefault="00EA0D54" w:rsidP="00A801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Знание приемов письменных вычислений, навыки решения простых задач разных типов.</w:t>
            </w:r>
          </w:p>
        </w:tc>
        <w:tc>
          <w:tcPr>
            <w:tcW w:w="1049" w:type="pct"/>
          </w:tcPr>
          <w:p w:rsidR="00975746" w:rsidRPr="00E92853" w:rsidRDefault="00EA0D54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понимание причин личной успешности / </w:t>
            </w:r>
            <w:proofErr w:type="spell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материала.</w:t>
            </w:r>
          </w:p>
        </w:tc>
        <w:tc>
          <w:tcPr>
            <w:tcW w:w="1351" w:type="pct"/>
          </w:tcPr>
          <w:p w:rsidR="00975746" w:rsidRPr="00E92853" w:rsidRDefault="00EA0D54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сопоставлять результаты собственной деятельности с её оценкой товарищами, учителем; адекватно воспринимать аргументированную критику ошибок и учитывать её в работе над ошибками.</w:t>
            </w:r>
          </w:p>
        </w:tc>
        <w:tc>
          <w:tcPr>
            <w:tcW w:w="355" w:type="pct"/>
          </w:tcPr>
          <w:p w:rsidR="00975746" w:rsidRPr="00E92853" w:rsidRDefault="00975746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975746" w:rsidRPr="00E92853" w:rsidRDefault="00EA0D54" w:rsidP="0097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975746" w:rsidRPr="00E92853" w:rsidTr="0086233F">
        <w:trPr>
          <w:trHeight w:val="20"/>
        </w:trPr>
        <w:tc>
          <w:tcPr>
            <w:tcW w:w="172" w:type="pct"/>
          </w:tcPr>
          <w:p w:rsidR="00975746" w:rsidRPr="00E92853" w:rsidRDefault="00975746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8" w:type="pct"/>
            <w:gridSpan w:val="3"/>
          </w:tcPr>
          <w:p w:rsidR="00975746" w:rsidRPr="00EA0D54" w:rsidRDefault="00EA0D54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5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901" w:type="pct"/>
          </w:tcPr>
          <w:p w:rsidR="00975746" w:rsidRPr="00E92853" w:rsidRDefault="00EA0D54" w:rsidP="00A801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Знание приемов письменных вычислений, навыки решения простых задач разных типов.</w:t>
            </w:r>
          </w:p>
        </w:tc>
        <w:tc>
          <w:tcPr>
            <w:tcW w:w="1049" w:type="pct"/>
          </w:tcPr>
          <w:p w:rsidR="00975746" w:rsidRPr="00E92853" w:rsidRDefault="00EA0D54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понимание причин личной успешности / </w:t>
            </w:r>
            <w:proofErr w:type="spell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материала.</w:t>
            </w:r>
          </w:p>
        </w:tc>
        <w:tc>
          <w:tcPr>
            <w:tcW w:w="1351" w:type="pct"/>
          </w:tcPr>
          <w:p w:rsidR="00975746" w:rsidRPr="00E92853" w:rsidRDefault="00EA0D54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сопоставлять результаты собственной деятельности с её оценкой товарищами, учителем; адекватно воспринимать аргументированную критику ошибок и учитывать её в работе над ошибками.</w:t>
            </w:r>
          </w:p>
        </w:tc>
        <w:tc>
          <w:tcPr>
            <w:tcW w:w="355" w:type="pct"/>
          </w:tcPr>
          <w:p w:rsidR="00975746" w:rsidRPr="00E92853" w:rsidRDefault="00975746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975746" w:rsidRPr="00E92853" w:rsidRDefault="00EA0D54" w:rsidP="0097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AD7A11" w:rsidRPr="00E92853" w:rsidTr="00AD7A11">
        <w:trPr>
          <w:trHeight w:val="20"/>
        </w:trPr>
        <w:tc>
          <w:tcPr>
            <w:tcW w:w="5000" w:type="pct"/>
            <w:gridSpan w:val="11"/>
          </w:tcPr>
          <w:p w:rsidR="00AD7A11" w:rsidRPr="00E92853" w:rsidRDefault="00AD7A11" w:rsidP="00AD7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3-я четверть</w:t>
            </w:r>
            <w:r w:rsidR="00582BED"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(38ч)</w:t>
            </w:r>
          </w:p>
        </w:tc>
      </w:tr>
      <w:tr w:rsidR="00474CE4" w:rsidRPr="00E92853" w:rsidTr="00474CE4">
        <w:trPr>
          <w:trHeight w:val="397"/>
        </w:trPr>
        <w:tc>
          <w:tcPr>
            <w:tcW w:w="5000" w:type="pct"/>
            <w:gridSpan w:val="11"/>
            <w:vAlign w:val="center"/>
          </w:tcPr>
          <w:p w:rsidR="00474CE4" w:rsidRPr="00E92853" w:rsidRDefault="00474CE4" w:rsidP="00A8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EA0D54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  <w:p w:rsidR="00582BED" w:rsidRPr="00E92853" w:rsidRDefault="00582BE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Что такое умножение?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смысла операции 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Pr="00E92853" w:rsidRDefault="00EA0D54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13</w:t>
            </w:r>
            <w:r w:rsidR="007D54D3"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.01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EA0D54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582BED" w:rsidRPr="00E92853" w:rsidRDefault="00582BE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Перестановка множителей.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Знание правила перестановки множителей, осознание сути данного действия.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Pr="00E92853" w:rsidRDefault="00EA0D54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14</w:t>
            </w:r>
            <w:r w:rsidR="007D54D3"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.01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EA0D54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582BED" w:rsidRPr="00E92853" w:rsidRDefault="00582BE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 знак умножения. Применение действия умножения при выполнении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применять операцию умножения при решении задач.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</w:t>
            </w: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закономерности и использовать их при выполнении заданий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Pr="00E92853" w:rsidRDefault="00EA0D54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15</w:t>
            </w:r>
            <w:r w:rsidR="007D54D3"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.01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EA0D54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  <w:p w:rsidR="00582BED" w:rsidRPr="00E92853" w:rsidRDefault="00582BE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Увеличение в 2 раза.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Осознание принципа увеличения в несколько раз.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Default="00EA0D54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18</w:t>
            </w:r>
            <w:r w:rsidR="007D54D3"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–</w:t>
            </w:r>
          </w:p>
          <w:p w:rsidR="00EA0D54" w:rsidRPr="00E92853" w:rsidRDefault="00EA0D54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22.01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EA0D54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82BED" w:rsidRPr="00E92853" w:rsidRDefault="00582BE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ED" w:rsidRPr="00E92853" w:rsidRDefault="00582BE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Половина. Знакомство с действием деления.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принципа операции 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деления.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A0D54" w:rsidRDefault="00EA0D54" w:rsidP="00EA0D5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18</w:t>
            </w: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–</w:t>
            </w:r>
          </w:p>
          <w:p w:rsidR="00EF326D" w:rsidRPr="00E92853" w:rsidRDefault="00EA0D54" w:rsidP="00EA0D5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22.01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582BED" w:rsidRPr="00E92853" w:rsidRDefault="00EA0D54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EF326D" w:rsidRPr="00E92853" w:rsidRDefault="00EF326D" w:rsidP="0058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gridSpan w:val="3"/>
          </w:tcPr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</w:t>
            </w:r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равные</w:t>
            </w:r>
            <w:proofErr w:type="gram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части.</w:t>
            </w:r>
          </w:p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делить числа на равные части.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Умение использовать изученные правила, способы действий, приёмы вычислений, свойства объектов при выполнении учебных заданий, учитывать </w:t>
            </w: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A0D54" w:rsidRDefault="00EA0D54" w:rsidP="00EA0D5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18</w:t>
            </w: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–</w:t>
            </w:r>
          </w:p>
          <w:p w:rsidR="00EF326D" w:rsidRPr="00E92853" w:rsidRDefault="00EA0D54" w:rsidP="00EA0D5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22.01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582BED" w:rsidRPr="00E92853" w:rsidRDefault="00EA0D54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EF326D" w:rsidRPr="00E92853" w:rsidRDefault="00EF326D" w:rsidP="0058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gridSpan w:val="3"/>
          </w:tcPr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Деление – действие, обратное </w:t>
            </w:r>
          </w:p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умножению.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взаимосвязи действий деления и 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A0D54" w:rsidRDefault="00EA0D54" w:rsidP="00EA0D5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18</w:t>
            </w: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–</w:t>
            </w:r>
          </w:p>
          <w:p w:rsidR="00EF326D" w:rsidRPr="00E92853" w:rsidRDefault="00EA0D54" w:rsidP="00EA0D5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22.01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7D54D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0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Смысл </w:t>
            </w:r>
            <w:r w:rsidRPr="00E9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арифметических действий.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Осознание смысла арифметических действий.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Default="00EA0D54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25</w:t>
            </w:r>
            <w:r w:rsidR="007D54D3"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–</w:t>
            </w:r>
          </w:p>
          <w:p w:rsidR="00EA0D54" w:rsidRPr="00E92853" w:rsidRDefault="00EA0D54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29.01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7D54D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0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умножение и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составлять схему, краткую запись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задаче, определять ход решения, записывать решение задачи.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Положительное отношение и интерес к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устанавливать закономерности и использовать их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выполнении заданий,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A0D54" w:rsidRDefault="00EA0D54" w:rsidP="00EA0D5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25</w:t>
            </w: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–</w:t>
            </w:r>
          </w:p>
          <w:p w:rsidR="00EF326D" w:rsidRPr="00E92853" w:rsidRDefault="00EA0D54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29.01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7D54D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A0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Варианты. Комбинаторика.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Знание графических приемов решения нестандартных и комбинаторных задач.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, проводить аналогии и осваивать новые приёмы вычислений, способы решения задач.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A0D54" w:rsidRDefault="00EA0D54" w:rsidP="00EA0D5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25</w:t>
            </w: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–</w:t>
            </w:r>
          </w:p>
          <w:p w:rsidR="00EF326D" w:rsidRPr="00E92853" w:rsidRDefault="00EA0D54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29.01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7D54D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«Умножение и деление».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применять операции умножения и деления при решении задач.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понимание причин личной успешности / </w:t>
            </w:r>
            <w:proofErr w:type="spell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материала.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сопоставлять результаты собственной деятельности с её оценкой товарищами, учителем; адекватно воспринимать аргументированную критику ошибок и учитывать её в работе над ошибками.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A0D54" w:rsidRDefault="00EA0D54" w:rsidP="00EA0D5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25</w:t>
            </w: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–</w:t>
            </w:r>
          </w:p>
          <w:p w:rsidR="00EF326D" w:rsidRPr="00E92853" w:rsidRDefault="00EA0D54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29.01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7D54D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0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Коррекция. Решение задач. Как умножали в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Древнем Египте.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применять операции умножения и деления при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задач, представление о старинных способах умножения.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Положительное отношение и интерес к изучению математики,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математики как части общечеловеческой культуры.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выделять существенное и 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несущественное</w:t>
            </w:r>
            <w:proofErr w:type="gram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задачи, 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краткую запись условия задачи.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Default="00EA0D54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 –</w:t>
            </w:r>
          </w:p>
          <w:p w:rsidR="00EA0D54" w:rsidRPr="00E92853" w:rsidRDefault="00EA0D54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7D54D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A0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i/>
                <w:sz w:val="24"/>
                <w:szCs w:val="24"/>
              </w:rPr>
              <w:t>Комбинаторные и занимательные задачи.</w:t>
            </w:r>
          </w:p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нестандартных задачах, использовать схемы для выбора пути решения.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математики, восприятие математики как части общечеловеческой культуры.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, проводить аналогии и осваивать новые приёмы вычислений, способы решения задач.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A0D54" w:rsidRDefault="00EA0D54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 –</w:t>
            </w:r>
          </w:p>
          <w:p w:rsidR="00EF326D" w:rsidRPr="00E92853" w:rsidRDefault="00EA0D54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7D54D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0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Мозаика </w:t>
            </w:r>
          </w:p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заданий.</w:t>
            </w:r>
          </w:p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таблице, применять имеющиеся знания и умения в нестандартных условиях.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закономерности и использовать их при выполнении заданий, устанавливать причинно-следственные связи, строить </w:t>
            </w:r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, проводить аналогии и осваивать новые приёмы вычислений, способы решения задач, классифицировать числовые и буквенные выражения, текстовые задачи, геометрические фигуры по заданным критериям.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A0D54" w:rsidRDefault="00EA0D54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 –</w:t>
            </w:r>
          </w:p>
          <w:p w:rsidR="00EF326D" w:rsidRPr="00E92853" w:rsidRDefault="00EA0D54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EA0D54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8" w:type="pct"/>
            <w:gridSpan w:val="3"/>
          </w:tcPr>
          <w:p w:rsidR="00EF326D" w:rsidRPr="00EA0D54" w:rsidRDefault="00EA0D54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5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901" w:type="pct"/>
          </w:tcPr>
          <w:p w:rsidR="00EF326D" w:rsidRPr="00E92853" w:rsidRDefault="00EA0D54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операции умножения и деления при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задач</w:t>
            </w:r>
          </w:p>
        </w:tc>
        <w:tc>
          <w:tcPr>
            <w:tcW w:w="1049" w:type="pct"/>
          </w:tcPr>
          <w:p w:rsidR="00EF326D" w:rsidRPr="00E92853" w:rsidRDefault="00EA0D54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на понимание причин личной успешности / </w:t>
            </w:r>
            <w:proofErr w:type="spell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неуспешности</w:t>
            </w:r>
            <w:proofErr w:type="spell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материала.</w:t>
            </w:r>
          </w:p>
        </w:tc>
        <w:tc>
          <w:tcPr>
            <w:tcW w:w="1351" w:type="pct"/>
          </w:tcPr>
          <w:p w:rsidR="00EF326D" w:rsidRPr="00E92853" w:rsidRDefault="00EA0D54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сопоставлять результаты собственной деятельности с её оценкой товарищами, учителем;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воспринимать аргументированную критику ошибок и учитывать её в работе над ошибками.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A0D54" w:rsidRDefault="00EA0D54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 –</w:t>
            </w:r>
          </w:p>
          <w:p w:rsidR="00EF326D" w:rsidRPr="00E92853" w:rsidRDefault="00EA0D54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474CE4" w:rsidRPr="00E92853" w:rsidTr="00474CE4">
        <w:trPr>
          <w:trHeight w:val="397"/>
        </w:trPr>
        <w:tc>
          <w:tcPr>
            <w:tcW w:w="5000" w:type="pct"/>
            <w:gridSpan w:val="11"/>
            <w:vAlign w:val="center"/>
          </w:tcPr>
          <w:p w:rsidR="00474CE4" w:rsidRPr="00E92853" w:rsidRDefault="00474CE4" w:rsidP="00A801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Измерение величин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7D54D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Величины и единицы измерений величин.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величинах, знание </w:t>
            </w:r>
            <w:r w:rsidRPr="00E9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смысла понятия «величина» как предмет измерения.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математики, восприятие математики как части общечеловеческой культуры.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изученные правила, способы действий, свойства объектов при выполнении учебных заданий, устанавливать причинно-следственные связи, строить </w:t>
            </w:r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, учитывать ориентиры, данные учителем, при освоении нового учебного материала.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Default="00EA0D54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D54D3" w:rsidRPr="00E9285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A0D54" w:rsidRPr="00E92853" w:rsidRDefault="00EA0D54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7D54D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0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Измерение длины.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измерять длину с помощью линейки, знание названий единиц измерения длины.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изученные правила, способы действий, свойства объектов при выполнении учебных заданий, устанавливать причинно-следственные связи, строить </w:t>
            </w:r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, учитывать ориентиры, данные учителем, при освоении нового учебного материала.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A0D54" w:rsidRDefault="00EA0D54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F326D" w:rsidRPr="00E92853" w:rsidRDefault="00EA0D54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7D54D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0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расстояния.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смысла понятия «расстояние»,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об измерении расстояний, 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скорости.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Положительное отношение и интерес к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использовать изученные правила, способы действий,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свойства объектов при выполнении учебных заданий, устанавливать причинно-следственные связи, строить </w:t>
            </w:r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, учитывать ориентиры, данные учителем, при освоении нового учебного материала.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A0D54" w:rsidRDefault="00EA0D54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F326D" w:rsidRPr="00E92853" w:rsidRDefault="00EA0D54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7D54D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A0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Измерение площади.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Знание смысла понятия «площадь», единиц измерения площади, умение вычислять площадь прямоугольника через операцию 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изученные правила, способы действий, свойства объектов при выполнении учебных заданий, устанавливать причинно-следственные связи, строить </w:t>
            </w:r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, учитывать ориентиры, данные учителем, при освоении нового учебного материала.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A0D54" w:rsidRDefault="00EA0D54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F326D" w:rsidRPr="00E92853" w:rsidRDefault="00EA0D54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7D54D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0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Вычисление площади квадрата.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вычислять площадь квадрата через операцию умножения, знание разных способов вычисления площади квадрата.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изученные правила, способы действий, свойства объектов при выполнении учебных заданий, устанавливать причинно-следственные связи, строить </w:t>
            </w:r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, учитывать ориентиры, данные учителем, при освоении нового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материала.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Default="00EA0D54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54D3" w:rsidRPr="00E9285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A0D54" w:rsidRPr="00E92853" w:rsidRDefault="00EA0D54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7D54D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A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</w:p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</w:t>
            </w:r>
          </w:p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«Измерение величин».</w:t>
            </w:r>
          </w:p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измерение и вычисление значений величин.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понимание причин личной успешности / </w:t>
            </w:r>
            <w:proofErr w:type="spell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материала.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сопоставлять результаты собственной деятельности с её оценкой товарищами, учителем; адекватно воспринимать аргументированную критику и учитывать её в работе над ошибками.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A0D54" w:rsidRDefault="00EA0D54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F326D" w:rsidRPr="00E92853" w:rsidRDefault="00EA0D54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7D54D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0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Коррекция.  </w:t>
            </w:r>
            <w:proofErr w:type="spellStart"/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Математи-ческий</w:t>
            </w:r>
            <w:proofErr w:type="spellEnd"/>
            <w:proofErr w:type="gram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устные  вычисления.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понимание причин личной успешности / </w:t>
            </w:r>
            <w:proofErr w:type="spell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материала.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сопоставлять результаты собственной деятельности с её оценкой товарищами, учителем; адекватно воспринимать аргументированную критику и учитывать её в работе над ошибками.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A0D54" w:rsidRDefault="00EA0D54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F326D" w:rsidRPr="00E92853" w:rsidRDefault="00EA0D54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474CE4" w:rsidRPr="00E92853" w:rsidTr="0086233F">
        <w:trPr>
          <w:trHeight w:val="20"/>
        </w:trPr>
        <w:tc>
          <w:tcPr>
            <w:tcW w:w="172" w:type="pct"/>
          </w:tcPr>
          <w:p w:rsidR="00EF326D" w:rsidRPr="00E92853" w:rsidRDefault="007D54D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0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" w:type="pct"/>
            <w:gridSpan w:val="3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EF326D" w:rsidRPr="00E92853" w:rsidRDefault="00EF326D" w:rsidP="00A8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EF326D" w:rsidRPr="00E92853" w:rsidRDefault="00EF326D" w:rsidP="00A8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A0D54" w:rsidRDefault="00EA0D54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F326D" w:rsidRPr="00E92853" w:rsidRDefault="00EA0D54" w:rsidP="00EA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EF326D" w:rsidRPr="00E92853" w:rsidTr="00474CE4">
        <w:trPr>
          <w:trHeight w:val="397"/>
        </w:trPr>
        <w:tc>
          <w:tcPr>
            <w:tcW w:w="5000" w:type="pct"/>
            <w:gridSpan w:val="11"/>
            <w:vAlign w:val="center"/>
          </w:tcPr>
          <w:p w:rsidR="00EF326D" w:rsidRPr="00E92853" w:rsidRDefault="00EF326D" w:rsidP="00A8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(продолжение)</w:t>
            </w:r>
          </w:p>
        </w:tc>
      </w:tr>
      <w:tr w:rsidR="00474CE4" w:rsidRPr="00E92853" w:rsidTr="00E81BA2">
        <w:trPr>
          <w:trHeight w:val="20"/>
        </w:trPr>
        <w:tc>
          <w:tcPr>
            <w:tcW w:w="250" w:type="pct"/>
            <w:gridSpan w:val="3"/>
          </w:tcPr>
          <w:p w:rsidR="00EF326D" w:rsidRPr="00E92853" w:rsidRDefault="007D54D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1B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таблицей Пифагора.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таблице, выполнять вычисления с опорой на таблицу.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математики, восприятие математики как части общечеловеческой культуры.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устанавливать закономерности и использовать их при выполнении заданий, понимать информацию, представленную в виде таблицы.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Default="00EA0D54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D54D3" w:rsidRPr="00E9285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A0D54" w:rsidRDefault="00EA0D54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E81BA2" w:rsidRDefault="00E81BA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A2" w:rsidRDefault="00E81BA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A2" w:rsidRDefault="00E81BA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A2" w:rsidRDefault="00E81BA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A2" w:rsidRDefault="00E81BA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A2" w:rsidRPr="00E92853" w:rsidRDefault="00E81BA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E4" w:rsidRPr="00E92853" w:rsidTr="00E81BA2">
        <w:trPr>
          <w:trHeight w:val="20"/>
        </w:trPr>
        <w:tc>
          <w:tcPr>
            <w:tcW w:w="250" w:type="pct"/>
            <w:gridSpan w:val="3"/>
          </w:tcPr>
          <w:p w:rsidR="00EF326D" w:rsidRPr="00E92853" w:rsidRDefault="00E81BA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600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Квадраты. Умножение одинаковых чисел 1-5.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Представление об особенностях умножения одинаковых чисел.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A0D54" w:rsidRDefault="00EA0D54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F326D" w:rsidRPr="00E92853" w:rsidRDefault="00EA0D54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474CE4" w:rsidRPr="00E92853" w:rsidTr="00E81BA2">
        <w:trPr>
          <w:trHeight w:val="20"/>
        </w:trPr>
        <w:tc>
          <w:tcPr>
            <w:tcW w:w="250" w:type="pct"/>
            <w:gridSpan w:val="3"/>
          </w:tcPr>
          <w:p w:rsidR="00EF326D" w:rsidRPr="00E92853" w:rsidRDefault="007D54D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1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Деление числа на 1 и на само себя.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умножения числа на 1 и на само себя.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информацию, представленную в виде таблицы.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A0D54" w:rsidRDefault="00EA0D54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F326D" w:rsidRPr="00E92853" w:rsidRDefault="00EA0D54" w:rsidP="00EA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474CE4" w:rsidRPr="00E92853" w:rsidTr="00E81BA2">
        <w:trPr>
          <w:trHeight w:val="20"/>
        </w:trPr>
        <w:tc>
          <w:tcPr>
            <w:tcW w:w="250" w:type="pct"/>
            <w:gridSpan w:val="3"/>
          </w:tcPr>
          <w:p w:rsidR="00EF326D" w:rsidRPr="00E92853" w:rsidRDefault="007D54D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81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2.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Знание принципа умножения и деления на 2.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Default="00E81BA2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 –</w:t>
            </w:r>
          </w:p>
          <w:p w:rsidR="00E81BA2" w:rsidRPr="00E92853" w:rsidRDefault="00E81BA2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474CE4" w:rsidRPr="00E92853" w:rsidTr="00E81BA2">
        <w:trPr>
          <w:trHeight w:val="20"/>
        </w:trPr>
        <w:tc>
          <w:tcPr>
            <w:tcW w:w="250" w:type="pct"/>
            <w:gridSpan w:val="3"/>
          </w:tcPr>
          <w:p w:rsidR="00EF326D" w:rsidRPr="00E92853" w:rsidRDefault="007D54D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1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Умножение на 3.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Знание таблицы умножения на 3.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81BA2" w:rsidRDefault="00E81BA2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 –</w:t>
            </w:r>
          </w:p>
          <w:p w:rsidR="00EF326D" w:rsidRPr="00E92853" w:rsidRDefault="00E81BA2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474CE4" w:rsidRPr="00E92853" w:rsidTr="00E81BA2">
        <w:trPr>
          <w:trHeight w:val="20"/>
        </w:trPr>
        <w:tc>
          <w:tcPr>
            <w:tcW w:w="250" w:type="pct"/>
            <w:gridSpan w:val="3"/>
          </w:tcPr>
          <w:p w:rsidR="00EF326D" w:rsidRPr="00E92853" w:rsidRDefault="007D54D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1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и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числа в 2 и 3 раза.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принципов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увеличения чисел в 2 и 3 раза.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Положительное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использовать изученные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81BA2" w:rsidRDefault="00E81BA2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 –</w:t>
            </w:r>
          </w:p>
          <w:p w:rsidR="00EF326D" w:rsidRPr="00E92853" w:rsidRDefault="00E81BA2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</w:t>
            </w:r>
          </w:p>
        </w:tc>
      </w:tr>
      <w:tr w:rsidR="00474CE4" w:rsidRPr="00E92853" w:rsidTr="00E81BA2">
        <w:trPr>
          <w:trHeight w:val="20"/>
        </w:trPr>
        <w:tc>
          <w:tcPr>
            <w:tcW w:w="250" w:type="pct"/>
            <w:gridSpan w:val="3"/>
          </w:tcPr>
          <w:p w:rsidR="00EF326D" w:rsidRPr="00E92853" w:rsidRDefault="007D54D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81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Умножение на 4.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Знание приемов умножения на 4.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81BA2" w:rsidRDefault="00E81BA2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 –</w:t>
            </w:r>
          </w:p>
          <w:p w:rsidR="00EF326D" w:rsidRPr="00E92853" w:rsidRDefault="00E81BA2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474CE4" w:rsidRPr="00E92853" w:rsidTr="00E81BA2">
        <w:trPr>
          <w:trHeight w:val="20"/>
        </w:trPr>
        <w:tc>
          <w:tcPr>
            <w:tcW w:w="250" w:type="pct"/>
            <w:gridSpan w:val="3"/>
          </w:tcPr>
          <w:p w:rsidR="00EF326D" w:rsidRPr="00E92853" w:rsidRDefault="007D54D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1B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Деление на 4.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приемов деления на 4 на основе знания таблицы умножения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4.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изученные правила, способы действий, приёмы вычислений, свойства объектов при выполнении учебных заданий, учитывать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Default="00E81BA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D54D3" w:rsidRPr="00E928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81BA2" w:rsidRPr="00E92853" w:rsidRDefault="00E81BA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474CE4" w:rsidRPr="00E92853" w:rsidTr="00E81BA2">
        <w:trPr>
          <w:trHeight w:val="20"/>
        </w:trPr>
        <w:tc>
          <w:tcPr>
            <w:tcW w:w="250" w:type="pct"/>
            <w:gridSpan w:val="3"/>
          </w:tcPr>
          <w:p w:rsidR="00EF326D" w:rsidRPr="00E92853" w:rsidRDefault="007D54D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81B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несколько раз.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Представления об уменьшении и увеличении числа в несколько раз, умение осуществлять операцию умножения, знать правила записи решения задач на увеличение и уменьшение чисел в несколько раз.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81BA2" w:rsidRDefault="00E81BA2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F326D" w:rsidRPr="00E92853" w:rsidRDefault="00E81BA2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474CE4" w:rsidRPr="00E92853" w:rsidTr="00E81BA2">
        <w:trPr>
          <w:trHeight w:val="20"/>
        </w:trPr>
        <w:tc>
          <w:tcPr>
            <w:tcW w:w="250" w:type="pct"/>
            <w:gridSpan w:val="3"/>
          </w:tcPr>
          <w:p w:rsidR="00EF326D" w:rsidRPr="00E92853" w:rsidRDefault="007D54D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1B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и уменьшение числа в несколько раз. Решение текстовых задач.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 об уменьшении и увеличении числа в несколько раз, умение осуществлять операцию умножения, знать правила записи решения задач на увеличение и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чисел в несколько раз.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задачи, выделять существенное и несущественное в тексте задачи, составлять краткую запись условия задачи.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81BA2" w:rsidRDefault="00E81BA2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F326D" w:rsidRPr="00E92853" w:rsidRDefault="00E81BA2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474CE4" w:rsidRPr="00E92853" w:rsidTr="00E81BA2">
        <w:trPr>
          <w:trHeight w:val="20"/>
        </w:trPr>
        <w:tc>
          <w:tcPr>
            <w:tcW w:w="250" w:type="pct"/>
            <w:gridSpan w:val="3"/>
          </w:tcPr>
          <w:p w:rsidR="00EF326D" w:rsidRPr="00E92853" w:rsidRDefault="007D54D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81B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Умножение  и деление на 5. Составление таблицы.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Знание приемов умножения и деления на 5.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Default="00E81BA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54D3" w:rsidRPr="00E928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81BA2" w:rsidRPr="00E92853" w:rsidRDefault="00E81BA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474CE4" w:rsidRPr="00E92853" w:rsidTr="00E81BA2">
        <w:trPr>
          <w:trHeight w:val="20"/>
        </w:trPr>
        <w:tc>
          <w:tcPr>
            <w:tcW w:w="250" w:type="pct"/>
            <w:gridSpan w:val="3"/>
          </w:tcPr>
          <w:p w:rsidR="00EF326D" w:rsidRPr="00E92853" w:rsidRDefault="00E81BA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</w:tcPr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задач по действиям.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Представление об особенностях записи и решения задач в два действия.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условия задачи.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81BA2" w:rsidRDefault="00E81BA2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F326D" w:rsidRPr="00E92853" w:rsidRDefault="00E81BA2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474CE4" w:rsidRPr="00E92853" w:rsidTr="00E81BA2">
        <w:trPr>
          <w:trHeight w:val="20"/>
        </w:trPr>
        <w:tc>
          <w:tcPr>
            <w:tcW w:w="250" w:type="pct"/>
            <w:gridSpan w:val="3"/>
          </w:tcPr>
          <w:p w:rsidR="00EF326D" w:rsidRPr="00E92853" w:rsidRDefault="007D54D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81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умножения и деления на 10.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81BA2" w:rsidRDefault="00E81BA2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F326D" w:rsidRPr="00E92853" w:rsidRDefault="00E81BA2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474CE4" w:rsidRPr="00E92853" w:rsidTr="00E81BA2">
        <w:trPr>
          <w:trHeight w:val="20"/>
        </w:trPr>
        <w:tc>
          <w:tcPr>
            <w:tcW w:w="250" w:type="pct"/>
            <w:gridSpan w:val="3"/>
          </w:tcPr>
          <w:p w:rsidR="00EF326D" w:rsidRPr="00E92853" w:rsidRDefault="007D54D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1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Умножение на 9.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Знание приемов умножения и деления на 9.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81BA2" w:rsidRDefault="00E81BA2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F326D" w:rsidRPr="00E92853" w:rsidRDefault="00E81BA2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474CE4" w:rsidRPr="00E92853" w:rsidTr="00E81BA2">
        <w:trPr>
          <w:trHeight w:val="20"/>
        </w:trPr>
        <w:tc>
          <w:tcPr>
            <w:tcW w:w="250" w:type="pct"/>
            <w:gridSpan w:val="3"/>
          </w:tcPr>
          <w:p w:rsidR="00EF326D" w:rsidRPr="00E92853" w:rsidRDefault="007D54D3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1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за 3 </w:t>
            </w: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четверть.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осуществлять умножение и деление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числами 1-5 и 9, применять знания об умножении и делении при решении задач.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на понимание причин личной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успешности / </w:t>
            </w:r>
            <w:proofErr w:type="spell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материала.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сопоставлять результаты собственной деятельности с её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оценкой товарищами, учителем; адекватно воспринимать аргументированную критику ошибок и учитывать её в работе над ошибками.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Pr="00E92853" w:rsidRDefault="00E81BA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D54D3" w:rsidRPr="00E928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E81BA2" w:rsidRPr="00E92853" w:rsidTr="00E81BA2">
        <w:trPr>
          <w:trHeight w:val="20"/>
        </w:trPr>
        <w:tc>
          <w:tcPr>
            <w:tcW w:w="250" w:type="pct"/>
            <w:gridSpan w:val="3"/>
          </w:tcPr>
          <w:p w:rsidR="00E81BA2" w:rsidRPr="00E92853" w:rsidRDefault="00E81BA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600" w:type="pct"/>
          </w:tcPr>
          <w:p w:rsidR="00E81BA2" w:rsidRPr="00E81BA2" w:rsidRDefault="00E81BA2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901" w:type="pct"/>
          </w:tcPr>
          <w:p w:rsidR="00E81BA2" w:rsidRPr="00E92853" w:rsidRDefault="00E81BA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E81BA2" w:rsidRPr="00E92853" w:rsidRDefault="00E81BA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E81BA2" w:rsidRPr="00E92853" w:rsidRDefault="00E81BA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E81BA2" w:rsidRPr="00E92853" w:rsidRDefault="00E81BA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81BA2" w:rsidRDefault="00E81BA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BD629A" w:rsidRPr="00E92853" w:rsidTr="00BD629A">
        <w:trPr>
          <w:trHeight w:val="20"/>
        </w:trPr>
        <w:tc>
          <w:tcPr>
            <w:tcW w:w="5000" w:type="pct"/>
            <w:gridSpan w:val="11"/>
          </w:tcPr>
          <w:p w:rsidR="00BD629A" w:rsidRPr="00E92853" w:rsidRDefault="00BD629A" w:rsidP="00BD6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4-я четверть (33ч)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EF326D" w:rsidRPr="00E92853" w:rsidRDefault="006C21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1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умножение и деление с числами 1-5 и 9, применять знания об умножении и делении при решении задач.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понимание причин личной успешности / </w:t>
            </w:r>
            <w:proofErr w:type="spell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материала.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Pr="00E92853" w:rsidRDefault="00E81BA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82BED" w:rsidRPr="00E928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EF326D" w:rsidRPr="00E92853" w:rsidRDefault="006C21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1B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gridSpan w:val="2"/>
          </w:tcPr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Большие квадраты. Умножение чисел от 6 </w:t>
            </w:r>
          </w:p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до 10.</w:t>
            </w:r>
          </w:p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об умножении чисел 6-10.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устанавливать закономерности и использовать их при выполнении заданий, понимать информацию, представленную в виде таблицы.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Pr="00E92853" w:rsidRDefault="00E81BA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0AC8" w:rsidRPr="00E9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BED" w:rsidRPr="00E9285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EF326D" w:rsidRPr="00E92853" w:rsidRDefault="006C21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81B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" w:type="pct"/>
            <w:gridSpan w:val="2"/>
          </w:tcPr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Трудные </w:t>
            </w:r>
          </w:p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случаи </w:t>
            </w:r>
          </w:p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Знание способов умножения 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чисел 6 и 7.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Default="004C0AC8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="00E81BA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81BA2" w:rsidRPr="00E92853" w:rsidRDefault="00E81BA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EF326D" w:rsidRPr="00E92853" w:rsidRDefault="006C21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1B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Деление. Закрепление </w:t>
            </w:r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умножение и деление с числами 1-10, применять знания об умножении и делении при решении задач.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 задачи, составлять краткую запись условия задачи.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81BA2" w:rsidRDefault="00E81BA2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F326D" w:rsidRPr="00E92853" w:rsidRDefault="00E81BA2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EF326D" w:rsidRPr="00E92853" w:rsidRDefault="006C21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81B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" w:type="pct"/>
            <w:gridSpan w:val="2"/>
          </w:tcPr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умножения </w:t>
            </w:r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26D" w:rsidRPr="001175C2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текстовых задач.</w:t>
            </w: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применять знания об умножении и делении при решении задач.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выделять существенное и несущественное в тексте задачи, составлять краткую запись условия задачи.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81BA2" w:rsidRDefault="00E81BA2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F326D" w:rsidRPr="00E92853" w:rsidRDefault="00E81BA2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474CE4" w:rsidRPr="00E92853" w:rsidTr="001175C2">
        <w:trPr>
          <w:trHeight w:val="3618"/>
        </w:trPr>
        <w:tc>
          <w:tcPr>
            <w:tcW w:w="247" w:type="pct"/>
            <w:gridSpan w:val="2"/>
          </w:tcPr>
          <w:p w:rsidR="00EF326D" w:rsidRPr="00E92853" w:rsidRDefault="006C21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B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pct"/>
            <w:gridSpan w:val="2"/>
          </w:tcPr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Нестандартные задачи. Закрепление </w:t>
            </w:r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. Как считали в Древнем </w:t>
            </w:r>
          </w:p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Вавилоне</w:t>
            </w:r>
            <w:proofErr w:type="gram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применять операции умножения и деления при решении задач, представление о старинных способах вычислений.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математики, восприятие математики как части общечеловеческой культуры.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81BA2" w:rsidRDefault="00E81BA2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F326D" w:rsidRPr="00E92853" w:rsidRDefault="00E81BA2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474CE4" w:rsidRPr="00E92853" w:rsidTr="001175C2">
        <w:trPr>
          <w:trHeight w:val="1549"/>
        </w:trPr>
        <w:tc>
          <w:tcPr>
            <w:tcW w:w="247" w:type="pct"/>
            <w:gridSpan w:val="2"/>
          </w:tcPr>
          <w:p w:rsidR="00EF326D" w:rsidRPr="00E92853" w:rsidRDefault="006C21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B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«Таблица умножения».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умножение и деление с числами 1-5 и 9, применять знания об умножении и делении при решении задач.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понимание причин личной успешности / </w:t>
            </w:r>
            <w:proofErr w:type="spell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материала.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сопоставлять результаты собственной деятельности с её оценкой товарищами, учителем; адекватно воспринимать аргументированную критику и учитывать её в работе над ошибками.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Pr="00E92853" w:rsidRDefault="004C0AC8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2BED" w:rsidRPr="00E928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E81BA2">
              <w:rPr>
                <w:rFonts w:ascii="Times New Roman" w:hAnsi="Times New Roman" w:cs="Times New Roman"/>
                <w:sz w:val="24"/>
                <w:szCs w:val="24"/>
              </w:rPr>
              <w:t xml:space="preserve"> – 15.04</w:t>
            </w:r>
          </w:p>
        </w:tc>
      </w:tr>
      <w:tr w:rsidR="00474CE4" w:rsidRPr="00E92853" w:rsidTr="001175C2">
        <w:trPr>
          <w:trHeight w:val="3794"/>
        </w:trPr>
        <w:tc>
          <w:tcPr>
            <w:tcW w:w="247" w:type="pct"/>
            <w:gridSpan w:val="2"/>
          </w:tcPr>
          <w:p w:rsidR="00EF326D" w:rsidRPr="00E92853" w:rsidRDefault="006C21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E81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gridSpan w:val="2"/>
          </w:tcPr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выражениями. Переместительные законы </w:t>
            </w:r>
          </w:p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сложения и умножения.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Знание сути понятия «выражения», умение осуществлять вычисления значений выражений в несколько действий.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Pr="00E92853" w:rsidRDefault="00E81BA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15.04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EF326D" w:rsidRPr="00E92853" w:rsidRDefault="006C21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1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gridSpan w:val="2"/>
          </w:tcPr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и комбинаторные </w:t>
            </w:r>
          </w:p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нестандартных задачах, использовать схемы для выбора пути решения.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, проводить аналогии и осваивать новые приёмы вычислений, способы решения задач.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Pr="00E92853" w:rsidRDefault="00E81BA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15.04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EF326D" w:rsidRPr="00E92853" w:rsidRDefault="006C21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1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gridSpan w:val="2"/>
          </w:tcPr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Мозаика </w:t>
            </w:r>
          </w:p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заданий.</w:t>
            </w:r>
          </w:p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таблице, в нестандартных задачах, использовать схемы для выбора пути решения.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закономерности и использовать их при выполнении заданий, устанавливать причинно-следственные связи, строить </w:t>
            </w:r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проводить аналогии и осваивать новые приёмы вычислений, способы решения задач, классифицировать числовые и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буквенные выражения, текстовые задачи, геометрические фигуры по заданным критериям.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Pr="00E92853" w:rsidRDefault="00E81BA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15.04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EF326D" w:rsidRPr="00E92853" w:rsidRDefault="006C21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E81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умножение с нулем и 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единицей. 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вычислений с нулем и единицей.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Pr="00E92853" w:rsidRDefault="00E81BA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15.04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EF326D" w:rsidRPr="00E92853" w:rsidRDefault="006C21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1B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Обратные действия.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Осознание связей между арифметическими действиями, понимание сути понятия «обратные задачи».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таблицы,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синтезировать выражения.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Pr="00E92853" w:rsidRDefault="00E81BA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82BED" w:rsidRPr="00E928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22.04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EF326D" w:rsidRPr="00E92853" w:rsidRDefault="006C21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E81B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" w:type="pct"/>
            <w:gridSpan w:val="2"/>
          </w:tcPr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Выражения. Компоненты действия </w:t>
            </w:r>
          </w:p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деления.</w:t>
            </w:r>
          </w:p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Знание компонентов действия </w:t>
            </w:r>
          </w:p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деления.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Pr="00E92853" w:rsidRDefault="00E81BA2" w:rsidP="00A8014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22.04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EF326D" w:rsidRPr="00E92853" w:rsidRDefault="006C21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1B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pct"/>
            <w:gridSpan w:val="2"/>
          </w:tcPr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</w:p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Знание порядка вычислений в выражениях из нескольких действий.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таблицы, планировать собственную вычислительную  деятельность.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Pr="00E92853" w:rsidRDefault="00E81BA2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22.04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EF326D" w:rsidRPr="00E92853" w:rsidRDefault="006C21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1B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" w:type="pct"/>
            <w:gridSpan w:val="2"/>
          </w:tcPr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вычислений.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</w:p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EF326D" w:rsidRPr="00E92853" w:rsidRDefault="00EF326D" w:rsidP="00FE23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применять операции умножения и деления при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задач.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изученные правила, способы действий, приёмы вычислений, свойства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таблицы, планировать собственную вычислительную  деятельность.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Pr="00E92853" w:rsidRDefault="00E81BA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22.04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EF326D" w:rsidRPr="00E92853" w:rsidRDefault="006C21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1B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Выражения со скобками.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Знание порядка вычислений в выражениях из нескольких действий.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таблицы, планировать собственную вычислительную  деятельность.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Default="00E81BA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82BED" w:rsidRPr="00E928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81BA2" w:rsidRPr="00E92853" w:rsidRDefault="00E81BA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EF326D" w:rsidRPr="00E92853" w:rsidRDefault="006C21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B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3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в выражениях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скобками.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порядка вычислений в выражениях из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нескольких действий.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Положительное отношение и интерес к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Умение использовать изученные правила, способы действий, приёмы вычислений, свойства объектов при </w:t>
            </w:r>
            <w:r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таблицы, планировать собственную вычислительную  деятельность.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81BA2" w:rsidRDefault="00E81BA2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F326D" w:rsidRPr="00E92853" w:rsidRDefault="00E81BA2" w:rsidP="00E81BA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EF326D" w:rsidRPr="00E92853" w:rsidRDefault="006C21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E81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Равные выражения. 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Сравнение выражений.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сравнение выражений.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таблицы, планировать собственную вычислительную деятельность.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81BA2" w:rsidRDefault="00E81BA2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F326D" w:rsidRPr="00E92853" w:rsidRDefault="00E81BA2" w:rsidP="00E81BA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EF326D" w:rsidRPr="00E92853" w:rsidRDefault="006C21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1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Сочетательный закон сложения и умножения.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сочетательном законе умножения.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Умение использовать изученные правила, способы действий, приёмы вычислений, свойства объектов при выполнении учебных заданий, учитывать ориентиры, данные </w:t>
            </w:r>
            <w:r w:rsidRPr="00E92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учителем, при освоении нового учебного материала, устанавливать закономерности и использовать их при выполнении заданий, понимать информацию, представленную в виде таблицы, планировать собственную вычислительную  деятельность.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81BA2" w:rsidRDefault="00E81BA2" w:rsidP="00E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F326D" w:rsidRPr="00E92853" w:rsidRDefault="00E81BA2" w:rsidP="00E81BA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EF326D" w:rsidRPr="00E92853" w:rsidRDefault="006C21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117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выражений.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записывать решение задач в виде выражения с несколькими действиями.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Pr="00E92853" w:rsidRDefault="001175C2" w:rsidP="00A801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03</w:t>
            </w:r>
            <w:r w:rsidR="004C0AC8" w:rsidRPr="00E9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– 06.05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EF326D" w:rsidRPr="00E92853" w:rsidRDefault="006C21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17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применять операции умножения и деления при решении задач.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планировать собственную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Pr="00E92853" w:rsidRDefault="001175C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03</w:t>
            </w:r>
            <w:r w:rsidRPr="00E9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– 06.05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EF326D" w:rsidRPr="00E92853" w:rsidRDefault="006C21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117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год.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применять арифметические действия  при решении задач, навыки устных и письменных вычислений в пределах 100.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понимание причин личной успешности / </w:t>
            </w:r>
            <w:proofErr w:type="spell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материала.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сопоставлять результаты собственной деятельности с её оценкой товарищами, учителем; адекватно воспринимать аргументированную критику и учитывать её в работе над ошибками.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Pr="00E92853" w:rsidRDefault="001175C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03</w:t>
            </w:r>
            <w:r w:rsidRPr="00E9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– 06.05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EF326D" w:rsidRPr="00E92853" w:rsidRDefault="006C21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17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Коррекция. Повторение.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применять операции умножения и деления при решении задач, навыки устных и письменных вычислений в пределах 100.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отношение и интерес к изучению математики, ориентация на понимание причин личной успешности / </w:t>
            </w:r>
            <w:proofErr w:type="spell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материала.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сопоставлять результаты собственной деятельности с её оценкой товарищами, учителем; адекватно воспринимать аргументированную критику и учитывать её в работе над ошибками.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Default="004C0AC8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21AC" w:rsidRPr="00E928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175C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175C2" w:rsidRPr="00E92853" w:rsidRDefault="001175C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EF326D" w:rsidRPr="00E92853" w:rsidRDefault="006C21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17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Мозаика заданий. Решение задач.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</w:t>
            </w:r>
            <w:r w:rsidRPr="00E928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й устный счет.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Умение применять арифметические действия при решении задач, навыки устных и письменных </w:t>
            </w:r>
            <w:r w:rsidRPr="00E9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вычислений в пределах 100, умение ориентироваться в таблице, в нестандартных задачах, использовать схемы для выбора пути решения.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на понимание причин личной успешности / </w:t>
            </w:r>
            <w:proofErr w:type="spell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материала.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закономерности и использовать их при выполнении заданий, использовать изученные правила, способы действий, приёмы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1175C2" w:rsidRDefault="001175C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F326D" w:rsidRPr="00E92853" w:rsidRDefault="001175C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EF326D" w:rsidRPr="00E92853" w:rsidRDefault="006C21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117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" w:type="pct"/>
            <w:gridSpan w:val="2"/>
          </w:tcPr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Решение </w:t>
            </w:r>
          </w:p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применять арифметические действия при решении задач, навыки устных и письменных вычислений в пределах 100.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1175C2" w:rsidRDefault="001175C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F326D" w:rsidRPr="00E92853" w:rsidRDefault="001175C2" w:rsidP="0011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EF326D" w:rsidRPr="00E92853" w:rsidRDefault="006C21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5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" w:type="pct"/>
            <w:gridSpan w:val="2"/>
          </w:tcPr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Решение </w:t>
            </w:r>
          </w:p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задач. </w:t>
            </w:r>
          </w:p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операции умножения и деления при решении задач, навыки устных и письменных вычислений в 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100.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планировать собственную </w:t>
            </w:r>
            <w:r w:rsidRPr="00E9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EF326D" w:rsidRDefault="001175C2" w:rsidP="00A801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 w:rsidR="006C21AC" w:rsidRPr="00E9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–</w:t>
            </w:r>
          </w:p>
          <w:p w:rsidR="001175C2" w:rsidRPr="00E92853" w:rsidRDefault="001175C2" w:rsidP="00A801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20.05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175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3" w:type="pct"/>
            <w:gridSpan w:val="2"/>
          </w:tcPr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Решение </w:t>
            </w:r>
          </w:p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задач. </w:t>
            </w:r>
          </w:p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применять арифметические действия при решении задач, навыки устных и письменных вычислений в пределах 100.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1175C2" w:rsidRDefault="001175C2" w:rsidP="001175C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 w:rsidRPr="00E9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–</w:t>
            </w:r>
          </w:p>
          <w:p w:rsidR="00EF326D" w:rsidRPr="00E92853" w:rsidRDefault="001175C2" w:rsidP="001175C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20.05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EF326D" w:rsidRPr="00E92853" w:rsidRDefault="006C21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7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gridSpan w:val="2"/>
          </w:tcPr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Решение </w:t>
            </w:r>
          </w:p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EF326D" w:rsidRPr="00E92853" w:rsidRDefault="00EF326D" w:rsidP="00E23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применять арифметические действия при решении задач, навыки устных и письменных вычислений в пределах 100.</w:t>
            </w: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математики.</w:t>
            </w:r>
          </w:p>
        </w:tc>
        <w:tc>
          <w:tcPr>
            <w:tcW w:w="135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</w:t>
            </w:r>
            <w:r w:rsidRPr="00E9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задачи, выделять существенное и несущественное в тексте задачи, составлять краткую запись условия задачи.</w:t>
            </w:r>
          </w:p>
        </w:tc>
        <w:tc>
          <w:tcPr>
            <w:tcW w:w="355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1175C2" w:rsidRDefault="001175C2" w:rsidP="001175C2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 w:rsidRPr="00E9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–</w:t>
            </w:r>
          </w:p>
          <w:p w:rsidR="00EF326D" w:rsidRPr="00E92853" w:rsidRDefault="001175C2" w:rsidP="001175C2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20.05</w:t>
            </w:r>
          </w:p>
        </w:tc>
      </w:tr>
      <w:tr w:rsidR="00474CE4" w:rsidRPr="00E92853" w:rsidTr="0086233F">
        <w:trPr>
          <w:trHeight w:val="20"/>
        </w:trPr>
        <w:tc>
          <w:tcPr>
            <w:tcW w:w="247" w:type="pct"/>
            <w:gridSpan w:val="2"/>
          </w:tcPr>
          <w:p w:rsidR="00EF326D" w:rsidRPr="00E92853" w:rsidRDefault="006C21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117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gridSpan w:val="2"/>
          </w:tcPr>
          <w:p w:rsidR="00EF326D" w:rsidRPr="00E92853" w:rsidRDefault="00A94046" w:rsidP="00A9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</w:t>
            </w:r>
          </w:p>
        </w:tc>
        <w:tc>
          <w:tcPr>
            <w:tcW w:w="901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EF326D" w:rsidRPr="00E92853" w:rsidRDefault="00EF326D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EF326D" w:rsidRPr="00E92853" w:rsidRDefault="00EF326D" w:rsidP="00A8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EF326D" w:rsidRPr="00E92853" w:rsidRDefault="00EF326D" w:rsidP="00A8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1175C2" w:rsidRDefault="001175C2" w:rsidP="001175C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 w:rsidRPr="00E9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–</w:t>
            </w:r>
          </w:p>
          <w:p w:rsidR="00EF326D" w:rsidRPr="00E92853" w:rsidRDefault="001175C2" w:rsidP="00117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20.05</w:t>
            </w:r>
          </w:p>
        </w:tc>
      </w:tr>
      <w:tr w:rsidR="006C21AC" w:rsidRPr="00E92853" w:rsidTr="001175C2">
        <w:trPr>
          <w:trHeight w:val="637"/>
        </w:trPr>
        <w:tc>
          <w:tcPr>
            <w:tcW w:w="247" w:type="pct"/>
            <w:gridSpan w:val="2"/>
          </w:tcPr>
          <w:p w:rsidR="006C21AC" w:rsidRPr="00E92853" w:rsidRDefault="001175C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03" w:type="pct"/>
            <w:gridSpan w:val="2"/>
          </w:tcPr>
          <w:p w:rsidR="006C21AC" w:rsidRPr="00E92853" w:rsidRDefault="00A94046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901" w:type="pct"/>
          </w:tcPr>
          <w:p w:rsidR="006C21AC" w:rsidRPr="00E92853" w:rsidRDefault="006C21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6C21AC" w:rsidRPr="00E92853" w:rsidRDefault="006C21AC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6C21AC" w:rsidRPr="00E92853" w:rsidRDefault="006C21AC" w:rsidP="00A8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C21AC" w:rsidRPr="00E92853" w:rsidRDefault="006C21AC" w:rsidP="00A8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6C21AC" w:rsidRDefault="001175C2" w:rsidP="001175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C21AC" w:rsidRPr="00E928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175C2" w:rsidRPr="00E92853" w:rsidRDefault="001175C2" w:rsidP="001175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A94046" w:rsidRPr="00E92853" w:rsidTr="0086233F">
        <w:trPr>
          <w:trHeight w:val="20"/>
        </w:trPr>
        <w:tc>
          <w:tcPr>
            <w:tcW w:w="247" w:type="pct"/>
            <w:gridSpan w:val="2"/>
          </w:tcPr>
          <w:p w:rsidR="00A94046" w:rsidRPr="00E92853" w:rsidRDefault="001175C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03" w:type="pct"/>
            <w:gridSpan w:val="2"/>
          </w:tcPr>
          <w:p w:rsidR="00A94046" w:rsidRPr="00E92853" w:rsidRDefault="00A94046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01" w:type="pct"/>
            <w:vMerge w:val="restart"/>
          </w:tcPr>
          <w:p w:rsidR="00A94046" w:rsidRPr="00E92853" w:rsidRDefault="00A94046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Умение применять арифметические действия при решении задач, навыки устных и письменных вычислений в пределах 100.</w:t>
            </w:r>
          </w:p>
          <w:p w:rsidR="00A94046" w:rsidRPr="00E92853" w:rsidRDefault="00A94046" w:rsidP="00A9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</w:tcPr>
          <w:p w:rsidR="00A94046" w:rsidRPr="00E92853" w:rsidRDefault="00A94046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математики</w:t>
            </w:r>
          </w:p>
          <w:p w:rsidR="00A94046" w:rsidRPr="00E92853" w:rsidRDefault="00A94046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  <w:vMerge w:val="restart"/>
          </w:tcPr>
          <w:p w:rsidR="00A94046" w:rsidRPr="00E92853" w:rsidRDefault="00A94046" w:rsidP="00A8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Умение устанавливать закономерности и использовать их при выполнении заданий, использовать изученные правила, способы действий, приёмы вычислений, самостоятельно планировать собственную вычислительную деятельность и действия, необходимые для решения задачи, выделять существенное и несущественное в тексте задачи, составлять краткую запись условия задачи.</w:t>
            </w:r>
          </w:p>
        </w:tc>
        <w:tc>
          <w:tcPr>
            <w:tcW w:w="355" w:type="pct"/>
          </w:tcPr>
          <w:p w:rsidR="00A94046" w:rsidRPr="00E92853" w:rsidRDefault="00A94046" w:rsidP="00A8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1175C2" w:rsidRDefault="001175C2" w:rsidP="001175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94046" w:rsidRPr="00E92853" w:rsidRDefault="001175C2" w:rsidP="001175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A94046" w:rsidRPr="00E92853" w:rsidTr="0086233F">
        <w:trPr>
          <w:trHeight w:val="20"/>
        </w:trPr>
        <w:tc>
          <w:tcPr>
            <w:tcW w:w="247" w:type="pct"/>
            <w:gridSpan w:val="2"/>
          </w:tcPr>
          <w:p w:rsidR="00A94046" w:rsidRPr="00E92853" w:rsidRDefault="001175C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03" w:type="pct"/>
            <w:gridSpan w:val="2"/>
          </w:tcPr>
          <w:p w:rsidR="00A94046" w:rsidRPr="00E92853" w:rsidRDefault="00A94046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01" w:type="pct"/>
            <w:vMerge/>
          </w:tcPr>
          <w:p w:rsidR="00A94046" w:rsidRPr="00E92853" w:rsidRDefault="00A94046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</w:tcPr>
          <w:p w:rsidR="00A94046" w:rsidRPr="00E92853" w:rsidRDefault="00A94046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  <w:vMerge/>
          </w:tcPr>
          <w:p w:rsidR="00A94046" w:rsidRPr="00E92853" w:rsidRDefault="00A94046" w:rsidP="00A8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A94046" w:rsidRPr="00E92853" w:rsidRDefault="00A94046" w:rsidP="00A8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1175C2" w:rsidRDefault="001175C2" w:rsidP="001175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94046" w:rsidRPr="00E92853" w:rsidRDefault="001175C2" w:rsidP="001175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A94046" w:rsidRPr="00E92853" w:rsidTr="0086233F">
        <w:trPr>
          <w:trHeight w:val="20"/>
        </w:trPr>
        <w:tc>
          <w:tcPr>
            <w:tcW w:w="247" w:type="pct"/>
            <w:gridSpan w:val="2"/>
          </w:tcPr>
          <w:p w:rsidR="00A94046" w:rsidRPr="00E92853" w:rsidRDefault="001175C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03" w:type="pct"/>
            <w:gridSpan w:val="2"/>
          </w:tcPr>
          <w:p w:rsidR="00A94046" w:rsidRPr="00E92853" w:rsidRDefault="00A94046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01" w:type="pct"/>
            <w:vMerge/>
          </w:tcPr>
          <w:p w:rsidR="00A94046" w:rsidRPr="00E92853" w:rsidRDefault="00A94046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</w:tcPr>
          <w:p w:rsidR="00A94046" w:rsidRPr="00E92853" w:rsidRDefault="00A94046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  <w:vMerge/>
          </w:tcPr>
          <w:p w:rsidR="00A94046" w:rsidRPr="00E92853" w:rsidRDefault="00A94046" w:rsidP="00A8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A94046" w:rsidRPr="00E92853" w:rsidRDefault="00A94046" w:rsidP="00A8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1175C2" w:rsidRDefault="001175C2" w:rsidP="001175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94046" w:rsidRPr="00E92853" w:rsidRDefault="001175C2" w:rsidP="001175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1175C2" w:rsidRPr="00E92853" w:rsidTr="0086233F">
        <w:trPr>
          <w:trHeight w:val="20"/>
        </w:trPr>
        <w:tc>
          <w:tcPr>
            <w:tcW w:w="247" w:type="pct"/>
            <w:gridSpan w:val="2"/>
          </w:tcPr>
          <w:p w:rsidR="001175C2" w:rsidRDefault="001175C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03" w:type="pct"/>
            <w:gridSpan w:val="2"/>
          </w:tcPr>
          <w:p w:rsidR="001175C2" w:rsidRPr="00E92853" w:rsidRDefault="001175C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9285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01" w:type="pct"/>
          </w:tcPr>
          <w:p w:rsidR="001175C2" w:rsidRPr="00E92853" w:rsidRDefault="001175C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1175C2" w:rsidRPr="00E92853" w:rsidRDefault="001175C2" w:rsidP="00A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1175C2" w:rsidRPr="00E92853" w:rsidRDefault="001175C2" w:rsidP="00A8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1175C2" w:rsidRPr="00E92853" w:rsidRDefault="001175C2" w:rsidP="00A8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</w:tcPr>
          <w:p w:rsidR="001175C2" w:rsidRDefault="001175C2" w:rsidP="00117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</w:tbl>
    <w:p w:rsidR="00A8014F" w:rsidRPr="00E92853" w:rsidRDefault="00A8014F" w:rsidP="00A8014F">
      <w:pPr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14F" w:rsidRPr="00E92853" w:rsidRDefault="00A8014F" w:rsidP="00A8014F">
      <w:pPr>
        <w:rPr>
          <w:rFonts w:ascii="Times New Roman" w:hAnsi="Times New Roman" w:cs="Times New Roman"/>
          <w:sz w:val="28"/>
          <w:szCs w:val="28"/>
        </w:rPr>
      </w:pPr>
    </w:p>
    <w:p w:rsidR="00A8014F" w:rsidRPr="00E92853" w:rsidRDefault="00A8014F" w:rsidP="00E239C2">
      <w:pPr>
        <w:spacing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A8014F" w:rsidRPr="00E92853" w:rsidRDefault="00A8014F" w:rsidP="001376BC">
      <w:pPr>
        <w:spacing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3E312B" w:rsidRPr="00E92853" w:rsidRDefault="003E312B" w:rsidP="001376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3E312B" w:rsidRPr="00E92853" w:rsidSect="001376B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E312B" w:rsidRPr="00E92853" w:rsidRDefault="003E312B" w:rsidP="003E312B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85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 Описание материально-технического обеспечения </w:t>
      </w:r>
    </w:p>
    <w:p w:rsidR="003E312B" w:rsidRPr="00E92853" w:rsidRDefault="003E312B" w:rsidP="003E312B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b/>
          <w:bCs/>
          <w:sz w:val="28"/>
          <w:szCs w:val="28"/>
        </w:rPr>
        <w:t>образовательного процесса.</w:t>
      </w:r>
    </w:p>
    <w:p w:rsidR="001376BC" w:rsidRPr="00E92853" w:rsidRDefault="001376BC" w:rsidP="00BC61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6186" w:rsidRPr="00E92853" w:rsidRDefault="00BC6186" w:rsidP="00BC6186">
      <w:pPr>
        <w:tabs>
          <w:tab w:val="left" w:pos="9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E92853">
        <w:rPr>
          <w:rFonts w:ascii="Times New Roman" w:hAnsi="Times New Roman" w:cs="Times New Roman"/>
          <w:caps/>
          <w:sz w:val="28"/>
          <w:szCs w:val="28"/>
        </w:rPr>
        <w:t>учебные пособия:</w:t>
      </w:r>
    </w:p>
    <w:p w:rsidR="00BC6186" w:rsidRPr="00E92853" w:rsidRDefault="00BC6186" w:rsidP="00BC6186">
      <w:pPr>
        <w:numPr>
          <w:ilvl w:val="0"/>
          <w:numId w:val="31"/>
        </w:numPr>
        <w:tabs>
          <w:tab w:val="clear" w:pos="14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853">
        <w:rPr>
          <w:rFonts w:ascii="Times New Roman" w:hAnsi="Times New Roman" w:cs="Times New Roman"/>
          <w:bCs/>
          <w:sz w:val="28"/>
          <w:szCs w:val="28"/>
        </w:rPr>
        <w:t xml:space="preserve">Башмаков М.И., Нефёдова М.Г. Математика. 2 класс. Учебник. В 2 ч. – М.: АСТ, </w:t>
      </w:r>
      <w:proofErr w:type="spellStart"/>
      <w:r w:rsidRPr="00E92853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r w:rsidRPr="00E92853">
        <w:rPr>
          <w:rFonts w:ascii="Times New Roman" w:hAnsi="Times New Roman" w:cs="Times New Roman"/>
          <w:bCs/>
          <w:sz w:val="28"/>
          <w:szCs w:val="28"/>
        </w:rPr>
        <w:t>, 2012.</w:t>
      </w:r>
    </w:p>
    <w:p w:rsidR="00BC6186" w:rsidRPr="00E92853" w:rsidRDefault="00BC6186" w:rsidP="00BC6186">
      <w:pPr>
        <w:numPr>
          <w:ilvl w:val="0"/>
          <w:numId w:val="31"/>
        </w:numPr>
        <w:tabs>
          <w:tab w:val="clear" w:pos="14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853">
        <w:rPr>
          <w:rFonts w:ascii="Times New Roman" w:hAnsi="Times New Roman" w:cs="Times New Roman"/>
          <w:bCs/>
          <w:sz w:val="28"/>
          <w:szCs w:val="28"/>
        </w:rPr>
        <w:t xml:space="preserve">Башмаков М.И., Нефёдова М.Г. Математика. 2 класс. Рабочие тетради № 1, 2. – М.: АСТ, </w:t>
      </w:r>
      <w:proofErr w:type="spellStart"/>
      <w:r w:rsidRPr="00E92853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r w:rsidRPr="00E92853">
        <w:rPr>
          <w:rFonts w:ascii="Times New Roman" w:hAnsi="Times New Roman" w:cs="Times New Roman"/>
          <w:bCs/>
          <w:sz w:val="28"/>
          <w:szCs w:val="28"/>
        </w:rPr>
        <w:t>, 2012.</w:t>
      </w:r>
    </w:p>
    <w:p w:rsidR="00BC6186" w:rsidRPr="00E92853" w:rsidRDefault="00BC6186" w:rsidP="00BC6186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186" w:rsidRPr="00E92853" w:rsidRDefault="00BC6186" w:rsidP="00BC6186">
      <w:pPr>
        <w:pStyle w:val="c15c0"/>
        <w:shd w:val="clear" w:color="auto" w:fill="FFFFFF"/>
        <w:spacing w:before="0" w:beforeAutospacing="0" w:after="0" w:afterAutospacing="0"/>
        <w:rPr>
          <w:bCs/>
          <w:iCs/>
          <w:caps/>
          <w:spacing w:val="-2"/>
          <w:sz w:val="28"/>
          <w:szCs w:val="28"/>
        </w:rPr>
      </w:pPr>
      <w:r w:rsidRPr="00E92853">
        <w:rPr>
          <w:bCs/>
          <w:iCs/>
          <w:caps/>
          <w:spacing w:val="-2"/>
          <w:sz w:val="28"/>
          <w:szCs w:val="28"/>
        </w:rPr>
        <w:t>учебно-методическАЯ литературА:</w:t>
      </w:r>
    </w:p>
    <w:p w:rsidR="00BC6186" w:rsidRPr="00E92853" w:rsidRDefault="00BC6186" w:rsidP="00BC6186">
      <w:pPr>
        <w:pStyle w:val="c15c0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BC6186" w:rsidRPr="00E92853" w:rsidRDefault="00BC6186" w:rsidP="00BC6186">
      <w:pPr>
        <w:numPr>
          <w:ilvl w:val="0"/>
          <w:numId w:val="32"/>
        </w:numPr>
        <w:tabs>
          <w:tab w:val="clear" w:pos="14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853">
        <w:rPr>
          <w:rFonts w:ascii="Times New Roman" w:hAnsi="Times New Roman" w:cs="Times New Roman"/>
          <w:bCs/>
          <w:sz w:val="28"/>
          <w:szCs w:val="28"/>
        </w:rPr>
        <w:t xml:space="preserve">Башмаков М.И., Нефедова М.Г. </w:t>
      </w:r>
      <w:r w:rsidRPr="00E92853">
        <w:rPr>
          <w:rFonts w:ascii="Times New Roman" w:hAnsi="Times New Roman" w:cs="Times New Roman"/>
          <w:sz w:val="28"/>
          <w:szCs w:val="28"/>
        </w:rPr>
        <w:t xml:space="preserve">Обучение во 2 классе по учебнику «Математика» М.И. Башмакова, М.Г. Нефедовой. Программа. Методические рекомендации. Поурочные разработки. </w:t>
      </w:r>
      <w:r w:rsidRPr="00E92853">
        <w:rPr>
          <w:rFonts w:ascii="Times New Roman" w:hAnsi="Times New Roman" w:cs="Times New Roman"/>
          <w:bCs/>
          <w:sz w:val="28"/>
          <w:szCs w:val="28"/>
        </w:rPr>
        <w:t xml:space="preserve">– М.: АСТ, </w:t>
      </w:r>
      <w:proofErr w:type="spellStart"/>
      <w:r w:rsidRPr="00E92853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r w:rsidRPr="00E92853">
        <w:rPr>
          <w:rFonts w:ascii="Times New Roman" w:hAnsi="Times New Roman" w:cs="Times New Roman"/>
          <w:bCs/>
          <w:sz w:val="28"/>
          <w:szCs w:val="28"/>
        </w:rPr>
        <w:t>, 2012.</w:t>
      </w:r>
    </w:p>
    <w:p w:rsidR="00BC6186" w:rsidRPr="00E92853" w:rsidRDefault="00BC6186" w:rsidP="00BC6186">
      <w:pPr>
        <w:numPr>
          <w:ilvl w:val="0"/>
          <w:numId w:val="32"/>
        </w:numPr>
        <w:tabs>
          <w:tab w:val="clear" w:pos="14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853">
        <w:rPr>
          <w:rFonts w:ascii="Times New Roman" w:hAnsi="Times New Roman" w:cs="Times New Roman"/>
          <w:bCs/>
          <w:sz w:val="28"/>
          <w:szCs w:val="28"/>
        </w:rPr>
        <w:t xml:space="preserve">Нефедова М.Г. </w:t>
      </w:r>
      <w:r w:rsidRPr="00E92853">
        <w:rPr>
          <w:rFonts w:ascii="Times New Roman" w:hAnsi="Times New Roman" w:cs="Times New Roman"/>
          <w:sz w:val="28"/>
          <w:szCs w:val="28"/>
        </w:rPr>
        <w:t xml:space="preserve">Контрольные и диагностические работы к учебнику М.И. Башмакова, М.Г. Нефёдовой «Математика». 2 класс. </w:t>
      </w:r>
      <w:r w:rsidRPr="00E92853">
        <w:rPr>
          <w:rFonts w:ascii="Times New Roman" w:hAnsi="Times New Roman" w:cs="Times New Roman"/>
          <w:bCs/>
          <w:sz w:val="28"/>
          <w:szCs w:val="28"/>
        </w:rPr>
        <w:t xml:space="preserve">– М.: АСТ, </w:t>
      </w:r>
      <w:proofErr w:type="spellStart"/>
      <w:r w:rsidRPr="00E92853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r w:rsidRPr="00E92853">
        <w:rPr>
          <w:rFonts w:ascii="Times New Roman" w:hAnsi="Times New Roman" w:cs="Times New Roman"/>
          <w:bCs/>
          <w:sz w:val="28"/>
          <w:szCs w:val="28"/>
        </w:rPr>
        <w:t>, 2013.</w:t>
      </w:r>
    </w:p>
    <w:p w:rsidR="00BC6186" w:rsidRPr="00E92853" w:rsidRDefault="00BC6186" w:rsidP="00BC6186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186" w:rsidRPr="00E92853" w:rsidRDefault="00BC6186" w:rsidP="003B3EAC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Специфическое сопровождение (оборудование)</w:t>
      </w:r>
    </w:p>
    <w:p w:rsidR="00BC6186" w:rsidRPr="00E92853" w:rsidRDefault="00BC6186" w:rsidP="00BC6186">
      <w:pPr>
        <w:numPr>
          <w:ilvl w:val="0"/>
          <w:numId w:val="34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числовые веера;</w:t>
      </w:r>
    </w:p>
    <w:p w:rsidR="00BC6186" w:rsidRPr="00E92853" w:rsidRDefault="00BC6186" w:rsidP="00BC6186">
      <w:pPr>
        <w:numPr>
          <w:ilvl w:val="0"/>
          <w:numId w:val="34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линейка демонстрационная, угольник демонстрационный;</w:t>
      </w:r>
    </w:p>
    <w:p w:rsidR="00BC6186" w:rsidRPr="00E92853" w:rsidRDefault="00BC6186" w:rsidP="00BC6186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186" w:rsidRPr="00E92853" w:rsidRDefault="00BC6186" w:rsidP="00BC6186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Электронно-программное обеспечение:</w:t>
      </w:r>
    </w:p>
    <w:p w:rsidR="00BC6186" w:rsidRPr="00E92853" w:rsidRDefault="00BC6186" w:rsidP="00BC6186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специализированные цифровые инструменты учебной деятельности (компьютерные программы);</w:t>
      </w:r>
    </w:p>
    <w:p w:rsidR="00BC6186" w:rsidRPr="00E92853" w:rsidRDefault="00BC6186" w:rsidP="00BC6186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презентации по математике.</w:t>
      </w:r>
    </w:p>
    <w:p w:rsidR="00BC6186" w:rsidRPr="00E92853" w:rsidRDefault="00BC6186" w:rsidP="00BC6186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6186" w:rsidRPr="00E92853" w:rsidRDefault="00BC6186" w:rsidP="00BC6186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BC6186" w:rsidRPr="00E92853" w:rsidRDefault="00BC6186" w:rsidP="00BC6186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 xml:space="preserve">мультимедийный проектор, </w:t>
      </w:r>
    </w:p>
    <w:p w:rsidR="00BC6186" w:rsidRPr="00E92853" w:rsidRDefault="00BC6186" w:rsidP="00BC6186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компьютер с учебным программным обеспечением;</w:t>
      </w:r>
    </w:p>
    <w:p w:rsidR="00BC6186" w:rsidRPr="00E92853" w:rsidRDefault="00BC6186" w:rsidP="00BC6186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53">
        <w:rPr>
          <w:rFonts w:ascii="Times New Roman" w:hAnsi="Times New Roman" w:cs="Times New Roman"/>
          <w:sz w:val="28"/>
          <w:szCs w:val="28"/>
        </w:rPr>
        <w:t>магнитная доска;</w:t>
      </w:r>
    </w:p>
    <w:p w:rsidR="001376BC" w:rsidRPr="00E92853" w:rsidRDefault="001376BC" w:rsidP="00BC61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76BC" w:rsidRPr="00E92853" w:rsidRDefault="001376BC" w:rsidP="00BC61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376BC" w:rsidRPr="00E92853" w:rsidSect="003E31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905" w:rsidRDefault="000F2905" w:rsidP="00BC6186">
      <w:pPr>
        <w:spacing w:after="0" w:line="240" w:lineRule="auto"/>
      </w:pPr>
      <w:r>
        <w:separator/>
      </w:r>
    </w:p>
  </w:endnote>
  <w:endnote w:type="continuationSeparator" w:id="0">
    <w:p w:rsidR="000F2905" w:rsidRDefault="000F2905" w:rsidP="00BC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T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9404725"/>
      <w:docPartObj>
        <w:docPartGallery w:val="Page Numbers (Bottom of Page)"/>
        <w:docPartUnique/>
      </w:docPartObj>
    </w:sdtPr>
    <w:sdtContent>
      <w:p w:rsidR="00E81BA2" w:rsidRDefault="00E81BA2">
        <w:pPr>
          <w:pStyle w:val="af7"/>
          <w:jc w:val="center"/>
        </w:pPr>
        <w:fldSimple w:instr="PAGE   \* MERGEFORMAT">
          <w:r w:rsidR="00797B35">
            <w:rPr>
              <w:noProof/>
            </w:rPr>
            <w:t>63</w:t>
          </w:r>
        </w:fldSimple>
      </w:p>
    </w:sdtContent>
  </w:sdt>
  <w:p w:rsidR="00E81BA2" w:rsidRDefault="00E81BA2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905" w:rsidRDefault="000F2905" w:rsidP="00BC6186">
      <w:pPr>
        <w:spacing w:after="0" w:line="240" w:lineRule="auto"/>
      </w:pPr>
      <w:r>
        <w:separator/>
      </w:r>
    </w:p>
  </w:footnote>
  <w:footnote w:type="continuationSeparator" w:id="0">
    <w:p w:rsidR="000F2905" w:rsidRDefault="000F2905" w:rsidP="00BC6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>
    <w:nsid w:val="039460FA"/>
    <w:multiLevelType w:val="multilevel"/>
    <w:tmpl w:val="981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BA40F2"/>
    <w:multiLevelType w:val="hybridMultilevel"/>
    <w:tmpl w:val="95BCB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70E3A"/>
    <w:multiLevelType w:val="hybridMultilevel"/>
    <w:tmpl w:val="F04C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019C5"/>
    <w:multiLevelType w:val="hybridMultilevel"/>
    <w:tmpl w:val="6AB07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762BE7"/>
    <w:multiLevelType w:val="multilevel"/>
    <w:tmpl w:val="981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CF0381"/>
    <w:multiLevelType w:val="hybridMultilevel"/>
    <w:tmpl w:val="1FA0A2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E0B7DF8"/>
    <w:multiLevelType w:val="hybridMultilevel"/>
    <w:tmpl w:val="563E1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3F0F5C"/>
    <w:multiLevelType w:val="hybridMultilevel"/>
    <w:tmpl w:val="85D01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BE1634"/>
    <w:multiLevelType w:val="hybridMultilevel"/>
    <w:tmpl w:val="EC40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D25EC"/>
    <w:multiLevelType w:val="hybridMultilevel"/>
    <w:tmpl w:val="DD103E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CB454FB"/>
    <w:multiLevelType w:val="hybridMultilevel"/>
    <w:tmpl w:val="A4BADC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1085B07"/>
    <w:multiLevelType w:val="hybridMultilevel"/>
    <w:tmpl w:val="3C6C6E28"/>
    <w:lvl w:ilvl="0" w:tplc="879022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161451"/>
    <w:multiLevelType w:val="hybridMultilevel"/>
    <w:tmpl w:val="7A628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62617"/>
    <w:multiLevelType w:val="multilevel"/>
    <w:tmpl w:val="981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7403FB"/>
    <w:multiLevelType w:val="hybridMultilevel"/>
    <w:tmpl w:val="A27E5E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2A0E1DCB"/>
    <w:multiLevelType w:val="hybridMultilevel"/>
    <w:tmpl w:val="4D24BEE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FA6E2D"/>
    <w:multiLevelType w:val="hybridMultilevel"/>
    <w:tmpl w:val="16C4DD48"/>
    <w:lvl w:ilvl="0" w:tplc="879022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2">
    <w:nsid w:val="3673069A"/>
    <w:multiLevelType w:val="hybridMultilevel"/>
    <w:tmpl w:val="033E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3313B"/>
    <w:multiLevelType w:val="hybridMultilevel"/>
    <w:tmpl w:val="1A1C1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1D634C"/>
    <w:multiLevelType w:val="hybridMultilevel"/>
    <w:tmpl w:val="F4527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730B6B"/>
    <w:multiLevelType w:val="hybridMultilevel"/>
    <w:tmpl w:val="06543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580216"/>
    <w:multiLevelType w:val="hybridMultilevel"/>
    <w:tmpl w:val="45C060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8054A9"/>
    <w:multiLevelType w:val="hybridMultilevel"/>
    <w:tmpl w:val="1DE2A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0D5509"/>
    <w:multiLevelType w:val="multilevel"/>
    <w:tmpl w:val="981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624F99"/>
    <w:multiLevelType w:val="multilevel"/>
    <w:tmpl w:val="981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FB350F"/>
    <w:multiLevelType w:val="hybridMultilevel"/>
    <w:tmpl w:val="835E1C06"/>
    <w:lvl w:ilvl="0" w:tplc="0419000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6517D75"/>
    <w:multiLevelType w:val="hybridMultilevel"/>
    <w:tmpl w:val="42DA2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AE6420"/>
    <w:multiLevelType w:val="multilevel"/>
    <w:tmpl w:val="981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320A48"/>
    <w:multiLevelType w:val="hybridMultilevel"/>
    <w:tmpl w:val="9F586D44"/>
    <w:lvl w:ilvl="0" w:tplc="EF1CC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74CDB"/>
    <w:multiLevelType w:val="hybridMultilevel"/>
    <w:tmpl w:val="7D24547C"/>
    <w:lvl w:ilvl="0" w:tplc="4C1AE7E2">
      <w:start w:val="1"/>
      <w:numFmt w:val="bullet"/>
      <w:suff w:val="nothing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B75780"/>
    <w:multiLevelType w:val="hybridMultilevel"/>
    <w:tmpl w:val="3050F5D4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38E5832"/>
    <w:multiLevelType w:val="multilevel"/>
    <w:tmpl w:val="981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CD2630E"/>
    <w:multiLevelType w:val="hybridMultilevel"/>
    <w:tmpl w:val="DD8E51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3"/>
  </w:num>
  <w:num w:numId="4">
    <w:abstractNumId w:val="20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24"/>
  </w:num>
  <w:num w:numId="11">
    <w:abstractNumId w:val="25"/>
  </w:num>
  <w:num w:numId="12">
    <w:abstractNumId w:val="12"/>
  </w:num>
  <w:num w:numId="13">
    <w:abstractNumId w:val="32"/>
  </w:num>
  <w:num w:numId="14">
    <w:abstractNumId w:val="11"/>
  </w:num>
  <w:num w:numId="15">
    <w:abstractNumId w:val="8"/>
  </w:num>
  <w:num w:numId="16">
    <w:abstractNumId w:val="6"/>
  </w:num>
  <w:num w:numId="17">
    <w:abstractNumId w:val="17"/>
  </w:num>
  <w:num w:numId="18">
    <w:abstractNumId w:val="27"/>
  </w:num>
  <w:num w:numId="19">
    <w:abstractNumId w:val="35"/>
  </w:num>
  <w:num w:numId="20">
    <w:abstractNumId w:val="33"/>
  </w:num>
  <w:num w:numId="21">
    <w:abstractNumId w:val="9"/>
  </w:num>
  <w:num w:numId="22">
    <w:abstractNumId w:val="5"/>
  </w:num>
  <w:num w:numId="23">
    <w:abstractNumId w:val="37"/>
  </w:num>
  <w:num w:numId="24">
    <w:abstractNumId w:val="18"/>
  </w:num>
  <w:num w:numId="25">
    <w:abstractNumId w:val="28"/>
  </w:num>
  <w:num w:numId="26">
    <w:abstractNumId w:val="30"/>
  </w:num>
  <w:num w:numId="27">
    <w:abstractNumId w:val="15"/>
  </w:num>
  <w:num w:numId="28">
    <w:abstractNumId w:val="14"/>
  </w:num>
  <w:num w:numId="29">
    <w:abstractNumId w:val="39"/>
  </w:num>
  <w:num w:numId="30">
    <w:abstractNumId w:val="10"/>
  </w:num>
  <w:num w:numId="31">
    <w:abstractNumId w:val="16"/>
  </w:num>
  <w:num w:numId="32">
    <w:abstractNumId w:val="21"/>
  </w:num>
  <w:num w:numId="33">
    <w:abstractNumId w:val="36"/>
  </w:num>
  <w:num w:numId="34">
    <w:abstractNumId w:val="31"/>
  </w:num>
  <w:num w:numId="35">
    <w:abstractNumId w:val="29"/>
  </w:num>
  <w:num w:numId="36">
    <w:abstractNumId w:val="38"/>
  </w:num>
  <w:num w:numId="37">
    <w:abstractNumId w:val="26"/>
  </w:num>
  <w:num w:numId="38">
    <w:abstractNumId w:val="19"/>
  </w:num>
  <w:num w:numId="39">
    <w:abstractNumId w:val="40"/>
  </w:num>
  <w:num w:numId="40">
    <w:abstractNumId w:val="7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EA6"/>
    <w:rsid w:val="00093FA5"/>
    <w:rsid w:val="000D1A29"/>
    <w:rsid w:val="000E4D52"/>
    <w:rsid w:val="000F2905"/>
    <w:rsid w:val="001175C2"/>
    <w:rsid w:val="001376BC"/>
    <w:rsid w:val="00153018"/>
    <w:rsid w:val="00165042"/>
    <w:rsid w:val="001E306B"/>
    <w:rsid w:val="00207DF2"/>
    <w:rsid w:val="00216310"/>
    <w:rsid w:val="003B3EAC"/>
    <w:rsid w:val="003E312B"/>
    <w:rsid w:val="003E7DA0"/>
    <w:rsid w:val="004070EF"/>
    <w:rsid w:val="00474CE4"/>
    <w:rsid w:val="004C0AC8"/>
    <w:rsid w:val="004F4B99"/>
    <w:rsid w:val="00500249"/>
    <w:rsid w:val="00560F6A"/>
    <w:rsid w:val="00565469"/>
    <w:rsid w:val="00582BED"/>
    <w:rsid w:val="0061745C"/>
    <w:rsid w:val="006628CD"/>
    <w:rsid w:val="006B0EA6"/>
    <w:rsid w:val="006B69CF"/>
    <w:rsid w:val="006C21AC"/>
    <w:rsid w:val="007537B1"/>
    <w:rsid w:val="00797B35"/>
    <w:rsid w:val="007A5DDD"/>
    <w:rsid w:val="007D54D3"/>
    <w:rsid w:val="007F45D9"/>
    <w:rsid w:val="0081093D"/>
    <w:rsid w:val="00844033"/>
    <w:rsid w:val="0086233F"/>
    <w:rsid w:val="00877FB4"/>
    <w:rsid w:val="008813EE"/>
    <w:rsid w:val="008B015D"/>
    <w:rsid w:val="00975746"/>
    <w:rsid w:val="00992AD3"/>
    <w:rsid w:val="00A03E8D"/>
    <w:rsid w:val="00A0432A"/>
    <w:rsid w:val="00A32928"/>
    <w:rsid w:val="00A65495"/>
    <w:rsid w:val="00A8014F"/>
    <w:rsid w:val="00A94046"/>
    <w:rsid w:val="00AD7A11"/>
    <w:rsid w:val="00AE6554"/>
    <w:rsid w:val="00BB6C5D"/>
    <w:rsid w:val="00BB7D10"/>
    <w:rsid w:val="00BC6186"/>
    <w:rsid w:val="00BD629A"/>
    <w:rsid w:val="00C76AF2"/>
    <w:rsid w:val="00CA6FC7"/>
    <w:rsid w:val="00D75AB1"/>
    <w:rsid w:val="00E239C2"/>
    <w:rsid w:val="00E81BA2"/>
    <w:rsid w:val="00E92853"/>
    <w:rsid w:val="00EA0D54"/>
    <w:rsid w:val="00EA1C44"/>
    <w:rsid w:val="00EF326D"/>
    <w:rsid w:val="00F01B59"/>
    <w:rsid w:val="00F03EDA"/>
    <w:rsid w:val="00F55E38"/>
    <w:rsid w:val="00F947FE"/>
    <w:rsid w:val="00FE23BB"/>
    <w:rsid w:val="00FF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EF"/>
  </w:style>
  <w:style w:type="paragraph" w:styleId="10">
    <w:name w:val="heading 1"/>
    <w:basedOn w:val="a"/>
    <w:next w:val="a"/>
    <w:link w:val="11"/>
    <w:qFormat/>
    <w:rsid w:val="001376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376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376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376B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376B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376B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376BC"/>
    <w:pPr>
      <w:keepNext/>
      <w:spacing w:after="0"/>
      <w:jc w:val="center"/>
      <w:outlineLvl w:val="6"/>
    </w:pPr>
    <w:rPr>
      <w:rFonts w:ascii="Arial Narrow" w:eastAsia="Times New Roman" w:hAnsi="Arial Narrow" w:cs="Times New Roman"/>
      <w:i/>
      <w:i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376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0E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6B0EA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a"/>
    <w:rsid w:val="006B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B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1376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376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76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376B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376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376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376BC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376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6">
    <w:name w:val="Emphasis"/>
    <w:basedOn w:val="a0"/>
    <w:qFormat/>
    <w:rsid w:val="001376BC"/>
    <w:rPr>
      <w:i/>
      <w:iCs/>
    </w:rPr>
  </w:style>
  <w:style w:type="paragraph" w:styleId="a7">
    <w:name w:val="Normal (Web)"/>
    <w:basedOn w:val="a"/>
    <w:uiPriority w:val="99"/>
    <w:unhideWhenUsed/>
    <w:rsid w:val="001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376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8">
    <w:name w:val="Table Grid"/>
    <w:basedOn w:val="a1"/>
    <w:uiPriority w:val="59"/>
    <w:rsid w:val="0013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1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76BC"/>
  </w:style>
  <w:style w:type="paragraph" w:customStyle="1" w:styleId="c15c0">
    <w:name w:val="c15 c0"/>
    <w:basedOn w:val="a"/>
    <w:rsid w:val="001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1376BC"/>
    <w:pPr>
      <w:spacing w:after="0"/>
      <w:ind w:firstLine="360"/>
      <w:jc w:val="both"/>
    </w:pPr>
    <w:rPr>
      <w:rFonts w:ascii="Arial Narrow" w:eastAsia="Times New Roman" w:hAnsi="Arial Narrow" w:cs="Times New Roman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376BC"/>
    <w:rPr>
      <w:rFonts w:ascii="Arial Narrow" w:eastAsia="Times New Roman" w:hAnsi="Arial Narrow" w:cs="Times New Roman"/>
      <w:szCs w:val="24"/>
      <w:lang w:eastAsia="ru-RU"/>
    </w:rPr>
  </w:style>
  <w:style w:type="paragraph" w:styleId="ab">
    <w:name w:val="Body Text"/>
    <w:basedOn w:val="a"/>
    <w:link w:val="ac"/>
    <w:rsid w:val="001376BC"/>
    <w:pPr>
      <w:spacing w:after="0" w:line="36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376BC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-2">
    <w:name w:val="-2"/>
    <w:rsid w:val="001376BC"/>
  </w:style>
  <w:style w:type="character" w:customStyle="1" w:styleId="-15">
    <w:name w:val="-1.5"/>
    <w:rsid w:val="001376BC"/>
  </w:style>
  <w:style w:type="character" w:customStyle="1" w:styleId="-1">
    <w:name w:val="-1"/>
    <w:rsid w:val="001376BC"/>
  </w:style>
  <w:style w:type="character" w:customStyle="1" w:styleId="-05">
    <w:name w:val="-0.5"/>
    <w:rsid w:val="001376BC"/>
  </w:style>
  <w:style w:type="paragraph" w:styleId="ad">
    <w:name w:val="footnote text"/>
    <w:basedOn w:val="a"/>
    <w:link w:val="ae"/>
    <w:semiHidden/>
    <w:rsid w:val="0013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137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2"/>
    <w:basedOn w:val="a"/>
    <w:rsid w:val="001376BC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1376BC"/>
  </w:style>
  <w:style w:type="character" w:customStyle="1" w:styleId="0">
    <w:name w:val="0"/>
    <w:rsid w:val="001376BC"/>
  </w:style>
  <w:style w:type="character" w:styleId="af">
    <w:name w:val="Strong"/>
    <w:basedOn w:val="a0"/>
    <w:qFormat/>
    <w:rsid w:val="001376BC"/>
    <w:rPr>
      <w:b/>
      <w:bCs/>
    </w:rPr>
  </w:style>
  <w:style w:type="character" w:styleId="af0">
    <w:name w:val="Hyperlink"/>
    <w:basedOn w:val="a0"/>
    <w:rsid w:val="001376BC"/>
    <w:rPr>
      <w:color w:val="0000FF"/>
      <w:u w:val="single"/>
    </w:rPr>
  </w:style>
  <w:style w:type="character" w:styleId="af1">
    <w:name w:val="FollowedHyperlink"/>
    <w:basedOn w:val="a0"/>
    <w:rsid w:val="001376BC"/>
    <w:rPr>
      <w:color w:val="800080"/>
      <w:u w:val="single"/>
    </w:rPr>
  </w:style>
  <w:style w:type="character" w:styleId="af2">
    <w:name w:val="footnote reference"/>
    <w:basedOn w:val="a0"/>
    <w:semiHidden/>
    <w:rsid w:val="001376BC"/>
    <w:rPr>
      <w:vertAlign w:val="superscript"/>
    </w:rPr>
  </w:style>
  <w:style w:type="paragraph" w:styleId="af3">
    <w:name w:val="Balloon Text"/>
    <w:basedOn w:val="a"/>
    <w:link w:val="af4"/>
    <w:semiHidden/>
    <w:rsid w:val="001376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1376B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rsid w:val="00137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137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rsid w:val="00137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137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376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Gol">
    <w:name w:val="Tabl_Gol"/>
    <w:basedOn w:val="a"/>
    <w:rsid w:val="001376BC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 w:cs="Times New Roman"/>
      <w:b/>
      <w:bCs/>
      <w:color w:val="000000"/>
      <w:sz w:val="15"/>
      <w:szCs w:val="15"/>
      <w:lang w:eastAsia="ru-RU"/>
    </w:rPr>
  </w:style>
  <w:style w:type="character" w:customStyle="1" w:styleId="15">
    <w:name w:val="1.5"/>
    <w:rsid w:val="001376BC"/>
  </w:style>
  <w:style w:type="character" w:customStyle="1" w:styleId="05">
    <w:name w:val="0.5"/>
    <w:rsid w:val="001376BC"/>
  </w:style>
  <w:style w:type="numbering" w:customStyle="1" w:styleId="1">
    <w:name w:val="Стиль1"/>
    <w:rsid w:val="001376BC"/>
    <w:pPr>
      <w:numPr>
        <w:numId w:val="36"/>
      </w:numPr>
    </w:pPr>
  </w:style>
  <w:style w:type="paragraph" w:styleId="31">
    <w:name w:val="Body Text 3"/>
    <w:basedOn w:val="a"/>
    <w:link w:val="32"/>
    <w:semiHidden/>
    <w:rsid w:val="001376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376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3Char">
    <w:name w:val="Heading 3 Char"/>
    <w:basedOn w:val="a0"/>
    <w:semiHidden/>
    <w:locked/>
    <w:rsid w:val="001376BC"/>
    <w:rPr>
      <w:rFonts w:ascii="Cambria" w:hAnsi="Cambria" w:cs="Cambria"/>
      <w:b/>
      <w:bCs/>
      <w:sz w:val="26"/>
      <w:szCs w:val="26"/>
    </w:rPr>
  </w:style>
  <w:style w:type="character" w:customStyle="1" w:styleId="HeaderChar">
    <w:name w:val="Header Char"/>
    <w:basedOn w:val="a0"/>
    <w:locked/>
    <w:rsid w:val="001376BC"/>
    <w:rPr>
      <w:sz w:val="24"/>
      <w:szCs w:val="24"/>
    </w:rPr>
  </w:style>
  <w:style w:type="character" w:customStyle="1" w:styleId="FooterChar">
    <w:name w:val="Footer Char"/>
    <w:basedOn w:val="a0"/>
    <w:locked/>
    <w:rsid w:val="001376BC"/>
    <w:rPr>
      <w:sz w:val="24"/>
      <w:szCs w:val="24"/>
    </w:rPr>
  </w:style>
  <w:style w:type="character" w:customStyle="1" w:styleId="Heading4Char">
    <w:name w:val="Heading 4 Char"/>
    <w:basedOn w:val="a0"/>
    <w:semiHidden/>
    <w:locked/>
    <w:rsid w:val="001376BC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a0"/>
    <w:semiHidden/>
    <w:locked/>
    <w:rsid w:val="001376BC"/>
    <w:rPr>
      <w:rFonts w:ascii="Calibri" w:hAnsi="Calibri" w:cs="Calibri"/>
      <w:b/>
      <w:bCs/>
      <w:sz w:val="22"/>
      <w:szCs w:val="22"/>
    </w:rPr>
  </w:style>
  <w:style w:type="character" w:styleId="af9">
    <w:name w:val="page number"/>
    <w:basedOn w:val="a0"/>
    <w:rsid w:val="001376BC"/>
  </w:style>
  <w:style w:type="paragraph" w:customStyle="1" w:styleId="afa">
    <w:name w:val="Знак"/>
    <w:basedOn w:val="a"/>
    <w:rsid w:val="001376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1376BC"/>
    <w:pPr>
      <w:widowControl w:val="0"/>
      <w:autoSpaceDE w:val="0"/>
      <w:autoSpaceDN w:val="0"/>
      <w:adjustRightInd w:val="0"/>
      <w:spacing w:after="0" w:line="201" w:lineRule="exact"/>
      <w:ind w:firstLine="56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1376BC"/>
    <w:rPr>
      <w:rFonts w:ascii="Arial" w:hAnsi="Arial" w:cs="Arial"/>
      <w:sz w:val="18"/>
      <w:szCs w:val="18"/>
    </w:rPr>
  </w:style>
  <w:style w:type="paragraph" w:customStyle="1" w:styleId="ParagraphStyle">
    <w:name w:val="Paragraph Style"/>
    <w:rsid w:val="003E312B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33">
    <w:name w:val="Основной текст (3)"/>
    <w:basedOn w:val="a0"/>
    <w:link w:val="310"/>
    <w:uiPriority w:val="99"/>
    <w:locked/>
    <w:rsid w:val="00E92853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E92853"/>
    <w:pPr>
      <w:shd w:val="clear" w:color="auto" w:fill="FFFFFF"/>
      <w:spacing w:before="180" w:after="0" w:line="250" w:lineRule="exact"/>
    </w:pPr>
    <w:rPr>
      <w:rFonts w:ascii="Arial" w:hAnsi="Arial" w:cs="Arial"/>
      <w:i/>
      <w:iCs/>
      <w:sz w:val="20"/>
      <w:szCs w:val="20"/>
    </w:rPr>
  </w:style>
  <w:style w:type="character" w:customStyle="1" w:styleId="afb">
    <w:name w:val="Основной текст + Курсив"/>
    <w:uiPriority w:val="99"/>
    <w:rsid w:val="00E92853"/>
    <w:rPr>
      <w:rFonts w:ascii="Arial" w:hAnsi="Arial"/>
      <w:i/>
      <w:sz w:val="20"/>
    </w:rPr>
  </w:style>
  <w:style w:type="character" w:customStyle="1" w:styleId="a4">
    <w:name w:val="Без интервала Знак"/>
    <w:basedOn w:val="a0"/>
    <w:link w:val="a3"/>
    <w:uiPriority w:val="1"/>
    <w:rsid w:val="00E9285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1376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376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376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376B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376B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376B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376BC"/>
    <w:pPr>
      <w:keepNext/>
      <w:spacing w:after="0"/>
      <w:jc w:val="center"/>
      <w:outlineLvl w:val="6"/>
    </w:pPr>
    <w:rPr>
      <w:rFonts w:ascii="Arial Narrow" w:eastAsia="Times New Roman" w:hAnsi="Arial Narrow" w:cs="Times New Roman"/>
      <w:i/>
      <w:i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376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E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B0EA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a"/>
    <w:rsid w:val="006B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B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1376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376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76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376B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376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376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376BC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376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1376BC"/>
    <w:rPr>
      <w:i/>
      <w:iCs/>
    </w:rPr>
  </w:style>
  <w:style w:type="paragraph" w:styleId="a6">
    <w:name w:val="Normal (Web)"/>
    <w:basedOn w:val="a"/>
    <w:unhideWhenUsed/>
    <w:rsid w:val="001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376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13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1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76BC"/>
  </w:style>
  <w:style w:type="paragraph" w:customStyle="1" w:styleId="c15c0">
    <w:name w:val="c15 c0"/>
    <w:basedOn w:val="a"/>
    <w:rsid w:val="001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376BC"/>
    <w:pPr>
      <w:spacing w:after="0"/>
      <w:ind w:firstLine="360"/>
      <w:jc w:val="both"/>
    </w:pPr>
    <w:rPr>
      <w:rFonts w:ascii="Arial Narrow" w:eastAsia="Times New Roman" w:hAnsi="Arial Narrow" w:cs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376BC"/>
    <w:rPr>
      <w:rFonts w:ascii="Arial Narrow" w:eastAsia="Times New Roman" w:hAnsi="Arial Narrow" w:cs="Times New Roman"/>
      <w:szCs w:val="24"/>
      <w:lang w:eastAsia="ru-RU"/>
    </w:rPr>
  </w:style>
  <w:style w:type="paragraph" w:styleId="aa">
    <w:name w:val="Body Text"/>
    <w:basedOn w:val="a"/>
    <w:link w:val="ab"/>
    <w:rsid w:val="001376BC"/>
    <w:pPr>
      <w:spacing w:after="0" w:line="36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76BC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-2">
    <w:name w:val="-2"/>
    <w:rsid w:val="001376BC"/>
  </w:style>
  <w:style w:type="character" w:customStyle="1" w:styleId="-15">
    <w:name w:val="-1.5"/>
    <w:rsid w:val="001376BC"/>
  </w:style>
  <w:style w:type="character" w:customStyle="1" w:styleId="-1">
    <w:name w:val="-1"/>
    <w:rsid w:val="001376BC"/>
  </w:style>
  <w:style w:type="character" w:customStyle="1" w:styleId="-05">
    <w:name w:val="-0.5"/>
    <w:rsid w:val="001376BC"/>
  </w:style>
  <w:style w:type="paragraph" w:styleId="ac">
    <w:name w:val="footnote text"/>
    <w:basedOn w:val="a"/>
    <w:link w:val="ad"/>
    <w:semiHidden/>
    <w:rsid w:val="0013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137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2"/>
    <w:basedOn w:val="a"/>
    <w:rsid w:val="001376BC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1376BC"/>
  </w:style>
  <w:style w:type="character" w:customStyle="1" w:styleId="0">
    <w:name w:val="0"/>
    <w:rsid w:val="001376BC"/>
  </w:style>
  <w:style w:type="character" w:styleId="ae">
    <w:name w:val="Strong"/>
    <w:basedOn w:val="a0"/>
    <w:qFormat/>
    <w:rsid w:val="001376BC"/>
    <w:rPr>
      <w:b/>
      <w:bCs/>
    </w:rPr>
  </w:style>
  <w:style w:type="character" w:styleId="af">
    <w:name w:val="Hyperlink"/>
    <w:basedOn w:val="a0"/>
    <w:rsid w:val="001376BC"/>
    <w:rPr>
      <w:color w:val="0000FF"/>
      <w:u w:val="single"/>
    </w:rPr>
  </w:style>
  <w:style w:type="character" w:styleId="af0">
    <w:name w:val="FollowedHyperlink"/>
    <w:basedOn w:val="a0"/>
    <w:rsid w:val="001376BC"/>
    <w:rPr>
      <w:color w:val="800080"/>
      <w:u w:val="single"/>
    </w:rPr>
  </w:style>
  <w:style w:type="character" w:styleId="af1">
    <w:name w:val="footnote reference"/>
    <w:basedOn w:val="a0"/>
    <w:semiHidden/>
    <w:rsid w:val="001376BC"/>
    <w:rPr>
      <w:vertAlign w:val="superscript"/>
    </w:rPr>
  </w:style>
  <w:style w:type="paragraph" w:styleId="af2">
    <w:name w:val="Balloon Text"/>
    <w:basedOn w:val="a"/>
    <w:link w:val="af3"/>
    <w:semiHidden/>
    <w:rsid w:val="001376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1376B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rsid w:val="00137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137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137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137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376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Gol">
    <w:name w:val="Tabl_Gol"/>
    <w:basedOn w:val="a"/>
    <w:rsid w:val="001376BC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 w:cs="Times New Roman"/>
      <w:b/>
      <w:bCs/>
      <w:color w:val="000000"/>
      <w:sz w:val="15"/>
      <w:szCs w:val="15"/>
      <w:lang w:eastAsia="ru-RU"/>
    </w:rPr>
  </w:style>
  <w:style w:type="character" w:customStyle="1" w:styleId="15">
    <w:name w:val="1.5"/>
    <w:rsid w:val="001376BC"/>
  </w:style>
  <w:style w:type="character" w:customStyle="1" w:styleId="05">
    <w:name w:val="0.5"/>
    <w:rsid w:val="001376BC"/>
  </w:style>
  <w:style w:type="numbering" w:customStyle="1" w:styleId="1">
    <w:name w:val="Стиль1"/>
    <w:rsid w:val="001376BC"/>
    <w:pPr>
      <w:numPr>
        <w:numId w:val="36"/>
      </w:numPr>
    </w:pPr>
  </w:style>
  <w:style w:type="paragraph" w:styleId="31">
    <w:name w:val="Body Text 3"/>
    <w:basedOn w:val="a"/>
    <w:link w:val="32"/>
    <w:semiHidden/>
    <w:rsid w:val="001376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376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3Char">
    <w:name w:val="Heading 3 Char"/>
    <w:basedOn w:val="a0"/>
    <w:semiHidden/>
    <w:locked/>
    <w:rsid w:val="001376BC"/>
    <w:rPr>
      <w:rFonts w:ascii="Cambria" w:hAnsi="Cambria" w:cs="Cambria"/>
      <w:b/>
      <w:bCs/>
      <w:sz w:val="26"/>
      <w:szCs w:val="26"/>
    </w:rPr>
  </w:style>
  <w:style w:type="character" w:customStyle="1" w:styleId="HeaderChar">
    <w:name w:val="Header Char"/>
    <w:basedOn w:val="a0"/>
    <w:locked/>
    <w:rsid w:val="001376BC"/>
    <w:rPr>
      <w:sz w:val="24"/>
      <w:szCs w:val="24"/>
    </w:rPr>
  </w:style>
  <w:style w:type="character" w:customStyle="1" w:styleId="FooterChar">
    <w:name w:val="Footer Char"/>
    <w:basedOn w:val="a0"/>
    <w:locked/>
    <w:rsid w:val="001376BC"/>
    <w:rPr>
      <w:sz w:val="24"/>
      <w:szCs w:val="24"/>
    </w:rPr>
  </w:style>
  <w:style w:type="character" w:customStyle="1" w:styleId="Heading4Char">
    <w:name w:val="Heading 4 Char"/>
    <w:basedOn w:val="a0"/>
    <w:semiHidden/>
    <w:locked/>
    <w:rsid w:val="001376BC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a0"/>
    <w:semiHidden/>
    <w:locked/>
    <w:rsid w:val="001376BC"/>
    <w:rPr>
      <w:rFonts w:ascii="Calibri" w:hAnsi="Calibri" w:cs="Calibri"/>
      <w:b/>
      <w:bCs/>
      <w:sz w:val="22"/>
      <w:szCs w:val="22"/>
    </w:rPr>
  </w:style>
  <w:style w:type="character" w:styleId="af8">
    <w:name w:val="page number"/>
    <w:basedOn w:val="a0"/>
    <w:rsid w:val="001376BC"/>
  </w:style>
  <w:style w:type="paragraph" w:customStyle="1" w:styleId="af9">
    <w:name w:val="Знак"/>
    <w:basedOn w:val="a"/>
    <w:rsid w:val="001376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1376BC"/>
    <w:pPr>
      <w:widowControl w:val="0"/>
      <w:autoSpaceDE w:val="0"/>
      <w:autoSpaceDN w:val="0"/>
      <w:adjustRightInd w:val="0"/>
      <w:spacing w:after="0" w:line="201" w:lineRule="exact"/>
      <w:ind w:firstLine="56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1376BC"/>
    <w:rPr>
      <w:rFonts w:ascii="Arial" w:hAnsi="Arial" w:cs="Arial"/>
      <w:sz w:val="18"/>
      <w:szCs w:val="18"/>
    </w:rPr>
  </w:style>
  <w:style w:type="paragraph" w:customStyle="1" w:styleId="ParagraphStyle">
    <w:name w:val="Paragraph Style"/>
    <w:rsid w:val="003E312B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5C99-E3BA-4D57-9B73-2E98F8DC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62</Pages>
  <Words>12494</Words>
  <Characters>71218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</dc:creator>
  <cp:lastModifiedBy>Маргарита</cp:lastModifiedBy>
  <cp:revision>23</cp:revision>
  <cp:lastPrinted>2014-09-17T20:27:00Z</cp:lastPrinted>
  <dcterms:created xsi:type="dcterms:W3CDTF">2014-09-15T20:42:00Z</dcterms:created>
  <dcterms:modified xsi:type="dcterms:W3CDTF">2015-09-05T16:57:00Z</dcterms:modified>
</cp:coreProperties>
</file>