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EB" w:rsidRDefault="007760EB" w:rsidP="007760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 бюджетное  образовательное учреждение</w:t>
      </w:r>
    </w:p>
    <w:p w:rsidR="007760EB" w:rsidRDefault="007760EB" w:rsidP="007760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Новоаганская</w:t>
      </w:r>
      <w:proofErr w:type="spellEnd"/>
      <w:r>
        <w:rPr>
          <w:sz w:val="28"/>
          <w:szCs w:val="28"/>
        </w:rPr>
        <w:t xml:space="preserve"> общеобразовательная средняя школа № 2».</w:t>
      </w:r>
    </w:p>
    <w:p w:rsidR="007760EB" w:rsidRDefault="007760EB" w:rsidP="007760EB">
      <w:pPr>
        <w:jc w:val="center"/>
        <w:rPr>
          <w:sz w:val="28"/>
          <w:szCs w:val="28"/>
        </w:rPr>
      </w:pPr>
    </w:p>
    <w:p w:rsidR="007760EB" w:rsidRDefault="007760EB" w:rsidP="007760EB">
      <w:pPr>
        <w:jc w:val="center"/>
        <w:rPr>
          <w:sz w:val="28"/>
          <w:szCs w:val="28"/>
        </w:rPr>
      </w:pPr>
    </w:p>
    <w:p w:rsidR="007760EB" w:rsidRDefault="007760EB" w:rsidP="007760EB">
      <w:pPr>
        <w:jc w:val="center"/>
        <w:rPr>
          <w:sz w:val="28"/>
          <w:szCs w:val="28"/>
        </w:rPr>
      </w:pPr>
    </w:p>
    <w:p w:rsidR="007760EB" w:rsidRDefault="007760EB" w:rsidP="007760EB">
      <w:pPr>
        <w:rPr>
          <w:sz w:val="28"/>
          <w:szCs w:val="28"/>
        </w:rPr>
      </w:pPr>
    </w:p>
    <w:p w:rsidR="007760EB" w:rsidRDefault="007760EB" w:rsidP="007760EB">
      <w:r>
        <w:t>Рассмотрено                                  Согласовано</w:t>
      </w:r>
      <w:proofErr w:type="gramStart"/>
      <w:r>
        <w:t xml:space="preserve">                            У</w:t>
      </w:r>
      <w:proofErr w:type="gramEnd"/>
      <w:r>
        <w:t>тверждаю</w:t>
      </w:r>
    </w:p>
    <w:p w:rsidR="007760EB" w:rsidRDefault="007760EB" w:rsidP="007760EB">
      <w:r>
        <w:t xml:space="preserve">Кафедрой                                      Зам. директора                      Руководитель ОУ                                     </w:t>
      </w:r>
      <w:r>
        <w:rPr>
          <w:u w:val="single"/>
        </w:rPr>
        <w:t>начальных классов</w:t>
      </w:r>
      <w:r>
        <w:t xml:space="preserve">                         __________                          __________Е.Г. Поль</w:t>
      </w:r>
    </w:p>
    <w:p w:rsidR="007760EB" w:rsidRDefault="007760EB" w:rsidP="007760EB">
      <w:r>
        <w:t>Протокол № ____                          «____» ______2012г.            «____» _______2012г.</w:t>
      </w:r>
    </w:p>
    <w:p w:rsidR="007760EB" w:rsidRDefault="007760EB" w:rsidP="007760EB">
      <w:r>
        <w:t xml:space="preserve">От «____» _____2012г.                   </w:t>
      </w:r>
    </w:p>
    <w:p w:rsidR="007760EB" w:rsidRDefault="007760EB" w:rsidP="007760EB"/>
    <w:p w:rsidR="007760EB" w:rsidRPr="006A1C7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8c9"/>
          <w:b/>
          <w:bCs/>
          <w:color w:val="000000"/>
          <w:sz w:val="48"/>
          <w:szCs w:val="48"/>
        </w:rPr>
      </w:pPr>
    </w:p>
    <w:p w:rsidR="007760EB" w:rsidRPr="006A1C7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8c9"/>
          <w:b/>
          <w:bCs/>
          <w:color w:val="000000"/>
          <w:sz w:val="48"/>
          <w:szCs w:val="48"/>
        </w:rPr>
      </w:pPr>
    </w:p>
    <w:p w:rsidR="007760EB" w:rsidRPr="006A1C7B" w:rsidRDefault="007760EB" w:rsidP="007760EB">
      <w:pPr>
        <w:pStyle w:val="c5c6"/>
        <w:shd w:val="clear" w:color="auto" w:fill="FFFFFF"/>
        <w:spacing w:before="0" w:beforeAutospacing="0" w:after="0" w:afterAutospacing="0"/>
        <w:outlineLvl w:val="0"/>
        <w:rPr>
          <w:rStyle w:val="c28c9"/>
          <w:b/>
          <w:bCs/>
          <w:color w:val="000000"/>
          <w:sz w:val="48"/>
          <w:szCs w:val="48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/>
          <w:sz w:val="22"/>
          <w:szCs w:val="22"/>
        </w:rPr>
      </w:pPr>
      <w:r>
        <w:rPr>
          <w:rStyle w:val="c28c9"/>
          <w:b/>
          <w:bCs/>
          <w:color w:val="000000"/>
          <w:sz w:val="48"/>
          <w:szCs w:val="48"/>
        </w:rPr>
        <w:t>Программа воспитательной работы</w:t>
      </w: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Style w:val="c28c9"/>
          <w:b/>
          <w:bCs/>
          <w:color w:val="000000"/>
          <w:sz w:val="48"/>
          <w:szCs w:val="48"/>
        </w:rPr>
        <w:t>в начальной школе</w:t>
      </w:r>
    </w:p>
    <w:p w:rsidR="007760EB" w:rsidRPr="00500358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8c9"/>
          <w:b/>
          <w:bCs/>
          <w:sz w:val="48"/>
          <w:szCs w:val="48"/>
        </w:rPr>
      </w:pPr>
      <w:r>
        <w:rPr>
          <w:rStyle w:val="c28c9"/>
          <w:b/>
          <w:bCs/>
          <w:color w:val="000000"/>
          <w:sz w:val="48"/>
          <w:szCs w:val="48"/>
        </w:rPr>
        <w:t>«Ступеньки роста»</w:t>
      </w:r>
    </w:p>
    <w:p w:rsidR="007760EB" w:rsidRPr="00500358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8c9"/>
          <w:b/>
          <w:bCs/>
          <w:color w:val="000000"/>
          <w:sz w:val="48"/>
          <w:szCs w:val="48"/>
        </w:rPr>
      </w:pPr>
    </w:p>
    <w:p w:rsidR="007760EB" w:rsidRPr="00500358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8c9"/>
          <w:b/>
          <w:bCs/>
          <w:color w:val="000000"/>
          <w:sz w:val="48"/>
          <w:szCs w:val="48"/>
        </w:rPr>
      </w:pPr>
      <w:r>
        <w:rPr>
          <w:noProof/>
        </w:rPr>
        <w:drawing>
          <wp:inline distT="0" distB="0" distL="0" distR="0">
            <wp:extent cx="4324350" cy="2600325"/>
            <wp:effectExtent l="19050" t="0" r="0" b="0"/>
            <wp:docPr id="1" name="Рисунок 1" descr="i?id=457767392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457767392-28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EB" w:rsidRPr="00500358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8c9"/>
          <w:b/>
          <w:bCs/>
          <w:color w:val="000000"/>
          <w:sz w:val="48"/>
          <w:szCs w:val="48"/>
        </w:rPr>
      </w:pPr>
    </w:p>
    <w:p w:rsidR="007760EB" w:rsidRPr="00500358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8c9"/>
          <w:b/>
          <w:bCs/>
          <w:color w:val="000000"/>
          <w:sz w:val="48"/>
          <w:szCs w:val="48"/>
        </w:rPr>
      </w:pPr>
    </w:p>
    <w:p w:rsidR="007760EB" w:rsidRPr="003F3B3F" w:rsidRDefault="007760EB" w:rsidP="007760EB">
      <w:pPr>
        <w:pStyle w:val="a8"/>
        <w:rPr>
          <w:sz w:val="28"/>
          <w:szCs w:val="28"/>
          <w:u w:val="single"/>
        </w:rPr>
      </w:pPr>
      <w:r w:rsidRPr="003F3B3F">
        <w:rPr>
          <w:sz w:val="28"/>
          <w:szCs w:val="28"/>
          <w:u w:val="single"/>
        </w:rPr>
        <w:t xml:space="preserve">Фамилия, имя, отчество учителя, составителя рабочей  </w:t>
      </w:r>
      <w:r>
        <w:rPr>
          <w:sz w:val="28"/>
          <w:szCs w:val="28"/>
          <w:u w:val="single"/>
        </w:rPr>
        <w:t>программы</w:t>
      </w:r>
      <w:r w:rsidRPr="003F3B3F">
        <w:rPr>
          <w:sz w:val="28"/>
          <w:szCs w:val="28"/>
          <w:u w:val="single"/>
        </w:rPr>
        <w:t xml:space="preserve"> </w:t>
      </w:r>
    </w:p>
    <w:p w:rsidR="007760EB" w:rsidRPr="003F3B3F" w:rsidRDefault="007760EB" w:rsidP="007760EB">
      <w:pPr>
        <w:pStyle w:val="a8"/>
        <w:rPr>
          <w:sz w:val="28"/>
          <w:szCs w:val="28"/>
          <w:u w:val="single"/>
        </w:rPr>
      </w:pPr>
      <w:proofErr w:type="spellStart"/>
      <w:r w:rsidRPr="003F3B3F">
        <w:rPr>
          <w:sz w:val="28"/>
          <w:szCs w:val="28"/>
          <w:u w:val="single"/>
        </w:rPr>
        <w:t>Мурсалимова</w:t>
      </w:r>
      <w:proofErr w:type="spellEnd"/>
      <w:r w:rsidRPr="003F3B3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3F3B3F">
        <w:rPr>
          <w:sz w:val="28"/>
          <w:szCs w:val="28"/>
          <w:u w:val="single"/>
        </w:rPr>
        <w:t xml:space="preserve">Надежда </w:t>
      </w:r>
      <w:r>
        <w:rPr>
          <w:sz w:val="28"/>
          <w:szCs w:val="28"/>
          <w:u w:val="single"/>
        </w:rPr>
        <w:t xml:space="preserve"> </w:t>
      </w:r>
      <w:r w:rsidRPr="003F3B3F">
        <w:rPr>
          <w:sz w:val="28"/>
          <w:szCs w:val="28"/>
          <w:u w:val="single"/>
        </w:rPr>
        <w:t>Ивановна</w:t>
      </w:r>
    </w:p>
    <w:p w:rsidR="007760EB" w:rsidRPr="003F3B3F" w:rsidRDefault="007760EB" w:rsidP="007760EB">
      <w:pPr>
        <w:pStyle w:val="a8"/>
        <w:rPr>
          <w:sz w:val="28"/>
          <w:szCs w:val="28"/>
          <w:u w:val="single"/>
        </w:rPr>
      </w:pPr>
    </w:p>
    <w:p w:rsidR="007760EB" w:rsidRDefault="007760EB" w:rsidP="007760EB">
      <w:pPr>
        <w:pStyle w:val="a8"/>
        <w:rPr>
          <w:sz w:val="28"/>
          <w:szCs w:val="28"/>
          <w:u w:val="single"/>
        </w:rPr>
      </w:pPr>
    </w:p>
    <w:p w:rsidR="007760EB" w:rsidRPr="006367DB" w:rsidRDefault="007760EB" w:rsidP="007760EB">
      <w:pPr>
        <w:pStyle w:val="a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Год составления </w:t>
      </w:r>
      <w:r w:rsidRPr="003F3B3F">
        <w:rPr>
          <w:sz w:val="28"/>
          <w:szCs w:val="28"/>
          <w:u w:val="single"/>
        </w:rPr>
        <w:t xml:space="preserve"> программы   2012</w:t>
      </w:r>
      <w:r>
        <w:rPr>
          <w:sz w:val="28"/>
          <w:szCs w:val="28"/>
          <w:u w:val="single"/>
        </w:rPr>
        <w:t xml:space="preserve"> –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u w:val="single"/>
          </w:rPr>
          <w:t>2016 г</w:t>
        </w:r>
      </w:smartTag>
      <w:r>
        <w:rPr>
          <w:sz w:val="28"/>
          <w:szCs w:val="28"/>
          <w:u w:val="single"/>
        </w:rPr>
        <w:t>.</w:t>
      </w:r>
    </w:p>
    <w:p w:rsidR="007760EB" w:rsidRDefault="007760EB" w:rsidP="007760EB">
      <w:pPr>
        <w:jc w:val="both"/>
        <w:rPr>
          <w:b/>
          <w:bCs/>
          <w:i/>
          <w:iCs/>
          <w:sz w:val="28"/>
          <w:szCs w:val="32"/>
          <w:u w:val="single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190500</wp:posOffset>
            </wp:positionV>
            <wp:extent cx="927735" cy="1257300"/>
            <wp:effectExtent l="19050" t="0" r="5715" b="0"/>
            <wp:wrapThrough wrapText="bothSides">
              <wp:wrapPolygon edited="0">
                <wp:start x="0" y="0"/>
                <wp:lineTo x="-444" y="7527"/>
                <wp:lineTo x="3992" y="15709"/>
                <wp:lineTo x="3992" y="19309"/>
                <wp:lineTo x="5766" y="20945"/>
                <wp:lineTo x="11088" y="21273"/>
                <wp:lineTo x="11532" y="21273"/>
                <wp:lineTo x="15524" y="21273"/>
                <wp:lineTo x="16411" y="21273"/>
                <wp:lineTo x="18185" y="20945"/>
                <wp:lineTo x="19515" y="20945"/>
                <wp:lineTo x="21733" y="18000"/>
                <wp:lineTo x="21733" y="14400"/>
                <wp:lineTo x="18628" y="12436"/>
                <wp:lineTo x="14193" y="10473"/>
                <wp:lineTo x="18185" y="6218"/>
                <wp:lineTo x="18185" y="0"/>
                <wp:lineTo x="0" y="0"/>
              </wp:wrapPolygon>
            </wp:wrapThrough>
            <wp:docPr id="13" name="Рисунок 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1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0EB" w:rsidRDefault="007760EB" w:rsidP="007760EB">
      <w:pPr>
        <w:pStyle w:val="c16c4"/>
        <w:shd w:val="clear" w:color="auto" w:fill="FFFFFF"/>
        <w:spacing w:before="0" w:beforeAutospacing="0" w:after="0" w:afterAutospacing="0"/>
        <w:jc w:val="both"/>
        <w:rPr>
          <w:rStyle w:val="c2c9"/>
          <w:b/>
          <w:bCs/>
          <w:color w:val="000000"/>
        </w:rPr>
      </w:pPr>
    </w:p>
    <w:p w:rsidR="007760EB" w:rsidRPr="00793279" w:rsidRDefault="007760EB" w:rsidP="007760EB">
      <w:pPr>
        <w:pStyle w:val="c16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Наименование программы</w:t>
      </w:r>
      <w:r w:rsidRPr="00793279">
        <w:rPr>
          <w:rStyle w:val="c2"/>
          <w:color w:val="000000"/>
        </w:rPr>
        <w:t xml:space="preserve"> Программа </w:t>
      </w:r>
      <w:r>
        <w:rPr>
          <w:rStyle w:val="c2"/>
          <w:color w:val="000000"/>
        </w:rPr>
        <w:t>«Ступеньки роста»</w:t>
      </w:r>
      <w:r w:rsidRPr="00793279">
        <w:rPr>
          <w:rStyle w:val="c2"/>
          <w:color w:val="000000"/>
        </w:rPr>
        <w:t xml:space="preserve"> учащихся начальной школы на 2012 – </w:t>
      </w:r>
      <w:smartTag w:uri="urn:schemas-microsoft-com:office:smarttags" w:element="metricconverter">
        <w:smartTagPr>
          <w:attr w:name="ProductID" w:val="2016 г"/>
        </w:smartTagPr>
        <w:r w:rsidRPr="00793279">
          <w:rPr>
            <w:rStyle w:val="c2"/>
            <w:color w:val="000000"/>
          </w:rPr>
          <w:t>2016 г</w:t>
        </w:r>
      </w:smartTag>
      <w:r w:rsidRPr="00793279">
        <w:rPr>
          <w:rStyle w:val="c2"/>
          <w:color w:val="000000"/>
        </w:rPr>
        <w:t xml:space="preserve">. МБОУ « </w:t>
      </w:r>
      <w:proofErr w:type="spellStart"/>
      <w:r w:rsidRPr="00793279">
        <w:rPr>
          <w:rStyle w:val="c2"/>
          <w:color w:val="000000"/>
        </w:rPr>
        <w:t>Новоаганская</w:t>
      </w:r>
      <w:proofErr w:type="spellEnd"/>
      <w:r w:rsidRPr="00793279">
        <w:rPr>
          <w:rStyle w:val="c2"/>
          <w:color w:val="000000"/>
        </w:rPr>
        <w:t xml:space="preserve"> ОСШ №2»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93279">
        <w:rPr>
          <w:rStyle w:val="c2c9"/>
          <w:b/>
          <w:bCs/>
          <w:color w:val="000000"/>
        </w:rPr>
        <w:t>Цель  программы:</w:t>
      </w:r>
      <w:r w:rsidRPr="00793279">
        <w:rPr>
          <w:rStyle w:val="c2"/>
          <w:color w:val="000000"/>
        </w:rPr>
        <w:t> воспитание нравственного, ответственного, инициативного и компетентного гражданина России.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Задачи:</w:t>
      </w:r>
    </w:p>
    <w:p w:rsidR="007760EB" w:rsidRPr="00793279" w:rsidRDefault="007760EB" w:rsidP="007760EB">
      <w:pPr>
        <w:numPr>
          <w:ilvl w:val="0"/>
          <w:numId w:val="1"/>
        </w:numPr>
        <w:shd w:val="clear" w:color="auto" w:fill="FFFFFF"/>
        <w:ind w:left="780"/>
        <w:jc w:val="both"/>
      </w:pPr>
      <w:r w:rsidRPr="00793279">
        <w:rPr>
          <w:rStyle w:val="c2"/>
        </w:rPr>
        <w:t>формировать основы морали – осознанной обучающимися необходимости определенного поведения, обусловленного принятыми в обществе представлениями о добре и зле, должном и недоступном;</w:t>
      </w:r>
    </w:p>
    <w:p w:rsidR="007760EB" w:rsidRPr="00793279" w:rsidRDefault="007760EB" w:rsidP="007760EB">
      <w:pPr>
        <w:numPr>
          <w:ilvl w:val="0"/>
          <w:numId w:val="1"/>
        </w:numPr>
        <w:shd w:val="clear" w:color="auto" w:fill="FFFFFF"/>
        <w:ind w:left="780"/>
        <w:jc w:val="both"/>
      </w:pPr>
      <w:r w:rsidRPr="00793279">
        <w:rPr>
          <w:rStyle w:val="c2"/>
        </w:rPr>
        <w:t>формировать основы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760EB" w:rsidRPr="00793279" w:rsidRDefault="007760EB" w:rsidP="007760EB">
      <w:pPr>
        <w:numPr>
          <w:ilvl w:val="0"/>
          <w:numId w:val="1"/>
        </w:numPr>
        <w:shd w:val="clear" w:color="auto" w:fill="FFFFFF"/>
        <w:ind w:left="780"/>
        <w:jc w:val="both"/>
      </w:pPr>
      <w:r w:rsidRPr="00793279">
        <w:rPr>
          <w:rStyle w:val="c2"/>
        </w:rPr>
        <w:t xml:space="preserve"> формировать способность открыто выражать и отстаивать свою нравственно – оправданную позицию, проявлять критичность к собственным намерениям, мыслям и поступкам;</w:t>
      </w:r>
    </w:p>
    <w:p w:rsidR="007760EB" w:rsidRPr="00793279" w:rsidRDefault="007760EB" w:rsidP="007760EB">
      <w:pPr>
        <w:numPr>
          <w:ilvl w:val="0"/>
          <w:numId w:val="1"/>
        </w:numPr>
        <w:shd w:val="clear" w:color="auto" w:fill="FFFFFF"/>
        <w:ind w:left="780"/>
        <w:jc w:val="both"/>
      </w:pPr>
      <w:r w:rsidRPr="00793279">
        <w:rPr>
          <w:rStyle w:val="c2"/>
        </w:rPr>
        <w:t xml:space="preserve"> развивать доброжелательность и эмоциональную отзывчивость, понимание и сопереживание другим людям;</w:t>
      </w:r>
    </w:p>
    <w:p w:rsidR="007760EB" w:rsidRPr="00793279" w:rsidRDefault="007760EB" w:rsidP="007760EB">
      <w:pPr>
        <w:numPr>
          <w:ilvl w:val="0"/>
          <w:numId w:val="1"/>
        </w:numPr>
        <w:shd w:val="clear" w:color="auto" w:fill="FFFFFF"/>
        <w:ind w:left="780"/>
        <w:jc w:val="both"/>
      </w:pPr>
      <w:r w:rsidRPr="00793279">
        <w:rPr>
          <w:rStyle w:val="c2"/>
        </w:rPr>
        <w:t xml:space="preserve">  Развивать трудолюбие, способность к преодолению трудностей.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 xml:space="preserve">Срок реализации программы- 4 года </w:t>
      </w:r>
      <w:proofErr w:type="gramStart"/>
      <w:r w:rsidRPr="00793279">
        <w:rPr>
          <w:rStyle w:val="c2c9"/>
          <w:b/>
          <w:bCs/>
          <w:color w:val="000000"/>
        </w:rPr>
        <w:t xml:space="preserve">( </w:t>
      </w:r>
      <w:proofErr w:type="gramEnd"/>
      <w:r w:rsidRPr="00793279">
        <w:rPr>
          <w:rStyle w:val="c2c9"/>
          <w:b/>
          <w:bCs/>
          <w:color w:val="000000"/>
        </w:rPr>
        <w:t>1-4 класс)</w:t>
      </w:r>
    </w:p>
    <w:p w:rsidR="007760EB" w:rsidRPr="00793279" w:rsidRDefault="007760EB" w:rsidP="007760EB">
      <w:pPr>
        <w:pStyle w:val="c16c4"/>
        <w:shd w:val="clear" w:color="auto" w:fill="FFFFFF"/>
        <w:spacing w:before="0" w:beforeAutospacing="0" w:after="0" w:afterAutospacing="0"/>
        <w:jc w:val="both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Ожидаемые результаты:  </w:t>
      </w:r>
    </w:p>
    <w:p w:rsidR="007760EB" w:rsidRPr="00793279" w:rsidRDefault="007760EB" w:rsidP="007760EB">
      <w:pPr>
        <w:numPr>
          <w:ilvl w:val="0"/>
          <w:numId w:val="2"/>
        </w:numPr>
        <w:shd w:val="clear" w:color="auto" w:fill="FFFFFF"/>
      </w:pPr>
      <w:r w:rsidRPr="00793279">
        <w:rPr>
          <w:rStyle w:val="c2c9"/>
          <w:b/>
          <w:bCs/>
        </w:rPr>
        <w:t> </w:t>
      </w:r>
      <w:r w:rsidRPr="00793279">
        <w:rPr>
          <w:rStyle w:val="apple-converted-space"/>
          <w:b/>
          <w:bCs/>
        </w:rPr>
        <w:t> </w:t>
      </w:r>
      <w:r w:rsidRPr="00793279">
        <w:rPr>
          <w:rStyle w:val="c2"/>
        </w:rPr>
        <w:t>-активная жизненная позиция школьника;</w:t>
      </w:r>
    </w:p>
    <w:p w:rsidR="007760EB" w:rsidRPr="00793279" w:rsidRDefault="007760EB" w:rsidP="007760EB">
      <w:pPr>
        <w:numPr>
          <w:ilvl w:val="0"/>
          <w:numId w:val="2"/>
        </w:numPr>
        <w:shd w:val="clear" w:color="auto" w:fill="FFFFFF"/>
      </w:pPr>
      <w:r w:rsidRPr="00793279">
        <w:rPr>
          <w:rStyle w:val="c2"/>
        </w:rPr>
        <w:t>-приобщение к нравственным, духовным ценностям современного мира;</w:t>
      </w:r>
    </w:p>
    <w:p w:rsidR="007760EB" w:rsidRPr="00793279" w:rsidRDefault="007760EB" w:rsidP="007760EB">
      <w:pPr>
        <w:numPr>
          <w:ilvl w:val="0"/>
          <w:numId w:val="2"/>
        </w:numPr>
        <w:shd w:val="clear" w:color="auto" w:fill="FFFFFF"/>
      </w:pPr>
      <w:r w:rsidRPr="00793279">
        <w:rPr>
          <w:rStyle w:val="c2"/>
        </w:rPr>
        <w:t>-патриотическое и гражданское самосознание;</w:t>
      </w:r>
    </w:p>
    <w:p w:rsidR="007760EB" w:rsidRPr="00793279" w:rsidRDefault="007760EB" w:rsidP="007760EB">
      <w:pPr>
        <w:numPr>
          <w:ilvl w:val="0"/>
          <w:numId w:val="2"/>
        </w:numPr>
        <w:shd w:val="clear" w:color="auto" w:fill="FFFFFF"/>
      </w:pPr>
      <w:r w:rsidRPr="00793279">
        <w:rPr>
          <w:rStyle w:val="c2"/>
        </w:rPr>
        <w:t>-уважительное отношение к старшим, проявление заботы к младшим;</w:t>
      </w:r>
    </w:p>
    <w:p w:rsidR="007760EB" w:rsidRPr="00793279" w:rsidRDefault="007760EB" w:rsidP="007760EB">
      <w:pPr>
        <w:numPr>
          <w:ilvl w:val="0"/>
          <w:numId w:val="2"/>
        </w:numPr>
        <w:shd w:val="clear" w:color="auto" w:fill="FFFFFF"/>
      </w:pPr>
      <w:r w:rsidRPr="00793279">
        <w:rPr>
          <w:rStyle w:val="c2"/>
        </w:rPr>
        <w:t>-соблюдение народных традиций, любовь к казачьему фольклору и песням;</w:t>
      </w:r>
    </w:p>
    <w:p w:rsidR="007760EB" w:rsidRPr="00793279" w:rsidRDefault="007760EB" w:rsidP="007760EB">
      <w:pPr>
        <w:numPr>
          <w:ilvl w:val="0"/>
          <w:numId w:val="2"/>
        </w:numPr>
        <w:shd w:val="clear" w:color="auto" w:fill="FFFFFF"/>
      </w:pPr>
      <w:r w:rsidRPr="00793279">
        <w:rPr>
          <w:rStyle w:val="c2"/>
        </w:rPr>
        <w:t>-</w:t>
      </w:r>
      <w:proofErr w:type="spellStart"/>
      <w:r w:rsidRPr="00793279">
        <w:rPr>
          <w:rStyle w:val="c2"/>
        </w:rPr>
        <w:t>эмпатическое</w:t>
      </w:r>
      <w:proofErr w:type="spellEnd"/>
      <w:r w:rsidRPr="00793279">
        <w:rPr>
          <w:rStyle w:val="c2"/>
        </w:rPr>
        <w:t xml:space="preserve"> и толерантное отношение к окружающим;</w:t>
      </w:r>
    </w:p>
    <w:p w:rsidR="007760EB" w:rsidRPr="00793279" w:rsidRDefault="007760EB" w:rsidP="007760EB">
      <w:pPr>
        <w:numPr>
          <w:ilvl w:val="0"/>
          <w:numId w:val="2"/>
        </w:numPr>
        <w:shd w:val="clear" w:color="auto" w:fill="FFFFFF"/>
      </w:pPr>
      <w:r w:rsidRPr="00793279">
        <w:rPr>
          <w:rStyle w:val="c2"/>
        </w:rPr>
        <w:t>-представление о семье как о высшей ценности гражданского общества.</w:t>
      </w:r>
    </w:p>
    <w:p w:rsidR="007760EB" w:rsidRPr="00793279" w:rsidRDefault="007760EB" w:rsidP="007760EB">
      <w:pPr>
        <w:pStyle w:val="c16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             </w:t>
      </w:r>
    </w:p>
    <w:p w:rsidR="007760EB" w:rsidRPr="00793279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ПОЯСНИТЕЛЬНАЯ ЗАПИСКА</w:t>
      </w:r>
    </w:p>
    <w:p w:rsidR="007760EB" w:rsidRPr="00793279" w:rsidRDefault="007760EB" w:rsidP="007760EB">
      <w:pPr>
        <w:pStyle w:val="c43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         </w:t>
      </w:r>
      <w:r w:rsidRPr="00793279">
        <w:rPr>
          <w:rStyle w:val="c2"/>
          <w:color w:val="000000"/>
        </w:rPr>
        <w:t xml:space="preserve">Программа воспитательной работы для начальных классов разработана на основе «Примерной программы духовно-нравственного развития и </w:t>
      </w:r>
      <w:proofErr w:type="gramStart"/>
      <w:r w:rsidRPr="00793279">
        <w:rPr>
          <w:rStyle w:val="c2"/>
          <w:color w:val="000000"/>
        </w:rPr>
        <w:t>воспитания</w:t>
      </w:r>
      <w:proofErr w:type="gramEnd"/>
      <w:r w:rsidRPr="00793279">
        <w:rPr>
          <w:rStyle w:val="c2"/>
          <w:color w:val="000000"/>
        </w:rPr>
        <w:t xml:space="preserve"> обучающихся на ступени начального общего образования» и соответствует требованиям Стандарта, Концепции и Примерной программы духовно-нравственного развития и воспитания личности гражданина России.</w:t>
      </w:r>
    </w:p>
    <w:p w:rsidR="007760EB" w:rsidRPr="00793279" w:rsidRDefault="007760EB" w:rsidP="007760EB">
      <w:pPr>
        <w:pStyle w:val="c43c16"/>
        <w:shd w:val="clear" w:color="auto" w:fill="FFFFFF"/>
        <w:spacing w:before="0" w:beforeAutospacing="0" w:after="0" w:afterAutospacing="0"/>
      </w:pPr>
      <w:r>
        <w:rPr>
          <w:rStyle w:val="c2"/>
          <w:color w:val="000000"/>
        </w:rPr>
        <w:t xml:space="preserve">        </w:t>
      </w:r>
      <w:r w:rsidRPr="00793279">
        <w:rPr>
          <w:rStyle w:val="c2"/>
          <w:color w:val="000000"/>
        </w:rPr>
        <w:t>Воспитание человека всегда было, есть и будет сложной задачей. Даже, если общество развивается стабильно, возникают и в таком обществе проблемы в воспитании подрастающего поколения. Проблема сегодняшнего дня в нашей стране (безработица, преступность, разводы, доступность и использование незаконных или вредных лекарственных средств, вплоть до наркотиков, сексуальная распущенность, отсутствие личных и профессиональных целей, смещение ценностей) делает процесс воспитания еще более трудным.</w:t>
      </w:r>
    </w:p>
    <w:p w:rsidR="007760EB" w:rsidRPr="00793279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Актуальность программы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         </w:t>
      </w:r>
      <w:r w:rsidRPr="00793279">
        <w:rPr>
          <w:rStyle w:val="c2"/>
          <w:color w:val="000000"/>
        </w:rPr>
        <w:t>Младшие школьники в процессе обучения и во внеурочной деятельности получают достаточно большой объем духовно - нравственных представлений. Они знают и понимают, как надо поступать хорошему ученику, т.е. имеют представление о нравственном поведении. Но всегда ли они так поступают? Нет, не всегда. Расхождение между представлениями о нравственном поведении и поступкам объясняется многими причинами. Одна из них состоит в том, что учителю легче объяснить детям, как надо поступать, чем приучить их к правильному поведению. Комплексный подход к воспитанию ставит перед учителем важную задачу формирования в единстве сознания и поведения младшего школьника.</w:t>
      </w:r>
    </w:p>
    <w:p w:rsidR="007760EB" w:rsidRPr="00793279" w:rsidRDefault="007760EB" w:rsidP="007760EB">
      <w:pPr>
        <w:pStyle w:val="c43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lastRenderedPageBreak/>
        <w:t xml:space="preserve">Очень важно, чтобы повседневная жизнь и деятельность школьников были </w:t>
      </w:r>
      <w:proofErr w:type="spellStart"/>
      <w:r w:rsidRPr="00793279">
        <w:rPr>
          <w:rStyle w:val="c2"/>
          <w:color w:val="000000"/>
        </w:rPr>
        <w:t>разнообразными</w:t>
      </w:r>
      <w:proofErr w:type="gramStart"/>
      <w:r w:rsidRPr="00793279">
        <w:rPr>
          <w:rStyle w:val="c2"/>
          <w:color w:val="000000"/>
        </w:rPr>
        <w:t>,с</w:t>
      </w:r>
      <w:proofErr w:type="gramEnd"/>
      <w:r w:rsidRPr="00793279">
        <w:rPr>
          <w:rStyle w:val="c2"/>
          <w:color w:val="000000"/>
        </w:rPr>
        <w:t>одержательными</w:t>
      </w:r>
      <w:proofErr w:type="spellEnd"/>
      <w:r w:rsidRPr="00793279">
        <w:rPr>
          <w:rStyle w:val="c2"/>
          <w:color w:val="000000"/>
        </w:rPr>
        <w:t>, насыщенными работой над осознанием общественных событий и строились на основе самых высоких нравственных отношений.</w:t>
      </w:r>
    </w:p>
    <w:p w:rsidR="007760EB" w:rsidRPr="00793279" w:rsidRDefault="007760EB" w:rsidP="007760EB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 </w:t>
      </w:r>
      <w:proofErr w:type="spellStart"/>
      <w:r w:rsidRPr="00793279">
        <w:rPr>
          <w:rStyle w:val="c2c9"/>
          <w:b/>
          <w:bCs/>
          <w:color w:val="000000"/>
        </w:rPr>
        <w:t>Инновационность</w:t>
      </w:r>
      <w:proofErr w:type="spellEnd"/>
      <w:r w:rsidRPr="00793279">
        <w:rPr>
          <w:rStyle w:val="c2"/>
          <w:color w:val="000000"/>
        </w:rPr>
        <w:t xml:space="preserve"> разработанной воспитательной программы, на мой </w:t>
      </w:r>
      <w:proofErr w:type="gramStart"/>
      <w:r w:rsidRPr="00793279">
        <w:rPr>
          <w:rStyle w:val="c2"/>
          <w:color w:val="000000"/>
        </w:rPr>
        <w:t>взгляд</w:t>
      </w:r>
      <w:proofErr w:type="gramEnd"/>
      <w:r w:rsidRPr="00793279">
        <w:rPr>
          <w:rStyle w:val="c2"/>
          <w:color w:val="000000"/>
        </w:rPr>
        <w:t xml:space="preserve">  заключается в следующем:</w:t>
      </w:r>
    </w:p>
    <w:p w:rsidR="007760EB" w:rsidRPr="00793279" w:rsidRDefault="007760EB" w:rsidP="007760EB">
      <w:pPr>
        <w:numPr>
          <w:ilvl w:val="0"/>
          <w:numId w:val="3"/>
        </w:numPr>
        <w:shd w:val="clear" w:color="auto" w:fill="FFFFFF"/>
      </w:pPr>
      <w:r w:rsidRPr="00793279">
        <w:rPr>
          <w:rStyle w:val="c2"/>
        </w:rPr>
        <w:t>использование метода проектов для создания целостной основы воспитания и  социализации учащихся в рамках духовно- нравственного развития;</w:t>
      </w:r>
    </w:p>
    <w:p w:rsidR="007760EB" w:rsidRPr="00793279" w:rsidRDefault="007760EB" w:rsidP="007760EB">
      <w:pPr>
        <w:numPr>
          <w:ilvl w:val="0"/>
          <w:numId w:val="3"/>
        </w:numPr>
        <w:shd w:val="clear" w:color="auto" w:fill="FFFFFF"/>
      </w:pPr>
      <w:r w:rsidRPr="00793279">
        <w:rPr>
          <w:rStyle w:val="c2"/>
        </w:rPr>
        <w:t>возможность адаптировать традиционные формы работы к современным  требованиям, целям;</w:t>
      </w:r>
    </w:p>
    <w:p w:rsidR="007760EB" w:rsidRPr="00793279" w:rsidRDefault="007760EB" w:rsidP="007760EB">
      <w:pPr>
        <w:numPr>
          <w:ilvl w:val="0"/>
          <w:numId w:val="4"/>
        </w:numPr>
        <w:shd w:val="clear" w:color="auto" w:fill="FFFFFF"/>
      </w:pPr>
      <w:r w:rsidRPr="00793279">
        <w:rPr>
          <w:rStyle w:val="c2"/>
        </w:rPr>
        <w:t>наличием заинтересованности участников  образовательного процесса в реализации данной программы;</w:t>
      </w:r>
    </w:p>
    <w:p w:rsidR="007760EB" w:rsidRPr="00793279" w:rsidRDefault="007760EB" w:rsidP="007760EB">
      <w:pPr>
        <w:numPr>
          <w:ilvl w:val="0"/>
          <w:numId w:val="4"/>
        </w:numPr>
        <w:shd w:val="clear" w:color="auto" w:fill="FFFFFF"/>
      </w:pPr>
      <w:r w:rsidRPr="00793279">
        <w:rPr>
          <w:rStyle w:val="c2"/>
        </w:rPr>
        <w:t> согласием многих родителей оказывать поддержку в решении поставленных задач, заинтересованностью учащихся.</w:t>
      </w:r>
    </w:p>
    <w:p w:rsidR="007760EB" w:rsidRPr="00793279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Принципы реализации программы</w:t>
      </w:r>
    </w:p>
    <w:p w:rsidR="007760EB" w:rsidRPr="00793279" w:rsidRDefault="007760EB" w:rsidP="007760EB">
      <w:pPr>
        <w:numPr>
          <w:ilvl w:val="0"/>
          <w:numId w:val="5"/>
        </w:numPr>
        <w:shd w:val="clear" w:color="auto" w:fill="FFFFFF"/>
      </w:pPr>
      <w:r w:rsidRPr="00793279">
        <w:rPr>
          <w:rStyle w:val="c2"/>
        </w:rPr>
        <w:t>принцип целостности учебно-воспитательного процесса;</w:t>
      </w:r>
    </w:p>
    <w:p w:rsidR="007760EB" w:rsidRPr="00793279" w:rsidRDefault="007760EB" w:rsidP="007760EB">
      <w:pPr>
        <w:numPr>
          <w:ilvl w:val="0"/>
          <w:numId w:val="5"/>
        </w:numPr>
        <w:shd w:val="clear" w:color="auto" w:fill="FFFFFF"/>
      </w:pPr>
      <w:r w:rsidRPr="00793279">
        <w:rPr>
          <w:rStyle w:val="c2"/>
        </w:rPr>
        <w:t>личностно- ориентированный подход – предоставление возможности каждому ребенку для самореализации, самораскрытия;</w:t>
      </w:r>
    </w:p>
    <w:p w:rsidR="007760EB" w:rsidRPr="00793279" w:rsidRDefault="007760EB" w:rsidP="007760EB">
      <w:pPr>
        <w:numPr>
          <w:ilvl w:val="0"/>
          <w:numId w:val="5"/>
        </w:numPr>
        <w:shd w:val="clear" w:color="auto" w:fill="FFFFFF"/>
      </w:pPr>
      <w:r w:rsidRPr="00793279">
        <w:rPr>
          <w:rStyle w:val="c2"/>
        </w:rPr>
        <w:t>принцип вариативности – создание условий для самостоятельного выбора учащимися форм деятельности;</w:t>
      </w:r>
    </w:p>
    <w:p w:rsidR="007760EB" w:rsidRPr="00793279" w:rsidRDefault="007760EB" w:rsidP="007760EB">
      <w:pPr>
        <w:numPr>
          <w:ilvl w:val="0"/>
          <w:numId w:val="5"/>
        </w:numPr>
        <w:shd w:val="clear" w:color="auto" w:fill="FFFFFF"/>
      </w:pPr>
      <w:proofErr w:type="spellStart"/>
      <w:r w:rsidRPr="00793279">
        <w:rPr>
          <w:rStyle w:val="c2"/>
        </w:rPr>
        <w:t>деятельностный</w:t>
      </w:r>
      <w:proofErr w:type="spellEnd"/>
      <w:r w:rsidRPr="00793279">
        <w:rPr>
          <w:rStyle w:val="c2"/>
        </w:rPr>
        <w:t xml:space="preserve"> подход – включение детей в реально значимые и социально значимые проекты;</w:t>
      </w:r>
    </w:p>
    <w:p w:rsidR="007760EB" w:rsidRPr="00793279" w:rsidRDefault="007760EB" w:rsidP="007760EB">
      <w:pPr>
        <w:numPr>
          <w:ilvl w:val="0"/>
          <w:numId w:val="5"/>
        </w:numPr>
        <w:shd w:val="clear" w:color="auto" w:fill="FFFFFF"/>
      </w:pPr>
      <w:r w:rsidRPr="00793279">
        <w:rPr>
          <w:rStyle w:val="c2"/>
        </w:rPr>
        <w:t xml:space="preserve">принцип мотивации деятельности учащихся </w:t>
      </w:r>
      <w:proofErr w:type="gramStart"/>
      <w:r w:rsidRPr="00793279">
        <w:rPr>
          <w:rStyle w:val="c2"/>
        </w:rPr>
        <w:t>–п</w:t>
      </w:r>
      <w:proofErr w:type="gramEnd"/>
      <w:r w:rsidRPr="00793279">
        <w:rPr>
          <w:rStyle w:val="c2"/>
        </w:rPr>
        <w:t>редусматривает добровольность включения ребенка в ту или иную деятельность;</w:t>
      </w:r>
    </w:p>
    <w:p w:rsidR="007760EB" w:rsidRPr="00793279" w:rsidRDefault="007760EB" w:rsidP="007760EB">
      <w:pPr>
        <w:numPr>
          <w:ilvl w:val="0"/>
          <w:numId w:val="5"/>
        </w:numPr>
        <w:shd w:val="clear" w:color="auto" w:fill="FFFFFF"/>
      </w:pPr>
      <w:r w:rsidRPr="00793279">
        <w:rPr>
          <w:rStyle w:val="c2"/>
        </w:rPr>
        <w:t xml:space="preserve">принцип педагогического руководства </w:t>
      </w:r>
      <w:proofErr w:type="gramStart"/>
      <w:r w:rsidRPr="00793279">
        <w:rPr>
          <w:rStyle w:val="c2"/>
        </w:rPr>
        <w:t>–о</w:t>
      </w:r>
      <w:proofErr w:type="gramEnd"/>
      <w:r w:rsidRPr="00793279">
        <w:rPr>
          <w:rStyle w:val="c2"/>
        </w:rPr>
        <w:t>рганизация совместной деятельности педагогов и учащихся на основе взаимопонимания и взаимопомощи.</w:t>
      </w:r>
    </w:p>
    <w:p w:rsidR="007760EB" w:rsidRPr="00793279" w:rsidRDefault="007760EB" w:rsidP="007760EB">
      <w:pPr>
        <w:pStyle w:val="c1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793279">
        <w:rPr>
          <w:rStyle w:val="c2"/>
          <w:color w:val="000000"/>
        </w:rPr>
        <w:t xml:space="preserve">Нормативно-правовой и документальной основой Примерной программы духовно-нравственного развития и </w:t>
      </w:r>
      <w:proofErr w:type="gramStart"/>
      <w:r w:rsidRPr="00793279">
        <w:rPr>
          <w:rStyle w:val="c2"/>
          <w:color w:val="000000"/>
        </w:rPr>
        <w:t>воспитания</w:t>
      </w:r>
      <w:proofErr w:type="gramEnd"/>
      <w:r w:rsidRPr="00793279">
        <w:rPr>
          <w:rStyle w:val="c2"/>
          <w:color w:val="000000"/>
        </w:rPr>
        <w:t xml:space="preserve"> обучающихся на ступени 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7760EB" w:rsidRPr="00793279" w:rsidRDefault="007760EB" w:rsidP="007760EB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7760EB" w:rsidRPr="006E77AF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lang w:val="en-US"/>
        </w:rPr>
      </w:pPr>
      <w:r w:rsidRPr="00793279">
        <w:rPr>
          <w:rStyle w:val="c2c9"/>
          <w:b/>
          <w:bCs/>
          <w:color w:val="000000"/>
        </w:rPr>
        <w:t>Методы и формы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</w:pPr>
      <w:r w:rsidRPr="00793279">
        <w:rPr>
          <w:rStyle w:val="c2"/>
        </w:rPr>
        <w:t>беседы и наблюдения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</w:pPr>
      <w:r w:rsidRPr="00793279">
        <w:rPr>
          <w:rStyle w:val="c2"/>
        </w:rPr>
        <w:t>классные часы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</w:pPr>
      <w:r w:rsidRPr="00793279">
        <w:rPr>
          <w:rStyle w:val="c2"/>
        </w:rPr>
        <w:t>занятия- практикумы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</w:pPr>
      <w:r w:rsidRPr="00793279">
        <w:rPr>
          <w:rStyle w:val="c2"/>
        </w:rPr>
        <w:t>экскурсии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</w:pPr>
      <w:r w:rsidRPr="00793279">
        <w:rPr>
          <w:rStyle w:val="c2"/>
        </w:rPr>
        <w:t>тематические праздники и вечера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</w:pPr>
      <w:r w:rsidRPr="00793279">
        <w:rPr>
          <w:rStyle w:val="c2"/>
        </w:rPr>
        <w:t>устные журналы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</w:pPr>
      <w:r w:rsidRPr="00793279">
        <w:rPr>
          <w:rStyle w:val="c2"/>
        </w:rPr>
        <w:t>дискуссии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</w:pPr>
      <w:r w:rsidRPr="00793279">
        <w:rPr>
          <w:rStyle w:val="c2"/>
        </w:rPr>
        <w:t>конкурсы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</w:pPr>
      <w:r w:rsidRPr="00793279">
        <w:rPr>
          <w:rStyle w:val="c2"/>
        </w:rPr>
        <w:t>игры, соревнования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  <w:rPr>
          <w:rStyle w:val="c2"/>
        </w:rPr>
      </w:pPr>
      <w:r w:rsidRPr="00793279">
        <w:rPr>
          <w:rStyle w:val="c2"/>
        </w:rPr>
        <w:t>родительские собрания в различных формах</w:t>
      </w:r>
    </w:p>
    <w:p w:rsidR="007760EB" w:rsidRPr="00793279" w:rsidRDefault="007760EB" w:rsidP="007760EB">
      <w:pPr>
        <w:numPr>
          <w:ilvl w:val="0"/>
          <w:numId w:val="6"/>
        </w:numPr>
        <w:shd w:val="clear" w:color="auto" w:fill="FFFFFF"/>
      </w:pPr>
    </w:p>
    <w:p w:rsidR="007760EB" w:rsidRPr="00793279" w:rsidRDefault="007760EB" w:rsidP="007760EB">
      <w:pPr>
        <w:pStyle w:val="c5c6c45"/>
        <w:shd w:val="clear" w:color="auto" w:fill="FFFFFF"/>
        <w:spacing w:before="0" w:beforeAutospacing="0" w:after="0" w:afterAutospacing="0"/>
        <w:ind w:left="720"/>
        <w:jc w:val="center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Направления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Направление I.</w:t>
      </w:r>
      <w:r w:rsidRPr="00793279">
        <w:rPr>
          <w:rStyle w:val="c2"/>
          <w:color w:val="000000"/>
        </w:rPr>
        <w:t xml:space="preserve"> «</w:t>
      </w:r>
      <w:r w:rsidRPr="00793279">
        <w:rPr>
          <w:rStyle w:val="c2c9"/>
          <w:b/>
          <w:bCs/>
          <w:color w:val="000000"/>
        </w:rPr>
        <w:t>Здоровье»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Цель:</w:t>
      </w:r>
      <w:r w:rsidRPr="00793279">
        <w:rPr>
          <w:rStyle w:val="c2"/>
          <w:color w:val="000000"/>
        </w:rPr>
        <w:t xml:space="preserve"> 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Задачи работы в направлении «Здоровье»: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Формировать у учащихся культуру сохранения и совершенствования собственного здоровья.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Знакомить учащихся с опытом и традициями предыдущих поколений по сохранению физического и психического здоровья.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моменты деятельности классного руководителя в направлении «Здоровье»: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lastRenderedPageBreak/>
        <w:t>1. Сотрудничество с медицинским работником школы, с целью изучения состояния физического здоровья учащихся класса.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2. Сотрудничество с психологом  школы с целью формирования у учащихся умений </w:t>
      </w:r>
      <w:proofErr w:type="spellStart"/>
      <w:r w:rsidRPr="00793279">
        <w:rPr>
          <w:rStyle w:val="c2"/>
          <w:color w:val="000000"/>
        </w:rPr>
        <w:t>саморегуляции</w:t>
      </w:r>
      <w:proofErr w:type="spellEnd"/>
      <w:r w:rsidRPr="00793279">
        <w:rPr>
          <w:rStyle w:val="c2"/>
          <w:color w:val="000000"/>
        </w:rPr>
        <w:t xml:space="preserve"> и самовоспитания.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3. Организация и проведение </w:t>
      </w:r>
      <w:proofErr w:type="spellStart"/>
      <w:r w:rsidRPr="00793279">
        <w:rPr>
          <w:rStyle w:val="c2"/>
          <w:color w:val="000000"/>
        </w:rPr>
        <w:t>внутриклассных</w:t>
      </w:r>
      <w:proofErr w:type="spellEnd"/>
      <w:r w:rsidRPr="00793279">
        <w:rPr>
          <w:rStyle w:val="c2"/>
          <w:color w:val="000000"/>
        </w:rPr>
        <w:t xml:space="preserve"> мероприятий, формирующих правильное отношение учащихся к занятиям физкультурой и спортом.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4. Формирование собственной </w:t>
      </w:r>
      <w:proofErr w:type="spellStart"/>
      <w:proofErr w:type="gramStart"/>
      <w:r w:rsidRPr="00793279">
        <w:rPr>
          <w:rStyle w:val="c2"/>
          <w:color w:val="000000"/>
        </w:rPr>
        <w:t>Я-позиции</w:t>
      </w:r>
      <w:proofErr w:type="spellEnd"/>
      <w:proofErr w:type="gramEnd"/>
      <w:r w:rsidRPr="00793279">
        <w:rPr>
          <w:rStyle w:val="c2"/>
          <w:color w:val="000000"/>
        </w:rPr>
        <w:t xml:space="preserve"> учащихся к проблеме сохранения и защиты собственного здоровья.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Приоритетные понятия «Здоровье» в работе с классным коллективом:</w:t>
      </w:r>
    </w:p>
    <w:p w:rsidR="007760EB" w:rsidRPr="00793279" w:rsidRDefault="007760EB" w:rsidP="007760EB">
      <w:pPr>
        <w:pStyle w:val="c12"/>
        <w:shd w:val="clear" w:color="auto" w:fill="FFFFFF"/>
        <w:spacing w:before="0" w:beforeAutospacing="0" w:after="0" w:afterAutospacing="0"/>
        <w:outlineLvl w:val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психическое и физическое здоровье,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традиции и обычаи нации и семьи по сохранению здоровья,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культура сохранения собственного здоровья,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ответственность за здоровье других людей,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гармония души и тела, режим дня и здоровье,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воля и её значение в сохранении здоровья,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- самовоспитание и </w:t>
      </w:r>
      <w:proofErr w:type="spellStart"/>
      <w:r w:rsidRPr="00793279">
        <w:rPr>
          <w:rStyle w:val="c2"/>
          <w:color w:val="000000"/>
        </w:rPr>
        <w:t>саморегуляция</w:t>
      </w:r>
      <w:proofErr w:type="spellEnd"/>
      <w:r w:rsidRPr="00793279">
        <w:rPr>
          <w:rStyle w:val="c2"/>
          <w:color w:val="000000"/>
        </w:rPr>
        <w:t xml:space="preserve"> и здоровье.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Формы работы с классным коллективом в направлении «Здоровье»: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- </w:t>
      </w:r>
      <w:r w:rsidRPr="00793279">
        <w:rPr>
          <w:rStyle w:val="c2"/>
          <w:color w:val="000000"/>
        </w:rPr>
        <w:t>спортивные конкурсы, соревнования внутри класса и между классами школы;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встречи со старшеклассниками, активно занимающимися спортом, победителями спортивных соревнований, спортсменами, семейными династиями, активно занимающимися спортом;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походы выходного дня, дни здоровья, туристические походы;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спортивные викторины, тематические классные часы по спортивной тематике, конкурсы газет, посвященных спортивной тематике, устные журналы;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беседы и дискуссии на различные темы;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тематические консультации для родителей;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</w:rPr>
      </w:pPr>
      <w:r w:rsidRPr="00793279">
        <w:rPr>
          <w:rStyle w:val="c2"/>
          <w:color w:val="000000"/>
        </w:rPr>
        <w:t>- обсуждения газетных и журнальных публикаций, просмотр специальных видеосюжетов и художественных фильмов по этой проблеме.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</w:rPr>
      </w:pP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outlineLvl w:val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Направление II.</w:t>
      </w:r>
      <w:r w:rsidRPr="00793279">
        <w:rPr>
          <w:rStyle w:val="c2c9"/>
          <w:b/>
          <w:bCs/>
          <w:color w:val="000000"/>
        </w:rPr>
        <w:t> «Учение»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Цель:</w:t>
      </w:r>
      <w:r w:rsidRPr="00793279">
        <w:rPr>
          <w:rStyle w:val="c2"/>
          <w:color w:val="000000"/>
        </w:rPr>
        <w:t xml:space="preserve"> оказание помощи ученикам в развитии в себе способностей мыслить рационально, эффективно проявлять свои интеллектуальные умения в окружающей жизни и при этом действовать целесообразно.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Задачи работы: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Определить круг реальных учебных возможностей ученика и зону его ближайшего развития.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Создать условия для продвижения учащихся в интеллектуальном развитии.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Формировать интеллектуальную культуру учащихся, развивать их кругозор и любознательность.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- Сохранить любопытство и </w:t>
      </w:r>
      <w:proofErr w:type="gramStart"/>
      <w:r w:rsidRPr="00793279">
        <w:rPr>
          <w:rStyle w:val="c2"/>
          <w:color w:val="000000"/>
        </w:rPr>
        <w:t>информационную</w:t>
      </w:r>
      <w:proofErr w:type="gramEnd"/>
      <w:r w:rsidRPr="00793279">
        <w:rPr>
          <w:rStyle w:val="c2"/>
          <w:color w:val="000000"/>
        </w:rPr>
        <w:t xml:space="preserve"> </w:t>
      </w:r>
      <w:proofErr w:type="spellStart"/>
      <w:r w:rsidRPr="00793279">
        <w:rPr>
          <w:rStyle w:val="c2"/>
          <w:color w:val="000000"/>
        </w:rPr>
        <w:t>ненасыщаемость</w:t>
      </w:r>
      <w:proofErr w:type="spellEnd"/>
      <w:r w:rsidRPr="00793279">
        <w:rPr>
          <w:rStyle w:val="c2"/>
          <w:color w:val="000000"/>
        </w:rPr>
        <w:t>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моменты деятельности классного руководителя в направлении «Учение»: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1. Педагогический анализ результативности учебной деятельности учащихся класса и организации коррекционной работы.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2. Интеллектуальное развитие учащихся класса, формирование культуры умственного труда.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3. Организация и проведение внеклассных мероприятий, позитивно влияющих на интеллектуальное развитие учащихся.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4. Сотрудничество с внешкольными учреждениями для совместной деятельности по развитию интеллектуальных умений.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понятия направления «Учение»: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умственное развитие,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способности,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уровни интеллектуального развития,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lastRenderedPageBreak/>
        <w:t>- умственные способности,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фантазии в жизни человека,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способности к творчеству,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культура умственного труда.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Формы работы с классным коллективом в направлении «Учение»: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- </w:t>
      </w:r>
      <w:proofErr w:type="spellStart"/>
      <w:r w:rsidRPr="00793279">
        <w:rPr>
          <w:rStyle w:val="c2"/>
          <w:color w:val="000000"/>
        </w:rPr>
        <w:t>внутриклассные</w:t>
      </w:r>
      <w:proofErr w:type="spellEnd"/>
      <w:r w:rsidRPr="00793279">
        <w:rPr>
          <w:rStyle w:val="c2"/>
          <w:color w:val="000000"/>
        </w:rPr>
        <w:t xml:space="preserve"> конкурсы по развитию внимания, памяти, читательских умений младших школьников;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интеллектуальные игры внутри класса, в  параллели;</w:t>
      </w:r>
    </w:p>
    <w:p w:rsidR="007760EB" w:rsidRPr="007760EB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793279">
        <w:rPr>
          <w:rStyle w:val="c2"/>
          <w:color w:val="000000"/>
        </w:rPr>
        <w:t>- интеллектуальные бои.</w:t>
      </w:r>
    </w:p>
    <w:p w:rsidR="007760EB" w:rsidRPr="007760EB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rFonts w:ascii="Calibri" w:hAnsi="Calibri"/>
          <w:b/>
          <w:color w:val="000000"/>
        </w:rPr>
      </w:pPr>
      <w:r w:rsidRPr="00793279">
        <w:rPr>
          <w:rStyle w:val="c2"/>
          <w:b/>
          <w:color w:val="000000"/>
        </w:rPr>
        <w:t>Направление III. </w:t>
      </w:r>
      <w:r w:rsidRPr="00793279">
        <w:rPr>
          <w:rStyle w:val="c2c9"/>
          <w:b/>
          <w:bCs/>
          <w:color w:val="000000"/>
        </w:rPr>
        <w:t>«Общение»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Цель:</w:t>
      </w:r>
      <w:r w:rsidRPr="00793279">
        <w:rPr>
          <w:rStyle w:val="c2"/>
          <w:color w:val="000000"/>
        </w:rPr>
        <w:t xml:space="preserve"> передача учащимся знаний, умений, навыков, социального общения людей (как позитивного, так и негативного), опыта поколений.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Задачи деятельности в направлении «Общение»: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1. Знакомить учащихся с традициями и обычаями общения различных поколений.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2. Формировать у учащихся культуру общения в системе «учитель-ученик», «ученик-ученик», «взрослый-ребенок».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3. Создавать в детском коллективе одинаковые условия для общения всех учащихся класса.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4. Учить учащихся приемам преодоления проблем в общении.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моменты деятельности классного руководителя в направлении «Общение»: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Изучение способности к общению каждого ученика детском коллективе.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На материале диагностики определение проблем в общении учащихся и организация коррекционной работы.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Изучение исторического опыта организации общения людей в человеческих сообществах, их роли и значения для последующих поколений.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Обучение учащихся конструированию и моделированию в сфере общения.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Организация просвещения и консультирования родителей по проблеме общения.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Изучение положения отдельных учащихся и всего класса в целом в детском коллективе.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Обучение родителей активным формам общения с детьми с использованием таких форм взаимодействия, как тренинги, дискуссии, часы общения.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понятия направления «Общение»: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-эмоции и чувства,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рефлексия,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сочувствие,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сопереживание,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умение управлять собой,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-лидерство,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изолированность,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-одиночество.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Форма работы классного руководителя в направлении «Общение»: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интерактивные игры;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тематические классные часы;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тренинг общения детей и родителей;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- </w:t>
      </w:r>
      <w:proofErr w:type="spellStart"/>
      <w:r w:rsidRPr="00793279">
        <w:rPr>
          <w:rStyle w:val="c2"/>
          <w:color w:val="000000"/>
        </w:rPr>
        <w:t>самопрезентации</w:t>
      </w:r>
      <w:proofErr w:type="spellEnd"/>
      <w:r w:rsidRPr="00793279">
        <w:rPr>
          <w:rStyle w:val="c2"/>
          <w:color w:val="000000"/>
        </w:rPr>
        <w:t xml:space="preserve"> и </w:t>
      </w:r>
      <w:proofErr w:type="spellStart"/>
      <w:r w:rsidRPr="00793279">
        <w:rPr>
          <w:rStyle w:val="c2"/>
          <w:color w:val="000000"/>
        </w:rPr>
        <w:t>самопредставление</w:t>
      </w:r>
      <w:proofErr w:type="spellEnd"/>
      <w:r w:rsidRPr="00793279">
        <w:rPr>
          <w:rStyle w:val="c2"/>
          <w:color w:val="000000"/>
        </w:rPr>
        <w:t>;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793279">
        <w:rPr>
          <w:rStyle w:val="c2"/>
          <w:color w:val="000000"/>
        </w:rPr>
        <w:t>-праздники, конкурсы, ролевые игры.</w:t>
      </w:r>
    </w:p>
    <w:p w:rsidR="007760EB" w:rsidRPr="007760EB" w:rsidRDefault="007760EB" w:rsidP="009B36D1">
      <w:pPr>
        <w:pStyle w:val="c1c4"/>
        <w:shd w:val="clear" w:color="auto" w:fill="FFFFFF"/>
        <w:spacing w:before="0" w:beforeAutospacing="0" w:after="0" w:afterAutospacing="0"/>
        <w:outlineLvl w:val="0"/>
        <w:rPr>
          <w:rStyle w:val="c2"/>
          <w:color w:val="000000"/>
        </w:rPr>
      </w:pP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outlineLvl w:val="0"/>
        <w:rPr>
          <w:rFonts w:ascii="Calibri" w:hAnsi="Calibri"/>
          <w:b/>
          <w:color w:val="000000"/>
        </w:rPr>
      </w:pPr>
      <w:r w:rsidRPr="00793279">
        <w:rPr>
          <w:rStyle w:val="c2"/>
          <w:b/>
          <w:color w:val="000000"/>
        </w:rPr>
        <w:t>Направление IV. </w:t>
      </w:r>
      <w:r w:rsidRPr="00793279">
        <w:rPr>
          <w:rStyle w:val="c2c9"/>
          <w:b/>
          <w:bCs/>
          <w:color w:val="000000"/>
        </w:rPr>
        <w:t>«Нравственность»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Цель:</w:t>
      </w:r>
      <w:r w:rsidRPr="00793279">
        <w:rPr>
          <w:rStyle w:val="c2"/>
          <w:color w:val="000000"/>
        </w:rPr>
        <w:t xml:space="preserve"> 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Задачи: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1. Формировать у учащихся нравственную культуру миропонимания.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lastRenderedPageBreak/>
        <w:t>2. Формировать у учащихся осознания значимости нравственного опыта прошлого и будущего, и своей роли в нем.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моменты деятельности классного руководителя в направлении «Нравственность»: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- </w:t>
      </w:r>
      <w:r w:rsidRPr="00793279">
        <w:rPr>
          <w:rStyle w:val="c2"/>
          <w:color w:val="000000"/>
        </w:rPr>
        <w:t>Развитие у учащихся желания поступать сообразно полученным нравственным знаниям в реальных жизненных ситуациях.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Знакомство учащихся нравственными позициями людей прошлого и их нравственным подвигом во имя человечества.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Формирование у учащихся умения отстаивать свою нравственную позицию в ситуации выбора.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Основные </w:t>
      </w:r>
      <w:proofErr w:type="gramStart"/>
      <w:r w:rsidRPr="00793279">
        <w:rPr>
          <w:rStyle w:val="c2"/>
          <w:color w:val="000000"/>
        </w:rPr>
        <w:t>понятии</w:t>
      </w:r>
      <w:proofErr w:type="gramEnd"/>
      <w:r w:rsidRPr="00793279">
        <w:rPr>
          <w:rStyle w:val="c2"/>
          <w:color w:val="000000"/>
        </w:rPr>
        <w:t xml:space="preserve"> направления «</w:t>
      </w:r>
      <w:proofErr w:type="spellStart"/>
      <w:r w:rsidRPr="00793279">
        <w:rPr>
          <w:rStyle w:val="c2"/>
          <w:color w:val="000000"/>
        </w:rPr>
        <w:t>Нравтсвенность</w:t>
      </w:r>
      <w:proofErr w:type="spellEnd"/>
      <w:r w:rsidRPr="00793279">
        <w:rPr>
          <w:rStyle w:val="c2"/>
          <w:color w:val="000000"/>
        </w:rPr>
        <w:t>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нравственный выбор,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нравственная позиция,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нравственное поведение,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нравственные ценности,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жизненные ценности,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- </w:t>
      </w:r>
      <w:proofErr w:type="spellStart"/>
      <w:r w:rsidRPr="00793279">
        <w:rPr>
          <w:rStyle w:val="c2"/>
          <w:color w:val="000000"/>
        </w:rPr>
        <w:t>самоактуализация</w:t>
      </w:r>
      <w:proofErr w:type="spellEnd"/>
      <w:r w:rsidRPr="00793279">
        <w:rPr>
          <w:rStyle w:val="c2"/>
          <w:color w:val="000000"/>
        </w:rPr>
        <w:t xml:space="preserve"> и самореализация.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Формы работы с классным коллективом в направлении «Нравственность»: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Тематические классные часы по нравственной тематике.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Дискуссии по нравственной тематике.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Изучение нравственного наследия мира.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Читательские конференции.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Организация циклов бесед «Уроки нравственности».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Праздники, сюрпризы, конкурсы.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Экскурсии, походы.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Изучение нравственного наследия своей страны.</w:t>
      </w:r>
    </w:p>
    <w:p w:rsidR="007760EB" w:rsidRPr="00E90C18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793279">
        <w:rPr>
          <w:rStyle w:val="c2"/>
          <w:color w:val="000000"/>
        </w:rPr>
        <w:t>- Знакомство с историями жизни людей, оставивших след в нравственной истории страны и мира.</w:t>
      </w:r>
    </w:p>
    <w:p w:rsidR="007760EB" w:rsidRPr="00E90C18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rFonts w:ascii="Calibri" w:hAnsi="Calibri"/>
          <w:b/>
          <w:color w:val="000000"/>
        </w:rPr>
      </w:pPr>
      <w:r w:rsidRPr="00793279">
        <w:rPr>
          <w:rStyle w:val="c2"/>
          <w:b/>
          <w:color w:val="000000"/>
        </w:rPr>
        <w:t>Направление V. </w:t>
      </w:r>
      <w:r w:rsidRPr="00793279">
        <w:rPr>
          <w:rStyle w:val="c2c9"/>
          <w:b/>
          <w:bCs/>
          <w:color w:val="000000"/>
        </w:rPr>
        <w:t>«Досуг»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Цель:</w:t>
      </w:r>
      <w:r w:rsidRPr="00793279">
        <w:rPr>
          <w:rStyle w:val="c2"/>
          <w:color w:val="000000"/>
        </w:rPr>
        <w:t xml:space="preserve"> создание условий для проявления учащимися класса инициативы и самостоятельности, ответственности, искренности и открытости в реальных жизненных ситуациях, развитие интереса к внеклассной деятельности.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Задачи: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1. Создание условий для равного проявления учащимися класса своих индивидуальных способностей во внеурочной деятельности.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2.Использование активных и нестандартных форм внеклассной деятельности учащихся, отвечающих их интересам и возможностям.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3. Развитие способностей адекватно оценивать свои и чужие достижения, радоваться своим успехам и огорчаться за чужие неудачи.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4. Использование </w:t>
      </w:r>
      <w:proofErr w:type="spellStart"/>
      <w:r w:rsidRPr="00793279">
        <w:rPr>
          <w:rStyle w:val="c2"/>
          <w:color w:val="000000"/>
        </w:rPr>
        <w:t>досуговой</w:t>
      </w:r>
      <w:proofErr w:type="spellEnd"/>
      <w:r w:rsidRPr="00793279">
        <w:rPr>
          <w:rStyle w:val="c2"/>
          <w:color w:val="000000"/>
        </w:rPr>
        <w:t xml:space="preserve"> деятельности как средство развития эстетических умений учащихся и становление этических понятий.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моменты деятельности классного руководителя в направлении «Досуг»: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- Изучение потребностей, интересов и желания ребят в организации и проведении </w:t>
      </w:r>
      <w:proofErr w:type="spellStart"/>
      <w:r w:rsidRPr="00793279">
        <w:rPr>
          <w:rStyle w:val="c2"/>
          <w:color w:val="000000"/>
        </w:rPr>
        <w:t>досуговых</w:t>
      </w:r>
      <w:proofErr w:type="spellEnd"/>
      <w:r w:rsidRPr="00793279">
        <w:rPr>
          <w:rStyle w:val="c2"/>
          <w:color w:val="000000"/>
        </w:rPr>
        <w:t xml:space="preserve"> мероприятий.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Просвещение и консультация в выборе кружков, секций.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- Представление учащимся права выбора формы участия в </w:t>
      </w:r>
      <w:proofErr w:type="spellStart"/>
      <w:r w:rsidRPr="00793279">
        <w:rPr>
          <w:rStyle w:val="c2"/>
          <w:color w:val="000000"/>
        </w:rPr>
        <w:t>досуговой</w:t>
      </w:r>
      <w:proofErr w:type="spellEnd"/>
      <w:r w:rsidRPr="00793279">
        <w:rPr>
          <w:rStyle w:val="c2"/>
          <w:color w:val="000000"/>
        </w:rPr>
        <w:t xml:space="preserve"> деятельности.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- Изучение отношения учащихся класса к участию в </w:t>
      </w:r>
      <w:proofErr w:type="spellStart"/>
      <w:r w:rsidRPr="00793279">
        <w:rPr>
          <w:rStyle w:val="c2"/>
          <w:color w:val="000000"/>
        </w:rPr>
        <w:t>досуговой</w:t>
      </w:r>
      <w:proofErr w:type="spellEnd"/>
      <w:r w:rsidRPr="00793279">
        <w:rPr>
          <w:rStyle w:val="c2"/>
          <w:color w:val="000000"/>
        </w:rPr>
        <w:t xml:space="preserve"> деятельности и результативности участия в различных внеклассных мероприятиях.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Предоставление родителям учащихся класса необходимой информации об участии учеников в жизни классного коллектива, демонстрация достижений учащихся.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Стимулирование инициативы и активности учащихся в жизни классного коллектива и жизни школы.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lastRenderedPageBreak/>
        <w:t>Формы работы классного руководителя с классным коллективом в направлении «Досуг»: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празднование памятных дат в жизни учащихся;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празднование памятных дат календаря;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посещение театров, музеев, выставок,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театрализованные представления;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фестивали, презентации;</w:t>
      </w:r>
    </w:p>
    <w:p w:rsidR="007760EB" w:rsidRPr="007760EB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793279">
        <w:rPr>
          <w:rStyle w:val="c2"/>
          <w:color w:val="000000"/>
        </w:rPr>
        <w:t>- конкурсы.</w:t>
      </w:r>
    </w:p>
    <w:p w:rsidR="007760EB" w:rsidRPr="007760EB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outlineLvl w:val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Направление VI.</w:t>
      </w:r>
      <w:r w:rsidRPr="00793279">
        <w:rPr>
          <w:rStyle w:val="c2"/>
          <w:color w:val="000000"/>
        </w:rPr>
        <w:t> </w:t>
      </w:r>
      <w:r w:rsidRPr="00793279">
        <w:rPr>
          <w:rStyle w:val="c2c9"/>
          <w:b/>
          <w:bCs/>
          <w:color w:val="000000"/>
        </w:rPr>
        <w:t>«Гражданин»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Цель: формирование у учащихся соответствующих знаний о праве, правовых нормах как регуляторов поведения человека в обществе и отношений между личностью и государством, требующих самостоятельного осознанного поведения выбора поведения и ответственности за него.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Задачи: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1. Обучение решению задач, связанных с нормами права и проблемами морального саморазвития.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2. 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3. 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моменты деятельности классного руководителя в направлении «Гражданин»: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Знакомство с законами и правовыми нормами государства и формирование ответственного отношения учащихся к законам и правовым нормам.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Сотрудничество с правовыми организациями в целях правового просвещения учащихся.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Организация и проведение внеклассных мероприятий, направленных на формирование умений и навыков правового поведения.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Формирование умений руководствоваться мотивами долга, совести, справедливости в ситуациях нравственно-правового выбора.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понятия направления «Гражданин»: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c72"/>
          <w:i/>
          <w:iCs/>
          <w:color w:val="000000"/>
        </w:rPr>
        <w:t>- </w:t>
      </w:r>
      <w:r w:rsidRPr="00793279">
        <w:rPr>
          <w:rStyle w:val="c2"/>
          <w:color w:val="000000"/>
        </w:rPr>
        <w:t>право,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закон,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права и обязанности,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правонарушения,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преступления,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ответственность,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долг,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честь,</w:t>
      </w:r>
      <w:r>
        <w:rPr>
          <w:rStyle w:val="c2"/>
          <w:color w:val="000000"/>
        </w:rPr>
        <w:t xml:space="preserve">                                                        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достоинство,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личность,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правовые нормы,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совесть,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справедливость.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Формы работы классного руководителя в направлении «Гражданин»: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Тематические классные часы.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Встречи с представителями правовых структур, органов правопорядка.</w:t>
      </w:r>
    </w:p>
    <w:p w:rsidR="007760EB" w:rsidRPr="00793279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Конкурсы, викторины по правовой тематике.</w:t>
      </w:r>
    </w:p>
    <w:p w:rsidR="007760EB" w:rsidRPr="007760EB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</w:rPr>
      </w:pPr>
      <w:r w:rsidRPr="00793279">
        <w:rPr>
          <w:rStyle w:val="c2"/>
          <w:color w:val="000000"/>
        </w:rPr>
        <w:t>- Праздники, читательские конференции по праву.</w:t>
      </w:r>
    </w:p>
    <w:p w:rsidR="007760EB" w:rsidRPr="007760EB" w:rsidRDefault="007760EB" w:rsidP="007760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Направление VI</w:t>
      </w:r>
      <w:r w:rsidRPr="00793279">
        <w:rPr>
          <w:rStyle w:val="c2"/>
          <w:color w:val="000000"/>
        </w:rPr>
        <w:t>I. </w:t>
      </w:r>
      <w:r w:rsidRPr="00793279">
        <w:rPr>
          <w:rStyle w:val="c2c9"/>
          <w:b/>
          <w:bCs/>
          <w:color w:val="000000"/>
        </w:rPr>
        <w:t>«Семья»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Цель: максимальное сближение интересов родителей и педагогов по формированию развитой личности.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lastRenderedPageBreak/>
        <w:t>Задачи: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1. Организация и совместное проведение досуга детей родителей.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2. 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3. Создание условий для благоприятного взаимодействия всех участников учебно-воспитательного процесса – педагогов, детей и родителей.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4. Обучение родителей умению быть родителем, владеть приемами воспитания и взаимодействия с детьми.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моменты деятельности классного руководителя: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Изучение семей учащихся, ситуации развития ребенка в семье, нравственных ценностей и традиций семей, влияющих на нравственные и личностные развития ребенка.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Сотрудничество с психологической службой школы, организующей консультативную индивидуальную и групповую работу с родителями и детьми.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Сотрудничество с общественными и правовыми организациями в целях сохранения психического и физического здоровья и благополучия ребенка.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Поощрения родителей, участвующих в жизни класса и школы.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Основные понятия направления «Семья»: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семья,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уклад жизни и традиции семей,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родительский дом,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родословная,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семейные корни,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авторитет отца и матери,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духовное общение в семье,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братья и сестры в семье и их взаимоотношения,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младшие и старшие дети,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традиции отношения к старшим в семье,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положение ребенка в семье.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Формы деятельности классного руководителя в направлении «Семья»: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Тематические классные часы.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Праздники семьи, спортивные состязания с участием мам, пап, бабушек и дедушек.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Праздники, посвященные красным датам календаря (8 Марта, 23 февраля, День Победы) и красным датам школы (1 Сентября, День Учителя, День рождения школы, школьные юбилеи).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Походы выходного дня, экскурсии, викторины.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Дни творчества, дни открытых дверей.</w:t>
      </w:r>
    </w:p>
    <w:p w:rsidR="007760EB" w:rsidRPr="00793279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Тренинги родительского взаимодействия, индивидуальные и групповые консультации для детей и родителей, тематические беседы с детьми и родителями.</w:t>
      </w:r>
    </w:p>
    <w:p w:rsidR="007760EB" w:rsidRPr="007760EB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793279">
        <w:rPr>
          <w:rStyle w:val="c2"/>
          <w:color w:val="000000"/>
        </w:rPr>
        <w:t>- Читательские конференции по проблемам семьи.</w:t>
      </w:r>
    </w:p>
    <w:p w:rsidR="007760EB" w:rsidRPr="007760EB" w:rsidRDefault="007760EB" w:rsidP="007760EB">
      <w:pPr>
        <w:pStyle w:val="c1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</w:p>
    <w:p w:rsidR="007760EB" w:rsidRDefault="007760EB" w:rsidP="007760EB">
      <w:pPr>
        <w:jc w:val="center"/>
        <w:rPr>
          <w:b/>
          <w:bCs/>
          <w:i/>
          <w:iCs/>
          <w:sz w:val="28"/>
          <w:szCs w:val="32"/>
          <w:u w:val="single"/>
        </w:rPr>
      </w:pPr>
      <w:r>
        <w:rPr>
          <w:b/>
          <w:bCs/>
          <w:i/>
          <w:iCs/>
          <w:sz w:val="28"/>
          <w:szCs w:val="32"/>
          <w:u w:val="single"/>
        </w:rPr>
        <w:t>ФУНКЦИОНАЛЬНЫЕ  ОБЯЗАННОСТИ</w:t>
      </w:r>
    </w:p>
    <w:p w:rsidR="007760EB" w:rsidRDefault="007760EB" w:rsidP="007760EB">
      <w:pPr>
        <w:jc w:val="center"/>
        <w:rPr>
          <w:b/>
          <w:bCs/>
          <w:i/>
          <w:iCs/>
          <w:sz w:val="28"/>
          <w:szCs w:val="32"/>
          <w:u w:val="single"/>
        </w:rPr>
      </w:pPr>
      <w:r>
        <w:rPr>
          <w:b/>
          <w:bCs/>
          <w:i/>
          <w:iCs/>
          <w:sz w:val="28"/>
          <w:szCs w:val="32"/>
          <w:u w:val="single"/>
        </w:rPr>
        <w:t>КЛАССНОГО РУКОВОДИТЕЛЯ</w:t>
      </w:r>
    </w:p>
    <w:p w:rsidR="007760EB" w:rsidRPr="00F90EE4" w:rsidRDefault="007760EB" w:rsidP="007760EB">
      <w:pPr>
        <w:pStyle w:val="caaieiaie2"/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p w:rsidR="007760EB" w:rsidRPr="00C051B5" w:rsidRDefault="007760EB" w:rsidP="007760EB">
      <w:pPr>
        <w:pStyle w:val="caaieiaie2"/>
        <w:numPr>
          <w:ilvl w:val="12"/>
          <w:numId w:val="0"/>
        </w:num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051B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Классные руководители – самая массовая категория организаторов воспитательного процесса в образовательных учреждениях. Сегодня заметно меняются содержание, формы и методы их работы.</w:t>
      </w:r>
    </w:p>
    <w:p w:rsidR="007760EB" w:rsidRPr="00C051B5" w:rsidRDefault="007760EB" w:rsidP="007760EB">
      <w:pPr>
        <w:pStyle w:val="caaieiaie2"/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90EE4">
        <w:rPr>
          <w:sz w:val="24"/>
          <w:szCs w:val="24"/>
          <w:lang w:val="ru-RU"/>
        </w:rPr>
        <w:tab/>
        <w:t xml:space="preserve">Классное руководство - основная и ведущая форма организации воспитательного процесса в образовательных учреждениях. </w:t>
      </w:r>
      <w:proofErr w:type="gramStart"/>
      <w:r w:rsidRPr="00C051B5">
        <w:rPr>
          <w:sz w:val="24"/>
          <w:szCs w:val="24"/>
          <w:lang w:val="ru-RU"/>
        </w:rPr>
        <w:t xml:space="preserve">Классный руководитель сегодня - это педагог-профессионал, духовный посредник между обществом и ребенком в освоении основ человеческой культуры, организатор системы отношений через разнообразные виды совместной деятельности классного коллектива, создатель благоприятной развивающей среды и </w:t>
      </w:r>
      <w:r w:rsidRPr="00C051B5">
        <w:rPr>
          <w:sz w:val="24"/>
          <w:szCs w:val="24"/>
          <w:lang w:val="ru-RU"/>
        </w:rPr>
        <w:lastRenderedPageBreak/>
        <w:t xml:space="preserve">благоприятного морально-психологического климата в классе, координатор усилий педагогов, семьи, социума - всех воспитывающих сил общества, влияющих на становление и развитие личности ребенка. </w:t>
      </w:r>
      <w:proofErr w:type="gramEnd"/>
    </w:p>
    <w:p w:rsidR="007760EB" w:rsidRPr="002B0486" w:rsidRDefault="007760EB" w:rsidP="007760EB">
      <w:pPr>
        <w:tabs>
          <w:tab w:val="left" w:pos="3120"/>
        </w:tabs>
      </w:pPr>
    </w:p>
    <w:p w:rsidR="007760EB" w:rsidRDefault="007760EB" w:rsidP="007760EB">
      <w:pPr>
        <w:tabs>
          <w:tab w:val="left" w:pos="3120"/>
        </w:tabs>
        <w:jc w:val="right"/>
        <w:rPr>
          <w:sz w:val="28"/>
          <w:szCs w:val="28"/>
        </w:rPr>
      </w:pPr>
    </w:p>
    <w:p w:rsidR="007760EB" w:rsidRPr="00EF25FD" w:rsidRDefault="007760EB" w:rsidP="007760EB">
      <w:pPr>
        <w:pStyle w:val="5"/>
        <w:spacing w:before="0"/>
        <w:jc w:val="center"/>
        <w:rPr>
          <w:b w:val="0"/>
          <w:i w:val="0"/>
          <w:sz w:val="28"/>
          <w:szCs w:val="28"/>
        </w:rPr>
      </w:pPr>
      <w:r w:rsidRPr="00CB5843">
        <w:t>ЦИКЛОГРАММА РАБОТЫ КЛАССНОГО РУКОВОДИТЕЛЯ</w:t>
      </w:r>
      <w:r w:rsidRPr="00CB5843">
        <w:br/>
        <w:t>В ТЕЧЕНИЕ ГОДА</w:t>
      </w:r>
      <w:r>
        <w:t>.</w:t>
      </w:r>
    </w:p>
    <w:p w:rsidR="007760EB" w:rsidRDefault="007760EB" w:rsidP="007760EB">
      <w:pPr>
        <w:pStyle w:val="2"/>
        <w:ind w:firstLine="851"/>
      </w:pPr>
      <w:r>
        <w:t>Ежедневно:</w:t>
      </w:r>
    </w:p>
    <w:p w:rsidR="007760EB" w:rsidRDefault="007760EB" w:rsidP="007760EB">
      <w:pPr>
        <w:numPr>
          <w:ilvl w:val="0"/>
          <w:numId w:val="22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Работа с </w:t>
      </w:r>
      <w:proofErr w:type="gramStart"/>
      <w:r>
        <w:rPr>
          <w:sz w:val="28"/>
        </w:rPr>
        <w:t>опаздывающими</w:t>
      </w:r>
      <w:proofErr w:type="gramEnd"/>
      <w:r>
        <w:rPr>
          <w:sz w:val="28"/>
        </w:rPr>
        <w:t xml:space="preserve"> и выяснение причин отсутствия учеников на    </w:t>
      </w:r>
    </w:p>
    <w:p w:rsidR="007760EB" w:rsidRDefault="007760EB" w:rsidP="007760EB">
      <w:pPr>
        <w:tabs>
          <w:tab w:val="left" w:pos="360"/>
        </w:tabs>
        <w:ind w:left="-360"/>
        <w:jc w:val="both"/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>занятии</w:t>
      </w:r>
      <w:proofErr w:type="gramEnd"/>
      <w:r>
        <w:rPr>
          <w:sz w:val="28"/>
        </w:rPr>
        <w:t>.</w:t>
      </w:r>
    </w:p>
    <w:p w:rsidR="007760EB" w:rsidRDefault="007760EB" w:rsidP="007760EB">
      <w:pPr>
        <w:numPr>
          <w:ilvl w:val="0"/>
          <w:numId w:val="22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Организация питания учащихся.</w:t>
      </w:r>
    </w:p>
    <w:p w:rsidR="007760EB" w:rsidRDefault="007760EB" w:rsidP="007760EB">
      <w:pPr>
        <w:numPr>
          <w:ilvl w:val="0"/>
          <w:numId w:val="22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Организация дежурства в классном кабинете.</w:t>
      </w:r>
    </w:p>
    <w:p w:rsidR="007760EB" w:rsidRDefault="007760EB" w:rsidP="007760EB">
      <w:pPr>
        <w:numPr>
          <w:ilvl w:val="0"/>
          <w:numId w:val="22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Индивидуальная работа с учащимися. </w:t>
      </w:r>
    </w:p>
    <w:p w:rsidR="007760EB" w:rsidRDefault="007760EB" w:rsidP="007760EB">
      <w:pPr>
        <w:pStyle w:val="21"/>
        <w:spacing w:before="0"/>
        <w:jc w:val="both"/>
        <w:rPr>
          <w:rFonts w:ascii="Times New Roman" w:hAnsi="Times New Roman"/>
        </w:rPr>
      </w:pPr>
    </w:p>
    <w:p w:rsidR="007760EB" w:rsidRDefault="007760EB" w:rsidP="007760EB">
      <w:pPr>
        <w:pStyle w:val="21"/>
        <w:numPr>
          <w:ilvl w:val="12"/>
          <w:numId w:val="0"/>
        </w:numPr>
        <w:spacing w:before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Еженедельно:</w:t>
      </w:r>
    </w:p>
    <w:p w:rsidR="007760EB" w:rsidRDefault="007760EB" w:rsidP="007760EB">
      <w:pPr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Проверка дневников учащихся.</w:t>
      </w:r>
    </w:p>
    <w:p w:rsidR="007760EB" w:rsidRDefault="007760EB" w:rsidP="007760EB">
      <w:pPr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Проведение мероприятий в классе по плану.</w:t>
      </w:r>
    </w:p>
    <w:p w:rsidR="007760EB" w:rsidRDefault="007760EB" w:rsidP="007760EB">
      <w:pPr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Работа с родителями по ситуации.</w:t>
      </w:r>
    </w:p>
    <w:p w:rsidR="007760EB" w:rsidRDefault="007760EB" w:rsidP="007760EB">
      <w:pPr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Работа с учителями-предметниками по ситуации.</w:t>
      </w:r>
    </w:p>
    <w:p w:rsidR="007760EB" w:rsidRDefault="007760EB" w:rsidP="007760EB">
      <w:pPr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Встреча со школьным врачом, медсестрой по справкам о болезни учеников. </w:t>
      </w:r>
    </w:p>
    <w:p w:rsidR="007760EB" w:rsidRDefault="007760EB" w:rsidP="007760EB">
      <w:pPr>
        <w:numPr>
          <w:ilvl w:val="0"/>
          <w:numId w:val="23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Проведение мероприятия в классе.</w:t>
      </w:r>
    </w:p>
    <w:p w:rsidR="007760EB" w:rsidRDefault="007760EB" w:rsidP="007760EB">
      <w:pPr>
        <w:pStyle w:val="21"/>
        <w:spacing w:before="0"/>
        <w:jc w:val="both"/>
        <w:rPr>
          <w:rFonts w:ascii="Times New Roman" w:hAnsi="Times New Roman"/>
        </w:rPr>
      </w:pPr>
    </w:p>
    <w:p w:rsidR="007760EB" w:rsidRDefault="007760EB" w:rsidP="007760EB">
      <w:pPr>
        <w:pStyle w:val="21"/>
        <w:numPr>
          <w:ilvl w:val="12"/>
          <w:numId w:val="0"/>
        </w:numPr>
        <w:spacing w:before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месяц:</w:t>
      </w:r>
    </w:p>
    <w:p w:rsidR="007760EB" w:rsidRDefault="007760EB" w:rsidP="007760EB">
      <w:pPr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Посещение уроков в своем классе.</w:t>
      </w:r>
    </w:p>
    <w:p w:rsidR="007760EB" w:rsidRDefault="007760EB" w:rsidP="007760EB">
      <w:pPr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Консультации у школьного психолога.</w:t>
      </w:r>
    </w:p>
    <w:p w:rsidR="007760EB" w:rsidRDefault="007760EB" w:rsidP="007760EB">
      <w:pPr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Решение хозяйственных вопросов (питание, проездные</w:t>
      </w:r>
      <w:r>
        <w:rPr>
          <w:b/>
          <w:sz w:val="28"/>
        </w:rPr>
        <w:t xml:space="preserve"> </w:t>
      </w:r>
      <w:r>
        <w:rPr>
          <w:sz w:val="28"/>
        </w:rPr>
        <w:t>билеты и</w:t>
      </w:r>
      <w:r>
        <w:rPr>
          <w:b/>
          <w:sz w:val="28"/>
        </w:rPr>
        <w:t xml:space="preserve"> </w:t>
      </w:r>
      <w:r>
        <w:rPr>
          <w:sz w:val="28"/>
        </w:rPr>
        <w:t>т.д.).</w:t>
      </w:r>
    </w:p>
    <w:p w:rsidR="007760EB" w:rsidRDefault="007760EB" w:rsidP="007760EB">
      <w:pPr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Встреча с родительским активом.</w:t>
      </w:r>
    </w:p>
    <w:p w:rsidR="007760EB" w:rsidRDefault="007760EB" w:rsidP="007760EB">
      <w:pPr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Работа с активом класса. </w:t>
      </w:r>
    </w:p>
    <w:p w:rsidR="007760EB" w:rsidRDefault="007760EB" w:rsidP="007760EB">
      <w:pPr>
        <w:pStyle w:val="21"/>
        <w:spacing w:before="0"/>
        <w:jc w:val="both"/>
        <w:rPr>
          <w:rFonts w:ascii="Times New Roman" w:hAnsi="Times New Roman"/>
        </w:rPr>
      </w:pPr>
    </w:p>
    <w:p w:rsidR="007760EB" w:rsidRDefault="007760EB" w:rsidP="007760EB">
      <w:pPr>
        <w:pStyle w:val="21"/>
        <w:numPr>
          <w:ilvl w:val="12"/>
          <w:numId w:val="0"/>
        </w:numPr>
        <w:spacing w:before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Один раз в четверть:</w:t>
      </w:r>
    </w:p>
    <w:p w:rsidR="007760EB" w:rsidRDefault="007760EB" w:rsidP="007760EB">
      <w:pPr>
        <w:pStyle w:val="21"/>
        <w:numPr>
          <w:ilvl w:val="0"/>
          <w:numId w:val="25"/>
        </w:numPr>
        <w:tabs>
          <w:tab w:val="left" w:pos="-2127"/>
          <w:tab w:val="left" w:pos="360"/>
        </w:tabs>
        <w:spacing w:before="0"/>
        <w:ind w:left="0" w:firstLine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Оформление классного журнала.</w:t>
      </w:r>
    </w:p>
    <w:p w:rsidR="007760EB" w:rsidRDefault="007760EB" w:rsidP="007760EB">
      <w:pPr>
        <w:numPr>
          <w:ilvl w:val="0"/>
          <w:numId w:val="25"/>
        </w:numPr>
        <w:tabs>
          <w:tab w:val="left" w:pos="-2127"/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Семинар классных руководителей.               </w:t>
      </w:r>
    </w:p>
    <w:p w:rsidR="007760EB" w:rsidRDefault="007760EB" w:rsidP="007760EB">
      <w:pPr>
        <w:numPr>
          <w:ilvl w:val="0"/>
          <w:numId w:val="25"/>
        </w:numPr>
        <w:tabs>
          <w:tab w:val="left" w:pos="-2127"/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Анализ выполнения плана работы за четверть.</w:t>
      </w:r>
    </w:p>
    <w:p w:rsidR="007760EB" w:rsidRDefault="007760EB" w:rsidP="007760EB">
      <w:pPr>
        <w:numPr>
          <w:ilvl w:val="0"/>
          <w:numId w:val="25"/>
        </w:numPr>
        <w:tabs>
          <w:tab w:val="left" w:pos="-2127"/>
          <w:tab w:val="left" w:pos="360"/>
        </w:tabs>
        <w:ind w:left="0" w:firstLine="0"/>
        <w:jc w:val="both"/>
        <w:rPr>
          <w:b/>
          <w:sz w:val="28"/>
        </w:rPr>
      </w:pPr>
      <w:r>
        <w:rPr>
          <w:sz w:val="28"/>
        </w:rPr>
        <w:t>Коррекция плана воспитательной работы на</w:t>
      </w:r>
      <w:r>
        <w:rPr>
          <w:b/>
          <w:sz w:val="28"/>
        </w:rPr>
        <w:t xml:space="preserve"> </w:t>
      </w:r>
      <w:r>
        <w:rPr>
          <w:sz w:val="28"/>
        </w:rPr>
        <w:t>новую четверть.</w:t>
      </w:r>
    </w:p>
    <w:p w:rsidR="007760EB" w:rsidRDefault="007760EB" w:rsidP="007760EB">
      <w:pPr>
        <w:numPr>
          <w:ilvl w:val="0"/>
          <w:numId w:val="25"/>
        </w:numPr>
        <w:tabs>
          <w:tab w:val="left" w:pos="-2127"/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Проведение родительского собрания.</w:t>
      </w:r>
    </w:p>
    <w:p w:rsidR="007760EB" w:rsidRDefault="007760EB" w:rsidP="007760EB">
      <w:pPr>
        <w:numPr>
          <w:ilvl w:val="0"/>
          <w:numId w:val="25"/>
        </w:numPr>
        <w:tabs>
          <w:tab w:val="left" w:pos="-2127"/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Отчет о проделанной работе по отдельным вопросам  на различных уровнях  </w:t>
      </w:r>
    </w:p>
    <w:p w:rsidR="007760EB" w:rsidRDefault="007760EB" w:rsidP="007760EB">
      <w:pPr>
        <w:tabs>
          <w:tab w:val="left" w:pos="-2127"/>
          <w:tab w:val="left" w:pos="360"/>
        </w:tabs>
        <w:ind w:left="-360"/>
        <w:jc w:val="both"/>
        <w:rPr>
          <w:sz w:val="28"/>
        </w:rPr>
      </w:pPr>
      <w:r>
        <w:rPr>
          <w:sz w:val="28"/>
        </w:rPr>
        <w:t xml:space="preserve">          (в зависимости от плана работы школы).</w:t>
      </w:r>
    </w:p>
    <w:p w:rsidR="007760EB" w:rsidRDefault="007760EB" w:rsidP="007760EB">
      <w:pPr>
        <w:numPr>
          <w:ilvl w:val="12"/>
          <w:numId w:val="0"/>
        </w:numPr>
        <w:jc w:val="both"/>
        <w:rPr>
          <w:b/>
          <w:i/>
          <w:sz w:val="28"/>
        </w:rPr>
      </w:pPr>
    </w:p>
    <w:p w:rsidR="007760EB" w:rsidRDefault="007760EB" w:rsidP="007760EB">
      <w:pPr>
        <w:numPr>
          <w:ilvl w:val="12"/>
          <w:numId w:val="0"/>
        </w:numPr>
        <w:ind w:firstLine="851"/>
        <w:jc w:val="both"/>
        <w:rPr>
          <w:i/>
          <w:sz w:val="28"/>
        </w:rPr>
      </w:pPr>
      <w:r>
        <w:rPr>
          <w:b/>
          <w:i/>
          <w:sz w:val="28"/>
        </w:rPr>
        <w:t>Один раз в год:</w:t>
      </w:r>
      <w:r>
        <w:rPr>
          <w:i/>
          <w:sz w:val="28"/>
        </w:rPr>
        <w:t xml:space="preserve">                           </w:t>
      </w:r>
    </w:p>
    <w:p w:rsidR="007760EB" w:rsidRDefault="007760EB" w:rsidP="007760EB">
      <w:pPr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Проведение открытого мероприятия.</w:t>
      </w:r>
    </w:p>
    <w:p w:rsidR="007760EB" w:rsidRDefault="007760EB" w:rsidP="007760EB">
      <w:pPr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Оформление личных дел учащихся.</w:t>
      </w:r>
    </w:p>
    <w:p w:rsidR="007760EB" w:rsidRDefault="007760EB" w:rsidP="007760EB">
      <w:pPr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>Анализ и составление плана работы с классным коллективом.</w:t>
      </w:r>
    </w:p>
    <w:p w:rsidR="007760EB" w:rsidRDefault="007760EB" w:rsidP="007760EB">
      <w:pPr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Сбор статистических данных о классе.</w:t>
      </w:r>
    </w:p>
    <w:p w:rsidR="007760EB" w:rsidRDefault="007760EB" w:rsidP="007760EB">
      <w:pPr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Отчет о проделанной работе на конференции. </w:t>
      </w:r>
    </w:p>
    <w:p w:rsidR="007760EB" w:rsidRDefault="007760EB" w:rsidP="007F79F0">
      <w:pPr>
        <w:pStyle w:val="c1c4"/>
        <w:shd w:val="clear" w:color="auto" w:fill="FFFFFF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7760EB" w:rsidRDefault="007760EB" w:rsidP="007760EB">
      <w:pPr>
        <w:pStyle w:val="c1c4"/>
        <w:shd w:val="clear" w:color="auto" w:fill="FFFFFF"/>
        <w:spacing w:before="0" w:beforeAutospacing="0" w:after="0" w:afterAutospacing="0"/>
        <w:jc w:val="center"/>
        <w:rPr>
          <w:rStyle w:val="c2c9"/>
          <w:b/>
          <w:bCs/>
          <w:color w:val="000000"/>
          <w:sz w:val="28"/>
          <w:szCs w:val="28"/>
        </w:rPr>
      </w:pPr>
    </w:p>
    <w:p w:rsidR="007760EB" w:rsidRPr="00A35D09" w:rsidRDefault="007760EB" w:rsidP="007760EB">
      <w:pPr>
        <w:pStyle w:val="c1c4"/>
        <w:shd w:val="clear" w:color="auto" w:fill="FFFFFF"/>
        <w:spacing w:before="0" w:beforeAutospacing="0" w:after="0" w:afterAutospacing="0"/>
        <w:jc w:val="center"/>
      </w:pPr>
      <w:r w:rsidRPr="00F407F9">
        <w:rPr>
          <w:rStyle w:val="c2c9"/>
          <w:b/>
          <w:bCs/>
          <w:color w:val="000000"/>
          <w:sz w:val="28"/>
          <w:szCs w:val="28"/>
        </w:rPr>
        <w:t>Работа с родителями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b/>
          <w:i/>
          <w:color w:val="000000"/>
          <w:u w:val="single"/>
        </w:rPr>
        <w:t>Основная задача классного руководителя</w:t>
      </w:r>
      <w:r w:rsidRPr="00793279">
        <w:rPr>
          <w:rStyle w:val="c2"/>
          <w:color w:val="000000"/>
        </w:rPr>
        <w:t xml:space="preserve">  — создать условия для свободного развития физических и духовных сил учеников, руководствуясь интересами детей и их возрастными потребностями, защитить от всех неблагоприятных факторов, мешающих этому.</w:t>
      </w:r>
    </w:p>
    <w:p w:rsidR="007760EB" w:rsidRPr="007760EB" w:rsidRDefault="007760EB" w:rsidP="007760EB">
      <w:pPr>
        <w:pStyle w:val="c5"/>
        <w:shd w:val="clear" w:color="auto" w:fill="FFFFFF"/>
        <w:spacing w:before="0" w:beforeAutospacing="0" w:after="0" w:afterAutospacing="0"/>
      </w:pPr>
      <w:r w:rsidRPr="00793279">
        <w:rPr>
          <w:rStyle w:val="c2"/>
          <w:color w:val="000000"/>
        </w:rPr>
        <w:t>Важнейшая направленность деятельности классного руководителя — это семья, в которой растет, формируется, воспитывается ученик. Классный руководитель должен помнить, что, воспитывая ученика, он влияет, в первую очередь, на воспитательный потенциал семьи. Объектом профессионального внимания выступает не сама семья и не родители ребенка, а семейное воспитание. Именно в этих рамках рассматривается его взаимодействие с родителями. Педагогу необходимо знать, какова сфера материального бытия ребенка, каков образ его жизни, каковы традиции и обычаи семьи. Здесь необходимо следующее: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а)</w:t>
      </w:r>
      <w:r w:rsidRPr="00793279">
        <w:rPr>
          <w:rStyle w:val="c2"/>
          <w:color w:val="000000"/>
        </w:rPr>
        <w:t xml:space="preserve"> изучение семейной атмосферы, окружающей ученика, его взаимоотношений с членами семьи;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б)</w:t>
      </w:r>
      <w:r w:rsidRPr="00793279">
        <w:rPr>
          <w:rStyle w:val="c2"/>
          <w:color w:val="000000"/>
        </w:rPr>
        <w:t xml:space="preserve"> психолого-педагогическое просвещение родителей через систему родительских собраний, консультаций, бесед;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в</w:t>
      </w:r>
      <w:r w:rsidRPr="00793279">
        <w:rPr>
          <w:rStyle w:val="c2"/>
          <w:color w:val="000000"/>
        </w:rPr>
        <w:t>) организация и совместное проведение свободного времени детей и родителей;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Style w:val="c2"/>
        </w:rPr>
      </w:pPr>
      <w:r w:rsidRPr="00793279">
        <w:rPr>
          <w:rStyle w:val="c2"/>
          <w:b/>
          <w:color w:val="000000"/>
        </w:rPr>
        <w:t>г)</w:t>
      </w:r>
      <w:r w:rsidRPr="00793279">
        <w:rPr>
          <w:rStyle w:val="c2"/>
          <w:color w:val="000000"/>
        </w:rPr>
        <w:t xml:space="preserve"> защита интересов и прав ребенка в так называемых трудных семьях.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outlineLvl w:val="0"/>
        <w:rPr>
          <w:rFonts w:ascii="Calibri" w:hAnsi="Calibri"/>
          <w:b/>
          <w:color w:val="000000"/>
        </w:rPr>
      </w:pPr>
      <w:r w:rsidRPr="00793279">
        <w:rPr>
          <w:rStyle w:val="c2"/>
          <w:b/>
          <w:color w:val="000000"/>
        </w:rPr>
        <w:t>Основные направления классного руководителя и родителей</w:t>
      </w:r>
      <w:proofErr w:type="gramStart"/>
      <w:r w:rsidRPr="00793279">
        <w:rPr>
          <w:rStyle w:val="c2"/>
          <w:b/>
          <w:color w:val="000000"/>
        </w:rPr>
        <w:t xml:space="preserve"> :</w:t>
      </w:r>
      <w:proofErr w:type="gramEnd"/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      </w:t>
      </w:r>
      <w:r w:rsidRPr="00793279">
        <w:rPr>
          <w:rStyle w:val="c2"/>
          <w:color w:val="000000"/>
        </w:rPr>
        <w:t xml:space="preserve">Общение - это воздействие, обусловливающее самое максимальное развитие личности ребенка, это этическое воздействие на признанные ценности Человека. Успеху работы классного руководителя совместно с родителями способствуют три личностных образования: интерес к жизни, интерес к человеку, интерес к культуре. Решение проблемы общения приводит детей к пониманию общечеловеческих ценностей, когда они становятся нормой для учащихся. Высшая </w:t>
      </w:r>
      <w:proofErr w:type="spellStart"/>
      <w:proofErr w:type="gramStart"/>
      <w:r w:rsidRPr="00793279">
        <w:rPr>
          <w:rStyle w:val="c2"/>
          <w:color w:val="000000"/>
        </w:rPr>
        <w:t>ценность-человеческая</w:t>
      </w:r>
      <w:proofErr w:type="spellEnd"/>
      <w:proofErr w:type="gramEnd"/>
      <w:r w:rsidRPr="00793279">
        <w:rPr>
          <w:rStyle w:val="c2"/>
          <w:color w:val="000000"/>
        </w:rPr>
        <w:t xml:space="preserve"> жизнь. Никто не имеет права посягать на нее.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      </w:t>
      </w:r>
      <w:r w:rsidRPr="00793279">
        <w:rPr>
          <w:rStyle w:val="c2"/>
          <w:color w:val="000000"/>
        </w:rPr>
        <w:t xml:space="preserve">Интерес к жизни </w:t>
      </w:r>
      <w:proofErr w:type="gramStart"/>
      <w:r w:rsidRPr="00793279">
        <w:rPr>
          <w:rStyle w:val="c2"/>
          <w:color w:val="000000"/>
        </w:rPr>
        <w:t>-э</w:t>
      </w:r>
      <w:proofErr w:type="gramEnd"/>
      <w:r w:rsidRPr="00793279">
        <w:rPr>
          <w:rStyle w:val="c2"/>
          <w:color w:val="000000"/>
        </w:rPr>
        <w:t xml:space="preserve">то непременное условие работы с детьми, условие эффективности воспитания. Воспитание с этих позиций направлено на формирование способности </w:t>
      </w:r>
      <w:proofErr w:type="gramStart"/>
      <w:r w:rsidRPr="00793279">
        <w:rPr>
          <w:rStyle w:val="c2"/>
          <w:color w:val="000000"/>
        </w:rPr>
        <w:t>быть</w:t>
      </w:r>
      <w:proofErr w:type="gramEnd"/>
      <w:r w:rsidRPr="00793279">
        <w:rPr>
          <w:rStyle w:val="c2"/>
          <w:color w:val="000000"/>
        </w:rPr>
        <w:t xml:space="preserve"> счастливым, в основе которой - принятие жизни как дара природы.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Понимание и восприятие человека как личности, имеющей право на понимание, способной самосовершенствоваться, обладающей индивидуальными ценностями (семья, близкие люди, увлечения).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Культурные ценности мира, их значение в развитии и становлении человека, формирование понимания их необходимости и важности в жизни.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Познавательная сфера жизни ребенка.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 xml:space="preserve">Для решения этой проблемы нужно обратить внимание </w:t>
      </w:r>
      <w:proofErr w:type="gramStart"/>
      <w:r w:rsidRPr="00793279">
        <w:rPr>
          <w:rStyle w:val="c2"/>
          <w:color w:val="000000"/>
        </w:rPr>
        <w:t>на</w:t>
      </w:r>
      <w:proofErr w:type="gramEnd"/>
      <w:r w:rsidRPr="00793279">
        <w:rPr>
          <w:rStyle w:val="c2"/>
          <w:color w:val="000000"/>
        </w:rPr>
        <w:t>: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а)</w:t>
      </w:r>
      <w:r w:rsidRPr="00793279">
        <w:rPr>
          <w:rStyle w:val="c2"/>
          <w:color w:val="000000"/>
        </w:rPr>
        <w:t xml:space="preserve"> выработку совместно с семьей единой тактики в развитии учебных умений ученика, его познавательной активности, его будущего профессионального определения;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б)</w:t>
      </w:r>
      <w:r w:rsidRPr="00793279">
        <w:rPr>
          <w:rStyle w:val="c2"/>
          <w:color w:val="000000"/>
        </w:rPr>
        <w:t xml:space="preserve"> осуществление мероприятий совместно с родителями, расширяющих кругозор и познавательные интересы ученика, стимулирующих любознательность, исследовательское мышление;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в)</w:t>
      </w:r>
      <w:r w:rsidRPr="00793279">
        <w:rPr>
          <w:rStyle w:val="c2"/>
          <w:color w:val="000000"/>
        </w:rPr>
        <w:t xml:space="preserve"> проведение психолого-педагогических консилиумов, разрабатывающих программы коррекции </w:t>
      </w:r>
      <w:proofErr w:type="spellStart"/>
      <w:r w:rsidRPr="00793279">
        <w:rPr>
          <w:rStyle w:val="c2"/>
          <w:color w:val="000000"/>
        </w:rPr>
        <w:t>общеучебных</w:t>
      </w:r>
      <w:proofErr w:type="spellEnd"/>
      <w:r w:rsidRPr="00793279">
        <w:rPr>
          <w:rStyle w:val="c2"/>
          <w:color w:val="000000"/>
        </w:rPr>
        <w:t xml:space="preserve"> умений отдельных учащихся и всего класса на родительских собраниях;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b/>
          <w:color w:val="000000"/>
        </w:rPr>
        <w:t>г)</w:t>
      </w:r>
      <w:r w:rsidRPr="00793279">
        <w:rPr>
          <w:rStyle w:val="c2"/>
          <w:color w:val="000000"/>
        </w:rPr>
        <w:t xml:space="preserve"> организацию классных часов совместно с родителями по совершенствованию у учащихся учебных умений и возможностей, саморазвитию.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  <w:color w:val="000000"/>
        </w:rPr>
        <w:lastRenderedPageBreak/>
        <w:t xml:space="preserve">       </w:t>
      </w:r>
      <w:proofErr w:type="gramStart"/>
      <w:r w:rsidRPr="00793279">
        <w:rPr>
          <w:rStyle w:val="c2"/>
          <w:color w:val="000000"/>
        </w:rPr>
        <w:t>Таким образом, классным руководителем реализуется функция родительского просвещения (сведения о воспитательной концепции школы, педагогической позиции классного руководителя, о методике воспитания, о целях и задачах личностного развития школьников на данный период, о ходе духовного развития ребенка, об особенностях школьной деятельности ученика, о взаимоотношениях в группе, о выявленных способностях и текущих успехах » т. п.) и корректировка семейного воспитания — именно той стороны, которая</w:t>
      </w:r>
      <w:proofErr w:type="gramEnd"/>
      <w:r w:rsidRPr="00793279">
        <w:rPr>
          <w:rStyle w:val="c2"/>
          <w:color w:val="000000"/>
        </w:rPr>
        <w:t xml:space="preserve"> имеет отношение к ребенку, жизни и деятельности ребенка, обеспечивающие и коррекцию личности родителей.</w:t>
      </w:r>
    </w:p>
    <w:p w:rsidR="007760EB" w:rsidRPr="007760EB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7760EB" w:rsidRPr="00793279" w:rsidRDefault="007760EB" w:rsidP="007760EB">
      <w:pPr>
        <w:pStyle w:val="c10c6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/>
          <w:b/>
          <w:color w:val="000000"/>
        </w:rPr>
      </w:pPr>
      <w:r w:rsidRPr="00793279">
        <w:rPr>
          <w:rStyle w:val="c2"/>
          <w:b/>
          <w:color w:val="000000"/>
        </w:rPr>
        <w:t>Формы работы с родителями: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родительские собрания;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индивидуальные консультации</w:t>
      </w:r>
      <w:proofErr w:type="gramStart"/>
      <w:r w:rsidRPr="00793279">
        <w:rPr>
          <w:rStyle w:val="c2"/>
          <w:color w:val="000000"/>
        </w:rPr>
        <w:t xml:space="preserve"> ;</w:t>
      </w:r>
      <w:proofErr w:type="gramEnd"/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посещение на дому;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-тематические консультации;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родительские чтения;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проведение совместных праздников;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- общешкольные родительские собрания.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 </w:t>
      </w:r>
    </w:p>
    <w:p w:rsidR="007760EB" w:rsidRPr="00793279" w:rsidRDefault="007760EB" w:rsidP="007760E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Примерная тематика проведения классных родительских собраний в начальных классах</w:t>
      </w:r>
    </w:p>
    <w:p w:rsidR="007760EB" w:rsidRPr="00793279" w:rsidRDefault="007760EB" w:rsidP="007760EB">
      <w:pPr>
        <w:pStyle w:val="c16"/>
        <w:shd w:val="clear" w:color="auto" w:fill="FFFFFF"/>
        <w:spacing w:before="0" w:beforeAutospacing="0" w:after="0" w:afterAutospacing="0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1 класс</w:t>
      </w:r>
    </w:p>
    <w:p w:rsidR="007760EB" w:rsidRPr="00793279" w:rsidRDefault="007760EB" w:rsidP="007760EB">
      <w:pPr>
        <w:pStyle w:val="c43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1.Знакомство с родителями учеников – первоклассников.</w:t>
      </w:r>
    </w:p>
    <w:p w:rsidR="007760EB" w:rsidRPr="00793279" w:rsidRDefault="007760EB" w:rsidP="007760EB">
      <w:pPr>
        <w:pStyle w:val="c43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2. Проблема адаптации первоклассников в школе.</w:t>
      </w:r>
    </w:p>
    <w:p w:rsidR="007760EB" w:rsidRPr="00793279" w:rsidRDefault="007760EB" w:rsidP="007760EB">
      <w:pPr>
        <w:pStyle w:val="c43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3. Телевизор и компьютер в жизни семьи и первоклассника.</w:t>
      </w:r>
    </w:p>
    <w:p w:rsidR="007760EB" w:rsidRPr="00793279" w:rsidRDefault="007760EB" w:rsidP="007760EB">
      <w:pPr>
        <w:pStyle w:val="c16c4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4. Эмоции положительные и отрицательные.</w:t>
      </w:r>
    </w:p>
    <w:p w:rsidR="007760EB" w:rsidRPr="00793279" w:rsidRDefault="007760EB" w:rsidP="007760EB">
      <w:pPr>
        <w:pStyle w:val="c42c16"/>
        <w:shd w:val="clear" w:color="auto" w:fill="FFFFFF"/>
        <w:spacing w:before="0" w:beforeAutospacing="0" w:after="0" w:afterAutospacing="0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2 класс</w:t>
      </w:r>
    </w:p>
    <w:p w:rsidR="007760EB" w:rsidRPr="00793279" w:rsidRDefault="007760EB" w:rsidP="007760EB">
      <w:pPr>
        <w:numPr>
          <w:ilvl w:val="0"/>
          <w:numId w:val="7"/>
        </w:numPr>
        <w:shd w:val="clear" w:color="auto" w:fill="FFFFFF"/>
        <w:spacing w:line="270" w:lineRule="atLeast"/>
      </w:pPr>
      <w:r w:rsidRPr="00793279">
        <w:rPr>
          <w:rStyle w:val="c2"/>
        </w:rPr>
        <w:t>Физическое развитие младшего школьника в школе и дома.</w:t>
      </w:r>
    </w:p>
    <w:p w:rsidR="007760EB" w:rsidRPr="00793279" w:rsidRDefault="007760EB" w:rsidP="007760EB">
      <w:pPr>
        <w:numPr>
          <w:ilvl w:val="0"/>
          <w:numId w:val="7"/>
        </w:numPr>
        <w:shd w:val="clear" w:color="auto" w:fill="FFFFFF"/>
        <w:spacing w:line="270" w:lineRule="atLeast"/>
      </w:pPr>
      <w:r w:rsidRPr="00793279">
        <w:rPr>
          <w:rStyle w:val="c2"/>
        </w:rPr>
        <w:t>Агрессивные дети, причины и последствия детской агрессии.</w:t>
      </w:r>
    </w:p>
    <w:p w:rsidR="007760EB" w:rsidRPr="00793279" w:rsidRDefault="007760EB" w:rsidP="007760EB">
      <w:pPr>
        <w:numPr>
          <w:ilvl w:val="0"/>
          <w:numId w:val="7"/>
        </w:numPr>
        <w:shd w:val="clear" w:color="auto" w:fill="FFFFFF"/>
        <w:spacing w:line="270" w:lineRule="atLeast"/>
      </w:pPr>
      <w:r w:rsidRPr="00793279">
        <w:rPr>
          <w:rStyle w:val="c2"/>
        </w:rPr>
        <w:t>Наказание и поощрение в семье.</w:t>
      </w:r>
    </w:p>
    <w:p w:rsidR="007760EB" w:rsidRPr="00793279" w:rsidRDefault="007760EB" w:rsidP="007760EB">
      <w:pPr>
        <w:numPr>
          <w:ilvl w:val="0"/>
          <w:numId w:val="7"/>
        </w:numPr>
        <w:shd w:val="clear" w:color="auto" w:fill="FFFFFF"/>
        <w:spacing w:line="270" w:lineRule="atLeast"/>
        <w:rPr>
          <w:rStyle w:val="c2"/>
        </w:rPr>
      </w:pPr>
      <w:r w:rsidRPr="00793279">
        <w:rPr>
          <w:rStyle w:val="c2"/>
        </w:rPr>
        <w:t>Итоги прошедшего учебного года – «Перелистывая страницы…»</w:t>
      </w:r>
    </w:p>
    <w:p w:rsidR="007760EB" w:rsidRPr="00793279" w:rsidRDefault="007760EB" w:rsidP="007760EB">
      <w:pPr>
        <w:shd w:val="clear" w:color="auto" w:fill="FFFFFF"/>
        <w:spacing w:line="270" w:lineRule="atLeast"/>
        <w:ind w:left="360"/>
      </w:pP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3 класс</w:t>
      </w:r>
    </w:p>
    <w:p w:rsidR="007760EB" w:rsidRPr="00793279" w:rsidRDefault="007760EB" w:rsidP="007760EB">
      <w:pPr>
        <w:numPr>
          <w:ilvl w:val="0"/>
          <w:numId w:val="8"/>
        </w:numPr>
        <w:shd w:val="clear" w:color="auto" w:fill="FFFFFF"/>
      </w:pPr>
      <w:r w:rsidRPr="00793279">
        <w:rPr>
          <w:rStyle w:val="c2"/>
        </w:rPr>
        <w:t>Значение общения в развитии личностных качеств ребенка.</w:t>
      </w:r>
    </w:p>
    <w:p w:rsidR="007760EB" w:rsidRPr="00793279" w:rsidRDefault="007760EB" w:rsidP="007760EB">
      <w:pPr>
        <w:numPr>
          <w:ilvl w:val="0"/>
          <w:numId w:val="8"/>
        </w:numPr>
        <w:shd w:val="clear" w:color="auto" w:fill="FFFFFF"/>
      </w:pPr>
      <w:r w:rsidRPr="00793279">
        <w:rPr>
          <w:rStyle w:val="c2"/>
        </w:rPr>
        <w:t>Трудовое участие ребенка в жизни семьи, его роль в развитии работоспособности и личностных качеств.</w:t>
      </w:r>
    </w:p>
    <w:p w:rsidR="007760EB" w:rsidRPr="00793279" w:rsidRDefault="007760EB" w:rsidP="007760EB">
      <w:pPr>
        <w:numPr>
          <w:ilvl w:val="0"/>
          <w:numId w:val="8"/>
        </w:numPr>
        <w:shd w:val="clear" w:color="auto" w:fill="FFFFFF"/>
      </w:pPr>
      <w:r w:rsidRPr="00793279">
        <w:rPr>
          <w:rStyle w:val="c2"/>
        </w:rPr>
        <w:t> Воображение и его роль в жизни ребенка.</w:t>
      </w:r>
    </w:p>
    <w:p w:rsidR="007760EB" w:rsidRPr="00793279" w:rsidRDefault="007760EB" w:rsidP="007760EB">
      <w:pPr>
        <w:numPr>
          <w:ilvl w:val="0"/>
          <w:numId w:val="8"/>
        </w:numPr>
        <w:shd w:val="clear" w:color="auto" w:fill="FFFFFF"/>
      </w:pPr>
      <w:r w:rsidRPr="00793279">
        <w:rPr>
          <w:rStyle w:val="c2"/>
        </w:rPr>
        <w:t>Итоги прошедшего года – музыкальный праздник «Мы и наши таланты»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4 класс</w:t>
      </w:r>
    </w:p>
    <w:p w:rsidR="007760EB" w:rsidRPr="00793279" w:rsidRDefault="007760EB" w:rsidP="007760EB">
      <w:pPr>
        <w:numPr>
          <w:ilvl w:val="0"/>
          <w:numId w:val="9"/>
        </w:numPr>
        <w:shd w:val="clear" w:color="auto" w:fill="FFFFFF"/>
      </w:pPr>
      <w:r w:rsidRPr="00793279">
        <w:rPr>
          <w:rStyle w:val="c2"/>
        </w:rPr>
        <w:t>Физиологическое взросление и его влияние на формирование познавательных и личностных качеств ребенка.</w:t>
      </w:r>
    </w:p>
    <w:p w:rsidR="007760EB" w:rsidRPr="00793279" w:rsidRDefault="007760EB" w:rsidP="007760EB">
      <w:pPr>
        <w:numPr>
          <w:ilvl w:val="0"/>
          <w:numId w:val="9"/>
        </w:numPr>
        <w:shd w:val="clear" w:color="auto" w:fill="FFFFFF"/>
      </w:pPr>
      <w:r w:rsidRPr="00793279">
        <w:rPr>
          <w:rStyle w:val="c2"/>
        </w:rPr>
        <w:t>Учебные способности ребенка, пути их развития на уроке и во внеурочной деятельности.</w:t>
      </w:r>
    </w:p>
    <w:p w:rsidR="007760EB" w:rsidRPr="00793279" w:rsidRDefault="007760EB" w:rsidP="007760EB">
      <w:pPr>
        <w:numPr>
          <w:ilvl w:val="0"/>
          <w:numId w:val="9"/>
        </w:numPr>
        <w:shd w:val="clear" w:color="auto" w:fill="FFFFFF"/>
      </w:pPr>
      <w:r w:rsidRPr="00793279">
        <w:rPr>
          <w:rStyle w:val="c2"/>
        </w:rPr>
        <w:t>Речевые навыки и их значение в дальнейшем обучении школьников.</w:t>
      </w:r>
    </w:p>
    <w:p w:rsidR="007760EB" w:rsidRPr="00793279" w:rsidRDefault="007760EB" w:rsidP="007760EB">
      <w:pPr>
        <w:numPr>
          <w:ilvl w:val="0"/>
          <w:numId w:val="9"/>
        </w:numPr>
        <w:shd w:val="clear" w:color="auto" w:fill="FFFFFF"/>
        <w:rPr>
          <w:rStyle w:val="c2"/>
        </w:rPr>
      </w:pPr>
      <w:r w:rsidRPr="00793279">
        <w:rPr>
          <w:rStyle w:val="c2"/>
        </w:rPr>
        <w:t> Школе мы не говорим: «Прощай!», мы говорим</w:t>
      </w:r>
      <w:proofErr w:type="gramStart"/>
      <w:r w:rsidRPr="00793279">
        <w:rPr>
          <w:rStyle w:val="c2"/>
        </w:rPr>
        <w:t xml:space="preserve"> :</w:t>
      </w:r>
      <w:proofErr w:type="gramEnd"/>
      <w:r w:rsidRPr="00793279">
        <w:rPr>
          <w:rStyle w:val="c2"/>
        </w:rPr>
        <w:t xml:space="preserve"> «До новой встречи!»</w:t>
      </w:r>
    </w:p>
    <w:p w:rsidR="007760EB" w:rsidRDefault="007760EB" w:rsidP="007760EB">
      <w:pPr>
        <w:shd w:val="clear" w:color="auto" w:fill="FFFFFF"/>
      </w:pPr>
    </w:p>
    <w:p w:rsidR="007760EB" w:rsidRDefault="007760EB" w:rsidP="007760EB">
      <w:pPr>
        <w:shd w:val="clear" w:color="auto" w:fill="FFFFFF"/>
      </w:pPr>
    </w:p>
    <w:p w:rsidR="007760EB" w:rsidRPr="00F03E2D" w:rsidRDefault="007760EB" w:rsidP="007760EB">
      <w:pPr>
        <w:pStyle w:val="a4"/>
        <w:jc w:val="center"/>
        <w:outlineLvl w:val="0"/>
        <w:rPr>
          <w:rFonts w:ascii="Comic Sans MS" w:hAnsi="Comic Sans MS"/>
          <w:i/>
        </w:rPr>
      </w:pPr>
      <w:r w:rsidRPr="00F03E2D">
        <w:rPr>
          <w:rStyle w:val="a9"/>
          <w:rFonts w:ascii="Comic Sans MS" w:hAnsi="Comic Sans MS"/>
          <w:i/>
        </w:rPr>
        <w:t>Функции  Родительского комитета класса</w:t>
      </w:r>
    </w:p>
    <w:p w:rsidR="007760EB" w:rsidRPr="00F03E2D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F03E2D">
        <w:t>Содействует обеспечению оптимальных условий для организации обучения (оказывает помощь в части приобретения дидактических материалов, подготовки наглядных методических пособий).</w:t>
      </w:r>
    </w:p>
    <w:p w:rsidR="007760EB" w:rsidRPr="00F03E2D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F03E2D">
        <w:t>Координирует деятельность класса в подготовке обще школьных мероприятий.</w:t>
      </w:r>
    </w:p>
    <w:p w:rsidR="007760EB" w:rsidRPr="00F03E2D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F03E2D">
        <w:lastRenderedPageBreak/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7760EB" w:rsidRPr="00F03E2D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F03E2D">
        <w:t>Оказывает содействие в проведении классных мероприятий, экскурсий</w:t>
      </w:r>
    </w:p>
    <w:p w:rsidR="007760EB" w:rsidRPr="00F03E2D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F03E2D">
        <w:t>Участвует в подготовке школы к новому учебному году.</w:t>
      </w:r>
    </w:p>
    <w:p w:rsidR="007760EB" w:rsidRPr="00F03E2D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F03E2D">
        <w:t xml:space="preserve">Совместно с администрацией школы контролирует организацию качества питания </w:t>
      </w:r>
      <w:proofErr w:type="gramStart"/>
      <w:r w:rsidRPr="00F03E2D">
        <w:t>обучающихся</w:t>
      </w:r>
      <w:proofErr w:type="gramEnd"/>
      <w:r w:rsidRPr="00F03E2D">
        <w:t>, медицинского обслуживания.</w:t>
      </w:r>
    </w:p>
    <w:p w:rsidR="007760EB" w:rsidRPr="00224004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>
        <w:t>Оказывает помощь администрации школы</w:t>
      </w:r>
      <w:r w:rsidRPr="00224004">
        <w:t xml:space="preserve"> в организации и проведении общешкольных родительских собраний.</w:t>
      </w:r>
    </w:p>
    <w:p w:rsidR="007760EB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224004">
        <w:t>Рассматривает обращения в св</w:t>
      </w:r>
      <w:r>
        <w:t>ой адрес</w:t>
      </w:r>
    </w:p>
    <w:p w:rsidR="007760EB" w:rsidRPr="00F03E2D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F03E2D"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7760EB" w:rsidRPr="00F03E2D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F03E2D">
        <w:t>Взаимодействует с общественными организациями по вопросу пропаганды школьных традиций, уклада школьной жизни.</w:t>
      </w:r>
    </w:p>
    <w:p w:rsidR="007760EB" w:rsidRPr="00CB0523" w:rsidRDefault="007760EB" w:rsidP="007760EB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rStyle w:val="a9"/>
          <w:b w:val="0"/>
          <w:bCs w:val="0"/>
        </w:rPr>
      </w:pPr>
      <w:r w:rsidRPr="00F03E2D">
        <w:t>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7760EB" w:rsidRDefault="007760EB" w:rsidP="007760EB">
      <w:pPr>
        <w:pStyle w:val="a4"/>
        <w:spacing w:before="0" w:beforeAutospacing="0" w:after="0" w:afterAutospacing="0"/>
        <w:jc w:val="center"/>
        <w:outlineLvl w:val="0"/>
        <w:rPr>
          <w:rFonts w:ascii="Comic Sans MS" w:hAnsi="Comic Sans MS"/>
          <w:b/>
          <w:bCs/>
          <w:i/>
        </w:rPr>
      </w:pPr>
      <w:r w:rsidRPr="00F03E2D">
        <w:rPr>
          <w:rStyle w:val="a9"/>
          <w:rFonts w:ascii="Comic Sans MS" w:hAnsi="Comic Sans MS"/>
          <w:i/>
        </w:rPr>
        <w:t>Права Родительского комитета</w:t>
      </w:r>
    </w:p>
    <w:p w:rsidR="007760EB" w:rsidRPr="00CB0523" w:rsidRDefault="007760EB" w:rsidP="007760EB">
      <w:pPr>
        <w:pStyle w:val="a4"/>
        <w:spacing w:before="0" w:beforeAutospacing="0" w:after="0" w:afterAutospacing="0"/>
        <w:jc w:val="center"/>
        <w:outlineLvl w:val="0"/>
        <w:rPr>
          <w:rFonts w:ascii="Comic Sans MS" w:hAnsi="Comic Sans MS"/>
          <w:b/>
          <w:bCs/>
          <w:i/>
        </w:rPr>
      </w:pPr>
      <w:r w:rsidRPr="00F03E2D">
        <w:rPr>
          <w:rFonts w:ascii="Monotype Corsiva" w:hAnsi="Monotype Corsiva"/>
          <w:b/>
        </w:rPr>
        <w:t>Комитет имеет право:</w:t>
      </w:r>
    </w:p>
    <w:p w:rsidR="007760EB" w:rsidRPr="00F03E2D" w:rsidRDefault="007760EB" w:rsidP="007760EB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F03E2D">
        <w:t>Вносить предложения администрации и получать информацию о результатах их рассмотрения.</w:t>
      </w:r>
    </w:p>
    <w:p w:rsidR="007760EB" w:rsidRPr="00F03E2D" w:rsidRDefault="007760EB" w:rsidP="007760EB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F03E2D">
        <w:t>Обращаться за разъяснениями к директору школы и председателю Управляющего совета.</w:t>
      </w:r>
    </w:p>
    <w:p w:rsidR="007760EB" w:rsidRPr="00F03E2D" w:rsidRDefault="007760EB" w:rsidP="007760EB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F03E2D">
        <w:t>Принимать участие в обсуждении локальных актов школы</w:t>
      </w:r>
    </w:p>
    <w:p w:rsidR="007760EB" w:rsidRPr="00F03E2D" w:rsidRDefault="007760EB" w:rsidP="007760EB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F03E2D">
        <w:t>Выносить общественное порицание родителям, уклоняющимся от воспитания детей в семье.</w:t>
      </w:r>
    </w:p>
    <w:p w:rsidR="007760EB" w:rsidRDefault="007760EB" w:rsidP="007760EB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F03E2D">
        <w:t>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7760EB" w:rsidRDefault="007760EB" w:rsidP="007760EB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Style w:val="a9"/>
          <w:b w:val="0"/>
          <w:bCs w:val="0"/>
        </w:rPr>
      </w:pPr>
    </w:p>
    <w:p w:rsidR="007760EB" w:rsidRPr="00CB0523" w:rsidRDefault="007760EB" w:rsidP="007760EB">
      <w:pPr>
        <w:pStyle w:val="a4"/>
        <w:numPr>
          <w:ilvl w:val="0"/>
          <w:numId w:val="12"/>
        </w:numPr>
        <w:spacing w:before="0" w:beforeAutospacing="0" w:after="0" w:afterAutospacing="0"/>
        <w:jc w:val="center"/>
      </w:pPr>
      <w:r w:rsidRPr="00CB0523">
        <w:rPr>
          <w:rStyle w:val="a9"/>
          <w:rFonts w:ascii="Comic Sans MS" w:hAnsi="Comic Sans MS"/>
          <w:i/>
        </w:rPr>
        <w:t>Ответственность Родительского комитета класса</w:t>
      </w:r>
    </w:p>
    <w:p w:rsidR="007760EB" w:rsidRPr="00F03E2D" w:rsidRDefault="007760EB" w:rsidP="007760EB">
      <w:pPr>
        <w:pStyle w:val="a4"/>
        <w:spacing w:after="0" w:afterAutospacing="0"/>
        <w:jc w:val="center"/>
        <w:outlineLvl w:val="0"/>
        <w:rPr>
          <w:rFonts w:ascii="Monotype Corsiva" w:hAnsi="Monotype Corsiva" w:cs="Arial"/>
          <w:b/>
        </w:rPr>
      </w:pPr>
      <w:r w:rsidRPr="00F03E2D">
        <w:rPr>
          <w:rFonts w:ascii="Monotype Corsiva" w:hAnsi="Monotype Corsiva" w:cs="Arial"/>
          <w:b/>
        </w:rPr>
        <w:t xml:space="preserve">Комитет отвечает </w:t>
      </w:r>
      <w:proofErr w:type="gramStart"/>
      <w:r w:rsidRPr="00F03E2D">
        <w:rPr>
          <w:rFonts w:ascii="Monotype Corsiva" w:hAnsi="Monotype Corsiva" w:cs="Arial"/>
          <w:b/>
        </w:rPr>
        <w:t>за</w:t>
      </w:r>
      <w:proofErr w:type="gramEnd"/>
      <w:r w:rsidRPr="00F03E2D">
        <w:rPr>
          <w:rFonts w:ascii="Monotype Corsiva" w:hAnsi="Monotype Corsiva" w:cs="Arial"/>
          <w:b/>
        </w:rPr>
        <w:t>:</w:t>
      </w:r>
    </w:p>
    <w:p w:rsidR="007760EB" w:rsidRPr="00F03E2D" w:rsidRDefault="007760EB" w:rsidP="007760EB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F03E2D">
        <w:t>Выполнение плана воспитательной работы в классе.</w:t>
      </w:r>
    </w:p>
    <w:p w:rsidR="007760EB" w:rsidRPr="00224004" w:rsidRDefault="007760EB" w:rsidP="007760EB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224004">
        <w:t>Выполнение решений, рекомендаций Комитета.</w:t>
      </w:r>
    </w:p>
    <w:p w:rsidR="007760EB" w:rsidRPr="00224004" w:rsidRDefault="007760EB" w:rsidP="007760EB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proofErr w:type="gramStart"/>
      <w:r w:rsidRPr="00224004">
        <w:t xml:space="preserve">Установление взаимопонимания между </w:t>
      </w:r>
      <w:r>
        <w:t>администрацией</w:t>
      </w:r>
      <w:r w:rsidRPr="00224004">
        <w:t xml:space="preserve"> </w:t>
      </w:r>
      <w:r>
        <w:t>школы</w:t>
      </w:r>
      <w:r w:rsidRPr="00224004">
        <w:t xml:space="preserve"> и родителями (законными представителями) обучающихся в вопросах семейного и общественного воспитания.</w:t>
      </w:r>
      <w:proofErr w:type="gramEnd"/>
    </w:p>
    <w:p w:rsidR="007760EB" w:rsidRDefault="007760EB" w:rsidP="007760EB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760EB" w:rsidRPr="00546DE4" w:rsidRDefault="007760EB" w:rsidP="007760EB">
      <w:pPr>
        <w:jc w:val="center"/>
        <w:outlineLvl w:val="0"/>
        <w:rPr>
          <w:b/>
          <w:i/>
          <w:sz w:val="28"/>
          <w:szCs w:val="28"/>
        </w:rPr>
      </w:pPr>
      <w:r w:rsidRPr="00546DE4">
        <w:rPr>
          <w:b/>
          <w:i/>
          <w:sz w:val="28"/>
          <w:szCs w:val="28"/>
        </w:rPr>
        <w:t>Правила индивидуальной работы с родителями:</w:t>
      </w:r>
    </w:p>
    <w:p w:rsidR="007760EB" w:rsidRPr="00546DE4" w:rsidRDefault="007760EB" w:rsidP="007760EB">
      <w:pPr>
        <w:numPr>
          <w:ilvl w:val="0"/>
          <w:numId w:val="14"/>
        </w:numPr>
      </w:pPr>
      <w:r w:rsidRPr="00546DE4">
        <w:t>Нельзя  встречаться с родителями только по поводу ЧП.</w:t>
      </w:r>
    </w:p>
    <w:p w:rsidR="007760EB" w:rsidRPr="00546DE4" w:rsidRDefault="007760EB" w:rsidP="007760EB">
      <w:pPr>
        <w:numPr>
          <w:ilvl w:val="0"/>
          <w:numId w:val="14"/>
        </w:numPr>
      </w:pPr>
      <w:r w:rsidRPr="00546DE4">
        <w:t>Найди удобное место и определи время разговора с родителями.</w:t>
      </w:r>
    </w:p>
    <w:p w:rsidR="007760EB" w:rsidRPr="00546DE4" w:rsidRDefault="007760EB" w:rsidP="007760EB">
      <w:pPr>
        <w:numPr>
          <w:ilvl w:val="0"/>
          <w:numId w:val="14"/>
        </w:numPr>
      </w:pPr>
      <w:r w:rsidRPr="00546DE4">
        <w:t>Наберись терпения выслушать.</w:t>
      </w:r>
    </w:p>
    <w:p w:rsidR="007760EB" w:rsidRPr="00546DE4" w:rsidRDefault="007760EB" w:rsidP="007760EB">
      <w:pPr>
        <w:numPr>
          <w:ilvl w:val="0"/>
          <w:numId w:val="14"/>
        </w:numPr>
      </w:pPr>
      <w:r w:rsidRPr="00546DE4">
        <w:t>Уместно начать разговор с родителями с самого маленького положительного штриха.</w:t>
      </w:r>
    </w:p>
    <w:p w:rsidR="007760EB" w:rsidRPr="00546DE4" w:rsidRDefault="007760EB" w:rsidP="007760EB">
      <w:pPr>
        <w:numPr>
          <w:ilvl w:val="0"/>
          <w:numId w:val="14"/>
        </w:numPr>
      </w:pPr>
      <w:r w:rsidRPr="00546DE4">
        <w:t>Закончи беседу не упреками и угрозами или предупреждениями, а контрольными рекомендациями и советами.</w:t>
      </w:r>
    </w:p>
    <w:p w:rsidR="007760EB" w:rsidRPr="00AF2AFB" w:rsidRDefault="007760EB" w:rsidP="007760EB">
      <w:r>
        <w:t xml:space="preserve">                       </w:t>
      </w:r>
      <w:r w:rsidRPr="00546DE4">
        <w:t>Закончи беседу так, чтобы родитель ушел домой с оптимизмом</w:t>
      </w:r>
    </w:p>
    <w:p w:rsidR="007760EB" w:rsidRPr="00AF2AFB" w:rsidRDefault="007760EB" w:rsidP="007760EB">
      <w:pPr>
        <w:rPr>
          <w:rStyle w:val="c2"/>
          <w:color w:val="000000"/>
        </w:rPr>
      </w:pPr>
    </w:p>
    <w:p w:rsidR="007760EB" w:rsidRPr="005B1EFC" w:rsidRDefault="007760EB" w:rsidP="007760EB">
      <w:pPr>
        <w:jc w:val="center"/>
        <w:rPr>
          <w:b/>
        </w:rPr>
      </w:pPr>
    </w:p>
    <w:p w:rsidR="007760EB" w:rsidRPr="005B1EFC" w:rsidRDefault="007760EB" w:rsidP="007760EB">
      <w:pPr>
        <w:jc w:val="center"/>
        <w:rPr>
          <w:b/>
        </w:rPr>
      </w:pPr>
    </w:p>
    <w:p w:rsidR="007760EB" w:rsidRPr="005B1EFC" w:rsidRDefault="007760EB" w:rsidP="007760EB">
      <w:pPr>
        <w:jc w:val="center"/>
        <w:rPr>
          <w:b/>
        </w:rPr>
      </w:pPr>
    </w:p>
    <w:p w:rsidR="007760EB" w:rsidRPr="005B1EFC" w:rsidRDefault="007760EB" w:rsidP="007760EB">
      <w:pPr>
        <w:jc w:val="center"/>
        <w:rPr>
          <w:b/>
        </w:rPr>
      </w:pPr>
    </w:p>
    <w:p w:rsidR="007760EB" w:rsidRDefault="007760EB" w:rsidP="007760E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Индивидуальная работа с учащимися.</w:t>
      </w:r>
    </w:p>
    <w:p w:rsidR="007760EB" w:rsidRDefault="007760EB" w:rsidP="007760EB">
      <w:pPr>
        <w:rPr>
          <w:sz w:val="28"/>
        </w:rPr>
      </w:pPr>
      <w:r>
        <w:rPr>
          <w:sz w:val="28"/>
        </w:rPr>
        <w:lastRenderedPageBreak/>
        <w:t xml:space="preserve">1). Беседы с </w:t>
      </w:r>
      <w:proofErr w:type="gramStart"/>
      <w:r>
        <w:rPr>
          <w:sz w:val="28"/>
        </w:rPr>
        <w:t>неуспевающими</w:t>
      </w:r>
      <w:proofErr w:type="gramEnd"/>
      <w:r>
        <w:rPr>
          <w:sz w:val="28"/>
        </w:rPr>
        <w:t xml:space="preserve">.                 </w:t>
      </w:r>
    </w:p>
    <w:p w:rsidR="007760EB" w:rsidRDefault="007760EB" w:rsidP="007760EB">
      <w:pPr>
        <w:rPr>
          <w:sz w:val="28"/>
        </w:rPr>
      </w:pPr>
      <w:r>
        <w:rPr>
          <w:sz w:val="28"/>
        </w:rPr>
        <w:t xml:space="preserve">2). Беседы с нарушителями Устава школы, </w:t>
      </w:r>
    </w:p>
    <w:p w:rsidR="007760EB" w:rsidRDefault="007760EB" w:rsidP="007760EB">
      <w:pPr>
        <w:rPr>
          <w:b/>
          <w:i/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внешним видом учащихся.</w:t>
      </w:r>
    </w:p>
    <w:p w:rsidR="007760EB" w:rsidRDefault="007760EB" w:rsidP="007760EB">
      <w:pPr>
        <w:rPr>
          <w:sz w:val="28"/>
        </w:rPr>
      </w:pPr>
      <w:r>
        <w:rPr>
          <w:sz w:val="28"/>
        </w:rPr>
        <w:t>3). Организация питания учащихся.</w:t>
      </w:r>
    </w:p>
    <w:p w:rsidR="007760EB" w:rsidRDefault="007760EB" w:rsidP="007760EB">
      <w:pPr>
        <w:rPr>
          <w:sz w:val="28"/>
        </w:rPr>
      </w:pPr>
      <w:r>
        <w:rPr>
          <w:sz w:val="28"/>
        </w:rPr>
        <w:t>4). Организация дежурства по классу.</w:t>
      </w:r>
    </w:p>
    <w:p w:rsidR="007760EB" w:rsidRDefault="007760EB" w:rsidP="007760EB">
      <w:pPr>
        <w:rPr>
          <w:sz w:val="28"/>
        </w:rPr>
      </w:pPr>
      <w:r>
        <w:rPr>
          <w:sz w:val="28"/>
        </w:rPr>
        <w:t>5). Проведение бесед по ПДД .</w:t>
      </w:r>
    </w:p>
    <w:p w:rsidR="007760EB" w:rsidRDefault="007760EB" w:rsidP="007760EB">
      <w:pPr>
        <w:rPr>
          <w:sz w:val="28"/>
        </w:rPr>
      </w:pPr>
      <w:r>
        <w:rPr>
          <w:sz w:val="28"/>
        </w:rPr>
        <w:t>6). Контроль посещаемости.</w:t>
      </w:r>
    </w:p>
    <w:p w:rsidR="007760EB" w:rsidRDefault="007760EB" w:rsidP="007760EB">
      <w:pPr>
        <w:rPr>
          <w:sz w:val="28"/>
        </w:rPr>
      </w:pPr>
      <w:r>
        <w:rPr>
          <w:sz w:val="28"/>
        </w:rPr>
        <w:t>7). Проверка внешнего вида учащихся (деловой стиль одежды).</w:t>
      </w:r>
    </w:p>
    <w:p w:rsidR="007760EB" w:rsidRDefault="007760EB" w:rsidP="009B36D1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670129">
        <w:rPr>
          <w:b/>
          <w:bCs/>
          <w:iCs/>
          <w:color w:val="000000"/>
        </w:rPr>
        <w:t>Диагностическая программа изучения уровней воспитанности</w:t>
      </w:r>
    </w:p>
    <w:tbl>
      <w:tblPr>
        <w:tblpPr w:leftFromText="180" w:rightFromText="180" w:vertAnchor="text" w:horzAnchor="margin" w:tblpXSpec="center" w:tblpY="314"/>
        <w:tblW w:w="978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24"/>
        <w:gridCol w:w="1860"/>
        <w:gridCol w:w="12"/>
        <w:gridCol w:w="1752"/>
        <w:gridCol w:w="1229"/>
        <w:gridCol w:w="12"/>
      </w:tblGrid>
      <w:tr w:rsidR="007760EB" w:rsidRPr="00670129" w:rsidTr="00802C02">
        <w:trPr>
          <w:trHeight w:val="947"/>
        </w:trPr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70129">
              <w:t>Качества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Я оцениваю себя вместе с родителями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Меня оцени</w:t>
            </w:r>
            <w:r w:rsidRPr="00670129">
              <w:rPr>
                <w:color w:val="000000"/>
              </w:rPr>
              <w:softHyphen/>
              <w:t>вает учитель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Итого</w:t>
            </w:r>
            <w:r w:rsidRPr="00670129">
              <w:rPr>
                <w:color w:val="000000"/>
              </w:rPr>
              <w:softHyphen/>
              <w:t>вые оценки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760EB" w:rsidRPr="00670129" w:rsidTr="00802C02">
        <w:trPr>
          <w:trHeight w:val="1331"/>
        </w:trPr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1. ЛЮБОЗНАТЕЛЬНОСТЬ: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мне интересно учиться;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я люблю мечтать;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>— мне интересно находить ответы на непонятные во</w:t>
            </w:r>
            <w:r w:rsidRPr="00670129">
              <w:rPr>
                <w:color w:val="000000"/>
              </w:rPr>
              <w:softHyphen/>
              <w:t xml:space="preserve">просы;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мне нравится выполнять домашние задания;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— я стремлюсь получить хорошие отметки.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760EB" w:rsidRPr="00670129" w:rsidTr="00802C02">
        <w:trPr>
          <w:trHeight w:val="1524"/>
        </w:trPr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2. ТРУДОЛЮБИЕ: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я стараюсь в учебе;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я внимателен;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>- я помогаю другим в делах и сам обращаюсь за по</w:t>
            </w:r>
            <w:r w:rsidRPr="00670129">
              <w:rPr>
                <w:color w:val="000000"/>
              </w:rPr>
              <w:softHyphen/>
              <w:t xml:space="preserve">мощью;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мне нравится </w:t>
            </w:r>
            <w:proofErr w:type="gramStart"/>
            <w:r w:rsidRPr="00670129">
              <w:rPr>
                <w:color w:val="000000"/>
              </w:rPr>
              <w:t>помогать в семье выполнять</w:t>
            </w:r>
            <w:proofErr w:type="gramEnd"/>
            <w:r w:rsidRPr="00670129">
              <w:rPr>
                <w:color w:val="000000"/>
              </w:rPr>
              <w:t xml:space="preserve"> домаш</w:t>
            </w:r>
            <w:r w:rsidRPr="00670129">
              <w:rPr>
                <w:color w:val="000000"/>
              </w:rPr>
              <w:softHyphen/>
              <w:t xml:space="preserve">нюю работу;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- мне нравится дежурство в школе.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760EB" w:rsidRPr="00670129" w:rsidTr="00802C02">
        <w:trPr>
          <w:trHeight w:val="984"/>
        </w:trPr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3. БЕРЕЖНОЕ ОТНОШЕНИЕ К ПРИРОДЕ: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-к земле;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к растениям;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-к животным;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- к природе.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760EB" w:rsidRPr="00670129" w:rsidTr="00802C02">
        <w:trPr>
          <w:gridAfter w:val="1"/>
          <w:wAfter w:w="12" w:type="dxa"/>
          <w:trHeight w:val="791"/>
        </w:trPr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4. МОЕ ОТНОШЕНИЕ К ШКОЛЕ: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я выполняю правила для учащихся;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я добр в отношениях с людьми;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- я участвую в делах класса и школы.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760EB" w:rsidRPr="00670129" w:rsidTr="00802C02">
        <w:trPr>
          <w:gridAfter w:val="1"/>
          <w:wAfter w:w="12" w:type="dxa"/>
          <w:trHeight w:val="965"/>
        </w:trPr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 xml:space="preserve">5. </w:t>
            </w:r>
            <w:proofErr w:type="gramStart"/>
            <w:r w:rsidRPr="00670129">
              <w:rPr>
                <w:color w:val="000000"/>
              </w:rPr>
              <w:t>КРАСИВОЕ</w:t>
            </w:r>
            <w:proofErr w:type="gramEnd"/>
            <w:r w:rsidRPr="00670129">
              <w:rPr>
                <w:color w:val="000000"/>
              </w:rPr>
              <w:t xml:space="preserve"> В МОЕЙ ЖИЗНИ: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я аккуратен в делах;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я опрятен в одежде;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мне нравится все красивое вокруг меня;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— я вежлив в отношениях с людьми.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760EB" w:rsidRPr="00670129" w:rsidTr="00802C02">
        <w:trPr>
          <w:gridAfter w:val="1"/>
          <w:wAfter w:w="12" w:type="dxa"/>
          <w:trHeight w:val="65"/>
        </w:trPr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6. КАК Я ОТНОШУСЬ К СЕБЕ: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я </w:t>
            </w:r>
            <w:proofErr w:type="spellStart"/>
            <w:r w:rsidRPr="00670129">
              <w:rPr>
                <w:color w:val="000000"/>
              </w:rPr>
              <w:t>самоуправляю</w:t>
            </w:r>
            <w:proofErr w:type="spellEnd"/>
            <w:r w:rsidRPr="00670129">
              <w:rPr>
                <w:color w:val="000000"/>
              </w:rPr>
              <w:t xml:space="preserve"> собой;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0129">
              <w:rPr>
                <w:color w:val="000000"/>
              </w:rPr>
              <w:t xml:space="preserve">- я соблюдаю санитарно-гигиенические правила ухода за собой; 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  <w:r w:rsidRPr="00670129">
              <w:rPr>
                <w:color w:val="000000"/>
              </w:rPr>
              <w:t>- у меня нет вредных привычек.</w:t>
            </w: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760EB" w:rsidRPr="00670129" w:rsidRDefault="007760EB" w:rsidP="00802C0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учащихся  1 – 4</w:t>
      </w:r>
      <w:r w:rsidRPr="00670129">
        <w:rPr>
          <w:b/>
          <w:bCs/>
          <w:iCs/>
          <w:color w:val="000000"/>
        </w:rPr>
        <w:t xml:space="preserve"> классов (методика Н.П. Капустина)</w:t>
      </w:r>
    </w:p>
    <w:p w:rsidR="007760EB" w:rsidRDefault="007760EB" w:rsidP="007760E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0129">
        <w:rPr>
          <w:color w:val="000000"/>
        </w:rPr>
        <w:t xml:space="preserve">Оценивание проводится в 5-балльной системе: </w:t>
      </w: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670129">
        <w:rPr>
          <w:color w:val="000000"/>
        </w:rPr>
        <w:lastRenderedPageBreak/>
        <w:t>5 — это есть всегда</w:t>
      </w:r>
      <w:proofErr w:type="gramStart"/>
      <w:r w:rsidRPr="00670129">
        <w:rPr>
          <w:color w:val="000000"/>
        </w:rPr>
        <w:t xml:space="preserve">    </w:t>
      </w:r>
      <w:r w:rsidRPr="00670129">
        <w:rPr>
          <w:b/>
          <w:bCs/>
          <w:i/>
          <w:iCs/>
          <w:color w:val="000000"/>
        </w:rPr>
        <w:t>П</w:t>
      </w:r>
      <w:proofErr w:type="gramEnd"/>
      <w:r w:rsidRPr="00670129">
        <w:rPr>
          <w:b/>
          <w:bCs/>
          <w:i/>
          <w:iCs/>
          <w:color w:val="000000"/>
        </w:rPr>
        <w:t>о каждому качеству (критерию)</w:t>
      </w: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670129">
        <w:rPr>
          <w:color w:val="000000"/>
        </w:rPr>
        <w:t xml:space="preserve">4 </w:t>
      </w:r>
      <w:r w:rsidRPr="00670129">
        <w:rPr>
          <w:b/>
          <w:bCs/>
          <w:color w:val="000000"/>
        </w:rPr>
        <w:t xml:space="preserve">– </w:t>
      </w:r>
      <w:r w:rsidRPr="00670129">
        <w:rPr>
          <w:color w:val="000000"/>
        </w:rPr>
        <w:t xml:space="preserve">часто                    </w:t>
      </w:r>
      <w:r w:rsidRPr="00670129">
        <w:rPr>
          <w:b/>
          <w:bCs/>
          <w:i/>
          <w:iCs/>
          <w:color w:val="000000"/>
        </w:rPr>
        <w:t>выводится одна среднеарифметическая</w:t>
      </w: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670129">
        <w:rPr>
          <w:color w:val="000000"/>
        </w:rPr>
        <w:t xml:space="preserve">3- редко                     </w:t>
      </w:r>
      <w:r w:rsidRPr="00670129">
        <w:rPr>
          <w:b/>
          <w:bCs/>
          <w:i/>
          <w:iCs/>
          <w:color w:val="000000"/>
        </w:rPr>
        <w:t xml:space="preserve">оценка. В результате каждый ученик </w:t>
      </w: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670129">
        <w:rPr>
          <w:i/>
          <w:iCs/>
          <w:color w:val="000000"/>
        </w:rPr>
        <w:t xml:space="preserve">2 - </w:t>
      </w:r>
      <w:r w:rsidRPr="00670129">
        <w:rPr>
          <w:color w:val="000000"/>
        </w:rPr>
        <w:t xml:space="preserve">никогда                  </w:t>
      </w:r>
      <w:r w:rsidRPr="00670129">
        <w:rPr>
          <w:b/>
          <w:bCs/>
          <w:i/>
          <w:iCs/>
          <w:color w:val="000000"/>
        </w:rPr>
        <w:t xml:space="preserve">имеет 6 оценок. </w:t>
      </w: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0129">
        <w:rPr>
          <w:color w:val="000000"/>
        </w:rPr>
        <w:t>1 - у меня другая позиция</w:t>
      </w: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0129">
        <w:rPr>
          <w:color w:val="000000"/>
        </w:rPr>
        <w:t xml:space="preserve">  Затем 6 оценок складываются и делятся на 6. Средний балл и является условным определе</w:t>
      </w:r>
      <w:r w:rsidRPr="00670129">
        <w:rPr>
          <w:color w:val="000000"/>
        </w:rPr>
        <w:softHyphen/>
        <w:t xml:space="preserve">нием уровня воспитанности. </w:t>
      </w: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</w:pPr>
      <w:r w:rsidRPr="00670129">
        <w:rPr>
          <w:color w:val="000000"/>
        </w:rPr>
        <w:t>Средний балл:  5         -         4,5      - высокий уровень</w:t>
      </w: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</w:pPr>
      <w:r w:rsidRPr="00670129">
        <w:rPr>
          <w:color w:val="000000"/>
        </w:rPr>
        <w:t xml:space="preserve">                          4,4      -         4         - хороший уровень</w:t>
      </w:r>
    </w:p>
    <w:p w:rsidR="007760EB" w:rsidRPr="00670129" w:rsidRDefault="007760EB" w:rsidP="007760EB">
      <w:pPr>
        <w:shd w:val="clear" w:color="auto" w:fill="FFFFFF"/>
        <w:autoSpaceDE w:val="0"/>
        <w:autoSpaceDN w:val="0"/>
        <w:adjustRightInd w:val="0"/>
      </w:pPr>
      <w:r w:rsidRPr="00670129">
        <w:rPr>
          <w:color w:val="000000"/>
        </w:rPr>
        <w:t xml:space="preserve">                          3,9      -         2,9      - средний уровень</w:t>
      </w:r>
    </w:p>
    <w:p w:rsidR="007760EB" w:rsidRPr="007F79F0" w:rsidRDefault="007760EB" w:rsidP="007F79F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                </w:t>
      </w:r>
      <w:r w:rsidRPr="00670129">
        <w:rPr>
          <w:color w:val="000000"/>
        </w:rPr>
        <w:t xml:space="preserve">  2,8      -         2         - низкий уровень</w:t>
      </w:r>
    </w:p>
    <w:p w:rsidR="007760EB" w:rsidRDefault="007760EB" w:rsidP="007760EB">
      <w:pPr>
        <w:pStyle w:val="a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Консультации и телефон доверия  «Учитель – родитель».</w:t>
      </w:r>
    </w:p>
    <w:p w:rsidR="007760EB" w:rsidRDefault="007760EB" w:rsidP="007760EB">
      <w:pPr>
        <w:pStyle w:val="a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содействие семье в решении тех или иных конкретных проблем.</w:t>
      </w:r>
    </w:p>
    <w:p w:rsidR="007760EB" w:rsidRDefault="007760EB" w:rsidP="007760EB">
      <w:pPr>
        <w:pStyle w:val="a4"/>
        <w:jc w:val="both"/>
        <w:outlineLvl w:val="0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Примерная тематика для консультации родителей: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Возрастные особенности.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Соотношение детской самостоятельности и родительского контроля в семейном воспитании.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Ребенок не хочет учиться. Как ему помочь.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делать, если ребенок не любит читать.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развить у ребенка произвольное внимание и память.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Жизненные ценности современного школьника.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Телевизор и компьютер в жизни семьи и ребенка. Влияние телепередач и компьютерных игр на психологическое состояние, формирование характера и познавательной сферы ребенка.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Ответственность, самооценка и самоконтроль: их развитие у младшего школьника.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Проблема непонимания в семье: пути эффективного преодоления.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Значение общения с родителями в формировании личностных качеств ребенка.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Значение общения со сверстниками в формировании личности ребенка.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Друзья детей: друзья или враги дома.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Единственный ребенок в семье. Пути преодоления трудностей в воспитании.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Причины и последствия детской агрессии.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Грубость и непонимание в семье.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Наказание и поощрения в семейном воспитании.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Труд в жизни современного ребенка.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Детская тревожность. К чему она может привести и как ее преодолеть.</w:t>
      </w:r>
    </w:p>
    <w:p w:rsidR="007760EB" w:rsidRDefault="007760EB" w:rsidP="007760EB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Застенчивый ребенок. Проблемы застенчивости и пути ее преодоления.</w:t>
      </w:r>
    </w:p>
    <w:p w:rsidR="007760EB" w:rsidRPr="008B1788" w:rsidRDefault="007760EB" w:rsidP="008B1788">
      <w:pPr>
        <w:pStyle w:val="a4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Три поко</w:t>
      </w:r>
      <w:r w:rsidR="008B1788">
        <w:rPr>
          <w:bCs/>
          <w:sz w:val="28"/>
          <w:szCs w:val="28"/>
        </w:rPr>
        <w:t>ления в семье: проблемы общения</w:t>
      </w:r>
    </w:p>
    <w:p w:rsidR="007760EB" w:rsidRPr="00292B74" w:rsidRDefault="007760EB" w:rsidP="007760EB">
      <w:pPr>
        <w:pStyle w:val="22"/>
        <w:ind w:left="0"/>
        <w:jc w:val="center"/>
        <w:rPr>
          <w:b/>
          <w:color w:val="000000"/>
          <w:sz w:val="32"/>
          <w:szCs w:val="32"/>
          <w:u w:val="single"/>
        </w:rPr>
      </w:pPr>
      <w:r w:rsidRPr="000932C5">
        <w:rPr>
          <w:b/>
          <w:color w:val="000000"/>
          <w:sz w:val="32"/>
          <w:szCs w:val="32"/>
          <w:u w:val="single"/>
        </w:rPr>
        <w:t>Законы родительской истины.</w:t>
      </w:r>
    </w:p>
    <w:p w:rsidR="007760EB" w:rsidRPr="00292B74" w:rsidRDefault="007760EB" w:rsidP="007760EB">
      <w:pPr>
        <w:pStyle w:val="22"/>
        <w:spacing w:line="240" w:lineRule="auto"/>
        <w:ind w:left="0"/>
        <w:jc w:val="both"/>
        <w:rPr>
          <w:szCs w:val="28"/>
        </w:rPr>
      </w:pPr>
      <w:r w:rsidRPr="000932C5">
        <w:rPr>
          <w:b/>
          <w:i/>
          <w:color w:val="000000"/>
          <w:szCs w:val="28"/>
          <w:u w:val="single"/>
        </w:rPr>
        <w:lastRenderedPageBreak/>
        <w:t>Закон №1</w:t>
      </w:r>
      <w:r w:rsidRPr="000932C5">
        <w:rPr>
          <w:b/>
          <w:i/>
          <w:color w:val="0000FF"/>
          <w:szCs w:val="28"/>
        </w:rPr>
        <w:t>.</w:t>
      </w:r>
      <w:r w:rsidRPr="000932C5">
        <w:rPr>
          <w:szCs w:val="28"/>
        </w:rPr>
        <w:t xml:space="preserve"> Дорожите любовью своего ребёнка. Помните, от любви до ненависти только один шаг, не делайте необдуманных шагов!</w:t>
      </w:r>
    </w:p>
    <w:p w:rsidR="007760EB" w:rsidRPr="00292B74" w:rsidRDefault="007760EB" w:rsidP="007760EB">
      <w:pPr>
        <w:pStyle w:val="22"/>
        <w:spacing w:line="240" w:lineRule="auto"/>
        <w:ind w:left="0"/>
        <w:jc w:val="both"/>
        <w:rPr>
          <w:szCs w:val="28"/>
        </w:rPr>
      </w:pPr>
    </w:p>
    <w:p w:rsidR="007760EB" w:rsidRPr="00292B74" w:rsidRDefault="007760EB" w:rsidP="007760EB">
      <w:pPr>
        <w:pStyle w:val="22"/>
        <w:spacing w:line="240" w:lineRule="auto"/>
        <w:ind w:left="0"/>
        <w:jc w:val="both"/>
        <w:rPr>
          <w:szCs w:val="28"/>
        </w:rPr>
      </w:pPr>
      <w:r w:rsidRPr="000932C5">
        <w:rPr>
          <w:b/>
          <w:i/>
          <w:color w:val="000000"/>
          <w:szCs w:val="28"/>
          <w:u w:val="single"/>
        </w:rPr>
        <w:t>Закон №2</w:t>
      </w:r>
      <w:r w:rsidRPr="000932C5">
        <w:rPr>
          <w:b/>
          <w:i/>
          <w:color w:val="0000FF"/>
          <w:szCs w:val="28"/>
        </w:rPr>
        <w:t>.</w:t>
      </w:r>
      <w:r w:rsidRPr="000932C5">
        <w:rPr>
          <w:szCs w:val="28"/>
        </w:rPr>
        <w:t xml:space="preserve"> Не унижайте ребёнка. Унижая его самого, вы формируете у него умение и навык унижения, который он сможет использовать по отношению к другим людям. Не исключено, что ими будете вы.</w:t>
      </w:r>
    </w:p>
    <w:p w:rsidR="007760EB" w:rsidRPr="00292B74" w:rsidRDefault="007760EB" w:rsidP="007760EB">
      <w:pPr>
        <w:pStyle w:val="22"/>
        <w:spacing w:line="240" w:lineRule="auto"/>
        <w:ind w:left="0"/>
        <w:jc w:val="both"/>
        <w:rPr>
          <w:szCs w:val="28"/>
        </w:rPr>
      </w:pPr>
    </w:p>
    <w:p w:rsidR="007760EB" w:rsidRPr="00292B74" w:rsidRDefault="007760EB" w:rsidP="007760EB">
      <w:pPr>
        <w:pStyle w:val="22"/>
        <w:spacing w:line="240" w:lineRule="auto"/>
        <w:ind w:left="0"/>
        <w:jc w:val="both"/>
        <w:rPr>
          <w:szCs w:val="28"/>
        </w:rPr>
      </w:pPr>
      <w:r w:rsidRPr="000932C5">
        <w:rPr>
          <w:b/>
          <w:i/>
          <w:color w:val="000000"/>
          <w:szCs w:val="28"/>
          <w:u w:val="single"/>
        </w:rPr>
        <w:t>Закон №3.</w:t>
      </w:r>
      <w:r w:rsidRPr="000932C5">
        <w:rPr>
          <w:szCs w:val="28"/>
        </w:rPr>
        <w:t xml:space="preserve"> Не угрожайте своему ребёнку. Угрозы взрослого порождают ложь ребёнка, приводят к боязни и ненависти.</w:t>
      </w:r>
    </w:p>
    <w:p w:rsidR="007760EB" w:rsidRPr="00292B74" w:rsidRDefault="007760EB" w:rsidP="007760EB">
      <w:pPr>
        <w:pStyle w:val="22"/>
        <w:spacing w:line="240" w:lineRule="auto"/>
        <w:ind w:left="0"/>
        <w:jc w:val="both"/>
        <w:rPr>
          <w:szCs w:val="28"/>
        </w:rPr>
      </w:pPr>
    </w:p>
    <w:p w:rsidR="007760EB" w:rsidRPr="00292B74" w:rsidRDefault="007760EB" w:rsidP="007760EB">
      <w:pPr>
        <w:pStyle w:val="22"/>
        <w:spacing w:line="240" w:lineRule="auto"/>
        <w:ind w:left="0"/>
        <w:jc w:val="both"/>
        <w:rPr>
          <w:szCs w:val="28"/>
        </w:rPr>
      </w:pPr>
      <w:r w:rsidRPr="000932C5">
        <w:rPr>
          <w:b/>
          <w:i/>
          <w:color w:val="000000"/>
          <w:szCs w:val="28"/>
          <w:u w:val="single"/>
        </w:rPr>
        <w:t>Закон №4</w:t>
      </w:r>
      <w:r w:rsidRPr="000932C5">
        <w:rPr>
          <w:b/>
          <w:i/>
          <w:color w:val="0000FF"/>
          <w:szCs w:val="28"/>
        </w:rPr>
        <w:t>.</w:t>
      </w:r>
      <w:r w:rsidRPr="000932C5">
        <w:rPr>
          <w:szCs w:val="28"/>
        </w:rPr>
        <w:t xml:space="preserve"> Не  налагайте запретов. В природе ребёнка - дух бунтарства. То, что категорически запрещено, очень хочется попробовать, не забывайте об этом.</w:t>
      </w:r>
    </w:p>
    <w:p w:rsidR="007760EB" w:rsidRPr="00292B74" w:rsidRDefault="007760EB" w:rsidP="007760EB">
      <w:pPr>
        <w:pStyle w:val="22"/>
        <w:spacing w:line="240" w:lineRule="auto"/>
        <w:ind w:left="0"/>
        <w:jc w:val="both"/>
        <w:rPr>
          <w:b/>
          <w:i/>
          <w:szCs w:val="28"/>
        </w:rPr>
      </w:pPr>
    </w:p>
    <w:p w:rsidR="007760EB" w:rsidRPr="00292B74" w:rsidRDefault="007760EB" w:rsidP="007760EB">
      <w:pPr>
        <w:pStyle w:val="22"/>
        <w:spacing w:line="240" w:lineRule="auto"/>
        <w:ind w:left="0"/>
        <w:jc w:val="both"/>
        <w:rPr>
          <w:szCs w:val="28"/>
        </w:rPr>
      </w:pPr>
      <w:r w:rsidRPr="000932C5">
        <w:rPr>
          <w:b/>
          <w:i/>
          <w:color w:val="000000"/>
          <w:szCs w:val="28"/>
          <w:u w:val="single"/>
        </w:rPr>
        <w:t>Закон №5</w:t>
      </w:r>
      <w:r w:rsidRPr="000932C5">
        <w:rPr>
          <w:b/>
          <w:i/>
          <w:color w:val="0000FF"/>
          <w:szCs w:val="28"/>
        </w:rPr>
        <w:t>.</w:t>
      </w:r>
      <w:r w:rsidRPr="000932C5">
        <w:rPr>
          <w:szCs w:val="28"/>
        </w:rPr>
        <w:t xml:space="preserve"> Не опекайте своего ребёнка там, где можно обойтись без опеки; дайте возможность маленькому человеку самостоятельно стать большим.</w:t>
      </w:r>
    </w:p>
    <w:p w:rsidR="007760EB" w:rsidRPr="00292B74" w:rsidRDefault="007760EB" w:rsidP="007760EB">
      <w:pPr>
        <w:pStyle w:val="22"/>
        <w:spacing w:line="240" w:lineRule="auto"/>
        <w:ind w:left="0"/>
        <w:jc w:val="both"/>
        <w:rPr>
          <w:szCs w:val="28"/>
        </w:rPr>
      </w:pPr>
    </w:p>
    <w:p w:rsidR="007760EB" w:rsidRPr="00292B74" w:rsidRDefault="007760EB" w:rsidP="007760EB">
      <w:pPr>
        <w:pStyle w:val="22"/>
        <w:spacing w:line="240" w:lineRule="auto"/>
        <w:ind w:left="0"/>
        <w:jc w:val="both"/>
        <w:rPr>
          <w:szCs w:val="28"/>
        </w:rPr>
      </w:pPr>
      <w:r w:rsidRPr="000932C5">
        <w:rPr>
          <w:b/>
          <w:i/>
          <w:color w:val="000000"/>
          <w:szCs w:val="28"/>
          <w:u w:val="single"/>
        </w:rPr>
        <w:t>Закон №6</w:t>
      </w:r>
      <w:r w:rsidRPr="000932C5">
        <w:rPr>
          <w:b/>
          <w:i/>
          <w:color w:val="0000FF"/>
          <w:szCs w:val="28"/>
        </w:rPr>
        <w:t>.</w:t>
      </w:r>
      <w:r w:rsidRPr="000932C5">
        <w:rPr>
          <w:szCs w:val="28"/>
        </w:rPr>
        <w:t xml:space="preserve"> Не идите на поводу у своего ребёнка, умейте соблюдать меру своей любви и меру своей родительской ответственности.</w:t>
      </w:r>
    </w:p>
    <w:p w:rsidR="007760EB" w:rsidRPr="00292B74" w:rsidRDefault="007760EB" w:rsidP="007760EB">
      <w:pPr>
        <w:pStyle w:val="22"/>
        <w:spacing w:line="240" w:lineRule="auto"/>
        <w:ind w:left="0"/>
        <w:jc w:val="both"/>
        <w:rPr>
          <w:szCs w:val="28"/>
        </w:rPr>
      </w:pPr>
    </w:p>
    <w:p w:rsidR="007760EB" w:rsidRPr="00292B74" w:rsidRDefault="007760EB" w:rsidP="007760EB">
      <w:pPr>
        <w:pStyle w:val="22"/>
        <w:spacing w:line="240" w:lineRule="auto"/>
        <w:ind w:left="0"/>
        <w:jc w:val="both"/>
        <w:rPr>
          <w:szCs w:val="28"/>
        </w:rPr>
      </w:pPr>
      <w:r w:rsidRPr="000932C5">
        <w:rPr>
          <w:b/>
          <w:i/>
          <w:color w:val="000000"/>
          <w:szCs w:val="28"/>
          <w:u w:val="single"/>
        </w:rPr>
        <w:t>Закон №7.</w:t>
      </w:r>
      <w:r w:rsidRPr="000932C5">
        <w:rPr>
          <w:szCs w:val="28"/>
        </w:rPr>
        <w:t xml:space="preserve"> Развивайте в себе чувство юмора. Учитесь смеяться над своими слабостями, разрешайте ребёнку смеяться вместе с вами. УЧИТЕ СВОЕГО РЕБЁНКА СМЕЯТЬСЯ НАД СОБОЙ! Это лучше, чем если над ним будут смеяться другие.</w:t>
      </w:r>
    </w:p>
    <w:p w:rsidR="007760EB" w:rsidRPr="00292B74" w:rsidRDefault="007760EB" w:rsidP="007760EB">
      <w:pPr>
        <w:pStyle w:val="22"/>
        <w:spacing w:line="240" w:lineRule="auto"/>
        <w:ind w:left="0"/>
        <w:jc w:val="both"/>
        <w:rPr>
          <w:szCs w:val="28"/>
        </w:rPr>
      </w:pPr>
    </w:p>
    <w:p w:rsidR="007760EB" w:rsidRPr="00292B74" w:rsidRDefault="007760EB" w:rsidP="007760EB">
      <w:pPr>
        <w:pStyle w:val="22"/>
        <w:spacing w:line="240" w:lineRule="auto"/>
        <w:ind w:left="0"/>
        <w:jc w:val="both"/>
        <w:rPr>
          <w:szCs w:val="28"/>
        </w:rPr>
      </w:pPr>
      <w:r w:rsidRPr="000932C5">
        <w:rPr>
          <w:b/>
          <w:i/>
          <w:color w:val="000000"/>
          <w:szCs w:val="28"/>
          <w:u w:val="single"/>
        </w:rPr>
        <w:t>Закон №8.</w:t>
      </w:r>
      <w:r w:rsidRPr="000932C5">
        <w:rPr>
          <w:szCs w:val="28"/>
        </w:rPr>
        <w:t xml:space="preserve"> Не читайте своему ребёнку бесконечные нотации, он их просто не слышит!</w:t>
      </w:r>
    </w:p>
    <w:p w:rsidR="007760EB" w:rsidRPr="00292B74" w:rsidRDefault="007760EB" w:rsidP="007760EB">
      <w:pPr>
        <w:pStyle w:val="22"/>
        <w:spacing w:line="240" w:lineRule="auto"/>
        <w:ind w:left="0"/>
        <w:jc w:val="both"/>
        <w:rPr>
          <w:szCs w:val="28"/>
        </w:rPr>
      </w:pPr>
    </w:p>
    <w:p w:rsidR="007760EB" w:rsidRPr="00292B74" w:rsidRDefault="007760EB" w:rsidP="007760EB">
      <w:pPr>
        <w:pStyle w:val="22"/>
        <w:spacing w:line="240" w:lineRule="auto"/>
        <w:ind w:left="0"/>
        <w:jc w:val="both"/>
        <w:rPr>
          <w:szCs w:val="28"/>
        </w:rPr>
      </w:pPr>
      <w:r w:rsidRPr="000932C5">
        <w:rPr>
          <w:b/>
          <w:i/>
          <w:color w:val="000000"/>
          <w:szCs w:val="28"/>
          <w:u w:val="single"/>
        </w:rPr>
        <w:t>Закон №9.</w:t>
      </w:r>
      <w:r w:rsidRPr="000932C5">
        <w:rPr>
          <w:szCs w:val="28"/>
        </w:rPr>
        <w:t xml:space="preserve"> Будьте всегда последовательны в своих требованиях. Хорошо ориентируйтесь в своих «да» и «нет».</w:t>
      </w:r>
    </w:p>
    <w:p w:rsidR="007760EB" w:rsidRPr="00292B74" w:rsidRDefault="007760EB" w:rsidP="007760EB">
      <w:pPr>
        <w:pStyle w:val="22"/>
        <w:spacing w:line="240" w:lineRule="auto"/>
        <w:ind w:left="0"/>
        <w:jc w:val="both"/>
        <w:rPr>
          <w:szCs w:val="28"/>
        </w:rPr>
      </w:pPr>
    </w:p>
    <w:p w:rsidR="007760EB" w:rsidRPr="00292B74" w:rsidRDefault="007760EB" w:rsidP="007760EB">
      <w:pPr>
        <w:pStyle w:val="22"/>
        <w:spacing w:line="240" w:lineRule="auto"/>
        <w:ind w:left="0"/>
        <w:jc w:val="both"/>
        <w:rPr>
          <w:szCs w:val="28"/>
        </w:rPr>
      </w:pPr>
      <w:r w:rsidRPr="000932C5">
        <w:rPr>
          <w:b/>
          <w:i/>
          <w:color w:val="000000"/>
          <w:szCs w:val="28"/>
          <w:u w:val="single"/>
        </w:rPr>
        <w:t>Закон №10.</w:t>
      </w:r>
      <w:r w:rsidRPr="000932C5">
        <w:rPr>
          <w:szCs w:val="28"/>
        </w:rPr>
        <w:t xml:space="preserve"> Не лишайте своего ребёнка права быть ребёнком. Дайте ему возможность побыть озорником и непоседой, бунтарём и шалуном. Период детства весьма скоротечен, а так много нужно успеть попробовать, прежде чем станешь взрослым. Дайте возможность своему ребёнку быть им во время детства, иначе период детства будет продолжаться и в его взрослой жизни. Это может обернуться серьёзными последствиями и для вашего ребёнка, и для вас, родители!</w:t>
      </w:r>
    </w:p>
    <w:p w:rsidR="007760EB" w:rsidRPr="00292B74" w:rsidRDefault="007760EB" w:rsidP="007760EB">
      <w:pPr>
        <w:pStyle w:val="22"/>
        <w:spacing w:line="240" w:lineRule="auto"/>
        <w:ind w:left="0"/>
        <w:jc w:val="both"/>
        <w:rPr>
          <w:szCs w:val="28"/>
        </w:rPr>
      </w:pPr>
    </w:p>
    <w:p w:rsidR="007760EB" w:rsidRPr="000932C5" w:rsidRDefault="007760EB" w:rsidP="007760EB">
      <w:pPr>
        <w:pStyle w:val="22"/>
        <w:spacing w:line="240" w:lineRule="auto"/>
        <w:ind w:left="0"/>
        <w:jc w:val="both"/>
        <w:rPr>
          <w:szCs w:val="28"/>
        </w:rPr>
      </w:pPr>
      <w:r w:rsidRPr="000932C5">
        <w:rPr>
          <w:b/>
          <w:i/>
          <w:color w:val="000000"/>
          <w:szCs w:val="28"/>
          <w:u w:val="single"/>
        </w:rPr>
        <w:t>Закон №11.</w:t>
      </w:r>
      <w:r w:rsidRPr="000932C5">
        <w:rPr>
          <w:szCs w:val="28"/>
        </w:rPr>
        <w:t xml:space="preserve"> Помните, что самое большое родительское счастье - видеть состоявшихся, умных и благодарных детей! Мы желаем вам успехов!</w:t>
      </w:r>
    </w:p>
    <w:p w:rsidR="007760EB" w:rsidRPr="007F79F0" w:rsidRDefault="007760EB" w:rsidP="007F79F0">
      <w:pPr>
        <w:ind w:firstLine="284"/>
        <w:rPr>
          <w:sz w:val="28"/>
          <w:szCs w:val="28"/>
        </w:rPr>
      </w:pPr>
      <w:r w:rsidRPr="00ED48C9">
        <w:rPr>
          <w:sz w:val="28"/>
          <w:szCs w:val="28"/>
        </w:rPr>
        <w:t xml:space="preserve">                                                                       </w:t>
      </w:r>
    </w:p>
    <w:p w:rsidR="008B1788" w:rsidRDefault="008B1788" w:rsidP="00D353FC">
      <w:pPr>
        <w:autoSpaceDE w:val="0"/>
        <w:autoSpaceDN w:val="0"/>
        <w:adjustRightInd w:val="0"/>
        <w:spacing w:before="240" w:after="120"/>
        <w:outlineLvl w:val="0"/>
        <w:rPr>
          <w:rFonts w:ascii="Comic Sans MS" w:hAnsi="Comic Sans MS"/>
          <w:b/>
          <w:bCs/>
          <w:i/>
          <w:caps/>
          <w:sz w:val="28"/>
          <w:szCs w:val="28"/>
        </w:rPr>
      </w:pPr>
    </w:p>
    <w:p w:rsidR="007760EB" w:rsidRPr="007655E0" w:rsidRDefault="007760EB" w:rsidP="00D353FC">
      <w:pPr>
        <w:autoSpaceDE w:val="0"/>
        <w:autoSpaceDN w:val="0"/>
        <w:adjustRightInd w:val="0"/>
        <w:spacing w:before="240" w:after="120"/>
        <w:outlineLvl w:val="0"/>
        <w:rPr>
          <w:rFonts w:ascii="Comic Sans MS" w:hAnsi="Comic Sans MS"/>
          <w:b/>
          <w:bCs/>
          <w:i/>
          <w:caps/>
          <w:sz w:val="28"/>
          <w:szCs w:val="28"/>
        </w:rPr>
      </w:pPr>
      <w:r w:rsidRPr="007655E0">
        <w:rPr>
          <w:rFonts w:ascii="Comic Sans MS" w:hAnsi="Comic Sans MS"/>
          <w:b/>
          <w:bCs/>
          <w:i/>
          <w:caps/>
          <w:sz w:val="28"/>
          <w:szCs w:val="28"/>
        </w:rPr>
        <w:t>ПАМЯТКИ КЛАССНЫМ РУКОВОДИТЕЛЯМ</w:t>
      </w:r>
    </w:p>
    <w:p w:rsidR="007760EB" w:rsidRPr="001F1BEE" w:rsidRDefault="007760EB" w:rsidP="007760EB">
      <w:pPr>
        <w:autoSpaceDE w:val="0"/>
        <w:autoSpaceDN w:val="0"/>
        <w:adjustRightInd w:val="0"/>
        <w:spacing w:before="240" w:after="120"/>
        <w:jc w:val="center"/>
        <w:rPr>
          <w:rFonts w:ascii="Georgia" w:hAnsi="Georgia"/>
          <w:b/>
          <w:bCs/>
          <w:i/>
          <w:caps/>
          <w:sz w:val="32"/>
          <w:szCs w:val="32"/>
        </w:rPr>
      </w:pPr>
    </w:p>
    <w:p w:rsidR="007760EB" w:rsidRPr="001F1BEE" w:rsidRDefault="007760EB" w:rsidP="007760EB">
      <w:pPr>
        <w:autoSpaceDE w:val="0"/>
        <w:autoSpaceDN w:val="0"/>
        <w:adjustRightInd w:val="0"/>
        <w:ind w:firstLine="5670"/>
        <w:jc w:val="both"/>
        <w:rPr>
          <w:rFonts w:ascii="Monotype Corsiva" w:hAnsi="Monotype Corsiva"/>
          <w:b/>
          <w:sz w:val="32"/>
          <w:szCs w:val="32"/>
        </w:rPr>
      </w:pPr>
      <w:r w:rsidRPr="001F1BEE">
        <w:rPr>
          <w:rFonts w:ascii="Monotype Corsiva" w:hAnsi="Monotype Corsiva"/>
          <w:b/>
          <w:sz w:val="32"/>
          <w:szCs w:val="32"/>
        </w:rPr>
        <w:lastRenderedPageBreak/>
        <w:t xml:space="preserve">Щенок, воспитанный </w:t>
      </w:r>
      <w:proofErr w:type="gramStart"/>
      <w:r w:rsidRPr="001F1BEE">
        <w:rPr>
          <w:rFonts w:ascii="Monotype Corsiva" w:hAnsi="Monotype Corsiva"/>
          <w:b/>
          <w:sz w:val="32"/>
          <w:szCs w:val="32"/>
        </w:rPr>
        <w:t>пинком</w:t>
      </w:r>
      <w:proofErr w:type="gramEnd"/>
      <w:r w:rsidRPr="001F1BEE">
        <w:rPr>
          <w:rFonts w:ascii="Monotype Corsiva" w:hAnsi="Monotype Corsiva"/>
          <w:b/>
          <w:sz w:val="32"/>
          <w:szCs w:val="32"/>
        </w:rPr>
        <w:t>,</w:t>
      </w:r>
    </w:p>
    <w:p w:rsidR="007760EB" w:rsidRPr="001F1BEE" w:rsidRDefault="007760EB" w:rsidP="007760EB">
      <w:pPr>
        <w:autoSpaceDE w:val="0"/>
        <w:autoSpaceDN w:val="0"/>
        <w:adjustRightInd w:val="0"/>
        <w:ind w:firstLine="5670"/>
        <w:jc w:val="both"/>
        <w:outlineLvl w:val="0"/>
        <w:rPr>
          <w:rFonts w:ascii="Monotype Corsiva" w:hAnsi="Monotype Corsiva"/>
          <w:b/>
          <w:sz w:val="32"/>
          <w:szCs w:val="32"/>
        </w:rPr>
      </w:pPr>
      <w:r w:rsidRPr="001F1BEE">
        <w:rPr>
          <w:rFonts w:ascii="Monotype Corsiva" w:hAnsi="Monotype Corsiva"/>
          <w:b/>
          <w:sz w:val="32"/>
          <w:szCs w:val="32"/>
        </w:rPr>
        <w:t>Не будет преданным щенком.</w:t>
      </w:r>
    </w:p>
    <w:p w:rsidR="007760EB" w:rsidRPr="001F1BEE" w:rsidRDefault="007760EB" w:rsidP="007760EB">
      <w:pPr>
        <w:autoSpaceDE w:val="0"/>
        <w:autoSpaceDN w:val="0"/>
        <w:adjustRightInd w:val="0"/>
        <w:ind w:firstLine="5670"/>
        <w:jc w:val="both"/>
        <w:outlineLvl w:val="0"/>
        <w:rPr>
          <w:rFonts w:ascii="Monotype Corsiva" w:hAnsi="Monotype Corsiva"/>
          <w:b/>
          <w:sz w:val="32"/>
          <w:szCs w:val="32"/>
        </w:rPr>
      </w:pPr>
      <w:r w:rsidRPr="001F1BEE">
        <w:rPr>
          <w:rFonts w:ascii="Monotype Corsiva" w:hAnsi="Monotype Corsiva"/>
          <w:b/>
          <w:sz w:val="32"/>
          <w:szCs w:val="32"/>
        </w:rPr>
        <w:t xml:space="preserve">Ты после грубого </w:t>
      </w:r>
      <w:proofErr w:type="gramStart"/>
      <w:r w:rsidRPr="001F1BEE">
        <w:rPr>
          <w:rFonts w:ascii="Monotype Corsiva" w:hAnsi="Monotype Corsiva"/>
          <w:b/>
          <w:sz w:val="32"/>
          <w:szCs w:val="32"/>
        </w:rPr>
        <w:t>пинка</w:t>
      </w:r>
      <w:proofErr w:type="gramEnd"/>
    </w:p>
    <w:p w:rsidR="007760EB" w:rsidRPr="001F1BEE" w:rsidRDefault="007760EB" w:rsidP="007760EB">
      <w:pPr>
        <w:autoSpaceDE w:val="0"/>
        <w:autoSpaceDN w:val="0"/>
        <w:adjustRightInd w:val="0"/>
        <w:ind w:firstLine="5670"/>
        <w:jc w:val="both"/>
        <w:outlineLvl w:val="0"/>
        <w:rPr>
          <w:rFonts w:ascii="Monotype Corsiva" w:hAnsi="Monotype Corsiva"/>
          <w:b/>
          <w:sz w:val="32"/>
          <w:szCs w:val="32"/>
        </w:rPr>
      </w:pPr>
      <w:r w:rsidRPr="001F1BEE">
        <w:rPr>
          <w:rFonts w:ascii="Monotype Corsiva" w:hAnsi="Monotype Corsiva"/>
          <w:b/>
          <w:sz w:val="32"/>
          <w:szCs w:val="32"/>
        </w:rPr>
        <w:t>Попробуй, подзови щенка.</w:t>
      </w:r>
    </w:p>
    <w:p w:rsidR="007760EB" w:rsidRPr="001F1BEE" w:rsidRDefault="007760EB" w:rsidP="007760EB">
      <w:pPr>
        <w:autoSpaceDE w:val="0"/>
        <w:autoSpaceDN w:val="0"/>
        <w:adjustRightInd w:val="0"/>
        <w:ind w:firstLine="5670"/>
        <w:jc w:val="both"/>
        <w:outlineLvl w:val="0"/>
        <w:rPr>
          <w:rFonts w:ascii="Monotype Corsiva" w:hAnsi="Monotype Corsiva"/>
          <w:b/>
          <w:sz w:val="32"/>
          <w:szCs w:val="32"/>
        </w:rPr>
      </w:pPr>
      <w:r w:rsidRPr="001F1BEE">
        <w:rPr>
          <w:rFonts w:ascii="Monotype Corsiva" w:hAnsi="Monotype Corsiva"/>
          <w:b/>
          <w:sz w:val="32"/>
          <w:szCs w:val="32"/>
        </w:rPr>
        <w:t xml:space="preserve">Где раздают щенкам </w:t>
      </w:r>
      <w:proofErr w:type="gramStart"/>
      <w:r w:rsidRPr="001F1BEE">
        <w:rPr>
          <w:rFonts w:ascii="Monotype Corsiva" w:hAnsi="Monotype Corsiva"/>
          <w:b/>
          <w:sz w:val="32"/>
          <w:szCs w:val="32"/>
        </w:rPr>
        <w:t>пинки</w:t>
      </w:r>
      <w:proofErr w:type="gramEnd"/>
      <w:r w:rsidRPr="001F1BEE">
        <w:rPr>
          <w:rFonts w:ascii="Monotype Corsiva" w:hAnsi="Monotype Corsiva"/>
          <w:b/>
          <w:sz w:val="32"/>
          <w:szCs w:val="32"/>
        </w:rPr>
        <w:t>,</w:t>
      </w:r>
    </w:p>
    <w:p w:rsidR="007760EB" w:rsidRPr="001F1BEE" w:rsidRDefault="007760EB" w:rsidP="007760EB">
      <w:pPr>
        <w:autoSpaceDE w:val="0"/>
        <w:autoSpaceDN w:val="0"/>
        <w:adjustRightInd w:val="0"/>
        <w:ind w:firstLine="5670"/>
        <w:jc w:val="both"/>
        <w:outlineLvl w:val="0"/>
        <w:rPr>
          <w:rFonts w:ascii="Monotype Corsiva" w:hAnsi="Monotype Corsiva"/>
          <w:b/>
          <w:sz w:val="32"/>
          <w:szCs w:val="32"/>
        </w:rPr>
      </w:pPr>
      <w:r w:rsidRPr="001F1BEE">
        <w:rPr>
          <w:rFonts w:ascii="Monotype Corsiva" w:hAnsi="Monotype Corsiva"/>
          <w:b/>
          <w:sz w:val="32"/>
          <w:szCs w:val="32"/>
        </w:rPr>
        <w:t>Там воспитатели – пеньки.</w:t>
      </w:r>
    </w:p>
    <w:p w:rsidR="007760EB" w:rsidRPr="001F1BEE" w:rsidRDefault="007760EB" w:rsidP="007760EB">
      <w:pPr>
        <w:keepNext/>
        <w:autoSpaceDE w:val="0"/>
        <w:autoSpaceDN w:val="0"/>
        <w:adjustRightInd w:val="0"/>
        <w:ind w:firstLine="360"/>
        <w:jc w:val="right"/>
        <w:rPr>
          <w:rFonts w:ascii="Monotype Corsiva" w:hAnsi="Monotype Corsiva"/>
          <w:b/>
          <w:i/>
          <w:iCs/>
          <w:sz w:val="32"/>
          <w:szCs w:val="32"/>
        </w:rPr>
      </w:pPr>
    </w:p>
    <w:p w:rsidR="007760EB" w:rsidRPr="001F1BEE" w:rsidRDefault="007760EB" w:rsidP="007760EB">
      <w:pPr>
        <w:keepNext/>
        <w:autoSpaceDE w:val="0"/>
        <w:autoSpaceDN w:val="0"/>
        <w:adjustRightInd w:val="0"/>
        <w:ind w:firstLine="360"/>
        <w:jc w:val="right"/>
        <w:outlineLvl w:val="0"/>
        <w:rPr>
          <w:rFonts w:ascii="Monotype Corsiva" w:hAnsi="Monotype Corsiva"/>
          <w:b/>
          <w:i/>
          <w:iCs/>
          <w:sz w:val="32"/>
          <w:szCs w:val="32"/>
        </w:rPr>
      </w:pPr>
      <w:r w:rsidRPr="001F1BEE">
        <w:rPr>
          <w:rFonts w:ascii="Monotype Corsiva" w:hAnsi="Monotype Corsiva"/>
          <w:b/>
          <w:i/>
          <w:iCs/>
          <w:sz w:val="32"/>
          <w:szCs w:val="32"/>
        </w:rPr>
        <w:t>С. Михалков</w:t>
      </w:r>
    </w:p>
    <w:p w:rsidR="007760EB" w:rsidRPr="001F1BEE" w:rsidRDefault="007760EB" w:rsidP="007760EB">
      <w:pPr>
        <w:tabs>
          <w:tab w:val="left" w:pos="540"/>
        </w:tabs>
        <w:autoSpaceDE w:val="0"/>
        <w:autoSpaceDN w:val="0"/>
        <w:adjustRightInd w:val="0"/>
        <w:ind w:firstLine="360"/>
        <w:jc w:val="right"/>
        <w:rPr>
          <w:sz w:val="32"/>
          <w:szCs w:val="32"/>
        </w:rPr>
      </w:pPr>
    </w:p>
    <w:p w:rsidR="007760EB" w:rsidRPr="00A8648C" w:rsidRDefault="007760EB" w:rsidP="007760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648C">
        <w:rPr>
          <w:sz w:val="28"/>
          <w:szCs w:val="28"/>
        </w:rPr>
        <w:t>Думайте о своих отношениях с детьми, выстраивайте их.</w:t>
      </w:r>
    </w:p>
    <w:p w:rsidR="007760EB" w:rsidRPr="00A8648C" w:rsidRDefault="007760EB" w:rsidP="007760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648C">
        <w:rPr>
          <w:sz w:val="28"/>
          <w:szCs w:val="28"/>
        </w:rPr>
        <w:t>Помните, что психологическая атмосфера в детском коллективе, прежде всего, зависит от отношения к человеку, как высшей ценности.</w:t>
      </w:r>
    </w:p>
    <w:p w:rsidR="007760EB" w:rsidRPr="00A8648C" w:rsidRDefault="007760EB" w:rsidP="007760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648C">
        <w:rPr>
          <w:sz w:val="28"/>
          <w:szCs w:val="28"/>
        </w:rPr>
        <w:t>Умейте слушать детей.</w:t>
      </w:r>
    </w:p>
    <w:p w:rsidR="007760EB" w:rsidRPr="00A8648C" w:rsidRDefault="007760EB" w:rsidP="007760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648C">
        <w:rPr>
          <w:sz w:val="28"/>
          <w:szCs w:val="28"/>
        </w:rPr>
        <w:t>Не забывайте, что у детей могут быть конфликты, и что вы можете спровоцировать их своей педагогической несостоятельностью.</w:t>
      </w:r>
    </w:p>
    <w:p w:rsidR="007760EB" w:rsidRPr="00A8648C" w:rsidRDefault="007760EB" w:rsidP="007760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648C">
        <w:rPr>
          <w:sz w:val="28"/>
          <w:szCs w:val="28"/>
        </w:rPr>
        <w:t>Обращайте внимание в общении на особенности девочек. Они более эмоциональны, ранимы.</w:t>
      </w:r>
    </w:p>
    <w:p w:rsidR="007760EB" w:rsidRPr="00A8648C" w:rsidRDefault="007760EB" w:rsidP="007760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648C">
        <w:rPr>
          <w:sz w:val="28"/>
          <w:szCs w:val="28"/>
        </w:rPr>
        <w:t>Преодолевайте отрицательное отношение к некоторым ребятам.</w:t>
      </w:r>
    </w:p>
    <w:p w:rsidR="007760EB" w:rsidRPr="00A8648C" w:rsidRDefault="007760EB" w:rsidP="007760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648C">
        <w:rPr>
          <w:sz w:val="28"/>
          <w:szCs w:val="28"/>
        </w:rPr>
        <w:t xml:space="preserve">При общении с детьми педагог не должен забывать об </w:t>
      </w:r>
      <w:proofErr w:type="spellStart"/>
      <w:r w:rsidRPr="00A8648C">
        <w:rPr>
          <w:sz w:val="28"/>
          <w:szCs w:val="28"/>
        </w:rPr>
        <w:t>эмпатии</w:t>
      </w:r>
      <w:proofErr w:type="spellEnd"/>
      <w:r w:rsidRPr="00A8648C">
        <w:rPr>
          <w:sz w:val="28"/>
          <w:szCs w:val="28"/>
        </w:rPr>
        <w:t xml:space="preserve"> (сочувствие,  сопереживание  ребенку)   и   педагогической   рефлексии (объективной оценки себя, самоконтроль).</w:t>
      </w:r>
    </w:p>
    <w:p w:rsidR="007760EB" w:rsidRPr="00A8648C" w:rsidRDefault="007760EB" w:rsidP="007760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648C">
        <w:rPr>
          <w:sz w:val="28"/>
          <w:szCs w:val="28"/>
        </w:rPr>
        <w:t>При работе с «трудными» подростками следует так организовывать деятельность, при которой «трудному» ребенку был бы гарантирован успех, как следствие, уважение сверстников, то есть обеспечить «ситуацию успеха».</w:t>
      </w:r>
    </w:p>
    <w:p w:rsidR="007760EB" w:rsidRPr="00A8648C" w:rsidRDefault="007760EB" w:rsidP="007760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648C">
        <w:rPr>
          <w:sz w:val="28"/>
          <w:szCs w:val="28"/>
        </w:rPr>
        <w:t>Помните, что преподаватель должен быть творческой личностью, «исследователем», а не простым «</w:t>
      </w:r>
      <w:proofErr w:type="spellStart"/>
      <w:r w:rsidRPr="00A8648C">
        <w:rPr>
          <w:sz w:val="28"/>
          <w:szCs w:val="28"/>
        </w:rPr>
        <w:t>урокодателем</w:t>
      </w:r>
      <w:proofErr w:type="spellEnd"/>
      <w:r w:rsidRPr="00A8648C">
        <w:rPr>
          <w:sz w:val="28"/>
          <w:szCs w:val="28"/>
        </w:rPr>
        <w:t>», обезличенным носителем информации».</w:t>
      </w:r>
    </w:p>
    <w:p w:rsidR="007760EB" w:rsidRPr="00A8648C" w:rsidRDefault="007760EB" w:rsidP="007760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648C">
        <w:rPr>
          <w:sz w:val="28"/>
          <w:szCs w:val="28"/>
        </w:rPr>
        <w:t>Чаще улыбайтесь детям. Школа, лишенная оптимизма, деградирует и умирает, преподаватель, не видящий перспективы своих отношений с детьми, не верящий в их способности, не может научить их даже таблице умножения.</w:t>
      </w:r>
    </w:p>
    <w:p w:rsidR="007760EB" w:rsidRPr="00A8648C" w:rsidRDefault="007760EB" w:rsidP="007760EB">
      <w:pPr>
        <w:rPr>
          <w:b/>
          <w:sz w:val="28"/>
          <w:szCs w:val="28"/>
        </w:rPr>
      </w:pPr>
    </w:p>
    <w:p w:rsidR="007760EB" w:rsidRPr="00A8648C" w:rsidRDefault="007760EB" w:rsidP="007760EB">
      <w:pPr>
        <w:tabs>
          <w:tab w:val="left" w:pos="7780"/>
        </w:tabs>
        <w:jc w:val="center"/>
        <w:rPr>
          <w:b/>
          <w:i/>
          <w:sz w:val="28"/>
          <w:szCs w:val="28"/>
        </w:rPr>
      </w:pPr>
    </w:p>
    <w:p w:rsidR="007760EB" w:rsidRPr="00A8648C" w:rsidRDefault="007760EB" w:rsidP="007760EB">
      <w:pPr>
        <w:jc w:val="center"/>
        <w:rPr>
          <w:b/>
          <w:sz w:val="28"/>
          <w:szCs w:val="28"/>
        </w:rPr>
      </w:pPr>
    </w:p>
    <w:p w:rsidR="007760EB" w:rsidRPr="00A8648C" w:rsidRDefault="007760EB" w:rsidP="007760EB">
      <w:pPr>
        <w:rPr>
          <w:sz w:val="28"/>
          <w:szCs w:val="28"/>
        </w:rPr>
      </w:pPr>
    </w:p>
    <w:p w:rsidR="007760EB" w:rsidRPr="00A8648C" w:rsidRDefault="007760EB" w:rsidP="007760EB">
      <w:pPr>
        <w:rPr>
          <w:b/>
          <w:sz w:val="28"/>
          <w:szCs w:val="28"/>
        </w:rPr>
      </w:pPr>
      <w:r w:rsidRPr="00A8648C">
        <w:rPr>
          <w:rStyle w:val="a9"/>
          <w:i/>
          <w:sz w:val="28"/>
          <w:szCs w:val="28"/>
        </w:rPr>
        <w:t xml:space="preserve">                          </w:t>
      </w:r>
    </w:p>
    <w:p w:rsidR="007760EB" w:rsidRPr="00A8648C" w:rsidRDefault="007760EB" w:rsidP="007760EB">
      <w:pPr>
        <w:jc w:val="center"/>
        <w:rPr>
          <w:sz w:val="28"/>
          <w:szCs w:val="28"/>
        </w:rPr>
      </w:pPr>
    </w:p>
    <w:p w:rsidR="007760EB" w:rsidRPr="00A8648C" w:rsidRDefault="007760EB" w:rsidP="007760EB">
      <w:pPr>
        <w:jc w:val="center"/>
        <w:rPr>
          <w:sz w:val="28"/>
          <w:szCs w:val="28"/>
        </w:rPr>
      </w:pPr>
    </w:p>
    <w:p w:rsidR="007760EB" w:rsidRDefault="007760EB" w:rsidP="007760EB">
      <w:pPr>
        <w:jc w:val="center"/>
        <w:rPr>
          <w:sz w:val="28"/>
          <w:szCs w:val="28"/>
        </w:rPr>
      </w:pPr>
    </w:p>
    <w:p w:rsidR="007760EB" w:rsidRDefault="007760EB" w:rsidP="007760EB">
      <w:pPr>
        <w:rPr>
          <w:sz w:val="28"/>
          <w:szCs w:val="28"/>
        </w:rPr>
      </w:pPr>
    </w:p>
    <w:p w:rsidR="007760EB" w:rsidRPr="001A13F9" w:rsidRDefault="007760EB" w:rsidP="007760EB">
      <w:pPr>
        <w:jc w:val="center"/>
        <w:rPr>
          <w:sz w:val="28"/>
          <w:szCs w:val="28"/>
        </w:rPr>
      </w:pPr>
      <w:r w:rsidRPr="001A13F9">
        <w:rPr>
          <w:sz w:val="28"/>
          <w:szCs w:val="28"/>
        </w:rPr>
        <w:t>Протокол</w:t>
      </w:r>
    </w:p>
    <w:p w:rsidR="007760EB" w:rsidRDefault="007760EB" w:rsidP="007760EB">
      <w:pPr>
        <w:jc w:val="center"/>
        <w:rPr>
          <w:sz w:val="28"/>
          <w:szCs w:val="28"/>
        </w:rPr>
      </w:pPr>
      <w:r w:rsidRPr="001A13F9">
        <w:rPr>
          <w:sz w:val="28"/>
          <w:szCs w:val="28"/>
        </w:rPr>
        <w:t>родительского собрания №_____</w:t>
      </w:r>
    </w:p>
    <w:p w:rsidR="007760EB" w:rsidRPr="001A13F9" w:rsidRDefault="007760EB" w:rsidP="007760EB">
      <w:pPr>
        <w:jc w:val="center"/>
        <w:rPr>
          <w:sz w:val="28"/>
          <w:szCs w:val="28"/>
        </w:rPr>
      </w:pPr>
    </w:p>
    <w:p w:rsidR="007760EB" w:rsidRPr="001A13F9" w:rsidRDefault="007760EB" w:rsidP="007760EB">
      <w:pPr>
        <w:jc w:val="center"/>
        <w:rPr>
          <w:sz w:val="28"/>
          <w:szCs w:val="28"/>
        </w:rPr>
      </w:pPr>
      <w:r w:rsidRPr="001A13F9">
        <w:rPr>
          <w:sz w:val="28"/>
          <w:szCs w:val="28"/>
        </w:rPr>
        <w:lastRenderedPageBreak/>
        <w:t>от «___» _____________ 200__г.</w:t>
      </w: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Pr="001A13F9" w:rsidRDefault="007760EB" w:rsidP="007760EB">
      <w:pPr>
        <w:jc w:val="both"/>
        <w:rPr>
          <w:sz w:val="28"/>
          <w:szCs w:val="28"/>
        </w:rPr>
      </w:pPr>
      <w:r w:rsidRPr="001A13F9">
        <w:rPr>
          <w:sz w:val="28"/>
          <w:szCs w:val="28"/>
        </w:rPr>
        <w:t>Повестка собрания:</w:t>
      </w: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Pr="001A13F9" w:rsidRDefault="007760EB" w:rsidP="007760EB">
      <w:pPr>
        <w:jc w:val="both"/>
        <w:rPr>
          <w:sz w:val="28"/>
          <w:szCs w:val="28"/>
        </w:rPr>
      </w:pPr>
      <w:r w:rsidRPr="001A13F9">
        <w:rPr>
          <w:sz w:val="28"/>
          <w:szCs w:val="28"/>
        </w:rPr>
        <w:t>Присутствовали:_____ человек</w:t>
      </w:r>
    </w:p>
    <w:p w:rsidR="007760EB" w:rsidRPr="001A13F9" w:rsidRDefault="007760EB" w:rsidP="007760EB">
      <w:pPr>
        <w:jc w:val="both"/>
        <w:rPr>
          <w:sz w:val="28"/>
          <w:szCs w:val="28"/>
        </w:rPr>
      </w:pPr>
      <w:r w:rsidRPr="001A13F9">
        <w:rPr>
          <w:sz w:val="28"/>
          <w:szCs w:val="28"/>
        </w:rPr>
        <w:t>Отсутствовали:  ______ человек</w:t>
      </w:r>
    </w:p>
    <w:p w:rsidR="007760EB" w:rsidRPr="001A13F9" w:rsidRDefault="007760EB" w:rsidP="007760EB">
      <w:pPr>
        <w:jc w:val="both"/>
        <w:rPr>
          <w:sz w:val="28"/>
          <w:szCs w:val="28"/>
        </w:rPr>
      </w:pPr>
    </w:p>
    <w:p w:rsidR="007760EB" w:rsidRPr="001A13F9" w:rsidRDefault="007760EB" w:rsidP="007760EB">
      <w:pPr>
        <w:jc w:val="both"/>
        <w:rPr>
          <w:sz w:val="28"/>
          <w:szCs w:val="28"/>
        </w:rPr>
      </w:pPr>
      <w:r w:rsidRPr="001A13F9">
        <w:rPr>
          <w:sz w:val="28"/>
          <w:szCs w:val="28"/>
        </w:rPr>
        <w:t>По теме собрания выступили:</w:t>
      </w: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Pr="001A13F9" w:rsidRDefault="007760EB" w:rsidP="007760EB">
      <w:pPr>
        <w:jc w:val="both"/>
        <w:rPr>
          <w:sz w:val="28"/>
          <w:szCs w:val="28"/>
        </w:rPr>
      </w:pPr>
    </w:p>
    <w:p w:rsidR="007760EB" w:rsidRPr="001A13F9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Pr="001A13F9" w:rsidRDefault="007760EB" w:rsidP="007760EB">
      <w:pPr>
        <w:jc w:val="both"/>
        <w:rPr>
          <w:sz w:val="28"/>
          <w:szCs w:val="28"/>
        </w:rPr>
      </w:pPr>
      <w:r w:rsidRPr="001A13F9">
        <w:rPr>
          <w:sz w:val="28"/>
          <w:szCs w:val="28"/>
        </w:rPr>
        <w:t>Решение собрания:</w:t>
      </w: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Default="007760EB" w:rsidP="007760EB">
      <w:pPr>
        <w:jc w:val="both"/>
        <w:rPr>
          <w:sz w:val="28"/>
          <w:szCs w:val="28"/>
        </w:rPr>
      </w:pPr>
    </w:p>
    <w:p w:rsidR="007760EB" w:rsidRPr="001A13F9" w:rsidRDefault="007760EB" w:rsidP="007760EB">
      <w:pPr>
        <w:jc w:val="both"/>
        <w:rPr>
          <w:sz w:val="28"/>
          <w:szCs w:val="28"/>
        </w:rPr>
      </w:pPr>
    </w:p>
    <w:p w:rsidR="007760EB" w:rsidRPr="001A13F9" w:rsidRDefault="007760EB" w:rsidP="007760EB">
      <w:pPr>
        <w:jc w:val="both"/>
        <w:rPr>
          <w:sz w:val="28"/>
          <w:szCs w:val="28"/>
        </w:rPr>
      </w:pPr>
      <w:r w:rsidRPr="001A13F9">
        <w:rPr>
          <w:sz w:val="28"/>
          <w:szCs w:val="28"/>
        </w:rPr>
        <w:t>Классный руководитель:</w:t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</w:p>
    <w:p w:rsidR="007760EB" w:rsidRPr="001A13F9" w:rsidRDefault="007760EB" w:rsidP="007760EB">
      <w:pPr>
        <w:jc w:val="both"/>
        <w:rPr>
          <w:sz w:val="28"/>
          <w:szCs w:val="28"/>
        </w:rPr>
      </w:pPr>
    </w:p>
    <w:p w:rsidR="007760EB" w:rsidRPr="001A13F9" w:rsidRDefault="007760EB" w:rsidP="007760EB">
      <w:pPr>
        <w:jc w:val="both"/>
        <w:rPr>
          <w:sz w:val="28"/>
          <w:szCs w:val="28"/>
        </w:rPr>
      </w:pPr>
      <w:r w:rsidRPr="001A13F9">
        <w:rPr>
          <w:sz w:val="28"/>
          <w:szCs w:val="28"/>
        </w:rPr>
        <w:t xml:space="preserve">Представитель </w:t>
      </w:r>
    </w:p>
    <w:p w:rsidR="007760EB" w:rsidRPr="001A13F9" w:rsidRDefault="007760EB" w:rsidP="007760EB">
      <w:pPr>
        <w:jc w:val="both"/>
        <w:rPr>
          <w:sz w:val="28"/>
          <w:szCs w:val="28"/>
        </w:rPr>
      </w:pPr>
      <w:r w:rsidRPr="001A13F9">
        <w:rPr>
          <w:sz w:val="28"/>
          <w:szCs w:val="28"/>
        </w:rPr>
        <w:t>родительского комитета:</w:t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  <w:t>1.___________________</w:t>
      </w:r>
    </w:p>
    <w:p w:rsidR="007760EB" w:rsidRPr="001A13F9" w:rsidRDefault="007760EB" w:rsidP="007760EB">
      <w:pPr>
        <w:jc w:val="both"/>
        <w:rPr>
          <w:sz w:val="28"/>
          <w:szCs w:val="28"/>
        </w:rPr>
      </w:pP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  <w:t>2.___________________</w:t>
      </w:r>
    </w:p>
    <w:p w:rsidR="007760EB" w:rsidRPr="00487906" w:rsidRDefault="007760EB" w:rsidP="007760EB">
      <w:pPr>
        <w:jc w:val="both"/>
        <w:rPr>
          <w:sz w:val="28"/>
          <w:szCs w:val="28"/>
        </w:rPr>
      </w:pP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</w:r>
      <w:r w:rsidRPr="001A13F9">
        <w:rPr>
          <w:sz w:val="28"/>
          <w:szCs w:val="28"/>
        </w:rPr>
        <w:tab/>
        <w:t>3.___________________</w:t>
      </w:r>
    </w:p>
    <w:p w:rsidR="007760EB" w:rsidRDefault="007760EB" w:rsidP="007760EB">
      <w:pPr>
        <w:jc w:val="center"/>
        <w:outlineLvl w:val="0"/>
        <w:rPr>
          <w:rFonts w:ascii="Georgia" w:hAnsi="Georgia"/>
          <w:b/>
          <w:i/>
          <w:sz w:val="28"/>
          <w:szCs w:val="28"/>
        </w:rPr>
      </w:pPr>
    </w:p>
    <w:p w:rsidR="007760EB" w:rsidRDefault="007760EB" w:rsidP="007760EB">
      <w:pPr>
        <w:rPr>
          <w:rFonts w:ascii="Georgia" w:hAnsi="Georgia"/>
          <w:sz w:val="36"/>
          <w:szCs w:val="36"/>
        </w:rPr>
      </w:pPr>
    </w:p>
    <w:p w:rsidR="007760EB" w:rsidRDefault="007760EB" w:rsidP="007760EB">
      <w:pPr>
        <w:rPr>
          <w:rFonts w:ascii="Georgia" w:hAnsi="Georgia"/>
          <w:sz w:val="36"/>
          <w:szCs w:val="36"/>
        </w:rPr>
      </w:pPr>
    </w:p>
    <w:p w:rsidR="007760EB" w:rsidRPr="00F73846" w:rsidRDefault="007760EB" w:rsidP="007760EB">
      <w:pPr>
        <w:jc w:val="center"/>
        <w:outlineLvl w:val="0"/>
        <w:rPr>
          <w:rFonts w:ascii="Georgia" w:hAnsi="Georgia"/>
          <w:b/>
          <w:i/>
          <w:sz w:val="28"/>
          <w:szCs w:val="28"/>
        </w:rPr>
      </w:pPr>
      <w:r w:rsidRPr="00F73846">
        <w:rPr>
          <w:rFonts w:ascii="Georgia" w:hAnsi="Georgia"/>
          <w:b/>
          <w:i/>
          <w:sz w:val="28"/>
          <w:szCs w:val="28"/>
        </w:rPr>
        <w:t>Работа с учащимися, требующими</w:t>
      </w:r>
    </w:p>
    <w:p w:rsidR="007760EB" w:rsidRPr="00F73846" w:rsidRDefault="007760EB" w:rsidP="007760EB">
      <w:pPr>
        <w:jc w:val="center"/>
        <w:rPr>
          <w:rFonts w:ascii="Georgia" w:hAnsi="Georgia"/>
          <w:b/>
          <w:i/>
          <w:sz w:val="28"/>
          <w:szCs w:val="28"/>
        </w:rPr>
      </w:pPr>
      <w:r w:rsidRPr="00F73846">
        <w:rPr>
          <w:rFonts w:ascii="Georgia" w:hAnsi="Georgia"/>
          <w:b/>
          <w:i/>
          <w:sz w:val="28"/>
          <w:szCs w:val="28"/>
        </w:rPr>
        <w:lastRenderedPageBreak/>
        <w:t>особого внимания</w:t>
      </w:r>
    </w:p>
    <w:p w:rsidR="007760EB" w:rsidRDefault="007760EB" w:rsidP="007760EB">
      <w:pPr>
        <w:rPr>
          <w:rFonts w:ascii="Georgia" w:hAnsi="Georgia"/>
          <w:b/>
          <w:i/>
          <w:sz w:val="36"/>
          <w:szCs w:val="36"/>
        </w:rPr>
      </w:pPr>
    </w:p>
    <w:tbl>
      <w:tblPr>
        <w:tblW w:w="97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5304"/>
        <w:gridCol w:w="3930"/>
      </w:tblGrid>
      <w:tr w:rsidR="007760EB" w:rsidRPr="009A0168" w:rsidTr="00802C02">
        <w:trPr>
          <w:trHeight w:val="395"/>
        </w:trPr>
        <w:tc>
          <w:tcPr>
            <w:tcW w:w="506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304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  <w:b/>
                <w:i/>
              </w:rPr>
            </w:pPr>
            <w:r w:rsidRPr="009A0168">
              <w:rPr>
                <w:rFonts w:ascii="Georgia" w:hAnsi="Georgia"/>
                <w:b/>
                <w:i/>
              </w:rPr>
              <w:t>Содержание работы</w:t>
            </w:r>
          </w:p>
        </w:tc>
        <w:tc>
          <w:tcPr>
            <w:tcW w:w="3930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  <w:b/>
                <w:i/>
              </w:rPr>
            </w:pPr>
            <w:r w:rsidRPr="009A0168">
              <w:rPr>
                <w:rFonts w:ascii="Georgia" w:hAnsi="Georgia"/>
                <w:b/>
                <w:i/>
              </w:rPr>
              <w:t>Ответственный</w:t>
            </w:r>
          </w:p>
        </w:tc>
      </w:tr>
      <w:tr w:rsidR="007760EB" w:rsidRPr="009A0168" w:rsidTr="00802C02">
        <w:trPr>
          <w:trHeight w:val="615"/>
        </w:trPr>
        <w:tc>
          <w:tcPr>
            <w:tcW w:w="506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1</w:t>
            </w:r>
          </w:p>
        </w:tc>
        <w:tc>
          <w:tcPr>
            <w:tcW w:w="5304" w:type="dxa"/>
          </w:tcPr>
          <w:p w:rsidR="007760EB" w:rsidRPr="009A0168" w:rsidRDefault="007760EB" w:rsidP="00802C02">
            <w:pPr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Посещение семей на дому</w:t>
            </w:r>
          </w:p>
        </w:tc>
        <w:tc>
          <w:tcPr>
            <w:tcW w:w="3930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Кл</w:t>
            </w:r>
            <w:proofErr w:type="gramStart"/>
            <w:r w:rsidRPr="009A0168">
              <w:rPr>
                <w:rFonts w:ascii="Georgia" w:hAnsi="Georgia"/>
              </w:rPr>
              <w:t>.</w:t>
            </w:r>
            <w:proofErr w:type="gramEnd"/>
            <w:r w:rsidRPr="009A0168">
              <w:rPr>
                <w:rFonts w:ascii="Georgia" w:hAnsi="Georgia"/>
              </w:rPr>
              <w:t xml:space="preserve"> </w:t>
            </w:r>
            <w:proofErr w:type="gramStart"/>
            <w:r w:rsidRPr="009A0168">
              <w:rPr>
                <w:rFonts w:ascii="Georgia" w:hAnsi="Georgia"/>
              </w:rPr>
              <w:t>р</w:t>
            </w:r>
            <w:proofErr w:type="gramEnd"/>
            <w:r w:rsidRPr="009A0168">
              <w:rPr>
                <w:rFonts w:ascii="Georgia" w:hAnsi="Georgia"/>
              </w:rPr>
              <w:t>уководитель, соц. педагог, род. комитет</w:t>
            </w:r>
          </w:p>
        </w:tc>
      </w:tr>
      <w:tr w:rsidR="007760EB" w:rsidRPr="009A0168" w:rsidTr="00802C02">
        <w:trPr>
          <w:trHeight w:val="615"/>
        </w:trPr>
        <w:tc>
          <w:tcPr>
            <w:tcW w:w="506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2</w:t>
            </w:r>
          </w:p>
        </w:tc>
        <w:tc>
          <w:tcPr>
            <w:tcW w:w="5304" w:type="dxa"/>
          </w:tcPr>
          <w:p w:rsidR="007760EB" w:rsidRPr="009A0168" w:rsidRDefault="007760EB" w:rsidP="00802C02">
            <w:pPr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Индивидуальные беседы с учащимися</w:t>
            </w:r>
          </w:p>
        </w:tc>
        <w:tc>
          <w:tcPr>
            <w:tcW w:w="3930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Кл</w:t>
            </w:r>
            <w:proofErr w:type="gramStart"/>
            <w:r w:rsidRPr="009A0168">
              <w:rPr>
                <w:rFonts w:ascii="Georgia" w:hAnsi="Georgia"/>
              </w:rPr>
              <w:t>.</w:t>
            </w:r>
            <w:proofErr w:type="gramEnd"/>
            <w:r w:rsidRPr="009A0168">
              <w:rPr>
                <w:rFonts w:ascii="Georgia" w:hAnsi="Georgia"/>
              </w:rPr>
              <w:t xml:space="preserve"> </w:t>
            </w:r>
            <w:proofErr w:type="gramStart"/>
            <w:r w:rsidRPr="009A0168">
              <w:rPr>
                <w:rFonts w:ascii="Georgia" w:hAnsi="Georgia"/>
              </w:rPr>
              <w:t>р</w:t>
            </w:r>
            <w:proofErr w:type="gramEnd"/>
            <w:r w:rsidRPr="009A0168">
              <w:rPr>
                <w:rFonts w:ascii="Georgia" w:hAnsi="Georgia"/>
              </w:rPr>
              <w:t>уководитель, соц. педагог, психолог школы</w:t>
            </w:r>
          </w:p>
        </w:tc>
      </w:tr>
      <w:tr w:rsidR="007760EB" w:rsidRPr="009A0168" w:rsidTr="00802C02">
        <w:trPr>
          <w:trHeight w:val="615"/>
        </w:trPr>
        <w:tc>
          <w:tcPr>
            <w:tcW w:w="506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3</w:t>
            </w:r>
          </w:p>
        </w:tc>
        <w:tc>
          <w:tcPr>
            <w:tcW w:w="5304" w:type="dxa"/>
          </w:tcPr>
          <w:p w:rsidR="007760EB" w:rsidRPr="009A0168" w:rsidRDefault="007760EB" w:rsidP="00802C02">
            <w:pPr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Приглашение родителей на уроки с целью наблюдения за работой их детей</w:t>
            </w:r>
          </w:p>
        </w:tc>
        <w:tc>
          <w:tcPr>
            <w:tcW w:w="3930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Кл</w:t>
            </w:r>
            <w:proofErr w:type="gramStart"/>
            <w:r w:rsidRPr="009A0168">
              <w:rPr>
                <w:rFonts w:ascii="Georgia" w:hAnsi="Georgia"/>
              </w:rPr>
              <w:t>.</w:t>
            </w:r>
            <w:proofErr w:type="gramEnd"/>
            <w:r w:rsidRPr="009A0168">
              <w:rPr>
                <w:rFonts w:ascii="Georgia" w:hAnsi="Georgia"/>
              </w:rPr>
              <w:t xml:space="preserve"> </w:t>
            </w:r>
            <w:proofErr w:type="gramStart"/>
            <w:r w:rsidRPr="009A0168">
              <w:rPr>
                <w:rFonts w:ascii="Georgia" w:hAnsi="Georgia"/>
              </w:rPr>
              <w:t>р</w:t>
            </w:r>
            <w:proofErr w:type="gramEnd"/>
            <w:r w:rsidRPr="009A0168">
              <w:rPr>
                <w:rFonts w:ascii="Georgia" w:hAnsi="Georgia"/>
              </w:rPr>
              <w:t>уководитель, учителя-предметники</w:t>
            </w:r>
          </w:p>
        </w:tc>
      </w:tr>
      <w:tr w:rsidR="007760EB" w:rsidRPr="009A0168" w:rsidTr="00802C02">
        <w:trPr>
          <w:trHeight w:val="629"/>
        </w:trPr>
        <w:tc>
          <w:tcPr>
            <w:tcW w:w="506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4</w:t>
            </w:r>
          </w:p>
        </w:tc>
        <w:tc>
          <w:tcPr>
            <w:tcW w:w="5304" w:type="dxa"/>
          </w:tcPr>
          <w:p w:rsidR="007760EB" w:rsidRPr="009A0168" w:rsidRDefault="007760EB" w:rsidP="00802C02">
            <w:pPr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Индивидуальная работа психолога с этими детьми</w:t>
            </w:r>
          </w:p>
        </w:tc>
        <w:tc>
          <w:tcPr>
            <w:tcW w:w="3930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психолог</w:t>
            </w:r>
          </w:p>
        </w:tc>
      </w:tr>
      <w:tr w:rsidR="007760EB" w:rsidRPr="009A0168" w:rsidTr="00802C02">
        <w:trPr>
          <w:trHeight w:val="615"/>
        </w:trPr>
        <w:tc>
          <w:tcPr>
            <w:tcW w:w="506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5</w:t>
            </w:r>
          </w:p>
        </w:tc>
        <w:tc>
          <w:tcPr>
            <w:tcW w:w="5304" w:type="dxa"/>
          </w:tcPr>
          <w:p w:rsidR="007760EB" w:rsidRPr="009A0168" w:rsidRDefault="007760EB" w:rsidP="00802C02">
            <w:pPr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Индивидуальная работа социального педагога  с этими детьми</w:t>
            </w:r>
          </w:p>
        </w:tc>
        <w:tc>
          <w:tcPr>
            <w:tcW w:w="3930" w:type="dxa"/>
          </w:tcPr>
          <w:p w:rsidR="007760EB" w:rsidRPr="009A0168" w:rsidRDefault="007F79F0" w:rsidP="00802C0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</w:t>
            </w:r>
            <w:r w:rsidR="007760EB" w:rsidRPr="009A0168">
              <w:rPr>
                <w:rFonts w:ascii="Georgia" w:hAnsi="Georgia"/>
              </w:rPr>
              <w:t xml:space="preserve">  </w:t>
            </w:r>
          </w:p>
        </w:tc>
      </w:tr>
      <w:tr w:rsidR="007760EB" w:rsidRPr="009A0168" w:rsidTr="00802C02">
        <w:trPr>
          <w:trHeight w:val="307"/>
        </w:trPr>
        <w:tc>
          <w:tcPr>
            <w:tcW w:w="506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6</w:t>
            </w:r>
          </w:p>
        </w:tc>
        <w:tc>
          <w:tcPr>
            <w:tcW w:w="5304" w:type="dxa"/>
          </w:tcPr>
          <w:p w:rsidR="007760EB" w:rsidRPr="009A0168" w:rsidRDefault="007760EB" w:rsidP="00802C02">
            <w:pPr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Индивидуальные беседы с родителями</w:t>
            </w:r>
          </w:p>
        </w:tc>
        <w:tc>
          <w:tcPr>
            <w:tcW w:w="3930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Кл</w:t>
            </w:r>
            <w:proofErr w:type="gramStart"/>
            <w:r w:rsidRPr="009A0168">
              <w:rPr>
                <w:rFonts w:ascii="Georgia" w:hAnsi="Georgia"/>
              </w:rPr>
              <w:t>.</w:t>
            </w:r>
            <w:proofErr w:type="gramEnd"/>
            <w:r w:rsidRPr="009A0168">
              <w:rPr>
                <w:rFonts w:ascii="Georgia" w:hAnsi="Georgia"/>
              </w:rPr>
              <w:t xml:space="preserve"> </w:t>
            </w:r>
            <w:proofErr w:type="gramStart"/>
            <w:r w:rsidRPr="009A0168">
              <w:rPr>
                <w:rFonts w:ascii="Georgia" w:hAnsi="Georgia"/>
              </w:rPr>
              <w:t>р</w:t>
            </w:r>
            <w:proofErr w:type="gramEnd"/>
            <w:r w:rsidRPr="009A0168">
              <w:rPr>
                <w:rFonts w:ascii="Georgia" w:hAnsi="Georgia"/>
              </w:rPr>
              <w:t>уководитель</w:t>
            </w:r>
          </w:p>
        </w:tc>
      </w:tr>
      <w:tr w:rsidR="007760EB" w:rsidRPr="009A0168" w:rsidTr="00802C02">
        <w:trPr>
          <w:trHeight w:val="922"/>
        </w:trPr>
        <w:tc>
          <w:tcPr>
            <w:tcW w:w="506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7</w:t>
            </w:r>
          </w:p>
        </w:tc>
        <w:tc>
          <w:tcPr>
            <w:tcW w:w="5304" w:type="dxa"/>
          </w:tcPr>
          <w:p w:rsidR="007760EB" w:rsidRPr="009A0168" w:rsidRDefault="007760EB" w:rsidP="00802C02">
            <w:pPr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Вовлечение детей в работу секций, кружков, факультативов и др.</w:t>
            </w:r>
          </w:p>
        </w:tc>
        <w:tc>
          <w:tcPr>
            <w:tcW w:w="3930" w:type="dxa"/>
          </w:tcPr>
          <w:p w:rsidR="007760EB" w:rsidRPr="009A0168" w:rsidRDefault="007760EB" w:rsidP="00802C02">
            <w:pPr>
              <w:jc w:val="center"/>
              <w:rPr>
                <w:rFonts w:ascii="Georgia" w:hAnsi="Georgia"/>
              </w:rPr>
            </w:pPr>
            <w:r w:rsidRPr="009A0168">
              <w:rPr>
                <w:rFonts w:ascii="Georgia" w:hAnsi="Georgia"/>
              </w:rPr>
              <w:t>Кл</w:t>
            </w:r>
            <w:proofErr w:type="gramStart"/>
            <w:r w:rsidRPr="009A0168">
              <w:rPr>
                <w:rFonts w:ascii="Georgia" w:hAnsi="Georgia"/>
              </w:rPr>
              <w:t>.</w:t>
            </w:r>
            <w:proofErr w:type="gramEnd"/>
            <w:r w:rsidRPr="009A0168">
              <w:rPr>
                <w:rFonts w:ascii="Georgia" w:hAnsi="Georgia"/>
              </w:rPr>
              <w:t xml:space="preserve"> </w:t>
            </w:r>
            <w:proofErr w:type="gramStart"/>
            <w:r w:rsidRPr="009A0168">
              <w:rPr>
                <w:rFonts w:ascii="Georgia" w:hAnsi="Georgia"/>
              </w:rPr>
              <w:t>р</w:t>
            </w:r>
            <w:proofErr w:type="gramEnd"/>
            <w:r w:rsidRPr="009A0168">
              <w:rPr>
                <w:rFonts w:ascii="Georgia" w:hAnsi="Georgia"/>
              </w:rPr>
              <w:t>уководитель, руководители кружков, секций</w:t>
            </w:r>
          </w:p>
        </w:tc>
      </w:tr>
    </w:tbl>
    <w:p w:rsidR="007760EB" w:rsidRPr="009A0168" w:rsidRDefault="007760EB" w:rsidP="007760EB">
      <w:pPr>
        <w:pStyle w:val="a4"/>
        <w:rPr>
          <w:rFonts w:ascii="Monotype Corsiva" w:hAnsi="Monotype Corsiva"/>
          <w:b/>
          <w:bCs/>
          <w:color w:val="000000"/>
        </w:rPr>
      </w:pPr>
    </w:p>
    <w:p w:rsidR="007760EB" w:rsidRDefault="007760EB" w:rsidP="007760EB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7760EB" w:rsidRDefault="007760EB" w:rsidP="007760EB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9"/>
          <w:b/>
          <w:bCs/>
          <w:color w:val="000000"/>
        </w:rPr>
      </w:pPr>
      <w:r>
        <w:rPr>
          <w:rStyle w:val="c2c9"/>
          <w:b/>
          <w:bCs/>
          <w:color w:val="000000"/>
        </w:rPr>
        <w:t xml:space="preserve">                                </w:t>
      </w: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9"/>
          <w:b/>
          <w:bCs/>
          <w:color w:val="000000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9"/>
          <w:b/>
          <w:bCs/>
          <w:color w:val="000000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outlineLvl w:val="0"/>
        <w:rPr>
          <w:rStyle w:val="c2c9"/>
          <w:b/>
          <w:bCs/>
          <w:color w:val="000000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9"/>
          <w:b/>
          <w:bCs/>
          <w:color w:val="000000"/>
        </w:rPr>
      </w:pPr>
    </w:p>
    <w:p w:rsidR="00D353FC" w:rsidRDefault="00D353FC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9"/>
          <w:b/>
          <w:bCs/>
          <w:color w:val="000000"/>
        </w:rPr>
      </w:pPr>
    </w:p>
    <w:p w:rsidR="00D353FC" w:rsidRDefault="00D353FC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9"/>
          <w:b/>
          <w:bCs/>
          <w:color w:val="000000"/>
        </w:rPr>
      </w:pPr>
    </w:p>
    <w:p w:rsidR="00D353FC" w:rsidRDefault="00D353FC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9"/>
          <w:b/>
          <w:bCs/>
          <w:color w:val="000000"/>
        </w:rPr>
      </w:pPr>
    </w:p>
    <w:p w:rsidR="007760EB" w:rsidRPr="00793279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Оценка результатов реализации программы.</w:t>
      </w:r>
    </w:p>
    <w:p w:rsidR="007760EB" w:rsidRPr="00793279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Уровень воспитанности в классе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outlineLvl w:val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Цель: Определить уровень воспитанности в классе.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Стержневые качества личности: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1.трудолюбие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2.эрудиция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3.прилежание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4.отношение к природе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5.эстетические вкусы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6.нравственные качества</w:t>
      </w:r>
    </w:p>
    <w:p w:rsidR="007760EB" w:rsidRPr="000C4599" w:rsidRDefault="007760EB" w:rsidP="007760EB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793279">
        <w:rPr>
          <w:rStyle w:val="c2"/>
          <w:color w:val="000000"/>
        </w:rPr>
        <w:t>7.самовоспитание.</w:t>
      </w:r>
    </w:p>
    <w:p w:rsidR="007760EB" w:rsidRPr="000C459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"/>
          <w:color w:val="000000"/>
        </w:rPr>
        <w:t>Уровень воспитанности определяется бальной системе оценки: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«1»</w:t>
      </w:r>
      <w:r w:rsidRPr="00793279">
        <w:rPr>
          <w:rStyle w:val="c2"/>
          <w:color w:val="000000"/>
        </w:rPr>
        <w:t> - качество не проявляется.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«2»</w:t>
      </w:r>
      <w:r w:rsidRPr="00793279">
        <w:rPr>
          <w:rStyle w:val="c2"/>
          <w:color w:val="000000"/>
        </w:rPr>
        <w:t> - проявляется редко.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«3»</w:t>
      </w:r>
      <w:r w:rsidRPr="00793279">
        <w:rPr>
          <w:rStyle w:val="c2"/>
          <w:color w:val="000000"/>
        </w:rPr>
        <w:t> - качество проявляется почти всегда, но под воздействием учителя, родителей.</w:t>
      </w:r>
    </w:p>
    <w:p w:rsidR="007760EB" w:rsidRPr="0079327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93279">
        <w:rPr>
          <w:rStyle w:val="c2c9"/>
          <w:b/>
          <w:bCs/>
          <w:color w:val="000000"/>
        </w:rPr>
        <w:t>«4»</w:t>
      </w:r>
      <w:r w:rsidRPr="00793279">
        <w:rPr>
          <w:rStyle w:val="c2"/>
          <w:color w:val="000000"/>
        </w:rPr>
        <w:t> - качество проявляется почти всегда, но не стало потребностью учащихся, требуется контроль со стороны взрослых.</w:t>
      </w:r>
    </w:p>
    <w:p w:rsidR="007760EB" w:rsidRPr="000C4599" w:rsidRDefault="007760EB" w:rsidP="007760EB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793279">
        <w:rPr>
          <w:rStyle w:val="c2c9"/>
          <w:b/>
          <w:bCs/>
          <w:color w:val="000000"/>
        </w:rPr>
        <w:t>«5»</w:t>
      </w:r>
      <w:r w:rsidRPr="00793279">
        <w:rPr>
          <w:rStyle w:val="c2"/>
          <w:color w:val="000000"/>
        </w:rPr>
        <w:t> - качество проявляется всегда, иначе учащийся поступить не может.</w:t>
      </w:r>
    </w:p>
    <w:p w:rsidR="007760EB" w:rsidRPr="000C4599" w:rsidRDefault="007760EB" w:rsidP="007760EB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760EB" w:rsidRPr="000C4599" w:rsidRDefault="007760EB" w:rsidP="007760EB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760EB" w:rsidRPr="000C4599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  <w:sectPr w:rsidR="007760EB" w:rsidRPr="000C4599" w:rsidSect="00120812">
          <w:pgSz w:w="11906" w:h="16838"/>
          <w:pgMar w:top="719" w:right="851" w:bottom="1134" w:left="1701" w:header="709" w:footer="709" w:gutter="0"/>
          <w:cols w:space="708"/>
          <w:docGrid w:linePitch="360"/>
        </w:sectPr>
      </w:pPr>
    </w:p>
    <w:p w:rsidR="007760EB" w:rsidRPr="00D22C67" w:rsidRDefault="007760EB" w:rsidP="007760EB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</w:rPr>
        <w:lastRenderedPageBreak/>
        <w:t>Карта воспитанности</w:t>
      </w:r>
      <w:r>
        <w:rPr>
          <w:rStyle w:val="c2"/>
          <w:sz w:val="28"/>
          <w:szCs w:val="28"/>
        </w:rPr>
        <w:t>:</w:t>
      </w:r>
      <w:r>
        <w:rPr>
          <w:rStyle w:val="c2"/>
          <w:sz w:val="28"/>
          <w:szCs w:val="28"/>
          <w:u w:val="single"/>
        </w:rPr>
        <w:t>_________________________________________</w:t>
      </w:r>
      <w:r>
        <w:rPr>
          <w:rStyle w:val="c2"/>
          <w:sz w:val="28"/>
          <w:szCs w:val="28"/>
        </w:rPr>
        <w:t xml:space="preserve">               </w:t>
      </w:r>
      <w:r>
        <w:rPr>
          <w:rStyle w:val="c2"/>
          <w:sz w:val="28"/>
          <w:szCs w:val="28"/>
          <w:u w:val="single"/>
        </w:rPr>
        <w:t xml:space="preserve">                                                        </w:t>
      </w:r>
    </w:p>
    <w:bookmarkStart w:id="0" w:name="f75e3017a4b74f83aad58cf496a40256a27c035e"/>
    <w:p w:rsidR="007760EB" w:rsidRDefault="006B5E83" w:rsidP="007760EB">
      <w:pPr>
        <w:shd w:val="clear" w:color="auto" w:fill="FFFFFF"/>
      </w:pPr>
      <w:r>
        <w:fldChar w:fldCharType="begin"/>
      </w:r>
      <w:r w:rsidR="007760EB">
        <w:instrText xml:space="preserve"> HYPERLINK "http://nsportal.ru/nachalnaya-shkola/vospitatelnaya-rabota/programma-po-vospitatelnoi-rabote-0" </w:instrText>
      </w:r>
      <w:r>
        <w:fldChar w:fldCharType="end"/>
      </w:r>
      <w:bookmarkEnd w:id="0"/>
      <w:r>
        <w:fldChar w:fldCharType="begin"/>
      </w:r>
      <w:r w:rsidR="007760EB">
        <w:instrText xml:space="preserve"> HYPERLINK "http://nsportal.ru/nachalnaya-shkola/vospitatelnaya-rabota/programma-po-vospitatelnoi-rabote-0" </w:instrText>
      </w:r>
      <w:r>
        <w:fldChar w:fldCharType="end"/>
      </w:r>
      <w:bookmarkStart w:id="1" w:name="0"/>
      <w:bookmarkEnd w:id="1"/>
    </w:p>
    <w:tbl>
      <w:tblPr>
        <w:tblW w:w="13605" w:type="dxa"/>
        <w:tblCellMar>
          <w:left w:w="0" w:type="dxa"/>
          <w:right w:w="0" w:type="dxa"/>
        </w:tblCellMar>
        <w:tblLook w:val="0000"/>
      </w:tblPr>
      <w:tblGrid>
        <w:gridCol w:w="1604"/>
        <w:gridCol w:w="2104"/>
        <w:gridCol w:w="1800"/>
        <w:gridCol w:w="2085"/>
        <w:gridCol w:w="2502"/>
        <w:gridCol w:w="1808"/>
        <w:gridCol w:w="1702"/>
      </w:tblGrid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Оценка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Стержневые качества личности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0EB" w:rsidRPr="000B388A" w:rsidRDefault="007760EB" w:rsidP="00802C02"/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Трудолю</w:t>
            </w:r>
            <w:proofErr w:type="spellEnd"/>
            <w:r w:rsidRPr="000B388A">
              <w:rPr>
                <w:rStyle w:val="c2"/>
                <w:color w:val="000000"/>
              </w:rPr>
              <w:t>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бие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Эрудиция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Прилежа-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ние</w:t>
            </w:r>
            <w:proofErr w:type="spellEnd"/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Эстетические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вкусы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Нрав-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ственные</w:t>
            </w:r>
            <w:proofErr w:type="spellEnd"/>
            <w:r w:rsidRPr="000B388A">
              <w:rPr>
                <w:rStyle w:val="c2"/>
                <w:color w:val="000000"/>
              </w:rPr>
              <w:t xml:space="preserve"> качества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Само-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0B388A">
              <w:rPr>
                <w:rStyle w:val="c2"/>
                <w:color w:val="000000"/>
              </w:rPr>
              <w:t>воспита-ние</w:t>
            </w:r>
            <w:proofErr w:type="spellEnd"/>
            <w:proofErr w:type="gramEnd"/>
          </w:p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«3»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«4»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«5»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</w:tbl>
    <w:p w:rsidR="007760EB" w:rsidRPr="0073463D" w:rsidRDefault="007760EB" w:rsidP="007760EB">
      <w:pPr>
        <w:pStyle w:val="c5c6"/>
        <w:shd w:val="clear" w:color="auto" w:fill="FFFFFF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7760EB" w:rsidRPr="00D22C67" w:rsidRDefault="007760EB" w:rsidP="007760EB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</w:rPr>
        <w:t>Карта воспитанности</w:t>
      </w:r>
      <w:r>
        <w:rPr>
          <w:rStyle w:val="c2"/>
          <w:sz w:val="28"/>
          <w:szCs w:val="28"/>
        </w:rPr>
        <w:t>:</w:t>
      </w:r>
      <w:r>
        <w:rPr>
          <w:rStyle w:val="c2"/>
          <w:sz w:val="28"/>
          <w:szCs w:val="28"/>
          <w:u w:val="single"/>
        </w:rPr>
        <w:t>_________________________________________</w:t>
      </w:r>
      <w:r>
        <w:rPr>
          <w:rStyle w:val="c2"/>
          <w:sz w:val="28"/>
          <w:szCs w:val="28"/>
        </w:rPr>
        <w:t xml:space="preserve">               </w:t>
      </w:r>
      <w:r>
        <w:rPr>
          <w:rStyle w:val="c2"/>
          <w:sz w:val="28"/>
          <w:szCs w:val="28"/>
          <w:u w:val="single"/>
        </w:rPr>
        <w:t xml:space="preserve">                                                        </w:t>
      </w:r>
    </w:p>
    <w:p w:rsidR="007760EB" w:rsidRDefault="006B5E83" w:rsidP="007760EB">
      <w:pPr>
        <w:shd w:val="clear" w:color="auto" w:fill="FFFFFF"/>
      </w:pPr>
      <w:hyperlink r:id="rId7" w:history="1"/>
      <w:hyperlink r:id="rId8" w:history="1"/>
    </w:p>
    <w:tbl>
      <w:tblPr>
        <w:tblW w:w="13605" w:type="dxa"/>
        <w:tblCellMar>
          <w:left w:w="0" w:type="dxa"/>
          <w:right w:w="0" w:type="dxa"/>
        </w:tblCellMar>
        <w:tblLook w:val="0000"/>
      </w:tblPr>
      <w:tblGrid>
        <w:gridCol w:w="1604"/>
        <w:gridCol w:w="2104"/>
        <w:gridCol w:w="1800"/>
        <w:gridCol w:w="2085"/>
        <w:gridCol w:w="2502"/>
        <w:gridCol w:w="1808"/>
        <w:gridCol w:w="1702"/>
      </w:tblGrid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Оценка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Стержневые качества личности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0EB" w:rsidRPr="000B388A" w:rsidRDefault="007760EB" w:rsidP="00802C02"/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Трудолю</w:t>
            </w:r>
            <w:proofErr w:type="spellEnd"/>
            <w:r w:rsidRPr="000B388A">
              <w:rPr>
                <w:rStyle w:val="c2"/>
                <w:color w:val="000000"/>
              </w:rPr>
              <w:t>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бие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Эрудиция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Прилежа-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ние</w:t>
            </w:r>
            <w:proofErr w:type="spellEnd"/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Эстетические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вкусы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Нрав-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ственные</w:t>
            </w:r>
            <w:proofErr w:type="spellEnd"/>
            <w:r w:rsidRPr="000B388A">
              <w:rPr>
                <w:rStyle w:val="c2"/>
                <w:color w:val="000000"/>
              </w:rPr>
              <w:t xml:space="preserve"> качества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Само-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0B388A">
              <w:rPr>
                <w:rStyle w:val="c2"/>
                <w:color w:val="000000"/>
              </w:rPr>
              <w:t>воспита-ние</w:t>
            </w:r>
            <w:proofErr w:type="spellEnd"/>
            <w:proofErr w:type="gramEnd"/>
          </w:p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«3»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«4»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«5»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</w:tbl>
    <w:p w:rsidR="007760EB" w:rsidRPr="00D22C67" w:rsidRDefault="007760EB" w:rsidP="007760EB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</w:rPr>
        <w:t>Карта воспитанности</w:t>
      </w:r>
      <w:r>
        <w:rPr>
          <w:rStyle w:val="c2"/>
          <w:sz w:val="28"/>
          <w:szCs w:val="28"/>
        </w:rPr>
        <w:t>:</w:t>
      </w:r>
      <w:r>
        <w:rPr>
          <w:rStyle w:val="c2"/>
          <w:sz w:val="28"/>
          <w:szCs w:val="28"/>
          <w:u w:val="single"/>
        </w:rPr>
        <w:t>_________________________________________</w:t>
      </w:r>
      <w:r>
        <w:rPr>
          <w:rStyle w:val="c2"/>
          <w:sz w:val="28"/>
          <w:szCs w:val="28"/>
        </w:rPr>
        <w:t xml:space="preserve">               </w:t>
      </w:r>
      <w:r>
        <w:rPr>
          <w:rStyle w:val="c2"/>
          <w:sz w:val="28"/>
          <w:szCs w:val="28"/>
          <w:u w:val="single"/>
        </w:rPr>
        <w:t xml:space="preserve">                                                        </w:t>
      </w:r>
    </w:p>
    <w:p w:rsidR="007760EB" w:rsidRDefault="006B5E83" w:rsidP="007760EB">
      <w:pPr>
        <w:shd w:val="clear" w:color="auto" w:fill="FFFFFF"/>
      </w:pPr>
      <w:hyperlink r:id="rId9" w:history="1"/>
      <w:hyperlink r:id="rId10" w:history="1"/>
    </w:p>
    <w:tbl>
      <w:tblPr>
        <w:tblW w:w="13605" w:type="dxa"/>
        <w:tblCellMar>
          <w:left w:w="0" w:type="dxa"/>
          <w:right w:w="0" w:type="dxa"/>
        </w:tblCellMar>
        <w:tblLook w:val="0000"/>
      </w:tblPr>
      <w:tblGrid>
        <w:gridCol w:w="1604"/>
        <w:gridCol w:w="2104"/>
        <w:gridCol w:w="1800"/>
        <w:gridCol w:w="2085"/>
        <w:gridCol w:w="2502"/>
        <w:gridCol w:w="1808"/>
        <w:gridCol w:w="1702"/>
      </w:tblGrid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Оценка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Стержневые качества личности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0EB" w:rsidRPr="000B388A" w:rsidRDefault="007760EB" w:rsidP="00802C02"/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Трудолю</w:t>
            </w:r>
            <w:proofErr w:type="spellEnd"/>
            <w:r w:rsidRPr="000B388A">
              <w:rPr>
                <w:rStyle w:val="c2"/>
                <w:color w:val="000000"/>
              </w:rPr>
              <w:t>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бие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Эрудиция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Прилежа-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ние</w:t>
            </w:r>
            <w:proofErr w:type="spellEnd"/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Эстетические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вкусы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Нрав-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B388A">
              <w:rPr>
                <w:rStyle w:val="c2"/>
                <w:color w:val="000000"/>
              </w:rPr>
              <w:t>ственные</w:t>
            </w:r>
            <w:proofErr w:type="spellEnd"/>
            <w:r w:rsidRPr="000B388A">
              <w:rPr>
                <w:rStyle w:val="c2"/>
                <w:color w:val="000000"/>
              </w:rPr>
              <w:t xml:space="preserve"> качества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"/>
                <w:color w:val="000000"/>
              </w:rPr>
              <w:t>Само-</w:t>
            </w:r>
          </w:p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0B388A">
              <w:rPr>
                <w:rStyle w:val="c2"/>
                <w:color w:val="000000"/>
              </w:rPr>
              <w:t>воспита-ние</w:t>
            </w:r>
            <w:proofErr w:type="spellEnd"/>
            <w:proofErr w:type="gramEnd"/>
          </w:p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«3»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«4»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  <w:tr w:rsidR="007760EB" w:rsidRPr="000B388A" w:rsidTr="00802C02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0B388A">
              <w:rPr>
                <w:rStyle w:val="c2c9"/>
                <w:b/>
                <w:bCs/>
                <w:color w:val="000000"/>
              </w:rPr>
              <w:t>«5»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0B388A" w:rsidRDefault="007760EB" w:rsidP="00802C02"/>
        </w:tc>
      </w:tr>
    </w:tbl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9"/>
          <w:b/>
          <w:bCs/>
          <w:color w:val="000000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9"/>
          <w:b/>
          <w:bCs/>
          <w:color w:val="000000"/>
        </w:rPr>
      </w:pPr>
    </w:p>
    <w:p w:rsidR="007760EB" w:rsidRPr="003D6C2C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</w:pPr>
      <w:r w:rsidRPr="003D6C2C">
        <w:rPr>
          <w:rStyle w:val="c2c9"/>
          <w:b/>
          <w:bCs/>
          <w:color w:val="000000"/>
        </w:rPr>
        <w:lastRenderedPageBreak/>
        <w:t>План-сетка по направлениям</w:t>
      </w:r>
    </w:p>
    <w:p w:rsidR="007760EB" w:rsidRPr="003D6C2C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3D6C2C">
        <w:rPr>
          <w:rStyle w:val="c2c13"/>
          <w:b/>
          <w:color w:val="000000"/>
          <w:u w:val="single"/>
        </w:rPr>
        <w:t>Направление «Семья»</w:t>
      </w:r>
    </w:p>
    <w:bookmarkStart w:id="2" w:name="b69c9a2e1f69a5fb9f2ed3e7cdaf64f1c04fdf65"/>
    <w:p w:rsidR="007760EB" w:rsidRPr="003D6C2C" w:rsidRDefault="006B5E83" w:rsidP="007760EB">
      <w:pPr>
        <w:shd w:val="clear" w:color="auto" w:fill="FFFFFF"/>
      </w:pPr>
      <w:r w:rsidRPr="003D6C2C">
        <w:fldChar w:fldCharType="begin"/>
      </w:r>
      <w:r w:rsidR="007760EB" w:rsidRPr="003D6C2C">
        <w:instrText xml:space="preserve"> HYPERLINK "http://nsportal.ru/nachalnaya-shkola/vospitatelnaya-rabota/programma-po-vospitatelnoi-rabote-0" </w:instrText>
      </w:r>
      <w:r w:rsidRPr="003D6C2C">
        <w:fldChar w:fldCharType="end"/>
      </w:r>
      <w:bookmarkEnd w:id="2"/>
      <w:r w:rsidRPr="003D6C2C">
        <w:fldChar w:fldCharType="begin"/>
      </w:r>
      <w:r w:rsidR="007760EB" w:rsidRPr="003D6C2C">
        <w:instrText xml:space="preserve"> HYPERLINK "http://nsportal.ru/nachalnaya-shkola/vospitatelnaya-rabota/programma-po-vospitatelnoi-rabote-0" </w:instrText>
      </w:r>
      <w:r w:rsidRPr="003D6C2C">
        <w:fldChar w:fldCharType="end"/>
      </w:r>
      <w:bookmarkStart w:id="3" w:name="1"/>
      <w:bookmarkEnd w:id="3"/>
    </w:p>
    <w:tbl>
      <w:tblPr>
        <w:tblW w:w="14678" w:type="dxa"/>
        <w:tblCellMar>
          <w:left w:w="0" w:type="dxa"/>
          <w:right w:w="0" w:type="dxa"/>
        </w:tblCellMar>
        <w:tblLook w:val="0000"/>
      </w:tblPr>
      <w:tblGrid>
        <w:gridCol w:w="1368"/>
        <w:gridCol w:w="2520"/>
        <w:gridCol w:w="2520"/>
        <w:gridCol w:w="2870"/>
        <w:gridCol w:w="2880"/>
        <w:gridCol w:w="2520"/>
      </w:tblGrid>
      <w:tr w:rsidR="007760EB" w:rsidRPr="003D6C2C" w:rsidTr="00802C02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Месяц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1-й год реализации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2-й год реализации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3-й год реализации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4-й год реализации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Примечания</w:t>
            </w:r>
          </w:p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 xml:space="preserve">( вносятся по мере </w:t>
            </w:r>
            <w:proofErr w:type="spellStart"/>
            <w:proofErr w:type="gramStart"/>
            <w:r w:rsidRPr="003D6C2C">
              <w:rPr>
                <w:rStyle w:val="c2c13"/>
                <w:color w:val="000000"/>
                <w:u w:val="single"/>
              </w:rPr>
              <w:t>необходимо-сти</w:t>
            </w:r>
            <w:proofErr w:type="spellEnd"/>
            <w:proofErr w:type="gramEnd"/>
            <w:r w:rsidRPr="003D6C2C">
              <w:rPr>
                <w:rStyle w:val="c2c13"/>
                <w:color w:val="000000"/>
                <w:u w:val="single"/>
              </w:rPr>
              <w:t>)</w:t>
            </w:r>
          </w:p>
        </w:tc>
      </w:tr>
      <w:tr w:rsidR="007760EB" w:rsidRPr="003D6C2C" w:rsidTr="00802C02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Сентябрь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«Я, ты, он, он</w:t>
            </w:r>
            <w:proofErr w:type="gramStart"/>
            <w:r w:rsidRPr="003D6C2C">
              <w:rPr>
                <w:rStyle w:val="c2"/>
                <w:color w:val="000000"/>
              </w:rPr>
              <w:t>а-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spellStart"/>
            <w:r w:rsidRPr="003D6C2C">
              <w:rPr>
                <w:rStyle w:val="c2"/>
                <w:color w:val="000000"/>
              </w:rPr>
              <w:t>вместе-целая</w:t>
            </w:r>
            <w:proofErr w:type="spellEnd"/>
            <w:r w:rsidRPr="003D6C2C">
              <w:rPr>
                <w:rStyle w:val="c2"/>
                <w:color w:val="000000"/>
              </w:rPr>
              <w:t xml:space="preserve"> страна!»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Подготовка материалов к проекту «Моя родословная»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Проведение совместно с родителями экскурсии «Улицы родного города»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Классный час «Пойми меня правильно»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Октябрь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Беседа «Дорогие мои старики» </w:t>
            </w:r>
            <w:proofErr w:type="gramStart"/>
            <w:r w:rsidRPr="003D6C2C">
              <w:rPr>
                <w:rStyle w:val="c2"/>
                <w:color w:val="000000"/>
              </w:rPr>
              <w:t xml:space="preserve">( </w:t>
            </w:r>
            <w:proofErr w:type="gramEnd"/>
            <w:r w:rsidRPr="003D6C2C">
              <w:rPr>
                <w:rStyle w:val="c2"/>
                <w:color w:val="000000"/>
              </w:rPr>
              <w:t>ко Дню пожилого человека)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3D6C2C">
              <w:rPr>
                <w:rStyle w:val="c2"/>
                <w:color w:val="000000"/>
              </w:rPr>
              <w:t>Исследовате-льская</w:t>
            </w:r>
            <w:proofErr w:type="spellEnd"/>
            <w:proofErr w:type="gramEnd"/>
            <w:r w:rsidRPr="003D6C2C">
              <w:rPr>
                <w:rStyle w:val="c2"/>
                <w:color w:val="000000"/>
              </w:rPr>
              <w:t xml:space="preserve"> работа «Моя родословная»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Участие в акции «Ветеран живет рядом»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«За что уважают в семье и обществе?»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Ноябрь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Style w:val="c2"/>
                <w:color w:val="000000"/>
              </w:rPr>
              <w:t>Праздник</w:t>
            </w:r>
            <w:proofErr w:type="gramEnd"/>
            <w:r>
              <w:rPr>
                <w:rStyle w:val="c2"/>
                <w:color w:val="000000"/>
              </w:rPr>
              <w:t xml:space="preserve"> посвящённый дню матери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Конкурс рисунков «Кем работает моя мама?</w:t>
            </w:r>
            <w:proofErr w:type="gramStart"/>
            <w:r w:rsidRPr="003D6C2C">
              <w:rPr>
                <w:rStyle w:val="c2"/>
                <w:color w:val="000000"/>
              </w:rPr>
              <w:t>»(</w:t>
            </w:r>
            <w:proofErr w:type="gramEnd"/>
            <w:r w:rsidRPr="003D6C2C">
              <w:rPr>
                <w:rStyle w:val="c2"/>
                <w:color w:val="000000"/>
              </w:rPr>
              <w:t xml:space="preserve"> ко Дню матери)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«Самые дорогие для нас слова : мама, Родина, мир»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«Я песню милой маме пою»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Декабрь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«Что означает моё имя?»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Устный журнал «Загляните в семейный альбом»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«Что означает моя фамилия?»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«А у нас в семье»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Январь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«Новый год в моей семье»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«Семья- это семь «Я»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Устный журнал «Семейные ценности»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Анкетирование «Главное в семь</w:t>
            </w:r>
            <w:proofErr w:type="gramStart"/>
            <w:r w:rsidRPr="003D6C2C">
              <w:rPr>
                <w:rStyle w:val="c2"/>
                <w:color w:val="000000"/>
              </w:rPr>
              <w:t>е-</w:t>
            </w:r>
            <w:proofErr w:type="gramEnd"/>
            <w:r w:rsidRPr="003D6C2C">
              <w:rPr>
                <w:rStyle w:val="c2"/>
                <w:color w:val="000000"/>
              </w:rPr>
              <w:t xml:space="preserve"> это…»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Февраль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Конкурс рисунков «Кем служил мой папа?»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«Папа, мама, </w:t>
            </w:r>
            <w:proofErr w:type="gramStart"/>
            <w:r w:rsidRPr="003D6C2C">
              <w:rPr>
                <w:rStyle w:val="c2"/>
                <w:color w:val="000000"/>
              </w:rPr>
              <w:t>я-</w:t>
            </w:r>
            <w:proofErr w:type="gramEnd"/>
            <w:r w:rsidRPr="003D6C2C">
              <w:rPr>
                <w:rStyle w:val="c2"/>
                <w:color w:val="000000"/>
              </w:rPr>
              <w:t xml:space="preserve"> спортивная семья»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Поисковая операция «Как образовалась моя семья»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Посещение музея города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Март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Подготовка открыток для мам, бабушек</w:t>
            </w:r>
            <w:proofErr w:type="gramStart"/>
            <w:r w:rsidRPr="003D6C2C">
              <w:rPr>
                <w:rStyle w:val="c2"/>
                <w:color w:val="000000"/>
              </w:rPr>
              <w:t xml:space="preserve"> ,</w:t>
            </w:r>
            <w:proofErr w:type="gramEnd"/>
            <w:r w:rsidRPr="003D6C2C">
              <w:rPr>
                <w:rStyle w:val="c2"/>
                <w:color w:val="000000"/>
              </w:rPr>
              <w:t xml:space="preserve"> сестёр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Утренник для мам «Мамин день»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Встреча с бабушками и мамами «Как трудно быть мамой»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Устный журнал «История одного ордена</w:t>
            </w:r>
          </w:p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( медали)»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Апрель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Организация с родителями похода в </w:t>
            </w:r>
            <w:r>
              <w:rPr>
                <w:rStyle w:val="c2"/>
                <w:color w:val="000000"/>
              </w:rPr>
              <w:t>лес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Организация </w:t>
            </w:r>
            <w:proofErr w:type="spellStart"/>
            <w:r w:rsidRPr="003D6C2C">
              <w:rPr>
                <w:rStyle w:val="c2"/>
                <w:color w:val="000000"/>
              </w:rPr>
              <w:t>экскурсион-ной</w:t>
            </w:r>
            <w:proofErr w:type="spellEnd"/>
            <w:r w:rsidRPr="003D6C2C">
              <w:rPr>
                <w:rStyle w:val="c2"/>
                <w:color w:val="000000"/>
              </w:rPr>
              <w:t xml:space="preserve"> поездки </w:t>
            </w:r>
            <w:proofErr w:type="gramStart"/>
            <w:r w:rsidRPr="003D6C2C">
              <w:rPr>
                <w:rStyle w:val="c2"/>
                <w:color w:val="000000"/>
              </w:rPr>
              <w:t>в</w:t>
            </w:r>
            <w:proofErr w:type="gramEnd"/>
            <w:r w:rsidRPr="003D6C2C">
              <w:rPr>
                <w:rStyle w:val="c2"/>
                <w:color w:val="000000"/>
              </w:rPr>
              <w:t xml:space="preserve"> с. </w:t>
            </w:r>
            <w:proofErr w:type="spellStart"/>
            <w:r w:rsidRPr="003D6C2C">
              <w:rPr>
                <w:rStyle w:val="c2"/>
                <w:color w:val="000000"/>
              </w:rPr>
              <w:t>Русскинский</w:t>
            </w:r>
            <w:proofErr w:type="spellEnd"/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Семейные посиделки «Мы за чаем не скучаем»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Семейный вечер «Классный звездопад»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Заочное путешествие «В семью детского писателя».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Организация с родителями похода по  местам семьи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«Во имя любви» </w:t>
            </w:r>
            <w:proofErr w:type="gramStart"/>
            <w:r w:rsidRPr="003D6C2C">
              <w:rPr>
                <w:rStyle w:val="c2"/>
                <w:color w:val="000000"/>
              </w:rPr>
              <w:t xml:space="preserve">( </w:t>
            </w:r>
            <w:proofErr w:type="gramEnd"/>
            <w:r w:rsidRPr="003D6C2C">
              <w:rPr>
                <w:rStyle w:val="c2"/>
                <w:color w:val="000000"/>
              </w:rPr>
              <w:t>Ко Дню семьи, любви и верности)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 «Прощание с начальной школой»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</w:tbl>
    <w:p w:rsidR="007760EB" w:rsidRPr="003D6C2C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color w:val="000000"/>
          <w:u w:val="single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rPr>
          <w:rStyle w:val="c2c13"/>
          <w:b/>
          <w:color w:val="000000"/>
          <w:u w:val="single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b/>
          <w:color w:val="000000"/>
          <w:u w:val="single"/>
        </w:rPr>
      </w:pPr>
    </w:p>
    <w:p w:rsidR="007760EB" w:rsidRPr="003D6C2C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3D6C2C">
        <w:rPr>
          <w:rStyle w:val="c2c13"/>
          <w:b/>
          <w:color w:val="000000"/>
          <w:u w:val="single"/>
        </w:rPr>
        <w:lastRenderedPageBreak/>
        <w:t>Направление «Гражданин»</w:t>
      </w:r>
    </w:p>
    <w:bookmarkStart w:id="4" w:name="ce0f1bce93da8f3dc307de7d48aef28e2927d439"/>
    <w:p w:rsidR="007760EB" w:rsidRPr="003D6C2C" w:rsidRDefault="006B5E83" w:rsidP="007760EB">
      <w:pPr>
        <w:shd w:val="clear" w:color="auto" w:fill="FFFFFF"/>
      </w:pPr>
      <w:r w:rsidRPr="003D6C2C">
        <w:fldChar w:fldCharType="begin"/>
      </w:r>
      <w:r w:rsidR="007760EB" w:rsidRPr="003D6C2C">
        <w:instrText xml:space="preserve"> HYPERLINK "http://nsportal.ru/nachalnaya-shkola/vospitatelnaya-rabota/programma-po-vospitatelnoi-rabote-0" </w:instrText>
      </w:r>
      <w:r w:rsidRPr="003D6C2C">
        <w:fldChar w:fldCharType="end"/>
      </w:r>
      <w:bookmarkEnd w:id="4"/>
      <w:r w:rsidRPr="003D6C2C">
        <w:fldChar w:fldCharType="begin"/>
      </w:r>
      <w:r w:rsidR="007760EB" w:rsidRPr="003D6C2C">
        <w:instrText xml:space="preserve"> HYPERLINK "http://nsportal.ru/nachalnaya-shkola/vospitatelnaya-rabota/programma-po-vospitatelnoi-rabote-0" </w:instrText>
      </w:r>
      <w:r w:rsidRPr="003D6C2C">
        <w:fldChar w:fldCharType="end"/>
      </w:r>
      <w:bookmarkStart w:id="5" w:name="2"/>
      <w:bookmarkEnd w:id="5"/>
    </w:p>
    <w:tbl>
      <w:tblPr>
        <w:tblW w:w="13605" w:type="dxa"/>
        <w:tblCellMar>
          <w:left w:w="0" w:type="dxa"/>
          <w:right w:w="0" w:type="dxa"/>
        </w:tblCellMar>
        <w:tblLook w:val="0000"/>
      </w:tblPr>
      <w:tblGrid>
        <w:gridCol w:w="1561"/>
        <w:gridCol w:w="2684"/>
        <w:gridCol w:w="2024"/>
        <w:gridCol w:w="2069"/>
        <w:gridCol w:w="3231"/>
        <w:gridCol w:w="2036"/>
      </w:tblGrid>
      <w:tr w:rsidR="007760EB" w:rsidRPr="003D6C2C" w:rsidTr="00802C02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Месяц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1-й год реализации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2-й год реализации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3-й год реализации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4-й год реализации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Примечания</w:t>
            </w:r>
          </w:p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 xml:space="preserve">( вносятся по мере </w:t>
            </w:r>
            <w:proofErr w:type="spellStart"/>
            <w:proofErr w:type="gramStart"/>
            <w:r w:rsidRPr="003D6C2C">
              <w:rPr>
                <w:rStyle w:val="c2c13"/>
                <w:color w:val="000000"/>
                <w:u w:val="single"/>
              </w:rPr>
              <w:t>необходимо-сти</w:t>
            </w:r>
            <w:proofErr w:type="spellEnd"/>
            <w:proofErr w:type="gramEnd"/>
            <w:r w:rsidRPr="003D6C2C">
              <w:rPr>
                <w:rStyle w:val="c2c13"/>
                <w:color w:val="000000"/>
                <w:u w:val="single"/>
              </w:rPr>
              <w:t>)</w:t>
            </w:r>
          </w:p>
        </w:tc>
      </w:tr>
      <w:tr w:rsidR="007760EB" w:rsidRPr="003D6C2C" w:rsidTr="00802C02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Сентябрь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 час «С чего начинается Родина»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 «Родина любимая моя»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«С любовью к России»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Викторина «Моя Родина»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Октябрь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 xml:space="preserve">Экскурсия «Люблю </w:t>
            </w:r>
            <w:proofErr w:type="spellStart"/>
            <w:r>
              <w:rPr>
                <w:rStyle w:val="c2"/>
                <w:color w:val="000000"/>
              </w:rPr>
              <w:t>тебя</w:t>
            </w:r>
            <w:proofErr w:type="gramStart"/>
            <w:r>
              <w:rPr>
                <w:rStyle w:val="c2"/>
                <w:color w:val="000000"/>
              </w:rPr>
              <w:t>,м</w:t>
            </w:r>
            <w:proofErr w:type="gramEnd"/>
            <w:r>
              <w:rPr>
                <w:rStyle w:val="c2"/>
                <w:color w:val="000000"/>
              </w:rPr>
              <w:t>ой</w:t>
            </w:r>
            <w:proofErr w:type="spellEnd"/>
            <w:r>
              <w:rPr>
                <w:rStyle w:val="c2"/>
                <w:color w:val="000000"/>
              </w:rPr>
              <w:t xml:space="preserve"> </w:t>
            </w:r>
            <w:proofErr w:type="spellStart"/>
            <w:r>
              <w:rPr>
                <w:rStyle w:val="c2"/>
                <w:color w:val="000000"/>
              </w:rPr>
              <w:t>Новоаганск</w:t>
            </w:r>
            <w:proofErr w:type="spellEnd"/>
            <w:r w:rsidRPr="003D6C2C">
              <w:rPr>
                <w:rStyle w:val="c2"/>
                <w:color w:val="000000"/>
              </w:rPr>
              <w:t>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Заочное путешествие «Чем богат наш край»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«Быт и праздники </w:t>
            </w:r>
            <w:proofErr w:type="spellStart"/>
            <w:r w:rsidRPr="003D6C2C">
              <w:rPr>
                <w:rStyle w:val="c2"/>
                <w:color w:val="000000"/>
              </w:rPr>
              <w:t>сургутян</w:t>
            </w:r>
            <w:proofErr w:type="spellEnd"/>
            <w:r w:rsidRPr="003D6C2C">
              <w:rPr>
                <w:rStyle w:val="c2"/>
                <w:color w:val="000000"/>
              </w:rPr>
              <w:t>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Фольклорный праздник «Милые сердцу места»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Ноябрь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Утренник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«Фольклор родного края»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«Живем в мире и согласии»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Конкурс сочинений «Я </w:t>
            </w:r>
            <w:proofErr w:type="gramStart"/>
            <w:r w:rsidRPr="003D6C2C">
              <w:rPr>
                <w:rStyle w:val="c2"/>
                <w:color w:val="000000"/>
              </w:rPr>
              <w:t>–ч</w:t>
            </w:r>
            <w:proofErr w:type="gramEnd"/>
            <w:r w:rsidRPr="003D6C2C">
              <w:rPr>
                <w:rStyle w:val="c2"/>
                <w:color w:val="000000"/>
              </w:rPr>
              <w:t>еловек и гражданин»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Декабрь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Игра </w:t>
            </w:r>
            <w:proofErr w:type="gramStart"/>
            <w:r w:rsidRPr="003D6C2C">
              <w:rPr>
                <w:rStyle w:val="c2"/>
                <w:color w:val="000000"/>
              </w:rPr>
              <w:t>–в</w:t>
            </w:r>
            <w:proofErr w:type="gramEnd"/>
            <w:r w:rsidRPr="003D6C2C">
              <w:rPr>
                <w:rStyle w:val="c2"/>
                <w:color w:val="000000"/>
              </w:rPr>
              <w:t>икторина «Знаю ли я свою страну»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«Символы Российского государства»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«Ими славен наш край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Январь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«Города и станицы ХМАО»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«Газетное слово о жизни в мире»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Моя малая родина-Сургут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«Что значит быть счастливым в своей стране?»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Февраль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Утренник</w:t>
            </w:r>
            <w:proofErr w:type="gramStart"/>
            <w:r w:rsidRPr="003D6C2C">
              <w:rPr>
                <w:rStyle w:val="c2"/>
                <w:color w:val="000000"/>
              </w:rPr>
              <w:t>«С</w:t>
            </w:r>
            <w:proofErr w:type="gramEnd"/>
            <w:r w:rsidRPr="003D6C2C">
              <w:rPr>
                <w:rStyle w:val="c2"/>
                <w:color w:val="000000"/>
              </w:rPr>
              <w:t>лужу России»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А ну-ка мальчики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Рыцарский турнир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Игровая программа «Папа и я»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Март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Утренник, посвященный 8 Марта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А ну-ка, девочки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Мисс Весна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Конкурсная программа «Мама и я»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Апрель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«Человек- хозяин природы»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«Праздник русской березки»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«И вот он, дом, в котором мы живем»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«Природоохранные традиции Сургута»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Май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Утренник «Давно закончилась война»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Встреча с ветераном «О чем рассказал орден?»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«Поговорим о земляках!»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Игра-викторина</w:t>
            </w:r>
            <w:proofErr w:type="gramStart"/>
            <w:r w:rsidRPr="003D6C2C">
              <w:rPr>
                <w:rStyle w:val="c2"/>
                <w:color w:val="000000"/>
              </w:rPr>
              <w:t>»С</w:t>
            </w:r>
            <w:proofErr w:type="gramEnd"/>
            <w:r w:rsidRPr="003D6C2C">
              <w:rPr>
                <w:rStyle w:val="c2"/>
                <w:color w:val="000000"/>
              </w:rPr>
              <w:t xml:space="preserve">охраним нашу Землю </w:t>
            </w:r>
            <w:proofErr w:type="spellStart"/>
            <w:r w:rsidRPr="003D6C2C">
              <w:rPr>
                <w:rStyle w:val="c2"/>
                <w:color w:val="000000"/>
              </w:rPr>
              <w:t>голубой</w:t>
            </w:r>
            <w:proofErr w:type="spellEnd"/>
            <w:r w:rsidRPr="003D6C2C">
              <w:rPr>
                <w:rStyle w:val="c2"/>
                <w:color w:val="000000"/>
              </w:rPr>
              <w:t xml:space="preserve"> и зеленой!»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</w:tbl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rPr>
          <w:rStyle w:val="c2c13"/>
          <w:b/>
          <w:color w:val="000000"/>
          <w:u w:val="single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rPr>
          <w:rStyle w:val="c2c13"/>
          <w:b/>
          <w:color w:val="000000"/>
          <w:u w:val="single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b/>
          <w:color w:val="000000"/>
          <w:u w:val="single"/>
        </w:rPr>
      </w:pPr>
    </w:p>
    <w:p w:rsidR="00D353FC" w:rsidRDefault="00D353FC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b/>
          <w:color w:val="000000"/>
          <w:u w:val="single"/>
        </w:rPr>
      </w:pPr>
    </w:p>
    <w:p w:rsidR="00D353FC" w:rsidRDefault="00D353FC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b/>
          <w:color w:val="000000"/>
          <w:u w:val="single"/>
        </w:rPr>
      </w:pPr>
    </w:p>
    <w:p w:rsidR="00D353FC" w:rsidRDefault="00D353FC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b/>
          <w:color w:val="000000"/>
          <w:u w:val="single"/>
        </w:rPr>
      </w:pPr>
    </w:p>
    <w:p w:rsidR="007760EB" w:rsidRPr="003D6C2C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3D6C2C">
        <w:rPr>
          <w:rStyle w:val="c2c13"/>
          <w:b/>
          <w:color w:val="000000"/>
          <w:u w:val="single"/>
        </w:rPr>
        <w:lastRenderedPageBreak/>
        <w:t>Направление «Общение»</w:t>
      </w:r>
    </w:p>
    <w:p w:rsidR="007760EB" w:rsidRPr="003D6C2C" w:rsidRDefault="006B5E83" w:rsidP="007760EB">
      <w:pPr>
        <w:shd w:val="clear" w:color="auto" w:fill="FFFFFF"/>
        <w:jc w:val="center"/>
      </w:pPr>
      <w:hyperlink r:id="rId11" w:history="1"/>
      <w:bookmarkStart w:id="6" w:name="48916208020436f9bbef1760deab8f5a9f287d9a"/>
      <w:bookmarkEnd w:id="6"/>
      <w:r w:rsidRPr="003D6C2C">
        <w:fldChar w:fldCharType="begin"/>
      </w:r>
      <w:r w:rsidR="007760EB" w:rsidRPr="003D6C2C">
        <w:instrText xml:space="preserve"> HYPERLINK "http://nsportal.ru/nachalnaya-shkola/vospitatelnaya-rabota/programma-po-vospitatelnoi-rabote-0" </w:instrText>
      </w:r>
      <w:r w:rsidRPr="003D6C2C">
        <w:fldChar w:fldCharType="end"/>
      </w:r>
      <w:bookmarkStart w:id="7" w:name="3"/>
      <w:bookmarkEnd w:id="7"/>
    </w:p>
    <w:tbl>
      <w:tblPr>
        <w:tblW w:w="13605" w:type="dxa"/>
        <w:tblCellMar>
          <w:left w:w="0" w:type="dxa"/>
          <w:right w:w="0" w:type="dxa"/>
        </w:tblCellMar>
        <w:tblLook w:val="0000"/>
      </w:tblPr>
      <w:tblGrid>
        <w:gridCol w:w="1573"/>
        <w:gridCol w:w="2343"/>
        <w:gridCol w:w="2142"/>
        <w:gridCol w:w="2291"/>
        <w:gridCol w:w="3204"/>
        <w:gridCol w:w="2052"/>
      </w:tblGrid>
      <w:tr w:rsidR="007760EB" w:rsidRPr="003D6C2C" w:rsidTr="00802C02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Месяц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1-й год реализации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2-й год реализации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3-й год реализации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4-й год реализации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Примечания</w:t>
            </w:r>
          </w:p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 xml:space="preserve">( вносятся по мере </w:t>
            </w:r>
            <w:proofErr w:type="spellStart"/>
            <w:proofErr w:type="gramStart"/>
            <w:r w:rsidRPr="003D6C2C">
              <w:rPr>
                <w:rStyle w:val="c2c13"/>
                <w:color w:val="000000"/>
                <w:u w:val="single"/>
              </w:rPr>
              <w:t>необходимо-сти</w:t>
            </w:r>
            <w:proofErr w:type="spellEnd"/>
            <w:proofErr w:type="gramEnd"/>
            <w:r w:rsidRPr="003D6C2C">
              <w:rPr>
                <w:rStyle w:val="c2c13"/>
                <w:color w:val="000000"/>
                <w:u w:val="single"/>
              </w:rPr>
              <w:t>)</w:t>
            </w:r>
          </w:p>
        </w:tc>
      </w:tr>
      <w:tr w:rsidR="007760EB" w:rsidRPr="003D6C2C" w:rsidTr="00802C02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Сентябрь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«Мы теперь не просто дети, мы теперь ученики!»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Кл. час «Чтени</w:t>
            </w:r>
            <w:proofErr w:type="gramStart"/>
            <w:r w:rsidRPr="003D6C2C">
              <w:rPr>
                <w:rStyle w:val="c2"/>
                <w:color w:val="000000"/>
              </w:rPr>
              <w:t>е-</w:t>
            </w:r>
            <w:proofErr w:type="gramEnd"/>
            <w:r w:rsidRPr="003D6C2C">
              <w:rPr>
                <w:rStyle w:val="c2"/>
                <w:color w:val="000000"/>
              </w:rPr>
              <w:t xml:space="preserve"> вот лучшее учение»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«Дружба крепкая»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«Встречают по одежке, провожают по уму»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Октябрь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«Правила поведения в школе»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Игра-викторина «Мои четвероногие друзья»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«Правила поведения в транспорте»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«Мир моих увлечений»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«Что такое хорошо и что такое плохо»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«Ярмарка талантов»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Путешествие в страну «Именинник»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«Поговорим о наших мамах»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Декабрь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Праздник «Откуда берутся </w:t>
            </w:r>
            <w:proofErr w:type="spellStart"/>
            <w:r w:rsidRPr="003D6C2C">
              <w:rPr>
                <w:rStyle w:val="c2"/>
                <w:color w:val="000000"/>
              </w:rPr>
              <w:t>грязнули</w:t>
            </w:r>
            <w:proofErr w:type="spellEnd"/>
            <w:r w:rsidRPr="003D6C2C">
              <w:rPr>
                <w:rStyle w:val="c2"/>
                <w:color w:val="000000"/>
              </w:rPr>
              <w:t>?»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«Спешите делать добро»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Концертное представление «Я и мои таланты»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Час доверительного разговора «Моё «хочу» и «надо»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Январь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«Ежели вы вежливы…»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Музыкальная гостиная «Времена года»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Круглый стол «Поговорим  о вежливости»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Урок благотворительности «Кому нужна моя помощь?»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Февраль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«Слово огорчает, веселит, утешает»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Кл. час «Дел</w:t>
            </w:r>
            <w:proofErr w:type="gramStart"/>
            <w:r w:rsidRPr="003D6C2C">
              <w:rPr>
                <w:rStyle w:val="c2"/>
                <w:color w:val="000000"/>
              </w:rPr>
              <w:t>у-</w:t>
            </w:r>
            <w:proofErr w:type="gramEnd"/>
            <w:r w:rsidRPr="003D6C2C">
              <w:rPr>
                <w:rStyle w:val="c2"/>
                <w:color w:val="000000"/>
              </w:rPr>
              <w:t xml:space="preserve"> время, </w:t>
            </w:r>
            <w:proofErr w:type="spellStart"/>
            <w:r w:rsidRPr="003D6C2C">
              <w:rPr>
                <w:rStyle w:val="c2"/>
                <w:color w:val="000000"/>
              </w:rPr>
              <w:t>потехе-час</w:t>
            </w:r>
            <w:proofErr w:type="spellEnd"/>
            <w:r w:rsidRPr="003D6C2C">
              <w:rPr>
                <w:rStyle w:val="c2"/>
                <w:color w:val="000000"/>
              </w:rPr>
              <w:t>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«Считаете ли вы себя культурным человеком»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Устный журнал «Мы в ответе за тех, кого приручили»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Март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Доверительная беседа- «Друг- это</w:t>
            </w:r>
            <w:proofErr w:type="gramStart"/>
            <w:r w:rsidRPr="003D6C2C">
              <w:rPr>
                <w:rStyle w:val="c2"/>
                <w:color w:val="000000"/>
              </w:rPr>
              <w:t>..»</w:t>
            </w:r>
            <w:proofErr w:type="gramEnd"/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 «Мамочка, милая мама»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Конкурс «Коса-девичья краса»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«все работы хороши»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Апрель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Ролевая игра «Разговор о честности»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3D6C2C">
              <w:rPr>
                <w:rStyle w:val="c2"/>
                <w:color w:val="000000"/>
              </w:rPr>
              <w:t>Экологичес-кая</w:t>
            </w:r>
            <w:proofErr w:type="spellEnd"/>
            <w:proofErr w:type="gramEnd"/>
            <w:r w:rsidRPr="003D6C2C">
              <w:rPr>
                <w:rStyle w:val="c2"/>
                <w:color w:val="000000"/>
              </w:rPr>
              <w:t xml:space="preserve"> беседа «Человек- хозяин природы»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Кл. час «Праздник </w:t>
            </w:r>
            <w:proofErr w:type="gramStart"/>
            <w:r w:rsidRPr="003D6C2C">
              <w:rPr>
                <w:rStyle w:val="c2"/>
                <w:color w:val="000000"/>
              </w:rPr>
              <w:t>–п</w:t>
            </w:r>
            <w:proofErr w:type="gramEnd"/>
            <w:r w:rsidRPr="003D6C2C">
              <w:rPr>
                <w:rStyle w:val="c2"/>
                <w:color w:val="000000"/>
              </w:rPr>
              <w:t>роказник»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Игра-викторина «М</w:t>
            </w:r>
            <w:proofErr w:type="gramStart"/>
            <w:r w:rsidRPr="003D6C2C">
              <w:rPr>
                <w:rStyle w:val="c2"/>
                <w:color w:val="000000"/>
              </w:rPr>
              <w:t>ы-</w:t>
            </w:r>
            <w:proofErr w:type="gramEnd"/>
            <w:r w:rsidRPr="003D6C2C">
              <w:rPr>
                <w:rStyle w:val="c2"/>
                <w:color w:val="000000"/>
              </w:rPr>
              <w:t xml:space="preserve"> девочки, мы- мальчики!»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Игра-путешествие «На волшебном поезде»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Утренник «Праздник цветов»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3D6C2C">
              <w:rPr>
                <w:rStyle w:val="c2"/>
                <w:color w:val="000000"/>
              </w:rPr>
              <w:t>Познаватель-ная</w:t>
            </w:r>
            <w:proofErr w:type="spellEnd"/>
            <w:proofErr w:type="gramEnd"/>
            <w:r w:rsidRPr="003D6C2C">
              <w:rPr>
                <w:rStyle w:val="c2"/>
                <w:color w:val="000000"/>
              </w:rPr>
              <w:t xml:space="preserve"> программа</w:t>
            </w:r>
          </w:p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«Скуку, лень из жизни вон»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«Благодарность- это…»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</w:tbl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rPr>
          <w:rStyle w:val="c2c13"/>
          <w:b/>
          <w:color w:val="000000"/>
          <w:u w:val="single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b/>
          <w:color w:val="000000"/>
          <w:u w:val="single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b/>
          <w:color w:val="000000"/>
          <w:u w:val="single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b/>
          <w:color w:val="000000"/>
          <w:u w:val="single"/>
        </w:rPr>
      </w:pPr>
    </w:p>
    <w:p w:rsidR="007760EB" w:rsidRPr="003D6C2C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3D6C2C">
        <w:rPr>
          <w:rStyle w:val="c2c13"/>
          <w:b/>
          <w:color w:val="000000"/>
          <w:u w:val="single"/>
        </w:rPr>
        <w:t>Направление «Здоровье»</w:t>
      </w:r>
    </w:p>
    <w:bookmarkStart w:id="8" w:name="f66eb28c6e47776c5b653f759de69d5dff252ea1"/>
    <w:p w:rsidR="007760EB" w:rsidRPr="003D6C2C" w:rsidRDefault="006B5E83" w:rsidP="007760EB">
      <w:pPr>
        <w:shd w:val="clear" w:color="auto" w:fill="FFFFFF"/>
      </w:pPr>
      <w:r w:rsidRPr="003D6C2C">
        <w:fldChar w:fldCharType="begin"/>
      </w:r>
      <w:r w:rsidR="007760EB" w:rsidRPr="003D6C2C">
        <w:instrText xml:space="preserve"> HYPERLINK "http://nsportal.ru/nachalnaya-shkola/vospitatelnaya-rabota/programma-po-vospitatelnoi-rabote-0" </w:instrText>
      </w:r>
      <w:r w:rsidRPr="003D6C2C">
        <w:fldChar w:fldCharType="end"/>
      </w:r>
      <w:bookmarkEnd w:id="8"/>
      <w:r w:rsidRPr="003D6C2C">
        <w:fldChar w:fldCharType="begin"/>
      </w:r>
      <w:r w:rsidR="007760EB" w:rsidRPr="003D6C2C">
        <w:instrText xml:space="preserve"> HYPERLINK "http://nsportal.ru/nachalnaya-shkola/vospitatelnaya-rabota/programma-po-vospitatelnoi-rabote-0" </w:instrText>
      </w:r>
      <w:r w:rsidRPr="003D6C2C">
        <w:fldChar w:fldCharType="end"/>
      </w:r>
      <w:bookmarkStart w:id="9" w:name="4"/>
      <w:bookmarkEnd w:id="9"/>
    </w:p>
    <w:tbl>
      <w:tblPr>
        <w:tblW w:w="14828" w:type="dxa"/>
        <w:tblCellMar>
          <w:left w:w="0" w:type="dxa"/>
          <w:right w:w="0" w:type="dxa"/>
        </w:tblCellMar>
        <w:tblLook w:val="0000"/>
      </w:tblPr>
      <w:tblGrid>
        <w:gridCol w:w="1514"/>
        <w:gridCol w:w="2007"/>
        <w:gridCol w:w="2547"/>
        <w:gridCol w:w="2380"/>
        <w:gridCol w:w="3323"/>
        <w:gridCol w:w="3057"/>
      </w:tblGrid>
      <w:tr w:rsidR="007760EB" w:rsidRPr="003D6C2C" w:rsidTr="00802C02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Месяц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1-й год реализации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2-й год реализации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3-й год реализации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4-й год реализации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Примечания</w:t>
            </w:r>
          </w:p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 xml:space="preserve">( вносятся по мере </w:t>
            </w:r>
            <w:proofErr w:type="spellStart"/>
            <w:proofErr w:type="gramStart"/>
            <w:r w:rsidRPr="003D6C2C">
              <w:rPr>
                <w:rStyle w:val="c2c13"/>
                <w:color w:val="000000"/>
                <w:u w:val="single"/>
              </w:rPr>
              <w:t>необходимо-сти</w:t>
            </w:r>
            <w:proofErr w:type="spellEnd"/>
            <w:proofErr w:type="gramEnd"/>
            <w:r w:rsidRPr="003D6C2C">
              <w:rPr>
                <w:rStyle w:val="c2c13"/>
                <w:color w:val="000000"/>
                <w:u w:val="single"/>
              </w:rPr>
              <w:t>)</w:t>
            </w:r>
          </w:p>
        </w:tc>
      </w:tr>
      <w:tr w:rsidR="007760EB" w:rsidRPr="003D6C2C" w:rsidTr="00802C02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Сентябрь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День здоровья</w:t>
            </w:r>
          </w:p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( поход)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День здоровья</w:t>
            </w:r>
          </w:p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( поход)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День здоровья</w:t>
            </w:r>
          </w:p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( поход)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День здоровья</w:t>
            </w:r>
          </w:p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( поход)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Октябрь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Игры на свежем воздухе «Веселые старты»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«Режим дня»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Кл. час «Здоровье сгубиш</w:t>
            </w:r>
            <w:proofErr w:type="gramStart"/>
            <w:r w:rsidRPr="003D6C2C">
              <w:rPr>
                <w:rStyle w:val="c2"/>
                <w:color w:val="000000"/>
              </w:rPr>
              <w:t>ь-</w:t>
            </w:r>
            <w:proofErr w:type="gramEnd"/>
            <w:r w:rsidRPr="003D6C2C">
              <w:rPr>
                <w:rStyle w:val="c2"/>
                <w:color w:val="000000"/>
              </w:rPr>
              <w:t xml:space="preserve"> новое не купишь»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«Азбука безопасного поведения»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Ноябрь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Утренник «Откуда берутся </w:t>
            </w:r>
            <w:proofErr w:type="spellStart"/>
            <w:r w:rsidRPr="003D6C2C">
              <w:rPr>
                <w:rStyle w:val="c2"/>
                <w:color w:val="000000"/>
              </w:rPr>
              <w:t>грязнули</w:t>
            </w:r>
            <w:proofErr w:type="spellEnd"/>
            <w:r w:rsidRPr="003D6C2C">
              <w:rPr>
                <w:rStyle w:val="c2"/>
                <w:color w:val="000000"/>
              </w:rPr>
              <w:t>?»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«История </w:t>
            </w:r>
            <w:proofErr w:type="spellStart"/>
            <w:proofErr w:type="gramStart"/>
            <w:r w:rsidRPr="003D6C2C">
              <w:rPr>
                <w:rStyle w:val="c2"/>
                <w:color w:val="000000"/>
              </w:rPr>
              <w:t>возникнове-ния</w:t>
            </w:r>
            <w:proofErr w:type="spellEnd"/>
            <w:proofErr w:type="gramEnd"/>
            <w:r w:rsidRPr="003D6C2C">
              <w:rPr>
                <w:rStyle w:val="c2"/>
                <w:color w:val="000000"/>
              </w:rPr>
              <w:t xml:space="preserve"> Правил дорожного движения»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«Тормозной путь автомобиля»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«Привычки, которые мешают нам жить»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Декабрь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«Дорога и её главные составные части»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Праздник «В гостях у </w:t>
            </w:r>
            <w:proofErr w:type="spellStart"/>
            <w:r w:rsidRPr="003D6C2C">
              <w:rPr>
                <w:rStyle w:val="c2"/>
                <w:color w:val="000000"/>
              </w:rPr>
              <w:t>Мойдодыра</w:t>
            </w:r>
            <w:proofErr w:type="spellEnd"/>
            <w:r w:rsidRPr="003D6C2C">
              <w:rPr>
                <w:rStyle w:val="c2"/>
                <w:color w:val="000000"/>
              </w:rPr>
              <w:t>»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«Огонь- друг и враг человека»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Игра-викторина «Почему важно не забывать о гигиене»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Январь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Зимние игры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«Дорожные знаки и их виды»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Беседа «Меры безопасного поведения </w:t>
            </w:r>
            <w:proofErr w:type="gramStart"/>
            <w:r w:rsidRPr="003D6C2C">
              <w:rPr>
                <w:rStyle w:val="c2"/>
                <w:color w:val="000000"/>
              </w:rPr>
              <w:t>покрытых</w:t>
            </w:r>
            <w:proofErr w:type="gramEnd"/>
            <w:r w:rsidRPr="003D6C2C">
              <w:rPr>
                <w:rStyle w:val="c2"/>
                <w:color w:val="000000"/>
              </w:rPr>
              <w:t xml:space="preserve"> льдом»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«Сигналы светофора с дополнительными секциями»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Февраль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«Знакомство с дорожными знаками»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Игры-состязания «Богатырская сила наша»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«Жизнь прожит</w:t>
            </w:r>
            <w:proofErr w:type="gramStart"/>
            <w:r w:rsidRPr="003D6C2C">
              <w:rPr>
                <w:rStyle w:val="c2"/>
                <w:color w:val="000000"/>
              </w:rPr>
              <w:t>ь-</w:t>
            </w:r>
            <w:proofErr w:type="gramEnd"/>
            <w:r w:rsidRPr="003D6C2C">
              <w:rPr>
                <w:rStyle w:val="c2"/>
                <w:color w:val="000000"/>
              </w:rPr>
              <w:t xml:space="preserve"> не море перейти»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Турнир «Богатырская сила»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Март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Игра </w:t>
            </w:r>
            <w:proofErr w:type="gramStart"/>
            <w:r w:rsidRPr="003D6C2C">
              <w:rPr>
                <w:rStyle w:val="c2"/>
                <w:color w:val="000000"/>
              </w:rPr>
              <w:t>–п</w:t>
            </w:r>
            <w:proofErr w:type="gramEnd"/>
            <w:r w:rsidRPr="003D6C2C">
              <w:rPr>
                <w:rStyle w:val="c2"/>
                <w:color w:val="000000"/>
              </w:rPr>
              <w:t xml:space="preserve">утешествие с </w:t>
            </w:r>
            <w:proofErr w:type="spellStart"/>
            <w:r w:rsidRPr="003D6C2C">
              <w:rPr>
                <w:rStyle w:val="c2"/>
                <w:color w:val="000000"/>
              </w:rPr>
              <w:t>Карлсоном</w:t>
            </w:r>
            <w:proofErr w:type="spellEnd"/>
            <w:r w:rsidRPr="003D6C2C">
              <w:rPr>
                <w:rStyle w:val="c2"/>
                <w:color w:val="000000"/>
              </w:rPr>
              <w:t xml:space="preserve"> «Наше питание»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«Сигналы, подаваемые водителем»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«Что такое перекрёсток?»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Встреча с медсестрой «</w:t>
            </w:r>
            <w:proofErr w:type="spellStart"/>
            <w:r w:rsidRPr="003D6C2C">
              <w:rPr>
                <w:rStyle w:val="c2"/>
                <w:color w:val="000000"/>
              </w:rPr>
              <w:t>Генномодифицированные</w:t>
            </w:r>
            <w:proofErr w:type="spellEnd"/>
            <w:r w:rsidRPr="003D6C2C">
              <w:rPr>
                <w:rStyle w:val="c2"/>
                <w:color w:val="000000"/>
              </w:rPr>
              <w:t xml:space="preserve"> продукты и их влияние на организм человека»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Апрель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Беседа «</w:t>
            </w:r>
            <w:proofErr w:type="spellStart"/>
            <w:proofErr w:type="gramStart"/>
            <w:r w:rsidRPr="003D6C2C">
              <w:rPr>
                <w:rStyle w:val="c2"/>
                <w:color w:val="000000"/>
              </w:rPr>
              <w:t>Мы-пассажиры</w:t>
            </w:r>
            <w:proofErr w:type="spellEnd"/>
            <w:proofErr w:type="gramEnd"/>
            <w:r w:rsidRPr="003D6C2C">
              <w:rPr>
                <w:rStyle w:val="c2"/>
                <w:color w:val="000000"/>
              </w:rPr>
              <w:t>!»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Устный журнал «Я здоровье берегу, сам себе я помогу!»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«Веселый урок здоровья»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Игра-викторина «Олимпийские игры»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Май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«Наши верные друзья. </w:t>
            </w:r>
            <w:r w:rsidRPr="003D6C2C">
              <w:rPr>
                <w:rStyle w:val="c2"/>
                <w:color w:val="000000"/>
              </w:rPr>
              <w:lastRenderedPageBreak/>
              <w:t>Светофор и его сигналы»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lastRenderedPageBreak/>
              <w:t>«Правила перехода улиц и дорог»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Спортивный праздник «Казачьи </w:t>
            </w:r>
            <w:r w:rsidRPr="003D6C2C">
              <w:rPr>
                <w:rStyle w:val="c2"/>
                <w:color w:val="000000"/>
              </w:rPr>
              <w:lastRenderedPageBreak/>
              <w:t>народные игры»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lastRenderedPageBreak/>
              <w:t>Беседа «Причины несчастных случаев»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</w:tbl>
    <w:p w:rsidR="007760EB" w:rsidRPr="003D6C2C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color w:val="000000"/>
          <w:u w:val="single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b/>
          <w:color w:val="000000"/>
          <w:u w:val="single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Style w:val="c2c13"/>
          <w:b/>
          <w:color w:val="000000"/>
          <w:u w:val="single"/>
        </w:rPr>
      </w:pPr>
    </w:p>
    <w:p w:rsidR="007760EB" w:rsidRPr="003D6C2C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3D6C2C">
        <w:rPr>
          <w:rStyle w:val="c2c13"/>
          <w:b/>
          <w:color w:val="000000"/>
          <w:u w:val="single"/>
        </w:rPr>
        <w:t>Направление «Учение»</w:t>
      </w:r>
    </w:p>
    <w:p w:rsidR="007760EB" w:rsidRPr="003D6C2C" w:rsidRDefault="006B5E83" w:rsidP="007760EB">
      <w:pPr>
        <w:shd w:val="clear" w:color="auto" w:fill="FFFFFF"/>
      </w:pPr>
      <w:hyperlink r:id="rId12" w:history="1"/>
      <w:bookmarkStart w:id="10" w:name="17b6fed204456b4a55725ead92d85200391a7828"/>
      <w:bookmarkEnd w:id="10"/>
      <w:r w:rsidRPr="003D6C2C">
        <w:fldChar w:fldCharType="begin"/>
      </w:r>
      <w:r w:rsidR="007760EB" w:rsidRPr="003D6C2C">
        <w:instrText xml:space="preserve"> HYPERLINK "http://nsportal.ru/nachalnaya-shkola/vospitatelnaya-rabota/programma-po-vospitatelnoi-rabote-0" </w:instrText>
      </w:r>
      <w:r w:rsidRPr="003D6C2C">
        <w:fldChar w:fldCharType="end"/>
      </w:r>
      <w:bookmarkStart w:id="11" w:name="5"/>
      <w:bookmarkEnd w:id="11"/>
    </w:p>
    <w:tbl>
      <w:tblPr>
        <w:tblW w:w="14738" w:type="dxa"/>
        <w:tblCellMar>
          <w:left w:w="0" w:type="dxa"/>
          <w:right w:w="0" w:type="dxa"/>
        </w:tblCellMar>
        <w:tblLook w:val="0000"/>
      </w:tblPr>
      <w:tblGrid>
        <w:gridCol w:w="1683"/>
        <w:gridCol w:w="2471"/>
        <w:gridCol w:w="2457"/>
        <w:gridCol w:w="2947"/>
        <w:gridCol w:w="2840"/>
        <w:gridCol w:w="2340"/>
      </w:tblGrid>
      <w:tr w:rsidR="007760EB" w:rsidRPr="003D6C2C" w:rsidTr="00802C02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Месяц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1-й год реализации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2-й год реализации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3-й год реализации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4-й год реализации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Примечания</w:t>
            </w:r>
          </w:p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 xml:space="preserve">( вносятся по мере </w:t>
            </w:r>
            <w:proofErr w:type="spellStart"/>
            <w:proofErr w:type="gramStart"/>
            <w:r w:rsidRPr="003D6C2C">
              <w:rPr>
                <w:rStyle w:val="c2c13"/>
                <w:color w:val="000000"/>
                <w:u w:val="single"/>
              </w:rPr>
              <w:t>необходимо-сти</w:t>
            </w:r>
            <w:proofErr w:type="spellEnd"/>
            <w:proofErr w:type="gramEnd"/>
            <w:r w:rsidRPr="003D6C2C">
              <w:rPr>
                <w:rStyle w:val="c2c13"/>
                <w:color w:val="000000"/>
                <w:u w:val="single"/>
              </w:rPr>
              <w:t>)</w:t>
            </w:r>
          </w:p>
        </w:tc>
      </w:tr>
      <w:tr w:rsidR="007760EB" w:rsidRPr="003D6C2C" w:rsidTr="00802C02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Сентябрь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«Мы теперь не просто дети, мы теперь ученики!»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«Путешествие по рекам, странам, городам»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Игра «Что нам стоит дом построить»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Игра-викторина «Русская печь»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Октябрь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«Путешествие в библиотечную страну»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«В песне душа народа»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Литературная гостиная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Конкурс веселых математиков»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Ноябрь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Урок-исследование «</w:t>
            </w:r>
            <w:proofErr w:type="gramStart"/>
            <w:r w:rsidRPr="003D6C2C">
              <w:rPr>
                <w:rStyle w:val="c2"/>
                <w:color w:val="000000"/>
              </w:rPr>
              <w:t>Во</w:t>
            </w:r>
            <w:proofErr w:type="gramEnd"/>
            <w:r w:rsidRPr="003D6C2C">
              <w:rPr>
                <w:rStyle w:val="c2"/>
                <w:color w:val="000000"/>
              </w:rPr>
              <w:t xml:space="preserve"> саду ли, в огороде»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Внеклассное занятие «Как хорошо уметь считать»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Игра-исследование «</w:t>
            </w:r>
            <w:proofErr w:type="spellStart"/>
            <w:proofErr w:type="gramStart"/>
            <w:r w:rsidRPr="003D6C2C">
              <w:rPr>
                <w:rStyle w:val="c2"/>
                <w:color w:val="000000"/>
              </w:rPr>
              <w:t>Больше-меньше</w:t>
            </w:r>
            <w:proofErr w:type="spellEnd"/>
            <w:proofErr w:type="gramEnd"/>
            <w:r w:rsidRPr="003D6C2C">
              <w:rPr>
                <w:rStyle w:val="c2"/>
                <w:color w:val="000000"/>
              </w:rPr>
              <w:t>»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Игра «Слабое звено»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Декабрь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 поэзии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Игровая программа «Огонек»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КВН по русскому языку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Литературный ринг «Смеяться</w:t>
            </w:r>
            <w:proofErr w:type="gramStart"/>
            <w:r w:rsidRPr="003D6C2C">
              <w:rPr>
                <w:rStyle w:val="c2"/>
                <w:color w:val="000000"/>
              </w:rPr>
              <w:t xml:space="preserve"> ,</w:t>
            </w:r>
            <w:proofErr w:type="gramEnd"/>
            <w:r w:rsidRPr="003D6C2C">
              <w:rPr>
                <w:rStyle w:val="c2"/>
                <w:color w:val="000000"/>
              </w:rPr>
              <w:t xml:space="preserve"> право, не грешно над тем, кажется смешно»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Январь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Час загадок и отгадок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Устный журнал «И вот сама идет волшебница-зима»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Экскурсия «Встреча с </w:t>
            </w:r>
            <w:proofErr w:type="gramStart"/>
            <w:r w:rsidRPr="003D6C2C">
              <w:rPr>
                <w:rStyle w:val="c2"/>
                <w:color w:val="000000"/>
              </w:rPr>
              <w:t>прекрасным</w:t>
            </w:r>
            <w:proofErr w:type="gramEnd"/>
            <w:r w:rsidRPr="003D6C2C">
              <w:rPr>
                <w:rStyle w:val="c2"/>
                <w:color w:val="000000"/>
              </w:rPr>
              <w:t>»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КВН «Волшебный мир»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Февраль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«Животные родного края»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Ролевая игра «Мистер ИК</w:t>
            </w:r>
            <w:proofErr w:type="gramStart"/>
            <w:r w:rsidRPr="003D6C2C">
              <w:rPr>
                <w:rStyle w:val="c2"/>
                <w:color w:val="000000"/>
              </w:rPr>
              <w:t>С-</w:t>
            </w:r>
            <w:proofErr w:type="gramEnd"/>
            <w:r w:rsidRPr="003D6C2C">
              <w:rPr>
                <w:rStyle w:val="c2"/>
                <w:color w:val="000000"/>
              </w:rPr>
              <w:t xml:space="preserve"> званый гость»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«Путешествие по стране Геометрии»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Литературный праздник «А как у Вас говорят?»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Март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Предметно-тематический праздник «5+5»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</w:t>
            </w:r>
            <w:proofErr w:type="spellStart"/>
            <w:proofErr w:type="gramStart"/>
            <w:r w:rsidRPr="003D6C2C">
              <w:rPr>
                <w:rStyle w:val="c2"/>
                <w:color w:val="000000"/>
              </w:rPr>
              <w:t>Путешест-вие</w:t>
            </w:r>
            <w:proofErr w:type="spellEnd"/>
            <w:proofErr w:type="gramEnd"/>
            <w:r w:rsidRPr="003D6C2C">
              <w:rPr>
                <w:rStyle w:val="c2"/>
                <w:color w:val="000000"/>
              </w:rPr>
              <w:t xml:space="preserve"> по сказкам»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«В гостях у дедушки Корнея»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Олимпиады по предметам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Апрель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Внеклассное занятие «На лесной поляне»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«Желтый, красный, зеленый»- игра-путешествие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Устный журнал «У лукоморья»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КВН по русскому языку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Май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Урок-презентация «В гостях у русских </w:t>
            </w:r>
            <w:r w:rsidRPr="003D6C2C">
              <w:rPr>
                <w:rStyle w:val="c2"/>
                <w:color w:val="000000"/>
              </w:rPr>
              <w:lastRenderedPageBreak/>
              <w:t>умельцев»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lastRenderedPageBreak/>
              <w:t>Экскурсия «Ищем клад»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«Вечер веселых вопросов и ответов»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Литературное лото</w:t>
            </w:r>
            <w:proofErr w:type="gramStart"/>
            <w:r w:rsidRPr="003D6C2C">
              <w:rPr>
                <w:rStyle w:val="c2"/>
                <w:color w:val="000000"/>
              </w:rPr>
              <w:t>«Ч</w:t>
            </w:r>
            <w:proofErr w:type="gramEnd"/>
            <w:r w:rsidRPr="003D6C2C">
              <w:rPr>
                <w:rStyle w:val="c2"/>
                <w:color w:val="000000"/>
              </w:rPr>
              <w:t>то за прелесть эти сказки!»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</w:tbl>
    <w:p w:rsidR="007760EB" w:rsidRPr="003D6C2C" w:rsidRDefault="007760EB" w:rsidP="007760E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lastRenderedPageBreak/>
        <w:t>        </w:t>
      </w: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13"/>
          <w:b/>
          <w:color w:val="000000"/>
          <w:u w:val="single"/>
        </w:rPr>
      </w:pPr>
    </w:p>
    <w:p w:rsidR="007760EB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Style w:val="c2c13"/>
          <w:b/>
          <w:color w:val="000000"/>
          <w:u w:val="single"/>
        </w:rPr>
      </w:pPr>
    </w:p>
    <w:p w:rsidR="007760EB" w:rsidRPr="003D6C2C" w:rsidRDefault="007760EB" w:rsidP="007760EB">
      <w:pPr>
        <w:pStyle w:val="c5c6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/>
          <w:b/>
          <w:color w:val="000000"/>
        </w:rPr>
      </w:pPr>
      <w:r w:rsidRPr="003D6C2C">
        <w:rPr>
          <w:rStyle w:val="c2c13"/>
          <w:b/>
          <w:color w:val="000000"/>
          <w:u w:val="single"/>
        </w:rPr>
        <w:t>Направление «Досуг»</w:t>
      </w:r>
    </w:p>
    <w:p w:rsidR="007760EB" w:rsidRPr="003D6C2C" w:rsidRDefault="006B5E83" w:rsidP="007760EB">
      <w:pPr>
        <w:shd w:val="clear" w:color="auto" w:fill="FFFFFF"/>
      </w:pPr>
      <w:hyperlink r:id="rId13" w:history="1"/>
      <w:bookmarkStart w:id="12" w:name="72842ca5b65d3f5f2740ad08de2afae287cbc353"/>
      <w:bookmarkEnd w:id="12"/>
      <w:r w:rsidRPr="003D6C2C">
        <w:fldChar w:fldCharType="begin"/>
      </w:r>
      <w:r w:rsidR="007760EB" w:rsidRPr="003D6C2C">
        <w:instrText xml:space="preserve"> HYPERLINK "http://nsportal.ru/nachalnaya-shkola/vospitatelnaya-rabota/programma-po-vospitatelnoi-rabote-0" </w:instrText>
      </w:r>
      <w:r w:rsidRPr="003D6C2C">
        <w:fldChar w:fldCharType="end"/>
      </w:r>
      <w:bookmarkStart w:id="13" w:name="6"/>
      <w:bookmarkEnd w:id="13"/>
    </w:p>
    <w:tbl>
      <w:tblPr>
        <w:tblW w:w="14688" w:type="dxa"/>
        <w:tblCellMar>
          <w:left w:w="0" w:type="dxa"/>
          <w:right w:w="0" w:type="dxa"/>
        </w:tblCellMar>
        <w:tblLook w:val="0000"/>
      </w:tblPr>
      <w:tblGrid>
        <w:gridCol w:w="1630"/>
        <w:gridCol w:w="2547"/>
        <w:gridCol w:w="2181"/>
        <w:gridCol w:w="2553"/>
        <w:gridCol w:w="2569"/>
        <w:gridCol w:w="3208"/>
      </w:tblGrid>
      <w:tr w:rsidR="007760EB" w:rsidRPr="003D6C2C" w:rsidTr="00802C02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Месяц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1-й год реализации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2-й год реализации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3-й год реализации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4-й год реализации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Примечания</w:t>
            </w:r>
          </w:p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 xml:space="preserve">( вносятся по мере </w:t>
            </w:r>
            <w:proofErr w:type="spellStart"/>
            <w:proofErr w:type="gramStart"/>
            <w:r w:rsidRPr="003D6C2C">
              <w:rPr>
                <w:rStyle w:val="c2c13"/>
                <w:color w:val="000000"/>
                <w:u w:val="single"/>
              </w:rPr>
              <w:t>необходимо-сти</w:t>
            </w:r>
            <w:proofErr w:type="spellEnd"/>
            <w:proofErr w:type="gramEnd"/>
            <w:r w:rsidRPr="003D6C2C">
              <w:rPr>
                <w:rStyle w:val="c2c13"/>
                <w:color w:val="000000"/>
                <w:u w:val="single"/>
              </w:rPr>
              <w:t>)</w:t>
            </w:r>
          </w:p>
        </w:tc>
      </w:tr>
      <w:tr w:rsidR="007760EB" w:rsidRPr="003D6C2C" w:rsidTr="00802C02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Сентябрь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Игры «Мой веселый, звонкий мяч!»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 «Учебный день, которого нет в расписании»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Урок знаний «Звездный час»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«Здравствуй, 4 класс!»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Октябрь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Утренник «Здравствуй, осень!»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Конкурс поделок из природного материала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«Наполним музыкой сердца»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Мисс «Осень»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Ноябрь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«Герои любимых мультфильмов»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Выпуск газеты «Мои любимые игрушки»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«Мир моих увлечений»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Поездка в исторически места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Декабрь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Утренник «Здравствуй, Новый год!»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«Гостиная деда Мороза»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Праздник- репортаж «Встреча Нового года в разных странах»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Новогоднее представление «Цирк, цирк</w:t>
            </w:r>
            <w:proofErr w:type="gramStart"/>
            <w:r w:rsidRPr="003D6C2C">
              <w:rPr>
                <w:rStyle w:val="c2"/>
                <w:color w:val="000000"/>
              </w:rPr>
              <w:t>..»</w:t>
            </w:r>
            <w:proofErr w:type="gramEnd"/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Январь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«праздник «Азбука, прощай!»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Зимние праздники «Рождество. Святки. Крещение»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«Путешествие по телепередачам»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«Как на масляной неделе»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Февраль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 «Папа может»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«Строим снежный город»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День святого Валентина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Спортивная игра «Дослужись до генерала»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Март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 девочек и мам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 «В светлый день 8 марта»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Экологический КВН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Игровая программа «А ну-ка, подружки!»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Апрель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Кл</w:t>
            </w:r>
            <w:proofErr w:type="gramStart"/>
            <w:r w:rsidRPr="003D6C2C">
              <w:rPr>
                <w:rStyle w:val="c2"/>
                <w:color w:val="000000"/>
              </w:rPr>
              <w:t>.</w:t>
            </w:r>
            <w:proofErr w:type="gramEnd"/>
            <w:r w:rsidRPr="003D6C2C">
              <w:rPr>
                <w:rStyle w:val="c2"/>
                <w:color w:val="000000"/>
              </w:rPr>
              <w:t xml:space="preserve"> </w:t>
            </w:r>
            <w:proofErr w:type="gramStart"/>
            <w:r w:rsidRPr="003D6C2C">
              <w:rPr>
                <w:rStyle w:val="c2"/>
                <w:color w:val="000000"/>
              </w:rPr>
              <w:t>ч</w:t>
            </w:r>
            <w:proofErr w:type="gramEnd"/>
            <w:r w:rsidRPr="003D6C2C">
              <w:rPr>
                <w:rStyle w:val="c2"/>
                <w:color w:val="000000"/>
              </w:rPr>
              <w:t>ас «Мы весну встречаем»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«Полюбуйся, весна наступает»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 «Чаем угощаем»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Праздник «Картофельный банкет»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c13"/>
                <w:color w:val="000000"/>
                <w:u w:val="single"/>
              </w:rPr>
              <w:t>Май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«Стали мы на год взрослее!»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Игровая программа </w:t>
            </w:r>
            <w:r w:rsidRPr="003D6C2C">
              <w:rPr>
                <w:rStyle w:val="c2"/>
                <w:color w:val="000000"/>
              </w:rPr>
              <w:lastRenderedPageBreak/>
              <w:t>«Здравствуй, Лето!»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lastRenderedPageBreak/>
              <w:t xml:space="preserve">Познавательная программа «В гостях </w:t>
            </w:r>
            <w:r w:rsidRPr="003D6C2C">
              <w:rPr>
                <w:rStyle w:val="c2"/>
                <w:color w:val="000000"/>
              </w:rPr>
              <w:lastRenderedPageBreak/>
              <w:t>у тети Кошки!»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5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lastRenderedPageBreak/>
              <w:t xml:space="preserve">Утренник «До свиданья, начальная </w:t>
            </w:r>
            <w:r w:rsidRPr="003D6C2C">
              <w:rPr>
                <w:rStyle w:val="c2"/>
                <w:color w:val="000000"/>
              </w:rPr>
              <w:lastRenderedPageBreak/>
              <w:t>школа!»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</w:tbl>
    <w:p w:rsidR="007760EB" w:rsidRDefault="007760EB" w:rsidP="007760EB">
      <w:pPr>
        <w:pStyle w:val="c11c6"/>
        <w:shd w:val="clear" w:color="auto" w:fill="FFFFFF"/>
        <w:tabs>
          <w:tab w:val="left" w:pos="6240"/>
        </w:tabs>
        <w:spacing w:before="0" w:beforeAutospacing="0" w:after="0" w:afterAutospacing="0"/>
        <w:rPr>
          <w:rStyle w:val="c2"/>
          <w:b/>
          <w:color w:val="000000"/>
        </w:rPr>
      </w:pPr>
    </w:p>
    <w:p w:rsidR="007760EB" w:rsidRDefault="007760EB" w:rsidP="007760EB">
      <w:pPr>
        <w:pStyle w:val="c11c6"/>
        <w:shd w:val="clear" w:color="auto" w:fill="FFFFFF"/>
        <w:spacing w:before="0" w:beforeAutospacing="0" w:after="0" w:afterAutospacing="0"/>
        <w:ind w:left="780"/>
        <w:jc w:val="center"/>
        <w:rPr>
          <w:rStyle w:val="c2"/>
          <w:b/>
          <w:color w:val="000000"/>
        </w:rPr>
      </w:pPr>
    </w:p>
    <w:p w:rsidR="007760EB" w:rsidRPr="003D6C2C" w:rsidRDefault="007760EB" w:rsidP="007760EB">
      <w:pPr>
        <w:pStyle w:val="c11c6"/>
        <w:shd w:val="clear" w:color="auto" w:fill="FFFFFF"/>
        <w:spacing w:before="0" w:beforeAutospacing="0" w:after="0" w:afterAutospacing="0"/>
        <w:ind w:left="780"/>
        <w:jc w:val="center"/>
        <w:rPr>
          <w:rFonts w:ascii="Calibri" w:hAnsi="Calibri"/>
          <w:b/>
          <w:color w:val="000000"/>
        </w:rPr>
      </w:pPr>
      <w:r w:rsidRPr="003D6C2C">
        <w:rPr>
          <w:rStyle w:val="c2"/>
          <w:b/>
          <w:color w:val="000000"/>
        </w:rPr>
        <w:t>Направление «Нравственность»</w:t>
      </w:r>
    </w:p>
    <w:p w:rsidR="007760EB" w:rsidRPr="003D6C2C" w:rsidRDefault="006B5E83" w:rsidP="007760EB">
      <w:pPr>
        <w:shd w:val="clear" w:color="auto" w:fill="FFFFFF"/>
      </w:pPr>
      <w:hyperlink r:id="rId14" w:history="1"/>
      <w:bookmarkStart w:id="14" w:name="6eea6a062914a7b3735d3bed480a2329b2482983"/>
      <w:bookmarkEnd w:id="14"/>
      <w:r w:rsidRPr="003D6C2C">
        <w:fldChar w:fldCharType="begin"/>
      </w:r>
      <w:r w:rsidR="007760EB" w:rsidRPr="003D6C2C">
        <w:instrText xml:space="preserve"> HYPERLINK "http://nsportal.ru/nachalnaya-shkola/vospitatelnaya-rabota/programma-po-vospitatelnoi-rabote-0" </w:instrText>
      </w:r>
      <w:r w:rsidRPr="003D6C2C">
        <w:fldChar w:fldCharType="end"/>
      </w:r>
      <w:bookmarkStart w:id="15" w:name="7"/>
      <w:bookmarkEnd w:id="15"/>
    </w:p>
    <w:tbl>
      <w:tblPr>
        <w:tblW w:w="13605" w:type="dxa"/>
        <w:tblCellMar>
          <w:left w:w="0" w:type="dxa"/>
          <w:right w:w="0" w:type="dxa"/>
        </w:tblCellMar>
        <w:tblLook w:val="0000"/>
      </w:tblPr>
      <w:tblGrid>
        <w:gridCol w:w="1716"/>
        <w:gridCol w:w="2410"/>
        <w:gridCol w:w="2387"/>
        <w:gridCol w:w="2598"/>
        <w:gridCol w:w="2254"/>
        <w:gridCol w:w="2240"/>
      </w:tblGrid>
      <w:tr w:rsidR="007760EB" w:rsidRPr="003D6C2C" w:rsidTr="00802C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Месяц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1-й год реализации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2-й год реализации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3-й год реализации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4-й год реализации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Примечания</w:t>
            </w:r>
          </w:p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( вносятся по мере </w:t>
            </w:r>
            <w:proofErr w:type="spellStart"/>
            <w:proofErr w:type="gramStart"/>
            <w:r w:rsidRPr="003D6C2C">
              <w:rPr>
                <w:rStyle w:val="c2"/>
                <w:color w:val="000000"/>
              </w:rPr>
              <w:t>необходимо-сти</w:t>
            </w:r>
            <w:proofErr w:type="spellEnd"/>
            <w:proofErr w:type="gramEnd"/>
            <w:r w:rsidRPr="003D6C2C">
              <w:rPr>
                <w:rStyle w:val="c2"/>
                <w:color w:val="000000"/>
              </w:rPr>
              <w:t>)</w:t>
            </w:r>
          </w:p>
        </w:tc>
      </w:tr>
      <w:tr w:rsidR="007760EB" w:rsidRPr="003D6C2C" w:rsidTr="00802C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Сентябрь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«Город, в котором ты живёшь»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Конкурс рисунков «Осенние зарисовки»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0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КТД «Школа – наш дом, будь хозяином в нём»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Урок мира «С любовью к России»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Октябрь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«Золотое сердце учителя»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«Моя любимая учительница»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«Мой учитель лучше всех»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«Самая классная </w:t>
            </w:r>
            <w:proofErr w:type="spellStart"/>
            <w:proofErr w:type="gramStart"/>
            <w:r w:rsidRPr="003D6C2C">
              <w:rPr>
                <w:rStyle w:val="c2"/>
                <w:color w:val="000000"/>
              </w:rPr>
              <w:t>классная</w:t>
            </w:r>
            <w:proofErr w:type="spellEnd"/>
            <w:proofErr w:type="gramEnd"/>
            <w:r w:rsidRPr="003D6C2C">
              <w:rPr>
                <w:rStyle w:val="c2"/>
                <w:color w:val="000000"/>
              </w:rPr>
              <w:t>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Ноябрь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«Законы класса»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Конкурс фотографий «Чудесная пора – очей очарованье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6"/>
              <w:spacing w:before="0" w:beforeAutospacing="0" w:after="0" w:afterAutospacing="0" w:line="0" w:lineRule="atLeast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«История школы в лицах и фактах»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Все работы хорош</w:t>
            </w:r>
            <w:proofErr w:type="gramStart"/>
            <w:r w:rsidRPr="003D6C2C">
              <w:rPr>
                <w:rStyle w:val="c2"/>
                <w:color w:val="000000"/>
              </w:rPr>
              <w:t>и-</w:t>
            </w:r>
            <w:proofErr w:type="gramEnd"/>
            <w:r w:rsidRPr="003D6C2C">
              <w:rPr>
                <w:rStyle w:val="c2"/>
                <w:color w:val="000000"/>
              </w:rPr>
              <w:t xml:space="preserve"> выбирай на вкус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Декабрь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«Ваши права, дети»,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«Российская Конституция – основной закон твоей жизни»,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«Прикоснуться к вечности»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D6C2C">
              <w:rPr>
                <w:rStyle w:val="c2"/>
                <w:color w:val="000000"/>
              </w:rPr>
              <w:t>Конститу-ци</w:t>
            </w:r>
            <w:proofErr w:type="gramStart"/>
            <w:r w:rsidRPr="003D6C2C">
              <w:rPr>
                <w:rStyle w:val="c2"/>
                <w:color w:val="000000"/>
              </w:rPr>
              <w:t>я</w:t>
            </w:r>
            <w:proofErr w:type="spellEnd"/>
            <w:r w:rsidRPr="003D6C2C">
              <w:rPr>
                <w:rStyle w:val="c2"/>
                <w:color w:val="000000"/>
              </w:rPr>
              <w:t>-</w:t>
            </w:r>
            <w:proofErr w:type="gramEnd"/>
            <w:r w:rsidRPr="003D6C2C">
              <w:rPr>
                <w:rStyle w:val="c2"/>
                <w:color w:val="000000"/>
              </w:rPr>
              <w:t xml:space="preserve"> основной Закон государства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Январь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«Волшебные слова»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«О поступках плохих и хороших»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«Имею право»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 Ваши права и обязанности, дети»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Февраль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«Если добрый ты»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«Без друзей меня чуть-чуть»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</w:t>
            </w:r>
            <w:proofErr w:type="spellStart"/>
            <w:r w:rsidRPr="003D6C2C">
              <w:rPr>
                <w:rStyle w:val="c2"/>
                <w:color w:val="000000"/>
              </w:rPr>
              <w:t>Аты</w:t>
            </w:r>
            <w:proofErr w:type="spellEnd"/>
            <w:r w:rsidRPr="003D6C2C">
              <w:rPr>
                <w:rStyle w:val="c2"/>
                <w:color w:val="000000"/>
              </w:rPr>
              <w:t>–баты, шли солдаты»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О дружбе, доброте и </w:t>
            </w:r>
            <w:proofErr w:type="spellStart"/>
            <w:proofErr w:type="gramStart"/>
            <w:r w:rsidRPr="003D6C2C">
              <w:rPr>
                <w:rStyle w:val="c2"/>
                <w:color w:val="000000"/>
              </w:rPr>
              <w:t>отзывчивос-ти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Март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«Мой дом – моя крепость» (о нравственных основах семьи)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В гостях у минуток.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«Что значит быть хорошим сыном и дочерью»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«Модель выпускника начальной школы»,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Май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«Лучше деда друга нет»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«С любовью к бабушке»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 xml:space="preserve">«Чем </w:t>
            </w:r>
            <w:proofErr w:type="gramStart"/>
            <w:r w:rsidRPr="003D6C2C">
              <w:rPr>
                <w:rStyle w:val="c2"/>
                <w:color w:val="000000"/>
              </w:rPr>
              <w:t>сердиться лучше помириться</w:t>
            </w:r>
            <w:proofErr w:type="gramEnd"/>
            <w:r w:rsidRPr="003D6C2C">
              <w:rPr>
                <w:rStyle w:val="c2"/>
                <w:color w:val="000000"/>
              </w:rPr>
              <w:t>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>
            <w:pPr>
              <w:pStyle w:val="c12c6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</w:rPr>
            </w:pPr>
            <w:r w:rsidRPr="003D6C2C">
              <w:rPr>
                <w:rStyle w:val="c2"/>
                <w:color w:val="000000"/>
              </w:rPr>
              <w:t>Подвигу народа жить в веках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  <w:tr w:rsidR="007760EB" w:rsidRPr="003D6C2C" w:rsidTr="00802C02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B" w:rsidRPr="003D6C2C" w:rsidRDefault="007760EB" w:rsidP="00802C02"/>
        </w:tc>
      </w:tr>
    </w:tbl>
    <w:p w:rsidR="007760EB" w:rsidRDefault="007760EB" w:rsidP="007760EB">
      <w:pPr>
        <w:pStyle w:val="c16c53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7760EB" w:rsidRDefault="007760EB" w:rsidP="007760EB">
      <w:pPr>
        <w:pStyle w:val="c16c53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7760EB" w:rsidRDefault="007760EB" w:rsidP="007760EB">
      <w:pPr>
        <w:pStyle w:val="c16c53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7760EB" w:rsidRDefault="007760EB" w:rsidP="007760EB">
      <w:pPr>
        <w:pStyle w:val="c16c53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7760EB" w:rsidRDefault="007760EB" w:rsidP="007760EB">
      <w:pPr>
        <w:pStyle w:val="c16c53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7760EB" w:rsidRDefault="007760EB" w:rsidP="007760EB">
      <w:pPr>
        <w:pStyle w:val="c16c53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7760EB" w:rsidRPr="0016789E" w:rsidRDefault="0016789E" w:rsidP="0016789E">
      <w:pPr>
        <w:pStyle w:val="c16c53"/>
        <w:shd w:val="clear" w:color="auto" w:fill="FFFFFF"/>
        <w:spacing w:before="0" w:beforeAutospacing="0" w:after="0" w:afterAutospacing="0"/>
        <w:ind w:left="142"/>
        <w:jc w:val="center"/>
        <w:rPr>
          <w:b/>
          <w:color w:val="000000"/>
          <w:u w:val="single"/>
        </w:rPr>
      </w:pPr>
      <w:r w:rsidRPr="0016789E">
        <w:rPr>
          <w:b/>
          <w:color w:val="000000"/>
          <w:u w:val="single"/>
        </w:rPr>
        <w:t>План – сетка 2014 – 2015 г.</w:t>
      </w:r>
    </w:p>
    <w:p w:rsidR="007760EB" w:rsidRDefault="007760EB" w:rsidP="007760EB">
      <w:pPr>
        <w:rPr>
          <w:b/>
          <w:sz w:val="28"/>
        </w:rPr>
      </w:pPr>
    </w:p>
    <w:p w:rsidR="007760EB" w:rsidRPr="009B0231" w:rsidRDefault="007760EB" w:rsidP="007760EB">
      <w:pPr>
        <w:jc w:val="center"/>
        <w:rPr>
          <w:b/>
          <w:sz w:val="22"/>
          <w:szCs w:val="22"/>
        </w:rPr>
      </w:pPr>
    </w:p>
    <w:p w:rsidR="0016789E" w:rsidRPr="00042877" w:rsidRDefault="0016789E" w:rsidP="0016789E">
      <w:pPr>
        <w:tabs>
          <w:tab w:val="left" w:pos="266"/>
          <w:tab w:val="left" w:pos="6900"/>
        </w:tabs>
        <w:jc w:val="center"/>
        <w:outlineLvl w:val="0"/>
        <w:rPr>
          <w:b/>
          <w:sz w:val="28"/>
          <w:szCs w:val="28"/>
        </w:rPr>
      </w:pPr>
      <w:r w:rsidRPr="00042877">
        <w:rPr>
          <w:b/>
          <w:sz w:val="28"/>
          <w:szCs w:val="28"/>
        </w:rPr>
        <w:t>Сентябрь</w:t>
      </w: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5"/>
        <w:gridCol w:w="2205"/>
        <w:gridCol w:w="2205"/>
        <w:gridCol w:w="2205"/>
        <w:gridCol w:w="2205"/>
        <w:gridCol w:w="2205"/>
        <w:gridCol w:w="2206"/>
      </w:tblGrid>
      <w:tr w:rsidR="0016789E" w:rsidRPr="00164A4A" w:rsidTr="00802C02">
        <w:tc>
          <w:tcPr>
            <w:tcW w:w="2205" w:type="dxa"/>
          </w:tcPr>
          <w:p w:rsidR="0016789E" w:rsidRPr="00164A4A" w:rsidRDefault="0016789E" w:rsidP="00802C02">
            <w:pPr>
              <w:tabs>
                <w:tab w:val="left" w:pos="266"/>
              </w:tabs>
              <w:jc w:val="center"/>
              <w:rPr>
                <w:b/>
              </w:rPr>
            </w:pPr>
            <w:r w:rsidRPr="00164A4A">
              <w:rPr>
                <w:b/>
              </w:rPr>
              <w:t>Основные направления</w:t>
            </w:r>
          </w:p>
        </w:tc>
        <w:tc>
          <w:tcPr>
            <w:tcW w:w="2205" w:type="dxa"/>
          </w:tcPr>
          <w:p w:rsidR="0016789E" w:rsidRPr="00164A4A" w:rsidRDefault="0016789E" w:rsidP="00802C02">
            <w:pPr>
              <w:tabs>
                <w:tab w:val="left" w:pos="266"/>
              </w:tabs>
              <w:jc w:val="center"/>
              <w:rPr>
                <w:b/>
              </w:rPr>
            </w:pPr>
            <w:r w:rsidRPr="00164A4A">
              <w:rPr>
                <w:b/>
              </w:rPr>
              <w:t>1 неделя</w:t>
            </w:r>
          </w:p>
        </w:tc>
        <w:tc>
          <w:tcPr>
            <w:tcW w:w="2205" w:type="dxa"/>
          </w:tcPr>
          <w:p w:rsidR="0016789E" w:rsidRPr="00164A4A" w:rsidRDefault="0016789E" w:rsidP="00802C02">
            <w:pPr>
              <w:tabs>
                <w:tab w:val="left" w:pos="266"/>
              </w:tabs>
              <w:jc w:val="center"/>
              <w:rPr>
                <w:b/>
              </w:rPr>
            </w:pPr>
            <w:r w:rsidRPr="00164A4A">
              <w:rPr>
                <w:b/>
              </w:rPr>
              <w:t>2 неделя</w:t>
            </w:r>
          </w:p>
        </w:tc>
        <w:tc>
          <w:tcPr>
            <w:tcW w:w="2205" w:type="dxa"/>
          </w:tcPr>
          <w:p w:rsidR="0016789E" w:rsidRPr="00164A4A" w:rsidRDefault="0016789E" w:rsidP="00802C02">
            <w:pPr>
              <w:tabs>
                <w:tab w:val="left" w:pos="266"/>
              </w:tabs>
              <w:jc w:val="center"/>
              <w:rPr>
                <w:b/>
              </w:rPr>
            </w:pPr>
            <w:r w:rsidRPr="00164A4A">
              <w:rPr>
                <w:b/>
              </w:rPr>
              <w:t>3 неделя</w:t>
            </w:r>
          </w:p>
        </w:tc>
        <w:tc>
          <w:tcPr>
            <w:tcW w:w="2205" w:type="dxa"/>
          </w:tcPr>
          <w:p w:rsidR="0016789E" w:rsidRPr="00164A4A" w:rsidRDefault="0016789E" w:rsidP="00802C02">
            <w:pPr>
              <w:tabs>
                <w:tab w:val="left" w:pos="266"/>
              </w:tabs>
              <w:jc w:val="center"/>
              <w:rPr>
                <w:b/>
              </w:rPr>
            </w:pPr>
            <w:r w:rsidRPr="00164A4A">
              <w:rPr>
                <w:b/>
              </w:rPr>
              <w:t>4 неделя</w:t>
            </w:r>
          </w:p>
        </w:tc>
        <w:tc>
          <w:tcPr>
            <w:tcW w:w="2205" w:type="dxa"/>
          </w:tcPr>
          <w:p w:rsidR="0016789E" w:rsidRPr="00164A4A" w:rsidRDefault="0016789E" w:rsidP="00802C02">
            <w:pPr>
              <w:tabs>
                <w:tab w:val="left" w:pos="266"/>
              </w:tabs>
              <w:jc w:val="center"/>
              <w:rPr>
                <w:b/>
              </w:rPr>
            </w:pPr>
            <w:r w:rsidRPr="00164A4A">
              <w:rPr>
                <w:b/>
              </w:rPr>
              <w:t>Форма проведения</w:t>
            </w:r>
          </w:p>
        </w:tc>
        <w:tc>
          <w:tcPr>
            <w:tcW w:w="2206" w:type="dxa"/>
          </w:tcPr>
          <w:p w:rsidR="0016789E" w:rsidRPr="00164A4A" w:rsidRDefault="0016789E" w:rsidP="00802C02">
            <w:pPr>
              <w:tabs>
                <w:tab w:val="left" w:pos="266"/>
              </w:tabs>
              <w:jc w:val="center"/>
              <w:rPr>
                <w:b/>
              </w:rPr>
            </w:pPr>
            <w:r w:rsidRPr="00164A4A">
              <w:rPr>
                <w:b/>
              </w:rPr>
              <w:t xml:space="preserve">Результат </w:t>
            </w:r>
          </w:p>
        </w:tc>
      </w:tr>
      <w:tr w:rsidR="0016789E" w:rsidRPr="0003539F" w:rsidTr="00802C02">
        <w:trPr>
          <w:trHeight w:val="1690"/>
        </w:trPr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Исследовательская работа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Изучение личных дел учащихся.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 Корректировка  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   перспективного  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   плана развития 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класса на текущий учебный год.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Выяснение уровней воспитанности, тревожности, комфортности.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Выявление интересов обучающихся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Выявление «трудных» обучающихся на основе наблюдения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Анкетирование учащихся, родителей.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Наблюдения, беседы, игры.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Составление и заполнение таблицы и журнала.</w:t>
            </w:r>
          </w:p>
        </w:tc>
      </w:tr>
      <w:tr w:rsidR="0016789E" w:rsidRPr="0003539F" w:rsidTr="00802C02"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Нравственно-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патриотичес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кое воспитание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Праздничная линейка:         «1сентября-день Знаний» 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Классный час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«Я в школе» (правила для </w:t>
            </w:r>
            <w:proofErr w:type="gramStart"/>
            <w:r w:rsidRPr="0003539F">
              <w:rPr>
                <w:sz w:val="20"/>
                <w:szCs w:val="20"/>
              </w:rPr>
              <w:t>обучающихся</w:t>
            </w:r>
            <w:proofErr w:type="gramEnd"/>
            <w:r w:rsidRPr="0003539F">
              <w:rPr>
                <w:sz w:val="20"/>
                <w:szCs w:val="20"/>
              </w:rPr>
              <w:t>)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Классный час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«Я в столовой»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КТД “Мы, верные сыны твои, Отечество!”.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Игра, беседы,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занятие.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час.</w:t>
            </w:r>
          </w:p>
        </w:tc>
        <w:tc>
          <w:tcPr>
            <w:tcW w:w="220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Оформление </w:t>
            </w:r>
            <w:proofErr w:type="spellStart"/>
            <w:r w:rsidRPr="0003539F">
              <w:rPr>
                <w:sz w:val="20"/>
                <w:szCs w:val="20"/>
              </w:rPr>
              <w:t>фотоколлажа</w:t>
            </w:r>
            <w:proofErr w:type="spellEnd"/>
            <w:r w:rsidRPr="0003539F">
              <w:rPr>
                <w:sz w:val="20"/>
                <w:szCs w:val="20"/>
              </w:rPr>
              <w:t>, памятки.</w:t>
            </w:r>
          </w:p>
        </w:tc>
      </w:tr>
      <w:tr w:rsidR="0016789E" w:rsidRPr="0003539F" w:rsidTr="00802C02"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Здоровье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.</w:t>
            </w:r>
          </w:p>
          <w:p w:rsidR="0016789E" w:rsidRPr="0003539F" w:rsidRDefault="0016789E" w:rsidP="00802C02">
            <w:pPr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Месяц «Здоровья»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Физкультурные паузы.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03539F">
              <w:rPr>
                <w:iCs/>
                <w:color w:val="000000"/>
                <w:sz w:val="20"/>
                <w:szCs w:val="20"/>
              </w:rPr>
              <w:t>Викторина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03539F">
              <w:rPr>
                <w:iCs/>
                <w:color w:val="000000"/>
                <w:sz w:val="20"/>
                <w:szCs w:val="20"/>
              </w:rPr>
              <w:t>«Школа пешехода»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Диспансеризация уч-ся.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</w:t>
            </w:r>
            <w:r w:rsidRPr="0003539F">
              <w:rPr>
                <w:iCs/>
                <w:color w:val="000000"/>
                <w:sz w:val="20"/>
                <w:szCs w:val="20"/>
              </w:rPr>
              <w:t>Беседы: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«Охрана зрения»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Занятие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«Хорошее здоровье превыше всего»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Рейд «Чистые руки».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Беседы с  врачом.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Занятие, игры.</w:t>
            </w:r>
          </w:p>
        </w:tc>
        <w:tc>
          <w:tcPr>
            <w:tcW w:w="220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Памятки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Выпуск газеты «Будь здоров»</w:t>
            </w:r>
          </w:p>
        </w:tc>
      </w:tr>
      <w:tr w:rsidR="0016789E" w:rsidRPr="0003539F" w:rsidTr="00802C02"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Экология и краеведение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Экскурсия в парк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«Природа осенью»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Просмотр видеофильма «Огонь – мой друг и враг»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Конкурс рисунков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«Не играй с огнем»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Акция: « Украсим любимую школу»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(озеленение классных комнат)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онкурс рисунков </w:t>
            </w:r>
            <w:r w:rsidRPr="0003539F">
              <w:rPr>
                <w:sz w:val="20"/>
                <w:szCs w:val="20"/>
              </w:rPr>
              <w:t>и поделок «Осенний лист – краса природы»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Выставка работ </w:t>
            </w:r>
          </w:p>
        </w:tc>
      </w:tr>
      <w:tr w:rsidR="0016789E" w:rsidRPr="0003539F" w:rsidTr="00802C02"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Участие в </w:t>
            </w:r>
            <w:proofErr w:type="spellStart"/>
            <w:r w:rsidRPr="0003539F">
              <w:rPr>
                <w:b/>
                <w:sz w:val="20"/>
                <w:szCs w:val="20"/>
              </w:rPr>
              <w:t>общешколь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ных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39F">
              <w:rPr>
                <w:b/>
                <w:sz w:val="20"/>
                <w:szCs w:val="20"/>
              </w:rPr>
              <w:t>мероприятиях</w:t>
            </w:r>
            <w:proofErr w:type="gramEnd"/>
          </w:p>
          <w:p w:rsidR="0016789E" w:rsidRPr="00BA0483" w:rsidRDefault="0016789E" w:rsidP="00802C02">
            <w:pPr>
              <w:rPr>
                <w:sz w:val="20"/>
                <w:szCs w:val="20"/>
                <w:u w:val="single"/>
              </w:rPr>
            </w:pPr>
            <w:r w:rsidRPr="00BA0483">
              <w:rPr>
                <w:sz w:val="20"/>
                <w:szCs w:val="20"/>
                <w:u w:val="single"/>
              </w:rPr>
              <w:t>Месяц «Здоровья»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pStyle w:val="ac"/>
              <w:tabs>
                <w:tab w:val="left" w:pos="266"/>
              </w:tabs>
              <w:rPr>
                <w:b w:val="0"/>
                <w:bCs w:val="0"/>
                <w:sz w:val="20"/>
                <w:szCs w:val="20"/>
              </w:rPr>
            </w:pPr>
            <w:r w:rsidRPr="0003539F">
              <w:rPr>
                <w:b w:val="0"/>
                <w:bCs w:val="0"/>
                <w:sz w:val="20"/>
                <w:szCs w:val="20"/>
              </w:rPr>
              <w:t>Неделя Здоровья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Осенний кросс.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«День Здоровья» 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«Где мы были, вам расскажем, всё что </w:t>
            </w:r>
            <w:proofErr w:type="gramStart"/>
            <w:r w:rsidRPr="0003539F">
              <w:rPr>
                <w:sz w:val="20"/>
                <w:szCs w:val="20"/>
              </w:rPr>
              <w:t>видели</w:t>
            </w:r>
            <w:proofErr w:type="gramEnd"/>
            <w:r w:rsidRPr="0003539F">
              <w:rPr>
                <w:sz w:val="20"/>
                <w:szCs w:val="20"/>
              </w:rPr>
              <w:t xml:space="preserve"> расскажем»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Праздник «Осенний калейдоскоп»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Соревнования, беседы, конкурсы</w:t>
            </w:r>
          </w:p>
        </w:tc>
        <w:tc>
          <w:tcPr>
            <w:tcW w:w="220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Грамоты </w:t>
            </w:r>
          </w:p>
        </w:tc>
      </w:tr>
      <w:tr w:rsidR="0016789E" w:rsidRPr="0003539F" w:rsidTr="00802C02">
        <w:trPr>
          <w:trHeight w:val="969"/>
        </w:trPr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Самоуправле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Выборы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класса.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Организация дежурства в классе.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Cs/>
                <w:sz w:val="20"/>
                <w:szCs w:val="20"/>
              </w:rPr>
            </w:pPr>
            <w:r w:rsidRPr="0003539F">
              <w:rPr>
                <w:bCs/>
                <w:sz w:val="20"/>
                <w:szCs w:val="20"/>
              </w:rPr>
              <w:t>Заседание Совета мэрии.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 «О классном самоуправлении и ответственности»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Анкетирование, голосование. Классный час.</w:t>
            </w:r>
          </w:p>
        </w:tc>
        <w:tc>
          <w:tcPr>
            <w:tcW w:w="220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Оформление уголка</w:t>
            </w:r>
          </w:p>
        </w:tc>
      </w:tr>
      <w:tr w:rsidR="0016789E" w:rsidRPr="0003539F" w:rsidTr="00802C02"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Индивидуаль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ная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работа с учащимися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>Индивидуальное собеседование с учащимися.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 xml:space="preserve">Работа с одарёнными </w:t>
            </w:r>
            <w:proofErr w:type="spellStart"/>
            <w:r w:rsidRPr="0003539F">
              <w:rPr>
                <w:sz w:val="20"/>
                <w:szCs w:val="20"/>
              </w:rPr>
              <w:t>уч-ся</w:t>
            </w:r>
            <w:proofErr w:type="gramStart"/>
            <w:r w:rsidRPr="0003539F">
              <w:rPr>
                <w:sz w:val="20"/>
                <w:szCs w:val="20"/>
              </w:rPr>
              <w:t>.Т</w:t>
            </w:r>
            <w:proofErr w:type="gramEnd"/>
            <w:r w:rsidRPr="0003539F">
              <w:rPr>
                <w:sz w:val="20"/>
                <w:szCs w:val="20"/>
              </w:rPr>
              <w:t>естирование</w:t>
            </w:r>
            <w:proofErr w:type="spellEnd"/>
            <w:r w:rsidRPr="0003539F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с «трудными» учащимися  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Беседа, тестирование.</w:t>
            </w:r>
          </w:p>
        </w:tc>
        <w:tc>
          <w:tcPr>
            <w:tcW w:w="220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Оформление документации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lastRenderedPageBreak/>
              <w:t>Работа с родителями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Инд. беседы с родителями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Помощь родителей в оформлении и озеленении класса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Родительское собрание «Добро пожаловать в третий класс»</w:t>
            </w: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Консультации родителей.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Протокол родительского собрания.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Анкетирование родителей.</w:t>
            </w:r>
          </w:p>
        </w:tc>
      </w:tr>
    </w:tbl>
    <w:p w:rsidR="0016789E" w:rsidRPr="0003539F" w:rsidRDefault="0016789E" w:rsidP="0016789E">
      <w:pPr>
        <w:tabs>
          <w:tab w:val="left" w:pos="1185"/>
        </w:tabs>
        <w:rPr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outlineLvl w:val="0"/>
        <w:rPr>
          <w:b/>
          <w:sz w:val="28"/>
          <w:szCs w:val="28"/>
        </w:rPr>
      </w:pPr>
      <w:r w:rsidRPr="00C54803">
        <w:rPr>
          <w:b/>
          <w:sz w:val="28"/>
          <w:szCs w:val="28"/>
        </w:rPr>
        <w:t>Октябрь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2089"/>
        <w:gridCol w:w="2090"/>
        <w:gridCol w:w="3380"/>
        <w:gridCol w:w="5040"/>
      </w:tblGrid>
      <w:tr w:rsidR="0016789E" w:rsidRPr="00D912A4" w:rsidTr="00802C02">
        <w:trPr>
          <w:trHeight w:val="627"/>
        </w:trPr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Основные направления</w:t>
            </w:r>
          </w:p>
        </w:tc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209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33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504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4 неделя</w:t>
            </w:r>
          </w:p>
        </w:tc>
      </w:tr>
      <w:tr w:rsidR="0016789E" w:rsidRPr="00D912A4" w:rsidTr="00802C02">
        <w:trPr>
          <w:trHeight w:val="1239"/>
        </w:trPr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Исследовательская работа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Изучение занятости учащихся в учреждениях Д.О.</w:t>
            </w:r>
          </w:p>
        </w:tc>
        <w:tc>
          <w:tcPr>
            <w:tcW w:w="209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 </w:t>
            </w:r>
            <w:proofErr w:type="spellStart"/>
            <w:r w:rsidRPr="0003539F">
              <w:rPr>
                <w:sz w:val="20"/>
                <w:szCs w:val="20"/>
              </w:rPr>
              <w:t>портфолио</w:t>
            </w:r>
            <w:proofErr w:type="spellEnd"/>
            <w:r w:rsidRPr="0003539F">
              <w:rPr>
                <w:sz w:val="20"/>
                <w:szCs w:val="20"/>
              </w:rPr>
              <w:t xml:space="preserve"> уч-ся</w:t>
            </w:r>
          </w:p>
        </w:tc>
        <w:tc>
          <w:tcPr>
            <w:tcW w:w="33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3539F">
              <w:rPr>
                <w:sz w:val="20"/>
                <w:szCs w:val="20"/>
              </w:rPr>
              <w:t>Контроль за</w:t>
            </w:r>
            <w:proofErr w:type="gramEnd"/>
            <w:r w:rsidRPr="0003539F">
              <w:rPr>
                <w:sz w:val="20"/>
                <w:szCs w:val="20"/>
              </w:rPr>
              <w:t xml:space="preserve"> посещением кружков.</w:t>
            </w:r>
          </w:p>
        </w:tc>
        <w:tc>
          <w:tcPr>
            <w:tcW w:w="5040" w:type="dxa"/>
          </w:tcPr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Анкетирование «Что мне нравится в школе»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D912A4" w:rsidTr="00802C02">
        <w:trPr>
          <w:trHeight w:val="1635"/>
        </w:trPr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Нравственно - </w:t>
            </w:r>
            <w:proofErr w:type="spellStart"/>
            <w:r w:rsidRPr="0003539F">
              <w:rPr>
                <w:b/>
                <w:sz w:val="20"/>
                <w:szCs w:val="20"/>
              </w:rPr>
              <w:t>патриотичес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кое воспитание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час. Беседа «История родного края»</w:t>
            </w:r>
          </w:p>
        </w:tc>
        <w:tc>
          <w:tcPr>
            <w:tcW w:w="209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«Правила хорошего тона»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Чтение рассказов о дружбе.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Игры - минутки, посвященные дружбе.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Урок доброго общения.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Этические беседы: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1.   "Будь всегда вежливым"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2.    "Доставляй людям радость добрыми делами"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16789E" w:rsidRPr="00D912A4" w:rsidTr="00802C02">
        <w:trPr>
          <w:trHeight w:val="1344"/>
        </w:trPr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Здоровье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«Отряды юных инспекторов движения»</w:t>
            </w:r>
          </w:p>
        </w:tc>
        <w:tc>
          <w:tcPr>
            <w:tcW w:w="209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Правила личной гигиены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Рейд «Чистые руки»</w:t>
            </w:r>
          </w:p>
        </w:tc>
        <w:tc>
          <w:tcPr>
            <w:tcW w:w="33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 «Игры на свежем воздухе».</w:t>
            </w:r>
          </w:p>
        </w:tc>
        <w:tc>
          <w:tcPr>
            <w:tcW w:w="504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Инсценировка «Здоровый образ жизни»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i/>
                <w:sz w:val="20"/>
                <w:szCs w:val="20"/>
              </w:rPr>
            </w:pPr>
          </w:p>
        </w:tc>
      </w:tr>
      <w:tr w:rsidR="0016789E" w:rsidRPr="00D912A4" w:rsidTr="00802C02">
        <w:trPr>
          <w:trHeight w:val="1088"/>
        </w:trPr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Экология и краеведение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Экологическое представление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«Осень в лесу»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9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Просмотр видеофильма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«Времена года»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(Осень)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380" w:type="dxa"/>
          </w:tcPr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                 Акция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«Помоги природе»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Конкурс рисунков «Природа в опасности».</w:t>
            </w:r>
          </w:p>
        </w:tc>
        <w:tc>
          <w:tcPr>
            <w:tcW w:w="504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КВН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«Путешествие по природным зонам нашей Родины»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i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D912A4" w:rsidTr="00802C02">
        <w:trPr>
          <w:trHeight w:val="1603"/>
        </w:trPr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Участие в </w:t>
            </w:r>
            <w:proofErr w:type="spellStart"/>
            <w:r w:rsidRPr="0003539F">
              <w:rPr>
                <w:b/>
                <w:sz w:val="20"/>
                <w:szCs w:val="20"/>
              </w:rPr>
              <w:t>общешколь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ных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39F">
              <w:rPr>
                <w:b/>
                <w:sz w:val="20"/>
                <w:szCs w:val="20"/>
              </w:rPr>
              <w:t>мероприятиях</w:t>
            </w:r>
            <w:proofErr w:type="gramEnd"/>
          </w:p>
          <w:p w:rsidR="0016789E" w:rsidRPr="00BA0483" w:rsidRDefault="0016789E" w:rsidP="00802C02">
            <w:pPr>
              <w:tabs>
                <w:tab w:val="left" w:pos="266"/>
              </w:tabs>
              <w:rPr>
                <w:sz w:val="20"/>
                <w:szCs w:val="20"/>
                <w:u w:val="single"/>
              </w:rPr>
            </w:pPr>
            <w:r w:rsidRPr="00BA0483">
              <w:rPr>
                <w:sz w:val="20"/>
                <w:szCs w:val="20"/>
                <w:u w:val="single"/>
              </w:rPr>
              <w:t>Месяц «Согласия, дружбы и толерантности 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Месяц «Согласия, дружбы и толерантности »</w:t>
            </w:r>
          </w:p>
          <w:p w:rsidR="0016789E" w:rsidRPr="0003539F" w:rsidRDefault="0016789E" w:rsidP="00802C02">
            <w:pPr>
              <w:tabs>
                <w:tab w:val="left" w:pos="266"/>
                <w:tab w:val="left" w:pos="420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Праздник «День   Учителя»</w:t>
            </w:r>
          </w:p>
        </w:tc>
        <w:tc>
          <w:tcPr>
            <w:tcW w:w="209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Спортивный праздник</w:t>
            </w:r>
          </w:p>
        </w:tc>
        <w:tc>
          <w:tcPr>
            <w:tcW w:w="33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Участие в выставке художественных работ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«Нет теплее нежных рук»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Рисунки о пожилых людях.</w:t>
            </w:r>
          </w:p>
        </w:tc>
        <w:tc>
          <w:tcPr>
            <w:tcW w:w="504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Выставка творческих работ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«Золотая осень» </w:t>
            </w:r>
          </w:p>
        </w:tc>
      </w:tr>
      <w:tr w:rsidR="0016789E" w:rsidRPr="00D912A4" w:rsidTr="00802C02">
        <w:trPr>
          <w:trHeight w:val="1311"/>
        </w:trPr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lastRenderedPageBreak/>
              <w:t>Самоуправле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  <w:tc>
          <w:tcPr>
            <w:tcW w:w="209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Организация дежурства учащихся по школе и столовой</w:t>
            </w:r>
          </w:p>
        </w:tc>
        <w:tc>
          <w:tcPr>
            <w:tcW w:w="33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Участие всех ребят класса в общешкольных и классных мероприятиях </w:t>
            </w:r>
          </w:p>
        </w:tc>
        <w:tc>
          <w:tcPr>
            <w:tcW w:w="504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</w:tr>
      <w:tr w:rsidR="0016789E" w:rsidRPr="00D912A4" w:rsidTr="00802C02">
        <w:trPr>
          <w:trHeight w:val="1574"/>
        </w:trPr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Работа с родителями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Инд. беседы с родителями</w:t>
            </w:r>
          </w:p>
        </w:tc>
        <w:tc>
          <w:tcPr>
            <w:tcW w:w="209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Консультации родителей.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Заседание родительского комитета</w:t>
            </w:r>
          </w:p>
        </w:tc>
      </w:tr>
    </w:tbl>
    <w:p w:rsidR="0016789E" w:rsidRPr="00D912A4" w:rsidRDefault="0016789E" w:rsidP="0016789E">
      <w:pPr>
        <w:tabs>
          <w:tab w:val="left" w:pos="266"/>
        </w:tabs>
        <w:rPr>
          <w:b/>
        </w:rPr>
      </w:pPr>
    </w:p>
    <w:p w:rsidR="0016789E" w:rsidRPr="00D912A4" w:rsidRDefault="0016789E" w:rsidP="0016789E">
      <w:pPr>
        <w:tabs>
          <w:tab w:val="left" w:pos="26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912A4">
        <w:rPr>
          <w:b/>
          <w:sz w:val="28"/>
          <w:szCs w:val="28"/>
        </w:rPr>
        <w:t>оябрь</w:t>
      </w:r>
    </w:p>
    <w:p w:rsidR="0016789E" w:rsidRPr="00D912A4" w:rsidRDefault="0016789E" w:rsidP="0016789E">
      <w:pPr>
        <w:tabs>
          <w:tab w:val="left" w:pos="266"/>
        </w:tabs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2407"/>
        <w:gridCol w:w="3630"/>
        <w:gridCol w:w="2408"/>
        <w:gridCol w:w="4432"/>
      </w:tblGrid>
      <w:tr w:rsidR="0016789E" w:rsidRPr="00D912A4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Основные направления</w:t>
            </w: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363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2408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443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4 неделя</w:t>
            </w:r>
          </w:p>
        </w:tc>
      </w:tr>
      <w:tr w:rsidR="0016789E" w:rsidRPr="00D912A4" w:rsidTr="00802C02">
        <w:trPr>
          <w:trHeight w:val="802"/>
        </w:trPr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Исследовательская работа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3539F">
              <w:rPr>
                <w:sz w:val="20"/>
                <w:szCs w:val="20"/>
              </w:rPr>
              <w:t>Контроль за</w:t>
            </w:r>
            <w:proofErr w:type="gramEnd"/>
            <w:r w:rsidRPr="0003539F">
              <w:rPr>
                <w:sz w:val="20"/>
                <w:szCs w:val="20"/>
              </w:rPr>
              <w:t xml:space="preserve"> посещением кружков.</w:t>
            </w:r>
          </w:p>
        </w:tc>
        <w:tc>
          <w:tcPr>
            <w:tcW w:w="2408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 </w:t>
            </w:r>
            <w:proofErr w:type="spellStart"/>
            <w:r w:rsidRPr="0003539F">
              <w:rPr>
                <w:sz w:val="20"/>
                <w:szCs w:val="20"/>
              </w:rPr>
              <w:t>портфолио</w:t>
            </w:r>
            <w:proofErr w:type="spellEnd"/>
            <w:r w:rsidRPr="0003539F">
              <w:rPr>
                <w:sz w:val="20"/>
                <w:szCs w:val="20"/>
              </w:rPr>
              <w:t xml:space="preserve"> уч-ся</w:t>
            </w:r>
          </w:p>
        </w:tc>
      </w:tr>
      <w:tr w:rsidR="0016789E" w:rsidRPr="00D912A4" w:rsidTr="00802C02">
        <w:trPr>
          <w:trHeight w:val="1122"/>
        </w:trPr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Нравственн</w:t>
            </w:r>
            <w:proofErr w:type="gramStart"/>
            <w:r w:rsidRPr="0003539F">
              <w:rPr>
                <w:b/>
                <w:sz w:val="20"/>
                <w:szCs w:val="20"/>
              </w:rPr>
              <w:t>о-</w:t>
            </w:r>
            <w:proofErr w:type="gram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539F">
              <w:rPr>
                <w:b/>
                <w:sz w:val="20"/>
                <w:szCs w:val="20"/>
              </w:rPr>
              <w:t>патриотичес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кое </w:t>
            </w:r>
            <w:proofErr w:type="spellStart"/>
            <w:r w:rsidRPr="0003539F">
              <w:rPr>
                <w:b/>
                <w:sz w:val="20"/>
                <w:szCs w:val="20"/>
              </w:rPr>
              <w:t>воспита-ни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«Я живу в России!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«Я и моя семья»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Игры – </w:t>
            </w:r>
            <w:proofErr w:type="spellStart"/>
            <w:r w:rsidRPr="0003539F">
              <w:rPr>
                <w:sz w:val="20"/>
                <w:szCs w:val="20"/>
              </w:rPr>
              <w:t>инсценир</w:t>
            </w:r>
            <w:proofErr w:type="spellEnd"/>
            <w:r w:rsidRPr="0003539F">
              <w:rPr>
                <w:sz w:val="20"/>
                <w:szCs w:val="20"/>
              </w:rPr>
              <w:t>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   "Вместе тесно, а врозь скучно"</w:t>
            </w:r>
          </w:p>
        </w:tc>
        <w:tc>
          <w:tcPr>
            <w:tcW w:w="443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«Права и обязанности детей»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547B7C" w:rsidRDefault="0016789E" w:rsidP="00802C02">
            <w:pPr>
              <w:tabs>
                <w:tab w:val="left" w:pos="266"/>
              </w:tabs>
            </w:pPr>
            <w:r w:rsidRPr="001678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547B7C">
              <w:rPr>
                <w:sz w:val="22"/>
                <w:szCs w:val="22"/>
              </w:rPr>
              <w:t>День именинника</w:t>
            </w:r>
          </w:p>
        </w:tc>
      </w:tr>
      <w:tr w:rsidR="0016789E" w:rsidRPr="00D912A4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Здоровье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«История возникновения авто-рта и проблемы </w:t>
            </w:r>
            <w:proofErr w:type="spellStart"/>
            <w:r w:rsidRPr="0003539F">
              <w:rPr>
                <w:sz w:val="20"/>
                <w:szCs w:val="20"/>
              </w:rPr>
              <w:t>безоп</w:t>
            </w:r>
            <w:proofErr w:type="spellEnd"/>
            <w:r w:rsidRPr="0003539F">
              <w:rPr>
                <w:sz w:val="20"/>
                <w:szCs w:val="20"/>
              </w:rPr>
              <w:t>. движения»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Конкурсное состязание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«Основы безопасности»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8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«Берегите зубы»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Игры на свежем воздухе во время динамического часа.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«Темная улица и безопасность»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16789E" w:rsidRPr="00D912A4" w:rsidTr="00802C02">
        <w:trPr>
          <w:trHeight w:val="842"/>
        </w:trPr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Экология и краеведение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Занятие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«Забота о животных»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  <w:r w:rsidRPr="0003539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Уголок природы. Царство комнатных растений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Операция  «Кормушка»</w:t>
            </w:r>
          </w:p>
        </w:tc>
        <w:tc>
          <w:tcPr>
            <w:tcW w:w="443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Просмотр видеофильма «Дороги странствий»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  <w:tab w:val="left" w:pos="1425"/>
              </w:tabs>
              <w:rPr>
                <w:i/>
                <w:sz w:val="20"/>
                <w:szCs w:val="20"/>
              </w:rPr>
            </w:pPr>
            <w:r w:rsidRPr="0003539F">
              <w:rPr>
                <w:i/>
                <w:sz w:val="20"/>
                <w:szCs w:val="20"/>
              </w:rPr>
              <w:tab/>
            </w:r>
            <w:r w:rsidRPr="0003539F">
              <w:rPr>
                <w:i/>
                <w:sz w:val="20"/>
                <w:szCs w:val="20"/>
              </w:rPr>
              <w:tab/>
            </w:r>
          </w:p>
        </w:tc>
      </w:tr>
      <w:tr w:rsidR="0016789E" w:rsidRPr="00D912A4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Участие в </w:t>
            </w:r>
            <w:proofErr w:type="spellStart"/>
            <w:r w:rsidRPr="0003539F">
              <w:rPr>
                <w:b/>
                <w:sz w:val="20"/>
                <w:szCs w:val="20"/>
              </w:rPr>
              <w:t>общешколь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ных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39F">
              <w:rPr>
                <w:b/>
                <w:sz w:val="20"/>
                <w:szCs w:val="20"/>
              </w:rPr>
              <w:t>мероприятиях</w:t>
            </w:r>
            <w:proofErr w:type="gramEnd"/>
          </w:p>
          <w:p w:rsidR="0016789E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BA0483" w:rsidRDefault="0016789E" w:rsidP="00802C02">
            <w:pPr>
              <w:rPr>
                <w:sz w:val="20"/>
                <w:szCs w:val="20"/>
                <w:u w:val="single"/>
              </w:rPr>
            </w:pPr>
            <w:r w:rsidRPr="00BA0483">
              <w:rPr>
                <w:sz w:val="20"/>
                <w:szCs w:val="20"/>
                <w:u w:val="single"/>
              </w:rPr>
              <w:t>Месяц « Право»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Заседание совета мэрии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«Мои права»</w:t>
            </w:r>
          </w:p>
        </w:tc>
        <w:tc>
          <w:tcPr>
            <w:tcW w:w="363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Фестиваль «Радужный мост»</w:t>
            </w:r>
          </w:p>
        </w:tc>
        <w:tc>
          <w:tcPr>
            <w:tcW w:w="2408" w:type="dxa"/>
          </w:tcPr>
          <w:p w:rsidR="0016789E" w:rsidRPr="0003539F" w:rsidRDefault="0016789E" w:rsidP="00802C02">
            <w:pPr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День матери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16789E" w:rsidRPr="0003539F" w:rsidRDefault="0016789E" w:rsidP="00802C02">
            <w:pPr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Праздник «Букет для мамы»</w:t>
            </w:r>
          </w:p>
        </w:tc>
      </w:tr>
      <w:tr w:rsidR="0016789E" w:rsidRPr="00D912A4" w:rsidTr="00802C02">
        <w:trPr>
          <w:trHeight w:val="797"/>
        </w:trPr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lastRenderedPageBreak/>
              <w:t>Самоуправле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  <w:tc>
          <w:tcPr>
            <w:tcW w:w="363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Участие всех ребят класса в общешкольных   мероприятиях.</w:t>
            </w:r>
          </w:p>
        </w:tc>
        <w:tc>
          <w:tcPr>
            <w:tcW w:w="2408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</w:tr>
      <w:tr w:rsidR="0016789E" w:rsidRPr="00D912A4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Индивидуаль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ная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работа с учащимися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ИБ с </w:t>
            </w:r>
            <w:proofErr w:type="gramStart"/>
            <w:r w:rsidRPr="0003539F">
              <w:rPr>
                <w:sz w:val="20"/>
                <w:szCs w:val="20"/>
              </w:rPr>
              <w:t>обучающимися</w:t>
            </w:r>
            <w:proofErr w:type="gramEnd"/>
            <w:r w:rsidRPr="0003539F">
              <w:rPr>
                <w:sz w:val="20"/>
                <w:szCs w:val="20"/>
              </w:rPr>
              <w:t>, нарушающими дисциплину на переменах</w:t>
            </w:r>
          </w:p>
        </w:tc>
        <w:tc>
          <w:tcPr>
            <w:tcW w:w="363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Работа с одарёнными учащимися подготовка к олимпиаде.</w:t>
            </w:r>
          </w:p>
        </w:tc>
        <w:tc>
          <w:tcPr>
            <w:tcW w:w="2408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ИБ с «трудными» обучающимися</w:t>
            </w:r>
          </w:p>
        </w:tc>
      </w:tr>
      <w:tr w:rsidR="0016789E" w:rsidRPr="00D912A4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Работа с родителями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Инд. беседы с родителями</w:t>
            </w:r>
          </w:p>
        </w:tc>
        <w:tc>
          <w:tcPr>
            <w:tcW w:w="363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Проведение методических консультаций</w:t>
            </w:r>
          </w:p>
        </w:tc>
        <w:tc>
          <w:tcPr>
            <w:tcW w:w="2408" w:type="dxa"/>
          </w:tcPr>
          <w:p w:rsidR="0016789E" w:rsidRPr="0003539F" w:rsidRDefault="0016789E" w:rsidP="00802C02">
            <w:pPr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Родительское собрание «От улыбки станет всем светлей»</w:t>
            </w:r>
          </w:p>
        </w:tc>
        <w:tc>
          <w:tcPr>
            <w:tcW w:w="443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Заседание родительского комитета</w:t>
            </w:r>
          </w:p>
        </w:tc>
      </w:tr>
    </w:tbl>
    <w:p w:rsidR="0016789E" w:rsidRDefault="0016789E" w:rsidP="0016789E">
      <w:pPr>
        <w:tabs>
          <w:tab w:val="left" w:pos="266"/>
        </w:tabs>
        <w:rPr>
          <w:b/>
          <w:sz w:val="28"/>
          <w:szCs w:val="28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8"/>
          <w:szCs w:val="28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8"/>
          <w:szCs w:val="28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8"/>
          <w:szCs w:val="28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8"/>
          <w:szCs w:val="28"/>
        </w:rPr>
      </w:pPr>
    </w:p>
    <w:p w:rsidR="0016789E" w:rsidRPr="00D912A4" w:rsidRDefault="0016789E" w:rsidP="0016789E">
      <w:pPr>
        <w:tabs>
          <w:tab w:val="left" w:pos="26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912A4">
        <w:rPr>
          <w:b/>
          <w:sz w:val="28"/>
          <w:szCs w:val="28"/>
        </w:rPr>
        <w:t>екабрь</w:t>
      </w:r>
    </w:p>
    <w:p w:rsidR="0016789E" w:rsidRPr="00D912A4" w:rsidRDefault="0016789E" w:rsidP="0016789E">
      <w:pPr>
        <w:tabs>
          <w:tab w:val="left" w:pos="266"/>
        </w:tabs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2171"/>
        <w:gridCol w:w="2172"/>
        <w:gridCol w:w="2171"/>
        <w:gridCol w:w="2172"/>
        <w:gridCol w:w="4011"/>
      </w:tblGrid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Основные направления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401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Форма проведения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Исследовательская работа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3539F">
              <w:rPr>
                <w:sz w:val="20"/>
                <w:szCs w:val="20"/>
              </w:rPr>
              <w:t>Контроль за</w:t>
            </w:r>
            <w:proofErr w:type="gramEnd"/>
            <w:r w:rsidRPr="0003539F">
              <w:rPr>
                <w:sz w:val="20"/>
                <w:szCs w:val="20"/>
              </w:rPr>
              <w:t xml:space="preserve"> посещением кружков.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 </w:t>
            </w:r>
            <w:proofErr w:type="spellStart"/>
            <w:r w:rsidRPr="0003539F">
              <w:rPr>
                <w:sz w:val="20"/>
                <w:szCs w:val="20"/>
              </w:rPr>
              <w:t>портфолио</w:t>
            </w:r>
            <w:proofErr w:type="spellEnd"/>
            <w:r w:rsidRPr="0003539F">
              <w:rPr>
                <w:sz w:val="20"/>
                <w:szCs w:val="20"/>
              </w:rPr>
              <w:t xml:space="preserve"> уч-ся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Анкетирование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Нравственн</w:t>
            </w:r>
            <w:proofErr w:type="gramStart"/>
            <w:r w:rsidRPr="0003539F">
              <w:rPr>
                <w:b/>
                <w:sz w:val="20"/>
                <w:szCs w:val="20"/>
              </w:rPr>
              <w:t>о-</w:t>
            </w:r>
            <w:proofErr w:type="gram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539F">
              <w:rPr>
                <w:b/>
                <w:sz w:val="20"/>
                <w:szCs w:val="20"/>
              </w:rPr>
              <w:t>патриотичес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кое воспитание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 «Что значит дружить»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«Телефон доверия и социальной службы»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Классный час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«Я и мои друзья»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«Уважай свое время и время других»</w:t>
            </w:r>
          </w:p>
        </w:tc>
        <w:tc>
          <w:tcPr>
            <w:tcW w:w="401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час, беседа</w:t>
            </w:r>
          </w:p>
        </w:tc>
      </w:tr>
      <w:tr w:rsidR="0016789E" w:rsidRPr="0003539F" w:rsidTr="00802C02">
        <w:trPr>
          <w:trHeight w:val="1586"/>
        </w:trPr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Здоровье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«Предупредит</w:t>
            </w:r>
            <w:proofErr w:type="gramStart"/>
            <w:r w:rsidRPr="0003539F">
              <w:rPr>
                <w:sz w:val="20"/>
                <w:szCs w:val="20"/>
              </w:rPr>
              <w:t>.</w:t>
            </w:r>
            <w:proofErr w:type="gramEnd"/>
            <w:r w:rsidRPr="0003539F">
              <w:rPr>
                <w:sz w:val="20"/>
                <w:szCs w:val="20"/>
              </w:rPr>
              <w:t xml:space="preserve"> </w:t>
            </w:r>
            <w:proofErr w:type="gramStart"/>
            <w:r w:rsidRPr="0003539F">
              <w:rPr>
                <w:sz w:val="20"/>
                <w:szCs w:val="20"/>
              </w:rPr>
              <w:t>с</w:t>
            </w:r>
            <w:proofErr w:type="gramEnd"/>
            <w:r w:rsidRPr="0003539F">
              <w:rPr>
                <w:sz w:val="20"/>
                <w:szCs w:val="20"/>
              </w:rPr>
              <w:t>игналы транспортных средств»</w:t>
            </w:r>
            <w:r w:rsidRPr="0003539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Профилактика простудных заболеваний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Игры на </w:t>
            </w:r>
            <w:proofErr w:type="gramStart"/>
            <w:r w:rsidRPr="0003539F">
              <w:rPr>
                <w:sz w:val="20"/>
                <w:szCs w:val="20"/>
              </w:rPr>
              <w:t>свежем</w:t>
            </w:r>
            <w:proofErr w:type="gramEnd"/>
            <w:r w:rsidRPr="0003539F">
              <w:rPr>
                <w:sz w:val="20"/>
                <w:szCs w:val="20"/>
              </w:rPr>
              <w:t xml:space="preserve">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«Лыжня зовет!» 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rStyle w:val="c2"/>
                <w:color w:val="000000"/>
                <w:sz w:val="20"/>
                <w:szCs w:val="20"/>
              </w:rPr>
              <w:t>Беседа «Меры безопасного поведения на дорогах покрытых льдом»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Занятие «Безопасность на улице»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1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Беседа, игры, спортивные состязания, ВЗ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Экология и краеведение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>Занятие «Мы – друзья природы»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«Как зимой помочь птицам»,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КР «Здравствуй, зимушка – зима!»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Акция «Покормим птичек»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ВЗ, беседа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конкурс рисунков, новогоднее представление 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lastRenderedPageBreak/>
              <w:t xml:space="preserve">Участие в </w:t>
            </w:r>
            <w:proofErr w:type="spellStart"/>
            <w:r w:rsidRPr="0003539F">
              <w:rPr>
                <w:b/>
                <w:sz w:val="20"/>
                <w:szCs w:val="20"/>
              </w:rPr>
              <w:t>общешколь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-</w:t>
            </w:r>
          </w:p>
          <w:p w:rsidR="0016789E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ных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39F">
              <w:rPr>
                <w:b/>
                <w:sz w:val="20"/>
                <w:szCs w:val="20"/>
              </w:rPr>
              <w:t>мероприятиях</w:t>
            </w:r>
            <w:proofErr w:type="gramEnd"/>
          </w:p>
          <w:p w:rsidR="0016789E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8A7A08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A7A08">
              <w:rPr>
                <w:sz w:val="20"/>
                <w:szCs w:val="20"/>
                <w:u w:val="single"/>
              </w:rPr>
              <w:t>Месяц «Творчество»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10 декабря </w:t>
            </w:r>
            <w:proofErr w:type="gramStart"/>
            <w:r w:rsidRPr="0003539F">
              <w:rPr>
                <w:sz w:val="20"/>
                <w:szCs w:val="20"/>
              </w:rPr>
              <w:t>-Д</w:t>
            </w:r>
            <w:proofErr w:type="gramEnd"/>
            <w:r w:rsidRPr="0003539F">
              <w:rPr>
                <w:sz w:val="20"/>
                <w:szCs w:val="20"/>
              </w:rPr>
              <w:t>ень прав человека;</w:t>
            </w:r>
          </w:p>
          <w:p w:rsidR="0016789E" w:rsidRPr="0003539F" w:rsidRDefault="0016789E" w:rsidP="00802C02">
            <w:pPr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12 декабря – День Конституции.</w:t>
            </w:r>
          </w:p>
          <w:p w:rsidR="0016789E" w:rsidRPr="0003539F" w:rsidRDefault="0016789E" w:rsidP="00802C02">
            <w:pPr>
              <w:tabs>
                <w:tab w:val="right" w:pos="195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</w:t>
            </w:r>
            <w:r w:rsidRPr="0003539F">
              <w:rPr>
                <w:sz w:val="20"/>
                <w:szCs w:val="20"/>
              </w:rPr>
              <w:tab/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КТД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«Уроки Деда Мороза».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Заседание совета мэрии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Новогодний утренник «Мы у ёлки собрались»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1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Игровые состязания, КТД,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новогодний утренник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Самоуправле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и городового класса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Участие всех ребят класса в общешкольных и классных мероприятиях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  <w:tc>
          <w:tcPr>
            <w:tcW w:w="401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Индивидуаль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ная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работа с учащимися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со </w:t>
            </w:r>
            <w:proofErr w:type="spellStart"/>
            <w:r w:rsidRPr="0003539F">
              <w:rPr>
                <w:sz w:val="20"/>
                <w:szCs w:val="20"/>
              </w:rPr>
              <w:t>слабоуспевающи-мися</w:t>
            </w:r>
            <w:proofErr w:type="spellEnd"/>
            <w:r w:rsidRPr="0003539F">
              <w:rPr>
                <w:sz w:val="20"/>
                <w:szCs w:val="20"/>
              </w:rPr>
              <w:t xml:space="preserve">  учащимися 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Проведение методических консультаций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ИБ с </w:t>
            </w:r>
            <w:proofErr w:type="gramStart"/>
            <w:r w:rsidRPr="0003539F">
              <w:rPr>
                <w:sz w:val="20"/>
                <w:szCs w:val="20"/>
              </w:rPr>
              <w:t>обучающимися</w:t>
            </w:r>
            <w:proofErr w:type="gramEnd"/>
            <w:r w:rsidRPr="0003539F">
              <w:rPr>
                <w:sz w:val="20"/>
                <w:szCs w:val="20"/>
              </w:rPr>
              <w:t xml:space="preserve">, нарушающими дисциплину на уроках  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беседы, задания.</w:t>
            </w:r>
          </w:p>
        </w:tc>
      </w:tr>
    </w:tbl>
    <w:p w:rsidR="0016789E" w:rsidRPr="0003539F" w:rsidRDefault="0016789E" w:rsidP="0016789E">
      <w:pPr>
        <w:tabs>
          <w:tab w:val="left" w:pos="266"/>
        </w:tabs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8"/>
          <w:szCs w:val="28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8"/>
          <w:szCs w:val="28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8"/>
          <w:szCs w:val="28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8"/>
          <w:szCs w:val="28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8"/>
          <w:szCs w:val="28"/>
        </w:rPr>
      </w:pPr>
    </w:p>
    <w:p w:rsidR="0016789E" w:rsidRPr="0003539F" w:rsidRDefault="0016789E" w:rsidP="0016789E">
      <w:pPr>
        <w:tabs>
          <w:tab w:val="left" w:pos="26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Я</w:t>
      </w:r>
      <w:r w:rsidRPr="0003539F">
        <w:rPr>
          <w:b/>
          <w:sz w:val="28"/>
          <w:szCs w:val="28"/>
        </w:rPr>
        <w:t>нварь</w:t>
      </w:r>
    </w:p>
    <w:p w:rsidR="0016789E" w:rsidRDefault="0016789E" w:rsidP="0016789E">
      <w:pPr>
        <w:tabs>
          <w:tab w:val="left" w:pos="266"/>
        </w:tabs>
        <w:rPr>
          <w:b/>
          <w:sz w:val="28"/>
          <w:szCs w:val="28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2407"/>
        <w:gridCol w:w="3146"/>
        <w:gridCol w:w="2756"/>
        <w:gridCol w:w="4680"/>
      </w:tblGrid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Основные направления</w:t>
            </w: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314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275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46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4 неделя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Исследовательская работа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Изучение занятости учащихся в творческом блоке  </w:t>
            </w:r>
          </w:p>
        </w:tc>
        <w:tc>
          <w:tcPr>
            <w:tcW w:w="46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3539F">
              <w:rPr>
                <w:sz w:val="20"/>
                <w:szCs w:val="20"/>
              </w:rPr>
              <w:t>Контроль за</w:t>
            </w:r>
            <w:proofErr w:type="gramEnd"/>
            <w:r w:rsidRPr="0003539F">
              <w:rPr>
                <w:sz w:val="20"/>
                <w:szCs w:val="20"/>
              </w:rPr>
              <w:t xml:space="preserve"> посещением кружков.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Нравственн</w:t>
            </w:r>
            <w:proofErr w:type="gramStart"/>
            <w:r w:rsidRPr="0003539F">
              <w:rPr>
                <w:b/>
                <w:sz w:val="20"/>
                <w:szCs w:val="20"/>
              </w:rPr>
              <w:t>о-</w:t>
            </w:r>
            <w:proofErr w:type="gram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539F">
              <w:rPr>
                <w:b/>
                <w:sz w:val="20"/>
                <w:szCs w:val="20"/>
              </w:rPr>
              <w:t>патриотичес-кое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воспитание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 "Ваши добрые поступки"</w:t>
            </w:r>
          </w:p>
        </w:tc>
        <w:tc>
          <w:tcPr>
            <w:tcW w:w="275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«Я и моя Родина»</w:t>
            </w:r>
          </w:p>
        </w:tc>
        <w:tc>
          <w:tcPr>
            <w:tcW w:w="46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Классный час «Как вести себя в обществе»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Здоровье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4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«Дорожные знаки и их группы»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Подвижные игры на свежем воздухе во время перемены.</w:t>
            </w:r>
          </w:p>
        </w:tc>
        <w:tc>
          <w:tcPr>
            <w:tcW w:w="46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Занятие «Для всех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без исключения есть правила движения»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Экология и </w:t>
            </w:r>
            <w:r w:rsidRPr="0003539F">
              <w:rPr>
                <w:b/>
                <w:sz w:val="20"/>
                <w:szCs w:val="20"/>
              </w:rPr>
              <w:lastRenderedPageBreak/>
              <w:t>краеведение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Конкурс стихотворений </w:t>
            </w:r>
            <w:r w:rsidRPr="0003539F">
              <w:rPr>
                <w:sz w:val="20"/>
                <w:szCs w:val="20"/>
              </w:rPr>
              <w:lastRenderedPageBreak/>
              <w:t>«Здравствуй, зимушка – зима!»</w:t>
            </w:r>
          </w:p>
        </w:tc>
        <w:tc>
          <w:tcPr>
            <w:tcW w:w="275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>Просмотр видеофильма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 xml:space="preserve">«Времена года»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(Зима)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 xml:space="preserve">Занятие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>«Жизнь диких животных в лесу»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Викторина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«Братья наши меньшие»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lastRenderedPageBreak/>
              <w:t xml:space="preserve">Участие в </w:t>
            </w:r>
            <w:proofErr w:type="spellStart"/>
            <w:r w:rsidRPr="0003539F">
              <w:rPr>
                <w:b/>
                <w:sz w:val="20"/>
                <w:szCs w:val="20"/>
              </w:rPr>
              <w:t>общешколь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ных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39F">
              <w:rPr>
                <w:b/>
                <w:sz w:val="20"/>
                <w:szCs w:val="20"/>
              </w:rPr>
              <w:t>мероприятиях</w:t>
            </w:r>
            <w:proofErr w:type="gramEnd"/>
          </w:p>
          <w:p w:rsidR="0016789E" w:rsidRPr="00BA0483" w:rsidRDefault="0016789E" w:rsidP="00802C02">
            <w:pPr>
              <w:rPr>
                <w:sz w:val="20"/>
                <w:szCs w:val="20"/>
                <w:u w:val="single"/>
              </w:rPr>
            </w:pPr>
            <w:r w:rsidRPr="00BA0483">
              <w:rPr>
                <w:sz w:val="20"/>
                <w:szCs w:val="20"/>
                <w:u w:val="single"/>
              </w:rPr>
              <w:t>Месяц «Зимние забавы»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16789E" w:rsidRPr="00DD696B" w:rsidRDefault="0016789E" w:rsidP="0080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о зимних забавах</w:t>
            </w:r>
          </w:p>
        </w:tc>
        <w:tc>
          <w:tcPr>
            <w:tcW w:w="2756" w:type="dxa"/>
          </w:tcPr>
          <w:p w:rsidR="0016789E" w:rsidRPr="0003539F" w:rsidRDefault="0016789E" w:rsidP="00802C02">
            <w:pPr>
              <w:pStyle w:val="ac"/>
              <w:tabs>
                <w:tab w:val="left" w:pos="266"/>
              </w:tabs>
              <w:rPr>
                <w:b w:val="0"/>
                <w:sz w:val="20"/>
                <w:szCs w:val="20"/>
              </w:rPr>
            </w:pPr>
            <w:r w:rsidRPr="0003539F">
              <w:rPr>
                <w:b w:val="0"/>
                <w:bCs w:val="0"/>
                <w:sz w:val="20"/>
                <w:szCs w:val="20"/>
              </w:rPr>
              <w:t xml:space="preserve">Конкурс </w:t>
            </w:r>
            <w:proofErr w:type="spellStart"/>
            <w:r w:rsidRPr="0003539F">
              <w:rPr>
                <w:b w:val="0"/>
                <w:bCs w:val="0"/>
                <w:sz w:val="20"/>
                <w:szCs w:val="20"/>
              </w:rPr>
              <w:t>физминуток</w:t>
            </w:r>
            <w:proofErr w:type="spellEnd"/>
            <w:r w:rsidRPr="0003539F">
              <w:rPr>
                <w:b w:val="0"/>
                <w:sz w:val="20"/>
                <w:szCs w:val="20"/>
              </w:rPr>
              <w:t xml:space="preserve"> «Лыжня зовёт»</w:t>
            </w:r>
            <w:r w:rsidRPr="0003539F">
              <w:rPr>
                <w:sz w:val="20"/>
                <w:szCs w:val="20"/>
              </w:rPr>
              <w:t xml:space="preserve">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Заседание совета мэрии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Веселые старты «Сороконожки»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Викторина «Экологический светофор»</w:t>
            </w:r>
          </w:p>
        </w:tc>
      </w:tr>
      <w:tr w:rsidR="0016789E" w:rsidRPr="0003539F" w:rsidTr="00802C02">
        <w:trPr>
          <w:trHeight w:val="877"/>
        </w:trPr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Самоуправле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Участие всех ребят класса в общешкольных и классных мероприятиях</w:t>
            </w:r>
          </w:p>
        </w:tc>
        <w:tc>
          <w:tcPr>
            <w:tcW w:w="275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Индивидуаль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ная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работа с учащимися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ИБ с </w:t>
            </w:r>
            <w:proofErr w:type="gramStart"/>
            <w:r w:rsidRPr="0003539F">
              <w:rPr>
                <w:sz w:val="20"/>
                <w:szCs w:val="20"/>
              </w:rPr>
              <w:t>обучающимися</w:t>
            </w:r>
            <w:proofErr w:type="gramEnd"/>
            <w:r w:rsidRPr="0003539F">
              <w:rPr>
                <w:sz w:val="20"/>
                <w:szCs w:val="20"/>
              </w:rPr>
              <w:t>, нарушающими дисциплину в школе</w:t>
            </w:r>
          </w:p>
        </w:tc>
        <w:tc>
          <w:tcPr>
            <w:tcW w:w="46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со слабоуспевающими уч-ся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Работа с родителями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заседание  родительского комитета</w:t>
            </w:r>
          </w:p>
        </w:tc>
        <w:tc>
          <w:tcPr>
            <w:tcW w:w="4680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Индивидуальные беседы с родителями, </w:t>
            </w:r>
          </w:p>
        </w:tc>
      </w:tr>
    </w:tbl>
    <w:p w:rsidR="0016789E" w:rsidRPr="0003539F" w:rsidRDefault="0016789E" w:rsidP="0016789E">
      <w:pPr>
        <w:tabs>
          <w:tab w:val="left" w:pos="266"/>
        </w:tabs>
        <w:rPr>
          <w:b/>
          <w:sz w:val="20"/>
          <w:szCs w:val="20"/>
        </w:rPr>
      </w:pPr>
    </w:p>
    <w:p w:rsidR="0016789E" w:rsidRPr="0003539F" w:rsidRDefault="0016789E" w:rsidP="0016789E">
      <w:pPr>
        <w:tabs>
          <w:tab w:val="left" w:pos="266"/>
        </w:tabs>
        <w:rPr>
          <w:b/>
          <w:sz w:val="20"/>
          <w:szCs w:val="20"/>
        </w:rPr>
      </w:pPr>
    </w:p>
    <w:p w:rsidR="0016789E" w:rsidRPr="0003539F" w:rsidRDefault="0016789E" w:rsidP="0016789E">
      <w:pPr>
        <w:tabs>
          <w:tab w:val="left" w:pos="266"/>
        </w:tabs>
        <w:rPr>
          <w:b/>
          <w:sz w:val="20"/>
          <w:szCs w:val="20"/>
        </w:rPr>
      </w:pPr>
    </w:p>
    <w:p w:rsidR="0016789E" w:rsidRPr="0003539F" w:rsidRDefault="0016789E" w:rsidP="0016789E">
      <w:pPr>
        <w:tabs>
          <w:tab w:val="left" w:pos="266"/>
        </w:tabs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rPr>
          <w:b/>
          <w:sz w:val="28"/>
          <w:szCs w:val="28"/>
        </w:rPr>
      </w:pPr>
    </w:p>
    <w:p w:rsidR="0016789E" w:rsidRDefault="0016789E" w:rsidP="0016789E">
      <w:pPr>
        <w:tabs>
          <w:tab w:val="left" w:pos="266"/>
          <w:tab w:val="left" w:pos="6405"/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6789E" w:rsidRPr="0003539F" w:rsidRDefault="0016789E" w:rsidP="0016789E">
      <w:pPr>
        <w:tabs>
          <w:tab w:val="left" w:pos="266"/>
          <w:tab w:val="left" w:pos="6405"/>
          <w:tab w:val="center" w:pos="728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03539F">
        <w:rPr>
          <w:b/>
          <w:sz w:val="28"/>
          <w:szCs w:val="28"/>
        </w:rPr>
        <w:t>евраль</w:t>
      </w:r>
    </w:p>
    <w:p w:rsidR="0016789E" w:rsidRDefault="0016789E" w:rsidP="0016789E">
      <w:pPr>
        <w:tabs>
          <w:tab w:val="left" w:pos="266"/>
        </w:tabs>
        <w:rPr>
          <w:b/>
          <w:sz w:val="28"/>
          <w:szCs w:val="28"/>
        </w:rPr>
      </w:pP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2171"/>
        <w:gridCol w:w="2172"/>
        <w:gridCol w:w="2171"/>
        <w:gridCol w:w="2999"/>
        <w:gridCol w:w="3836"/>
      </w:tblGrid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Основные направления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299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383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Форма проведения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Исследовательская работа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Изучение занятости учащихся в учреждениях </w:t>
            </w:r>
            <w:proofErr w:type="gramStart"/>
            <w:r w:rsidRPr="0003539F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3539F">
              <w:rPr>
                <w:sz w:val="20"/>
                <w:szCs w:val="20"/>
              </w:rPr>
              <w:t>Контроль за</w:t>
            </w:r>
            <w:proofErr w:type="gramEnd"/>
            <w:r w:rsidRPr="0003539F">
              <w:rPr>
                <w:sz w:val="20"/>
                <w:szCs w:val="20"/>
              </w:rPr>
              <w:t xml:space="preserve"> посещением кружков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 </w:t>
            </w:r>
            <w:proofErr w:type="spellStart"/>
            <w:r w:rsidRPr="0003539F">
              <w:rPr>
                <w:sz w:val="20"/>
                <w:szCs w:val="20"/>
              </w:rPr>
              <w:t>портфолио</w:t>
            </w:r>
            <w:proofErr w:type="spellEnd"/>
            <w:r w:rsidRPr="0003539F">
              <w:rPr>
                <w:sz w:val="20"/>
                <w:szCs w:val="20"/>
              </w:rPr>
              <w:t xml:space="preserve"> уч-ся</w:t>
            </w:r>
          </w:p>
        </w:tc>
        <w:tc>
          <w:tcPr>
            <w:tcW w:w="383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Нравственно-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патриотичес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кое воспитание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Классный час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rStyle w:val="c2"/>
                <w:color w:val="000000"/>
                <w:sz w:val="20"/>
                <w:szCs w:val="20"/>
              </w:rPr>
              <w:t>«</w:t>
            </w:r>
            <w:proofErr w:type="spellStart"/>
            <w:r w:rsidRPr="0003539F">
              <w:rPr>
                <w:rStyle w:val="c2"/>
                <w:color w:val="000000"/>
                <w:sz w:val="20"/>
                <w:szCs w:val="20"/>
              </w:rPr>
              <w:t>Аты</w:t>
            </w:r>
            <w:proofErr w:type="spellEnd"/>
            <w:r w:rsidRPr="0003539F">
              <w:rPr>
                <w:rStyle w:val="c2"/>
                <w:color w:val="000000"/>
                <w:sz w:val="20"/>
                <w:szCs w:val="20"/>
              </w:rPr>
              <w:t>–баты, шли солдаты»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Просмотр кинофильмов, чтение книг о ВОВ, современных вооружённых </w:t>
            </w:r>
            <w:r w:rsidRPr="0003539F">
              <w:rPr>
                <w:sz w:val="20"/>
                <w:szCs w:val="20"/>
              </w:rPr>
              <w:lastRenderedPageBreak/>
              <w:t>конфликтах, о международном терроризме</w:t>
            </w:r>
            <w:proofErr w:type="gramStart"/>
            <w:r w:rsidRPr="0003539F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 xml:space="preserve">Внеклассное мероприятие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«С Днем защитника Отечества»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rStyle w:val="c2"/>
                <w:color w:val="000000"/>
                <w:sz w:val="20"/>
                <w:szCs w:val="20"/>
              </w:rPr>
              <w:t xml:space="preserve">Игровая программа </w:t>
            </w:r>
            <w:r w:rsidRPr="0003539F">
              <w:rPr>
                <w:rStyle w:val="c2"/>
                <w:color w:val="000000"/>
                <w:sz w:val="20"/>
                <w:szCs w:val="20"/>
              </w:rPr>
              <w:lastRenderedPageBreak/>
              <w:t>«Папа и я»</w:t>
            </w:r>
          </w:p>
        </w:tc>
        <w:tc>
          <w:tcPr>
            <w:tcW w:w="299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 xml:space="preserve">Защита </w:t>
            </w:r>
            <w:proofErr w:type="spellStart"/>
            <w:r w:rsidRPr="0003539F">
              <w:rPr>
                <w:sz w:val="20"/>
                <w:szCs w:val="20"/>
              </w:rPr>
              <w:t>исследова-тельского</w:t>
            </w:r>
            <w:proofErr w:type="spellEnd"/>
            <w:r w:rsidRPr="0003539F">
              <w:rPr>
                <w:sz w:val="20"/>
                <w:szCs w:val="20"/>
              </w:rPr>
              <w:t xml:space="preserve"> проекта «Я </w:t>
            </w:r>
            <w:proofErr w:type="spellStart"/>
            <w:r w:rsidRPr="0003539F">
              <w:rPr>
                <w:sz w:val="20"/>
                <w:szCs w:val="20"/>
              </w:rPr>
              <w:t>помню</w:t>
            </w:r>
            <w:proofErr w:type="gramStart"/>
            <w:r w:rsidRPr="0003539F">
              <w:rPr>
                <w:sz w:val="20"/>
                <w:szCs w:val="20"/>
              </w:rPr>
              <w:t>!Я</w:t>
            </w:r>
            <w:proofErr w:type="spellEnd"/>
            <w:proofErr w:type="gramEnd"/>
            <w:r w:rsidRPr="0003539F">
              <w:rPr>
                <w:sz w:val="20"/>
                <w:szCs w:val="20"/>
              </w:rPr>
              <w:t xml:space="preserve"> горжусь!»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Классный час, внеклассное мероприятие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lastRenderedPageBreak/>
              <w:t>Здоровье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«Круглый год: как рождаются опасные ситуации на дорогах»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«Отчего мы болеем. Охрана здоровья»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Обсуждение ситуации: «как себя вести на дорогах в разное время года»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Подвижные игры на свежем воздухе во время динамического часа.</w:t>
            </w:r>
          </w:p>
        </w:tc>
        <w:tc>
          <w:tcPr>
            <w:tcW w:w="383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Классный час, беседа, игры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Экология и краеведение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Час юного географа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«Части света и материки»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 «Красота русской природы»</w:t>
            </w:r>
          </w:p>
        </w:tc>
        <w:tc>
          <w:tcPr>
            <w:tcW w:w="299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Просмотр видеофильма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«Красная книга» 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ХМАО – </w:t>
            </w:r>
            <w:proofErr w:type="spellStart"/>
            <w:r w:rsidRPr="0003539F">
              <w:rPr>
                <w:sz w:val="20"/>
                <w:szCs w:val="20"/>
              </w:rPr>
              <w:t>Югра</w:t>
            </w:r>
            <w:proofErr w:type="spellEnd"/>
            <w:r w:rsidRPr="0003539F">
              <w:rPr>
                <w:sz w:val="20"/>
                <w:szCs w:val="20"/>
              </w:rPr>
              <w:t>.</w:t>
            </w:r>
          </w:p>
        </w:tc>
        <w:tc>
          <w:tcPr>
            <w:tcW w:w="383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Экскурсия, классный час, беседа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Участие в </w:t>
            </w:r>
            <w:proofErr w:type="spellStart"/>
            <w:r w:rsidRPr="0003539F">
              <w:rPr>
                <w:b/>
                <w:sz w:val="20"/>
                <w:szCs w:val="20"/>
              </w:rPr>
              <w:t>общешколь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ных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39F">
              <w:rPr>
                <w:b/>
                <w:sz w:val="20"/>
                <w:szCs w:val="20"/>
              </w:rPr>
              <w:t>мероприятиях</w:t>
            </w:r>
            <w:proofErr w:type="gramEnd"/>
          </w:p>
          <w:p w:rsidR="0016789E" w:rsidRPr="00137DBB" w:rsidRDefault="0016789E" w:rsidP="00802C02">
            <w:pPr>
              <w:rPr>
                <w:sz w:val="20"/>
                <w:szCs w:val="20"/>
                <w:u w:val="single"/>
              </w:rPr>
            </w:pPr>
            <w:r w:rsidRPr="00137DBB">
              <w:rPr>
                <w:sz w:val="20"/>
                <w:szCs w:val="20"/>
                <w:u w:val="single"/>
              </w:rPr>
              <w:t>Месяц « Сыны Отечества»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pStyle w:val="ac"/>
              <w:tabs>
                <w:tab w:val="left" w:pos="266"/>
              </w:tabs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Выставка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«Из истории армейской жизни».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Соревнования «А ну-ка, мальчики!»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Вахта памяти, посвящённая Дню Победы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Выставка рисунков «Славим защитников Отечества».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Конкурс стихов о Великой Отечественной войне 1941-1945</w:t>
            </w:r>
          </w:p>
        </w:tc>
        <w:tc>
          <w:tcPr>
            <w:tcW w:w="383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ВР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Собрание отцов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Самоуправле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  <w:tc>
          <w:tcPr>
            <w:tcW w:w="299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Индивидуаль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ная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работа с учащимися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Индивидуальные беседы с </w:t>
            </w:r>
            <w:proofErr w:type="gramStart"/>
            <w:r w:rsidRPr="0003539F">
              <w:rPr>
                <w:sz w:val="20"/>
                <w:szCs w:val="20"/>
              </w:rPr>
              <w:t>обучающимися</w:t>
            </w:r>
            <w:proofErr w:type="gramEnd"/>
            <w:r w:rsidRPr="0003539F">
              <w:rPr>
                <w:sz w:val="20"/>
                <w:szCs w:val="20"/>
              </w:rPr>
              <w:t>, нарушающими дисциплину в школе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 одарёнными </w:t>
            </w:r>
            <w:proofErr w:type="spellStart"/>
            <w:r w:rsidRPr="0003539F">
              <w:rPr>
                <w:sz w:val="20"/>
                <w:szCs w:val="20"/>
              </w:rPr>
              <w:t>деть-ми</w:t>
            </w:r>
            <w:proofErr w:type="gramStart"/>
            <w:r w:rsidRPr="0003539F">
              <w:rPr>
                <w:sz w:val="20"/>
                <w:szCs w:val="20"/>
              </w:rPr>
              <w:t>.П</w:t>
            </w:r>
            <w:proofErr w:type="gramEnd"/>
            <w:r w:rsidRPr="0003539F">
              <w:rPr>
                <w:sz w:val="20"/>
                <w:szCs w:val="20"/>
              </w:rPr>
              <w:t>одготовка</w:t>
            </w:r>
            <w:proofErr w:type="spellEnd"/>
            <w:r w:rsidRPr="0003539F">
              <w:rPr>
                <w:sz w:val="20"/>
                <w:szCs w:val="20"/>
              </w:rPr>
              <w:t xml:space="preserve"> к  олимпиаде.</w:t>
            </w:r>
          </w:p>
        </w:tc>
        <w:tc>
          <w:tcPr>
            <w:tcW w:w="2999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Индивидуальные беседы, задания.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Инд</w:t>
            </w:r>
            <w:proofErr w:type="gramStart"/>
            <w:r w:rsidRPr="0003539F">
              <w:rPr>
                <w:sz w:val="20"/>
                <w:szCs w:val="20"/>
              </w:rPr>
              <w:t>.б</w:t>
            </w:r>
            <w:proofErr w:type="gramEnd"/>
            <w:r w:rsidRPr="0003539F">
              <w:rPr>
                <w:sz w:val="20"/>
                <w:szCs w:val="20"/>
              </w:rPr>
              <w:t>еседы с родителями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ИБ с родителями «трудных» учащихся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16789E" w:rsidRPr="0003539F" w:rsidRDefault="0016789E" w:rsidP="00802C02">
            <w:pPr>
              <w:shd w:val="clear" w:color="auto" w:fill="FFFFFF"/>
              <w:ind w:left="360"/>
              <w:rPr>
                <w:sz w:val="20"/>
                <w:szCs w:val="20"/>
              </w:rPr>
            </w:pPr>
            <w:r w:rsidRPr="0003539F">
              <w:rPr>
                <w:rStyle w:val="c2"/>
                <w:sz w:val="20"/>
                <w:szCs w:val="20"/>
              </w:rPr>
              <w:t>Родительское собрание « Воображение и его роль в жизни ребенка</w:t>
            </w:r>
            <w:proofErr w:type="gramStart"/>
            <w:r w:rsidRPr="0003539F">
              <w:rPr>
                <w:rStyle w:val="c2"/>
                <w:sz w:val="20"/>
                <w:szCs w:val="20"/>
              </w:rPr>
              <w:t>.»</w:t>
            </w:r>
            <w:proofErr w:type="gram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6789E" w:rsidRDefault="0016789E" w:rsidP="0016789E">
      <w:pPr>
        <w:tabs>
          <w:tab w:val="left" w:pos="266"/>
        </w:tabs>
        <w:rPr>
          <w:b/>
          <w:sz w:val="20"/>
          <w:szCs w:val="20"/>
        </w:rPr>
      </w:pPr>
      <w:r w:rsidRPr="0003539F">
        <w:rPr>
          <w:b/>
          <w:sz w:val="20"/>
          <w:szCs w:val="20"/>
        </w:rPr>
        <w:t xml:space="preserve">   </w:t>
      </w:r>
    </w:p>
    <w:p w:rsidR="0016789E" w:rsidRDefault="0016789E" w:rsidP="0016789E">
      <w:pPr>
        <w:tabs>
          <w:tab w:val="left" w:pos="266"/>
        </w:tabs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rPr>
          <w:b/>
          <w:sz w:val="20"/>
          <w:szCs w:val="20"/>
        </w:rPr>
      </w:pPr>
    </w:p>
    <w:p w:rsidR="0016789E" w:rsidRPr="0003539F" w:rsidRDefault="0016789E" w:rsidP="0016789E">
      <w:pPr>
        <w:tabs>
          <w:tab w:val="left" w:pos="266"/>
        </w:tabs>
        <w:rPr>
          <w:b/>
          <w:sz w:val="28"/>
          <w:szCs w:val="28"/>
        </w:rPr>
      </w:pPr>
    </w:p>
    <w:p w:rsidR="0016789E" w:rsidRPr="0003539F" w:rsidRDefault="0016789E" w:rsidP="0016789E">
      <w:pPr>
        <w:tabs>
          <w:tab w:val="left" w:pos="266"/>
        </w:tabs>
        <w:jc w:val="center"/>
        <w:outlineLvl w:val="0"/>
        <w:rPr>
          <w:b/>
          <w:sz w:val="28"/>
          <w:szCs w:val="28"/>
        </w:rPr>
      </w:pPr>
      <w:r w:rsidRPr="0003539F">
        <w:rPr>
          <w:b/>
          <w:sz w:val="28"/>
          <w:szCs w:val="28"/>
        </w:rPr>
        <w:t>Март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2171"/>
        <w:gridCol w:w="2172"/>
        <w:gridCol w:w="2171"/>
        <w:gridCol w:w="2172"/>
        <w:gridCol w:w="3831"/>
      </w:tblGrid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Основные направления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383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Форма проведения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Исследовательская работа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 </w:t>
            </w:r>
            <w:proofErr w:type="spellStart"/>
            <w:r w:rsidRPr="0003539F">
              <w:rPr>
                <w:sz w:val="20"/>
                <w:szCs w:val="20"/>
              </w:rPr>
              <w:t>портфолио</w:t>
            </w:r>
            <w:proofErr w:type="spellEnd"/>
            <w:r w:rsidRPr="0003539F">
              <w:rPr>
                <w:sz w:val="20"/>
                <w:szCs w:val="20"/>
              </w:rPr>
              <w:t xml:space="preserve"> уч-ся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3539F">
              <w:rPr>
                <w:sz w:val="20"/>
                <w:szCs w:val="20"/>
              </w:rPr>
              <w:t>Контроль за</w:t>
            </w:r>
            <w:proofErr w:type="gramEnd"/>
            <w:r w:rsidRPr="0003539F">
              <w:rPr>
                <w:sz w:val="20"/>
                <w:szCs w:val="20"/>
              </w:rPr>
              <w:t xml:space="preserve"> посещением кружков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 </w:t>
            </w:r>
            <w:proofErr w:type="spellStart"/>
            <w:r w:rsidRPr="0003539F">
              <w:rPr>
                <w:sz w:val="20"/>
                <w:szCs w:val="20"/>
              </w:rPr>
              <w:t>портфолио</w:t>
            </w:r>
            <w:proofErr w:type="spellEnd"/>
            <w:r w:rsidRPr="0003539F">
              <w:rPr>
                <w:sz w:val="20"/>
                <w:szCs w:val="20"/>
              </w:rPr>
              <w:t xml:space="preserve"> уч-ся</w:t>
            </w:r>
          </w:p>
        </w:tc>
        <w:tc>
          <w:tcPr>
            <w:tcW w:w="383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Нравственн</w:t>
            </w:r>
            <w:proofErr w:type="gramStart"/>
            <w:r w:rsidRPr="0003539F">
              <w:rPr>
                <w:b/>
                <w:sz w:val="20"/>
                <w:szCs w:val="20"/>
              </w:rPr>
              <w:t>о-</w:t>
            </w:r>
            <w:proofErr w:type="gram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539F">
              <w:rPr>
                <w:b/>
                <w:sz w:val="20"/>
                <w:szCs w:val="20"/>
              </w:rPr>
              <w:lastRenderedPageBreak/>
              <w:t>патриотичес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кое воспитание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 xml:space="preserve">Путешествие по </w:t>
            </w:r>
            <w:r w:rsidRPr="0003539F">
              <w:rPr>
                <w:sz w:val="20"/>
                <w:szCs w:val="20"/>
              </w:rPr>
              <w:lastRenderedPageBreak/>
              <w:t>«Городу Вежливости»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Классный праздник </w:t>
            </w:r>
            <w:r>
              <w:rPr>
                <w:sz w:val="20"/>
                <w:szCs w:val="20"/>
              </w:rPr>
              <w:lastRenderedPageBreak/>
              <w:t>«Женский день 8 марта»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>Классный час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lastRenderedPageBreak/>
              <w:t xml:space="preserve"> «Я и моя мама»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 «Поведение в школе»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Путешествие, классный час, беседа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lastRenderedPageBreak/>
              <w:t>Здоровье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«Правила поведения за столом»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 «Первая помощь при травмах»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 «Дорожная разметка и её предназначение»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3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Беседа, спортивные состязания, классный час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Экология и краеведение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Час юного географа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«По странам и континентам»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Викторина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«Наша Земля»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Выставка рисунков «Весенние мотивы»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Просмотр видеофильма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«Времена года»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(Весна)</w:t>
            </w:r>
          </w:p>
        </w:tc>
        <w:tc>
          <w:tcPr>
            <w:tcW w:w="383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ВЗ, викторина, выставка рисунков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Участие в </w:t>
            </w:r>
            <w:proofErr w:type="spellStart"/>
            <w:r w:rsidRPr="0003539F">
              <w:rPr>
                <w:b/>
                <w:sz w:val="20"/>
                <w:szCs w:val="20"/>
              </w:rPr>
              <w:t>общешколь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ных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39F">
              <w:rPr>
                <w:b/>
                <w:sz w:val="20"/>
                <w:szCs w:val="20"/>
              </w:rPr>
              <w:t>мероприятиях</w:t>
            </w:r>
            <w:proofErr w:type="gramEnd"/>
          </w:p>
          <w:p w:rsidR="0016789E" w:rsidRPr="00364386" w:rsidRDefault="0016789E" w:rsidP="00802C02">
            <w:pPr>
              <w:rPr>
                <w:sz w:val="20"/>
                <w:szCs w:val="20"/>
                <w:u w:val="single"/>
              </w:rPr>
            </w:pPr>
            <w:r w:rsidRPr="00364386">
              <w:rPr>
                <w:sz w:val="20"/>
                <w:szCs w:val="20"/>
                <w:u w:val="single"/>
              </w:rPr>
              <w:t>Месяц « Книга, искусство, театр»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Выставка рисунков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«Милая мама моя».</w:t>
            </w:r>
          </w:p>
          <w:p w:rsidR="0016789E" w:rsidRPr="0003539F" w:rsidRDefault="0016789E" w:rsidP="00802C02">
            <w:pPr>
              <w:pStyle w:val="ac"/>
              <w:tabs>
                <w:tab w:val="left" w:pos="266"/>
              </w:tabs>
              <w:rPr>
                <w:b w:val="0"/>
                <w:bCs w:val="0"/>
                <w:sz w:val="20"/>
                <w:szCs w:val="20"/>
              </w:rPr>
            </w:pPr>
            <w:r w:rsidRPr="0003539F">
              <w:rPr>
                <w:b w:val="0"/>
                <w:bCs w:val="0"/>
                <w:sz w:val="20"/>
                <w:szCs w:val="20"/>
              </w:rPr>
              <w:t xml:space="preserve">Соревнования </w:t>
            </w:r>
          </w:p>
          <w:p w:rsidR="0016789E" w:rsidRPr="0003539F" w:rsidRDefault="0016789E" w:rsidP="00802C02">
            <w:pPr>
              <w:pStyle w:val="ac"/>
              <w:tabs>
                <w:tab w:val="left" w:pos="266"/>
              </w:tabs>
              <w:rPr>
                <w:b w:val="0"/>
                <w:bCs w:val="0"/>
                <w:sz w:val="20"/>
                <w:szCs w:val="20"/>
              </w:rPr>
            </w:pPr>
            <w:r w:rsidRPr="0003539F">
              <w:rPr>
                <w:b w:val="0"/>
                <w:bCs w:val="0"/>
                <w:sz w:val="20"/>
                <w:szCs w:val="20"/>
              </w:rPr>
              <w:t>«А ну-ка, девочки!»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pStyle w:val="ac"/>
              <w:tabs>
                <w:tab w:val="left" w:pos="266"/>
              </w:tabs>
              <w:rPr>
                <w:b w:val="0"/>
                <w:bCs w:val="0"/>
                <w:sz w:val="20"/>
                <w:szCs w:val="20"/>
              </w:rPr>
            </w:pPr>
            <w:r w:rsidRPr="0003539F">
              <w:rPr>
                <w:b w:val="0"/>
                <w:bCs w:val="0"/>
                <w:sz w:val="20"/>
                <w:szCs w:val="20"/>
              </w:rPr>
              <w:t>Викторина</w:t>
            </w:r>
          </w:p>
          <w:p w:rsidR="0016789E" w:rsidRPr="0003539F" w:rsidRDefault="0016789E" w:rsidP="00802C02">
            <w:pPr>
              <w:pStyle w:val="ac"/>
              <w:tabs>
                <w:tab w:val="left" w:pos="266"/>
              </w:tabs>
              <w:rPr>
                <w:b w:val="0"/>
                <w:bCs w:val="0"/>
                <w:sz w:val="20"/>
                <w:szCs w:val="20"/>
              </w:rPr>
            </w:pPr>
            <w:r w:rsidRPr="0003539F">
              <w:rPr>
                <w:b w:val="0"/>
                <w:bCs w:val="0"/>
                <w:sz w:val="20"/>
                <w:szCs w:val="20"/>
              </w:rPr>
              <w:t xml:space="preserve"> «Наш край»</w:t>
            </w:r>
          </w:p>
          <w:p w:rsidR="0016789E" w:rsidRPr="0003539F" w:rsidRDefault="0016789E" w:rsidP="00802C02">
            <w:pPr>
              <w:pStyle w:val="ac"/>
              <w:tabs>
                <w:tab w:val="left" w:pos="266"/>
              </w:tabs>
              <w:rPr>
                <w:b w:val="0"/>
                <w:bCs w:val="0"/>
                <w:sz w:val="20"/>
                <w:szCs w:val="20"/>
              </w:rPr>
            </w:pPr>
            <w:r w:rsidRPr="0003539F">
              <w:rPr>
                <w:b w:val="0"/>
                <w:bCs w:val="0"/>
                <w:sz w:val="20"/>
                <w:szCs w:val="20"/>
              </w:rPr>
              <w:t>Праздник</w:t>
            </w:r>
          </w:p>
          <w:p w:rsidR="0016789E" w:rsidRPr="0003539F" w:rsidRDefault="0016789E" w:rsidP="00802C02">
            <w:pPr>
              <w:pStyle w:val="ac"/>
              <w:tabs>
                <w:tab w:val="left" w:pos="266"/>
              </w:tabs>
              <w:rPr>
                <w:b w:val="0"/>
                <w:bCs w:val="0"/>
                <w:sz w:val="20"/>
                <w:szCs w:val="20"/>
              </w:rPr>
            </w:pPr>
            <w:r w:rsidRPr="0003539F">
              <w:rPr>
                <w:b w:val="0"/>
                <w:bCs w:val="0"/>
                <w:sz w:val="20"/>
                <w:szCs w:val="20"/>
              </w:rPr>
              <w:t xml:space="preserve"> «Мамин день»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ind w:left="360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Фестиваль сказок -1-4.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03539F">
              <w:rPr>
                <w:bCs/>
                <w:sz w:val="20"/>
                <w:szCs w:val="20"/>
              </w:rPr>
              <w:t>Фотоколлаж</w:t>
            </w:r>
            <w:proofErr w:type="spellEnd"/>
            <w:r w:rsidRPr="0003539F">
              <w:rPr>
                <w:bCs/>
                <w:sz w:val="20"/>
                <w:szCs w:val="20"/>
              </w:rPr>
              <w:t xml:space="preserve"> «Наши любимые …»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Выставка семейных поделок </w:t>
            </w:r>
          </w:p>
        </w:tc>
        <w:tc>
          <w:tcPr>
            <w:tcW w:w="383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ВР, соревнования, праздник, родительская конференция,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выставка семейных поделок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Самоуправле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  <w:tc>
          <w:tcPr>
            <w:tcW w:w="383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Индивидуаль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ная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работа с учащимися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ИБ с </w:t>
            </w:r>
            <w:proofErr w:type="gramStart"/>
            <w:r w:rsidRPr="0003539F">
              <w:rPr>
                <w:sz w:val="20"/>
                <w:szCs w:val="20"/>
              </w:rPr>
              <w:t>обучающимися</w:t>
            </w:r>
            <w:proofErr w:type="gramEnd"/>
            <w:r w:rsidRPr="0003539F">
              <w:rPr>
                <w:sz w:val="20"/>
                <w:szCs w:val="20"/>
              </w:rPr>
              <w:t>, нарушающими дисциплину в школе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Работа с одарёнными уч-ся</w:t>
            </w:r>
            <w:proofErr w:type="gramStart"/>
            <w:r w:rsidRPr="0003539F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383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Работа с родителями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Проведение праздничной программы «8 Марта – праздник мам»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Работа с одарёнными учащимися подготовка к олимпиаде.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ИБ с родителями «трудных» учащихся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Проведение родительского собрания «Верная указка – не кулак, а ласка»</w:t>
            </w:r>
          </w:p>
        </w:tc>
        <w:tc>
          <w:tcPr>
            <w:tcW w:w="383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Праздничная программа, родительское собрание (консилиум)  </w:t>
            </w:r>
          </w:p>
        </w:tc>
      </w:tr>
    </w:tbl>
    <w:p w:rsidR="0016789E" w:rsidRPr="0003539F" w:rsidRDefault="0016789E" w:rsidP="0016789E">
      <w:pPr>
        <w:tabs>
          <w:tab w:val="left" w:pos="266"/>
        </w:tabs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Pr="0003539F" w:rsidRDefault="0016789E" w:rsidP="0016789E">
      <w:pPr>
        <w:tabs>
          <w:tab w:val="left" w:pos="266"/>
        </w:tabs>
        <w:jc w:val="center"/>
        <w:outlineLvl w:val="0"/>
        <w:rPr>
          <w:b/>
          <w:sz w:val="28"/>
          <w:szCs w:val="28"/>
        </w:rPr>
      </w:pPr>
      <w:r w:rsidRPr="0003539F">
        <w:rPr>
          <w:b/>
          <w:sz w:val="28"/>
          <w:szCs w:val="28"/>
        </w:rPr>
        <w:t>Апрель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2171"/>
        <w:gridCol w:w="2172"/>
        <w:gridCol w:w="3115"/>
        <w:gridCol w:w="5157"/>
      </w:tblGrid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Основные </w:t>
            </w:r>
            <w:r w:rsidRPr="0003539F">
              <w:rPr>
                <w:b/>
                <w:sz w:val="20"/>
                <w:szCs w:val="20"/>
              </w:rPr>
              <w:lastRenderedPageBreak/>
              <w:t>направления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lastRenderedPageBreak/>
              <w:t>1 неделя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311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515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4 неделя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lastRenderedPageBreak/>
              <w:t>Исследовательская работа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3539F">
              <w:rPr>
                <w:sz w:val="20"/>
                <w:szCs w:val="20"/>
              </w:rPr>
              <w:t>Контроль за</w:t>
            </w:r>
            <w:proofErr w:type="gramEnd"/>
            <w:r w:rsidRPr="0003539F">
              <w:rPr>
                <w:sz w:val="20"/>
                <w:szCs w:val="20"/>
              </w:rPr>
              <w:t xml:space="preserve"> посещением кружков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Уровень воспитанности.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 </w:t>
            </w:r>
            <w:proofErr w:type="spellStart"/>
            <w:r w:rsidRPr="0003539F">
              <w:rPr>
                <w:sz w:val="20"/>
                <w:szCs w:val="20"/>
              </w:rPr>
              <w:t>портфолио</w:t>
            </w:r>
            <w:proofErr w:type="spellEnd"/>
            <w:r w:rsidRPr="0003539F">
              <w:rPr>
                <w:sz w:val="20"/>
                <w:szCs w:val="20"/>
              </w:rPr>
              <w:t xml:space="preserve"> уч-ся</w:t>
            </w:r>
          </w:p>
        </w:tc>
        <w:tc>
          <w:tcPr>
            <w:tcW w:w="515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Нравственн</w:t>
            </w:r>
            <w:proofErr w:type="gramStart"/>
            <w:r w:rsidRPr="0003539F">
              <w:rPr>
                <w:b/>
                <w:sz w:val="20"/>
                <w:szCs w:val="20"/>
              </w:rPr>
              <w:t>о-</w:t>
            </w:r>
            <w:proofErr w:type="gram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539F">
              <w:rPr>
                <w:b/>
                <w:sz w:val="20"/>
                <w:szCs w:val="20"/>
              </w:rPr>
              <w:t>патриотичес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кое воспитание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КВН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«День космонавтики»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 «Поведение дома»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15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Конкурс рисунков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«День Победы»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Здоровье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«Общие требования к водителям велосипедов»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 «Школьникам о вреде никотина, алкоголя, наркотиков»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311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Подвижные игры на свежем воздухе.</w:t>
            </w:r>
          </w:p>
        </w:tc>
        <w:tc>
          <w:tcPr>
            <w:tcW w:w="515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Игра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по ПБД на улицах и дорогах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Экология и краеведение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Конкурс рисунков «Береги первоцветы»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Час юных астрономов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«Как появилась Земля»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Правила поведения на природе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5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Викторина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«Я живу в ХМАО – </w:t>
            </w:r>
            <w:proofErr w:type="spellStart"/>
            <w:r w:rsidRPr="0003539F">
              <w:rPr>
                <w:sz w:val="20"/>
                <w:szCs w:val="20"/>
              </w:rPr>
              <w:t>Югра</w:t>
            </w:r>
            <w:proofErr w:type="spellEnd"/>
            <w:r w:rsidRPr="0003539F">
              <w:rPr>
                <w:sz w:val="20"/>
                <w:szCs w:val="20"/>
              </w:rPr>
              <w:t>»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Участие в </w:t>
            </w:r>
            <w:proofErr w:type="spellStart"/>
            <w:r w:rsidRPr="0003539F">
              <w:rPr>
                <w:b/>
                <w:sz w:val="20"/>
                <w:szCs w:val="20"/>
              </w:rPr>
              <w:t>общешколь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ных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39F">
              <w:rPr>
                <w:b/>
                <w:sz w:val="20"/>
                <w:szCs w:val="20"/>
              </w:rPr>
              <w:t>мероприятиях</w:t>
            </w:r>
            <w:proofErr w:type="gramEnd"/>
          </w:p>
          <w:p w:rsidR="0016789E" w:rsidRPr="00364386" w:rsidRDefault="0016789E" w:rsidP="00802C02">
            <w:pPr>
              <w:rPr>
                <w:sz w:val="20"/>
                <w:szCs w:val="20"/>
                <w:u w:val="single"/>
              </w:rPr>
            </w:pPr>
            <w:r w:rsidRPr="00364386">
              <w:rPr>
                <w:sz w:val="20"/>
                <w:szCs w:val="20"/>
                <w:u w:val="single"/>
              </w:rPr>
              <w:t>Месяц « Экология»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Рейд по внешнему виду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Выставка рисунков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«12 апреля - День космонавтики»</w:t>
            </w:r>
          </w:p>
        </w:tc>
        <w:tc>
          <w:tcPr>
            <w:tcW w:w="311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Выставка рисунков «Весенние мотивы»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5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Самоуправле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и городового класса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5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и городового класса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Индивидуаль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ная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работа с учащимися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ИБ с </w:t>
            </w:r>
            <w:proofErr w:type="gramStart"/>
            <w:r w:rsidRPr="0003539F">
              <w:rPr>
                <w:sz w:val="20"/>
                <w:szCs w:val="20"/>
              </w:rPr>
              <w:t>обучающимися</w:t>
            </w:r>
            <w:proofErr w:type="gramEnd"/>
            <w:r w:rsidRPr="0003539F">
              <w:rPr>
                <w:sz w:val="20"/>
                <w:szCs w:val="20"/>
              </w:rPr>
              <w:t>, нарушающими дисциплину в школе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Работа с одарёнными учащимися подготовка к олимпиаде.</w:t>
            </w:r>
          </w:p>
        </w:tc>
        <w:tc>
          <w:tcPr>
            <w:tcW w:w="515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Работа с родителями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Проведение методических консультаций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ИБ с родителями </w:t>
            </w:r>
          </w:p>
        </w:tc>
        <w:tc>
          <w:tcPr>
            <w:tcW w:w="3115" w:type="dxa"/>
          </w:tcPr>
          <w:p w:rsidR="0016789E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620784" w:rsidRDefault="0016789E" w:rsidP="00802C02">
            <w:pPr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Работа с одарёнными учащимися</w:t>
            </w:r>
            <w:proofErr w:type="gramStart"/>
            <w:r w:rsidRPr="00035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5157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Заседание родительского комитета</w:t>
            </w:r>
          </w:p>
        </w:tc>
      </w:tr>
    </w:tbl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p w:rsidR="0016789E" w:rsidRDefault="0016789E" w:rsidP="007F79F0">
      <w:pPr>
        <w:tabs>
          <w:tab w:val="left" w:pos="266"/>
        </w:tabs>
        <w:rPr>
          <w:b/>
          <w:sz w:val="20"/>
          <w:szCs w:val="20"/>
        </w:rPr>
      </w:pPr>
    </w:p>
    <w:p w:rsidR="0016789E" w:rsidRPr="0003539F" w:rsidRDefault="0016789E" w:rsidP="0016789E">
      <w:pPr>
        <w:tabs>
          <w:tab w:val="left" w:pos="266"/>
        </w:tabs>
        <w:jc w:val="center"/>
        <w:outlineLvl w:val="0"/>
        <w:rPr>
          <w:b/>
          <w:sz w:val="28"/>
          <w:szCs w:val="28"/>
        </w:rPr>
      </w:pPr>
      <w:r w:rsidRPr="0003539F">
        <w:rPr>
          <w:b/>
          <w:sz w:val="28"/>
          <w:szCs w:val="28"/>
        </w:rPr>
        <w:lastRenderedPageBreak/>
        <w:t>Май</w:t>
      </w:r>
    </w:p>
    <w:p w:rsidR="0016789E" w:rsidRPr="0003539F" w:rsidRDefault="0016789E" w:rsidP="0016789E">
      <w:pPr>
        <w:tabs>
          <w:tab w:val="left" w:pos="266"/>
        </w:tabs>
        <w:jc w:val="center"/>
        <w:rPr>
          <w:b/>
          <w:sz w:val="20"/>
          <w:szCs w:val="20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2171"/>
        <w:gridCol w:w="2172"/>
        <w:gridCol w:w="3301"/>
        <w:gridCol w:w="4971"/>
      </w:tblGrid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Основные направления</w:t>
            </w: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330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49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4 неделя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Исследовательская работа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proofErr w:type="gramStart"/>
            <w:r w:rsidRPr="0003539F">
              <w:rPr>
                <w:sz w:val="20"/>
                <w:szCs w:val="20"/>
              </w:rPr>
              <w:t>Контроль за</w:t>
            </w:r>
            <w:proofErr w:type="gramEnd"/>
            <w:r w:rsidRPr="0003539F">
              <w:rPr>
                <w:sz w:val="20"/>
                <w:szCs w:val="20"/>
              </w:rPr>
              <w:t xml:space="preserve"> посещением кружков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Работа с </w:t>
            </w:r>
            <w:proofErr w:type="spellStart"/>
            <w:r w:rsidRPr="0003539F">
              <w:rPr>
                <w:sz w:val="20"/>
                <w:szCs w:val="20"/>
              </w:rPr>
              <w:t>портфолио</w:t>
            </w:r>
            <w:proofErr w:type="spellEnd"/>
            <w:r w:rsidRPr="0003539F">
              <w:rPr>
                <w:sz w:val="20"/>
                <w:szCs w:val="20"/>
              </w:rPr>
              <w:t xml:space="preserve"> уч-ся</w:t>
            </w:r>
          </w:p>
        </w:tc>
        <w:tc>
          <w:tcPr>
            <w:tcW w:w="49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Нравственн</w:t>
            </w:r>
            <w:proofErr w:type="gramStart"/>
            <w:r w:rsidRPr="0003539F">
              <w:rPr>
                <w:b/>
                <w:sz w:val="20"/>
                <w:szCs w:val="20"/>
              </w:rPr>
              <w:t>о-</w:t>
            </w:r>
            <w:proofErr w:type="gram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539F">
              <w:rPr>
                <w:b/>
                <w:sz w:val="20"/>
                <w:szCs w:val="20"/>
              </w:rPr>
              <w:t>патриотичес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кое воспитание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Вечер памяти, посвященный Дню Победы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«Слава тебе, победитель-солдат!»</w:t>
            </w:r>
          </w:p>
        </w:tc>
        <w:tc>
          <w:tcPr>
            <w:tcW w:w="330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 Беседа «Ради жизни на Земле»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547B7C">
              <w:rPr>
                <w:b/>
                <w:i/>
                <w:sz w:val="20"/>
                <w:szCs w:val="20"/>
              </w:rPr>
              <w:t>День именинника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9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«О бескорыстии и дружбе»</w:t>
            </w:r>
          </w:p>
          <w:p w:rsidR="0016789E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  <w:p w:rsidR="0016789E" w:rsidRPr="00547B7C" w:rsidRDefault="0016789E" w:rsidP="00802C02">
            <w:pPr>
              <w:tabs>
                <w:tab w:val="left" w:pos="266"/>
                <w:tab w:val="left" w:pos="102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  <w:t>Праздник «Прощание с 3-им классом»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Здоровье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Классный час «Первая помощь при перегревании, тепловом ударе»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 «Первая помощь при укусах насекомых, змей, собак и кошек»</w:t>
            </w:r>
          </w:p>
        </w:tc>
        <w:tc>
          <w:tcPr>
            <w:tcW w:w="330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Беседа «Оказание первой помощи пострадавшим на дороге»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Беседа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«ГИБДД и ДПС»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Экология и краеведение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Экологическая игра «Живая природа»</w:t>
            </w:r>
          </w:p>
        </w:tc>
        <w:tc>
          <w:tcPr>
            <w:tcW w:w="330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Просмотр видеофильма «Дороги странствий»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Выставка книг «Люби природу»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 xml:space="preserve">Участие в </w:t>
            </w:r>
            <w:proofErr w:type="spellStart"/>
            <w:r w:rsidRPr="0003539F">
              <w:rPr>
                <w:b/>
                <w:sz w:val="20"/>
                <w:szCs w:val="20"/>
              </w:rPr>
              <w:t>общешколь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ных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39F">
              <w:rPr>
                <w:b/>
                <w:sz w:val="20"/>
                <w:szCs w:val="20"/>
              </w:rPr>
              <w:t>мероприятиях</w:t>
            </w:r>
            <w:proofErr w:type="gramEnd"/>
          </w:p>
          <w:p w:rsidR="0016789E" w:rsidRPr="0003539F" w:rsidRDefault="0016789E" w:rsidP="00802C02">
            <w:pPr>
              <w:rPr>
                <w:i/>
                <w:sz w:val="20"/>
                <w:szCs w:val="20"/>
                <w:u w:val="single"/>
              </w:rPr>
            </w:pPr>
            <w:r w:rsidRPr="0003539F">
              <w:rPr>
                <w:i/>
                <w:sz w:val="20"/>
                <w:szCs w:val="20"/>
                <w:u w:val="single"/>
              </w:rPr>
              <w:t>Месяц « Школьная весна»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Выставка рисунков «Праздничный салют»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Торжественная линейка «9 Мая – День Победы».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</w:tcPr>
          <w:p w:rsidR="0016789E" w:rsidRPr="0003539F" w:rsidRDefault="0016789E" w:rsidP="00802C02">
            <w:pPr>
              <w:pStyle w:val="ac"/>
              <w:tabs>
                <w:tab w:val="left" w:pos="266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03539F">
              <w:rPr>
                <w:b w:val="0"/>
                <w:bCs w:val="0"/>
                <w:sz w:val="20"/>
                <w:szCs w:val="20"/>
              </w:rPr>
              <w:t>Трудовой десант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Праздник «Школьная звезда»</w:t>
            </w:r>
          </w:p>
        </w:tc>
        <w:tc>
          <w:tcPr>
            <w:tcW w:w="49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Торжественная линейка «Последний звонок</w:t>
            </w: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  <w:r w:rsidRPr="0003539F">
              <w:rPr>
                <w:bCs/>
                <w:sz w:val="20"/>
                <w:szCs w:val="20"/>
              </w:rPr>
              <w:t>Праздник «Звёздный дождь»</w:t>
            </w:r>
          </w:p>
        </w:tc>
      </w:tr>
      <w:tr w:rsidR="0016789E" w:rsidRPr="0003539F" w:rsidTr="00802C02">
        <w:trPr>
          <w:trHeight w:val="1033"/>
        </w:trPr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Самоуправле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sz w:val="20"/>
                <w:szCs w:val="20"/>
              </w:rPr>
            </w:pPr>
          </w:p>
        </w:tc>
        <w:tc>
          <w:tcPr>
            <w:tcW w:w="330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  <w:tc>
          <w:tcPr>
            <w:tcW w:w="49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Отчет работы </w:t>
            </w:r>
            <w:proofErr w:type="spellStart"/>
            <w:r w:rsidRPr="0003539F">
              <w:rPr>
                <w:sz w:val="20"/>
                <w:szCs w:val="20"/>
              </w:rPr>
              <w:t>микрогрупп</w:t>
            </w:r>
            <w:proofErr w:type="spellEnd"/>
            <w:r w:rsidRPr="0003539F">
              <w:rPr>
                <w:sz w:val="20"/>
                <w:szCs w:val="20"/>
              </w:rPr>
              <w:t xml:space="preserve">  класса</w:t>
            </w: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Индивидуаль</w:t>
            </w:r>
            <w:proofErr w:type="spellEnd"/>
            <w:r w:rsidRPr="0003539F">
              <w:rPr>
                <w:b/>
                <w:sz w:val="20"/>
                <w:szCs w:val="20"/>
              </w:rPr>
              <w:t>-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539F">
              <w:rPr>
                <w:b/>
                <w:sz w:val="20"/>
                <w:szCs w:val="20"/>
              </w:rPr>
              <w:t>ная</w:t>
            </w:r>
            <w:proofErr w:type="spellEnd"/>
            <w:r w:rsidRPr="0003539F">
              <w:rPr>
                <w:b/>
                <w:sz w:val="20"/>
                <w:szCs w:val="20"/>
              </w:rPr>
              <w:t xml:space="preserve"> работа с учащимися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ИБ с </w:t>
            </w:r>
            <w:proofErr w:type="gramStart"/>
            <w:r w:rsidRPr="0003539F">
              <w:rPr>
                <w:sz w:val="20"/>
                <w:szCs w:val="20"/>
              </w:rPr>
              <w:t>обучающимися</w:t>
            </w:r>
            <w:proofErr w:type="gramEnd"/>
            <w:r w:rsidRPr="0003539F">
              <w:rPr>
                <w:sz w:val="20"/>
                <w:szCs w:val="20"/>
              </w:rPr>
              <w:t>, нарушающими дисциплину в школе</w:t>
            </w:r>
          </w:p>
        </w:tc>
        <w:tc>
          <w:tcPr>
            <w:tcW w:w="330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Работа с одарёнными учащимися подготовка к олимпиаде.</w:t>
            </w:r>
          </w:p>
        </w:tc>
        <w:tc>
          <w:tcPr>
            <w:tcW w:w="49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  <w:tr w:rsidR="0016789E" w:rsidRPr="0003539F" w:rsidTr="00802C02"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  <w:r w:rsidRPr="0003539F">
              <w:rPr>
                <w:b/>
                <w:sz w:val="20"/>
                <w:szCs w:val="20"/>
              </w:rPr>
              <w:t>Работа с родителями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</w:rPr>
            </w:pPr>
          </w:p>
          <w:p w:rsidR="0016789E" w:rsidRPr="0003539F" w:rsidRDefault="0016789E" w:rsidP="00802C0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Проведение методических консультаций </w:t>
            </w:r>
          </w:p>
        </w:tc>
        <w:tc>
          <w:tcPr>
            <w:tcW w:w="2172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ндивидуальные беседы </w:t>
            </w:r>
            <w:r w:rsidRPr="0003539F">
              <w:rPr>
                <w:sz w:val="20"/>
                <w:szCs w:val="20"/>
              </w:rPr>
              <w:t xml:space="preserve"> с родителями</w:t>
            </w:r>
          </w:p>
        </w:tc>
        <w:tc>
          <w:tcPr>
            <w:tcW w:w="330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 xml:space="preserve">Родительское собрание </w:t>
            </w:r>
          </w:p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  <w:r w:rsidRPr="0003539F">
              <w:rPr>
                <w:sz w:val="20"/>
                <w:szCs w:val="20"/>
              </w:rPr>
              <w:t>«Отворите ключи добра, красоты, любви»</w:t>
            </w:r>
          </w:p>
        </w:tc>
        <w:tc>
          <w:tcPr>
            <w:tcW w:w="4971" w:type="dxa"/>
          </w:tcPr>
          <w:p w:rsidR="0016789E" w:rsidRPr="0003539F" w:rsidRDefault="0016789E" w:rsidP="00802C02">
            <w:pPr>
              <w:tabs>
                <w:tab w:val="left" w:pos="26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F79F0" w:rsidRDefault="0016789E" w:rsidP="007F79F0">
      <w:pPr>
        <w:pStyle w:val="c16c53"/>
        <w:shd w:val="clear" w:color="auto" w:fill="FFFFFF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  <w:r w:rsidRPr="0003539F">
        <w:rPr>
          <w:b/>
          <w:sz w:val="20"/>
          <w:szCs w:val="20"/>
        </w:rPr>
        <w:lastRenderedPageBreak/>
        <w:t xml:space="preserve">        </w:t>
      </w:r>
      <w:r w:rsidR="007F79F0">
        <w:rPr>
          <w:b/>
          <w:sz w:val="20"/>
          <w:szCs w:val="20"/>
        </w:rPr>
        <w:t xml:space="preserve">   </w:t>
      </w:r>
    </w:p>
    <w:p w:rsidR="007F79F0" w:rsidRPr="0027216D" w:rsidRDefault="007F79F0" w:rsidP="007F79F0">
      <w:pPr>
        <w:pStyle w:val="c16c5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7216D">
        <w:rPr>
          <w:rStyle w:val="c2c9"/>
          <w:b/>
          <w:bCs/>
          <w:color w:val="000000"/>
          <w:sz w:val="28"/>
          <w:szCs w:val="28"/>
        </w:rPr>
        <w:t>Рекомендуемая литература</w:t>
      </w:r>
    </w:p>
    <w:p w:rsidR="007F79F0" w:rsidRPr="003D6C2C" w:rsidRDefault="007F79F0" w:rsidP="007F79F0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1.Воспитательная система класса: теория и практика</w:t>
      </w:r>
      <w:proofErr w:type="gramStart"/>
      <w:r w:rsidRPr="003D6C2C">
        <w:rPr>
          <w:rStyle w:val="c2"/>
          <w:color w:val="000000"/>
        </w:rPr>
        <w:t xml:space="preserve"> \П</w:t>
      </w:r>
      <w:proofErr w:type="gramEnd"/>
      <w:r w:rsidRPr="003D6C2C">
        <w:rPr>
          <w:rStyle w:val="c2"/>
          <w:color w:val="000000"/>
        </w:rPr>
        <w:t>од ред. Е.Н. Степанова. М., 2005.</w:t>
      </w:r>
    </w:p>
    <w:p w:rsidR="007F79F0" w:rsidRPr="003D6C2C" w:rsidRDefault="007F79F0" w:rsidP="007F79F0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2.Воспитание школьников \ научно-методический журнал №2. М.,2007.</w:t>
      </w:r>
    </w:p>
    <w:p w:rsidR="007F79F0" w:rsidRPr="003D6C2C" w:rsidRDefault="007F79F0" w:rsidP="007F79F0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3.Воспитание школьников \ научно-методический журнал №4. М.,2007.</w:t>
      </w:r>
    </w:p>
    <w:p w:rsidR="007F79F0" w:rsidRPr="003D6C2C" w:rsidRDefault="007F79F0" w:rsidP="007F79F0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4.Воспитание школьников \ научно-методический журнал №8. М.,2007.</w:t>
      </w:r>
    </w:p>
    <w:p w:rsidR="007F79F0" w:rsidRPr="003D6C2C" w:rsidRDefault="007F79F0" w:rsidP="007F79F0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5.Классный руководитель \ научно-методический журнал №7. М.,2007.</w:t>
      </w:r>
    </w:p>
    <w:p w:rsidR="007F79F0" w:rsidRPr="003D6C2C" w:rsidRDefault="007F79F0" w:rsidP="007F79F0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6.Классный руководитель \ научно-методический журнал №3. М.,2007.</w:t>
      </w:r>
    </w:p>
    <w:p w:rsidR="007F79F0" w:rsidRPr="003D6C2C" w:rsidRDefault="007F79F0" w:rsidP="007F79F0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7.Классный руководитель \ научно-методический журнал №8. М.,2007.</w:t>
      </w:r>
    </w:p>
    <w:p w:rsidR="007F79F0" w:rsidRPr="003D6C2C" w:rsidRDefault="007F79F0" w:rsidP="007F79F0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8.Классный руководитель \ научно-методический журнал №4. М.,2007.</w:t>
      </w:r>
    </w:p>
    <w:p w:rsidR="007F79F0" w:rsidRPr="003D6C2C" w:rsidRDefault="007F79F0" w:rsidP="007F79F0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9.Классный руководитель \ научно-методический журнал №2. М.,2008.</w:t>
      </w:r>
    </w:p>
    <w:p w:rsidR="007F79F0" w:rsidRPr="003D6C2C" w:rsidRDefault="007F79F0" w:rsidP="007F79F0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10.Классный руководитель \ научно-методический журнал №1. М.,2006.</w:t>
      </w:r>
    </w:p>
    <w:p w:rsidR="007F79F0" w:rsidRPr="003D6C2C" w:rsidRDefault="007F79F0" w:rsidP="007F79F0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11.Классный руководитель \ научно-методический журнал №7. М.,2006.</w:t>
      </w:r>
    </w:p>
    <w:p w:rsidR="007F79F0" w:rsidRPr="003D6C2C" w:rsidRDefault="007F79F0" w:rsidP="007F79F0">
      <w:pPr>
        <w:pStyle w:val="c5c53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</w:rPr>
      </w:pPr>
      <w:r w:rsidRPr="003D6C2C">
        <w:rPr>
          <w:rStyle w:val="c2"/>
          <w:color w:val="000000"/>
        </w:rPr>
        <w:t>12.Классный руководитель \ научно-методический журнал №4. М.,2008.</w:t>
      </w:r>
    </w:p>
    <w:p w:rsidR="007F79F0" w:rsidRPr="003D6C2C" w:rsidRDefault="007F79F0" w:rsidP="007F79F0"/>
    <w:p w:rsidR="007F79F0" w:rsidRDefault="007F79F0" w:rsidP="007F79F0">
      <w:pPr>
        <w:spacing w:line="240" w:lineRule="atLeast"/>
        <w:rPr>
          <w:sz w:val="17"/>
          <w:szCs w:val="17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F79F0" w:rsidRDefault="007F79F0" w:rsidP="007F79F0">
      <w:pPr>
        <w:shd w:val="clear" w:color="auto" w:fill="FFFFFF"/>
        <w:jc w:val="center"/>
        <w:rPr>
          <w:color w:val="444444"/>
        </w:rPr>
      </w:pPr>
    </w:p>
    <w:p w:rsidR="007760EB" w:rsidRPr="007F79F0" w:rsidRDefault="007760EB" w:rsidP="007F79F0">
      <w:pPr>
        <w:tabs>
          <w:tab w:val="left" w:pos="266"/>
        </w:tabs>
        <w:rPr>
          <w:b/>
          <w:sz w:val="20"/>
          <w:szCs w:val="20"/>
        </w:rPr>
        <w:sectPr w:rsidR="007760EB" w:rsidRPr="007F79F0" w:rsidSect="00164A4A">
          <w:pgSz w:w="16838" w:h="11906" w:orient="landscape"/>
          <w:pgMar w:top="539" w:right="851" w:bottom="851" w:left="851" w:header="709" w:footer="709" w:gutter="0"/>
          <w:cols w:space="708"/>
          <w:docGrid w:linePitch="360"/>
        </w:sect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7760EB" w:rsidRDefault="007760EB" w:rsidP="007760EB">
      <w:pPr>
        <w:shd w:val="clear" w:color="auto" w:fill="FFFFFF"/>
        <w:jc w:val="center"/>
        <w:rPr>
          <w:color w:val="444444"/>
        </w:rPr>
      </w:pPr>
    </w:p>
    <w:p w:rsidR="00280F3A" w:rsidRDefault="00280F3A"/>
    <w:sectPr w:rsidR="00280F3A" w:rsidSect="00A10C94">
      <w:pgSz w:w="16838" w:h="11906" w:orient="landscape"/>
      <w:pgMar w:top="18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D0560C"/>
    <w:multiLevelType w:val="hybridMultilevel"/>
    <w:tmpl w:val="8BEEB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AB24F4"/>
    <w:multiLevelType w:val="hybridMultilevel"/>
    <w:tmpl w:val="ACACC5A8"/>
    <w:lvl w:ilvl="0" w:tplc="99EA1F6A">
      <w:start w:val="1"/>
      <w:numFmt w:val="bullet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B2243F"/>
    <w:multiLevelType w:val="multilevel"/>
    <w:tmpl w:val="5B6E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F3554D"/>
    <w:multiLevelType w:val="multilevel"/>
    <w:tmpl w:val="4162B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A3A0D03"/>
    <w:multiLevelType w:val="hybridMultilevel"/>
    <w:tmpl w:val="A2A2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8B17B3"/>
    <w:multiLevelType w:val="multilevel"/>
    <w:tmpl w:val="A49C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5E0B8D"/>
    <w:multiLevelType w:val="hybridMultilevel"/>
    <w:tmpl w:val="58ECDF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6FA3323"/>
    <w:multiLevelType w:val="multilevel"/>
    <w:tmpl w:val="0DB2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C09D9"/>
    <w:multiLevelType w:val="hybridMultilevel"/>
    <w:tmpl w:val="FCC47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755886"/>
    <w:multiLevelType w:val="hybridMultilevel"/>
    <w:tmpl w:val="BAE2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C133C0"/>
    <w:multiLevelType w:val="multilevel"/>
    <w:tmpl w:val="81F4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8F583A"/>
    <w:multiLevelType w:val="hybridMultilevel"/>
    <w:tmpl w:val="D96C9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C12843"/>
    <w:multiLevelType w:val="hybridMultilevel"/>
    <w:tmpl w:val="AC76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D35344"/>
    <w:multiLevelType w:val="hybridMultilevel"/>
    <w:tmpl w:val="193C65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DA77BF"/>
    <w:multiLevelType w:val="hybridMultilevel"/>
    <w:tmpl w:val="03AE7902"/>
    <w:lvl w:ilvl="0" w:tplc="99EA1F6A">
      <w:start w:val="1"/>
      <w:numFmt w:val="bullet"/>
      <w:lvlText w:val="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E04397"/>
    <w:multiLevelType w:val="multilevel"/>
    <w:tmpl w:val="77E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EC1C14"/>
    <w:multiLevelType w:val="hybridMultilevel"/>
    <w:tmpl w:val="E5E2B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B20D7F"/>
    <w:multiLevelType w:val="hybridMultilevel"/>
    <w:tmpl w:val="6F34B5E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5">
    <w:nsid w:val="34EA3271"/>
    <w:multiLevelType w:val="hybridMultilevel"/>
    <w:tmpl w:val="B0CE6FDC"/>
    <w:lvl w:ilvl="0" w:tplc="99EA1F6A">
      <w:start w:val="1"/>
      <w:numFmt w:val="bullet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0D8C43"/>
    <w:multiLevelType w:val="multilevel"/>
    <w:tmpl w:val="153A1E0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7">
    <w:nsid w:val="41B03DEF"/>
    <w:multiLevelType w:val="hybridMultilevel"/>
    <w:tmpl w:val="5C9068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7822F4"/>
    <w:multiLevelType w:val="multilevel"/>
    <w:tmpl w:val="4BD8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B57AE5"/>
    <w:multiLevelType w:val="multilevel"/>
    <w:tmpl w:val="F4CE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A62787"/>
    <w:multiLevelType w:val="hybridMultilevel"/>
    <w:tmpl w:val="656A31FA"/>
    <w:lvl w:ilvl="0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A0355E"/>
    <w:multiLevelType w:val="hybridMultilevel"/>
    <w:tmpl w:val="08064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B25DFF"/>
    <w:multiLevelType w:val="hybridMultilevel"/>
    <w:tmpl w:val="AC9A1CEC"/>
    <w:lvl w:ilvl="0" w:tplc="99EA1F6A">
      <w:start w:val="1"/>
      <w:numFmt w:val="bullet"/>
      <w:lvlText w:val="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E35786"/>
    <w:multiLevelType w:val="multilevel"/>
    <w:tmpl w:val="DF7655F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D662FF"/>
    <w:multiLevelType w:val="hybridMultilevel"/>
    <w:tmpl w:val="58A04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17A2C56"/>
    <w:multiLevelType w:val="hybridMultilevel"/>
    <w:tmpl w:val="2834B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B9265F"/>
    <w:multiLevelType w:val="hybridMultilevel"/>
    <w:tmpl w:val="91446A24"/>
    <w:lvl w:ilvl="0" w:tplc="99EA1F6A">
      <w:start w:val="1"/>
      <w:numFmt w:val="bullet"/>
      <w:lvlText w:val="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A73122"/>
    <w:multiLevelType w:val="hybridMultilevel"/>
    <w:tmpl w:val="44AC1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BA741A"/>
    <w:multiLevelType w:val="multilevel"/>
    <w:tmpl w:val="A816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743E5B"/>
    <w:multiLevelType w:val="hybridMultilevel"/>
    <w:tmpl w:val="DAB054EA"/>
    <w:lvl w:ilvl="0" w:tplc="99EA1F6A">
      <w:start w:val="1"/>
      <w:numFmt w:val="bullet"/>
      <w:lvlText w:val="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0"/>
  </w:num>
  <w:num w:numId="13">
    <w:abstractNumId w:val="27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11"/>
  </w:num>
  <w:num w:numId="38">
    <w:abstractNumId w:val="23"/>
  </w:num>
  <w:num w:numId="39">
    <w:abstractNumId w:val="24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7760EB"/>
    <w:rsid w:val="0016789E"/>
    <w:rsid w:val="00280F3A"/>
    <w:rsid w:val="00292B74"/>
    <w:rsid w:val="00450831"/>
    <w:rsid w:val="00542CDC"/>
    <w:rsid w:val="006B5E83"/>
    <w:rsid w:val="007760EB"/>
    <w:rsid w:val="007F79F0"/>
    <w:rsid w:val="008B1788"/>
    <w:rsid w:val="009B36D1"/>
    <w:rsid w:val="00A53454"/>
    <w:rsid w:val="00BF75FB"/>
    <w:rsid w:val="00D353FC"/>
    <w:rsid w:val="00D87DA0"/>
    <w:rsid w:val="00EB3FE2"/>
    <w:rsid w:val="00F6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E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760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7760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7760E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760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76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7760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60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7760EB"/>
    <w:rPr>
      <w:color w:val="0000FF"/>
      <w:u w:val="single"/>
    </w:rPr>
  </w:style>
  <w:style w:type="paragraph" w:styleId="a4">
    <w:name w:val="Normal (Web)"/>
    <w:basedOn w:val="a"/>
    <w:uiPriority w:val="99"/>
    <w:rsid w:val="007760EB"/>
    <w:pPr>
      <w:spacing w:before="100" w:beforeAutospacing="1" w:after="100" w:afterAutospacing="1"/>
    </w:pPr>
  </w:style>
  <w:style w:type="paragraph" w:customStyle="1" w:styleId="c6c16">
    <w:name w:val="c6 c16"/>
    <w:basedOn w:val="a"/>
    <w:rsid w:val="007760EB"/>
    <w:pPr>
      <w:spacing w:before="100" w:beforeAutospacing="1" w:after="100" w:afterAutospacing="1"/>
    </w:pPr>
  </w:style>
  <w:style w:type="paragraph" w:customStyle="1" w:styleId="c5c6">
    <w:name w:val="c5 c6"/>
    <w:basedOn w:val="a"/>
    <w:rsid w:val="007760EB"/>
    <w:pPr>
      <w:spacing w:before="100" w:beforeAutospacing="1" w:after="100" w:afterAutospacing="1"/>
    </w:pPr>
  </w:style>
  <w:style w:type="paragraph" w:customStyle="1" w:styleId="c10c6">
    <w:name w:val="c10 c6"/>
    <w:basedOn w:val="a"/>
    <w:rsid w:val="007760EB"/>
    <w:pPr>
      <w:spacing w:before="100" w:beforeAutospacing="1" w:after="100" w:afterAutospacing="1"/>
    </w:pPr>
  </w:style>
  <w:style w:type="paragraph" w:customStyle="1" w:styleId="c16c4">
    <w:name w:val="c16 c4"/>
    <w:basedOn w:val="a"/>
    <w:rsid w:val="007760EB"/>
    <w:pPr>
      <w:spacing w:before="100" w:beforeAutospacing="1" w:after="100" w:afterAutospacing="1"/>
    </w:pPr>
  </w:style>
  <w:style w:type="paragraph" w:customStyle="1" w:styleId="c5">
    <w:name w:val="c5"/>
    <w:basedOn w:val="a"/>
    <w:rsid w:val="007760EB"/>
    <w:pPr>
      <w:spacing w:before="100" w:beforeAutospacing="1" w:after="100" w:afterAutospacing="1"/>
    </w:pPr>
  </w:style>
  <w:style w:type="paragraph" w:customStyle="1" w:styleId="c10">
    <w:name w:val="c10"/>
    <w:basedOn w:val="a"/>
    <w:rsid w:val="007760EB"/>
    <w:pPr>
      <w:spacing w:before="100" w:beforeAutospacing="1" w:after="100" w:afterAutospacing="1"/>
    </w:pPr>
  </w:style>
  <w:style w:type="paragraph" w:customStyle="1" w:styleId="c43c16">
    <w:name w:val="c43 c16"/>
    <w:basedOn w:val="a"/>
    <w:rsid w:val="007760EB"/>
    <w:pPr>
      <w:spacing w:before="100" w:beforeAutospacing="1" w:after="100" w:afterAutospacing="1"/>
    </w:pPr>
  </w:style>
  <w:style w:type="paragraph" w:customStyle="1" w:styleId="c16">
    <w:name w:val="c16"/>
    <w:basedOn w:val="a"/>
    <w:rsid w:val="007760EB"/>
    <w:pPr>
      <w:spacing w:before="100" w:beforeAutospacing="1" w:after="100" w:afterAutospacing="1"/>
    </w:pPr>
  </w:style>
  <w:style w:type="paragraph" w:customStyle="1" w:styleId="c5c6c45">
    <w:name w:val="c5 c6 c45"/>
    <w:basedOn w:val="a"/>
    <w:rsid w:val="007760EB"/>
    <w:pPr>
      <w:spacing w:before="100" w:beforeAutospacing="1" w:after="100" w:afterAutospacing="1"/>
    </w:pPr>
  </w:style>
  <w:style w:type="paragraph" w:customStyle="1" w:styleId="c1c4">
    <w:name w:val="c1 c4"/>
    <w:basedOn w:val="a"/>
    <w:rsid w:val="007760EB"/>
    <w:pPr>
      <w:spacing w:before="100" w:beforeAutospacing="1" w:after="100" w:afterAutospacing="1"/>
    </w:pPr>
  </w:style>
  <w:style w:type="paragraph" w:customStyle="1" w:styleId="c12">
    <w:name w:val="c12"/>
    <w:basedOn w:val="a"/>
    <w:rsid w:val="007760EB"/>
    <w:pPr>
      <w:spacing w:before="100" w:beforeAutospacing="1" w:after="100" w:afterAutospacing="1"/>
    </w:pPr>
  </w:style>
  <w:style w:type="paragraph" w:customStyle="1" w:styleId="c1">
    <w:name w:val="c1"/>
    <w:basedOn w:val="a"/>
    <w:rsid w:val="007760EB"/>
    <w:pPr>
      <w:spacing w:before="100" w:beforeAutospacing="1" w:after="100" w:afterAutospacing="1"/>
    </w:pPr>
  </w:style>
  <w:style w:type="paragraph" w:customStyle="1" w:styleId="c16c43">
    <w:name w:val="c16 c43"/>
    <w:basedOn w:val="a"/>
    <w:rsid w:val="007760EB"/>
    <w:pPr>
      <w:spacing w:before="100" w:beforeAutospacing="1" w:after="100" w:afterAutospacing="1"/>
    </w:pPr>
  </w:style>
  <w:style w:type="paragraph" w:customStyle="1" w:styleId="c42c16">
    <w:name w:val="c42 c16"/>
    <w:basedOn w:val="a"/>
    <w:rsid w:val="007760EB"/>
    <w:pPr>
      <w:spacing w:before="100" w:beforeAutospacing="1" w:after="100" w:afterAutospacing="1"/>
    </w:pPr>
  </w:style>
  <w:style w:type="paragraph" w:customStyle="1" w:styleId="c11c6">
    <w:name w:val="c11 c6"/>
    <w:basedOn w:val="a"/>
    <w:rsid w:val="007760EB"/>
    <w:pPr>
      <w:spacing w:before="100" w:beforeAutospacing="1" w:after="100" w:afterAutospacing="1"/>
    </w:pPr>
  </w:style>
  <w:style w:type="paragraph" w:customStyle="1" w:styleId="c12c6">
    <w:name w:val="c12 c6"/>
    <w:basedOn w:val="a"/>
    <w:rsid w:val="007760EB"/>
    <w:pPr>
      <w:spacing w:before="100" w:beforeAutospacing="1" w:after="100" w:afterAutospacing="1"/>
    </w:pPr>
  </w:style>
  <w:style w:type="paragraph" w:customStyle="1" w:styleId="c16c53">
    <w:name w:val="c16 c53"/>
    <w:basedOn w:val="a"/>
    <w:rsid w:val="007760EB"/>
    <w:pPr>
      <w:spacing w:before="100" w:beforeAutospacing="1" w:after="100" w:afterAutospacing="1"/>
    </w:pPr>
  </w:style>
  <w:style w:type="paragraph" w:customStyle="1" w:styleId="c5c53">
    <w:name w:val="c5 c53"/>
    <w:basedOn w:val="a"/>
    <w:rsid w:val="007760EB"/>
    <w:pPr>
      <w:spacing w:before="100" w:beforeAutospacing="1" w:after="100" w:afterAutospacing="1"/>
    </w:pPr>
  </w:style>
  <w:style w:type="character" w:customStyle="1" w:styleId="c50">
    <w:name w:val="c50"/>
    <w:basedOn w:val="a0"/>
    <w:rsid w:val="007760EB"/>
  </w:style>
  <w:style w:type="character" w:customStyle="1" w:styleId="c28c9">
    <w:name w:val="c28 c9"/>
    <w:basedOn w:val="a0"/>
    <w:rsid w:val="007760EB"/>
  </w:style>
  <w:style w:type="character" w:customStyle="1" w:styleId="c2c9">
    <w:name w:val="c2 c9"/>
    <w:basedOn w:val="a0"/>
    <w:rsid w:val="007760EB"/>
  </w:style>
  <w:style w:type="character" w:customStyle="1" w:styleId="c2">
    <w:name w:val="c2"/>
    <w:basedOn w:val="a0"/>
    <w:rsid w:val="007760EB"/>
  </w:style>
  <w:style w:type="character" w:customStyle="1" w:styleId="apple-converted-space">
    <w:name w:val="apple-converted-space"/>
    <w:basedOn w:val="a0"/>
    <w:rsid w:val="007760EB"/>
  </w:style>
  <w:style w:type="character" w:customStyle="1" w:styleId="c2c72">
    <w:name w:val="c2 c72"/>
    <w:basedOn w:val="a0"/>
    <w:rsid w:val="007760EB"/>
  </w:style>
  <w:style w:type="character" w:customStyle="1" w:styleId="c2c13">
    <w:name w:val="c2 c13"/>
    <w:basedOn w:val="a0"/>
    <w:rsid w:val="007760EB"/>
  </w:style>
  <w:style w:type="paragraph" w:styleId="a5">
    <w:name w:val="Document Map"/>
    <w:basedOn w:val="a"/>
    <w:link w:val="a6"/>
    <w:semiHidden/>
    <w:rsid w:val="007760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7760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7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8"/>
    <w:locked/>
    <w:rsid w:val="007760EB"/>
    <w:rPr>
      <w:rFonts w:eastAsia="Calibri"/>
      <w:sz w:val="24"/>
      <w:szCs w:val="24"/>
    </w:rPr>
  </w:style>
  <w:style w:type="paragraph" w:styleId="a8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7"/>
    <w:rsid w:val="007760EB"/>
    <w:pPr>
      <w:spacing w:after="120"/>
    </w:pPr>
    <w:rPr>
      <w:rFonts w:asciiTheme="minorHAnsi" w:eastAsia="Calibr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8"/>
    <w:rsid w:val="00776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7760EB"/>
    <w:rPr>
      <w:b/>
      <w:bCs/>
    </w:rPr>
  </w:style>
  <w:style w:type="paragraph" w:customStyle="1" w:styleId="western">
    <w:name w:val="western"/>
    <w:basedOn w:val="a"/>
    <w:rsid w:val="007760EB"/>
    <w:pPr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7760EB"/>
    <w:pPr>
      <w:keepNext/>
      <w:autoSpaceDE w:val="0"/>
      <w:autoSpaceDN w:val="0"/>
      <w:spacing w:line="278" w:lineRule="auto"/>
      <w:ind w:left="360"/>
    </w:pPr>
    <w:rPr>
      <w:rFonts w:ascii="Arial" w:hAnsi="Arial" w:cs="Arial"/>
      <w:i/>
      <w:iCs/>
      <w:sz w:val="28"/>
      <w:szCs w:val="28"/>
      <w:lang w:val="en-US"/>
    </w:rPr>
  </w:style>
  <w:style w:type="paragraph" w:customStyle="1" w:styleId="21">
    <w:name w:val="Основной текст 21"/>
    <w:basedOn w:val="a"/>
    <w:rsid w:val="007760EB"/>
    <w:pPr>
      <w:overflowPunct w:val="0"/>
      <w:autoSpaceDE w:val="0"/>
      <w:autoSpaceDN w:val="0"/>
      <w:adjustRightInd w:val="0"/>
      <w:spacing w:before="60"/>
    </w:pPr>
    <w:rPr>
      <w:rFonts w:ascii="Arial" w:hAnsi="Arial"/>
      <w:b/>
      <w:i/>
      <w:sz w:val="28"/>
      <w:szCs w:val="20"/>
    </w:rPr>
  </w:style>
  <w:style w:type="paragraph" w:customStyle="1" w:styleId="Standard">
    <w:name w:val="Standard"/>
    <w:rsid w:val="007760EB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Heading1">
    <w:name w:val="Heading 1"/>
    <w:basedOn w:val="Standard"/>
    <w:next w:val="Standard"/>
    <w:rsid w:val="007760EB"/>
    <w:pPr>
      <w:keepNext/>
      <w:jc w:val="center"/>
      <w:outlineLvl w:val="0"/>
    </w:pPr>
    <w:rPr>
      <w:b/>
      <w:bCs/>
    </w:rPr>
  </w:style>
  <w:style w:type="paragraph" w:customStyle="1" w:styleId="Heading2">
    <w:name w:val="Heading 2"/>
    <w:basedOn w:val="Standard"/>
    <w:next w:val="Standard"/>
    <w:rsid w:val="007760EB"/>
    <w:pPr>
      <w:keepNext/>
      <w:jc w:val="center"/>
      <w:outlineLvl w:val="1"/>
    </w:pPr>
    <w:rPr>
      <w:b/>
      <w:bCs/>
      <w:sz w:val="16"/>
    </w:rPr>
  </w:style>
  <w:style w:type="table" w:styleId="aa">
    <w:name w:val="Table Grid"/>
    <w:basedOn w:val="a1"/>
    <w:rsid w:val="007760E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7760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760EB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rsid w:val="007760EB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760EB"/>
    <w:pPr>
      <w:spacing w:before="100" w:beforeAutospacing="1" w:after="100" w:afterAutospacing="1"/>
    </w:pPr>
  </w:style>
  <w:style w:type="paragraph" w:styleId="ab">
    <w:name w:val="No Spacing"/>
    <w:qFormat/>
    <w:rsid w:val="007760E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3">
    <w:name w:val="c0 c3"/>
    <w:basedOn w:val="a"/>
    <w:rsid w:val="007760EB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7760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60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760EB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7760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Balloon Text"/>
    <w:basedOn w:val="a"/>
    <w:link w:val="af"/>
    <w:rsid w:val="007760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6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vospitatelnaya-rabota/programma-po-vospitatelnoi-rabote-0" TargetMode="External"/><Relationship Id="rId13" Type="http://schemas.openxmlformats.org/officeDocument/2006/relationships/hyperlink" Target="http://nsportal.ru/nachalnaya-shkola/vospitatelnaya-rabota/programma-po-vospitatelnoi-rabote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vospitatelnaya-rabota/programma-po-vospitatelnoi-rabote-0" TargetMode="External"/><Relationship Id="rId12" Type="http://schemas.openxmlformats.org/officeDocument/2006/relationships/hyperlink" Target="http://nsportal.ru/nachalnaya-shkola/vospitatelnaya-rabota/programma-po-vospitatelnoi-rabote-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nsportal.ru/nachalnaya-shkola/vospitatelnaya-rabota/programma-po-vospitatelnoi-rabote-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nsportal.ru/nachalnaya-shkola/vospitatelnaya-rabota/programma-po-vospitatelnoi-rabote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/vospitatelnaya-rabota/programma-po-vospitatelnoi-rabote-0" TargetMode="External"/><Relationship Id="rId14" Type="http://schemas.openxmlformats.org/officeDocument/2006/relationships/hyperlink" Target="http://nsportal.ru/nachalnaya-shkola/vospitatelnaya-rabota/programma-po-vospitatelnoi-rabote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9690</Words>
  <Characters>55234</Characters>
  <Application>Microsoft Office Word</Application>
  <DocSecurity>0</DocSecurity>
  <Lines>460</Lines>
  <Paragraphs>129</Paragraphs>
  <ScaleCrop>false</ScaleCrop>
  <Company/>
  <LinksUpToDate>false</LinksUpToDate>
  <CharactersWithSpaces>64795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2015-09-14T17:59:00Z</dcterms:created>
  <dcterms:modified xsi:type="dcterms:W3CDTF">2015-09-14T17:59:00Z</dcterms:modified>
</cp:coreProperties>
</file>