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B" w:rsidRDefault="007760EB" w:rsidP="007760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образовательное учреждение</w:t>
      </w:r>
    </w:p>
    <w:p w:rsidR="007760EB" w:rsidRDefault="007760EB" w:rsidP="007760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Новоаганская</w:t>
      </w:r>
      <w:proofErr w:type="spellEnd"/>
      <w:r>
        <w:rPr>
          <w:sz w:val="28"/>
          <w:szCs w:val="28"/>
        </w:rPr>
        <w:t xml:space="preserve"> общеобразовательная средняя школа № 2».</w:t>
      </w: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rPr>
          <w:sz w:val="28"/>
          <w:szCs w:val="28"/>
        </w:rPr>
      </w:pPr>
    </w:p>
    <w:p w:rsidR="007760EB" w:rsidRDefault="007760EB" w:rsidP="007760EB">
      <w:r>
        <w:t>Рассмотрено                                  Согласовано</w:t>
      </w:r>
      <w:proofErr w:type="gramStart"/>
      <w:r>
        <w:t xml:space="preserve">                            У</w:t>
      </w:r>
      <w:proofErr w:type="gramEnd"/>
      <w:r>
        <w:t>тверждаю</w:t>
      </w:r>
    </w:p>
    <w:p w:rsidR="007760EB" w:rsidRDefault="007760EB" w:rsidP="007760EB">
      <w:r>
        <w:t xml:space="preserve">Кафедрой                                      Зам. директора                      Руководитель ОУ                                     </w:t>
      </w:r>
      <w:r>
        <w:rPr>
          <w:u w:val="single"/>
        </w:rPr>
        <w:t>начальных классов</w:t>
      </w:r>
      <w:r>
        <w:t xml:space="preserve">                         __________                          __________Е.Г. Поль</w:t>
      </w:r>
    </w:p>
    <w:p w:rsidR="007760EB" w:rsidRDefault="007760EB" w:rsidP="007760EB">
      <w:r>
        <w:t>Протокол № ____                          «____» ______2012г.            «____» _______2012г.</w:t>
      </w:r>
    </w:p>
    <w:p w:rsidR="007760EB" w:rsidRDefault="007760EB" w:rsidP="007760EB">
      <w:r>
        <w:t xml:space="preserve">От «____» _____2012г.                   </w:t>
      </w:r>
    </w:p>
    <w:p w:rsidR="007760EB" w:rsidRDefault="007760EB" w:rsidP="007760EB"/>
    <w:p w:rsidR="007760EB" w:rsidRPr="006A1C7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6A1C7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8c9"/>
          <w:b/>
          <w:bCs/>
          <w:color w:val="000000"/>
          <w:sz w:val="48"/>
          <w:szCs w:val="48"/>
        </w:rPr>
      </w:pPr>
    </w:p>
    <w:p w:rsidR="007760EB" w:rsidRPr="006A1C7B" w:rsidRDefault="007760EB" w:rsidP="007760EB">
      <w:pPr>
        <w:pStyle w:val="c5c6"/>
        <w:shd w:val="clear" w:color="auto" w:fill="FFFFFF"/>
        <w:spacing w:before="0" w:beforeAutospacing="0" w:after="0" w:afterAutospacing="0"/>
        <w:outlineLvl w:val="0"/>
        <w:rPr>
          <w:rStyle w:val="c28c9"/>
          <w:b/>
          <w:bCs/>
          <w:color w:val="000000"/>
          <w:sz w:val="48"/>
          <w:szCs w:val="48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sz w:val="22"/>
          <w:szCs w:val="22"/>
        </w:rPr>
      </w:pPr>
      <w:r>
        <w:rPr>
          <w:rStyle w:val="c28c9"/>
          <w:b/>
          <w:bCs/>
          <w:color w:val="000000"/>
          <w:sz w:val="48"/>
          <w:szCs w:val="48"/>
        </w:rPr>
        <w:t>Программа воспитательной работы</w:t>
      </w: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Style w:val="c28c9"/>
          <w:b/>
          <w:bCs/>
          <w:color w:val="000000"/>
          <w:sz w:val="48"/>
          <w:szCs w:val="48"/>
        </w:rPr>
        <w:t>в начальной школе</w:t>
      </w: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8c9"/>
          <w:b/>
          <w:bCs/>
          <w:sz w:val="48"/>
          <w:szCs w:val="48"/>
        </w:rPr>
      </w:pPr>
      <w:r>
        <w:rPr>
          <w:rStyle w:val="c28c9"/>
          <w:b/>
          <w:bCs/>
          <w:color w:val="000000"/>
          <w:sz w:val="48"/>
          <w:szCs w:val="48"/>
        </w:rPr>
        <w:t>«Ступеньки роста»</w:t>
      </w: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4324350" cy="2600325"/>
            <wp:effectExtent l="19050" t="0" r="0" b="0"/>
            <wp:docPr id="1" name="Рисунок 1" descr="i?id=457767392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457767392-28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3F3B3F" w:rsidRDefault="007760EB" w:rsidP="007760EB">
      <w:pPr>
        <w:pStyle w:val="a8"/>
        <w:rPr>
          <w:sz w:val="28"/>
          <w:szCs w:val="28"/>
          <w:u w:val="single"/>
        </w:rPr>
      </w:pPr>
      <w:r w:rsidRPr="003F3B3F">
        <w:rPr>
          <w:sz w:val="28"/>
          <w:szCs w:val="28"/>
          <w:u w:val="single"/>
        </w:rPr>
        <w:t xml:space="preserve">Фамилия, имя, отчество учителя, составителя рабочей  </w:t>
      </w:r>
      <w:r>
        <w:rPr>
          <w:sz w:val="28"/>
          <w:szCs w:val="28"/>
          <w:u w:val="single"/>
        </w:rPr>
        <w:t>программы</w:t>
      </w:r>
      <w:r w:rsidRPr="003F3B3F">
        <w:rPr>
          <w:sz w:val="28"/>
          <w:szCs w:val="28"/>
          <w:u w:val="single"/>
        </w:rPr>
        <w:t xml:space="preserve"> </w:t>
      </w:r>
    </w:p>
    <w:p w:rsidR="007760EB" w:rsidRPr="003F3B3F" w:rsidRDefault="007760EB" w:rsidP="007760EB">
      <w:pPr>
        <w:pStyle w:val="a8"/>
        <w:rPr>
          <w:sz w:val="28"/>
          <w:szCs w:val="28"/>
          <w:u w:val="single"/>
        </w:rPr>
      </w:pPr>
      <w:proofErr w:type="spellStart"/>
      <w:r w:rsidRPr="003F3B3F">
        <w:rPr>
          <w:sz w:val="28"/>
          <w:szCs w:val="28"/>
          <w:u w:val="single"/>
        </w:rPr>
        <w:t>Мурсалимова</w:t>
      </w:r>
      <w:proofErr w:type="spellEnd"/>
      <w:r w:rsidRPr="003F3B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F3B3F">
        <w:rPr>
          <w:sz w:val="28"/>
          <w:szCs w:val="28"/>
          <w:u w:val="single"/>
        </w:rPr>
        <w:t xml:space="preserve">Надежда </w:t>
      </w:r>
      <w:r>
        <w:rPr>
          <w:sz w:val="28"/>
          <w:szCs w:val="28"/>
          <w:u w:val="single"/>
        </w:rPr>
        <w:t xml:space="preserve"> </w:t>
      </w:r>
      <w:r w:rsidRPr="003F3B3F">
        <w:rPr>
          <w:sz w:val="28"/>
          <w:szCs w:val="28"/>
          <w:u w:val="single"/>
        </w:rPr>
        <w:t>Ивановна</w:t>
      </w:r>
    </w:p>
    <w:p w:rsidR="007760EB" w:rsidRPr="003F3B3F" w:rsidRDefault="007760EB" w:rsidP="007760EB">
      <w:pPr>
        <w:pStyle w:val="a8"/>
        <w:rPr>
          <w:sz w:val="28"/>
          <w:szCs w:val="28"/>
          <w:u w:val="single"/>
        </w:rPr>
      </w:pPr>
    </w:p>
    <w:p w:rsidR="007760EB" w:rsidRDefault="007760EB" w:rsidP="007760EB">
      <w:pPr>
        <w:pStyle w:val="a8"/>
        <w:rPr>
          <w:sz w:val="28"/>
          <w:szCs w:val="28"/>
          <w:u w:val="single"/>
        </w:rPr>
      </w:pPr>
    </w:p>
    <w:p w:rsidR="007760EB" w:rsidRPr="006367DB" w:rsidRDefault="007760EB" w:rsidP="007760EB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Год составления </w:t>
      </w:r>
      <w:r w:rsidRPr="003F3B3F">
        <w:rPr>
          <w:sz w:val="28"/>
          <w:szCs w:val="28"/>
          <w:u w:val="single"/>
        </w:rPr>
        <w:t xml:space="preserve"> программы   2012</w:t>
      </w:r>
      <w:r>
        <w:rPr>
          <w:sz w:val="28"/>
          <w:szCs w:val="28"/>
          <w:u w:val="single"/>
        </w:rPr>
        <w:t xml:space="preserve"> –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  <w:u w:val="single"/>
        </w:rPr>
        <w:t>.</w:t>
      </w:r>
    </w:p>
    <w:p w:rsidR="007760EB" w:rsidRDefault="007760EB" w:rsidP="007760EB">
      <w:pPr>
        <w:jc w:val="both"/>
        <w:rPr>
          <w:b/>
          <w:bCs/>
          <w:i/>
          <w:iCs/>
          <w:sz w:val="28"/>
          <w:szCs w:val="32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190500</wp:posOffset>
            </wp:positionV>
            <wp:extent cx="927735" cy="1257300"/>
            <wp:effectExtent l="19050" t="0" r="5715" b="0"/>
            <wp:wrapThrough wrapText="bothSides">
              <wp:wrapPolygon edited="0">
                <wp:start x="0" y="0"/>
                <wp:lineTo x="-444" y="7527"/>
                <wp:lineTo x="3992" y="15709"/>
                <wp:lineTo x="3992" y="19309"/>
                <wp:lineTo x="5766" y="20945"/>
                <wp:lineTo x="11088" y="21273"/>
                <wp:lineTo x="11532" y="21273"/>
                <wp:lineTo x="15524" y="21273"/>
                <wp:lineTo x="16411" y="21273"/>
                <wp:lineTo x="18185" y="20945"/>
                <wp:lineTo x="19515" y="20945"/>
                <wp:lineTo x="21733" y="18000"/>
                <wp:lineTo x="21733" y="14400"/>
                <wp:lineTo x="18628" y="12436"/>
                <wp:lineTo x="14193" y="10473"/>
                <wp:lineTo x="18185" y="6218"/>
                <wp:lineTo x="18185" y="0"/>
                <wp:lineTo x="0" y="0"/>
              </wp:wrapPolygon>
            </wp:wrapThrough>
            <wp:docPr id="13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EB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rPr>
          <w:rStyle w:val="c2c9"/>
          <w:b/>
          <w:bCs/>
          <w:color w:val="000000"/>
        </w:rPr>
      </w:pPr>
    </w:p>
    <w:p w:rsidR="007760EB" w:rsidRPr="00793279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Наименование программы</w:t>
      </w:r>
      <w:r w:rsidRPr="00793279">
        <w:rPr>
          <w:rStyle w:val="c2"/>
          <w:color w:val="000000"/>
        </w:rPr>
        <w:t xml:space="preserve"> Программа </w:t>
      </w:r>
      <w:r>
        <w:rPr>
          <w:rStyle w:val="c2"/>
          <w:color w:val="000000"/>
        </w:rPr>
        <w:t>«Ступеньки роста»</w:t>
      </w:r>
      <w:r w:rsidRPr="00793279">
        <w:rPr>
          <w:rStyle w:val="c2"/>
          <w:color w:val="000000"/>
        </w:rPr>
        <w:t xml:space="preserve"> учащихся начальной школы на 2012 – </w:t>
      </w:r>
      <w:smartTag w:uri="urn:schemas-microsoft-com:office:smarttags" w:element="metricconverter">
        <w:smartTagPr>
          <w:attr w:name="ProductID" w:val="2016 г"/>
        </w:smartTagPr>
        <w:r w:rsidRPr="00793279">
          <w:rPr>
            <w:rStyle w:val="c2"/>
            <w:color w:val="000000"/>
          </w:rPr>
          <w:t>2016 г</w:t>
        </w:r>
      </w:smartTag>
      <w:r w:rsidRPr="00793279">
        <w:rPr>
          <w:rStyle w:val="c2"/>
          <w:color w:val="000000"/>
        </w:rPr>
        <w:t xml:space="preserve">. МБОУ « </w:t>
      </w:r>
      <w:proofErr w:type="spellStart"/>
      <w:r w:rsidRPr="00793279">
        <w:rPr>
          <w:rStyle w:val="c2"/>
          <w:color w:val="000000"/>
        </w:rPr>
        <w:t>Новоаганская</w:t>
      </w:r>
      <w:proofErr w:type="spellEnd"/>
      <w:r w:rsidRPr="00793279">
        <w:rPr>
          <w:rStyle w:val="c2"/>
          <w:color w:val="000000"/>
        </w:rPr>
        <w:t xml:space="preserve"> ОСШ №2»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93279">
        <w:rPr>
          <w:rStyle w:val="c2c9"/>
          <w:b/>
          <w:bCs/>
          <w:color w:val="000000"/>
        </w:rPr>
        <w:t>Цель  программы:</w:t>
      </w:r>
      <w:r w:rsidRPr="00793279">
        <w:rPr>
          <w:rStyle w:val="c2"/>
          <w:color w:val="000000"/>
        </w:rPr>
        <w:t> воспитание нравственного, ответственного, инициативного и компетентного гражданина России.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Задачи: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>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развивать доброжелательность и эмоциональную отзывчивость, понимание и сопереживание другим людям;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 Развивать трудолюбие, способность к преодолению трудностей.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 xml:space="preserve">Срок реализации программы- 4 года </w:t>
      </w:r>
      <w:proofErr w:type="gramStart"/>
      <w:r w:rsidRPr="00793279">
        <w:rPr>
          <w:rStyle w:val="c2c9"/>
          <w:b/>
          <w:bCs/>
          <w:color w:val="000000"/>
        </w:rPr>
        <w:t xml:space="preserve">( </w:t>
      </w:r>
      <w:proofErr w:type="gramEnd"/>
      <w:r w:rsidRPr="00793279">
        <w:rPr>
          <w:rStyle w:val="c2c9"/>
          <w:b/>
          <w:bCs/>
          <w:color w:val="000000"/>
        </w:rPr>
        <w:t>1-4 класс)</w:t>
      </w:r>
    </w:p>
    <w:p w:rsidR="007760EB" w:rsidRPr="00793279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Ожидаемые результаты:  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c9"/>
          <w:b/>
          <w:bCs/>
        </w:rPr>
        <w:t> </w:t>
      </w:r>
      <w:r w:rsidRPr="00793279">
        <w:rPr>
          <w:rStyle w:val="apple-converted-space"/>
          <w:b/>
          <w:bCs/>
        </w:rPr>
        <w:t> </w:t>
      </w:r>
      <w:r w:rsidRPr="00793279">
        <w:rPr>
          <w:rStyle w:val="c2"/>
        </w:rPr>
        <w:t>-активная жизненная позиция школьника;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-приобщение к нравственным, духовным ценностям современного мира;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-патриотическое и гражданское самосознание;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-уважительное отношение к старшим, проявление заботы к младшим;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-соблюдение народных традиций, любовь к казачьему фольклору и песням;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</w:t>
      </w:r>
      <w:proofErr w:type="spellStart"/>
      <w:r w:rsidRPr="00793279">
        <w:rPr>
          <w:rStyle w:val="c2"/>
        </w:rPr>
        <w:t>эмпатическое</w:t>
      </w:r>
      <w:proofErr w:type="spellEnd"/>
      <w:r w:rsidRPr="00793279">
        <w:rPr>
          <w:rStyle w:val="c2"/>
        </w:rPr>
        <w:t xml:space="preserve"> и толерантное отношение к окружающим;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-представление о семье как о высшей ценности гражданского общества.</w:t>
      </w:r>
    </w:p>
    <w:p w:rsidR="007760EB" w:rsidRPr="00793279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             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ПОЯСНИТЕЛЬНАЯ ЗАПИСКА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   </w:t>
      </w:r>
      <w:r w:rsidRPr="00793279">
        <w:rPr>
          <w:rStyle w:val="c2"/>
          <w:color w:val="000000"/>
        </w:rPr>
        <w:t xml:space="preserve">Программа воспитательной работы для начальных классов разработана на основе «Примерной программы духовно-нравственного развития и </w:t>
      </w:r>
      <w:proofErr w:type="gramStart"/>
      <w:r w:rsidRPr="00793279">
        <w:rPr>
          <w:rStyle w:val="c2"/>
          <w:color w:val="000000"/>
        </w:rPr>
        <w:t>воспитания</w:t>
      </w:r>
      <w:proofErr w:type="gramEnd"/>
      <w:r w:rsidRPr="00793279">
        <w:rPr>
          <w:rStyle w:val="c2"/>
          <w:color w:val="000000"/>
        </w:rPr>
        <w:t xml:space="preserve"> обучающихся на ступени начального общего образования» и соответствует требованиям Стандарта, Концепции и Примерной программы духовно-нравственного развития и воспитания личности гражданина России.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 xml:space="preserve">        </w:t>
      </w:r>
      <w:r w:rsidRPr="00793279">
        <w:rPr>
          <w:rStyle w:val="c2"/>
          <w:color w:val="000000"/>
        </w:rPr>
        <w:t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Актуальность программы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   </w:t>
      </w:r>
      <w:r w:rsidRPr="00793279">
        <w:rPr>
          <w:rStyle w:val="c2"/>
          <w:color w:val="000000"/>
        </w:rPr>
        <w:t>Младшие 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младшего школьника.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 xml:space="preserve">Очень важно, чтобы повседневная жизнь и деятельность школьников были </w:t>
      </w:r>
      <w:proofErr w:type="spellStart"/>
      <w:r w:rsidRPr="00793279">
        <w:rPr>
          <w:rStyle w:val="c2"/>
          <w:color w:val="000000"/>
        </w:rPr>
        <w:t>разнообразными</w:t>
      </w:r>
      <w:proofErr w:type="gramStart"/>
      <w:r w:rsidRPr="00793279">
        <w:rPr>
          <w:rStyle w:val="c2"/>
          <w:color w:val="000000"/>
        </w:rPr>
        <w:t>,с</w:t>
      </w:r>
      <w:proofErr w:type="gramEnd"/>
      <w:r w:rsidRPr="00793279">
        <w:rPr>
          <w:rStyle w:val="c2"/>
          <w:color w:val="000000"/>
        </w:rPr>
        <w:t>одержательными</w:t>
      </w:r>
      <w:proofErr w:type="spellEnd"/>
      <w:r w:rsidRPr="00793279">
        <w:rPr>
          <w:rStyle w:val="c2"/>
          <w:color w:val="000000"/>
        </w:rPr>
        <w:t>, насыщенными работой над осознанием общественных событий и строились на основе самых высоких нравственных отношений.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 </w:t>
      </w:r>
      <w:proofErr w:type="spellStart"/>
      <w:r w:rsidRPr="00793279">
        <w:rPr>
          <w:rStyle w:val="c2c9"/>
          <w:b/>
          <w:bCs/>
          <w:color w:val="000000"/>
        </w:rPr>
        <w:t>Инновационность</w:t>
      </w:r>
      <w:proofErr w:type="spellEnd"/>
      <w:r w:rsidRPr="00793279">
        <w:rPr>
          <w:rStyle w:val="c2"/>
          <w:color w:val="000000"/>
        </w:rPr>
        <w:t xml:space="preserve"> разработанной воспитательной программы, на мой </w:t>
      </w:r>
      <w:proofErr w:type="gramStart"/>
      <w:r w:rsidRPr="00793279">
        <w:rPr>
          <w:rStyle w:val="c2"/>
          <w:color w:val="000000"/>
        </w:rPr>
        <w:t>взгляд</w:t>
      </w:r>
      <w:proofErr w:type="gramEnd"/>
      <w:r w:rsidRPr="00793279">
        <w:rPr>
          <w:rStyle w:val="c2"/>
          <w:color w:val="000000"/>
        </w:rPr>
        <w:t xml:space="preserve">  заключается в следующем:</w:t>
      </w:r>
    </w:p>
    <w:p w:rsidR="007760EB" w:rsidRPr="00793279" w:rsidRDefault="007760EB" w:rsidP="007760EB">
      <w:pPr>
        <w:numPr>
          <w:ilvl w:val="0"/>
          <w:numId w:val="3"/>
        </w:numPr>
        <w:shd w:val="clear" w:color="auto" w:fill="FFFFFF"/>
      </w:pPr>
      <w:r w:rsidRPr="00793279">
        <w:rPr>
          <w:rStyle w:val="c2"/>
        </w:rPr>
        <w:t>использование метода проектов для создания целостной основы воспитания и  социализации учащихся в рамках духовно- нравственного развития;</w:t>
      </w:r>
    </w:p>
    <w:p w:rsidR="007760EB" w:rsidRPr="00793279" w:rsidRDefault="007760EB" w:rsidP="007760EB">
      <w:pPr>
        <w:numPr>
          <w:ilvl w:val="0"/>
          <w:numId w:val="3"/>
        </w:numPr>
        <w:shd w:val="clear" w:color="auto" w:fill="FFFFFF"/>
      </w:pPr>
      <w:r w:rsidRPr="00793279">
        <w:rPr>
          <w:rStyle w:val="c2"/>
        </w:rPr>
        <w:t>возможность адаптировать традиционные формы работы к современным  требованиям, целям;</w:t>
      </w:r>
    </w:p>
    <w:p w:rsidR="007760EB" w:rsidRPr="00793279" w:rsidRDefault="007760EB" w:rsidP="007760EB">
      <w:pPr>
        <w:numPr>
          <w:ilvl w:val="0"/>
          <w:numId w:val="4"/>
        </w:numPr>
        <w:shd w:val="clear" w:color="auto" w:fill="FFFFFF"/>
      </w:pPr>
      <w:r w:rsidRPr="00793279">
        <w:rPr>
          <w:rStyle w:val="c2"/>
        </w:rPr>
        <w:t>наличием заинтересованности участников  образовательного процесса в реализации данной программы;</w:t>
      </w:r>
    </w:p>
    <w:p w:rsidR="007760EB" w:rsidRPr="00793279" w:rsidRDefault="007760EB" w:rsidP="007760EB">
      <w:pPr>
        <w:numPr>
          <w:ilvl w:val="0"/>
          <w:numId w:val="4"/>
        </w:numPr>
        <w:shd w:val="clear" w:color="auto" w:fill="FFFFFF"/>
      </w:pPr>
      <w:r w:rsidRPr="00793279">
        <w:rPr>
          <w:rStyle w:val="c2"/>
        </w:rPr>
        <w:t> согласием многих родителей оказывать поддержку в решении поставленных задач, заинтересованностью учащихся.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Принципы реализации программы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>принцип целостности учебно-воспитательного процесса;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>личностно- ориентированный подход – предоставление возможности каждому ребенку для самореализации, самораскрытия;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>принцип вариативности – создание условий для самостоятельного выбора учащимися форм деятельности;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proofErr w:type="spellStart"/>
      <w:r w:rsidRPr="00793279">
        <w:rPr>
          <w:rStyle w:val="c2"/>
        </w:rPr>
        <w:t>деятельностный</w:t>
      </w:r>
      <w:proofErr w:type="spellEnd"/>
      <w:r w:rsidRPr="00793279">
        <w:rPr>
          <w:rStyle w:val="c2"/>
        </w:rPr>
        <w:t xml:space="preserve"> подход – включение детей в реально значимые и социально значимые проекты;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 xml:space="preserve">принцип мотивации деятельности учащихся </w:t>
      </w:r>
      <w:proofErr w:type="gramStart"/>
      <w:r w:rsidRPr="00793279">
        <w:rPr>
          <w:rStyle w:val="c2"/>
        </w:rPr>
        <w:t>–п</w:t>
      </w:r>
      <w:proofErr w:type="gramEnd"/>
      <w:r w:rsidRPr="00793279">
        <w:rPr>
          <w:rStyle w:val="c2"/>
        </w:rPr>
        <w:t>редусматривает добровольность включения ребенка в ту или иную деятельность;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 xml:space="preserve">принцип педагогического руководства </w:t>
      </w:r>
      <w:proofErr w:type="gramStart"/>
      <w:r w:rsidRPr="00793279">
        <w:rPr>
          <w:rStyle w:val="c2"/>
        </w:rPr>
        <w:t>–о</w:t>
      </w:r>
      <w:proofErr w:type="gramEnd"/>
      <w:r w:rsidRPr="00793279">
        <w:rPr>
          <w:rStyle w:val="c2"/>
        </w:rPr>
        <w:t>рганизация совместной деятельности педагогов и учащихся на основе взаимопонимания и взаимопомощи.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93279">
        <w:rPr>
          <w:rStyle w:val="c2"/>
          <w:color w:val="000000"/>
        </w:rPr>
        <w:t xml:space="preserve">Нормативно-правовой и документальной основой Примерной программы духовно-нравственного развития и </w:t>
      </w:r>
      <w:proofErr w:type="gramStart"/>
      <w:r w:rsidRPr="00793279">
        <w:rPr>
          <w:rStyle w:val="c2"/>
          <w:color w:val="000000"/>
        </w:rPr>
        <w:t>воспитания</w:t>
      </w:r>
      <w:proofErr w:type="gramEnd"/>
      <w:r w:rsidRPr="00793279">
        <w:rPr>
          <w:rStyle w:val="c2"/>
          <w:color w:val="000000"/>
        </w:rPr>
        <w:t xml:space="preserve">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760EB" w:rsidRPr="006E77AF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lang w:val="en-US"/>
        </w:rPr>
      </w:pPr>
      <w:r w:rsidRPr="00793279">
        <w:rPr>
          <w:rStyle w:val="c2c9"/>
          <w:b/>
          <w:bCs/>
          <w:color w:val="000000"/>
        </w:rPr>
        <w:t>Методы и формы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беседы и наблюдения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классные часы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занятия- практикумы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экскурсии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тематические праздники и вечера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устные журналы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дискуссии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конкурсы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игры, соревнования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  <w:rPr>
          <w:rStyle w:val="c2"/>
        </w:rPr>
      </w:pPr>
      <w:r w:rsidRPr="00793279">
        <w:rPr>
          <w:rStyle w:val="c2"/>
        </w:rPr>
        <w:t>родительские собрания в различных формах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</w:p>
    <w:p w:rsidR="007760EB" w:rsidRPr="00793279" w:rsidRDefault="007760EB" w:rsidP="007760EB">
      <w:pPr>
        <w:pStyle w:val="c5c6c45"/>
        <w:shd w:val="clear" w:color="auto" w:fill="FFFFFF"/>
        <w:spacing w:before="0" w:beforeAutospacing="0" w:after="0" w:afterAutospacing="0"/>
        <w:ind w:left="72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Направления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I.</w:t>
      </w:r>
      <w:r w:rsidRPr="00793279">
        <w:rPr>
          <w:rStyle w:val="c2"/>
          <w:color w:val="000000"/>
        </w:rPr>
        <w:t xml:space="preserve"> «</w:t>
      </w:r>
      <w:r w:rsidRPr="00793279">
        <w:rPr>
          <w:rStyle w:val="c2c9"/>
          <w:b/>
          <w:bCs/>
          <w:color w:val="000000"/>
        </w:rPr>
        <w:t>Здоровье»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 работы в направлении «Здоровье»: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Формировать у учащихся культуру сохранения и совершенствования собственного здоровья.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Знакомить учащихся с опытом и традициями предыдущих поколений по сохранению физического и психического здоровья.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«Здоровье»: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1. Сотрудничество с медицинским работником школы, с целью изучения состояния физического здоровья учащихся класса.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2. Сотрудничество с психологом  школы с целью формирования у учащихся умений </w:t>
      </w:r>
      <w:proofErr w:type="spellStart"/>
      <w:r w:rsidRPr="00793279">
        <w:rPr>
          <w:rStyle w:val="c2"/>
          <w:color w:val="000000"/>
        </w:rPr>
        <w:t>саморегуляции</w:t>
      </w:r>
      <w:proofErr w:type="spellEnd"/>
      <w:r w:rsidRPr="00793279">
        <w:rPr>
          <w:rStyle w:val="c2"/>
          <w:color w:val="000000"/>
        </w:rPr>
        <w:t xml:space="preserve"> и самовоспитания.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3. Организация и проведение </w:t>
      </w:r>
      <w:proofErr w:type="spellStart"/>
      <w:r w:rsidRPr="00793279">
        <w:rPr>
          <w:rStyle w:val="c2"/>
          <w:color w:val="000000"/>
        </w:rPr>
        <w:t>внутриклассных</w:t>
      </w:r>
      <w:proofErr w:type="spellEnd"/>
      <w:r w:rsidRPr="00793279">
        <w:rPr>
          <w:rStyle w:val="c2"/>
          <w:color w:val="000000"/>
        </w:rPr>
        <w:t xml:space="preserve"> мероприятий, формирующих правильное отношение учащихся к занятиям физкультурой и спортом.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4. Формирование собственной </w:t>
      </w:r>
      <w:proofErr w:type="spellStart"/>
      <w:proofErr w:type="gramStart"/>
      <w:r w:rsidRPr="00793279">
        <w:rPr>
          <w:rStyle w:val="c2"/>
          <w:color w:val="000000"/>
        </w:rPr>
        <w:t>Я-позиции</w:t>
      </w:r>
      <w:proofErr w:type="spellEnd"/>
      <w:proofErr w:type="gramEnd"/>
      <w:r w:rsidRPr="00793279">
        <w:rPr>
          <w:rStyle w:val="c2"/>
          <w:color w:val="000000"/>
        </w:rPr>
        <w:t xml:space="preserve"> учащихся к проблеме сохранения и защиты собственного здоровья.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Приоритетные понятия «Здоровье» в работе с классным коллективом:</w:t>
      </w:r>
    </w:p>
    <w:p w:rsidR="007760EB" w:rsidRPr="00793279" w:rsidRDefault="007760EB" w:rsidP="007760EB">
      <w:pPr>
        <w:pStyle w:val="c12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психическое и физическое здоровье,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традиции и обычаи нации и семьи по сохранению здоровья,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культура сохранения собственного здоровья,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ответственность за здоровье других людей,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гармония души и тела, режим дня и здоровье,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воля и её значение в сохранении здоровья,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самовоспитание и </w:t>
      </w:r>
      <w:proofErr w:type="spellStart"/>
      <w:r w:rsidRPr="00793279">
        <w:rPr>
          <w:rStyle w:val="c2"/>
          <w:color w:val="000000"/>
        </w:rPr>
        <w:t>саморегуляция</w:t>
      </w:r>
      <w:proofErr w:type="spellEnd"/>
      <w:r w:rsidRPr="00793279">
        <w:rPr>
          <w:rStyle w:val="c2"/>
          <w:color w:val="000000"/>
        </w:rPr>
        <w:t xml:space="preserve"> и здоровье.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с классным коллективом в направлении «Здоровье»: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- </w:t>
      </w:r>
      <w:r w:rsidRPr="00793279">
        <w:rPr>
          <w:rStyle w:val="c2"/>
          <w:color w:val="000000"/>
        </w:rPr>
        <w:t>спортивные конкурсы, соревнования внутри класса и между классами школы;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встречи со старшеклассниками, активно занимающимися спортом, победителями спортивных соревнований, спортсменами, семейными династиями, активно занимающимися спортом;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походы выходного дня, дни здоровья, туристические походы;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спортивные викторины, тематические классные часы по спортивной тематике, конкурсы газет, посвященных спортивной тематике, устные журналы;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беседы и дискуссии на различные темы;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консультации для родителей;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793279">
        <w:rPr>
          <w:rStyle w:val="c2"/>
          <w:color w:val="000000"/>
        </w:rPr>
        <w:t>- обсуждения газетных и журнальных публикаций, просмотр специальных видеосюжетов и художественных фильмов по этой проблеме.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</w:rPr>
      </w:pP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II.</w:t>
      </w:r>
      <w:r w:rsidRPr="00793279">
        <w:rPr>
          <w:rStyle w:val="c2c9"/>
          <w:b/>
          <w:bCs/>
          <w:color w:val="000000"/>
        </w:rPr>
        <w:t> «Учение»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 работы: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Определить круг реальных учебных возможностей ученика и зону его ближайшего развития.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Создать условия для продвижения учащихся в интеллектуальном развитии.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Формировать интеллектуальную культуру учащихся, развивать их кругозор и любознательность.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Сохранить любопытство и </w:t>
      </w:r>
      <w:proofErr w:type="gramStart"/>
      <w:r w:rsidRPr="00793279">
        <w:rPr>
          <w:rStyle w:val="c2"/>
          <w:color w:val="000000"/>
        </w:rPr>
        <w:t>информационную</w:t>
      </w:r>
      <w:proofErr w:type="gramEnd"/>
      <w:r w:rsidRPr="00793279">
        <w:rPr>
          <w:rStyle w:val="c2"/>
          <w:color w:val="000000"/>
        </w:rPr>
        <w:t xml:space="preserve"> </w:t>
      </w:r>
      <w:proofErr w:type="spellStart"/>
      <w:r w:rsidRPr="00793279">
        <w:rPr>
          <w:rStyle w:val="c2"/>
          <w:color w:val="000000"/>
        </w:rPr>
        <w:t>ненасыщаемость</w:t>
      </w:r>
      <w:proofErr w:type="spellEnd"/>
      <w:r w:rsidRPr="00793279">
        <w:rPr>
          <w:rStyle w:val="c2"/>
          <w:color w:val="000000"/>
        </w:rPr>
        <w:t>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«Учение»: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Интеллектуальное развитие учащихся класса, формирование культуры умственного труда.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Организация и проведение внеклассных мероприятий, позитивно влияющих на интеллектуальное развитие учащихся.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Сотрудничество с внешкольными учреждениями для совместной деятельности по развитию интеллектуальных умений.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«Учение»: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умственное развитие,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способности,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уровни интеллектуального развития,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умственные способности,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- фантазии в жизни человека,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способности к творчеству,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культура умственного труда.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с классным коллективом в направлении «Учение»: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</w:t>
      </w:r>
      <w:proofErr w:type="spellStart"/>
      <w:r w:rsidRPr="00793279">
        <w:rPr>
          <w:rStyle w:val="c2"/>
          <w:color w:val="000000"/>
        </w:rPr>
        <w:t>внутриклассные</w:t>
      </w:r>
      <w:proofErr w:type="spellEnd"/>
      <w:r w:rsidRPr="00793279">
        <w:rPr>
          <w:rStyle w:val="c2"/>
          <w:color w:val="000000"/>
        </w:rPr>
        <w:t xml:space="preserve"> конкурсы по развитию внимания, памяти, читательских умений младших школьников;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интеллектуальные игры внутри класса, в  параллели;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 интеллектуальные бои.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Направление III. </w:t>
      </w:r>
      <w:r w:rsidRPr="00793279">
        <w:rPr>
          <w:rStyle w:val="c2c9"/>
          <w:b/>
          <w:bCs/>
          <w:color w:val="000000"/>
        </w:rPr>
        <w:t>«Общение»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передача учащимся знаний, умений, навыков, социального общения людей (как позитивного, так и негативного), опыта поколений.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 деятельности в направлении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Знакомить учащихся с традициями и обычаями общения различных поколений.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Формировать у учащихся культуру общения в системе «учитель-ученик», «ученик-ученик», «взрослый-ребенок».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Создавать в детском коллективе одинаковые условия для общения всех учащихся класса.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Учить учащихся приемам преодоления проблем в общении.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способности к общению каждого ученика детском коллективе.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На материале диагностики определение проблем в общении учащихся и организация коррекционной работы.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Обучение учащихся конструированию и моделированию в сфере общения.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Организация просвещения и консультирования родителей по проблеме общения.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положения отдельных учащихся и всего класса в целом в детском коллективе.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Обучение родителей активным формам общения с детьми с использованием таких форм взаимодействия, как тренинги, дискуссии, часы общения.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-эмоции и чувства,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рефлексия,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сочувствие,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сопереживание,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умение управлять собой,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-лидерство,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изолированность,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-одиночество.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Форма работы классного руководителя в направлении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интерактивные игры;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тренинг общения детей и родителей;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</w:t>
      </w:r>
      <w:proofErr w:type="spellStart"/>
      <w:r w:rsidRPr="00793279">
        <w:rPr>
          <w:rStyle w:val="c2"/>
          <w:color w:val="000000"/>
        </w:rPr>
        <w:t>самопрезентации</w:t>
      </w:r>
      <w:proofErr w:type="spellEnd"/>
      <w:r w:rsidRPr="00793279">
        <w:rPr>
          <w:rStyle w:val="c2"/>
          <w:color w:val="000000"/>
        </w:rPr>
        <w:t xml:space="preserve"> и </w:t>
      </w:r>
      <w:proofErr w:type="spellStart"/>
      <w:r w:rsidRPr="00793279">
        <w:rPr>
          <w:rStyle w:val="c2"/>
          <w:color w:val="000000"/>
        </w:rPr>
        <w:t>самопредставление</w:t>
      </w:r>
      <w:proofErr w:type="spellEnd"/>
      <w:r w:rsidRPr="00793279">
        <w:rPr>
          <w:rStyle w:val="c2"/>
          <w:color w:val="000000"/>
        </w:rPr>
        <w:t>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793279">
        <w:rPr>
          <w:rStyle w:val="c2"/>
          <w:color w:val="000000"/>
        </w:rPr>
        <w:t>-праздники, конкурсы, ролевые игры.</w:t>
      </w:r>
    </w:p>
    <w:p w:rsidR="007760EB" w:rsidRPr="007760EB" w:rsidRDefault="007760EB" w:rsidP="009B36D1">
      <w:pPr>
        <w:pStyle w:val="c1c4"/>
        <w:shd w:val="clear" w:color="auto" w:fill="FFFFFF"/>
        <w:spacing w:before="0" w:beforeAutospacing="0" w:after="0" w:afterAutospacing="0"/>
        <w:outlineLvl w:val="0"/>
        <w:rPr>
          <w:rStyle w:val="c2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Направление IV. </w:t>
      </w:r>
      <w:r w:rsidRPr="00793279">
        <w:rPr>
          <w:rStyle w:val="c2c9"/>
          <w:b/>
          <w:bCs/>
          <w:color w:val="000000"/>
        </w:rPr>
        <w:t>«Нравственность»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Формировать у учащихся нравственную культуру миропонимания.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Формировать у учащихся осознания значимости нравственного опыта прошлого и будущего, и своей роли в нем.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Основные моменты деятельности классного руководителя в направлении «Нравственность»: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- </w:t>
      </w:r>
      <w:r w:rsidRPr="00793279">
        <w:rPr>
          <w:rStyle w:val="c2"/>
          <w:color w:val="000000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Формирование у учащихся умения отстаивать свою нравственную позицию в ситуации выбора.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Основные </w:t>
      </w:r>
      <w:proofErr w:type="gramStart"/>
      <w:r w:rsidRPr="00793279">
        <w:rPr>
          <w:rStyle w:val="c2"/>
          <w:color w:val="000000"/>
        </w:rPr>
        <w:t>понятии</w:t>
      </w:r>
      <w:proofErr w:type="gramEnd"/>
      <w:r w:rsidRPr="00793279">
        <w:rPr>
          <w:rStyle w:val="c2"/>
          <w:color w:val="000000"/>
        </w:rPr>
        <w:t xml:space="preserve"> направления «</w:t>
      </w:r>
      <w:proofErr w:type="spellStart"/>
      <w:r w:rsidRPr="00793279">
        <w:rPr>
          <w:rStyle w:val="c2"/>
          <w:color w:val="000000"/>
        </w:rPr>
        <w:t>Нравтсвенность</w:t>
      </w:r>
      <w:proofErr w:type="spellEnd"/>
      <w:r w:rsidRPr="00793279">
        <w:rPr>
          <w:rStyle w:val="c2"/>
          <w:color w:val="000000"/>
        </w:rPr>
        <w:t>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нравственный выбор,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нравственная позиция,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нравственное поведение,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нравственные ценности,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жизненные ценности,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</w:t>
      </w:r>
      <w:proofErr w:type="spellStart"/>
      <w:r w:rsidRPr="00793279">
        <w:rPr>
          <w:rStyle w:val="c2"/>
          <w:color w:val="000000"/>
        </w:rPr>
        <w:t>самоактуализация</w:t>
      </w:r>
      <w:proofErr w:type="spellEnd"/>
      <w:r w:rsidRPr="00793279">
        <w:rPr>
          <w:rStyle w:val="c2"/>
          <w:color w:val="000000"/>
        </w:rPr>
        <w:t xml:space="preserve"> и самореализация.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с классным коллективом в направлении «Нравственность»: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 по нравственной тематике.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Дискуссии по нравственной тематике.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нравственного наследия мира.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Читательские конференции.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Организация циклов бесед «Уроки нравственности».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Праздники, сюрпризы, конкурсы.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Экскурсии, походы.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нравственного наследия своей страны.</w:t>
      </w:r>
    </w:p>
    <w:p w:rsidR="007760EB" w:rsidRPr="00E90C18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 Знакомство с историями жизни людей, оставивших след в нравственной истории страны и мира.</w:t>
      </w:r>
    </w:p>
    <w:p w:rsidR="007760EB" w:rsidRPr="00E90C18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Направление V. </w:t>
      </w:r>
      <w:r w:rsidRPr="00793279">
        <w:rPr>
          <w:rStyle w:val="c2c9"/>
          <w:b/>
          <w:bCs/>
          <w:color w:val="000000"/>
        </w:rPr>
        <w:t>«Досуг»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Создание условий для равного проявления учащимися класса своих индивидуальных способностей во внеурочной деятельности.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4. Использование </w:t>
      </w:r>
      <w:proofErr w:type="spellStart"/>
      <w:r w:rsidRPr="00793279">
        <w:rPr>
          <w:rStyle w:val="c2"/>
          <w:color w:val="000000"/>
        </w:rPr>
        <w:t>досуговой</w:t>
      </w:r>
      <w:proofErr w:type="spellEnd"/>
      <w:r w:rsidRPr="00793279">
        <w:rPr>
          <w:rStyle w:val="c2"/>
          <w:color w:val="000000"/>
        </w:rPr>
        <w:t xml:space="preserve"> деятельности как средство развития эстетических умений учащихся и становление этических понятий.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«Досуг»: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Изучение потребностей, интересов и желания ребят в организации и проведении </w:t>
      </w:r>
      <w:proofErr w:type="spellStart"/>
      <w:r w:rsidRPr="00793279">
        <w:rPr>
          <w:rStyle w:val="c2"/>
          <w:color w:val="000000"/>
        </w:rPr>
        <w:t>досуговых</w:t>
      </w:r>
      <w:proofErr w:type="spellEnd"/>
      <w:r w:rsidRPr="00793279">
        <w:rPr>
          <w:rStyle w:val="c2"/>
          <w:color w:val="000000"/>
        </w:rPr>
        <w:t xml:space="preserve"> мероприятий.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Просвещение и консультация в выборе кружков, секций.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Представление учащимся права выбора формы участия в </w:t>
      </w:r>
      <w:proofErr w:type="spellStart"/>
      <w:r w:rsidRPr="00793279">
        <w:rPr>
          <w:rStyle w:val="c2"/>
          <w:color w:val="000000"/>
        </w:rPr>
        <w:t>досуговой</w:t>
      </w:r>
      <w:proofErr w:type="spellEnd"/>
      <w:r w:rsidRPr="00793279">
        <w:rPr>
          <w:rStyle w:val="c2"/>
          <w:color w:val="000000"/>
        </w:rPr>
        <w:t xml:space="preserve"> деятельности.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Изучение отношения учащихся класса к участию в </w:t>
      </w:r>
      <w:proofErr w:type="spellStart"/>
      <w:r w:rsidRPr="00793279">
        <w:rPr>
          <w:rStyle w:val="c2"/>
          <w:color w:val="000000"/>
        </w:rPr>
        <w:t>досуговой</w:t>
      </w:r>
      <w:proofErr w:type="spellEnd"/>
      <w:r w:rsidRPr="00793279">
        <w:rPr>
          <w:rStyle w:val="c2"/>
          <w:color w:val="000000"/>
        </w:rPr>
        <w:t xml:space="preserve"> деятельности и результативности участия в различных внеклассных мероприятиях.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Предоставление родителям учащихся класса необходимой информации об участии учеников в жизни классного коллектива, демонстрация достижений учащихся.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Стимулирование инициативы и активности учащихся в жизни классного коллектива и жизни школы.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классного руководителя с классным коллективом в направлении «Досуг»: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празднование памятных дат в жизни учащихся;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- празднование памятных дат календаря;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посещение театров, музеев, выставок,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театрализованные представления;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фестивали, презентации;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 конкурсы.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VI.</w:t>
      </w:r>
      <w:r w:rsidRPr="00793279">
        <w:rPr>
          <w:rStyle w:val="c2"/>
          <w:color w:val="000000"/>
        </w:rPr>
        <w:t> </w:t>
      </w:r>
      <w:r w:rsidRPr="00793279">
        <w:rPr>
          <w:rStyle w:val="c2c9"/>
          <w:b/>
          <w:bCs/>
          <w:color w:val="000000"/>
        </w:rPr>
        <w:t>«Гражданин»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Обучение решению задач, связанных с нормами права и проблемами морального саморазвития.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«Гражданин»: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Сотрудничество с правовыми организациями в целях правового просвещения учащихся.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«Гражданин»: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c72"/>
          <w:i/>
          <w:iCs/>
          <w:color w:val="000000"/>
        </w:rPr>
        <w:t>- </w:t>
      </w:r>
      <w:r w:rsidRPr="00793279">
        <w:rPr>
          <w:rStyle w:val="c2"/>
          <w:color w:val="000000"/>
        </w:rPr>
        <w:t>право,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закон,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права и обязанности,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правонарушения,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преступления,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ответственность,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долг,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честь,</w:t>
      </w:r>
      <w:r>
        <w:rPr>
          <w:rStyle w:val="c2"/>
          <w:color w:val="000000"/>
        </w:rPr>
        <w:t xml:space="preserve">                                                        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достоинство,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личность,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правовые нормы,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совесть,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справедливость.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классного руководителя в направлении «Гражданин»: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Встречи с представителями правовых структур, органов правопорядка.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Конкурсы, викторины по правовой тематике.</w:t>
      </w:r>
    </w:p>
    <w:p w:rsidR="007760EB" w:rsidRPr="007760EB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793279">
        <w:rPr>
          <w:rStyle w:val="c2"/>
          <w:color w:val="000000"/>
        </w:rPr>
        <w:t>- Праздники, читательские конференции по праву.</w:t>
      </w:r>
    </w:p>
    <w:p w:rsidR="007760EB" w:rsidRPr="007760EB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VI</w:t>
      </w:r>
      <w:r w:rsidRPr="00793279">
        <w:rPr>
          <w:rStyle w:val="c2"/>
          <w:color w:val="000000"/>
        </w:rPr>
        <w:t>I. </w:t>
      </w:r>
      <w:r w:rsidRPr="00793279">
        <w:rPr>
          <w:rStyle w:val="c2c9"/>
          <w:b/>
          <w:bCs/>
          <w:color w:val="000000"/>
        </w:rPr>
        <w:t>«Семья»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Цель: максимальное сближение интересов родителей и педагогов по формированию развитой личности.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Организация и совместное проведение досуга детей родителей.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Обучение родителей умению быть родителем, владеть приемами воспитания и взаимодействия с детьми.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семей учащихся, ситуации развития ребенка в семье, нравственных ценностей и традиций семей, влияющих на нравственные и личностные развития ребенка.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Сотрудничество с психологической службой школы, организующей консультативную индивидуальную и групповую работу с родителями и детьми.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Сотрудничество с общественными и правовыми организациями в целях сохранения психического и физического здоровья и благополучия ребенка.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Поощрения родителей, участвующих в жизни класса и школы.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«Семья»: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семья,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уклад жизни и традиции семей,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родительский дом,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родословная,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семейные корни,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авторитет отца и матери,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духовное общение в семье,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братья и сестры в семье и их взаимоотношения,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младшие и старшие дети,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традиции отношения к старшим в семье,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положение ребенка в семье.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деятельности классного руководителя в направлении «Семья»: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Праздники семьи, спортивные состязания с участием мам, пап, бабушек и дедушек.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Праздники, посвященные красным датам календаря (8 Марта, 23 февраля, День Победы) и красным датам школы (1 Сентября, День Учителя, День рождения школы, школьные юбилеи).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Походы выходного дня, экскурсии, викторины.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Дни творчества, дни открытых дверей.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 Читательские конференции по проблемам семьи.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7760EB" w:rsidRDefault="007760EB" w:rsidP="007760EB">
      <w:pPr>
        <w:jc w:val="center"/>
        <w:rPr>
          <w:b/>
          <w:bCs/>
          <w:i/>
          <w:iCs/>
          <w:sz w:val="28"/>
          <w:szCs w:val="32"/>
          <w:u w:val="single"/>
        </w:rPr>
      </w:pPr>
      <w:r>
        <w:rPr>
          <w:b/>
          <w:bCs/>
          <w:i/>
          <w:iCs/>
          <w:sz w:val="28"/>
          <w:szCs w:val="32"/>
          <w:u w:val="single"/>
        </w:rPr>
        <w:t>ФУНКЦИОНАЛЬНЫЕ  ОБЯЗАННОСТИ</w:t>
      </w:r>
    </w:p>
    <w:p w:rsidR="007760EB" w:rsidRDefault="007760EB" w:rsidP="007760EB">
      <w:pPr>
        <w:jc w:val="center"/>
        <w:rPr>
          <w:b/>
          <w:bCs/>
          <w:i/>
          <w:iCs/>
          <w:sz w:val="28"/>
          <w:szCs w:val="32"/>
          <w:u w:val="single"/>
        </w:rPr>
      </w:pPr>
      <w:r>
        <w:rPr>
          <w:b/>
          <w:bCs/>
          <w:i/>
          <w:iCs/>
          <w:sz w:val="28"/>
          <w:szCs w:val="32"/>
          <w:u w:val="single"/>
        </w:rPr>
        <w:t>КЛАССНОГО РУКОВОДИТЕЛЯ</w:t>
      </w:r>
    </w:p>
    <w:p w:rsidR="007760EB" w:rsidRPr="00F90EE4" w:rsidRDefault="007760EB" w:rsidP="007760EB">
      <w:pPr>
        <w:pStyle w:val="caaieiaie2"/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7760EB" w:rsidRPr="00C051B5" w:rsidRDefault="007760EB" w:rsidP="007760EB">
      <w:pPr>
        <w:pStyle w:val="caaieiaie2"/>
        <w:numPr>
          <w:ilvl w:val="12"/>
          <w:numId w:val="0"/>
        </w:num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51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Классные руководители – самая массовая категория организаторов воспитательного процесса в образовательных учреждениях. Сегодня заметно меняются содержание, формы и методы их работы.</w:t>
      </w:r>
    </w:p>
    <w:p w:rsidR="007760EB" w:rsidRPr="00C051B5" w:rsidRDefault="007760EB" w:rsidP="007760EB">
      <w:pPr>
        <w:pStyle w:val="caaieiaie2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0EE4">
        <w:rPr>
          <w:sz w:val="24"/>
          <w:szCs w:val="24"/>
          <w:lang w:val="ru-RU"/>
        </w:rPr>
        <w:tab/>
        <w:t xml:space="preserve">Классное руководство - основная и ведущая форма организации воспитательного процесса в образовательных учреждениях. </w:t>
      </w:r>
      <w:proofErr w:type="gramStart"/>
      <w:r w:rsidRPr="00C051B5">
        <w:rPr>
          <w:sz w:val="24"/>
          <w:szCs w:val="24"/>
          <w:lang w:val="ru-RU"/>
        </w:rPr>
        <w:t xml:space="preserve">Классный руководитель сегодня - это педагог-профессионал, духовный посредник между обществом и ребенком в освоении основ человеческой культуры, организатор системы отношений через разнообразные виды совместной деятельности классного коллектива, создатель благоприятной развивающей среды и благоприятного морально-психологического климата в классе, координатор усилий педагогов, семьи, социума - всех воспитывающих сил общества, влияющих на становление и развитие личности ребенка. </w:t>
      </w:r>
      <w:proofErr w:type="gramEnd"/>
    </w:p>
    <w:p w:rsidR="007760EB" w:rsidRPr="002B0486" w:rsidRDefault="007760EB" w:rsidP="007760EB">
      <w:pPr>
        <w:tabs>
          <w:tab w:val="left" w:pos="3120"/>
        </w:tabs>
      </w:pPr>
    </w:p>
    <w:p w:rsidR="007760EB" w:rsidRDefault="007760EB" w:rsidP="007760EB">
      <w:pPr>
        <w:tabs>
          <w:tab w:val="left" w:pos="3120"/>
        </w:tabs>
        <w:jc w:val="right"/>
        <w:rPr>
          <w:sz w:val="28"/>
          <w:szCs w:val="28"/>
        </w:rPr>
      </w:pPr>
    </w:p>
    <w:p w:rsidR="007760EB" w:rsidRPr="00EF25FD" w:rsidRDefault="007760EB" w:rsidP="007760EB">
      <w:pPr>
        <w:pStyle w:val="5"/>
        <w:spacing w:before="0"/>
        <w:jc w:val="center"/>
        <w:rPr>
          <w:b w:val="0"/>
          <w:i w:val="0"/>
          <w:sz w:val="28"/>
          <w:szCs w:val="28"/>
        </w:rPr>
      </w:pPr>
      <w:r w:rsidRPr="00CB5843">
        <w:t>ЦИКЛОГРАММА РАБОТЫ КЛАССНОГО РУКОВОДИТЕЛЯ</w:t>
      </w:r>
      <w:r w:rsidRPr="00CB5843">
        <w:br/>
        <w:t>В ТЕЧЕНИЕ ГОДА</w:t>
      </w:r>
      <w:r>
        <w:t>.</w:t>
      </w:r>
    </w:p>
    <w:p w:rsidR="007760EB" w:rsidRDefault="007760EB" w:rsidP="007760EB">
      <w:pPr>
        <w:pStyle w:val="2"/>
        <w:ind w:firstLine="851"/>
      </w:pPr>
      <w:r>
        <w:t>Ежедневно: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Работа с </w:t>
      </w:r>
      <w:proofErr w:type="gramStart"/>
      <w:r>
        <w:rPr>
          <w:sz w:val="28"/>
        </w:rPr>
        <w:t>опаздывающими</w:t>
      </w:r>
      <w:proofErr w:type="gramEnd"/>
      <w:r>
        <w:rPr>
          <w:sz w:val="28"/>
        </w:rPr>
        <w:t xml:space="preserve"> и выяснение причин отсутствия учеников на    </w:t>
      </w:r>
    </w:p>
    <w:p w:rsidR="007760EB" w:rsidRDefault="007760EB" w:rsidP="007760EB">
      <w:pPr>
        <w:tabs>
          <w:tab w:val="left" w:pos="360"/>
        </w:tabs>
        <w:ind w:left="-360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занятии</w:t>
      </w:r>
      <w:proofErr w:type="gramEnd"/>
      <w:r>
        <w:rPr>
          <w:sz w:val="28"/>
        </w:rPr>
        <w:t>.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питания учащихся.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дежурства в классном кабинете.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Индивидуальная работа с учащимися. </w:t>
      </w:r>
    </w:p>
    <w:p w:rsidR="007760EB" w:rsidRDefault="007760EB" w:rsidP="007760EB">
      <w:pPr>
        <w:pStyle w:val="BodyText2"/>
        <w:spacing w:before="0"/>
        <w:jc w:val="both"/>
        <w:rPr>
          <w:rFonts w:ascii="Times New Roman" w:hAnsi="Times New Roman"/>
        </w:rPr>
      </w:pPr>
    </w:p>
    <w:p w:rsidR="007760EB" w:rsidRDefault="007760EB" w:rsidP="007760EB">
      <w:pPr>
        <w:pStyle w:val="BodyText2"/>
        <w:numPr>
          <w:ilvl w:val="12"/>
          <w:numId w:val="0"/>
        </w:numPr>
        <w:spacing w:before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Еженедельно: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Проверка дневников учащихся.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мероприятий в классе по плану.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Работа с родителями по ситуации.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Работа с учителями-предметниками по ситуации.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Встреча со школьным врачом, медсестрой по справкам о болезни учеников. 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мероприятия в классе.</w:t>
      </w:r>
    </w:p>
    <w:p w:rsidR="007760EB" w:rsidRDefault="007760EB" w:rsidP="007760EB">
      <w:pPr>
        <w:pStyle w:val="BodyText2"/>
        <w:spacing w:before="0"/>
        <w:jc w:val="both"/>
        <w:rPr>
          <w:rFonts w:ascii="Times New Roman" w:hAnsi="Times New Roman"/>
        </w:rPr>
      </w:pPr>
    </w:p>
    <w:p w:rsidR="007760EB" w:rsidRDefault="007760EB" w:rsidP="007760EB">
      <w:pPr>
        <w:pStyle w:val="BodyText2"/>
        <w:numPr>
          <w:ilvl w:val="12"/>
          <w:numId w:val="0"/>
        </w:numPr>
        <w:spacing w:before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месяц: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Посещение уроков в своем классе.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Консультации у школьного психолога.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Решение хозяйственных вопросов (питание, проездные</w:t>
      </w:r>
      <w:r>
        <w:rPr>
          <w:b/>
          <w:sz w:val="28"/>
        </w:rPr>
        <w:t xml:space="preserve"> </w:t>
      </w:r>
      <w:r>
        <w:rPr>
          <w:sz w:val="28"/>
        </w:rPr>
        <w:t>билеты и</w:t>
      </w:r>
      <w:r>
        <w:rPr>
          <w:b/>
          <w:sz w:val="28"/>
        </w:rPr>
        <w:t xml:space="preserve"> </w:t>
      </w:r>
      <w:r>
        <w:rPr>
          <w:sz w:val="28"/>
        </w:rPr>
        <w:t>т.д.).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Встреча с родительским активом.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Работа с активом класса. </w:t>
      </w:r>
    </w:p>
    <w:p w:rsidR="007760EB" w:rsidRDefault="007760EB" w:rsidP="007760EB">
      <w:pPr>
        <w:pStyle w:val="BodyText2"/>
        <w:spacing w:before="0"/>
        <w:jc w:val="both"/>
        <w:rPr>
          <w:rFonts w:ascii="Times New Roman" w:hAnsi="Times New Roman"/>
        </w:rPr>
      </w:pPr>
    </w:p>
    <w:p w:rsidR="007760EB" w:rsidRDefault="007760EB" w:rsidP="007760EB">
      <w:pPr>
        <w:pStyle w:val="BodyText2"/>
        <w:numPr>
          <w:ilvl w:val="12"/>
          <w:numId w:val="0"/>
        </w:numPr>
        <w:spacing w:before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раз в четверть:</w:t>
      </w:r>
    </w:p>
    <w:p w:rsidR="007760EB" w:rsidRDefault="007760EB" w:rsidP="007760EB">
      <w:pPr>
        <w:pStyle w:val="BodyText2"/>
        <w:numPr>
          <w:ilvl w:val="0"/>
          <w:numId w:val="25"/>
        </w:numPr>
        <w:tabs>
          <w:tab w:val="left" w:pos="-2127"/>
          <w:tab w:val="left" w:pos="360"/>
        </w:tabs>
        <w:spacing w:before="0"/>
        <w:ind w:left="0" w:firstLine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Оформление классного журнала.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Семинар классных руководителей.               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Анализ выполнения плана работы за четверть.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b/>
          <w:sz w:val="28"/>
        </w:rPr>
      </w:pPr>
      <w:r>
        <w:rPr>
          <w:sz w:val="28"/>
        </w:rPr>
        <w:t>Коррекция плана воспитательной работы на</w:t>
      </w:r>
      <w:r>
        <w:rPr>
          <w:b/>
          <w:sz w:val="28"/>
        </w:rPr>
        <w:t xml:space="preserve"> </w:t>
      </w:r>
      <w:r>
        <w:rPr>
          <w:sz w:val="28"/>
        </w:rPr>
        <w:t>новую четверть.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родительского собрания.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Отчет о проделанной работе по отдельным вопросам  на различных уровнях  </w:t>
      </w:r>
    </w:p>
    <w:p w:rsidR="007760EB" w:rsidRDefault="007760EB" w:rsidP="007760EB">
      <w:pPr>
        <w:tabs>
          <w:tab w:val="left" w:pos="-2127"/>
          <w:tab w:val="left" w:pos="360"/>
        </w:tabs>
        <w:ind w:left="-360"/>
        <w:jc w:val="both"/>
        <w:rPr>
          <w:sz w:val="28"/>
        </w:rPr>
      </w:pPr>
      <w:r>
        <w:rPr>
          <w:sz w:val="28"/>
        </w:rPr>
        <w:t xml:space="preserve">          (в зависимости от плана работы школы).</w:t>
      </w:r>
    </w:p>
    <w:p w:rsidR="007760EB" w:rsidRDefault="007760EB" w:rsidP="007760EB">
      <w:pPr>
        <w:numPr>
          <w:ilvl w:val="12"/>
          <w:numId w:val="0"/>
        </w:numPr>
        <w:jc w:val="both"/>
        <w:rPr>
          <w:b/>
          <w:i/>
          <w:sz w:val="28"/>
        </w:rPr>
      </w:pPr>
    </w:p>
    <w:p w:rsidR="007760EB" w:rsidRDefault="007760EB" w:rsidP="007760EB">
      <w:pPr>
        <w:numPr>
          <w:ilvl w:val="12"/>
          <w:numId w:val="0"/>
        </w:numPr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Один раз в год:</w:t>
      </w:r>
      <w:r>
        <w:rPr>
          <w:i/>
          <w:sz w:val="28"/>
        </w:rPr>
        <w:t xml:space="preserve">                           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открытого мероприятия.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Оформление личных дел учащихся.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Анализ и составление плана работы с классным коллективом.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Сбор статистических данных о классе.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Отчет о проделанной работе на конференции. </w:t>
      </w:r>
    </w:p>
    <w:p w:rsidR="007760EB" w:rsidRDefault="007760EB" w:rsidP="007760EB">
      <w:pPr>
        <w:jc w:val="both"/>
        <w:rPr>
          <w:b/>
          <w:bCs/>
          <w:i/>
          <w:iCs/>
          <w:sz w:val="28"/>
        </w:rPr>
      </w:pPr>
    </w:p>
    <w:p w:rsidR="007760EB" w:rsidRDefault="007760EB" w:rsidP="007760EB">
      <w:pPr>
        <w:jc w:val="both"/>
        <w:rPr>
          <w:b/>
          <w:bCs/>
          <w:i/>
          <w:iCs/>
          <w:sz w:val="28"/>
        </w:rPr>
      </w:pPr>
    </w:p>
    <w:p w:rsidR="007760EB" w:rsidRDefault="007760EB" w:rsidP="007760EB">
      <w:pPr>
        <w:jc w:val="both"/>
        <w:rPr>
          <w:b/>
          <w:bCs/>
          <w:i/>
          <w:iCs/>
          <w:sz w:val="28"/>
        </w:rPr>
      </w:pPr>
    </w:p>
    <w:p w:rsidR="007760EB" w:rsidRDefault="007760EB" w:rsidP="007760EB">
      <w:pPr>
        <w:jc w:val="both"/>
        <w:rPr>
          <w:b/>
          <w:bCs/>
          <w:i/>
          <w:iCs/>
          <w:sz w:val="28"/>
        </w:rPr>
      </w:pPr>
    </w:p>
    <w:p w:rsidR="007760EB" w:rsidRDefault="007760EB" w:rsidP="007760E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drawing>
          <wp:inline distT="0" distB="0" distL="0" distR="0">
            <wp:extent cx="257175" cy="342900"/>
            <wp:effectExtent l="19050" t="0" r="9525" b="0"/>
            <wp:docPr id="2" name="Рисунок 2" descr="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EB" w:rsidRDefault="007760EB" w:rsidP="007760EB">
      <w:pPr>
        <w:jc w:val="center"/>
        <w:rPr>
          <w:b/>
        </w:rPr>
      </w:pPr>
      <w:r>
        <w:rPr>
          <w:b/>
          <w:bCs/>
          <w:i/>
          <w:iCs/>
          <w:sz w:val="28"/>
          <w:u w:val="single"/>
        </w:rPr>
        <w:t>АНАЛИЗ  ВОСПИТАТЕЛЬНОЙ</w:t>
      </w:r>
      <w:r>
        <w:rPr>
          <w:b/>
          <w:bCs/>
          <w:sz w:val="28"/>
          <w:u w:val="single"/>
        </w:rPr>
        <w:t xml:space="preserve">  </w:t>
      </w:r>
      <w:r>
        <w:rPr>
          <w:b/>
          <w:bCs/>
          <w:i/>
          <w:iCs/>
          <w:sz w:val="28"/>
          <w:u w:val="single"/>
        </w:rPr>
        <w:t>РАБОТЫ  В  КЛАССЕ:</w:t>
      </w:r>
    </w:p>
    <w:p w:rsidR="007760EB" w:rsidRDefault="007760EB" w:rsidP="007760EB">
      <w:pPr>
        <w:ind w:firstLine="567"/>
        <w:jc w:val="center"/>
        <w:rPr>
          <w:b/>
          <w:bCs/>
          <w:sz w:val="28"/>
        </w:rPr>
      </w:pPr>
    </w:p>
    <w:p w:rsidR="007760EB" w:rsidRDefault="007760EB" w:rsidP="007760EB">
      <w:pPr>
        <w:ind w:firstLine="567"/>
        <w:rPr>
          <w:b/>
          <w:bCs/>
          <w:sz w:val="28"/>
        </w:rPr>
      </w:pPr>
      <w:r>
        <w:rPr>
          <w:b/>
          <w:bCs/>
          <w:sz w:val="28"/>
        </w:rPr>
        <w:t>Выявить уровень сплоченности коллектива:</w:t>
      </w:r>
    </w:p>
    <w:p w:rsidR="007760EB" w:rsidRDefault="007760EB" w:rsidP="007760EB">
      <w:pPr>
        <w:numPr>
          <w:ilvl w:val="0"/>
          <w:numId w:val="16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работают отдельные учащиеся класса, выполняют отдельные поручения;</w:t>
      </w:r>
    </w:p>
    <w:p w:rsidR="007760EB" w:rsidRDefault="007760EB" w:rsidP="007760EB">
      <w:pPr>
        <w:numPr>
          <w:ilvl w:val="0"/>
          <w:numId w:val="16"/>
        </w:numPr>
        <w:tabs>
          <w:tab w:val="num" w:pos="720"/>
        </w:tabs>
        <w:ind w:left="0"/>
        <w:rPr>
          <w:sz w:val="28"/>
          <w:szCs w:val="18"/>
        </w:rPr>
      </w:pPr>
      <w:r>
        <w:rPr>
          <w:sz w:val="28"/>
          <w:szCs w:val="18"/>
        </w:rPr>
        <w:t>работает актив класса;</w:t>
      </w:r>
    </w:p>
    <w:p w:rsidR="007760EB" w:rsidRDefault="007760EB" w:rsidP="007760EB">
      <w:pPr>
        <w:numPr>
          <w:ilvl w:val="0"/>
          <w:numId w:val="16"/>
        </w:numPr>
        <w:tabs>
          <w:tab w:val="num" w:pos="360"/>
        </w:tabs>
        <w:ind w:left="0"/>
        <w:rPr>
          <w:sz w:val="28"/>
          <w:szCs w:val="18"/>
        </w:rPr>
      </w:pPr>
      <w:r>
        <w:rPr>
          <w:sz w:val="28"/>
          <w:szCs w:val="18"/>
        </w:rPr>
        <w:t xml:space="preserve">     каждый ученик класса активно включен в воспитательный процесс;</w:t>
      </w:r>
    </w:p>
    <w:p w:rsidR="007760EB" w:rsidRDefault="007760EB" w:rsidP="007760EB">
      <w:pPr>
        <w:tabs>
          <w:tab w:val="num" w:pos="-3402"/>
        </w:tabs>
        <w:ind w:firstLine="567"/>
        <w:rPr>
          <w:b/>
          <w:bCs/>
          <w:sz w:val="28"/>
          <w:szCs w:val="20"/>
        </w:rPr>
      </w:pPr>
    </w:p>
    <w:p w:rsidR="007760EB" w:rsidRDefault="007760EB" w:rsidP="007760EB">
      <w:pPr>
        <w:tabs>
          <w:tab w:val="num" w:pos="-3402"/>
        </w:tabs>
        <w:ind w:firstLine="567"/>
        <w:rPr>
          <w:b/>
          <w:bCs/>
          <w:sz w:val="28"/>
        </w:rPr>
      </w:pPr>
      <w:r>
        <w:rPr>
          <w:b/>
          <w:bCs/>
          <w:sz w:val="28"/>
        </w:rPr>
        <w:t>Анализ работы органов самоуправления класса:</w:t>
      </w:r>
    </w:p>
    <w:p w:rsidR="007760EB" w:rsidRDefault="007760EB" w:rsidP="007760EB">
      <w:pPr>
        <w:numPr>
          <w:ilvl w:val="0"/>
          <w:numId w:val="17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учитель возглавляет работу, сам раздает поручения;</w:t>
      </w:r>
    </w:p>
    <w:p w:rsidR="007760EB" w:rsidRDefault="007760EB" w:rsidP="007760EB">
      <w:pPr>
        <w:numPr>
          <w:ilvl w:val="0"/>
          <w:numId w:val="17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дети по заданию учителя собираются, сам раздает поручения,</w:t>
      </w:r>
    </w:p>
    <w:p w:rsidR="007760EB" w:rsidRDefault="007760EB" w:rsidP="007760EB">
      <w:pPr>
        <w:numPr>
          <w:ilvl w:val="0"/>
          <w:numId w:val="17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дети по заданию учителя собираются сами и вырабатывают план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 xml:space="preserve">          действий;</w:t>
      </w:r>
    </w:p>
    <w:p w:rsidR="007760EB" w:rsidRDefault="007760EB" w:rsidP="007760EB">
      <w:pPr>
        <w:numPr>
          <w:ilvl w:val="0"/>
          <w:numId w:val="17"/>
        </w:numPr>
        <w:tabs>
          <w:tab w:val="num" w:pos="720"/>
        </w:tabs>
        <w:ind w:left="0"/>
        <w:rPr>
          <w:b/>
          <w:bCs/>
          <w:sz w:val="28"/>
        </w:rPr>
      </w:pPr>
      <w:r>
        <w:rPr>
          <w:sz w:val="28"/>
        </w:rPr>
        <w:t>класс в состоянии сам создать совет любого дела, организовать и</w:t>
      </w:r>
    </w:p>
    <w:p w:rsidR="007760EB" w:rsidRDefault="007760EB" w:rsidP="007760EB">
      <w:pPr>
        <w:rPr>
          <w:b/>
          <w:bCs/>
          <w:sz w:val="28"/>
        </w:rPr>
      </w:pPr>
      <w:r>
        <w:rPr>
          <w:sz w:val="28"/>
        </w:rPr>
        <w:t xml:space="preserve">          проконтролировать его выполнение;</w:t>
      </w:r>
    </w:p>
    <w:p w:rsidR="007760EB" w:rsidRDefault="007760EB" w:rsidP="007760EB">
      <w:pPr>
        <w:ind w:firstLine="567"/>
        <w:rPr>
          <w:b/>
          <w:bCs/>
          <w:sz w:val="28"/>
        </w:rPr>
      </w:pPr>
    </w:p>
    <w:p w:rsidR="007760EB" w:rsidRDefault="007760EB" w:rsidP="007760EB">
      <w:pPr>
        <w:ind w:firstLine="567"/>
        <w:rPr>
          <w:b/>
          <w:bCs/>
          <w:sz w:val="28"/>
        </w:rPr>
      </w:pPr>
      <w:r>
        <w:rPr>
          <w:b/>
          <w:bCs/>
          <w:sz w:val="28"/>
        </w:rPr>
        <w:t>Участие класса в общешкольных делах:</w:t>
      </w:r>
    </w:p>
    <w:p w:rsidR="007760EB" w:rsidRDefault="007760EB" w:rsidP="007760EB">
      <w:pPr>
        <w:numPr>
          <w:ilvl w:val="0"/>
          <w:numId w:val="18"/>
        </w:numPr>
        <w:tabs>
          <w:tab w:val="num" w:pos="720"/>
        </w:tabs>
        <w:ind w:left="0" w:right="-125"/>
        <w:rPr>
          <w:sz w:val="28"/>
        </w:rPr>
      </w:pPr>
      <w:r>
        <w:rPr>
          <w:sz w:val="28"/>
        </w:rPr>
        <w:t>какое дело вызвало наибольший интерес;</w:t>
      </w:r>
    </w:p>
    <w:p w:rsidR="007760EB" w:rsidRDefault="007760EB" w:rsidP="007760EB">
      <w:pPr>
        <w:numPr>
          <w:ilvl w:val="0"/>
          <w:numId w:val="18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сколько детей имело поручение в общешкольном деле.</w:t>
      </w:r>
    </w:p>
    <w:p w:rsidR="007760EB" w:rsidRDefault="007760EB" w:rsidP="007760EB">
      <w:pPr>
        <w:rPr>
          <w:b/>
          <w:bCs/>
          <w:sz w:val="28"/>
        </w:rPr>
      </w:pPr>
    </w:p>
    <w:p w:rsidR="007760EB" w:rsidRDefault="007760EB" w:rsidP="007760E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Каковы результаты участия детей в целевой программе класса:</w:t>
      </w:r>
    </w:p>
    <w:p w:rsidR="007760EB" w:rsidRDefault="007760EB" w:rsidP="007760EB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сколько детей имели поручения и выполняли их;</w:t>
      </w:r>
    </w:p>
    <w:p w:rsidR="007760EB" w:rsidRDefault="007760EB" w:rsidP="007760EB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понравилась ли детям форма отчета;</w:t>
      </w:r>
    </w:p>
    <w:p w:rsidR="007760EB" w:rsidRDefault="007760EB" w:rsidP="007760EB">
      <w:pPr>
        <w:numPr>
          <w:ilvl w:val="0"/>
          <w:numId w:val="19"/>
        </w:numPr>
        <w:ind w:left="0"/>
        <w:rPr>
          <w:b/>
          <w:bCs/>
          <w:sz w:val="28"/>
        </w:rPr>
      </w:pPr>
      <w:r>
        <w:rPr>
          <w:sz w:val="28"/>
        </w:rPr>
        <w:t xml:space="preserve">хотят ли они продолжать работу на следующий год по </w:t>
      </w:r>
      <w:proofErr w:type="gramStart"/>
      <w:r>
        <w:rPr>
          <w:sz w:val="28"/>
        </w:rPr>
        <w:t>своей</w:t>
      </w:r>
      <w:proofErr w:type="gramEnd"/>
      <w:r>
        <w:rPr>
          <w:sz w:val="28"/>
        </w:rPr>
        <w:t xml:space="preserve"> целевой</w:t>
      </w:r>
    </w:p>
    <w:p w:rsidR="007760EB" w:rsidRDefault="007760EB" w:rsidP="007760EB">
      <w:pPr>
        <w:rPr>
          <w:b/>
          <w:bCs/>
          <w:sz w:val="28"/>
        </w:rPr>
      </w:pPr>
      <w:r>
        <w:rPr>
          <w:sz w:val="28"/>
        </w:rPr>
        <w:t xml:space="preserve">             программе;</w:t>
      </w:r>
    </w:p>
    <w:p w:rsidR="007760EB" w:rsidRDefault="007760EB" w:rsidP="007760EB">
      <w:pPr>
        <w:ind w:firstLine="567"/>
        <w:rPr>
          <w:b/>
          <w:bCs/>
          <w:sz w:val="28"/>
        </w:rPr>
      </w:pPr>
    </w:p>
    <w:p w:rsidR="007760EB" w:rsidRDefault="007760EB" w:rsidP="007760EB">
      <w:pPr>
        <w:ind w:firstLine="567"/>
        <w:rPr>
          <w:b/>
          <w:bCs/>
          <w:sz w:val="28"/>
        </w:rPr>
      </w:pPr>
      <w:r>
        <w:rPr>
          <w:b/>
          <w:bCs/>
          <w:sz w:val="28"/>
        </w:rPr>
        <w:t>Работа с трудными детьми:</w:t>
      </w:r>
    </w:p>
    <w:p w:rsidR="007760EB" w:rsidRDefault="007760EB" w:rsidP="007760EB">
      <w:pPr>
        <w:numPr>
          <w:ilvl w:val="0"/>
          <w:numId w:val="20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удалось ли вовлечь трудных детей в работу класса;</w:t>
      </w:r>
    </w:p>
    <w:p w:rsidR="007760EB" w:rsidRDefault="007760EB" w:rsidP="007760EB">
      <w:pPr>
        <w:numPr>
          <w:ilvl w:val="0"/>
          <w:numId w:val="20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какие поручения давались;</w:t>
      </w:r>
    </w:p>
    <w:p w:rsidR="007760EB" w:rsidRDefault="007760EB" w:rsidP="007760EB">
      <w:pPr>
        <w:numPr>
          <w:ilvl w:val="0"/>
          <w:numId w:val="20"/>
        </w:numPr>
        <w:tabs>
          <w:tab w:val="num" w:pos="720"/>
        </w:tabs>
        <w:ind w:left="0"/>
        <w:rPr>
          <w:b/>
          <w:bCs/>
          <w:sz w:val="28"/>
        </w:rPr>
      </w:pPr>
      <w:r>
        <w:rPr>
          <w:sz w:val="28"/>
        </w:rPr>
        <w:t>какие дела были самые для них интересные;</w:t>
      </w:r>
    </w:p>
    <w:p w:rsidR="007760EB" w:rsidRDefault="007760EB" w:rsidP="007760EB">
      <w:pPr>
        <w:ind w:firstLine="567"/>
        <w:rPr>
          <w:b/>
          <w:bCs/>
          <w:sz w:val="28"/>
        </w:rPr>
      </w:pPr>
    </w:p>
    <w:p w:rsidR="007760EB" w:rsidRDefault="007760EB" w:rsidP="007760EB">
      <w:pPr>
        <w:ind w:firstLine="567"/>
        <w:rPr>
          <w:b/>
          <w:bCs/>
          <w:sz w:val="28"/>
        </w:rPr>
      </w:pPr>
      <w:r>
        <w:rPr>
          <w:b/>
          <w:bCs/>
          <w:sz w:val="28"/>
        </w:rPr>
        <w:t>Работа с родителями:</w:t>
      </w:r>
    </w:p>
    <w:p w:rsidR="007760EB" w:rsidRDefault="007760EB" w:rsidP="007760EB">
      <w:pPr>
        <w:numPr>
          <w:ilvl w:val="0"/>
          <w:numId w:val="21"/>
        </w:numPr>
        <w:tabs>
          <w:tab w:val="num" w:pos="720"/>
        </w:tabs>
        <w:ind w:left="0"/>
        <w:rPr>
          <w:sz w:val="28"/>
        </w:rPr>
      </w:pPr>
      <w:r>
        <w:rPr>
          <w:sz w:val="28"/>
        </w:rPr>
        <w:t>кто из родителей не был ни разу на собрании;</w:t>
      </w:r>
    </w:p>
    <w:p w:rsidR="007760EB" w:rsidRDefault="007760EB" w:rsidP="007760EB">
      <w:pPr>
        <w:numPr>
          <w:ilvl w:val="0"/>
          <w:numId w:val="21"/>
        </w:numPr>
        <w:tabs>
          <w:tab w:val="left" w:pos="567"/>
        </w:tabs>
        <w:ind w:left="0"/>
        <w:rPr>
          <w:sz w:val="28"/>
        </w:rPr>
      </w:pPr>
      <w:r>
        <w:rPr>
          <w:sz w:val="28"/>
        </w:rPr>
        <w:t xml:space="preserve">  какие вопросы в воспитательной работе класса родителей интересовали</w:t>
      </w:r>
    </w:p>
    <w:p w:rsidR="007760EB" w:rsidRDefault="007760EB" w:rsidP="007760EB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   больше всего;</w:t>
      </w:r>
    </w:p>
    <w:p w:rsidR="007760EB" w:rsidRDefault="007760EB" w:rsidP="007760EB">
      <w:pPr>
        <w:numPr>
          <w:ilvl w:val="0"/>
          <w:numId w:val="21"/>
        </w:numPr>
        <w:tabs>
          <w:tab w:val="num" w:pos="720"/>
        </w:tabs>
        <w:ind w:left="0"/>
        <w:rPr>
          <w:sz w:val="28"/>
          <w:szCs w:val="32"/>
        </w:rPr>
      </w:pPr>
      <w:r>
        <w:rPr>
          <w:sz w:val="28"/>
        </w:rPr>
        <w:t>какие совместные дела детей и родителей получались.</w:t>
      </w:r>
    </w:p>
    <w:p w:rsidR="007760EB" w:rsidRDefault="007760EB" w:rsidP="007760EB">
      <w:pPr>
        <w:rPr>
          <w:sz w:val="28"/>
          <w:szCs w:val="20"/>
        </w:rPr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both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right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right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right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right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right"/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7760EB" w:rsidRPr="00A35D09" w:rsidRDefault="007760EB" w:rsidP="007760EB">
      <w:pPr>
        <w:pStyle w:val="c1c4"/>
        <w:shd w:val="clear" w:color="auto" w:fill="FFFFFF"/>
        <w:spacing w:before="0" w:beforeAutospacing="0" w:after="0" w:afterAutospacing="0"/>
        <w:jc w:val="center"/>
      </w:pPr>
      <w:r w:rsidRPr="00F407F9">
        <w:rPr>
          <w:rStyle w:val="c2c9"/>
          <w:b/>
          <w:bCs/>
          <w:color w:val="000000"/>
          <w:sz w:val="28"/>
          <w:szCs w:val="28"/>
        </w:rPr>
        <w:t>Работа с родителями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i/>
          <w:color w:val="000000"/>
          <w:u w:val="single"/>
        </w:rPr>
        <w:t>Основная задача классного руководителя</w:t>
      </w:r>
      <w:r w:rsidRPr="00793279">
        <w:rPr>
          <w:rStyle w:val="c2"/>
          <w:color w:val="000000"/>
        </w:rPr>
        <w:t xml:space="preserve">  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7760EB" w:rsidRPr="007760EB" w:rsidRDefault="007760EB" w:rsidP="007760EB">
      <w:pPr>
        <w:pStyle w:val="c5"/>
        <w:shd w:val="clear" w:color="auto" w:fill="FFFFFF"/>
        <w:spacing w:before="0" w:beforeAutospacing="0" w:after="0" w:afterAutospacing="0"/>
      </w:pPr>
      <w:r w:rsidRPr="00793279">
        <w:rPr>
          <w:rStyle w:val="c2"/>
          <w:color w:val="000000"/>
        </w:rPr>
        <w:t>Важнейшая направленность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а)</w:t>
      </w:r>
      <w:r w:rsidRPr="00793279">
        <w:rPr>
          <w:rStyle w:val="c2"/>
          <w:color w:val="000000"/>
        </w:rPr>
        <w:t xml:space="preserve"> изучение семейной атмосферы, окружающей ученика, его взаимоотношений с членами семьи;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б)</w:t>
      </w:r>
      <w:r w:rsidRPr="00793279">
        <w:rPr>
          <w:rStyle w:val="c2"/>
          <w:color w:val="000000"/>
        </w:rPr>
        <w:t xml:space="preserve"> психолого-педагогическое просвещение родителей через систему родительских собраний, консультаций, бесед;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в</w:t>
      </w:r>
      <w:r w:rsidRPr="00793279">
        <w:rPr>
          <w:rStyle w:val="c2"/>
          <w:color w:val="000000"/>
        </w:rPr>
        <w:t>) организация и совместное проведение свободного времени детей и родителей;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 w:rsidRPr="00793279">
        <w:rPr>
          <w:rStyle w:val="c2"/>
          <w:b/>
          <w:color w:val="000000"/>
        </w:rPr>
        <w:t>г)</w:t>
      </w:r>
      <w:r w:rsidRPr="00793279">
        <w:rPr>
          <w:rStyle w:val="c2"/>
          <w:color w:val="000000"/>
        </w:rPr>
        <w:t xml:space="preserve"> защита интересов и прав ребенка в так называемых трудных семьях.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Основные направления классного руководителя и родителей</w:t>
      </w:r>
      <w:proofErr w:type="gramStart"/>
      <w:r w:rsidRPr="00793279">
        <w:rPr>
          <w:rStyle w:val="c2"/>
          <w:b/>
          <w:color w:val="000000"/>
        </w:rPr>
        <w:t xml:space="preserve"> :</w:t>
      </w:r>
      <w:proofErr w:type="gramEnd"/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</w:t>
      </w:r>
      <w:r w:rsidRPr="00793279">
        <w:rPr>
          <w:rStyle w:val="c2"/>
          <w:color w:val="000000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совместно с родителями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spellStart"/>
      <w:proofErr w:type="gramStart"/>
      <w:r w:rsidRPr="00793279">
        <w:rPr>
          <w:rStyle w:val="c2"/>
          <w:color w:val="000000"/>
        </w:rPr>
        <w:t>ценность-человеческая</w:t>
      </w:r>
      <w:proofErr w:type="spellEnd"/>
      <w:proofErr w:type="gramEnd"/>
      <w:r w:rsidRPr="00793279">
        <w:rPr>
          <w:rStyle w:val="c2"/>
          <w:color w:val="000000"/>
        </w:rPr>
        <w:t xml:space="preserve"> жизнь. Никто не имеет права посягать на нее.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</w:t>
      </w:r>
      <w:r w:rsidRPr="00793279">
        <w:rPr>
          <w:rStyle w:val="c2"/>
          <w:color w:val="000000"/>
        </w:rPr>
        <w:t xml:space="preserve">Интерес к жизни </w:t>
      </w:r>
      <w:proofErr w:type="gramStart"/>
      <w:r w:rsidRPr="00793279">
        <w:rPr>
          <w:rStyle w:val="c2"/>
          <w:color w:val="000000"/>
        </w:rPr>
        <w:t>-э</w:t>
      </w:r>
      <w:proofErr w:type="gramEnd"/>
      <w:r w:rsidRPr="00793279">
        <w:rPr>
          <w:rStyle w:val="c2"/>
          <w:color w:val="000000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793279">
        <w:rPr>
          <w:rStyle w:val="c2"/>
          <w:color w:val="000000"/>
        </w:rPr>
        <w:t>быть</w:t>
      </w:r>
      <w:proofErr w:type="gramEnd"/>
      <w:r w:rsidRPr="00793279">
        <w:rPr>
          <w:rStyle w:val="c2"/>
          <w:color w:val="000000"/>
        </w:rPr>
        <w:t xml:space="preserve"> счастливым, в основе которой - принятие жизни как дара природы.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Познавательная сфера жизни ребенка.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Для решения этой проблемы нужно обратить внимание </w:t>
      </w:r>
      <w:proofErr w:type="gramStart"/>
      <w:r w:rsidRPr="00793279">
        <w:rPr>
          <w:rStyle w:val="c2"/>
          <w:color w:val="000000"/>
        </w:rPr>
        <w:t>на</w:t>
      </w:r>
      <w:proofErr w:type="gramEnd"/>
      <w:r w:rsidRPr="00793279">
        <w:rPr>
          <w:rStyle w:val="c2"/>
          <w:color w:val="000000"/>
        </w:rPr>
        <w:t>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а)</w:t>
      </w:r>
      <w:r w:rsidRPr="00793279">
        <w:rPr>
          <w:rStyle w:val="c2"/>
          <w:color w:val="000000"/>
        </w:rPr>
        <w:t xml:space="preserve">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б)</w:t>
      </w:r>
      <w:r w:rsidRPr="00793279">
        <w:rPr>
          <w:rStyle w:val="c2"/>
          <w:color w:val="000000"/>
        </w:rPr>
        <w:t xml:space="preserve"> осуществление мероприятий совместно с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в)</w:t>
      </w:r>
      <w:r w:rsidRPr="00793279">
        <w:rPr>
          <w:rStyle w:val="c2"/>
          <w:color w:val="000000"/>
        </w:rPr>
        <w:t xml:space="preserve"> проведение психолого-педагогических консилиумов, разрабатывающих программы коррекции </w:t>
      </w:r>
      <w:proofErr w:type="spellStart"/>
      <w:r w:rsidRPr="00793279">
        <w:rPr>
          <w:rStyle w:val="c2"/>
          <w:color w:val="000000"/>
        </w:rPr>
        <w:t>общеучебных</w:t>
      </w:r>
      <w:proofErr w:type="spellEnd"/>
      <w:r w:rsidRPr="00793279">
        <w:rPr>
          <w:rStyle w:val="c2"/>
          <w:color w:val="000000"/>
        </w:rPr>
        <w:t xml:space="preserve"> умений отдельных учащихся и всего класса на родительских собраниях;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г)</w:t>
      </w:r>
      <w:r w:rsidRPr="00793279">
        <w:rPr>
          <w:rStyle w:val="c2"/>
          <w:color w:val="000000"/>
        </w:rPr>
        <w:t xml:space="preserve"> организацию классных часов совместно с родителями по совершенствованию у учащихся учебных умений и возможностей, саморазвитию.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</w:rPr>
        <w:t xml:space="preserve">       </w:t>
      </w:r>
      <w:proofErr w:type="gramStart"/>
      <w:r w:rsidRPr="00793279">
        <w:rPr>
          <w:rStyle w:val="c2"/>
          <w:color w:val="000000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793279">
        <w:rPr>
          <w:rStyle w:val="c2"/>
          <w:color w:val="000000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7760EB" w:rsidRPr="007760EB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760EB" w:rsidRPr="00793279" w:rsidRDefault="007760EB" w:rsidP="007760EB">
      <w:pPr>
        <w:pStyle w:val="c10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Формы работы с родителями: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родительские собрания;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индивидуальные консультации</w:t>
      </w:r>
      <w:proofErr w:type="gramStart"/>
      <w:r w:rsidRPr="00793279">
        <w:rPr>
          <w:rStyle w:val="c2"/>
          <w:color w:val="000000"/>
        </w:rPr>
        <w:t xml:space="preserve"> ;</w:t>
      </w:r>
      <w:proofErr w:type="gramEnd"/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посещение на дому;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-тематические консультации;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родительские чтения;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проведение совместных праздников;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общешкольные родительские собрания.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 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Примерная тематика проведения классных родительских собраний в начальных классах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1 класс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1.Знакомство с родителями учеников – первоклассников.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Проблема адаптации первоклассников в школе.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Телевизор и компьютер в жизни семьи и первоклассника.</w:t>
      </w:r>
    </w:p>
    <w:p w:rsidR="007760EB" w:rsidRPr="00793279" w:rsidRDefault="007760EB" w:rsidP="007760EB">
      <w:pPr>
        <w:pStyle w:val="c16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Эмоции положительные и отрицательные.</w:t>
      </w:r>
    </w:p>
    <w:p w:rsidR="007760EB" w:rsidRPr="00793279" w:rsidRDefault="007760EB" w:rsidP="007760EB">
      <w:pPr>
        <w:pStyle w:val="c42c16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2 класс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</w:pPr>
      <w:r w:rsidRPr="00793279">
        <w:rPr>
          <w:rStyle w:val="c2"/>
        </w:rPr>
        <w:t>Физическое развитие младшего школьника в школе и дома.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</w:pPr>
      <w:r w:rsidRPr="00793279">
        <w:rPr>
          <w:rStyle w:val="c2"/>
        </w:rPr>
        <w:t>Агрессивные дети, причины и последствия детской агрессии.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</w:pPr>
      <w:r w:rsidRPr="00793279">
        <w:rPr>
          <w:rStyle w:val="c2"/>
        </w:rPr>
        <w:t>Наказание и поощрение в семье.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  <w:rPr>
          <w:rStyle w:val="c2"/>
        </w:rPr>
      </w:pPr>
      <w:r w:rsidRPr="00793279">
        <w:rPr>
          <w:rStyle w:val="c2"/>
        </w:rPr>
        <w:t>Итоги прошедшего учебного года – «Перелистывая страницы…»</w:t>
      </w:r>
    </w:p>
    <w:p w:rsidR="007760EB" w:rsidRPr="00793279" w:rsidRDefault="007760EB" w:rsidP="007760EB">
      <w:pPr>
        <w:shd w:val="clear" w:color="auto" w:fill="FFFFFF"/>
        <w:spacing w:line="270" w:lineRule="atLeast"/>
        <w:ind w:left="360"/>
      </w:pP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3 класс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Значение общения в развитии личностных качеств ребенка.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Трудовое участие ребенка в жизни семьи, его роль в развитии работоспособности и личностных качеств.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 Воображение и его роль в жизни ребенка.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Итоги прошедшего года – музыкальный праздник «Мы и наши таланты»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4 класс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</w:pPr>
      <w:r w:rsidRPr="00793279">
        <w:rPr>
          <w:rStyle w:val="c2"/>
        </w:rPr>
        <w:t>Физиологическое взросление и его влияние на формирование познавательных и личностных качеств ребенка.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</w:pPr>
      <w:r w:rsidRPr="00793279">
        <w:rPr>
          <w:rStyle w:val="c2"/>
        </w:rPr>
        <w:t>Учебные способности ребенка, пути их развития на уроке и во внеурочной деятельности.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</w:pPr>
      <w:r w:rsidRPr="00793279">
        <w:rPr>
          <w:rStyle w:val="c2"/>
        </w:rPr>
        <w:t>Речевые навыки и их значение в дальнейшем обучении школьников.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  <w:rPr>
          <w:rStyle w:val="c2"/>
        </w:rPr>
      </w:pPr>
      <w:r w:rsidRPr="00793279">
        <w:rPr>
          <w:rStyle w:val="c2"/>
        </w:rPr>
        <w:t> Школе мы не говорим: «Прощай!», мы говорим</w:t>
      </w:r>
      <w:proofErr w:type="gramStart"/>
      <w:r w:rsidRPr="00793279">
        <w:rPr>
          <w:rStyle w:val="c2"/>
        </w:rPr>
        <w:t xml:space="preserve"> :</w:t>
      </w:r>
      <w:proofErr w:type="gramEnd"/>
      <w:r w:rsidRPr="00793279">
        <w:rPr>
          <w:rStyle w:val="c2"/>
        </w:rPr>
        <w:t xml:space="preserve"> «До новой встречи!»</w:t>
      </w:r>
    </w:p>
    <w:p w:rsidR="007760EB" w:rsidRDefault="007760EB" w:rsidP="007760EB">
      <w:pPr>
        <w:shd w:val="clear" w:color="auto" w:fill="FFFFFF"/>
      </w:pPr>
    </w:p>
    <w:p w:rsidR="007760EB" w:rsidRDefault="007760EB" w:rsidP="007760EB">
      <w:pPr>
        <w:shd w:val="clear" w:color="auto" w:fill="FFFFFF"/>
      </w:pPr>
    </w:p>
    <w:p w:rsidR="007760EB" w:rsidRPr="009312A2" w:rsidRDefault="007760EB" w:rsidP="007760EB">
      <w:pPr>
        <w:tabs>
          <w:tab w:val="left" w:pos="1770"/>
        </w:tabs>
        <w:jc w:val="center"/>
        <w:rPr>
          <w:b/>
          <w:lang w:val="en-US"/>
        </w:rPr>
      </w:pPr>
      <w:r w:rsidRPr="009312A2">
        <w:rPr>
          <w:b/>
        </w:rPr>
        <w:t>Состав родительского комитета</w:t>
      </w:r>
    </w:p>
    <w:p w:rsidR="007760EB" w:rsidRPr="009312A2" w:rsidRDefault="007760EB" w:rsidP="007760EB">
      <w:pPr>
        <w:tabs>
          <w:tab w:val="left" w:pos="1770"/>
        </w:tabs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762"/>
        <w:gridCol w:w="3093"/>
        <w:gridCol w:w="1536"/>
        <w:gridCol w:w="1715"/>
      </w:tblGrid>
      <w:tr w:rsidR="007760EB" w:rsidRPr="009312A2" w:rsidTr="00802C0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 xml:space="preserve">             Ф И О</w:t>
            </w:r>
          </w:p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 xml:space="preserve">Поручение </w:t>
            </w:r>
          </w:p>
        </w:tc>
      </w:tr>
      <w:tr w:rsidR="007760EB" w:rsidRPr="009312A2" w:rsidTr="00802C0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proofErr w:type="spellStart"/>
            <w:r w:rsidRPr="009312A2">
              <w:rPr>
                <w:lang w:eastAsia="en-US"/>
              </w:rPr>
              <w:t>Шпилько</w:t>
            </w:r>
            <w:proofErr w:type="spellEnd"/>
            <w:r w:rsidRPr="009312A2">
              <w:rPr>
                <w:lang w:eastAsia="en-US"/>
              </w:rPr>
              <w:t xml:space="preserve"> Людмила Борисовна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>
              <w:t>Больница,</w:t>
            </w:r>
            <w:r w:rsidRPr="009312A2">
              <w:t xml:space="preserve"> санитарка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8"/>
              </w:rPr>
            </w:pPr>
            <w:r w:rsidRPr="009312A2">
              <w:t>89825671442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>
              <w:t>Предс</w:t>
            </w:r>
            <w:r w:rsidRPr="009312A2">
              <w:t>едатель</w:t>
            </w:r>
          </w:p>
        </w:tc>
      </w:tr>
      <w:tr w:rsidR="007760EB" w:rsidRPr="009312A2" w:rsidTr="00802C0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proofErr w:type="spellStart"/>
            <w:r w:rsidRPr="009312A2">
              <w:rPr>
                <w:lang w:eastAsia="en-US"/>
              </w:rPr>
              <w:t>Сатыбалова</w:t>
            </w:r>
            <w:proofErr w:type="spellEnd"/>
            <w:r w:rsidRPr="009312A2">
              <w:rPr>
                <w:lang w:eastAsia="en-US"/>
              </w:rPr>
              <w:t xml:space="preserve"> Марьям </w:t>
            </w:r>
            <w:proofErr w:type="spellStart"/>
            <w:r w:rsidRPr="009312A2">
              <w:rPr>
                <w:lang w:eastAsia="en-US"/>
              </w:rPr>
              <w:t>Висирпашаевна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 w:rsidRPr="009312A2">
              <w:t>ООО «Сатурн»</w:t>
            </w:r>
            <w:r>
              <w:t xml:space="preserve"> продавец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 w:rsidRPr="009312A2">
              <w:t>89825338004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 w:rsidRPr="009312A2">
              <w:t xml:space="preserve">Член </w:t>
            </w:r>
            <w:proofErr w:type="spellStart"/>
            <w:r w:rsidRPr="009312A2">
              <w:t>род</w:t>
            </w:r>
            <w:proofErr w:type="gramStart"/>
            <w:r w:rsidRPr="009312A2">
              <w:t>.к</w:t>
            </w:r>
            <w:proofErr w:type="gramEnd"/>
            <w:r w:rsidRPr="009312A2">
              <w:t>омитета</w:t>
            </w:r>
            <w:proofErr w:type="spellEnd"/>
          </w:p>
        </w:tc>
      </w:tr>
      <w:tr w:rsidR="007760EB" w:rsidRPr="009312A2" w:rsidTr="00802C0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312A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rPr>
                <w:rFonts w:eastAsia="Calibri"/>
                <w:lang w:eastAsia="en-US"/>
              </w:rPr>
            </w:pPr>
            <w:r w:rsidRPr="009312A2">
              <w:rPr>
                <w:rFonts w:eastAsia="Calibri"/>
                <w:lang w:eastAsia="en-US"/>
              </w:rPr>
              <w:t xml:space="preserve">Юмашева </w:t>
            </w:r>
            <w:proofErr w:type="spellStart"/>
            <w:r w:rsidRPr="009312A2">
              <w:rPr>
                <w:rFonts w:eastAsia="Calibri"/>
                <w:lang w:eastAsia="en-US"/>
              </w:rPr>
              <w:t>Равиля</w:t>
            </w:r>
            <w:proofErr w:type="spellEnd"/>
            <w:r w:rsidRPr="009312A2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312A2">
              <w:rPr>
                <w:rFonts w:eastAsia="Calibri"/>
                <w:lang w:eastAsia="en-US"/>
              </w:rPr>
              <w:t>Сайталиевна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 w:rsidRPr="009312A2">
              <w:t xml:space="preserve">Пенсионерка </w:t>
            </w:r>
            <w:r w:rsidRPr="009312A2">
              <w:rPr>
                <w:lang w:eastAsia="en-US"/>
              </w:rPr>
              <w:t>(опекун)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</w:pPr>
            <w:r w:rsidRPr="009312A2">
              <w:t>89825208304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B" w:rsidRPr="009312A2" w:rsidRDefault="007760EB" w:rsidP="00802C02">
            <w:pPr>
              <w:tabs>
                <w:tab w:val="left" w:pos="1770"/>
              </w:tabs>
              <w:rPr>
                <w:b/>
                <w:sz w:val="28"/>
              </w:rPr>
            </w:pPr>
            <w:r w:rsidRPr="009312A2">
              <w:t xml:space="preserve">Член </w:t>
            </w:r>
            <w:proofErr w:type="spellStart"/>
            <w:r w:rsidRPr="009312A2">
              <w:t>род</w:t>
            </w:r>
            <w:proofErr w:type="gramStart"/>
            <w:r w:rsidRPr="009312A2">
              <w:t>.к</w:t>
            </w:r>
            <w:proofErr w:type="gramEnd"/>
            <w:r w:rsidRPr="009312A2">
              <w:t>омитета</w:t>
            </w:r>
            <w:proofErr w:type="spellEnd"/>
          </w:p>
        </w:tc>
      </w:tr>
    </w:tbl>
    <w:p w:rsidR="007760EB" w:rsidRPr="009312A2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9312A2" w:rsidRDefault="007760EB" w:rsidP="007760EB">
      <w:pPr>
        <w:pStyle w:val="a4"/>
        <w:outlineLvl w:val="0"/>
        <w:rPr>
          <w:rStyle w:val="a9"/>
          <w:i/>
        </w:rPr>
      </w:pPr>
    </w:p>
    <w:p w:rsidR="007760EB" w:rsidRPr="00947853" w:rsidRDefault="007760EB" w:rsidP="007760EB">
      <w:pPr>
        <w:pStyle w:val="a4"/>
        <w:outlineLvl w:val="0"/>
        <w:rPr>
          <w:rStyle w:val="a9"/>
          <w:rFonts w:ascii="Comic Sans MS" w:hAnsi="Comic Sans MS"/>
          <w:i/>
        </w:rPr>
      </w:pPr>
    </w:p>
    <w:p w:rsidR="007760EB" w:rsidRPr="00F03E2D" w:rsidRDefault="007760EB" w:rsidP="007760EB">
      <w:pPr>
        <w:pStyle w:val="a4"/>
        <w:jc w:val="center"/>
        <w:outlineLvl w:val="0"/>
        <w:rPr>
          <w:rFonts w:ascii="Comic Sans MS" w:hAnsi="Comic Sans MS"/>
          <w:i/>
        </w:rPr>
      </w:pPr>
      <w:r w:rsidRPr="00F03E2D">
        <w:rPr>
          <w:rStyle w:val="a9"/>
          <w:rFonts w:ascii="Comic Sans MS" w:hAnsi="Comic Sans MS"/>
          <w:i/>
        </w:rPr>
        <w:lastRenderedPageBreak/>
        <w:t>Функции  Родительского комитета класса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Координирует деятельность класса в подготовке обще школьных мероприятий.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Оказывает содействие в проведении классных мероприятий, экскурсий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Участвует в подготовке школы к новому учебному году.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 xml:space="preserve">Совместно с администрацией школы контролирует организацию качества питания </w:t>
      </w:r>
      <w:proofErr w:type="gramStart"/>
      <w:r w:rsidRPr="00F03E2D">
        <w:t>обучающихся</w:t>
      </w:r>
      <w:proofErr w:type="gramEnd"/>
      <w:r w:rsidRPr="00F03E2D">
        <w:t>, медицинского обслуживания.</w:t>
      </w:r>
    </w:p>
    <w:p w:rsidR="007760EB" w:rsidRPr="00224004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Оказывает помощь администрации школы</w:t>
      </w:r>
      <w:r w:rsidRPr="00224004">
        <w:t xml:space="preserve"> в организации и проведении общешкольных родительских собраний.</w:t>
      </w:r>
    </w:p>
    <w:p w:rsidR="007760EB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224004">
        <w:t>Рассматривает обращения в св</w:t>
      </w:r>
      <w:r>
        <w:t>ой адрес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Взаимодействует с общественными организациями по вопросу пропаганды школьных традиций, уклада школьной жизни.</w:t>
      </w:r>
    </w:p>
    <w:p w:rsidR="007760EB" w:rsidRPr="00CB0523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F03E2D"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760EB" w:rsidRDefault="007760EB" w:rsidP="007760EB">
      <w:pPr>
        <w:pStyle w:val="a4"/>
        <w:spacing w:before="0" w:beforeAutospacing="0" w:after="0" w:afterAutospacing="0"/>
        <w:jc w:val="center"/>
        <w:outlineLvl w:val="0"/>
        <w:rPr>
          <w:rFonts w:ascii="Comic Sans MS" w:hAnsi="Comic Sans MS"/>
          <w:b/>
          <w:bCs/>
          <w:i/>
        </w:rPr>
      </w:pPr>
      <w:r w:rsidRPr="00F03E2D">
        <w:rPr>
          <w:rStyle w:val="a9"/>
          <w:rFonts w:ascii="Comic Sans MS" w:hAnsi="Comic Sans MS"/>
          <w:i/>
        </w:rPr>
        <w:t>Права Родительского комитета</w:t>
      </w:r>
    </w:p>
    <w:p w:rsidR="007760EB" w:rsidRPr="00CB0523" w:rsidRDefault="007760EB" w:rsidP="007760EB">
      <w:pPr>
        <w:pStyle w:val="a4"/>
        <w:spacing w:before="0" w:beforeAutospacing="0" w:after="0" w:afterAutospacing="0"/>
        <w:jc w:val="center"/>
        <w:outlineLvl w:val="0"/>
        <w:rPr>
          <w:rFonts w:ascii="Comic Sans MS" w:hAnsi="Comic Sans MS"/>
          <w:b/>
          <w:bCs/>
          <w:i/>
        </w:rPr>
      </w:pPr>
      <w:r w:rsidRPr="00F03E2D">
        <w:rPr>
          <w:rFonts w:ascii="Monotype Corsiva" w:hAnsi="Monotype Corsiva"/>
          <w:b/>
        </w:rPr>
        <w:t>Комитет имеет право: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Вносить предложения администрации и получать информацию о результатах их рассмотрения.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Обращаться за разъяснениями к директору школы и председателю Управляющего совета.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Принимать участие в обсуждении локальных актов школы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Выносить общественное порицание родителям, уклоняющимся от воспитания детей в семье.</w:t>
      </w:r>
    </w:p>
    <w:p w:rsidR="007760EB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7760EB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:rsidR="007760EB" w:rsidRPr="00CB0523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center"/>
      </w:pPr>
      <w:r w:rsidRPr="00CB0523">
        <w:rPr>
          <w:rStyle w:val="a9"/>
          <w:rFonts w:ascii="Comic Sans MS" w:hAnsi="Comic Sans MS"/>
          <w:i/>
        </w:rPr>
        <w:t>Ответственность Родительского комитета класса</w:t>
      </w:r>
    </w:p>
    <w:p w:rsidR="007760EB" w:rsidRPr="00F03E2D" w:rsidRDefault="007760EB" w:rsidP="007760EB">
      <w:pPr>
        <w:pStyle w:val="a4"/>
        <w:spacing w:after="0" w:afterAutospacing="0"/>
        <w:jc w:val="center"/>
        <w:outlineLvl w:val="0"/>
        <w:rPr>
          <w:rFonts w:ascii="Monotype Corsiva" w:hAnsi="Monotype Corsiva" w:cs="Arial"/>
          <w:b/>
        </w:rPr>
      </w:pPr>
      <w:r w:rsidRPr="00F03E2D">
        <w:rPr>
          <w:rFonts w:ascii="Monotype Corsiva" w:hAnsi="Monotype Corsiva" w:cs="Arial"/>
          <w:b/>
        </w:rPr>
        <w:t xml:space="preserve">Комитет отвечает </w:t>
      </w:r>
      <w:proofErr w:type="gramStart"/>
      <w:r w:rsidRPr="00F03E2D">
        <w:rPr>
          <w:rFonts w:ascii="Monotype Corsiva" w:hAnsi="Monotype Corsiva" w:cs="Arial"/>
          <w:b/>
        </w:rPr>
        <w:t>за</w:t>
      </w:r>
      <w:proofErr w:type="gramEnd"/>
      <w:r w:rsidRPr="00F03E2D">
        <w:rPr>
          <w:rFonts w:ascii="Monotype Corsiva" w:hAnsi="Monotype Corsiva" w:cs="Arial"/>
          <w:b/>
        </w:rPr>
        <w:t>:</w:t>
      </w:r>
    </w:p>
    <w:p w:rsidR="007760EB" w:rsidRPr="00F03E2D" w:rsidRDefault="007760EB" w:rsidP="007760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F03E2D">
        <w:t>Выполнение плана воспитательной работы в классе.</w:t>
      </w:r>
    </w:p>
    <w:p w:rsidR="007760EB" w:rsidRPr="00224004" w:rsidRDefault="007760EB" w:rsidP="007760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224004">
        <w:t>Выполнение решений, рекомендаций Комитета.</w:t>
      </w:r>
    </w:p>
    <w:p w:rsidR="007760EB" w:rsidRPr="00224004" w:rsidRDefault="007760EB" w:rsidP="007760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gramStart"/>
      <w:r w:rsidRPr="00224004">
        <w:t xml:space="preserve">Установление взаимопонимания между </w:t>
      </w:r>
      <w:r>
        <w:t>администрацией</w:t>
      </w:r>
      <w:r w:rsidRPr="00224004">
        <w:t xml:space="preserve"> </w:t>
      </w:r>
      <w:r>
        <w:t>школы</w:t>
      </w:r>
      <w:r w:rsidRPr="00224004"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7760EB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546DE4" w:rsidRDefault="007760EB" w:rsidP="007760EB">
      <w:pPr>
        <w:jc w:val="center"/>
        <w:outlineLvl w:val="0"/>
        <w:rPr>
          <w:b/>
          <w:i/>
          <w:sz w:val="28"/>
          <w:szCs w:val="28"/>
        </w:rPr>
      </w:pPr>
      <w:r w:rsidRPr="00546DE4">
        <w:rPr>
          <w:b/>
          <w:i/>
          <w:sz w:val="28"/>
          <w:szCs w:val="28"/>
        </w:rPr>
        <w:t>Правила индивидуальной работы с родителями: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Нельзя  встречаться с родителями только по поводу ЧП.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Найди удобное место и определи время разговора с родителями.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Наберись терпения выслушать.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Уместно начать разговор с родителями с самого маленького положительного штриха.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Закончи беседу не упреками и угрозами или предупреждениями, а контрольными рекомендациями и советами.</w:t>
      </w:r>
    </w:p>
    <w:p w:rsidR="007760EB" w:rsidRPr="00AF2AFB" w:rsidRDefault="007760EB" w:rsidP="007760EB">
      <w:r>
        <w:t xml:space="preserve">                       </w:t>
      </w:r>
      <w:r w:rsidRPr="00546DE4">
        <w:t>Закончи беседу так, чтобы родитель ушел домой с оптимизмом</w:t>
      </w:r>
    </w:p>
    <w:p w:rsidR="007760EB" w:rsidRPr="00AF2AFB" w:rsidRDefault="007760EB" w:rsidP="007760EB">
      <w:pPr>
        <w:rPr>
          <w:rStyle w:val="c2"/>
          <w:color w:val="000000"/>
        </w:rPr>
      </w:pPr>
    </w:p>
    <w:p w:rsidR="007760EB" w:rsidRPr="00D10A45" w:rsidRDefault="007760EB" w:rsidP="007760EB">
      <w:pPr>
        <w:jc w:val="center"/>
        <w:rPr>
          <w:color w:val="000000"/>
          <w:sz w:val="28"/>
          <w:szCs w:val="28"/>
        </w:rPr>
      </w:pPr>
      <w:r w:rsidRPr="00D10A45">
        <w:rPr>
          <w:b/>
          <w:sz w:val="28"/>
          <w:szCs w:val="28"/>
        </w:rPr>
        <w:lastRenderedPageBreak/>
        <w:t xml:space="preserve">Список  </w:t>
      </w:r>
      <w:r>
        <w:rPr>
          <w:b/>
          <w:sz w:val="28"/>
          <w:szCs w:val="28"/>
        </w:rPr>
        <w:t xml:space="preserve"> 4</w:t>
      </w:r>
      <w:r w:rsidRPr="00D10A45">
        <w:rPr>
          <w:b/>
          <w:sz w:val="28"/>
          <w:szCs w:val="28"/>
        </w:rPr>
        <w:t>«Б» класса 2</w:t>
      </w:r>
      <w:r>
        <w:rPr>
          <w:b/>
          <w:sz w:val="28"/>
          <w:szCs w:val="28"/>
        </w:rPr>
        <w:t xml:space="preserve">014 – 2015 </w:t>
      </w:r>
      <w:r w:rsidRPr="00D10A45">
        <w:rPr>
          <w:b/>
          <w:sz w:val="28"/>
          <w:szCs w:val="28"/>
        </w:rPr>
        <w:t>год.</w:t>
      </w:r>
    </w:p>
    <w:p w:rsidR="007760EB" w:rsidRDefault="007760EB" w:rsidP="007760EB">
      <w:pPr>
        <w:jc w:val="center"/>
        <w:rPr>
          <w:b/>
        </w:rPr>
      </w:pPr>
    </w:p>
    <w:tbl>
      <w:tblPr>
        <w:tblW w:w="5117" w:type="pct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/>
      </w:tblPr>
      <w:tblGrid>
        <w:gridCol w:w="516"/>
        <w:gridCol w:w="3883"/>
        <w:gridCol w:w="1332"/>
        <w:gridCol w:w="4438"/>
      </w:tblGrid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№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Ф.И.О. ребёнка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Дата рождения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Домашний адрес (проживает)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1</w:t>
            </w:r>
            <w:r>
              <w:t>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 xml:space="preserve">Булатов Шамиль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10.05.2005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овая д.3, кв.26,         89821854697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roofErr w:type="spellStart"/>
            <w:r>
              <w:t>Зайнетдинов</w:t>
            </w:r>
            <w:proofErr w:type="spellEnd"/>
            <w:r>
              <w:t xml:space="preserve"> </w:t>
            </w:r>
            <w:proofErr w:type="spellStart"/>
            <w:r>
              <w:t>Линар</w:t>
            </w:r>
            <w:proofErr w:type="spellEnd"/>
            <w:r>
              <w:t xml:space="preserve"> Яковлевич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01.01.2005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убкина д.4, кв.6.       89324104561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 xml:space="preserve">Ильясова </w:t>
            </w:r>
            <w:proofErr w:type="spellStart"/>
            <w:r>
              <w:t>Джамила</w:t>
            </w:r>
            <w:proofErr w:type="spellEnd"/>
            <w:r>
              <w:t xml:space="preserve"> </w:t>
            </w:r>
            <w:proofErr w:type="spellStart"/>
            <w:r>
              <w:t>Ровшан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28.03.2005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д.2, кв.20, 89829848327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rPr>
                <w:lang w:eastAsia="en-US"/>
              </w:rPr>
              <w:t>Лукьянова Вероника Денисовна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rPr>
                <w:lang w:eastAsia="en-US"/>
              </w:rPr>
              <w:t>21.08.2005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ереговая д.3. кв.4       89044809493(б   </w:t>
            </w:r>
          </w:p>
          <w:p w:rsidR="007760EB" w:rsidRPr="001D0458" w:rsidRDefault="007760EB" w:rsidP="00802C02">
            <w:r>
              <w:rPr>
                <w:lang w:eastAsia="en-US"/>
              </w:rPr>
              <w:t xml:space="preserve">                                            89505259201 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rPr>
                <w:lang w:eastAsia="en-US"/>
              </w:rPr>
              <w:t xml:space="preserve">Мамаев </w:t>
            </w:r>
            <w:proofErr w:type="spellStart"/>
            <w:r>
              <w:rPr>
                <w:lang w:eastAsia="en-US"/>
              </w:rPr>
              <w:t>Жахонгир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Мурадович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07.10.2005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ул.М.Карамова</w:t>
            </w:r>
            <w:proofErr w:type="spellEnd"/>
            <w:r>
              <w:rPr>
                <w:lang w:eastAsia="en-US"/>
              </w:rPr>
              <w:t xml:space="preserve"> д.10, к10  89324295243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pPr>
              <w:jc w:val="center"/>
            </w:pPr>
            <w:r>
              <w:t>6.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Марченко Дмитрий Игоревич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08.06.2005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 д.8, кВ.5  89822058130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Носков Максим Романович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05.01.2005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овая д.16, кв.11         89129308312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 xml:space="preserve">Османов </w:t>
            </w:r>
            <w:proofErr w:type="spellStart"/>
            <w:r>
              <w:t>Белал</w:t>
            </w:r>
            <w:proofErr w:type="spellEnd"/>
            <w:r>
              <w:t xml:space="preserve"> Муратович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17.07.2005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овая д.16, кв.1           89195362732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roofErr w:type="spellStart"/>
            <w:r>
              <w:t>Патрина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15.02.2005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есная д.4, кв.8.           89026947044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Полищук Ярослав Эдуардович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19.06.2005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еологов д.18,кв.8      89825702804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1</w:t>
            </w:r>
            <w:r>
              <w:t>1.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roofErr w:type="spellStart"/>
            <w:r>
              <w:t>Сайдинов</w:t>
            </w:r>
            <w:proofErr w:type="spellEnd"/>
            <w:r>
              <w:t xml:space="preserve"> </w:t>
            </w:r>
            <w:proofErr w:type="spellStart"/>
            <w:r>
              <w:t>Самандар</w:t>
            </w:r>
            <w:proofErr w:type="spellEnd"/>
            <w:r>
              <w:t xml:space="preserve"> </w:t>
            </w:r>
            <w:proofErr w:type="spellStart"/>
            <w:r>
              <w:t>Курбанбоевич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27.08.2004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 д.2, кв.10.        89124125721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1</w:t>
            </w:r>
            <w:r>
              <w:t>2.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roofErr w:type="spellStart"/>
            <w:r>
              <w:t>Сайфутдинова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Руслановна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16.05.2005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Ул</w:t>
            </w:r>
            <w:proofErr w:type="gramStart"/>
            <w:r>
              <w:t>.М</w:t>
            </w:r>
            <w:proofErr w:type="gramEnd"/>
            <w:r>
              <w:t>ира                             89825208304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</w:pPr>
            <w:r>
              <w:t>13.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r>
              <w:t>Семёнов Андрей Сергеевич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r>
              <w:t>13.11.2003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r>
              <w:t>Ул</w:t>
            </w:r>
            <w:proofErr w:type="gramStart"/>
            <w:r>
              <w:t>.Т</w:t>
            </w:r>
            <w:proofErr w:type="gramEnd"/>
            <w:r>
              <w:t xml:space="preserve">ранспортная д.5, </w:t>
            </w:r>
            <w:proofErr w:type="spellStart"/>
            <w:r>
              <w:t>кв</w:t>
            </w:r>
            <w:proofErr w:type="spellEnd"/>
            <w:r>
              <w:t xml:space="preserve"> 9.89825436199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  <w:rPr>
                <w:lang w:eastAsia="en-US"/>
              </w:rPr>
            </w:pPr>
            <w:r w:rsidRPr="001D0458">
              <w:t>1</w:t>
            </w:r>
            <w:r>
              <w:t>4.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Ирбайханович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Default="007760EB" w:rsidP="00802C02">
            <w:pPr>
              <w:rPr>
                <w:lang w:eastAsia="en-US"/>
              </w:rPr>
            </w:pPr>
          </w:p>
          <w:p w:rsidR="007760EB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27.07.2005</w:t>
            </w:r>
          </w:p>
          <w:p w:rsidR="007760EB" w:rsidRPr="001D0458" w:rsidRDefault="007760EB" w:rsidP="00802C02"/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зёрная д.17,               89825338004</w:t>
            </w:r>
          </w:p>
        </w:tc>
      </w:tr>
      <w:tr w:rsidR="007760EB" w:rsidRPr="001D0458" w:rsidTr="00802C0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Pr>
              <w:jc w:val="center"/>
            </w:pPr>
            <w:r>
              <w:t>15.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proofErr w:type="spellStart"/>
            <w:r>
              <w:t>Шпилько</w:t>
            </w:r>
            <w:proofErr w:type="spellEnd"/>
            <w:r>
              <w:t xml:space="preserve"> Руслана Сергеевна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14.11.2005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B" w:rsidRPr="001D0458" w:rsidRDefault="007760EB" w:rsidP="00802C02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 д.1,кв.3 89825286079</w:t>
            </w:r>
          </w:p>
        </w:tc>
      </w:tr>
    </w:tbl>
    <w:p w:rsidR="007760EB" w:rsidRDefault="007760EB" w:rsidP="007760EB">
      <w:pPr>
        <w:tabs>
          <w:tab w:val="left" w:pos="9360"/>
        </w:tabs>
        <w:rPr>
          <w:lang w:eastAsia="en-US"/>
        </w:rPr>
      </w:pPr>
    </w:p>
    <w:p w:rsidR="007760EB" w:rsidRDefault="007760EB" w:rsidP="007760EB">
      <w:pPr>
        <w:tabs>
          <w:tab w:val="left" w:pos="9360"/>
        </w:tabs>
        <w:rPr>
          <w:lang w:eastAsia="en-US"/>
        </w:rPr>
      </w:pPr>
      <w:r>
        <w:rPr>
          <w:lang w:eastAsia="en-US"/>
        </w:rPr>
        <w:t xml:space="preserve">Всего: девочек – 5ч.   </w:t>
      </w:r>
    </w:p>
    <w:p w:rsidR="007760EB" w:rsidRPr="00B6648E" w:rsidRDefault="007760EB" w:rsidP="007760EB">
      <w:r>
        <w:t xml:space="preserve">            мальчиков – 10ч.                                        </w:t>
      </w:r>
    </w:p>
    <w:p w:rsidR="007760EB" w:rsidRDefault="007760EB" w:rsidP="007760EB">
      <w:pPr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Индивидуальная работа с учащимися.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 xml:space="preserve">1). Беседы с </w:t>
      </w:r>
      <w:proofErr w:type="gramStart"/>
      <w:r>
        <w:rPr>
          <w:sz w:val="28"/>
        </w:rPr>
        <w:t>неуспевающими</w:t>
      </w:r>
      <w:proofErr w:type="gramEnd"/>
      <w:r>
        <w:rPr>
          <w:sz w:val="28"/>
        </w:rPr>
        <w:t xml:space="preserve">.                 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 xml:space="preserve">2). Беседы с нарушителями Устава школы, </w:t>
      </w:r>
    </w:p>
    <w:p w:rsidR="007760EB" w:rsidRDefault="007760EB" w:rsidP="007760EB">
      <w:pPr>
        <w:rPr>
          <w:b/>
          <w:i/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внешним видом учащихся.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3). Организация питания учащихся.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4). Организация дежурства по классу.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5). Проведение бесед по ПДД 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6). Контроль посещаемости.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7). Проверка внешнего вида учащихся (деловой стиль одежды).</w:t>
      </w:r>
    </w:p>
    <w:p w:rsidR="007760EB" w:rsidRDefault="007760EB" w:rsidP="007760EB">
      <w:pPr>
        <w:rPr>
          <w:sz w:val="28"/>
        </w:rPr>
      </w:pPr>
    </w:p>
    <w:p w:rsidR="007760EB" w:rsidRDefault="007760EB" w:rsidP="007760EB">
      <w:pPr>
        <w:rPr>
          <w:sz w:val="28"/>
        </w:rPr>
      </w:pPr>
    </w:p>
    <w:p w:rsidR="007760EB" w:rsidRPr="007760EB" w:rsidRDefault="007760EB" w:rsidP="007760EB">
      <w:pPr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rPr>
          <w:b/>
        </w:rPr>
      </w:pPr>
    </w:p>
    <w:p w:rsidR="007760EB" w:rsidRPr="009B36D1" w:rsidRDefault="007760EB" w:rsidP="009B36D1">
      <w:pPr>
        <w:tabs>
          <w:tab w:val="left" w:pos="3840"/>
        </w:tabs>
        <w:rPr>
          <w:b/>
          <w:sz w:val="28"/>
          <w:szCs w:val="28"/>
        </w:rPr>
      </w:pPr>
    </w:p>
    <w:p w:rsidR="007760EB" w:rsidRDefault="007760EB" w:rsidP="007760EB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7760EB" w:rsidRDefault="007760EB" w:rsidP="007760EB">
      <w:pPr>
        <w:tabs>
          <w:tab w:val="left" w:pos="3120"/>
        </w:tabs>
        <w:jc w:val="center"/>
        <w:rPr>
          <w:b/>
          <w:sz w:val="28"/>
          <w:szCs w:val="28"/>
        </w:rPr>
      </w:pPr>
      <w:r w:rsidRPr="001D4351">
        <w:rPr>
          <w:b/>
          <w:sz w:val="28"/>
          <w:szCs w:val="28"/>
        </w:rPr>
        <w:t>Лист активности учащихся</w:t>
      </w:r>
    </w:p>
    <w:p w:rsidR="007760EB" w:rsidRPr="001D4351" w:rsidRDefault="007760EB" w:rsidP="007760EB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978"/>
        <w:gridCol w:w="644"/>
        <w:gridCol w:w="646"/>
        <w:gridCol w:w="646"/>
        <w:gridCol w:w="646"/>
        <w:gridCol w:w="646"/>
        <w:gridCol w:w="644"/>
        <w:gridCol w:w="646"/>
        <w:gridCol w:w="646"/>
        <w:gridCol w:w="646"/>
        <w:gridCol w:w="630"/>
      </w:tblGrid>
      <w:tr w:rsidR="007760EB" w:rsidRPr="001D0458" w:rsidTr="00802C02">
        <w:trPr>
          <w:trHeight w:val="3872"/>
        </w:trPr>
        <w:tc>
          <w:tcPr>
            <w:tcW w:w="261" w:type="pct"/>
            <w:tcBorders>
              <w:right w:val="nil"/>
            </w:tcBorders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</w:tcBorders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tabs>
                <w:tab w:val="left" w:pos="3120"/>
              </w:tabs>
            </w:pPr>
            <w:r w:rsidRPr="001D0458">
              <w:t>Название мероприятия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D0458">
              <w:rPr>
                <w:sz w:val="28"/>
                <w:szCs w:val="28"/>
              </w:rPr>
              <w:t>№</w:t>
            </w:r>
          </w:p>
        </w:tc>
        <w:tc>
          <w:tcPr>
            <w:tcW w:w="1499" w:type="pct"/>
            <w:tcBorders>
              <w:tl2br w:val="single" w:sz="4" w:space="0" w:color="auto"/>
            </w:tcBorders>
          </w:tcPr>
          <w:p w:rsidR="007760EB" w:rsidRPr="001D0458" w:rsidRDefault="007760EB" w:rsidP="00802C02">
            <w:pPr>
              <w:tabs>
                <w:tab w:val="left" w:pos="3120"/>
              </w:tabs>
            </w:pPr>
            <w:r w:rsidRPr="001D0458">
              <w:t xml:space="preserve">                            Дата</w:t>
            </w:r>
          </w:p>
          <w:p w:rsidR="007760EB" w:rsidRPr="001D0458" w:rsidRDefault="007760EB" w:rsidP="00802C02">
            <w:pPr>
              <w:tabs>
                <w:tab w:val="left" w:pos="3120"/>
              </w:tabs>
            </w:pPr>
            <w:r w:rsidRPr="001D0458">
              <w:t>Ф.И.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 w:rsidRPr="001D0458">
              <w:t>1</w:t>
            </w:r>
          </w:p>
        </w:tc>
        <w:tc>
          <w:tcPr>
            <w:tcW w:w="1499" w:type="pct"/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t>Булатов Шамиль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2</w:t>
            </w:r>
          </w:p>
        </w:tc>
        <w:tc>
          <w:tcPr>
            <w:tcW w:w="1499" w:type="pct"/>
          </w:tcPr>
          <w:p w:rsidR="007760EB" w:rsidRPr="001D0458" w:rsidRDefault="007760EB" w:rsidP="00802C02">
            <w:proofErr w:type="spellStart"/>
            <w:r>
              <w:t>Зайнетдинов</w:t>
            </w:r>
            <w:proofErr w:type="spellEnd"/>
            <w:r>
              <w:t xml:space="preserve"> </w:t>
            </w:r>
            <w:proofErr w:type="spellStart"/>
            <w:r>
              <w:t>Линар</w:t>
            </w:r>
            <w:proofErr w:type="spellEnd"/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Default="007760EB" w:rsidP="00802C02">
            <w:r>
              <w:t>3</w:t>
            </w:r>
          </w:p>
        </w:tc>
        <w:tc>
          <w:tcPr>
            <w:tcW w:w="1499" w:type="pct"/>
          </w:tcPr>
          <w:p w:rsidR="007760EB" w:rsidRDefault="007760EB" w:rsidP="00802C02">
            <w:r>
              <w:t xml:space="preserve">Ильясова </w:t>
            </w:r>
            <w:proofErr w:type="spellStart"/>
            <w:r>
              <w:t>Джамила</w:t>
            </w:r>
            <w:proofErr w:type="spellEnd"/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4</w:t>
            </w:r>
          </w:p>
        </w:tc>
        <w:tc>
          <w:tcPr>
            <w:tcW w:w="1499" w:type="pct"/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Лукьянова Вероника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5</w:t>
            </w:r>
          </w:p>
        </w:tc>
        <w:tc>
          <w:tcPr>
            <w:tcW w:w="1499" w:type="pct"/>
          </w:tcPr>
          <w:p w:rsidR="007760EB" w:rsidRPr="001D0458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Мамаев </w:t>
            </w:r>
            <w:proofErr w:type="spellStart"/>
            <w:r>
              <w:rPr>
                <w:lang w:eastAsia="en-US"/>
              </w:rPr>
              <w:t>Жахонгир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Default="007760EB" w:rsidP="00802C02">
            <w:r>
              <w:t>6</w:t>
            </w:r>
          </w:p>
        </w:tc>
        <w:tc>
          <w:tcPr>
            <w:tcW w:w="1499" w:type="pct"/>
          </w:tcPr>
          <w:p w:rsidR="007760EB" w:rsidRDefault="007760EB" w:rsidP="00802C02">
            <w:pPr>
              <w:rPr>
                <w:lang w:eastAsia="en-US"/>
              </w:rPr>
            </w:pPr>
            <w:r>
              <w:rPr>
                <w:lang w:eastAsia="en-US"/>
              </w:rPr>
              <w:t>Марченко Дмитрий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7</w:t>
            </w:r>
          </w:p>
        </w:tc>
        <w:tc>
          <w:tcPr>
            <w:tcW w:w="1499" w:type="pct"/>
          </w:tcPr>
          <w:p w:rsidR="007760EB" w:rsidRPr="001D0458" w:rsidRDefault="007760EB" w:rsidP="00802C02">
            <w:r>
              <w:t xml:space="preserve">Носков Максим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8</w:t>
            </w:r>
          </w:p>
        </w:tc>
        <w:tc>
          <w:tcPr>
            <w:tcW w:w="1499" w:type="pct"/>
          </w:tcPr>
          <w:p w:rsidR="007760EB" w:rsidRPr="001D0458" w:rsidRDefault="007760EB" w:rsidP="00802C02">
            <w:r>
              <w:t xml:space="preserve">Османов </w:t>
            </w:r>
            <w:proofErr w:type="spellStart"/>
            <w:r>
              <w:t>Белал</w:t>
            </w:r>
            <w:proofErr w:type="spellEnd"/>
            <w:r>
              <w:t xml:space="preserve">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9</w:t>
            </w:r>
          </w:p>
        </w:tc>
        <w:tc>
          <w:tcPr>
            <w:tcW w:w="1499" w:type="pct"/>
          </w:tcPr>
          <w:p w:rsidR="007760EB" w:rsidRPr="001D0458" w:rsidRDefault="007760EB" w:rsidP="00802C02">
            <w:proofErr w:type="spellStart"/>
            <w:r>
              <w:t>Патрина</w:t>
            </w:r>
            <w:proofErr w:type="spellEnd"/>
            <w:r>
              <w:t xml:space="preserve"> Полина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10</w:t>
            </w:r>
          </w:p>
        </w:tc>
        <w:tc>
          <w:tcPr>
            <w:tcW w:w="1499" w:type="pct"/>
          </w:tcPr>
          <w:p w:rsidR="007760EB" w:rsidRPr="001D0458" w:rsidRDefault="007760EB" w:rsidP="00802C02">
            <w:r>
              <w:t xml:space="preserve">Полищук Ярослав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11</w:t>
            </w:r>
          </w:p>
        </w:tc>
        <w:tc>
          <w:tcPr>
            <w:tcW w:w="1499" w:type="pct"/>
          </w:tcPr>
          <w:p w:rsidR="007760EB" w:rsidRPr="001D0458" w:rsidRDefault="007760EB" w:rsidP="00802C02">
            <w:proofErr w:type="spellStart"/>
            <w:r>
              <w:t>Сайдинов</w:t>
            </w:r>
            <w:proofErr w:type="spellEnd"/>
            <w:r>
              <w:t xml:space="preserve"> </w:t>
            </w:r>
            <w:proofErr w:type="spellStart"/>
            <w:r>
              <w:t>Самандар</w:t>
            </w:r>
            <w:proofErr w:type="spellEnd"/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Default="007760EB" w:rsidP="00802C02">
            <w:r>
              <w:t>12</w:t>
            </w:r>
          </w:p>
        </w:tc>
        <w:tc>
          <w:tcPr>
            <w:tcW w:w="1499" w:type="pct"/>
          </w:tcPr>
          <w:p w:rsidR="007760EB" w:rsidRDefault="007760EB" w:rsidP="00802C02">
            <w:proofErr w:type="spellStart"/>
            <w:r>
              <w:t>Сайфутдинова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13</w:t>
            </w:r>
          </w:p>
        </w:tc>
        <w:tc>
          <w:tcPr>
            <w:tcW w:w="1499" w:type="pct"/>
          </w:tcPr>
          <w:p w:rsidR="007760EB" w:rsidRPr="001D0458" w:rsidRDefault="007760EB" w:rsidP="00802C02">
            <w:r>
              <w:t>Семёнов Андрей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14</w:t>
            </w:r>
          </w:p>
        </w:tc>
        <w:tc>
          <w:tcPr>
            <w:tcW w:w="1499" w:type="pct"/>
          </w:tcPr>
          <w:p w:rsidR="007760EB" w:rsidRPr="001D0458" w:rsidRDefault="007760EB" w:rsidP="00802C02"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7760EB" w:rsidRPr="001D0458" w:rsidTr="00802C02">
        <w:tc>
          <w:tcPr>
            <w:tcW w:w="261" w:type="pct"/>
          </w:tcPr>
          <w:p w:rsidR="007760EB" w:rsidRPr="001D0458" w:rsidRDefault="007760EB" w:rsidP="00802C02">
            <w:r>
              <w:t>15</w:t>
            </w:r>
          </w:p>
        </w:tc>
        <w:tc>
          <w:tcPr>
            <w:tcW w:w="1499" w:type="pct"/>
          </w:tcPr>
          <w:p w:rsidR="007760EB" w:rsidRPr="001D0458" w:rsidRDefault="007760EB" w:rsidP="00802C02">
            <w:proofErr w:type="spellStart"/>
            <w:r>
              <w:t>Шпилько</w:t>
            </w:r>
            <w:proofErr w:type="spellEnd"/>
            <w:r>
              <w:t xml:space="preserve"> Руслана </w:t>
            </w: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7760EB" w:rsidRPr="001D0458" w:rsidRDefault="007760EB" w:rsidP="00802C02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7760EB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7760EB" w:rsidRDefault="007760EB" w:rsidP="009B36D1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670129">
        <w:rPr>
          <w:b/>
          <w:bCs/>
          <w:iCs/>
          <w:color w:val="000000"/>
        </w:rPr>
        <w:lastRenderedPageBreak/>
        <w:t>Диагностическая программа изучения уровней воспитанности</w:t>
      </w:r>
    </w:p>
    <w:tbl>
      <w:tblPr>
        <w:tblpPr w:leftFromText="180" w:rightFromText="180" w:vertAnchor="text" w:horzAnchor="margin" w:tblpXSpec="center" w:tblpY="314"/>
        <w:tblW w:w="978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24"/>
        <w:gridCol w:w="1860"/>
        <w:gridCol w:w="12"/>
        <w:gridCol w:w="1752"/>
        <w:gridCol w:w="1229"/>
        <w:gridCol w:w="12"/>
      </w:tblGrid>
      <w:tr w:rsidR="007760EB" w:rsidRPr="00670129" w:rsidTr="00802C02">
        <w:trPr>
          <w:trHeight w:val="947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70129">
              <w:t>Качества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Я оцениваю себя вместе с родителями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Меня оцени</w:t>
            </w:r>
            <w:r w:rsidRPr="00670129">
              <w:rPr>
                <w:color w:val="000000"/>
              </w:rPr>
              <w:softHyphen/>
              <w:t>вает учитель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Итого</w:t>
            </w:r>
            <w:r w:rsidRPr="00670129">
              <w:rPr>
                <w:color w:val="000000"/>
              </w:rPr>
              <w:softHyphen/>
              <w:t>вые оценки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trHeight w:val="1331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1. ЛЮБОЗНАТЕЛЬНОСТЬ: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интересно учиться;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люблю мечтать;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>— мне интересно находить ответы на непонятные во</w:t>
            </w:r>
            <w:r w:rsidRPr="00670129">
              <w:rPr>
                <w:color w:val="000000"/>
              </w:rPr>
              <w:softHyphen/>
              <w:t xml:space="preserve">просы;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нравится выполнять домашние задания;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— я стремлюсь получить хорошие отметки.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trHeight w:val="1524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2. ТРУДОЛЮБИЕ: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стараюсь в учебе;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внимателен;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>- я помогаю другим в делах и сам обращаюсь за по</w:t>
            </w:r>
            <w:r w:rsidRPr="00670129">
              <w:rPr>
                <w:color w:val="000000"/>
              </w:rPr>
              <w:softHyphen/>
              <w:t xml:space="preserve">мощью;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нравится </w:t>
            </w:r>
            <w:proofErr w:type="gramStart"/>
            <w:r w:rsidRPr="00670129">
              <w:rPr>
                <w:color w:val="000000"/>
              </w:rPr>
              <w:t>помогать в семье выполнять</w:t>
            </w:r>
            <w:proofErr w:type="gramEnd"/>
            <w:r w:rsidRPr="00670129">
              <w:rPr>
                <w:color w:val="000000"/>
              </w:rPr>
              <w:t xml:space="preserve"> домаш</w:t>
            </w:r>
            <w:r w:rsidRPr="00670129">
              <w:rPr>
                <w:color w:val="000000"/>
              </w:rPr>
              <w:softHyphen/>
              <w:t xml:space="preserve">нюю работу;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мне нравится дежурство в школе.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trHeight w:val="984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3. БЕРЕЖНОЕ ОТНОШЕНИЕ К ПРИРОДЕ: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-к земле;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к растениям;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-к животным;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к природе.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gridAfter w:val="1"/>
          <w:wAfter w:w="12" w:type="dxa"/>
          <w:trHeight w:val="791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4. МОЕ ОТНОШЕНИЕ К ШКОЛЕ: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выполняю правила для учащихся;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добр в отношениях с людьми;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я участвую в делах класса и школы.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gridAfter w:val="1"/>
          <w:wAfter w:w="12" w:type="dxa"/>
          <w:trHeight w:val="965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 xml:space="preserve">5. </w:t>
            </w:r>
            <w:proofErr w:type="gramStart"/>
            <w:r w:rsidRPr="00670129">
              <w:rPr>
                <w:color w:val="000000"/>
              </w:rPr>
              <w:t>КРАСИВОЕ</w:t>
            </w:r>
            <w:proofErr w:type="gramEnd"/>
            <w:r w:rsidRPr="00670129">
              <w:rPr>
                <w:color w:val="000000"/>
              </w:rPr>
              <w:t xml:space="preserve"> В МОЕЙ ЖИЗНИ: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аккуратен в делах;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опрятен в одежде;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нравится все красивое вокруг меня;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— я вежлив в отношениях с людьми.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gridAfter w:val="1"/>
          <w:wAfter w:w="12" w:type="dxa"/>
          <w:trHeight w:val="65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6. КАК Я ОТНОШУСЬ К СЕБЕ: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</w:t>
            </w:r>
            <w:proofErr w:type="spellStart"/>
            <w:r w:rsidRPr="00670129">
              <w:rPr>
                <w:color w:val="000000"/>
              </w:rPr>
              <w:t>самоуправляю</w:t>
            </w:r>
            <w:proofErr w:type="spellEnd"/>
            <w:r w:rsidRPr="00670129">
              <w:rPr>
                <w:color w:val="000000"/>
              </w:rPr>
              <w:t xml:space="preserve"> собой;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соблюдаю санитарно-гигиенические правила ухода за собой;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у меня нет вредных привычек.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учащихся  1 – 4</w:t>
      </w:r>
      <w:r w:rsidRPr="00670129">
        <w:rPr>
          <w:b/>
          <w:bCs/>
          <w:iCs/>
          <w:color w:val="000000"/>
        </w:rPr>
        <w:t xml:space="preserve"> классов (методика Н.П. Капустина)</w:t>
      </w: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0129">
        <w:rPr>
          <w:color w:val="000000"/>
        </w:rPr>
        <w:t xml:space="preserve">Оценивание проводится в 5-балльной системе: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color w:val="000000"/>
        </w:rPr>
        <w:t>5 — это есть всегда</w:t>
      </w:r>
      <w:proofErr w:type="gramStart"/>
      <w:r w:rsidRPr="00670129">
        <w:rPr>
          <w:color w:val="000000"/>
        </w:rPr>
        <w:t xml:space="preserve">    </w:t>
      </w:r>
      <w:r w:rsidRPr="00670129">
        <w:rPr>
          <w:b/>
          <w:bCs/>
          <w:i/>
          <w:iCs/>
          <w:color w:val="000000"/>
        </w:rPr>
        <w:t>П</w:t>
      </w:r>
      <w:proofErr w:type="gramEnd"/>
      <w:r w:rsidRPr="00670129">
        <w:rPr>
          <w:b/>
          <w:bCs/>
          <w:i/>
          <w:iCs/>
          <w:color w:val="000000"/>
        </w:rPr>
        <w:t>о каждому качеству (критерию)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color w:val="000000"/>
        </w:rPr>
        <w:t xml:space="preserve">4 </w:t>
      </w:r>
      <w:r w:rsidRPr="00670129">
        <w:rPr>
          <w:b/>
          <w:bCs/>
          <w:color w:val="000000"/>
        </w:rPr>
        <w:t xml:space="preserve">– </w:t>
      </w:r>
      <w:r w:rsidRPr="00670129">
        <w:rPr>
          <w:color w:val="000000"/>
        </w:rPr>
        <w:t xml:space="preserve">часто                    </w:t>
      </w:r>
      <w:r w:rsidRPr="00670129">
        <w:rPr>
          <w:b/>
          <w:bCs/>
          <w:i/>
          <w:iCs/>
          <w:color w:val="000000"/>
        </w:rPr>
        <w:t>выводится одна среднеарифметическая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color w:val="000000"/>
        </w:rPr>
        <w:t xml:space="preserve">3- редко                     </w:t>
      </w:r>
      <w:r w:rsidRPr="00670129">
        <w:rPr>
          <w:b/>
          <w:bCs/>
          <w:i/>
          <w:iCs/>
          <w:color w:val="000000"/>
        </w:rPr>
        <w:t xml:space="preserve">оценка. В результате каждый ученик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i/>
          <w:iCs/>
          <w:color w:val="000000"/>
        </w:rPr>
        <w:t xml:space="preserve">2 - </w:t>
      </w:r>
      <w:r w:rsidRPr="00670129">
        <w:rPr>
          <w:color w:val="000000"/>
        </w:rPr>
        <w:t xml:space="preserve">никогда                  </w:t>
      </w:r>
      <w:r w:rsidRPr="00670129">
        <w:rPr>
          <w:b/>
          <w:bCs/>
          <w:i/>
          <w:iCs/>
          <w:color w:val="000000"/>
        </w:rPr>
        <w:t xml:space="preserve">имеет 6 оценок.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0129">
        <w:rPr>
          <w:color w:val="000000"/>
        </w:rPr>
        <w:t>1 - у меня другая позиция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0129">
        <w:rPr>
          <w:color w:val="000000"/>
        </w:rPr>
        <w:t xml:space="preserve">  Затем 6 оценок складываются и делятся на 6. Средний балл и является условным определе</w:t>
      </w:r>
      <w:r w:rsidRPr="00670129">
        <w:rPr>
          <w:color w:val="000000"/>
        </w:rPr>
        <w:softHyphen/>
        <w:t xml:space="preserve">нием уровня воспитанности.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 w:rsidRPr="00670129">
        <w:rPr>
          <w:color w:val="000000"/>
        </w:rPr>
        <w:t>Средний балл:  5         -         4,5      - высокий уровень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 w:rsidRPr="00670129">
        <w:rPr>
          <w:color w:val="000000"/>
        </w:rPr>
        <w:t xml:space="preserve">                          4,4      -         4         - хороший уровень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 w:rsidRPr="00670129">
        <w:rPr>
          <w:color w:val="000000"/>
        </w:rPr>
        <w:t xml:space="preserve">                          3,9      -         2,9      - средний уровень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</w:t>
      </w:r>
      <w:r w:rsidRPr="00670129">
        <w:rPr>
          <w:color w:val="000000"/>
        </w:rPr>
        <w:t xml:space="preserve">  2,8      -         2         - низкий уровень</w:t>
      </w:r>
    </w:p>
    <w:p w:rsidR="007760EB" w:rsidRPr="00670129" w:rsidRDefault="007760EB" w:rsidP="007760EB">
      <w:pPr>
        <w:tabs>
          <w:tab w:val="left" w:pos="3120"/>
        </w:tabs>
      </w:pPr>
    </w:p>
    <w:p w:rsidR="007760EB" w:rsidRPr="00C43B8D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760EB" w:rsidRDefault="007760EB" w:rsidP="007760EB">
      <w:pPr>
        <w:pStyle w:val="Heading1"/>
      </w:pPr>
      <w:r>
        <w:t>СОЦИАЛЬНЫЙ ПАСПОРТ КЛАССА___4б класса</w:t>
      </w:r>
      <w:r w:rsidRPr="001B2496">
        <w:t>___</w:t>
      </w:r>
    </w:p>
    <w:p w:rsidR="007760EB" w:rsidRDefault="007760EB" w:rsidP="007760EB">
      <w:pPr>
        <w:pStyle w:val="Standard"/>
      </w:pPr>
    </w:p>
    <w:tbl>
      <w:tblPr>
        <w:tblW w:w="9090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6555"/>
        <w:gridCol w:w="1710"/>
      </w:tblGrid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Всего детей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  <w:r w:rsidR="009B36D1">
              <w:t>5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Количество многодетных семей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9B36D1" w:rsidP="00802C02">
            <w:pPr>
              <w:pStyle w:val="Standard"/>
              <w:snapToGrid w:val="0"/>
              <w:jc w:val="center"/>
            </w:pPr>
            <w:r>
              <w:t>6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в них детей, из 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28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учатся в школе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</w:pPr>
            <w:r>
              <w:t xml:space="preserve">        15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находятся в дошкольном учреждении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6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Дети - инвалиды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Семьи - беженцы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В них детей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Семьи, родители в которых безработные, из 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не работает 1 родитель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7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не работают оба родителя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Количество малообеспеченных семей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7.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Количество детей, оставшихся без попечения родителей, из 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Родители в заключении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Родители лишены родительских прав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Родители умерли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Количество неполных семей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9.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Количество неблагополучных семей, из 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состоят на учете в ОДН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 xml:space="preserve">состоят на учете в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состоят на учете в школе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10.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Родители уклоняются от воспитания детей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 xml:space="preserve">Количество </w:t>
            </w:r>
            <w:proofErr w:type="spellStart"/>
            <w:r>
              <w:t>девиантных</w:t>
            </w:r>
            <w:proofErr w:type="spellEnd"/>
            <w:r>
              <w:t xml:space="preserve"> детей, из 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 xml:space="preserve">состоит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 xml:space="preserve">состоит на учете в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  <w:r>
              <w:t>состоит на учете в ОДНОВД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7760EB" w:rsidTr="00802C0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Default="007760EB" w:rsidP="00802C02">
            <w:pPr>
              <w:pStyle w:val="Standard"/>
              <w:snapToGrid w:val="0"/>
              <w:jc w:val="center"/>
            </w:pPr>
          </w:p>
        </w:tc>
      </w:tr>
    </w:tbl>
    <w:p w:rsidR="007760EB" w:rsidRDefault="007760EB" w:rsidP="007760EB">
      <w:pPr>
        <w:pStyle w:val="Heading2"/>
        <w:rPr>
          <w:sz w:val="24"/>
          <w:szCs w:val="24"/>
        </w:rPr>
      </w:pPr>
    </w:p>
    <w:p w:rsidR="007760EB" w:rsidRDefault="007760EB" w:rsidP="007760EB">
      <w:pPr>
        <w:pStyle w:val="Heading2"/>
        <w:rPr>
          <w:sz w:val="24"/>
          <w:szCs w:val="24"/>
        </w:rPr>
      </w:pPr>
    </w:p>
    <w:p w:rsidR="007760EB" w:rsidRDefault="007760EB" w:rsidP="007760EB">
      <w:pPr>
        <w:pStyle w:val="Heading2"/>
        <w:rPr>
          <w:sz w:val="24"/>
          <w:szCs w:val="24"/>
        </w:rPr>
      </w:pPr>
    </w:p>
    <w:p w:rsidR="007760EB" w:rsidRDefault="007760EB" w:rsidP="007760EB">
      <w:pPr>
        <w:pStyle w:val="Heading2"/>
        <w:jc w:val="left"/>
        <w:rPr>
          <w:sz w:val="24"/>
          <w:szCs w:val="24"/>
        </w:rPr>
      </w:pPr>
    </w:p>
    <w:p w:rsidR="007760EB" w:rsidRDefault="007760EB" w:rsidP="007760EB">
      <w:pPr>
        <w:pStyle w:val="Heading2"/>
        <w:jc w:val="left"/>
        <w:rPr>
          <w:sz w:val="24"/>
          <w:szCs w:val="24"/>
        </w:rPr>
      </w:pPr>
    </w:p>
    <w:p w:rsidR="007760EB" w:rsidRDefault="007760EB" w:rsidP="007760EB">
      <w:pPr>
        <w:pStyle w:val="Heading2"/>
        <w:jc w:val="left"/>
        <w:rPr>
          <w:sz w:val="24"/>
          <w:szCs w:val="24"/>
        </w:rPr>
      </w:pPr>
    </w:p>
    <w:p w:rsidR="007760EB" w:rsidRDefault="007760EB" w:rsidP="007760EB">
      <w:pPr>
        <w:pStyle w:val="Heading2"/>
        <w:jc w:val="left"/>
        <w:rPr>
          <w:sz w:val="24"/>
          <w:szCs w:val="24"/>
        </w:rPr>
      </w:pPr>
    </w:p>
    <w:p w:rsidR="007760EB" w:rsidRDefault="007760EB" w:rsidP="007760EB">
      <w:pPr>
        <w:pStyle w:val="Heading2"/>
        <w:jc w:val="left"/>
        <w:rPr>
          <w:sz w:val="24"/>
          <w:szCs w:val="24"/>
        </w:rPr>
      </w:pPr>
    </w:p>
    <w:p w:rsidR="007760EB" w:rsidRPr="0047053D" w:rsidRDefault="007760EB" w:rsidP="007760EB">
      <w:pPr>
        <w:pStyle w:val="Standard"/>
      </w:pPr>
    </w:p>
    <w:p w:rsidR="007760EB" w:rsidRDefault="007760EB" w:rsidP="007760EB">
      <w:pPr>
        <w:jc w:val="center"/>
      </w:pPr>
    </w:p>
    <w:p w:rsidR="007760EB" w:rsidRDefault="007760EB" w:rsidP="007760EB">
      <w:pPr>
        <w:jc w:val="center"/>
      </w:pPr>
    </w:p>
    <w:p w:rsidR="007760EB" w:rsidRDefault="007760EB" w:rsidP="007760EB">
      <w:pPr>
        <w:jc w:val="center"/>
      </w:pPr>
    </w:p>
    <w:p w:rsidR="007760EB" w:rsidRDefault="007760EB" w:rsidP="00450831">
      <w:pPr>
        <w:pStyle w:val="a4"/>
        <w:outlineLvl w:val="0"/>
        <w:rPr>
          <w:b/>
          <w:bCs/>
          <w:sz w:val="28"/>
          <w:szCs w:val="28"/>
        </w:rPr>
      </w:pPr>
    </w:p>
    <w:p w:rsidR="007760EB" w:rsidRDefault="007760EB" w:rsidP="007760EB">
      <w:pPr>
        <w:pStyle w:val="a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Консультации и телефон доверия  «Учитель – родитель».</w:t>
      </w:r>
    </w:p>
    <w:p w:rsidR="007760EB" w:rsidRDefault="007760EB" w:rsidP="007760EB">
      <w:pPr>
        <w:pStyle w:val="a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содействие семье в решении тех или иных конкретных проблем.</w:t>
      </w:r>
    </w:p>
    <w:p w:rsidR="007760EB" w:rsidRDefault="007760EB" w:rsidP="007760EB">
      <w:pPr>
        <w:pStyle w:val="a4"/>
        <w:jc w:val="both"/>
        <w:outlineLvl w:val="0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Примерная тематика для консультации родителей: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Возрастные особенности.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Соотношение детской самостоятельности и родительского контроля в семейном воспитании.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не хочет учиться. Как ему помочь.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делать, если ребенок не любит читать.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развить у ребенка произвольное внимание и память.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Жизненные ценности современного школьника.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 и компьютер в жизни семьи и ребенка. Влияние телепередач и компьютерных игр на психологическое состояние, формирование характера и познавательной сферы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Ответственность, самооценка и самоконтроль: их развитие у младшего школьника.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Проблема непонимания в семье: пути эффективного преодоления.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общения с родителями в формировании личностных качеств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общения со сверстниками в формировании личности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Друзья детей: друзья или враги дома.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Единственный ребенок в семье. Пути преодоления трудностей в воспитании.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Причины и последствия детской агрессии.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Грубость и непонимание в семье.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Наказание и поощрения в семейном воспитании.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 в жизни современного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Детская тревожность. К чему она может привести и как ее преодолеть.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Застенчивый ребенок. Проблемы застенчивости и пути ее преодоления.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 поколения в семье: проблемы общения.</w:t>
      </w:r>
    </w:p>
    <w:p w:rsidR="007760EB" w:rsidRDefault="007760EB" w:rsidP="007760EB">
      <w:pPr>
        <w:pStyle w:val="a4"/>
        <w:ind w:left="360"/>
        <w:jc w:val="both"/>
        <w:rPr>
          <w:bCs/>
          <w:sz w:val="28"/>
          <w:szCs w:val="28"/>
        </w:rPr>
      </w:pPr>
    </w:p>
    <w:p w:rsidR="007760EB" w:rsidRDefault="007760EB" w:rsidP="007760EB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60EB" w:rsidRDefault="007760EB" w:rsidP="007760EB">
      <w:pPr>
        <w:pStyle w:val="msonospacing0"/>
        <w:rPr>
          <w:rFonts w:ascii="Times New Roman" w:hAnsi="Times New Roman"/>
          <w:sz w:val="28"/>
          <w:szCs w:val="28"/>
        </w:rPr>
      </w:pPr>
    </w:p>
    <w:p w:rsidR="007760EB" w:rsidRPr="00AF2AFB" w:rsidRDefault="007760EB" w:rsidP="007760EB">
      <w:pPr>
        <w:pStyle w:val="21"/>
        <w:ind w:left="0"/>
        <w:jc w:val="both"/>
        <w:rPr>
          <w:rFonts w:ascii="Monotype Corsiva" w:hAnsi="Monotype Corsiva"/>
          <w:b/>
          <w:i/>
          <w:color w:val="000000"/>
          <w:sz w:val="96"/>
          <w:szCs w:val="96"/>
        </w:rPr>
      </w:pPr>
    </w:p>
    <w:p w:rsidR="007760EB" w:rsidRPr="00292B74" w:rsidRDefault="007760EB" w:rsidP="007760EB">
      <w:pPr>
        <w:pStyle w:val="21"/>
        <w:ind w:left="0"/>
        <w:rPr>
          <w:b/>
          <w:color w:val="000000"/>
          <w:sz w:val="32"/>
          <w:szCs w:val="32"/>
          <w:u w:val="single"/>
          <w:lang w:val="ru-RU"/>
        </w:rPr>
      </w:pPr>
    </w:p>
    <w:p w:rsidR="007760EB" w:rsidRPr="00292B74" w:rsidRDefault="007760EB" w:rsidP="007760EB">
      <w:pPr>
        <w:pStyle w:val="21"/>
        <w:ind w:left="0"/>
        <w:jc w:val="center"/>
        <w:rPr>
          <w:b/>
          <w:color w:val="000000"/>
          <w:sz w:val="32"/>
          <w:szCs w:val="32"/>
          <w:u w:val="single"/>
          <w:lang w:val="ru-RU"/>
        </w:rPr>
      </w:pPr>
      <w:r w:rsidRPr="000932C5">
        <w:rPr>
          <w:b/>
          <w:color w:val="000000"/>
          <w:sz w:val="32"/>
          <w:szCs w:val="32"/>
          <w:u w:val="single"/>
        </w:rPr>
        <w:lastRenderedPageBreak/>
        <w:t>Законы родительской истины.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№1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Дорожите любовью своего ребёнка. Помните, от любви до ненависти только один шаг, не делайте необдуманных шагов!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№2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унижайте ребёнка.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№3.</w:t>
      </w:r>
      <w:r w:rsidRPr="000932C5">
        <w:rPr>
          <w:szCs w:val="28"/>
        </w:rPr>
        <w:t xml:space="preserve"> Не угрожайте своему ребёнку. Угрозы взрослого порождают ложь ребёнка, приводят к боязни и ненависти.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№4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 налагайте запретов. В природе ребёнка - дух бунтарства. То, что категорически запрещено, очень хочется попробовать, не забывайте об этом.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b/>
          <w:i/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№5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№6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идите на поводу у своего ребёнка, умейте соблюдать меру своей любви и меру своей родительской ответственности.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№7.</w:t>
      </w:r>
      <w:r w:rsidRPr="000932C5">
        <w:rPr>
          <w:szCs w:val="28"/>
        </w:rPr>
        <w:t xml:space="preserve"> Развивайте в себе чувство юмора. Учитесь смеяться над своими слабостями, разрешайте ребёнку смеяться вместе с вами. УЧИТЕ СВОЕГО РЕБЁНКА СМЕЯТЬСЯ НАД СОБОЙ! Это лучше, чем если над ним будут смеяться другие.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№8.</w:t>
      </w:r>
      <w:r w:rsidRPr="000932C5">
        <w:rPr>
          <w:szCs w:val="28"/>
        </w:rPr>
        <w:t xml:space="preserve"> Не читайте своему ребёнку бесконечные нотации, он их просто не слышит!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№9.</w:t>
      </w:r>
      <w:r w:rsidRPr="000932C5">
        <w:rPr>
          <w:szCs w:val="28"/>
        </w:rPr>
        <w:t xml:space="preserve"> Будьте всегда последовательны в своих требованиях. Хорошо ориентируйтесь в своих «да» и «нет».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  <w:r w:rsidRPr="000932C5">
        <w:rPr>
          <w:b/>
          <w:i/>
          <w:color w:val="000000"/>
          <w:szCs w:val="28"/>
          <w:u w:val="single"/>
        </w:rPr>
        <w:t>Закон №10.</w:t>
      </w:r>
      <w:r w:rsidRPr="000932C5">
        <w:rPr>
          <w:szCs w:val="28"/>
        </w:rPr>
        <w:t xml:space="preserve"> Не лишайте своего ребёнка права быть ребёнком.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станешь взрослым. Дайте возможность своему ребёнку быть им во время детства, иначе период детства будет продолжаться и в его взрослой жизни. Это может обернуться серьёзными последствиями и для вашего ребёнка, и для вас, родители!</w:t>
      </w:r>
    </w:p>
    <w:p w:rsidR="007760EB" w:rsidRPr="00292B74" w:rsidRDefault="007760EB" w:rsidP="007760EB">
      <w:pPr>
        <w:pStyle w:val="21"/>
        <w:spacing w:line="240" w:lineRule="auto"/>
        <w:ind w:left="0"/>
        <w:jc w:val="both"/>
        <w:rPr>
          <w:szCs w:val="28"/>
          <w:lang w:val="ru-RU"/>
        </w:rPr>
      </w:pPr>
    </w:p>
    <w:p w:rsidR="007760EB" w:rsidRPr="000932C5" w:rsidRDefault="007760EB" w:rsidP="007760EB">
      <w:pPr>
        <w:pStyle w:val="21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№11.</w:t>
      </w:r>
      <w:r w:rsidRPr="000932C5">
        <w:rPr>
          <w:szCs w:val="28"/>
        </w:rPr>
        <w:t xml:space="preserve"> Помните, что самое большое родительское счастье - видеть состоявшихся, умных и благодарных детей! Мы желаем вам успехов!</w:t>
      </w:r>
    </w:p>
    <w:p w:rsidR="007760EB" w:rsidRDefault="007760EB" w:rsidP="007760EB">
      <w:pPr>
        <w:ind w:firstLine="284"/>
        <w:rPr>
          <w:sz w:val="28"/>
          <w:szCs w:val="28"/>
        </w:rPr>
      </w:pPr>
      <w:r w:rsidRPr="00ED48C9">
        <w:rPr>
          <w:sz w:val="28"/>
          <w:szCs w:val="28"/>
        </w:rPr>
        <w:t xml:space="preserve">                                                                       </w:t>
      </w:r>
    </w:p>
    <w:p w:rsidR="007760EB" w:rsidRDefault="007760EB" w:rsidP="007760EB">
      <w:pPr>
        <w:jc w:val="center"/>
        <w:rPr>
          <w:rFonts w:ascii="Arbat-Bold" w:hAnsi="Arbat-Bold"/>
          <w:b/>
          <w:color w:val="FF0000"/>
          <w:sz w:val="28"/>
          <w:szCs w:val="28"/>
        </w:rPr>
      </w:pPr>
    </w:p>
    <w:p w:rsidR="007760EB" w:rsidRDefault="007760EB" w:rsidP="007760EB">
      <w:pPr>
        <w:jc w:val="center"/>
        <w:rPr>
          <w:rFonts w:ascii="Arbat-Bold" w:hAnsi="Arbat-Bold"/>
          <w:b/>
          <w:color w:val="FF0000"/>
          <w:sz w:val="28"/>
          <w:szCs w:val="28"/>
        </w:rPr>
      </w:pPr>
    </w:p>
    <w:p w:rsidR="007760EB" w:rsidRDefault="007760EB" w:rsidP="007760EB">
      <w:pPr>
        <w:jc w:val="center"/>
        <w:rPr>
          <w:rFonts w:ascii="Arbat-Bold" w:hAnsi="Arbat-Bold"/>
          <w:b/>
          <w:color w:val="FF0000"/>
          <w:sz w:val="28"/>
          <w:szCs w:val="28"/>
        </w:rPr>
      </w:pPr>
    </w:p>
    <w:p w:rsidR="007760EB" w:rsidRDefault="007760EB" w:rsidP="007760EB">
      <w:pPr>
        <w:jc w:val="center"/>
        <w:rPr>
          <w:rFonts w:ascii="Arbat-Bold" w:hAnsi="Arbat-Bold"/>
          <w:b/>
          <w:color w:val="FF0000"/>
          <w:sz w:val="36"/>
          <w:szCs w:val="36"/>
        </w:rPr>
      </w:pPr>
    </w:p>
    <w:p w:rsidR="007760EB" w:rsidRPr="00425C28" w:rsidRDefault="007760EB" w:rsidP="007760EB">
      <w:pPr>
        <w:jc w:val="center"/>
        <w:rPr>
          <w:rFonts w:ascii="Arbat-Bold" w:hAnsi="Arbat-Bold"/>
          <w:b/>
          <w:color w:val="FF0000"/>
          <w:sz w:val="22"/>
          <w:szCs w:val="22"/>
        </w:rPr>
      </w:pPr>
      <w:r w:rsidRPr="00425C28">
        <w:rPr>
          <w:rFonts w:ascii="Arbat-Bold" w:hAnsi="Arbat-Bold"/>
          <w:b/>
          <w:color w:val="FF0000"/>
          <w:sz w:val="22"/>
          <w:szCs w:val="22"/>
        </w:rPr>
        <w:t>НАШИ  ПОРУЧЕНИЯ</w:t>
      </w:r>
    </w:p>
    <w:p w:rsidR="007760EB" w:rsidRPr="00425C28" w:rsidRDefault="007760EB" w:rsidP="007760EB">
      <w:pPr>
        <w:rPr>
          <w:sz w:val="22"/>
          <w:szCs w:val="22"/>
        </w:rPr>
      </w:pPr>
    </w:p>
    <w:p w:rsidR="007760EB" w:rsidRPr="00425C28" w:rsidRDefault="007760EB" w:rsidP="007760EB">
      <w:pPr>
        <w:rPr>
          <w:sz w:val="22"/>
          <w:szCs w:val="22"/>
        </w:rPr>
      </w:pPr>
      <w:r w:rsidRPr="00425C2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.5pt;width:261pt;height:63pt;z-index:251661312">
            <v:textbox style="mso-next-textbox:#_x0000_s1027">
              <w:txbxContent>
                <w:p w:rsidR="007760EB" w:rsidRPr="00ED48C9" w:rsidRDefault="007760EB" w:rsidP="007760EB">
                  <w:pPr>
                    <w:jc w:val="center"/>
                    <w:rPr>
                      <w:b/>
                      <w:color w:val="FF0000"/>
                    </w:rPr>
                  </w:pPr>
                  <w:r w:rsidRPr="00ED48C9">
                    <w:rPr>
                      <w:b/>
                      <w:color w:val="FF0000"/>
                    </w:rPr>
                    <w:t>КОМАНДИР     КЛАССА</w:t>
                  </w:r>
                </w:p>
                <w:p w:rsidR="007760EB" w:rsidRPr="00ED48C9" w:rsidRDefault="007760EB" w:rsidP="007760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00125" cy="857250"/>
                        <wp:effectExtent l="19050" t="0" r="9525" b="0"/>
                        <wp:docPr id="3" name="Рисунок 3" descr="AN0079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0079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60EB" w:rsidRPr="00DB0D32" w:rsidRDefault="007760EB" w:rsidP="007760EB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7760EB" w:rsidRPr="00425C28" w:rsidRDefault="007760EB" w:rsidP="007760EB">
      <w:pPr>
        <w:outlineLvl w:val="0"/>
        <w:rPr>
          <w:b/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 xml:space="preserve">  Лукьянова Вероника</w:t>
      </w: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noProof/>
          <w:color w:val="000080"/>
          <w:sz w:val="22"/>
          <w:szCs w:val="22"/>
        </w:rPr>
        <w:pict>
          <v:shape id="_x0000_s1028" type="#_x0000_t202" style="position:absolute;margin-left:-63pt;margin-top:7.9pt;width:261pt;height:50.6pt;z-index:251662336">
            <v:textbox style="mso-next-textbox:#_x0000_s1028">
              <w:txbxContent>
                <w:p w:rsidR="007760EB" w:rsidRPr="000B793D" w:rsidRDefault="007760EB" w:rsidP="007760EB">
                  <w:pPr>
                    <w:jc w:val="center"/>
                    <w:rPr>
                      <w:b/>
                      <w:color w:val="0000FF"/>
                    </w:rPr>
                  </w:pPr>
                  <w:r w:rsidRPr="000B793D">
                    <w:rPr>
                      <w:b/>
                      <w:color w:val="0000FF"/>
                    </w:rPr>
                    <w:t>ПОМОЩНИК УЧИТЕЛЯ</w:t>
                  </w:r>
                </w:p>
                <w:p w:rsidR="007760EB" w:rsidRPr="000B793D" w:rsidRDefault="007760EB" w:rsidP="007760EB">
                  <w:r w:rsidRPr="000B793D">
                    <w:t xml:space="preserve">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19175" cy="1000125"/>
                        <wp:effectExtent l="19050" t="0" r="9525" b="0"/>
                        <wp:docPr id="4" name="Рисунок 4" descr="BD00146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D0014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793D">
                    <w:t xml:space="preserve">                  </w:t>
                  </w:r>
                </w:p>
                <w:p w:rsidR="007760EB" w:rsidRDefault="007760EB" w:rsidP="007760EB"/>
              </w:txbxContent>
            </v:textbox>
            <w10:wrap type="square"/>
          </v:shape>
        </w:pict>
      </w: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 xml:space="preserve">Мамаев </w:t>
      </w:r>
      <w:proofErr w:type="spellStart"/>
      <w:r w:rsidRPr="00425C28">
        <w:rPr>
          <w:b/>
          <w:color w:val="000080"/>
          <w:sz w:val="22"/>
          <w:szCs w:val="22"/>
        </w:rPr>
        <w:t>Жахонгир</w:t>
      </w:r>
      <w:proofErr w:type="spellEnd"/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proofErr w:type="spellStart"/>
      <w:r>
        <w:rPr>
          <w:b/>
          <w:color w:val="000080"/>
          <w:sz w:val="22"/>
          <w:szCs w:val="22"/>
        </w:rPr>
        <w:t>Патрина</w:t>
      </w:r>
      <w:proofErr w:type="spellEnd"/>
      <w:r w:rsidRPr="00425C28">
        <w:rPr>
          <w:b/>
          <w:color w:val="000080"/>
          <w:sz w:val="22"/>
          <w:szCs w:val="22"/>
        </w:rPr>
        <w:t xml:space="preserve">  Полина</w:t>
      </w: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noProof/>
          <w:color w:val="000080"/>
          <w:sz w:val="22"/>
          <w:szCs w:val="22"/>
        </w:rPr>
        <w:pict>
          <v:shape id="_x0000_s1029" type="#_x0000_t202" style="position:absolute;margin-left:-63pt;margin-top:7.7pt;width:261pt;height:81pt;z-index:251663360">
            <v:textbox style="mso-next-textbox:#_x0000_s1029">
              <w:txbxContent>
                <w:p w:rsidR="007760EB" w:rsidRPr="00ED48C9" w:rsidRDefault="007760EB" w:rsidP="007760EB">
                  <w:pPr>
                    <w:rPr>
                      <w:b/>
                      <w:color w:val="800080"/>
                    </w:rPr>
                  </w:pPr>
                  <w:proofErr w:type="gramStart"/>
                  <w:r w:rsidRPr="00ED48C9">
                    <w:rPr>
                      <w:b/>
                      <w:color w:val="800080"/>
                    </w:rPr>
                    <w:t>ОТВЕТСТВЕННЫЙ</w:t>
                  </w:r>
                  <w:proofErr w:type="gramEnd"/>
                  <w:r w:rsidRPr="00ED48C9">
                    <w:rPr>
                      <w:b/>
                      <w:color w:val="800080"/>
                    </w:rPr>
                    <w:t xml:space="preserve"> ЗА СОХРАННОСТЬ УЧЕБНИКОВ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47850" cy="523875"/>
                        <wp:effectExtent l="19050" t="0" r="0" b="0"/>
                        <wp:docPr id="5" name="Рисунок 5" descr="HH00546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H0054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60EB" w:rsidRPr="00CC08B5" w:rsidRDefault="007760EB" w:rsidP="007760EB">
                  <w:r>
                    <w:t xml:space="preserve">                                  </w:t>
                  </w:r>
                </w:p>
                <w:p w:rsidR="007760EB" w:rsidRDefault="007760EB" w:rsidP="007760EB">
                  <w: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proofErr w:type="spellStart"/>
      <w:r w:rsidRPr="00425C28">
        <w:rPr>
          <w:b/>
          <w:color w:val="000080"/>
          <w:sz w:val="22"/>
          <w:szCs w:val="22"/>
        </w:rPr>
        <w:t>Шпилько</w:t>
      </w:r>
      <w:proofErr w:type="spellEnd"/>
      <w:r w:rsidRPr="00425C28">
        <w:rPr>
          <w:b/>
          <w:color w:val="000080"/>
          <w:sz w:val="22"/>
          <w:szCs w:val="22"/>
        </w:rPr>
        <w:t xml:space="preserve"> Руслана</w:t>
      </w: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>Киселёва Вера</w:t>
      </w: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noProof/>
          <w:color w:val="000080"/>
          <w:sz w:val="22"/>
          <w:szCs w:val="22"/>
        </w:rPr>
        <w:pict>
          <v:shape id="_x0000_s1030" type="#_x0000_t202" style="position:absolute;margin-left:-63pt;margin-top:1.1pt;width:261pt;height:63pt;z-index:251664384">
            <v:textbox style="mso-next-textbox:#_x0000_s1030">
              <w:txbxContent>
                <w:p w:rsidR="007760EB" w:rsidRPr="00ED48C9" w:rsidRDefault="007760EB" w:rsidP="007760EB">
                  <w:pPr>
                    <w:jc w:val="center"/>
                    <w:rPr>
                      <w:b/>
                      <w:color w:val="339966"/>
                    </w:rPr>
                  </w:pPr>
                  <w:r w:rsidRPr="00ED48C9">
                    <w:rPr>
                      <w:b/>
                      <w:color w:val="339966"/>
                    </w:rPr>
                    <w:t>ЦВЕТОВОД</w:t>
                  </w:r>
                </w:p>
                <w:p w:rsidR="007760EB" w:rsidRPr="00ED48C9" w:rsidRDefault="007760EB" w:rsidP="007760E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619125"/>
                        <wp:effectExtent l="19050" t="0" r="9525" b="0"/>
                        <wp:docPr id="6" name="Рисунок 6" descr="J01107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J01107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760EB" w:rsidRDefault="007760EB" w:rsidP="007760EB">
      <w:pPr>
        <w:rPr>
          <w:b/>
          <w:color w:val="000080"/>
          <w:sz w:val="22"/>
          <w:szCs w:val="22"/>
        </w:rPr>
      </w:pP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</w:t>
      </w:r>
    </w:p>
    <w:p w:rsidR="007760EB" w:rsidRPr="00E27D91" w:rsidRDefault="007760EB" w:rsidP="007760EB">
      <w:pPr>
        <w:rPr>
          <w:b/>
          <w:color w:val="000080"/>
          <w:sz w:val="22"/>
          <w:szCs w:val="22"/>
        </w:rPr>
      </w:pPr>
      <w:r w:rsidRPr="00425C28">
        <w:rPr>
          <w:color w:val="000080"/>
          <w:sz w:val="22"/>
          <w:szCs w:val="22"/>
        </w:rPr>
        <w:t xml:space="preserve"> </w:t>
      </w:r>
      <w:r w:rsidRPr="00E27D91">
        <w:rPr>
          <w:b/>
          <w:color w:val="000080"/>
          <w:sz w:val="22"/>
          <w:szCs w:val="22"/>
        </w:rPr>
        <w:t xml:space="preserve">Ильясова </w:t>
      </w:r>
      <w:proofErr w:type="spellStart"/>
      <w:r w:rsidRPr="00E27D91">
        <w:rPr>
          <w:b/>
          <w:color w:val="000080"/>
          <w:sz w:val="22"/>
          <w:szCs w:val="22"/>
        </w:rPr>
        <w:t>Джамила</w:t>
      </w:r>
      <w:proofErr w:type="spellEnd"/>
    </w:p>
    <w:p w:rsidR="007760EB" w:rsidRDefault="007760EB" w:rsidP="007760EB">
      <w:pPr>
        <w:rPr>
          <w:b/>
          <w:color w:val="000080"/>
          <w:sz w:val="22"/>
          <w:szCs w:val="22"/>
        </w:rPr>
      </w:pP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noProof/>
          <w:color w:val="000080"/>
          <w:sz w:val="22"/>
          <w:szCs w:val="22"/>
        </w:rPr>
        <w:pict>
          <v:shape id="_x0000_s1031" type="#_x0000_t202" style="position:absolute;margin-left:-63pt;margin-top:4.15pt;width:261pt;height:71pt;z-index:251665408">
            <v:textbox style="mso-next-textbox:#_x0000_s1031">
              <w:txbxContent>
                <w:p w:rsidR="007760EB" w:rsidRPr="00ED48C9" w:rsidRDefault="007760EB" w:rsidP="007760EB">
                  <w:pPr>
                    <w:rPr>
                      <w:b/>
                      <w:color w:val="FF6600"/>
                    </w:rPr>
                  </w:pPr>
                  <w:r>
                    <w:t xml:space="preserve">      </w:t>
                  </w:r>
                  <w:r w:rsidRPr="00ED48C9">
                    <w:rPr>
                      <w:b/>
                      <w:color w:val="FF6600"/>
                    </w:rPr>
                    <w:t>СПОРТИВНЫЙ СЕКТОР</w:t>
                  </w:r>
                </w:p>
                <w:p w:rsidR="007760EB" w:rsidRPr="00ED48C9" w:rsidRDefault="007760EB" w:rsidP="007760EB">
                  <w:r w:rsidRPr="00ED48C9">
                    <w:t xml:space="preserve">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00100" cy="657225"/>
                        <wp:effectExtent l="19050" t="0" r="0" b="0"/>
                        <wp:docPr id="7" name="Рисунок 7" descr="135030_thu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135030_thu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25C28">
        <w:rPr>
          <w:b/>
          <w:color w:val="000080"/>
          <w:sz w:val="22"/>
          <w:szCs w:val="22"/>
        </w:rPr>
        <w:t xml:space="preserve">     </w:t>
      </w: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</w:p>
    <w:p w:rsidR="007760EB" w:rsidRDefault="007760EB" w:rsidP="007760EB">
      <w:pPr>
        <w:rPr>
          <w:b/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>Булатов Шамиль</w:t>
      </w:r>
    </w:p>
    <w:p w:rsidR="00450831" w:rsidRPr="00425C28" w:rsidRDefault="00450831" w:rsidP="007760EB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Семёнов Андрей</w:t>
      </w:r>
    </w:p>
    <w:p w:rsidR="007760EB" w:rsidRDefault="007760EB" w:rsidP="007760EB">
      <w:pPr>
        <w:rPr>
          <w:b/>
          <w:color w:val="000080"/>
          <w:sz w:val="22"/>
          <w:szCs w:val="22"/>
        </w:rPr>
      </w:pPr>
    </w:p>
    <w:p w:rsidR="007760EB" w:rsidRDefault="007760EB" w:rsidP="007760EB">
      <w:pPr>
        <w:rPr>
          <w:b/>
          <w:color w:val="000080"/>
          <w:sz w:val="22"/>
          <w:szCs w:val="22"/>
        </w:rPr>
      </w:pP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b/>
          <w:noProof/>
          <w:sz w:val="22"/>
          <w:szCs w:val="22"/>
        </w:rPr>
        <w:pict>
          <v:shape id="_x0000_s1033" type="#_x0000_t202" style="position:absolute;margin-left:-63pt;margin-top:9.25pt;width:261pt;height:73.2pt;z-index:251667456">
            <v:textbox style="mso-next-textbox:#_x0000_s1033">
              <w:txbxContent>
                <w:p w:rsidR="007760EB" w:rsidRPr="00ED48C9" w:rsidRDefault="007760EB" w:rsidP="007760EB">
                  <w:pPr>
                    <w:rPr>
                      <w:b/>
                      <w:color w:val="993300"/>
                    </w:rPr>
                  </w:pPr>
                  <w:r>
                    <w:rPr>
                      <w:b/>
                      <w:color w:val="993300"/>
                      <w:sz w:val="40"/>
                      <w:szCs w:val="40"/>
                    </w:rPr>
                    <w:t xml:space="preserve"> </w:t>
                  </w:r>
                  <w:r w:rsidRPr="00ED48C9">
                    <w:rPr>
                      <w:b/>
                      <w:color w:val="993300"/>
                      <w:sz w:val="32"/>
                      <w:szCs w:val="32"/>
                    </w:rPr>
                    <w:t xml:space="preserve">САНИТАР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28700" cy="638175"/>
                        <wp:effectExtent l="19050" t="0" r="0" b="0"/>
                        <wp:docPr id="8" name="Рисунок 8" descr="118056_thu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118056_thu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25C28">
        <w:rPr>
          <w:b/>
          <w:color w:val="000080"/>
          <w:sz w:val="22"/>
          <w:szCs w:val="22"/>
        </w:rPr>
        <w:t xml:space="preserve">    </w:t>
      </w: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E27D91" w:rsidRDefault="007760EB" w:rsidP="007760EB">
      <w:pPr>
        <w:rPr>
          <w:b/>
          <w:color w:val="000080"/>
          <w:sz w:val="22"/>
          <w:szCs w:val="22"/>
        </w:rPr>
      </w:pPr>
      <w:r w:rsidRPr="00E27D91">
        <w:rPr>
          <w:b/>
          <w:color w:val="000080"/>
          <w:sz w:val="22"/>
          <w:szCs w:val="22"/>
        </w:rPr>
        <w:t>Полищук Ярослав</w:t>
      </w:r>
    </w:p>
    <w:p w:rsidR="007760EB" w:rsidRPr="00E27D91" w:rsidRDefault="007760EB" w:rsidP="007760EB">
      <w:pPr>
        <w:rPr>
          <w:b/>
          <w:color w:val="000080"/>
          <w:sz w:val="22"/>
          <w:szCs w:val="22"/>
        </w:rPr>
      </w:pPr>
      <w:proofErr w:type="spellStart"/>
      <w:r w:rsidRPr="00E27D91">
        <w:rPr>
          <w:b/>
          <w:color w:val="000080"/>
          <w:sz w:val="22"/>
          <w:szCs w:val="22"/>
        </w:rPr>
        <w:t>Сайфутдинова</w:t>
      </w:r>
      <w:proofErr w:type="spellEnd"/>
      <w:r w:rsidRPr="00E27D91">
        <w:rPr>
          <w:b/>
          <w:color w:val="000080"/>
          <w:sz w:val="22"/>
          <w:szCs w:val="22"/>
        </w:rPr>
        <w:t xml:space="preserve"> </w:t>
      </w:r>
      <w:proofErr w:type="spellStart"/>
      <w:r w:rsidRPr="00E27D91">
        <w:rPr>
          <w:b/>
          <w:color w:val="000080"/>
          <w:sz w:val="22"/>
          <w:szCs w:val="22"/>
        </w:rPr>
        <w:t>Камилла</w:t>
      </w:r>
      <w:proofErr w:type="spellEnd"/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b/>
          <w:noProof/>
          <w:color w:val="000080"/>
          <w:sz w:val="22"/>
          <w:szCs w:val="22"/>
        </w:rPr>
        <w:pict>
          <v:shape id="_x0000_s1032" type="#_x0000_t202" style="position:absolute;margin-left:-63pt;margin-top:3.75pt;width:261pt;height:1in;z-index:251666432">
            <v:textbox style="mso-next-textbox:#_x0000_s1032">
              <w:txbxContent>
                <w:p w:rsidR="007760EB" w:rsidRPr="00ED48C9" w:rsidRDefault="007760EB" w:rsidP="007760EB">
                  <w:pPr>
                    <w:rPr>
                      <w:b/>
                      <w:color w:val="993300"/>
                      <w:sz w:val="28"/>
                      <w:szCs w:val="28"/>
                    </w:rPr>
                  </w:pPr>
                  <w:r w:rsidRPr="00ED48C9">
                    <w:rPr>
                      <w:sz w:val="28"/>
                      <w:szCs w:val="28"/>
                    </w:rPr>
                    <w:t xml:space="preserve">          </w:t>
                  </w:r>
                  <w:r w:rsidRPr="00ED48C9">
                    <w:rPr>
                      <w:b/>
                      <w:color w:val="993300"/>
                      <w:sz w:val="28"/>
                      <w:szCs w:val="28"/>
                    </w:rPr>
                    <w:t xml:space="preserve">ОТВЕТСТВЕННЫЙ ЗА     </w:t>
                  </w:r>
                </w:p>
                <w:p w:rsidR="007760EB" w:rsidRDefault="007760EB" w:rsidP="007760EB">
                  <w:pPr>
                    <w:rPr>
                      <w:b/>
                      <w:color w:val="993300"/>
                      <w:sz w:val="40"/>
                      <w:szCs w:val="40"/>
                    </w:rPr>
                  </w:pPr>
                  <w:r w:rsidRPr="00ED48C9">
                    <w:rPr>
                      <w:b/>
                      <w:color w:val="993300"/>
                      <w:sz w:val="28"/>
                      <w:szCs w:val="28"/>
                    </w:rPr>
                    <w:t xml:space="preserve">      ШКОЛЬНУЮ</w:t>
                  </w:r>
                  <w:r>
                    <w:rPr>
                      <w:b/>
                      <w:color w:val="993300"/>
                      <w:sz w:val="40"/>
                      <w:szCs w:val="40"/>
                    </w:rPr>
                    <w:t xml:space="preserve"> </w:t>
                  </w:r>
                  <w:r w:rsidRPr="000B793D">
                    <w:rPr>
                      <w:b/>
                      <w:color w:val="993300"/>
                      <w:sz w:val="28"/>
                      <w:szCs w:val="28"/>
                    </w:rPr>
                    <w:t xml:space="preserve">ДОСКУ </w:t>
                  </w:r>
                </w:p>
                <w:p w:rsidR="007760EB" w:rsidRPr="00466A25" w:rsidRDefault="007760EB" w:rsidP="007760EB">
                  <w:pPr>
                    <w:rPr>
                      <w:b/>
                      <w:color w:val="993300"/>
                      <w:sz w:val="40"/>
                      <w:szCs w:val="40"/>
                    </w:rPr>
                  </w:pPr>
                  <w:r>
                    <w:rPr>
                      <w:b/>
                      <w:color w:val="993300"/>
                      <w:sz w:val="40"/>
                      <w:szCs w:val="40"/>
                    </w:rPr>
                    <w:t xml:space="preserve">                  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04825" cy="676275"/>
                        <wp:effectExtent l="0" t="0" r="9525" b="0"/>
                        <wp:docPr id="9" name="Рисунок 9" descr="BD0713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D0713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760EB" w:rsidRPr="00425C28" w:rsidRDefault="007760EB" w:rsidP="007760EB">
      <w:pPr>
        <w:outlineLvl w:val="0"/>
        <w:rPr>
          <w:b/>
          <w:color w:val="000080"/>
          <w:sz w:val="22"/>
          <w:szCs w:val="22"/>
        </w:rPr>
      </w:pPr>
      <w:proofErr w:type="spellStart"/>
      <w:r w:rsidRPr="00425C28">
        <w:rPr>
          <w:b/>
          <w:color w:val="000080"/>
          <w:sz w:val="22"/>
          <w:szCs w:val="22"/>
        </w:rPr>
        <w:t>Темирханов</w:t>
      </w:r>
      <w:proofErr w:type="spellEnd"/>
      <w:r w:rsidRPr="00425C28">
        <w:rPr>
          <w:b/>
          <w:color w:val="000080"/>
          <w:sz w:val="22"/>
          <w:szCs w:val="22"/>
        </w:rPr>
        <w:t xml:space="preserve"> </w:t>
      </w:r>
      <w:proofErr w:type="spellStart"/>
      <w:r w:rsidRPr="00425C28">
        <w:rPr>
          <w:b/>
          <w:color w:val="000080"/>
          <w:sz w:val="22"/>
          <w:szCs w:val="22"/>
        </w:rPr>
        <w:t>Темирлан</w:t>
      </w:r>
      <w:proofErr w:type="spellEnd"/>
      <w:r w:rsidRPr="00425C28">
        <w:rPr>
          <w:b/>
          <w:color w:val="000080"/>
          <w:sz w:val="22"/>
          <w:szCs w:val="22"/>
        </w:rPr>
        <w:t xml:space="preserve">  </w:t>
      </w:r>
    </w:p>
    <w:p w:rsidR="007760EB" w:rsidRDefault="007760EB" w:rsidP="007760EB">
      <w:pPr>
        <w:outlineLvl w:val="0"/>
        <w:rPr>
          <w:b/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 xml:space="preserve"> </w:t>
      </w:r>
    </w:p>
    <w:p w:rsidR="007760EB" w:rsidRPr="00425C28" w:rsidRDefault="007760EB" w:rsidP="007760EB">
      <w:pPr>
        <w:outlineLvl w:val="0"/>
        <w:rPr>
          <w:b/>
          <w:color w:val="000080"/>
          <w:sz w:val="22"/>
          <w:szCs w:val="22"/>
        </w:rPr>
      </w:pPr>
      <w:proofErr w:type="spellStart"/>
      <w:r>
        <w:rPr>
          <w:b/>
          <w:color w:val="000080"/>
          <w:sz w:val="22"/>
          <w:szCs w:val="22"/>
        </w:rPr>
        <w:t>Сайдинов</w:t>
      </w:r>
      <w:proofErr w:type="spellEnd"/>
      <w:r>
        <w:rPr>
          <w:b/>
          <w:color w:val="000080"/>
          <w:sz w:val="22"/>
          <w:szCs w:val="22"/>
        </w:rPr>
        <w:t xml:space="preserve"> </w:t>
      </w:r>
      <w:proofErr w:type="spellStart"/>
      <w:r>
        <w:rPr>
          <w:b/>
          <w:color w:val="000080"/>
          <w:sz w:val="22"/>
          <w:szCs w:val="22"/>
        </w:rPr>
        <w:t>Самандар</w:t>
      </w:r>
      <w:proofErr w:type="spellEnd"/>
    </w:p>
    <w:p w:rsidR="007760EB" w:rsidRDefault="007760EB" w:rsidP="007760EB">
      <w:pPr>
        <w:outlineLvl w:val="0"/>
        <w:rPr>
          <w:color w:val="000080"/>
          <w:sz w:val="22"/>
          <w:szCs w:val="22"/>
        </w:rPr>
      </w:pPr>
    </w:p>
    <w:p w:rsidR="007760EB" w:rsidRDefault="007760EB" w:rsidP="007760EB">
      <w:pPr>
        <w:outlineLvl w:val="0"/>
        <w:rPr>
          <w:color w:val="000080"/>
          <w:sz w:val="22"/>
          <w:szCs w:val="22"/>
        </w:rPr>
      </w:pPr>
    </w:p>
    <w:p w:rsidR="007760EB" w:rsidRPr="00425C28" w:rsidRDefault="007760EB" w:rsidP="007760EB">
      <w:pPr>
        <w:outlineLvl w:val="0"/>
        <w:rPr>
          <w:color w:val="000080"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  <w:r w:rsidRPr="00425C28">
        <w:rPr>
          <w:noProof/>
          <w:color w:val="000080"/>
          <w:sz w:val="22"/>
          <w:szCs w:val="22"/>
        </w:rPr>
        <w:pict>
          <v:shape id="_x0000_s1034" type="#_x0000_t202" style="position:absolute;margin-left:-63pt;margin-top:6.35pt;width:261pt;height:55.2pt;z-index:251668480">
            <v:textbox style="mso-next-textbox:#_x0000_s1034">
              <w:txbxContent>
                <w:p w:rsidR="007760EB" w:rsidRPr="000B793D" w:rsidRDefault="007760EB" w:rsidP="007760EB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0B793D">
                    <w:rPr>
                      <w:b/>
                      <w:color w:val="333399"/>
                      <w:sz w:val="28"/>
                      <w:szCs w:val="28"/>
                    </w:rPr>
                    <w:t>ТРУДОВОЙ СЕКТОР</w:t>
                  </w:r>
                </w:p>
                <w:p w:rsidR="007760EB" w:rsidRPr="000B793D" w:rsidRDefault="007760EB" w:rsidP="007760EB">
                  <w:pPr>
                    <w:rPr>
                      <w:sz w:val="28"/>
                      <w:szCs w:val="28"/>
                    </w:rPr>
                  </w:pPr>
                  <w:r w:rsidRPr="000B793D">
                    <w:rPr>
                      <w:sz w:val="28"/>
                      <w:szCs w:val="28"/>
                    </w:rPr>
                    <w:t xml:space="preserve">   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952500"/>
                        <wp:effectExtent l="19050" t="0" r="0" b="0"/>
                        <wp:docPr id="10" name="Рисунок 10" descr="BS0013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S0013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>Носков Максим</w:t>
      </w: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proofErr w:type="spellStart"/>
      <w:r w:rsidRPr="00425C28">
        <w:rPr>
          <w:b/>
          <w:color w:val="000080"/>
          <w:sz w:val="22"/>
          <w:szCs w:val="22"/>
        </w:rPr>
        <w:t>Зайнетдинов</w:t>
      </w:r>
      <w:proofErr w:type="spellEnd"/>
      <w:r w:rsidRPr="00425C28">
        <w:rPr>
          <w:b/>
          <w:color w:val="000080"/>
          <w:sz w:val="22"/>
          <w:szCs w:val="22"/>
        </w:rPr>
        <w:t xml:space="preserve"> </w:t>
      </w:r>
      <w:proofErr w:type="spellStart"/>
      <w:r w:rsidRPr="00425C28">
        <w:rPr>
          <w:b/>
          <w:color w:val="000080"/>
          <w:sz w:val="22"/>
          <w:szCs w:val="22"/>
        </w:rPr>
        <w:t>Линар</w:t>
      </w:r>
      <w:proofErr w:type="spellEnd"/>
    </w:p>
    <w:p w:rsidR="007760EB" w:rsidRPr="00425C28" w:rsidRDefault="007760EB" w:rsidP="007760EB">
      <w:pPr>
        <w:rPr>
          <w:b/>
          <w:sz w:val="22"/>
          <w:szCs w:val="22"/>
        </w:rPr>
      </w:pPr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425C28" w:rsidRDefault="007760EB" w:rsidP="007760EB">
      <w:pPr>
        <w:outlineLvl w:val="0"/>
        <w:rPr>
          <w:b/>
          <w:color w:val="000080"/>
          <w:sz w:val="22"/>
          <w:szCs w:val="22"/>
        </w:rPr>
      </w:pPr>
      <w:r w:rsidRPr="00425C28">
        <w:rPr>
          <w:noProof/>
          <w:color w:val="000080"/>
          <w:sz w:val="22"/>
          <w:szCs w:val="22"/>
        </w:rPr>
        <w:pict>
          <v:shape id="_x0000_s1035" type="#_x0000_t202" style="position:absolute;margin-left:-63pt;margin-top:10.55pt;width:261pt;height:1in;z-index:251669504">
            <v:textbox style="mso-next-textbox:#_x0000_s1035">
              <w:txbxContent>
                <w:p w:rsidR="007760EB" w:rsidRPr="00F160AA" w:rsidRDefault="007760EB" w:rsidP="007760EB">
                  <w:pPr>
                    <w:rPr>
                      <w:b/>
                      <w:color w:val="80008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 w:rsidRPr="00F160AA">
                    <w:rPr>
                      <w:b/>
                      <w:color w:val="800080"/>
                    </w:rPr>
                    <w:t>ОТВЕТСТВЕННЫЙ ЗА</w:t>
                  </w:r>
                </w:p>
                <w:p w:rsidR="007760EB" w:rsidRPr="00F160AA" w:rsidRDefault="007760EB" w:rsidP="007760EB">
                  <w:pPr>
                    <w:jc w:val="center"/>
                    <w:rPr>
                      <w:b/>
                      <w:color w:val="800080"/>
                    </w:rPr>
                  </w:pPr>
                  <w:r w:rsidRPr="00F160AA">
                    <w:rPr>
                      <w:b/>
                      <w:color w:val="800080"/>
                    </w:rPr>
                    <w:t xml:space="preserve">ПИТАНИЕ В СТОЛОВОЙ    </w:t>
                  </w:r>
                </w:p>
                <w:p w:rsidR="007760EB" w:rsidRPr="00F160AA" w:rsidRDefault="007760EB" w:rsidP="007760EB">
                  <w:r w:rsidRPr="00F160AA">
                    <w:t xml:space="preserve">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0075" cy="895350"/>
                        <wp:effectExtent l="19050" t="0" r="9525" b="0"/>
                        <wp:docPr id="11" name="Рисунок 11" descr="107095_thu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107095_thu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25C28">
        <w:rPr>
          <w:color w:val="000080"/>
          <w:sz w:val="22"/>
          <w:szCs w:val="22"/>
        </w:rPr>
        <w:t xml:space="preserve"> </w:t>
      </w:r>
    </w:p>
    <w:p w:rsidR="007760EB" w:rsidRPr="00425C28" w:rsidRDefault="007760EB" w:rsidP="007760EB">
      <w:pPr>
        <w:rPr>
          <w:b/>
          <w:color w:val="000080"/>
          <w:sz w:val="22"/>
          <w:szCs w:val="22"/>
        </w:rPr>
      </w:pPr>
      <w:r w:rsidRPr="00425C28">
        <w:rPr>
          <w:b/>
          <w:color w:val="000080"/>
          <w:sz w:val="22"/>
          <w:szCs w:val="22"/>
        </w:rPr>
        <w:t xml:space="preserve">Османов </w:t>
      </w:r>
      <w:proofErr w:type="spellStart"/>
      <w:r w:rsidRPr="00425C28">
        <w:rPr>
          <w:b/>
          <w:color w:val="000080"/>
          <w:sz w:val="22"/>
          <w:szCs w:val="22"/>
        </w:rPr>
        <w:t>Белал</w:t>
      </w:r>
      <w:proofErr w:type="spellEnd"/>
    </w:p>
    <w:p w:rsidR="007760EB" w:rsidRPr="00425C28" w:rsidRDefault="007760EB" w:rsidP="007760EB">
      <w:pPr>
        <w:rPr>
          <w:color w:val="000080"/>
          <w:sz w:val="22"/>
          <w:szCs w:val="22"/>
        </w:rPr>
      </w:pPr>
    </w:p>
    <w:p w:rsidR="007760EB" w:rsidRPr="00E27D91" w:rsidRDefault="00450831" w:rsidP="007760EB">
      <w:pPr>
        <w:rPr>
          <w:b/>
          <w:color w:val="000080"/>
        </w:rPr>
      </w:pPr>
      <w:r>
        <w:rPr>
          <w:b/>
          <w:color w:val="000080"/>
        </w:rPr>
        <w:t>Марченко Дмитрий</w:t>
      </w:r>
    </w:p>
    <w:p w:rsidR="007760EB" w:rsidRDefault="007760EB" w:rsidP="007760EB">
      <w:pPr>
        <w:jc w:val="center"/>
        <w:rPr>
          <w:b/>
          <w:color w:val="000080"/>
        </w:rPr>
      </w:pPr>
    </w:p>
    <w:p w:rsidR="007760EB" w:rsidRPr="004266C9" w:rsidRDefault="007760EB" w:rsidP="007760EB">
      <w:pPr>
        <w:jc w:val="center"/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>Герб 1б класса</w:t>
      </w:r>
    </w:p>
    <w:p w:rsidR="007760EB" w:rsidRPr="004266C9" w:rsidRDefault="007760EB" w:rsidP="007760EB">
      <w:pPr>
        <w:rPr>
          <w:sz w:val="28"/>
          <w:szCs w:val="28"/>
        </w:rPr>
      </w:pPr>
    </w:p>
    <w:p w:rsidR="007760EB" w:rsidRDefault="007760EB" w:rsidP="007760EB">
      <w:pPr>
        <w:rPr>
          <w:color w:val="000080"/>
        </w:rPr>
      </w:pPr>
    </w:p>
    <w:p w:rsidR="007760EB" w:rsidRPr="003D021B" w:rsidRDefault="007760EB" w:rsidP="007760EB">
      <w:pPr>
        <w:rPr>
          <w:color w:val="000080"/>
        </w:rPr>
      </w:pPr>
      <w:r>
        <w:rPr>
          <w:noProof/>
          <w:color w:val="000080"/>
        </w:rPr>
        <w:drawing>
          <wp:anchor distT="0" distB="0" distL="6401435" distR="6401435" simplePos="0" relativeHeight="251670528" behindDoc="0" locked="0" layoutInCell="0" allowOverlap="1">
            <wp:simplePos x="0" y="0"/>
            <wp:positionH relativeFrom="page">
              <wp:posOffset>2428875</wp:posOffset>
            </wp:positionH>
            <wp:positionV relativeFrom="paragraph">
              <wp:posOffset>100330</wp:posOffset>
            </wp:positionV>
            <wp:extent cx="2590800" cy="2360295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0EB" w:rsidRPr="003D021B" w:rsidRDefault="007760EB" w:rsidP="007760EB">
      <w:pPr>
        <w:rPr>
          <w:color w:val="000080"/>
        </w:rPr>
      </w:pPr>
    </w:p>
    <w:p w:rsidR="007760EB" w:rsidRPr="004266C9" w:rsidRDefault="007760EB" w:rsidP="007760EB">
      <w:pPr>
        <w:jc w:val="center"/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>Наш флаг</w:t>
      </w:r>
    </w:p>
    <w:p w:rsidR="007760EB" w:rsidRPr="004266C9" w:rsidRDefault="007760EB" w:rsidP="007760EB">
      <w:pPr>
        <w:rPr>
          <w:sz w:val="28"/>
          <w:szCs w:val="28"/>
        </w:rPr>
      </w:pPr>
    </w:p>
    <w:p w:rsidR="007760EB" w:rsidRPr="003D021B" w:rsidRDefault="007760EB" w:rsidP="007760EB">
      <w:pPr>
        <w:rPr>
          <w:color w:val="000080"/>
        </w:rPr>
      </w:pPr>
      <w:r w:rsidRPr="00425C28">
        <w:rPr>
          <w:b/>
          <w:noProof/>
          <w:color w:val="000080"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margin-left:93pt;margin-top:9.7pt;width:257.25pt;height:220.55pt;z-index:251671552" fillcolor="red" strokecolor="red"/>
        </w:pict>
      </w:r>
    </w:p>
    <w:p w:rsidR="007760EB" w:rsidRDefault="007760EB" w:rsidP="007760EB">
      <w:r>
        <w:rPr>
          <w:noProof/>
          <w:color w:val="000080"/>
        </w:rPr>
        <w:pict>
          <v:group id="_x0000_s1038" style="position:absolute;margin-left:200.4pt;margin-top:5.95pt;width:132pt;height:129.1pt;z-index:251672576" coordorigin="1824,633" coordsize="2834,2849">
            <v:shape id="Puzzle3" o:spid="_x0000_s1039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40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41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42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</w:p>
    <w:p w:rsidR="007760EB" w:rsidRDefault="007760EB" w:rsidP="007760EB"/>
    <w:p w:rsidR="007760EB" w:rsidRDefault="007760EB" w:rsidP="007760EB">
      <w:pPr>
        <w:outlineLvl w:val="0"/>
      </w:pPr>
      <w:r>
        <w:rPr>
          <w:b/>
          <w:color w:val="000080"/>
          <w:sz w:val="40"/>
          <w:szCs w:val="40"/>
        </w:rPr>
        <w:t xml:space="preserve">     </w:t>
      </w:r>
    </w:p>
    <w:p w:rsidR="007760EB" w:rsidRDefault="007760EB" w:rsidP="007760EB"/>
    <w:p w:rsidR="007760EB" w:rsidRDefault="007760EB" w:rsidP="007760EB"/>
    <w:p w:rsidR="007760EB" w:rsidRPr="002272A6" w:rsidRDefault="007760EB" w:rsidP="007760EB"/>
    <w:p w:rsidR="007760EB" w:rsidRDefault="007760EB" w:rsidP="007760EB">
      <w:r>
        <w:rPr>
          <w:noProof/>
          <w:color w:val="00008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3" type="#_x0000_t154" style="position:absolute;margin-left:93.9pt;margin-top:10.9pt;width:238.5pt;height:87.45pt;z-index:2516736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СЕ ВМЕСТЕ"/>
          </v:shape>
        </w:pict>
      </w:r>
    </w:p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Default="007760EB" w:rsidP="007760EB"/>
    <w:p w:rsidR="007760EB" w:rsidRPr="004266C9" w:rsidRDefault="007760EB" w:rsidP="007760EB">
      <w:pPr>
        <w:jc w:val="center"/>
        <w:rPr>
          <w:rFonts w:ascii="Arbat-Bold" w:hAnsi="Arbat-Bold"/>
          <w:b/>
          <w:sz w:val="28"/>
          <w:szCs w:val="28"/>
        </w:rPr>
      </w:pPr>
      <w:r w:rsidRPr="004266C9">
        <w:rPr>
          <w:rFonts w:ascii="Arbat-Bold" w:hAnsi="Arbat-Bold"/>
          <w:b/>
          <w:sz w:val="28"/>
          <w:szCs w:val="28"/>
        </w:rPr>
        <w:t>Гимн класса.</w:t>
      </w:r>
    </w:p>
    <w:p w:rsidR="007760EB" w:rsidRPr="004266C9" w:rsidRDefault="007760EB" w:rsidP="007760EB">
      <w:pPr>
        <w:rPr>
          <w:b/>
          <w:i/>
          <w:sz w:val="28"/>
          <w:szCs w:val="28"/>
        </w:rPr>
      </w:pPr>
      <w:r w:rsidRPr="004266C9">
        <w:rPr>
          <w:sz w:val="28"/>
          <w:szCs w:val="28"/>
        </w:rPr>
        <w:t xml:space="preserve">    </w:t>
      </w:r>
      <w:r w:rsidRPr="004266C9">
        <w:rPr>
          <w:b/>
          <w:i/>
          <w:sz w:val="28"/>
          <w:szCs w:val="28"/>
        </w:rPr>
        <w:t>Припев: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В нашем классе всем живется очень дружно,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Потому, что все мы очень ценим дружбу.</w:t>
      </w:r>
    </w:p>
    <w:p w:rsidR="007760EB" w:rsidRPr="004266C9" w:rsidRDefault="007760EB" w:rsidP="007760EB">
      <w:pPr>
        <w:rPr>
          <w:b/>
          <w:sz w:val="28"/>
          <w:szCs w:val="28"/>
        </w:rPr>
      </w:pPr>
    </w:p>
    <w:p w:rsidR="007760EB" w:rsidRPr="004266C9" w:rsidRDefault="007760EB" w:rsidP="007760EB">
      <w:pPr>
        <w:rPr>
          <w:b/>
          <w:sz w:val="28"/>
          <w:szCs w:val="28"/>
        </w:rPr>
      </w:pP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>1.  Здесь кипит работа от утра и до утра.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В этом классе все ребята только мастера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Все умеют шить, вязать, лепить и  мастерить.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И от этого нам вместе веселее жить!</w:t>
      </w:r>
    </w:p>
    <w:p w:rsidR="007760EB" w:rsidRPr="004266C9" w:rsidRDefault="007760EB" w:rsidP="007760EB">
      <w:pPr>
        <w:ind w:left="720"/>
        <w:rPr>
          <w:b/>
          <w:sz w:val="28"/>
          <w:szCs w:val="28"/>
        </w:rPr>
      </w:pPr>
    </w:p>
    <w:p w:rsidR="007760EB" w:rsidRPr="004266C9" w:rsidRDefault="007760EB" w:rsidP="007760EB">
      <w:pPr>
        <w:ind w:left="720"/>
        <w:rPr>
          <w:b/>
          <w:sz w:val="28"/>
          <w:szCs w:val="28"/>
        </w:rPr>
      </w:pP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>2.  Здесь нет места огорченьям и страданиям.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Всё мы делаем с терпеньем и старанием.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Здесь родители – помощники в учении.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И учитель нам поможет в наставлении.</w:t>
      </w:r>
    </w:p>
    <w:p w:rsidR="007760EB" w:rsidRPr="004266C9" w:rsidRDefault="007760EB" w:rsidP="007760EB">
      <w:pPr>
        <w:ind w:left="720"/>
        <w:rPr>
          <w:b/>
          <w:sz w:val="28"/>
          <w:szCs w:val="28"/>
        </w:rPr>
      </w:pPr>
    </w:p>
    <w:p w:rsidR="007760EB" w:rsidRPr="004266C9" w:rsidRDefault="007760EB" w:rsidP="007760EB">
      <w:pPr>
        <w:ind w:left="720"/>
        <w:rPr>
          <w:b/>
          <w:sz w:val="28"/>
          <w:szCs w:val="28"/>
        </w:rPr>
      </w:pP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3.  Ну, а если что вдруг в классе не </w:t>
      </w:r>
      <w:proofErr w:type="gramStart"/>
      <w:r w:rsidRPr="004266C9">
        <w:rPr>
          <w:b/>
          <w:sz w:val="28"/>
          <w:szCs w:val="28"/>
        </w:rPr>
        <w:t>заладится</w:t>
      </w:r>
      <w:proofErr w:type="gramEnd"/>
      <w:r w:rsidRPr="004266C9">
        <w:rPr>
          <w:b/>
          <w:sz w:val="28"/>
          <w:szCs w:val="28"/>
        </w:rPr>
        <w:t>,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Крепко за руки возьмемся, нужно  справиться.                                                                       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Позабыть ошибки, промахи, волнения</w:t>
      </w:r>
    </w:p>
    <w:p w:rsidR="007760EB" w:rsidRPr="004266C9" w:rsidRDefault="007760EB" w:rsidP="007760EB">
      <w:pPr>
        <w:rPr>
          <w:b/>
          <w:sz w:val="28"/>
          <w:szCs w:val="28"/>
        </w:rPr>
      </w:pPr>
      <w:r w:rsidRPr="004266C9">
        <w:rPr>
          <w:b/>
          <w:sz w:val="28"/>
          <w:szCs w:val="28"/>
        </w:rPr>
        <w:t xml:space="preserve">     И опять мы снова вместе без сомнения.</w:t>
      </w:r>
    </w:p>
    <w:p w:rsidR="007760EB" w:rsidRPr="004266C9" w:rsidRDefault="007760EB" w:rsidP="007760EB">
      <w:pPr>
        <w:rPr>
          <w:sz w:val="28"/>
          <w:szCs w:val="28"/>
        </w:rPr>
      </w:pPr>
    </w:p>
    <w:p w:rsidR="007760EB" w:rsidRPr="004266C9" w:rsidRDefault="007760EB" w:rsidP="007760EB">
      <w:pPr>
        <w:rPr>
          <w:sz w:val="28"/>
          <w:szCs w:val="28"/>
        </w:rPr>
      </w:pPr>
    </w:p>
    <w:p w:rsidR="007760EB" w:rsidRPr="004266C9" w:rsidRDefault="007760EB" w:rsidP="007760EB">
      <w:pPr>
        <w:rPr>
          <w:sz w:val="28"/>
          <w:szCs w:val="28"/>
        </w:rPr>
      </w:pPr>
    </w:p>
    <w:p w:rsidR="007760EB" w:rsidRPr="004266C9" w:rsidRDefault="007760EB" w:rsidP="007760EB">
      <w:pPr>
        <w:rPr>
          <w:sz w:val="28"/>
          <w:szCs w:val="28"/>
        </w:rPr>
      </w:pPr>
    </w:p>
    <w:p w:rsidR="007760EB" w:rsidRPr="004266C9" w:rsidRDefault="007760EB" w:rsidP="007760EB">
      <w:pPr>
        <w:rPr>
          <w:sz w:val="28"/>
          <w:szCs w:val="28"/>
        </w:rPr>
      </w:pPr>
    </w:p>
    <w:p w:rsidR="007760EB" w:rsidRDefault="007760EB" w:rsidP="007760EB"/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Default="007760EB" w:rsidP="007760EB">
      <w:pPr>
        <w:jc w:val="center"/>
        <w:outlineLvl w:val="0"/>
        <w:rPr>
          <w:b/>
          <w:sz w:val="28"/>
          <w:szCs w:val="28"/>
        </w:rPr>
      </w:pPr>
    </w:p>
    <w:p w:rsidR="007760EB" w:rsidRPr="004E20E8" w:rsidRDefault="007760EB" w:rsidP="007760EB">
      <w:pPr>
        <w:jc w:val="center"/>
        <w:outlineLvl w:val="0"/>
        <w:rPr>
          <w:b/>
        </w:rPr>
      </w:pPr>
      <w:r w:rsidRPr="004E20E8">
        <w:rPr>
          <w:b/>
          <w:sz w:val="28"/>
          <w:szCs w:val="28"/>
        </w:rPr>
        <w:t>Родительские собрания.</w:t>
      </w:r>
    </w:p>
    <w:p w:rsidR="007760EB" w:rsidRPr="004E20E8" w:rsidRDefault="007760EB" w:rsidP="007760EB">
      <w:pPr>
        <w:jc w:val="center"/>
        <w:outlineLvl w:val="0"/>
        <w:rPr>
          <w:b/>
        </w:rPr>
      </w:pPr>
      <w:r w:rsidRPr="004E20E8">
        <w:rPr>
          <w:b/>
        </w:rPr>
        <w:t>(посещаемость, тематика)</w:t>
      </w:r>
    </w:p>
    <w:p w:rsidR="007760EB" w:rsidRPr="00972652" w:rsidRDefault="007760EB" w:rsidP="007760EB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57"/>
        <w:gridCol w:w="1843"/>
        <w:gridCol w:w="1559"/>
        <w:gridCol w:w="1418"/>
        <w:gridCol w:w="1275"/>
      </w:tblGrid>
      <w:tr w:rsidR="007760EB" w:rsidTr="00802C02">
        <w:trPr>
          <w:trHeight w:val="537"/>
        </w:trPr>
        <w:tc>
          <w:tcPr>
            <w:tcW w:w="828" w:type="dxa"/>
          </w:tcPr>
          <w:p w:rsidR="007760EB" w:rsidRDefault="007760EB" w:rsidP="00802C02">
            <w:r>
              <w:t>№</w:t>
            </w:r>
          </w:p>
          <w:p w:rsidR="007760EB" w:rsidRDefault="007760EB" w:rsidP="00802C0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7" w:type="dxa"/>
          </w:tcPr>
          <w:p w:rsidR="007760EB" w:rsidRDefault="007760EB" w:rsidP="00802C02"/>
          <w:p w:rsidR="007760EB" w:rsidRDefault="007760EB" w:rsidP="00802C02">
            <w:r>
              <w:t>Ф. И. О.</w:t>
            </w:r>
          </w:p>
        </w:tc>
        <w:tc>
          <w:tcPr>
            <w:tcW w:w="1843" w:type="dxa"/>
          </w:tcPr>
          <w:p w:rsidR="007760EB" w:rsidRDefault="007760EB" w:rsidP="00802C02">
            <w:r>
              <w:t>Сентябрь №1</w:t>
            </w:r>
          </w:p>
        </w:tc>
        <w:tc>
          <w:tcPr>
            <w:tcW w:w="1559" w:type="dxa"/>
          </w:tcPr>
          <w:p w:rsidR="007760EB" w:rsidRDefault="007760EB" w:rsidP="00802C02">
            <w:r>
              <w:t>Декабрь  №2</w:t>
            </w:r>
          </w:p>
        </w:tc>
        <w:tc>
          <w:tcPr>
            <w:tcW w:w="1418" w:type="dxa"/>
          </w:tcPr>
          <w:p w:rsidR="007760EB" w:rsidRDefault="007760EB" w:rsidP="00802C02">
            <w:r>
              <w:t>Март №3</w:t>
            </w:r>
          </w:p>
        </w:tc>
        <w:tc>
          <w:tcPr>
            <w:tcW w:w="1275" w:type="dxa"/>
          </w:tcPr>
          <w:p w:rsidR="007760EB" w:rsidRDefault="007760EB" w:rsidP="00802C02">
            <w:r>
              <w:t>Май №4</w:t>
            </w:r>
          </w:p>
        </w:tc>
      </w:tr>
      <w:tr w:rsidR="007760EB" w:rsidTr="00802C02">
        <w:trPr>
          <w:trHeight w:val="8828"/>
        </w:trPr>
        <w:tc>
          <w:tcPr>
            <w:tcW w:w="828" w:type="dxa"/>
          </w:tcPr>
          <w:p w:rsidR="007760EB" w:rsidRDefault="007760EB" w:rsidP="00802C02"/>
          <w:p w:rsidR="007760EB" w:rsidRDefault="007760EB" w:rsidP="00802C02">
            <w:r>
              <w:t>1.</w:t>
            </w:r>
          </w:p>
          <w:p w:rsidR="007760EB" w:rsidRDefault="007760EB" w:rsidP="00802C02"/>
          <w:p w:rsidR="007760EB" w:rsidRDefault="007760EB" w:rsidP="00802C02">
            <w:r>
              <w:t>2.</w:t>
            </w:r>
          </w:p>
          <w:p w:rsidR="007760EB" w:rsidRDefault="007760EB" w:rsidP="00802C02"/>
          <w:p w:rsidR="007760EB" w:rsidRDefault="007760EB" w:rsidP="00802C02">
            <w:r>
              <w:t>3.</w:t>
            </w:r>
          </w:p>
          <w:p w:rsidR="007760EB" w:rsidRDefault="007760EB" w:rsidP="00802C02"/>
          <w:p w:rsidR="007760EB" w:rsidRDefault="007760EB" w:rsidP="00802C02">
            <w:r>
              <w:t>4.</w:t>
            </w:r>
          </w:p>
          <w:p w:rsidR="007760EB" w:rsidRDefault="007760EB" w:rsidP="00802C02"/>
          <w:p w:rsidR="007760EB" w:rsidRDefault="007760EB" w:rsidP="00802C02">
            <w:r>
              <w:t>5.</w:t>
            </w:r>
          </w:p>
          <w:p w:rsidR="007760EB" w:rsidRDefault="007760EB" w:rsidP="00802C02"/>
          <w:p w:rsidR="007760EB" w:rsidRDefault="007760EB" w:rsidP="00802C02">
            <w:r>
              <w:t>6.</w:t>
            </w:r>
          </w:p>
          <w:p w:rsidR="007760EB" w:rsidRDefault="007760EB" w:rsidP="00802C02"/>
          <w:p w:rsidR="007760EB" w:rsidRDefault="007760EB" w:rsidP="00802C02">
            <w:r>
              <w:t>7.</w:t>
            </w:r>
          </w:p>
          <w:p w:rsidR="007760EB" w:rsidRDefault="007760EB" w:rsidP="00802C02"/>
          <w:p w:rsidR="007760EB" w:rsidRDefault="007760EB" w:rsidP="00802C02">
            <w:r>
              <w:t>8.</w:t>
            </w:r>
          </w:p>
          <w:p w:rsidR="007760EB" w:rsidRDefault="007760EB" w:rsidP="00802C02"/>
          <w:p w:rsidR="007760EB" w:rsidRDefault="007760EB" w:rsidP="00802C02">
            <w:r>
              <w:t>9.</w:t>
            </w:r>
          </w:p>
          <w:p w:rsidR="007760EB" w:rsidRDefault="007760EB" w:rsidP="00802C02"/>
          <w:p w:rsidR="007760EB" w:rsidRDefault="007760EB" w:rsidP="00802C02">
            <w:r>
              <w:t>10.</w:t>
            </w:r>
          </w:p>
          <w:p w:rsidR="007760EB" w:rsidRDefault="007760EB" w:rsidP="00802C02"/>
          <w:p w:rsidR="007760EB" w:rsidRDefault="007760EB" w:rsidP="00802C02">
            <w:r>
              <w:t>11.</w:t>
            </w:r>
          </w:p>
          <w:p w:rsidR="007760EB" w:rsidRDefault="007760EB" w:rsidP="00802C02"/>
          <w:p w:rsidR="007760EB" w:rsidRDefault="007760EB" w:rsidP="00802C02">
            <w:r>
              <w:t>12.</w:t>
            </w:r>
          </w:p>
          <w:p w:rsidR="007760EB" w:rsidRDefault="007760EB" w:rsidP="00802C02"/>
          <w:p w:rsidR="007760EB" w:rsidRDefault="007760EB" w:rsidP="00802C02">
            <w:r>
              <w:t>13.</w:t>
            </w:r>
          </w:p>
          <w:p w:rsidR="007760EB" w:rsidRDefault="007760EB" w:rsidP="00802C02"/>
          <w:p w:rsidR="007760EB" w:rsidRDefault="007760EB" w:rsidP="00802C02">
            <w:r>
              <w:t>14.</w:t>
            </w:r>
          </w:p>
          <w:p w:rsidR="007760EB" w:rsidRDefault="007760EB" w:rsidP="00802C02"/>
          <w:p w:rsidR="007760EB" w:rsidRDefault="007760EB" w:rsidP="00802C02">
            <w:r>
              <w:t>15.</w:t>
            </w:r>
          </w:p>
          <w:p w:rsidR="007760EB" w:rsidRDefault="007760EB" w:rsidP="00802C02"/>
          <w:p w:rsidR="007760EB" w:rsidRDefault="007760EB" w:rsidP="00802C02"/>
          <w:p w:rsidR="007760EB" w:rsidRDefault="007760EB" w:rsidP="00802C02"/>
          <w:p w:rsidR="007760EB" w:rsidRDefault="007760EB" w:rsidP="00802C02"/>
        </w:tc>
        <w:tc>
          <w:tcPr>
            <w:tcW w:w="2257" w:type="dxa"/>
          </w:tcPr>
          <w:p w:rsidR="007760EB" w:rsidRDefault="007760EB" w:rsidP="00802C02"/>
          <w:p w:rsidR="007760EB" w:rsidRDefault="007760EB" w:rsidP="00802C02">
            <w:r>
              <w:t>Булатов Ш.</w:t>
            </w:r>
          </w:p>
          <w:p w:rsidR="007760EB" w:rsidRDefault="007760EB" w:rsidP="00802C02"/>
          <w:p w:rsidR="007760EB" w:rsidRDefault="007760EB" w:rsidP="00802C02">
            <w:proofErr w:type="spellStart"/>
            <w:r>
              <w:t>Зайнетдинов</w:t>
            </w:r>
            <w:proofErr w:type="spellEnd"/>
            <w:r>
              <w:t xml:space="preserve"> Л.</w:t>
            </w:r>
          </w:p>
          <w:p w:rsidR="007760EB" w:rsidRDefault="007760EB" w:rsidP="00802C02"/>
          <w:p w:rsidR="007760EB" w:rsidRDefault="007760EB" w:rsidP="00802C02">
            <w:r>
              <w:t>Ильясова Д.</w:t>
            </w:r>
          </w:p>
          <w:p w:rsidR="007760EB" w:rsidRDefault="007760EB" w:rsidP="00802C02"/>
          <w:p w:rsidR="007760EB" w:rsidRDefault="007760EB" w:rsidP="00802C02">
            <w:r>
              <w:t>Лукьянова В.</w:t>
            </w:r>
          </w:p>
          <w:p w:rsidR="007760EB" w:rsidRDefault="007760EB" w:rsidP="00802C02"/>
          <w:p w:rsidR="007760EB" w:rsidRDefault="007760EB" w:rsidP="00802C02">
            <w:r>
              <w:t>Мамаев Ж.</w:t>
            </w:r>
          </w:p>
          <w:p w:rsidR="007760EB" w:rsidRDefault="007760EB" w:rsidP="00802C02"/>
          <w:p w:rsidR="007760EB" w:rsidRDefault="007760EB" w:rsidP="00802C02">
            <w:r>
              <w:t>Марченко Д.</w:t>
            </w:r>
          </w:p>
          <w:p w:rsidR="007760EB" w:rsidRDefault="007760EB" w:rsidP="00802C02"/>
          <w:p w:rsidR="007760EB" w:rsidRDefault="007760EB" w:rsidP="00802C02">
            <w:r>
              <w:t>Носков М.</w:t>
            </w:r>
          </w:p>
          <w:p w:rsidR="007760EB" w:rsidRDefault="007760EB" w:rsidP="00802C02"/>
          <w:p w:rsidR="007760EB" w:rsidRDefault="007760EB" w:rsidP="00802C02">
            <w:r>
              <w:t>Османов Б.</w:t>
            </w:r>
          </w:p>
          <w:p w:rsidR="007760EB" w:rsidRDefault="007760EB" w:rsidP="00802C02"/>
          <w:p w:rsidR="007760EB" w:rsidRDefault="007760EB" w:rsidP="00802C02">
            <w:proofErr w:type="spellStart"/>
            <w:r>
              <w:t>Патрина</w:t>
            </w:r>
            <w:proofErr w:type="spellEnd"/>
            <w:r>
              <w:t xml:space="preserve"> П.</w:t>
            </w:r>
          </w:p>
          <w:p w:rsidR="007760EB" w:rsidRDefault="007760EB" w:rsidP="00802C02"/>
          <w:p w:rsidR="007760EB" w:rsidRDefault="007760EB" w:rsidP="00802C02">
            <w:r>
              <w:t>Полищук Я.</w:t>
            </w:r>
          </w:p>
          <w:p w:rsidR="007760EB" w:rsidRDefault="007760EB" w:rsidP="00802C02"/>
          <w:p w:rsidR="007760EB" w:rsidRDefault="007760EB" w:rsidP="00802C02">
            <w:proofErr w:type="spellStart"/>
            <w:r>
              <w:t>Сайдинов</w:t>
            </w:r>
            <w:proofErr w:type="spellEnd"/>
            <w:r>
              <w:t xml:space="preserve"> С.</w:t>
            </w:r>
          </w:p>
          <w:p w:rsidR="007760EB" w:rsidRDefault="007760EB" w:rsidP="00802C02"/>
          <w:p w:rsidR="007760EB" w:rsidRDefault="007760EB" w:rsidP="00802C02">
            <w:proofErr w:type="spellStart"/>
            <w:r>
              <w:t>Сайфутдинова</w:t>
            </w:r>
            <w:proofErr w:type="spellEnd"/>
            <w:r>
              <w:t xml:space="preserve"> </w:t>
            </w:r>
          </w:p>
          <w:p w:rsidR="007760EB" w:rsidRDefault="007760EB" w:rsidP="00802C02"/>
          <w:p w:rsidR="007760EB" w:rsidRDefault="007760EB" w:rsidP="00802C02">
            <w:r>
              <w:t>Семёнов А..</w:t>
            </w:r>
          </w:p>
          <w:p w:rsidR="007760EB" w:rsidRDefault="007760EB" w:rsidP="00802C02"/>
          <w:p w:rsidR="007760EB" w:rsidRDefault="007760EB" w:rsidP="00802C02">
            <w:proofErr w:type="spellStart"/>
            <w:r>
              <w:t>Темирханов</w:t>
            </w:r>
            <w:proofErr w:type="spellEnd"/>
            <w:r>
              <w:t xml:space="preserve"> Т.</w:t>
            </w:r>
          </w:p>
          <w:p w:rsidR="007760EB" w:rsidRDefault="007760EB" w:rsidP="00802C02"/>
          <w:p w:rsidR="007760EB" w:rsidRDefault="007760EB" w:rsidP="00802C02">
            <w:proofErr w:type="spellStart"/>
            <w:r>
              <w:t>Шпилько</w:t>
            </w:r>
            <w:proofErr w:type="spellEnd"/>
            <w:r>
              <w:t xml:space="preserve"> Р.</w:t>
            </w:r>
          </w:p>
        </w:tc>
        <w:tc>
          <w:tcPr>
            <w:tcW w:w="1843" w:type="dxa"/>
          </w:tcPr>
          <w:p w:rsidR="007760EB" w:rsidRDefault="007760EB" w:rsidP="00802C02">
            <w:r>
              <w:t xml:space="preserve">    </w:t>
            </w:r>
          </w:p>
          <w:p w:rsidR="007760EB" w:rsidRDefault="007760EB" w:rsidP="00802C02">
            <w:r>
              <w:t xml:space="preserve">     </w:t>
            </w:r>
          </w:p>
          <w:p w:rsidR="007760EB" w:rsidRDefault="007760EB" w:rsidP="00802C02"/>
        </w:tc>
        <w:tc>
          <w:tcPr>
            <w:tcW w:w="1559" w:type="dxa"/>
          </w:tcPr>
          <w:p w:rsidR="007760EB" w:rsidRDefault="007760EB" w:rsidP="00802C02"/>
        </w:tc>
        <w:tc>
          <w:tcPr>
            <w:tcW w:w="1418" w:type="dxa"/>
          </w:tcPr>
          <w:p w:rsidR="007760EB" w:rsidRDefault="007760EB" w:rsidP="00802C02"/>
        </w:tc>
        <w:tc>
          <w:tcPr>
            <w:tcW w:w="1275" w:type="dxa"/>
          </w:tcPr>
          <w:p w:rsidR="007760EB" w:rsidRDefault="007760EB" w:rsidP="00802C02"/>
        </w:tc>
      </w:tr>
    </w:tbl>
    <w:p w:rsidR="007760EB" w:rsidRDefault="007760EB" w:rsidP="00D353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7760EB" w:rsidSect="00BC6193">
          <w:pgSz w:w="11906" w:h="16838"/>
          <w:pgMar w:top="567" w:right="626" w:bottom="1134" w:left="1560" w:header="708" w:footer="708" w:gutter="0"/>
          <w:cols w:space="708"/>
          <w:docGrid w:linePitch="360"/>
        </w:sectPr>
      </w:pPr>
    </w:p>
    <w:p w:rsidR="007760EB" w:rsidRPr="007655E0" w:rsidRDefault="007760EB" w:rsidP="00D353FC">
      <w:pPr>
        <w:autoSpaceDE w:val="0"/>
        <w:autoSpaceDN w:val="0"/>
        <w:adjustRightInd w:val="0"/>
        <w:spacing w:before="240" w:after="120"/>
        <w:outlineLvl w:val="0"/>
        <w:rPr>
          <w:rFonts w:ascii="Comic Sans MS" w:hAnsi="Comic Sans MS"/>
          <w:b/>
          <w:bCs/>
          <w:i/>
          <w:caps/>
          <w:sz w:val="28"/>
          <w:szCs w:val="28"/>
        </w:rPr>
      </w:pPr>
      <w:r w:rsidRPr="007655E0">
        <w:rPr>
          <w:rFonts w:ascii="Comic Sans MS" w:hAnsi="Comic Sans MS"/>
          <w:b/>
          <w:bCs/>
          <w:i/>
          <w:caps/>
          <w:sz w:val="28"/>
          <w:szCs w:val="28"/>
        </w:rPr>
        <w:lastRenderedPageBreak/>
        <w:t>ПАМЯТКИ КЛАССНЫМ РУКОВОДИТЕЛЯМ</w:t>
      </w:r>
    </w:p>
    <w:p w:rsidR="007760EB" w:rsidRPr="001F1BEE" w:rsidRDefault="007760EB" w:rsidP="007760EB">
      <w:pPr>
        <w:autoSpaceDE w:val="0"/>
        <w:autoSpaceDN w:val="0"/>
        <w:adjustRightInd w:val="0"/>
        <w:spacing w:before="240" w:after="120"/>
        <w:jc w:val="center"/>
        <w:rPr>
          <w:rFonts w:ascii="Georgia" w:hAnsi="Georgia"/>
          <w:b/>
          <w:bCs/>
          <w:i/>
          <w:caps/>
          <w:sz w:val="32"/>
          <w:szCs w:val="32"/>
        </w:rPr>
      </w:pP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 xml:space="preserve">Щенок, воспитанный </w:t>
      </w:r>
      <w:proofErr w:type="gramStart"/>
      <w:r w:rsidRPr="001F1BEE">
        <w:rPr>
          <w:rFonts w:ascii="Monotype Corsiva" w:hAnsi="Monotype Corsiva"/>
          <w:b/>
          <w:sz w:val="32"/>
          <w:szCs w:val="32"/>
        </w:rPr>
        <w:t>пинком</w:t>
      </w:r>
      <w:proofErr w:type="gramEnd"/>
      <w:r w:rsidRPr="001F1BEE">
        <w:rPr>
          <w:rFonts w:ascii="Monotype Corsiva" w:hAnsi="Monotype Corsiva"/>
          <w:b/>
          <w:sz w:val="32"/>
          <w:szCs w:val="32"/>
        </w:rPr>
        <w:t>,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>Не будет преданным щенком.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 xml:space="preserve">Ты после грубого </w:t>
      </w:r>
      <w:proofErr w:type="gramStart"/>
      <w:r w:rsidRPr="001F1BEE">
        <w:rPr>
          <w:rFonts w:ascii="Monotype Corsiva" w:hAnsi="Monotype Corsiva"/>
          <w:b/>
          <w:sz w:val="32"/>
          <w:szCs w:val="32"/>
        </w:rPr>
        <w:t>пинка</w:t>
      </w:r>
      <w:proofErr w:type="gramEnd"/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>Попробуй, подзови щенка.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 xml:space="preserve">Где раздают щенкам </w:t>
      </w:r>
      <w:proofErr w:type="gramStart"/>
      <w:r w:rsidRPr="001F1BEE">
        <w:rPr>
          <w:rFonts w:ascii="Monotype Corsiva" w:hAnsi="Monotype Corsiva"/>
          <w:b/>
          <w:sz w:val="32"/>
          <w:szCs w:val="32"/>
        </w:rPr>
        <w:t>пинки</w:t>
      </w:r>
      <w:proofErr w:type="gramEnd"/>
      <w:r w:rsidRPr="001F1BEE">
        <w:rPr>
          <w:rFonts w:ascii="Monotype Corsiva" w:hAnsi="Monotype Corsiva"/>
          <w:b/>
          <w:sz w:val="32"/>
          <w:szCs w:val="32"/>
        </w:rPr>
        <w:t>,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>Там воспитатели – пеньки.</w:t>
      </w:r>
    </w:p>
    <w:p w:rsidR="007760EB" w:rsidRPr="001F1BEE" w:rsidRDefault="007760EB" w:rsidP="007760EB">
      <w:pPr>
        <w:keepNext/>
        <w:autoSpaceDE w:val="0"/>
        <w:autoSpaceDN w:val="0"/>
        <w:adjustRightInd w:val="0"/>
        <w:ind w:firstLine="360"/>
        <w:jc w:val="right"/>
        <w:rPr>
          <w:rFonts w:ascii="Monotype Corsiva" w:hAnsi="Monotype Corsiva"/>
          <w:b/>
          <w:i/>
          <w:iCs/>
          <w:sz w:val="32"/>
          <w:szCs w:val="32"/>
        </w:rPr>
      </w:pPr>
    </w:p>
    <w:p w:rsidR="007760EB" w:rsidRPr="001F1BEE" w:rsidRDefault="007760EB" w:rsidP="007760EB">
      <w:pPr>
        <w:keepNext/>
        <w:autoSpaceDE w:val="0"/>
        <w:autoSpaceDN w:val="0"/>
        <w:adjustRightInd w:val="0"/>
        <w:ind w:firstLine="360"/>
        <w:jc w:val="right"/>
        <w:outlineLvl w:val="0"/>
        <w:rPr>
          <w:rFonts w:ascii="Monotype Corsiva" w:hAnsi="Monotype Corsiva"/>
          <w:b/>
          <w:i/>
          <w:iCs/>
          <w:sz w:val="32"/>
          <w:szCs w:val="32"/>
        </w:rPr>
      </w:pPr>
      <w:r w:rsidRPr="001F1BEE">
        <w:rPr>
          <w:rFonts w:ascii="Monotype Corsiva" w:hAnsi="Monotype Corsiva"/>
          <w:b/>
          <w:i/>
          <w:iCs/>
          <w:sz w:val="32"/>
          <w:szCs w:val="32"/>
        </w:rPr>
        <w:t>С. Михалков</w:t>
      </w:r>
    </w:p>
    <w:p w:rsidR="007760EB" w:rsidRPr="001F1BEE" w:rsidRDefault="007760EB" w:rsidP="007760EB">
      <w:pPr>
        <w:tabs>
          <w:tab w:val="left" w:pos="540"/>
        </w:tabs>
        <w:autoSpaceDE w:val="0"/>
        <w:autoSpaceDN w:val="0"/>
        <w:adjustRightInd w:val="0"/>
        <w:ind w:firstLine="360"/>
        <w:jc w:val="right"/>
        <w:rPr>
          <w:sz w:val="32"/>
          <w:szCs w:val="32"/>
        </w:rPr>
      </w:pP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Думайте о своих отношениях с детьми, выстраивайте их.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Умейте слушать детей.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Обращайте внимание в общении на особенности девочек. Они более эмоциональны, ранимы.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Преодолевайте отрицательное отношение к некоторым ребятам.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 xml:space="preserve">При общении с детьми педагог не должен забывать об </w:t>
      </w:r>
      <w:proofErr w:type="spellStart"/>
      <w:r w:rsidRPr="00A8648C">
        <w:rPr>
          <w:sz w:val="28"/>
          <w:szCs w:val="28"/>
        </w:rPr>
        <w:t>эмпатии</w:t>
      </w:r>
      <w:proofErr w:type="spellEnd"/>
      <w:r w:rsidRPr="00A8648C">
        <w:rPr>
          <w:sz w:val="28"/>
          <w:szCs w:val="28"/>
        </w:rPr>
        <w:t xml:space="preserve"> (сочувствие,  сопереживание  ребенку)   и   педагогической   рефлексии (объективной оценки себя, самоконтроль).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Помните, что преподаватель должен быть творческой личностью, «исследователем», а не простым «</w:t>
      </w:r>
      <w:proofErr w:type="spellStart"/>
      <w:r w:rsidRPr="00A8648C">
        <w:rPr>
          <w:sz w:val="28"/>
          <w:szCs w:val="28"/>
        </w:rPr>
        <w:t>урокодателем</w:t>
      </w:r>
      <w:proofErr w:type="spellEnd"/>
      <w:r w:rsidRPr="00A8648C">
        <w:rPr>
          <w:sz w:val="28"/>
          <w:szCs w:val="28"/>
        </w:rPr>
        <w:t>», обезличенным носителем информации».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A8648C">
        <w:rPr>
          <w:sz w:val="28"/>
          <w:szCs w:val="28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7760EB" w:rsidRPr="00A8648C" w:rsidRDefault="007760EB" w:rsidP="007760EB">
      <w:pPr>
        <w:rPr>
          <w:b/>
          <w:sz w:val="28"/>
          <w:szCs w:val="28"/>
        </w:rPr>
      </w:pPr>
    </w:p>
    <w:p w:rsidR="007760EB" w:rsidRPr="00A8648C" w:rsidRDefault="007760EB" w:rsidP="007760EB">
      <w:pPr>
        <w:tabs>
          <w:tab w:val="left" w:pos="7780"/>
        </w:tabs>
        <w:jc w:val="center"/>
        <w:rPr>
          <w:b/>
          <w:i/>
          <w:sz w:val="28"/>
          <w:szCs w:val="28"/>
        </w:rPr>
      </w:pPr>
    </w:p>
    <w:p w:rsidR="007760EB" w:rsidRPr="00A8648C" w:rsidRDefault="007760EB" w:rsidP="007760EB">
      <w:pPr>
        <w:jc w:val="center"/>
        <w:rPr>
          <w:b/>
          <w:sz w:val="28"/>
          <w:szCs w:val="28"/>
        </w:rPr>
      </w:pPr>
    </w:p>
    <w:p w:rsidR="007760EB" w:rsidRPr="00A8648C" w:rsidRDefault="007760EB" w:rsidP="007760EB">
      <w:pPr>
        <w:rPr>
          <w:sz w:val="28"/>
          <w:szCs w:val="28"/>
        </w:rPr>
      </w:pPr>
    </w:p>
    <w:p w:rsidR="007760EB" w:rsidRPr="00A8648C" w:rsidRDefault="007760EB" w:rsidP="007760EB">
      <w:pPr>
        <w:rPr>
          <w:b/>
          <w:sz w:val="28"/>
          <w:szCs w:val="28"/>
        </w:rPr>
      </w:pPr>
      <w:r w:rsidRPr="00A8648C">
        <w:rPr>
          <w:rStyle w:val="a9"/>
          <w:i/>
          <w:sz w:val="28"/>
          <w:szCs w:val="28"/>
        </w:rPr>
        <w:t xml:space="preserve">                          </w:t>
      </w:r>
    </w:p>
    <w:p w:rsidR="007760EB" w:rsidRPr="00A8648C" w:rsidRDefault="007760EB" w:rsidP="007760EB">
      <w:pPr>
        <w:jc w:val="center"/>
        <w:rPr>
          <w:sz w:val="28"/>
          <w:szCs w:val="28"/>
        </w:rPr>
      </w:pPr>
    </w:p>
    <w:p w:rsidR="007760EB" w:rsidRPr="00A8648C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rPr>
          <w:sz w:val="28"/>
          <w:szCs w:val="28"/>
        </w:rPr>
      </w:pPr>
    </w:p>
    <w:p w:rsidR="007760EB" w:rsidRPr="001A13F9" w:rsidRDefault="007760EB" w:rsidP="007760EB">
      <w:pPr>
        <w:jc w:val="center"/>
        <w:rPr>
          <w:sz w:val="28"/>
          <w:szCs w:val="28"/>
        </w:rPr>
      </w:pPr>
      <w:r w:rsidRPr="001A13F9">
        <w:rPr>
          <w:sz w:val="28"/>
          <w:szCs w:val="28"/>
        </w:rPr>
        <w:t>Протокол</w:t>
      </w:r>
    </w:p>
    <w:p w:rsidR="007760EB" w:rsidRDefault="007760EB" w:rsidP="007760EB">
      <w:pPr>
        <w:jc w:val="center"/>
        <w:rPr>
          <w:sz w:val="28"/>
          <w:szCs w:val="28"/>
        </w:rPr>
      </w:pPr>
      <w:r w:rsidRPr="001A13F9">
        <w:rPr>
          <w:sz w:val="28"/>
          <w:szCs w:val="28"/>
        </w:rPr>
        <w:t>родительского собрания №_____</w:t>
      </w:r>
    </w:p>
    <w:p w:rsidR="007760EB" w:rsidRPr="001A13F9" w:rsidRDefault="007760EB" w:rsidP="007760EB">
      <w:pPr>
        <w:jc w:val="center"/>
        <w:rPr>
          <w:sz w:val="28"/>
          <w:szCs w:val="28"/>
        </w:rPr>
      </w:pPr>
    </w:p>
    <w:p w:rsidR="007760EB" w:rsidRPr="001A13F9" w:rsidRDefault="007760EB" w:rsidP="007760EB">
      <w:pPr>
        <w:jc w:val="center"/>
        <w:rPr>
          <w:sz w:val="28"/>
          <w:szCs w:val="28"/>
        </w:rPr>
      </w:pPr>
      <w:r w:rsidRPr="001A13F9">
        <w:rPr>
          <w:sz w:val="28"/>
          <w:szCs w:val="28"/>
        </w:rPr>
        <w:t>от «___» _____________ 200__г.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Повестка собрания: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Присутствовали:_____ человек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Отсутствовали:  ______ человек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По теме собрания выступили: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Решение собрания: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Классный руководитель:</w:t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 xml:space="preserve">Представитель 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родительского комитета:</w:t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  <w:t>1.___________________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  <w:t>2.___________________</w:t>
      </w:r>
    </w:p>
    <w:p w:rsidR="007760EB" w:rsidRPr="00487906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  <w:t>3.___________________</w:t>
      </w:r>
    </w:p>
    <w:p w:rsidR="007760EB" w:rsidRDefault="007760EB" w:rsidP="007760EB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</w:p>
    <w:p w:rsidR="007760EB" w:rsidRPr="009F7EB9" w:rsidRDefault="007760EB" w:rsidP="007760EB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 w:rsidRPr="009F7EB9">
        <w:rPr>
          <w:rFonts w:ascii="Georgia" w:hAnsi="Georgia"/>
          <w:b/>
          <w:i/>
          <w:sz w:val="28"/>
          <w:szCs w:val="28"/>
        </w:rPr>
        <w:t>Учащиеся, требующие особого внимания</w:t>
      </w:r>
    </w:p>
    <w:p w:rsidR="007760EB" w:rsidRDefault="007760EB" w:rsidP="007760EB">
      <w:pPr>
        <w:rPr>
          <w:rFonts w:ascii="Georgia" w:hAnsi="Georgia"/>
          <w:b/>
          <w:i/>
          <w:sz w:val="36"/>
          <w:szCs w:val="36"/>
        </w:rPr>
      </w:pPr>
    </w:p>
    <w:tbl>
      <w:tblPr>
        <w:tblW w:w="101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058"/>
        <w:gridCol w:w="1725"/>
        <w:gridCol w:w="3621"/>
      </w:tblGrid>
      <w:tr w:rsidR="007760EB" w:rsidRPr="00233A15" w:rsidTr="00802C02">
        <w:trPr>
          <w:trHeight w:val="528"/>
        </w:trPr>
        <w:tc>
          <w:tcPr>
            <w:tcW w:w="697" w:type="dxa"/>
          </w:tcPr>
          <w:p w:rsidR="007760EB" w:rsidRPr="00233A15" w:rsidRDefault="007760EB" w:rsidP="00802C0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3A15">
              <w:rPr>
                <w:rFonts w:ascii="Georgia" w:hAnsi="Georg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3A15">
              <w:rPr>
                <w:rFonts w:ascii="Georgia" w:hAnsi="Georgia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3A15">
              <w:rPr>
                <w:rFonts w:ascii="Georgia" w:hAnsi="Georgia"/>
                <w:b/>
                <w:sz w:val="28"/>
                <w:szCs w:val="28"/>
              </w:rPr>
              <w:t>/</w:t>
            </w:r>
            <w:proofErr w:type="spellStart"/>
            <w:r w:rsidRPr="00233A15">
              <w:rPr>
                <w:rFonts w:ascii="Georgia" w:hAnsi="Georgia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</w:tcPr>
          <w:p w:rsidR="007760EB" w:rsidRPr="00233A15" w:rsidRDefault="007760EB" w:rsidP="00802C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33A15">
              <w:rPr>
                <w:rFonts w:ascii="Georgia" w:hAnsi="Georgia"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725" w:type="dxa"/>
          </w:tcPr>
          <w:p w:rsidR="007760EB" w:rsidRPr="00233A15" w:rsidRDefault="007760EB" w:rsidP="00802C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33A15">
              <w:rPr>
                <w:rFonts w:ascii="Georgia" w:hAnsi="Georgia"/>
                <w:sz w:val="28"/>
                <w:szCs w:val="28"/>
              </w:rPr>
              <w:t>Дата рождения</w:t>
            </w:r>
          </w:p>
        </w:tc>
        <w:tc>
          <w:tcPr>
            <w:tcW w:w="3621" w:type="dxa"/>
          </w:tcPr>
          <w:p w:rsidR="007760EB" w:rsidRPr="00233A15" w:rsidRDefault="007760EB" w:rsidP="00802C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33A15">
              <w:rPr>
                <w:rFonts w:ascii="Georgia" w:hAnsi="Georgia"/>
                <w:sz w:val="28"/>
                <w:szCs w:val="28"/>
              </w:rPr>
              <w:t xml:space="preserve">Домашний </w:t>
            </w:r>
          </w:p>
          <w:p w:rsidR="007760EB" w:rsidRPr="00233A15" w:rsidRDefault="007760EB" w:rsidP="00802C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33A15">
              <w:rPr>
                <w:rFonts w:ascii="Georgia" w:hAnsi="Georgia"/>
                <w:sz w:val="28"/>
                <w:szCs w:val="28"/>
              </w:rPr>
              <w:t>адрес</w:t>
            </w:r>
          </w:p>
        </w:tc>
      </w:tr>
      <w:tr w:rsidR="007760EB" w:rsidRPr="00233A15" w:rsidTr="00802C02">
        <w:trPr>
          <w:trHeight w:val="264"/>
        </w:trPr>
        <w:tc>
          <w:tcPr>
            <w:tcW w:w="697" w:type="dxa"/>
          </w:tcPr>
          <w:p w:rsidR="007760EB" w:rsidRPr="00233A15" w:rsidRDefault="007760EB" w:rsidP="00802C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33A15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r w:rsidRPr="00233A15">
              <w:rPr>
                <w:sz w:val="28"/>
                <w:szCs w:val="28"/>
              </w:rPr>
              <w:t>Носков Максим Романович</w:t>
            </w:r>
          </w:p>
        </w:tc>
        <w:tc>
          <w:tcPr>
            <w:tcW w:w="1725" w:type="dxa"/>
          </w:tcPr>
          <w:p w:rsidR="007760EB" w:rsidRPr="00233A15" w:rsidRDefault="007760EB" w:rsidP="00802C02">
            <w:pPr>
              <w:rPr>
                <w:sz w:val="28"/>
                <w:szCs w:val="28"/>
                <w:lang w:eastAsia="en-US"/>
              </w:rPr>
            </w:pPr>
            <w:r w:rsidRPr="00233A15">
              <w:rPr>
                <w:sz w:val="28"/>
                <w:szCs w:val="28"/>
                <w:lang w:eastAsia="en-US"/>
              </w:rPr>
              <w:t>05.01.2005</w:t>
            </w:r>
          </w:p>
        </w:tc>
        <w:tc>
          <w:tcPr>
            <w:tcW w:w="3621" w:type="dxa"/>
          </w:tcPr>
          <w:p w:rsidR="007760EB" w:rsidRPr="00233A15" w:rsidRDefault="007760EB" w:rsidP="00802C02">
            <w:pPr>
              <w:rPr>
                <w:sz w:val="28"/>
                <w:szCs w:val="28"/>
                <w:lang w:eastAsia="en-US"/>
              </w:rPr>
            </w:pPr>
            <w:r w:rsidRPr="00233A15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233A1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233A15">
              <w:rPr>
                <w:sz w:val="28"/>
                <w:szCs w:val="28"/>
                <w:lang w:eastAsia="en-US"/>
              </w:rPr>
              <w:t xml:space="preserve">овая д.16, кв.11          </w:t>
            </w:r>
          </w:p>
        </w:tc>
      </w:tr>
      <w:tr w:rsidR="007760EB" w:rsidRPr="00233A15" w:rsidTr="00802C02">
        <w:trPr>
          <w:trHeight w:val="264"/>
        </w:trPr>
        <w:tc>
          <w:tcPr>
            <w:tcW w:w="697" w:type="dxa"/>
          </w:tcPr>
          <w:p w:rsidR="007760EB" w:rsidRPr="00233A15" w:rsidRDefault="007760EB" w:rsidP="00802C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33A15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proofErr w:type="spellStart"/>
            <w:r w:rsidRPr="00233A15">
              <w:rPr>
                <w:sz w:val="28"/>
                <w:szCs w:val="28"/>
              </w:rPr>
              <w:t>Зайнетдинов</w:t>
            </w:r>
            <w:proofErr w:type="spellEnd"/>
            <w:r w:rsidRPr="00233A15">
              <w:rPr>
                <w:sz w:val="28"/>
                <w:szCs w:val="28"/>
              </w:rPr>
              <w:t xml:space="preserve"> </w:t>
            </w:r>
            <w:proofErr w:type="spellStart"/>
            <w:r w:rsidRPr="00233A15">
              <w:rPr>
                <w:sz w:val="28"/>
                <w:szCs w:val="28"/>
              </w:rPr>
              <w:t>Линар</w:t>
            </w:r>
            <w:proofErr w:type="spellEnd"/>
            <w:r w:rsidRPr="00233A15">
              <w:rPr>
                <w:sz w:val="28"/>
                <w:szCs w:val="28"/>
              </w:rPr>
              <w:t xml:space="preserve"> Яковлевич</w:t>
            </w:r>
          </w:p>
        </w:tc>
        <w:tc>
          <w:tcPr>
            <w:tcW w:w="1725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r w:rsidRPr="00233A15">
              <w:rPr>
                <w:sz w:val="28"/>
                <w:szCs w:val="28"/>
              </w:rPr>
              <w:t>01.01.2005</w:t>
            </w:r>
          </w:p>
        </w:tc>
        <w:tc>
          <w:tcPr>
            <w:tcW w:w="3621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r w:rsidRPr="00233A15">
              <w:rPr>
                <w:sz w:val="28"/>
                <w:szCs w:val="28"/>
              </w:rPr>
              <w:t>Ул</w:t>
            </w:r>
            <w:proofErr w:type="gramStart"/>
            <w:r w:rsidRPr="00233A15">
              <w:rPr>
                <w:sz w:val="28"/>
                <w:szCs w:val="28"/>
              </w:rPr>
              <w:t>.Г</w:t>
            </w:r>
            <w:proofErr w:type="gramEnd"/>
            <w:r w:rsidRPr="00233A15">
              <w:rPr>
                <w:sz w:val="28"/>
                <w:szCs w:val="28"/>
              </w:rPr>
              <w:t xml:space="preserve">убкина д.4, кв.6.  </w:t>
            </w:r>
          </w:p>
        </w:tc>
      </w:tr>
      <w:tr w:rsidR="007760EB" w:rsidRPr="00233A15" w:rsidTr="00802C02">
        <w:trPr>
          <w:trHeight w:val="249"/>
        </w:trPr>
        <w:tc>
          <w:tcPr>
            <w:tcW w:w="697" w:type="dxa"/>
          </w:tcPr>
          <w:p w:rsidR="007760EB" w:rsidRPr="00233A15" w:rsidRDefault="007760EB" w:rsidP="00802C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33A15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r w:rsidRPr="00233A15">
              <w:rPr>
                <w:sz w:val="28"/>
                <w:szCs w:val="28"/>
              </w:rPr>
              <w:t xml:space="preserve"> Полищук Ярослав Эдуардович</w:t>
            </w:r>
          </w:p>
        </w:tc>
        <w:tc>
          <w:tcPr>
            <w:tcW w:w="1725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r w:rsidRPr="00233A15">
              <w:rPr>
                <w:sz w:val="28"/>
                <w:szCs w:val="28"/>
              </w:rPr>
              <w:t>19.06.05</w:t>
            </w:r>
          </w:p>
        </w:tc>
        <w:tc>
          <w:tcPr>
            <w:tcW w:w="3621" w:type="dxa"/>
          </w:tcPr>
          <w:p w:rsidR="007760EB" w:rsidRPr="00233A15" w:rsidRDefault="007760EB" w:rsidP="00802C02">
            <w:pPr>
              <w:rPr>
                <w:sz w:val="28"/>
                <w:szCs w:val="28"/>
              </w:rPr>
            </w:pPr>
            <w:r w:rsidRPr="00233A15">
              <w:rPr>
                <w:sz w:val="28"/>
                <w:szCs w:val="28"/>
              </w:rPr>
              <w:t>Ул</w:t>
            </w:r>
            <w:proofErr w:type="gramStart"/>
            <w:r w:rsidRPr="00233A15">
              <w:rPr>
                <w:sz w:val="28"/>
                <w:szCs w:val="28"/>
              </w:rPr>
              <w:t>.Г</w:t>
            </w:r>
            <w:proofErr w:type="gramEnd"/>
            <w:r w:rsidRPr="00233A15">
              <w:rPr>
                <w:sz w:val="28"/>
                <w:szCs w:val="28"/>
              </w:rPr>
              <w:t xml:space="preserve">еологов д.18, кв.8.  </w:t>
            </w:r>
          </w:p>
        </w:tc>
      </w:tr>
    </w:tbl>
    <w:p w:rsidR="007760EB" w:rsidRPr="00233A15" w:rsidRDefault="007760EB" w:rsidP="007760EB">
      <w:pPr>
        <w:rPr>
          <w:rFonts w:ascii="Georgia" w:hAnsi="Georgia"/>
          <w:sz w:val="28"/>
          <w:szCs w:val="28"/>
        </w:rPr>
      </w:pPr>
    </w:p>
    <w:p w:rsidR="007760EB" w:rsidRDefault="007760EB" w:rsidP="007760EB">
      <w:pPr>
        <w:rPr>
          <w:rFonts w:ascii="Georgia" w:hAnsi="Georgia"/>
          <w:sz w:val="36"/>
          <w:szCs w:val="36"/>
        </w:rPr>
      </w:pPr>
    </w:p>
    <w:p w:rsidR="007760EB" w:rsidRDefault="007760EB" w:rsidP="007760EB">
      <w:pPr>
        <w:rPr>
          <w:rFonts w:ascii="Georgia" w:hAnsi="Georgia"/>
          <w:sz w:val="36"/>
          <w:szCs w:val="36"/>
        </w:rPr>
      </w:pPr>
    </w:p>
    <w:p w:rsidR="007760EB" w:rsidRDefault="007760EB" w:rsidP="007760EB">
      <w:pPr>
        <w:rPr>
          <w:rFonts w:ascii="Georgia" w:hAnsi="Georgia"/>
          <w:sz w:val="36"/>
          <w:szCs w:val="36"/>
        </w:rPr>
      </w:pPr>
    </w:p>
    <w:p w:rsidR="007760EB" w:rsidRDefault="007760EB" w:rsidP="007760EB">
      <w:pPr>
        <w:rPr>
          <w:rFonts w:ascii="Georgia" w:hAnsi="Georgia"/>
          <w:sz w:val="36"/>
          <w:szCs w:val="36"/>
        </w:rPr>
      </w:pPr>
    </w:p>
    <w:p w:rsidR="007760EB" w:rsidRPr="00F73846" w:rsidRDefault="007760EB" w:rsidP="007760EB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 w:rsidRPr="00F73846">
        <w:rPr>
          <w:rFonts w:ascii="Georgia" w:hAnsi="Georgia"/>
          <w:b/>
          <w:i/>
          <w:sz w:val="28"/>
          <w:szCs w:val="28"/>
        </w:rPr>
        <w:t>Работа с учащимися, требующими</w:t>
      </w:r>
    </w:p>
    <w:p w:rsidR="007760EB" w:rsidRPr="00F73846" w:rsidRDefault="007760EB" w:rsidP="007760EB">
      <w:pPr>
        <w:jc w:val="center"/>
        <w:rPr>
          <w:rFonts w:ascii="Georgia" w:hAnsi="Georgia"/>
          <w:b/>
          <w:i/>
          <w:sz w:val="28"/>
          <w:szCs w:val="28"/>
        </w:rPr>
      </w:pPr>
      <w:r w:rsidRPr="00F73846">
        <w:rPr>
          <w:rFonts w:ascii="Georgia" w:hAnsi="Georgia"/>
          <w:b/>
          <w:i/>
          <w:sz w:val="28"/>
          <w:szCs w:val="28"/>
        </w:rPr>
        <w:t>особого внимания</w:t>
      </w:r>
    </w:p>
    <w:p w:rsidR="007760EB" w:rsidRDefault="007760EB" w:rsidP="007760EB">
      <w:pPr>
        <w:rPr>
          <w:rFonts w:ascii="Georgia" w:hAnsi="Georgia"/>
          <w:b/>
          <w:i/>
          <w:sz w:val="36"/>
          <w:szCs w:val="36"/>
        </w:rPr>
      </w:pPr>
    </w:p>
    <w:tbl>
      <w:tblPr>
        <w:tblW w:w="9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304"/>
        <w:gridCol w:w="3930"/>
      </w:tblGrid>
      <w:tr w:rsidR="007760EB" w:rsidRPr="009A0168" w:rsidTr="00802C02">
        <w:trPr>
          <w:trHeight w:val="39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04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  <w:b/>
                <w:i/>
              </w:rPr>
            </w:pPr>
            <w:r w:rsidRPr="009A0168">
              <w:rPr>
                <w:rFonts w:ascii="Georgia" w:hAnsi="Georgia"/>
                <w:b/>
                <w:i/>
              </w:rPr>
              <w:t>Содержание работы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  <w:b/>
                <w:i/>
              </w:rPr>
            </w:pPr>
            <w:r w:rsidRPr="009A0168">
              <w:rPr>
                <w:rFonts w:ascii="Georgia" w:hAnsi="Georgia"/>
                <w:b/>
                <w:i/>
              </w:rPr>
              <w:t>Ответственный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1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Посещение семей на дому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соц. педагог, род. комитет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2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Индивидуальные беседы с учащимися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соц. педагог, психолог школы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3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Приглашение родителей на уроки с целью наблюдения за работой их детей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учителя-предметники</w:t>
            </w:r>
          </w:p>
        </w:tc>
      </w:tr>
      <w:tr w:rsidR="007760EB" w:rsidRPr="009A0168" w:rsidTr="00802C02">
        <w:trPr>
          <w:trHeight w:val="629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4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Индивидуальная работа психолога с этими детьми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психолог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5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Индивидуальная работа социального педагога  с этими детьми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 xml:space="preserve">          Чекина А.М.     </w:t>
            </w:r>
          </w:p>
        </w:tc>
      </w:tr>
      <w:tr w:rsidR="007760EB" w:rsidRPr="009A0168" w:rsidTr="00802C02">
        <w:trPr>
          <w:trHeight w:val="307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6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Индивидуальные беседы с родителями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</w:t>
            </w:r>
          </w:p>
        </w:tc>
      </w:tr>
      <w:tr w:rsidR="007760EB" w:rsidRPr="009A0168" w:rsidTr="00802C02">
        <w:trPr>
          <w:trHeight w:val="922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7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Вовлечение детей в работу секций, кружков, факультативов и др.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руководители кружков, секций</w:t>
            </w:r>
          </w:p>
        </w:tc>
      </w:tr>
    </w:tbl>
    <w:p w:rsidR="007760EB" w:rsidRPr="009A0168" w:rsidRDefault="007760EB" w:rsidP="007760EB">
      <w:pPr>
        <w:pStyle w:val="a4"/>
        <w:rPr>
          <w:rFonts w:ascii="Monotype Corsiva" w:hAnsi="Monotype Corsiva"/>
          <w:b/>
          <w:bCs/>
          <w:color w:val="000000"/>
        </w:rPr>
      </w:pPr>
    </w:p>
    <w:p w:rsidR="007760EB" w:rsidRDefault="007760EB" w:rsidP="007760EB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60EB" w:rsidRDefault="007760EB" w:rsidP="007760EB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  <w:r>
        <w:rPr>
          <w:rStyle w:val="c2c9"/>
          <w:b/>
          <w:bCs/>
          <w:color w:val="000000"/>
        </w:rPr>
        <w:t xml:space="preserve">                                </w:t>
      </w: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lastRenderedPageBreak/>
        <w:t>Оценка результатов реализации программы.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Уровень воспитанности в классе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Цель: Определить уровень воспитанности в классе.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Стержневые качества личности: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1.трудолюбие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2.эрудиция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3.прилежание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4.отношение к природе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5.эстетические вкусы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6.нравственные качества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93279">
        <w:rPr>
          <w:rStyle w:val="c2"/>
          <w:color w:val="000000"/>
        </w:rPr>
        <w:t>7.самовоспитание.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Уровень воспитанности определяется бальной системе оценки: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«1»</w:t>
      </w:r>
      <w:r w:rsidRPr="00793279">
        <w:rPr>
          <w:rStyle w:val="c2"/>
          <w:color w:val="000000"/>
        </w:rPr>
        <w:t> - качество не проявляется.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«2»</w:t>
      </w:r>
      <w:r w:rsidRPr="00793279">
        <w:rPr>
          <w:rStyle w:val="c2"/>
          <w:color w:val="000000"/>
        </w:rPr>
        <w:t> - проявляется редко.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«3»</w:t>
      </w:r>
      <w:r w:rsidRPr="00793279">
        <w:rPr>
          <w:rStyle w:val="c2"/>
          <w:color w:val="000000"/>
        </w:rPr>
        <w:t> - качество проявляется почти всегда, но под воздействием учителя, родителей.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«4»</w:t>
      </w:r>
      <w:r w:rsidRPr="00793279">
        <w:rPr>
          <w:rStyle w:val="c2"/>
          <w:color w:val="000000"/>
        </w:rPr>
        <w:t> - качество проявляется почти всегда, но не стало потребностью учащихся, требуется контроль со стороны взрослых.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93279">
        <w:rPr>
          <w:rStyle w:val="c2c9"/>
          <w:b/>
          <w:bCs/>
          <w:color w:val="000000"/>
        </w:rPr>
        <w:t>«5»</w:t>
      </w:r>
      <w:r w:rsidRPr="00793279">
        <w:rPr>
          <w:rStyle w:val="c2"/>
          <w:color w:val="000000"/>
        </w:rPr>
        <w:t> - качество проявляется всегда, иначе учащийся поступить не может.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  <w:sectPr w:rsidR="007760EB" w:rsidRPr="000C4599" w:rsidSect="00120812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7760EB" w:rsidRPr="00D22C67" w:rsidRDefault="007760EB" w:rsidP="007760E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lastRenderedPageBreak/>
        <w:t>Карта воспитанности</w:t>
      </w:r>
      <w:r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  <w:u w:val="single"/>
        </w:rPr>
        <w:t>_________________________________________</w:t>
      </w:r>
      <w:r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  <w:u w:val="single"/>
        </w:rPr>
        <w:t xml:space="preserve">                                                        </w:t>
      </w:r>
    </w:p>
    <w:bookmarkStart w:id="0" w:name="f75e3017a4b74f83aad58cf496a40256a27c035e"/>
    <w:p w:rsidR="007760EB" w:rsidRDefault="007760EB" w:rsidP="007760EB">
      <w:pPr>
        <w:shd w:val="clear" w:color="auto" w:fill="FFFFFF"/>
      </w:pPr>
      <w:r>
        <w:fldChar w:fldCharType="begin"/>
      </w:r>
      <w:r>
        <w:instrText xml:space="preserve"> HYPERLINK "http://nsportal.ru/nachalnaya-shkola/vospitatelnaya-rabota/programma-po-vospitatelnoi-rabote-0" </w:instrText>
      </w:r>
      <w:r>
        <w:fldChar w:fldCharType="separate"/>
      </w:r>
      <w:r>
        <w:fldChar w:fldCharType="end"/>
      </w:r>
      <w:bookmarkEnd w:id="0"/>
      <w:r>
        <w:fldChar w:fldCharType="begin"/>
      </w:r>
      <w:r>
        <w:instrText xml:space="preserve"> HYPERLINK "http://nsportal.ru/nachalnaya-shkola/vospitatelnaya-rabota/programma-po-vospitatelnoi-rabote-0" </w:instrText>
      </w:r>
      <w:r>
        <w:fldChar w:fldCharType="separate"/>
      </w:r>
      <w:r>
        <w:fldChar w:fldCharType="end"/>
      </w:r>
      <w:bookmarkStart w:id="1" w:name="0"/>
      <w:bookmarkEnd w:id="1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604"/>
        <w:gridCol w:w="2104"/>
        <w:gridCol w:w="1800"/>
        <w:gridCol w:w="2085"/>
        <w:gridCol w:w="2502"/>
        <w:gridCol w:w="1808"/>
        <w:gridCol w:w="1702"/>
      </w:tblGrid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Оценка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Стержневые качества личности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EB" w:rsidRPr="000B388A" w:rsidRDefault="007760EB" w:rsidP="00802C02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Трудолю</w:t>
            </w:r>
            <w:proofErr w:type="spellEnd"/>
            <w:r w:rsidRPr="000B388A">
              <w:rPr>
                <w:rStyle w:val="c2"/>
                <w:color w:val="000000"/>
              </w:rPr>
              <w:t>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бие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Эрудиция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Прилежа-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ние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Эстетические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вкусы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Нрав-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ственные</w:t>
            </w:r>
            <w:proofErr w:type="spellEnd"/>
            <w:r w:rsidRPr="000B388A">
              <w:rPr>
                <w:rStyle w:val="c2"/>
                <w:color w:val="000000"/>
              </w:rPr>
              <w:t xml:space="preserve"> качества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Само-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0B388A">
              <w:rPr>
                <w:rStyle w:val="c2"/>
                <w:color w:val="000000"/>
              </w:rPr>
              <w:t>воспита-ние</w:t>
            </w:r>
            <w:proofErr w:type="spellEnd"/>
            <w:proofErr w:type="gramEnd"/>
          </w:p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«3»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«4»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«5»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</w:tbl>
    <w:p w:rsidR="007760EB" w:rsidRPr="0073463D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7760EB" w:rsidRPr="00D22C67" w:rsidRDefault="007760EB" w:rsidP="007760E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Карта воспитанности</w:t>
      </w:r>
      <w:r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  <w:u w:val="single"/>
        </w:rPr>
        <w:t>_________________________________________</w:t>
      </w:r>
      <w:r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  <w:u w:val="single"/>
        </w:rPr>
        <w:t xml:space="preserve">                                                        </w:t>
      </w:r>
    </w:p>
    <w:p w:rsidR="007760EB" w:rsidRDefault="007760EB" w:rsidP="007760EB">
      <w:pPr>
        <w:shd w:val="clear" w:color="auto" w:fill="FFFFFF"/>
      </w:pPr>
      <w:hyperlink r:id="rId18" w:history="1"/>
      <w:hyperlink r:id="rId19" w:history="1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604"/>
        <w:gridCol w:w="2104"/>
        <w:gridCol w:w="1800"/>
        <w:gridCol w:w="2085"/>
        <w:gridCol w:w="2502"/>
        <w:gridCol w:w="1808"/>
        <w:gridCol w:w="1702"/>
      </w:tblGrid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Оценка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Стержневые качества личности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EB" w:rsidRPr="000B388A" w:rsidRDefault="007760EB" w:rsidP="00802C02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Трудолю</w:t>
            </w:r>
            <w:proofErr w:type="spellEnd"/>
            <w:r w:rsidRPr="000B388A">
              <w:rPr>
                <w:rStyle w:val="c2"/>
                <w:color w:val="000000"/>
              </w:rPr>
              <w:t>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бие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Эрудиция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Прилежа-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ние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Эстетические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вкусы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Нрав-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ственные</w:t>
            </w:r>
            <w:proofErr w:type="spellEnd"/>
            <w:r w:rsidRPr="000B388A">
              <w:rPr>
                <w:rStyle w:val="c2"/>
                <w:color w:val="000000"/>
              </w:rPr>
              <w:t xml:space="preserve"> качества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Само-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0B388A">
              <w:rPr>
                <w:rStyle w:val="c2"/>
                <w:color w:val="000000"/>
              </w:rPr>
              <w:t>воспита-ние</w:t>
            </w:r>
            <w:proofErr w:type="spellEnd"/>
            <w:proofErr w:type="gramEnd"/>
          </w:p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«3»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«4»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«5»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</w:tbl>
    <w:p w:rsidR="007760EB" w:rsidRPr="00D22C67" w:rsidRDefault="007760EB" w:rsidP="007760E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Карта воспитанности</w:t>
      </w:r>
      <w:r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  <w:u w:val="single"/>
        </w:rPr>
        <w:t>_________________________________________</w:t>
      </w:r>
      <w:r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  <w:u w:val="single"/>
        </w:rPr>
        <w:t xml:space="preserve">                                                        </w:t>
      </w:r>
    </w:p>
    <w:p w:rsidR="007760EB" w:rsidRDefault="007760EB" w:rsidP="007760EB">
      <w:pPr>
        <w:shd w:val="clear" w:color="auto" w:fill="FFFFFF"/>
      </w:pPr>
      <w:hyperlink r:id="rId20" w:history="1"/>
      <w:hyperlink r:id="rId21" w:history="1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604"/>
        <w:gridCol w:w="2104"/>
        <w:gridCol w:w="1800"/>
        <w:gridCol w:w="2085"/>
        <w:gridCol w:w="2502"/>
        <w:gridCol w:w="1808"/>
        <w:gridCol w:w="1702"/>
      </w:tblGrid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Оценка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Стержневые качества личности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EB" w:rsidRPr="000B388A" w:rsidRDefault="007760EB" w:rsidP="00802C02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Трудолю</w:t>
            </w:r>
            <w:proofErr w:type="spellEnd"/>
            <w:r w:rsidRPr="000B388A">
              <w:rPr>
                <w:rStyle w:val="c2"/>
                <w:color w:val="000000"/>
              </w:rPr>
              <w:t>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бие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Эрудиция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Прилежа-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ние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Эстетические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вкусы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Нрав-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ственные</w:t>
            </w:r>
            <w:proofErr w:type="spellEnd"/>
            <w:r w:rsidRPr="000B388A">
              <w:rPr>
                <w:rStyle w:val="c2"/>
                <w:color w:val="000000"/>
              </w:rPr>
              <w:t xml:space="preserve"> качества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Само-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0B388A">
              <w:rPr>
                <w:rStyle w:val="c2"/>
                <w:color w:val="000000"/>
              </w:rPr>
              <w:t>воспита-ние</w:t>
            </w:r>
            <w:proofErr w:type="spellEnd"/>
            <w:proofErr w:type="gramEnd"/>
          </w:p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«3»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«4»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«5»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</w:tbl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</w:pPr>
      <w:r w:rsidRPr="003D6C2C">
        <w:rPr>
          <w:rStyle w:val="c2c9"/>
          <w:b/>
          <w:bCs/>
          <w:color w:val="000000"/>
        </w:rPr>
        <w:lastRenderedPageBreak/>
        <w:t>План-сетка по направлениям</w:t>
      </w: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«Семья»</w:t>
      </w:r>
    </w:p>
    <w:bookmarkStart w:id="2" w:name="b69c9a2e1f69a5fb9f2ed3e7cdaf64f1c04fdf65"/>
    <w:p w:rsidR="007760EB" w:rsidRPr="003D6C2C" w:rsidRDefault="007760EB" w:rsidP="007760EB">
      <w:pPr>
        <w:shd w:val="clear" w:color="auto" w:fill="FFFFFF"/>
      </w:pPr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End w:id="2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3" w:name="1"/>
      <w:bookmarkEnd w:id="3"/>
    </w:p>
    <w:tbl>
      <w:tblPr>
        <w:tblW w:w="14678" w:type="dxa"/>
        <w:tblCellMar>
          <w:left w:w="0" w:type="dxa"/>
          <w:right w:w="0" w:type="dxa"/>
        </w:tblCellMar>
        <w:tblLook w:val="0000"/>
      </w:tblPr>
      <w:tblGrid>
        <w:gridCol w:w="1368"/>
        <w:gridCol w:w="2520"/>
        <w:gridCol w:w="2520"/>
        <w:gridCol w:w="2870"/>
        <w:gridCol w:w="2880"/>
        <w:gridCol w:w="2520"/>
      </w:tblGrid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«Я, ты, он, он</w:t>
            </w:r>
            <w:proofErr w:type="gramStart"/>
            <w:r w:rsidRPr="003D6C2C">
              <w:rPr>
                <w:rStyle w:val="c2"/>
                <w:color w:val="000000"/>
              </w:rPr>
              <w:t>а-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spellStart"/>
            <w:r w:rsidRPr="003D6C2C">
              <w:rPr>
                <w:rStyle w:val="c2"/>
                <w:color w:val="000000"/>
              </w:rPr>
              <w:t>вместе-целая</w:t>
            </w:r>
            <w:proofErr w:type="spellEnd"/>
            <w:r w:rsidRPr="003D6C2C">
              <w:rPr>
                <w:rStyle w:val="c2"/>
                <w:color w:val="000000"/>
              </w:rPr>
              <w:t xml:space="preserve"> страна!»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Подготовка материалов к проекту «Моя родословная»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Проведение совместно с родителями экскурсии «Улицы родного города»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Классный час «Пойми меня правильно»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Беседа «Дорогие мои старики» </w:t>
            </w:r>
            <w:proofErr w:type="gramStart"/>
            <w:r w:rsidRPr="003D6C2C">
              <w:rPr>
                <w:rStyle w:val="c2"/>
                <w:color w:val="000000"/>
              </w:rPr>
              <w:t xml:space="preserve">( </w:t>
            </w:r>
            <w:proofErr w:type="gramEnd"/>
            <w:r w:rsidRPr="003D6C2C">
              <w:rPr>
                <w:rStyle w:val="c2"/>
                <w:color w:val="000000"/>
              </w:rPr>
              <w:t>ко Дню пожилого человека)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D6C2C">
              <w:rPr>
                <w:rStyle w:val="c2"/>
                <w:color w:val="000000"/>
              </w:rPr>
              <w:t>Исследовате-льская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работа «Моя родословная»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Участие в акции «Ветеран живет рядом»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«За что уважают в семье и обществе?»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Праздник</w:t>
            </w:r>
            <w:proofErr w:type="gramEnd"/>
            <w:r>
              <w:rPr>
                <w:rStyle w:val="c2"/>
                <w:color w:val="000000"/>
              </w:rPr>
              <w:t xml:space="preserve"> посвящённый дню матери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рисунков «Кем работает моя мама?</w:t>
            </w:r>
            <w:proofErr w:type="gramStart"/>
            <w:r w:rsidRPr="003D6C2C">
              <w:rPr>
                <w:rStyle w:val="c2"/>
                <w:color w:val="000000"/>
              </w:rPr>
              <w:t>»(</w:t>
            </w:r>
            <w:proofErr w:type="gramEnd"/>
            <w:r w:rsidRPr="003D6C2C">
              <w:rPr>
                <w:rStyle w:val="c2"/>
                <w:color w:val="000000"/>
              </w:rPr>
              <w:t xml:space="preserve"> ко Дню матери)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«Самые дорогие для нас слова : мама, Родина, мир»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«Я песню милой маме пою»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«Что означает моё имя?»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«Загляните в семейный альбом»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«Что означает моя фамилия?»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«А у нас в семье»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«Новый год в моей семье»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«Семья- это семь «Я»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«Семейные ценности»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Анкетирование «Главное в семь</w:t>
            </w:r>
            <w:proofErr w:type="gramStart"/>
            <w:r w:rsidRPr="003D6C2C">
              <w:rPr>
                <w:rStyle w:val="c2"/>
                <w:color w:val="000000"/>
              </w:rPr>
              <w:t>е-</w:t>
            </w:r>
            <w:proofErr w:type="gramEnd"/>
            <w:r w:rsidRPr="003D6C2C">
              <w:rPr>
                <w:rStyle w:val="c2"/>
                <w:color w:val="000000"/>
              </w:rPr>
              <w:t xml:space="preserve"> это…»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рисунков «Кем служил мой папа?»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«Папа, мама, </w:t>
            </w:r>
            <w:proofErr w:type="gramStart"/>
            <w:r w:rsidRPr="003D6C2C">
              <w:rPr>
                <w:rStyle w:val="c2"/>
                <w:color w:val="000000"/>
              </w:rPr>
              <w:t>я-</w:t>
            </w:r>
            <w:proofErr w:type="gramEnd"/>
            <w:r w:rsidRPr="003D6C2C">
              <w:rPr>
                <w:rStyle w:val="c2"/>
                <w:color w:val="000000"/>
              </w:rPr>
              <w:t xml:space="preserve"> спортивная семья»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Поисковая операция «Как образовалась моя семья»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Посещение музея города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Подготовка открыток для мам, бабушек</w:t>
            </w:r>
            <w:proofErr w:type="gramStart"/>
            <w:r w:rsidRPr="003D6C2C">
              <w:rPr>
                <w:rStyle w:val="c2"/>
                <w:color w:val="000000"/>
              </w:rPr>
              <w:t xml:space="preserve"> ,</w:t>
            </w:r>
            <w:proofErr w:type="gramEnd"/>
            <w:r w:rsidRPr="003D6C2C">
              <w:rPr>
                <w:rStyle w:val="c2"/>
                <w:color w:val="000000"/>
              </w:rPr>
              <w:t xml:space="preserve"> сестёр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для мам «Мамин день»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Встреча с бабушками и мамами «Как трудно быть мамой»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«История одного ордена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медали)»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Организация с родителями похода в </w:t>
            </w:r>
            <w:r>
              <w:rPr>
                <w:rStyle w:val="c2"/>
                <w:color w:val="000000"/>
              </w:rPr>
              <w:t>лес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Организация </w:t>
            </w:r>
            <w:proofErr w:type="spellStart"/>
            <w:r w:rsidRPr="003D6C2C">
              <w:rPr>
                <w:rStyle w:val="c2"/>
                <w:color w:val="000000"/>
              </w:rPr>
              <w:t>экскурсион-ной</w:t>
            </w:r>
            <w:proofErr w:type="spellEnd"/>
            <w:r w:rsidRPr="003D6C2C">
              <w:rPr>
                <w:rStyle w:val="c2"/>
                <w:color w:val="000000"/>
              </w:rPr>
              <w:t xml:space="preserve"> поездки </w:t>
            </w:r>
            <w:proofErr w:type="gramStart"/>
            <w:r w:rsidRPr="003D6C2C">
              <w:rPr>
                <w:rStyle w:val="c2"/>
                <w:color w:val="000000"/>
              </w:rPr>
              <w:t>в</w:t>
            </w:r>
            <w:proofErr w:type="gramEnd"/>
            <w:r w:rsidRPr="003D6C2C">
              <w:rPr>
                <w:rStyle w:val="c2"/>
                <w:color w:val="000000"/>
              </w:rPr>
              <w:t xml:space="preserve"> с. </w:t>
            </w:r>
            <w:proofErr w:type="spellStart"/>
            <w:r w:rsidRPr="003D6C2C">
              <w:rPr>
                <w:rStyle w:val="c2"/>
                <w:color w:val="000000"/>
              </w:rPr>
              <w:t>Русскинский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Семейные посиделки «Мы за чаем не скучаем»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Семейный вечер «Классный звездопад»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Заочное путешествие «В семью детского писателя».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Организация с родителями похода по  местам семьи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«Во имя любви» </w:t>
            </w:r>
            <w:proofErr w:type="gramStart"/>
            <w:r w:rsidRPr="003D6C2C">
              <w:rPr>
                <w:rStyle w:val="c2"/>
                <w:color w:val="000000"/>
              </w:rPr>
              <w:t xml:space="preserve">( </w:t>
            </w:r>
            <w:proofErr w:type="gramEnd"/>
            <w:r w:rsidRPr="003D6C2C">
              <w:rPr>
                <w:rStyle w:val="c2"/>
                <w:color w:val="000000"/>
              </w:rPr>
              <w:t>Ко Дню семьи, любви и верности)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«Прощание с начальной школой»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3D6C2C">
        <w:rPr>
          <w:rStyle w:val="c2c13"/>
          <w:b/>
          <w:color w:val="000000"/>
          <w:u w:val="single"/>
        </w:rPr>
        <w:lastRenderedPageBreak/>
        <w:t>Направление «Гражданин»</w:t>
      </w:r>
    </w:p>
    <w:bookmarkStart w:id="4" w:name="ce0f1bce93da8f3dc307de7d48aef28e2927d439"/>
    <w:p w:rsidR="007760EB" w:rsidRPr="003D6C2C" w:rsidRDefault="007760EB" w:rsidP="007760EB">
      <w:pPr>
        <w:shd w:val="clear" w:color="auto" w:fill="FFFFFF"/>
      </w:pPr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End w:id="4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5" w:name="2"/>
      <w:bookmarkEnd w:id="5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561"/>
        <w:gridCol w:w="2684"/>
        <w:gridCol w:w="2024"/>
        <w:gridCol w:w="2069"/>
        <w:gridCol w:w="3231"/>
        <w:gridCol w:w="2036"/>
      </w:tblGrid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 час «С чего начинается Родина»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«Родина любимая моя»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 любовью к России»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Викторина «Моя Родина»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Экскурсия «Люблю </w:t>
            </w:r>
            <w:proofErr w:type="spellStart"/>
            <w:r>
              <w:rPr>
                <w:rStyle w:val="c2"/>
                <w:color w:val="000000"/>
              </w:rPr>
              <w:t>тебя</w:t>
            </w:r>
            <w:proofErr w:type="gramStart"/>
            <w:r>
              <w:rPr>
                <w:rStyle w:val="c2"/>
                <w:color w:val="000000"/>
              </w:rPr>
              <w:t>,м</w:t>
            </w:r>
            <w:proofErr w:type="gramEnd"/>
            <w:r>
              <w:rPr>
                <w:rStyle w:val="c2"/>
                <w:color w:val="000000"/>
              </w:rPr>
              <w:t>ой</w:t>
            </w:r>
            <w:proofErr w:type="spellEnd"/>
            <w:r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Новоаганск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Заочное путешествие «Чем богат наш край»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«Быт и праздники </w:t>
            </w:r>
            <w:proofErr w:type="spellStart"/>
            <w:r w:rsidRPr="003D6C2C">
              <w:rPr>
                <w:rStyle w:val="c2"/>
                <w:color w:val="000000"/>
              </w:rPr>
              <w:t>сургутян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Фольклорный праздник «Милые сердцу места»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«Фольклор родного края»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«Живем в мире и согласии»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Конкурс сочинений «Я </w:t>
            </w:r>
            <w:proofErr w:type="gramStart"/>
            <w:r w:rsidRPr="003D6C2C">
              <w:rPr>
                <w:rStyle w:val="c2"/>
                <w:color w:val="000000"/>
              </w:rPr>
              <w:t>–ч</w:t>
            </w:r>
            <w:proofErr w:type="gramEnd"/>
            <w:r w:rsidRPr="003D6C2C">
              <w:rPr>
                <w:rStyle w:val="c2"/>
                <w:color w:val="000000"/>
              </w:rPr>
              <w:t>еловек и гражданин»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Игра </w:t>
            </w:r>
            <w:proofErr w:type="gramStart"/>
            <w:r w:rsidRPr="003D6C2C">
              <w:rPr>
                <w:rStyle w:val="c2"/>
                <w:color w:val="000000"/>
              </w:rPr>
              <w:t>–в</w:t>
            </w:r>
            <w:proofErr w:type="gramEnd"/>
            <w:r w:rsidRPr="003D6C2C">
              <w:rPr>
                <w:rStyle w:val="c2"/>
                <w:color w:val="000000"/>
              </w:rPr>
              <w:t>икторина «Знаю ли я свою страну»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«Символы Российского государства»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«Ими славен наш край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«Города и станицы ХМАО»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«Газетное слово о жизни в мире»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Моя малая родина-Сургут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«Что значит быть счастливым в своей стране?»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</w:t>
            </w:r>
            <w:proofErr w:type="gramStart"/>
            <w:r w:rsidRPr="003D6C2C">
              <w:rPr>
                <w:rStyle w:val="c2"/>
                <w:color w:val="000000"/>
              </w:rPr>
              <w:t>«С</w:t>
            </w:r>
            <w:proofErr w:type="gramEnd"/>
            <w:r w:rsidRPr="003D6C2C">
              <w:rPr>
                <w:rStyle w:val="c2"/>
                <w:color w:val="000000"/>
              </w:rPr>
              <w:t>лужу России»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А ну-ка мальчики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Рыцарский турнир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Игровая программа «Папа и я»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Утренник, посвященный 8 Марта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А ну-ка, девочки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Мисс Весна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Конкурсная программа «Мама и я»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«Человек- хозяин природы»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«Праздник русской березки»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«И вот он, дом, в котором мы живем»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«Природоохранные традиции Сургута»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«Давно закончилась война»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Встреча с ветераном «О чем рассказал орден?»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«Поговорим о земляках!»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</w:t>
            </w:r>
            <w:proofErr w:type="gramStart"/>
            <w:r w:rsidRPr="003D6C2C">
              <w:rPr>
                <w:rStyle w:val="c2"/>
                <w:color w:val="000000"/>
              </w:rPr>
              <w:t>»С</w:t>
            </w:r>
            <w:proofErr w:type="gramEnd"/>
            <w:r w:rsidRPr="003D6C2C">
              <w:rPr>
                <w:rStyle w:val="c2"/>
                <w:color w:val="000000"/>
              </w:rPr>
              <w:t xml:space="preserve">охраним нашу Землю </w:t>
            </w:r>
            <w:proofErr w:type="spellStart"/>
            <w:r w:rsidRPr="003D6C2C">
              <w:rPr>
                <w:rStyle w:val="c2"/>
                <w:color w:val="000000"/>
              </w:rPr>
              <w:t>голубой</w:t>
            </w:r>
            <w:proofErr w:type="spellEnd"/>
            <w:r w:rsidRPr="003D6C2C">
              <w:rPr>
                <w:rStyle w:val="c2"/>
                <w:color w:val="000000"/>
              </w:rPr>
              <w:t xml:space="preserve"> и зеленой!»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lastRenderedPageBreak/>
        <w:t>Направление «Общение»</w:t>
      </w:r>
    </w:p>
    <w:p w:rsidR="007760EB" w:rsidRPr="003D6C2C" w:rsidRDefault="007760EB" w:rsidP="007760EB">
      <w:pPr>
        <w:shd w:val="clear" w:color="auto" w:fill="FFFFFF"/>
        <w:jc w:val="center"/>
      </w:pPr>
      <w:hyperlink r:id="rId22" w:history="1"/>
      <w:bookmarkStart w:id="6" w:name="48916208020436f9bbef1760deab8f5a9f287d9a"/>
      <w:bookmarkEnd w:id="6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7" w:name="3"/>
      <w:bookmarkEnd w:id="7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573"/>
        <w:gridCol w:w="2343"/>
        <w:gridCol w:w="2142"/>
        <w:gridCol w:w="2291"/>
        <w:gridCol w:w="3204"/>
        <w:gridCol w:w="2052"/>
      </w:tblGrid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«Мы теперь не просто дети, мы теперь ученики!»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Кл. час «Чтени</w:t>
            </w:r>
            <w:proofErr w:type="gramStart"/>
            <w:r w:rsidRPr="003D6C2C">
              <w:rPr>
                <w:rStyle w:val="c2"/>
                <w:color w:val="000000"/>
              </w:rPr>
              <w:t>е-</w:t>
            </w:r>
            <w:proofErr w:type="gramEnd"/>
            <w:r w:rsidRPr="003D6C2C">
              <w:rPr>
                <w:rStyle w:val="c2"/>
                <w:color w:val="000000"/>
              </w:rPr>
              <w:t xml:space="preserve"> вот лучшее учение»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«Дружба крепкая»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«Встречают по одежке, провожают по уму»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«Правила поведения в школе»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«Мои четвероногие друзья»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«Правила поведения в транспорте»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«Мир моих увлечений»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«Что такое хорошо и что такое плохо»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«Ярмарка талантов»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Путешествие в страну «Именинник»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«Поговорим о наших мамах»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Праздник «Откуда берутся </w:t>
            </w:r>
            <w:proofErr w:type="spellStart"/>
            <w:r w:rsidRPr="003D6C2C">
              <w:rPr>
                <w:rStyle w:val="c2"/>
                <w:color w:val="000000"/>
              </w:rPr>
              <w:t>грязнули</w:t>
            </w:r>
            <w:proofErr w:type="spellEnd"/>
            <w:r w:rsidRPr="003D6C2C">
              <w:rPr>
                <w:rStyle w:val="c2"/>
                <w:color w:val="000000"/>
              </w:rPr>
              <w:t>?»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«Спешите делать добро»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Концертное представление «Я и мои таланты»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Час доверительного разговора «Моё «хочу» и «надо»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«Ежели вы вежливы…»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Музыкальная гостиная «Времена года»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Круглый стол «Поговорим  о вежливости»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 благотворительности «Кому нужна моя помощь?»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«Слово огорчает, веселит, утешает»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Кл. час «Дел</w:t>
            </w:r>
            <w:proofErr w:type="gramStart"/>
            <w:r w:rsidRPr="003D6C2C">
              <w:rPr>
                <w:rStyle w:val="c2"/>
                <w:color w:val="000000"/>
              </w:rPr>
              <w:t>у-</w:t>
            </w:r>
            <w:proofErr w:type="gramEnd"/>
            <w:r w:rsidRPr="003D6C2C">
              <w:rPr>
                <w:rStyle w:val="c2"/>
                <w:color w:val="000000"/>
              </w:rPr>
              <w:t xml:space="preserve"> время, </w:t>
            </w:r>
            <w:proofErr w:type="spellStart"/>
            <w:r w:rsidRPr="003D6C2C">
              <w:rPr>
                <w:rStyle w:val="c2"/>
                <w:color w:val="000000"/>
              </w:rPr>
              <w:t>потехе-час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«Считаете ли вы себя культурным человеком»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«Мы в ответе за тех, кого приручили»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Доверительная беседа- «Друг- это</w:t>
            </w:r>
            <w:proofErr w:type="gramStart"/>
            <w:r w:rsidRPr="003D6C2C">
              <w:rPr>
                <w:rStyle w:val="c2"/>
                <w:color w:val="000000"/>
              </w:rPr>
              <w:t>..»</w:t>
            </w:r>
            <w:proofErr w:type="gram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«Мамочка, милая мама»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«Коса-девичья краса»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«все работы хороши»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Ролевая игра «Разговор о честности»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D6C2C">
              <w:rPr>
                <w:rStyle w:val="c2"/>
                <w:color w:val="000000"/>
              </w:rPr>
              <w:t>Экологичес-кая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беседа «Человек- хозяин природы»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Кл. час «Праздник </w:t>
            </w:r>
            <w:proofErr w:type="gramStart"/>
            <w:r w:rsidRPr="003D6C2C">
              <w:rPr>
                <w:rStyle w:val="c2"/>
                <w:color w:val="000000"/>
              </w:rPr>
              <w:t>–п</w:t>
            </w:r>
            <w:proofErr w:type="gramEnd"/>
            <w:r w:rsidRPr="003D6C2C">
              <w:rPr>
                <w:rStyle w:val="c2"/>
                <w:color w:val="000000"/>
              </w:rPr>
              <w:t>роказник»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«М</w:t>
            </w:r>
            <w:proofErr w:type="gramStart"/>
            <w:r w:rsidRPr="003D6C2C">
              <w:rPr>
                <w:rStyle w:val="c2"/>
                <w:color w:val="000000"/>
              </w:rPr>
              <w:t>ы-</w:t>
            </w:r>
            <w:proofErr w:type="gramEnd"/>
            <w:r w:rsidRPr="003D6C2C">
              <w:rPr>
                <w:rStyle w:val="c2"/>
                <w:color w:val="000000"/>
              </w:rPr>
              <w:t xml:space="preserve"> девочки, мы- мальчики!»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Игра-путешествие «На волшебном поезде»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«Праздник цветов»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D6C2C">
              <w:rPr>
                <w:rStyle w:val="c2"/>
                <w:color w:val="000000"/>
              </w:rPr>
              <w:t>Познаватель-ная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программа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«Скуку, лень из жизни вон»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«Благодарность- это…»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«Здоровье»</w:t>
      </w:r>
    </w:p>
    <w:bookmarkStart w:id="8" w:name="f66eb28c6e47776c5b653f759de69d5dff252ea1"/>
    <w:p w:rsidR="007760EB" w:rsidRPr="003D6C2C" w:rsidRDefault="007760EB" w:rsidP="007760EB">
      <w:pPr>
        <w:shd w:val="clear" w:color="auto" w:fill="FFFFFF"/>
      </w:pPr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End w:id="8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9" w:name="4"/>
      <w:bookmarkEnd w:id="9"/>
    </w:p>
    <w:tbl>
      <w:tblPr>
        <w:tblW w:w="14828" w:type="dxa"/>
        <w:tblCellMar>
          <w:left w:w="0" w:type="dxa"/>
          <w:right w:w="0" w:type="dxa"/>
        </w:tblCellMar>
        <w:tblLook w:val="0000"/>
      </w:tblPr>
      <w:tblGrid>
        <w:gridCol w:w="1514"/>
        <w:gridCol w:w="2007"/>
        <w:gridCol w:w="2547"/>
        <w:gridCol w:w="2380"/>
        <w:gridCol w:w="3323"/>
        <w:gridCol w:w="3057"/>
      </w:tblGrid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Игры на свежем воздухе «Веселые старты»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«Режим дня»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Кл. час «Здоровье сгубиш</w:t>
            </w:r>
            <w:proofErr w:type="gramStart"/>
            <w:r w:rsidRPr="003D6C2C">
              <w:rPr>
                <w:rStyle w:val="c2"/>
                <w:color w:val="000000"/>
              </w:rPr>
              <w:t>ь-</w:t>
            </w:r>
            <w:proofErr w:type="gramEnd"/>
            <w:r w:rsidRPr="003D6C2C">
              <w:rPr>
                <w:rStyle w:val="c2"/>
                <w:color w:val="000000"/>
              </w:rPr>
              <w:t xml:space="preserve"> новое не купишь»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«Азбука безопасного поведения»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Утренник «Откуда берутся </w:t>
            </w:r>
            <w:proofErr w:type="spellStart"/>
            <w:r w:rsidRPr="003D6C2C">
              <w:rPr>
                <w:rStyle w:val="c2"/>
                <w:color w:val="000000"/>
              </w:rPr>
              <w:t>грязнули</w:t>
            </w:r>
            <w:proofErr w:type="spellEnd"/>
            <w:r w:rsidRPr="003D6C2C">
              <w:rPr>
                <w:rStyle w:val="c2"/>
                <w:color w:val="000000"/>
              </w:rPr>
              <w:t>?»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«История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возникнове-ния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Правил дорожного движения»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«Тормозной путь автомобиля»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«Привычки, которые мешают нам жить»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«Дорога и её главные составные части»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Праздник «В гостях у </w:t>
            </w:r>
            <w:proofErr w:type="spellStart"/>
            <w:r w:rsidRPr="003D6C2C">
              <w:rPr>
                <w:rStyle w:val="c2"/>
                <w:color w:val="000000"/>
              </w:rPr>
              <w:t>Мойдодыра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«Огонь- друг и враг человека»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«Почему важно не забывать о гигиене»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Зимние игры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«Дорожные знаки и их виды»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Беседа «Меры безопасного поведения </w:t>
            </w:r>
            <w:proofErr w:type="gramStart"/>
            <w:r w:rsidRPr="003D6C2C">
              <w:rPr>
                <w:rStyle w:val="c2"/>
                <w:color w:val="000000"/>
              </w:rPr>
              <w:t>покрытых</w:t>
            </w:r>
            <w:proofErr w:type="gramEnd"/>
            <w:r w:rsidRPr="003D6C2C">
              <w:rPr>
                <w:rStyle w:val="c2"/>
                <w:color w:val="000000"/>
              </w:rPr>
              <w:t xml:space="preserve"> льдом»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«Сигналы светофора с дополнительными секциями»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«Знакомство с дорожными знаками»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Игры-состязания «Богатырская сила наша»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«Жизнь прожит</w:t>
            </w:r>
            <w:proofErr w:type="gramStart"/>
            <w:r w:rsidRPr="003D6C2C">
              <w:rPr>
                <w:rStyle w:val="c2"/>
                <w:color w:val="000000"/>
              </w:rPr>
              <w:t>ь-</w:t>
            </w:r>
            <w:proofErr w:type="gramEnd"/>
            <w:r w:rsidRPr="003D6C2C">
              <w:rPr>
                <w:rStyle w:val="c2"/>
                <w:color w:val="000000"/>
              </w:rPr>
              <w:t xml:space="preserve"> не море перейти»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Турнир «Богатырская сила»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Игра </w:t>
            </w:r>
            <w:proofErr w:type="gramStart"/>
            <w:r w:rsidRPr="003D6C2C">
              <w:rPr>
                <w:rStyle w:val="c2"/>
                <w:color w:val="000000"/>
              </w:rPr>
              <w:t>–п</w:t>
            </w:r>
            <w:proofErr w:type="gramEnd"/>
            <w:r w:rsidRPr="003D6C2C">
              <w:rPr>
                <w:rStyle w:val="c2"/>
                <w:color w:val="000000"/>
              </w:rPr>
              <w:t xml:space="preserve">утешествие с </w:t>
            </w:r>
            <w:proofErr w:type="spellStart"/>
            <w:r w:rsidRPr="003D6C2C">
              <w:rPr>
                <w:rStyle w:val="c2"/>
                <w:color w:val="000000"/>
              </w:rPr>
              <w:t>Карлсоном</w:t>
            </w:r>
            <w:proofErr w:type="spellEnd"/>
            <w:r w:rsidRPr="003D6C2C">
              <w:rPr>
                <w:rStyle w:val="c2"/>
                <w:color w:val="000000"/>
              </w:rPr>
              <w:t xml:space="preserve"> «Наше питание»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«Сигналы, подаваемые водителем»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«Что такое перекрёсток?»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Встреча с медсестрой «</w:t>
            </w:r>
            <w:proofErr w:type="spellStart"/>
            <w:r w:rsidRPr="003D6C2C">
              <w:rPr>
                <w:rStyle w:val="c2"/>
                <w:color w:val="000000"/>
              </w:rPr>
              <w:t>Генномодифицированные</w:t>
            </w:r>
            <w:proofErr w:type="spellEnd"/>
            <w:r w:rsidRPr="003D6C2C">
              <w:rPr>
                <w:rStyle w:val="c2"/>
                <w:color w:val="000000"/>
              </w:rPr>
              <w:t xml:space="preserve"> продукты и их влияние на организм человека»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Мы-пассажиры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!»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«Я здоровье берегу, сам себе я помогу!»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«Веселый урок здоровья»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«Олимпийские игры»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«Наши верные друзья. </w:t>
            </w:r>
            <w:r w:rsidRPr="003D6C2C">
              <w:rPr>
                <w:rStyle w:val="c2"/>
                <w:color w:val="000000"/>
              </w:rPr>
              <w:lastRenderedPageBreak/>
              <w:t>Светофор и его сигналы»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>«Правила перехода улиц и дорог»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Спортивный праздник «Казачьи </w:t>
            </w:r>
            <w:r w:rsidRPr="003D6C2C">
              <w:rPr>
                <w:rStyle w:val="c2"/>
                <w:color w:val="000000"/>
              </w:rPr>
              <w:lastRenderedPageBreak/>
              <w:t>народные игры»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>Беседа «Причины несчастных случаев»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«Учение»</w:t>
      </w:r>
    </w:p>
    <w:p w:rsidR="007760EB" w:rsidRPr="003D6C2C" w:rsidRDefault="007760EB" w:rsidP="007760EB">
      <w:pPr>
        <w:shd w:val="clear" w:color="auto" w:fill="FFFFFF"/>
      </w:pPr>
      <w:hyperlink r:id="rId23" w:history="1"/>
      <w:bookmarkStart w:id="10" w:name="17b6fed204456b4a55725ead92d85200391a7828"/>
      <w:bookmarkEnd w:id="10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11" w:name="5"/>
      <w:bookmarkEnd w:id="11"/>
    </w:p>
    <w:tbl>
      <w:tblPr>
        <w:tblW w:w="14738" w:type="dxa"/>
        <w:tblCellMar>
          <w:left w:w="0" w:type="dxa"/>
          <w:right w:w="0" w:type="dxa"/>
        </w:tblCellMar>
        <w:tblLook w:val="0000"/>
      </w:tblPr>
      <w:tblGrid>
        <w:gridCol w:w="1683"/>
        <w:gridCol w:w="2471"/>
        <w:gridCol w:w="2457"/>
        <w:gridCol w:w="2947"/>
        <w:gridCol w:w="2840"/>
        <w:gridCol w:w="2340"/>
      </w:tblGrid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«Мы теперь не просто дети, мы теперь ученики!»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по рекам, странам, городам»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 «Что нам стоит дом построить»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«Русская печь»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в библиотечную страну»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 песне душа народа»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Литературная гостиная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веселых математиков»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Урок-исследование «</w:t>
            </w:r>
            <w:proofErr w:type="gramStart"/>
            <w:r w:rsidRPr="003D6C2C">
              <w:rPr>
                <w:rStyle w:val="c2"/>
                <w:color w:val="000000"/>
              </w:rPr>
              <w:t>Во</w:t>
            </w:r>
            <w:proofErr w:type="gramEnd"/>
            <w:r w:rsidRPr="003D6C2C">
              <w:rPr>
                <w:rStyle w:val="c2"/>
                <w:color w:val="000000"/>
              </w:rPr>
              <w:t xml:space="preserve"> саду ли, в огороде»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Внеклассное занятие «Как хорошо уметь считать»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Игра-исследование «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Больше-меньше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 «Слабое звено»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поэзии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Игровая программа «Огонек»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КВН по русскому языку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Литературный ринг «Смеяться</w:t>
            </w:r>
            <w:proofErr w:type="gramStart"/>
            <w:r w:rsidRPr="003D6C2C">
              <w:rPr>
                <w:rStyle w:val="c2"/>
                <w:color w:val="000000"/>
              </w:rPr>
              <w:t xml:space="preserve"> ,</w:t>
            </w:r>
            <w:proofErr w:type="gramEnd"/>
            <w:r w:rsidRPr="003D6C2C">
              <w:rPr>
                <w:rStyle w:val="c2"/>
                <w:color w:val="000000"/>
              </w:rPr>
              <w:t xml:space="preserve"> право, не грешно над тем, кажется смешно»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Час загадок и отгадок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«И вот сама идет волшебница-зима»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Экскурсия «Встреча с </w:t>
            </w:r>
            <w:proofErr w:type="gramStart"/>
            <w:r w:rsidRPr="003D6C2C">
              <w:rPr>
                <w:rStyle w:val="c2"/>
                <w:color w:val="000000"/>
              </w:rPr>
              <w:t>прекрасным</w:t>
            </w:r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КВН «Волшебный мир»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«Животные родного края»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Ролевая игра «Мистер ИК</w:t>
            </w:r>
            <w:proofErr w:type="gramStart"/>
            <w:r w:rsidRPr="003D6C2C">
              <w:rPr>
                <w:rStyle w:val="c2"/>
                <w:color w:val="000000"/>
              </w:rPr>
              <w:t>С-</w:t>
            </w:r>
            <w:proofErr w:type="gramEnd"/>
            <w:r w:rsidRPr="003D6C2C">
              <w:rPr>
                <w:rStyle w:val="c2"/>
                <w:color w:val="000000"/>
              </w:rPr>
              <w:t xml:space="preserve"> званый гость»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по стране Геометрии»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Литературный праздник «А как у Вас говорят?»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Предметно-тематический праздник «5+5»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Путешест-вие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по сказкам»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 гостях у дедушки Корнея»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Олимпиады по предметам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Внеклассное занятие «На лесной поляне»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«Желтый, красный, зеленый»- игра-путешествие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«У лукоморья»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КВН по русскому языку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Урок-презентация «В гостях у русских </w:t>
            </w:r>
            <w:r w:rsidRPr="003D6C2C">
              <w:rPr>
                <w:rStyle w:val="c2"/>
                <w:color w:val="000000"/>
              </w:rPr>
              <w:lastRenderedPageBreak/>
              <w:t>умельцев»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>Экскурсия «Ищем клад»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«Вечер веселых вопросов и ответов»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Литературное лото</w:t>
            </w:r>
            <w:proofErr w:type="gramStart"/>
            <w:r w:rsidRPr="003D6C2C">
              <w:rPr>
                <w:rStyle w:val="c2"/>
                <w:color w:val="000000"/>
              </w:rPr>
              <w:t>«Ч</w:t>
            </w:r>
            <w:proofErr w:type="gramEnd"/>
            <w:r w:rsidRPr="003D6C2C">
              <w:rPr>
                <w:rStyle w:val="c2"/>
                <w:color w:val="000000"/>
              </w:rPr>
              <w:t>то за прелесть эти сказки!»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Pr="003D6C2C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lastRenderedPageBreak/>
        <w:t>        </w:t>
      </w: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«Досуг»</w:t>
      </w:r>
    </w:p>
    <w:p w:rsidR="007760EB" w:rsidRPr="003D6C2C" w:rsidRDefault="007760EB" w:rsidP="007760EB">
      <w:pPr>
        <w:shd w:val="clear" w:color="auto" w:fill="FFFFFF"/>
      </w:pPr>
      <w:hyperlink r:id="rId24" w:history="1"/>
      <w:bookmarkStart w:id="12" w:name="72842ca5b65d3f5f2740ad08de2afae287cbc353"/>
      <w:bookmarkEnd w:id="12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13" w:name="6"/>
      <w:bookmarkEnd w:id="13"/>
    </w:p>
    <w:tbl>
      <w:tblPr>
        <w:tblW w:w="14688" w:type="dxa"/>
        <w:tblCellMar>
          <w:left w:w="0" w:type="dxa"/>
          <w:right w:w="0" w:type="dxa"/>
        </w:tblCellMar>
        <w:tblLook w:val="0000"/>
      </w:tblPr>
      <w:tblGrid>
        <w:gridCol w:w="1630"/>
        <w:gridCol w:w="2547"/>
        <w:gridCol w:w="2181"/>
        <w:gridCol w:w="2553"/>
        <w:gridCol w:w="2569"/>
        <w:gridCol w:w="3208"/>
      </w:tblGrid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Игры «Мой веселый, звонкий мяч!»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«Учебный день, которого нет в расписании»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 знаний «Звездный час»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«Здравствуй, 4 класс!»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«Здравствуй, осень!»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поделок из природного материала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«Наполним музыкой сердца»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Мисс «Осень»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«Герои любимых мультфильмов»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Выпуск газеты «Мои любимые игрушки»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«Мир моих увлечений»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Поездка в исторически места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«Здравствуй, Новый год!»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«Гостиная деда Мороза»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Праздник- репортаж «Встреча Нового года в разных странах»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Новогоднее представление «Цирк, цирк</w:t>
            </w:r>
            <w:proofErr w:type="gramStart"/>
            <w:r w:rsidRPr="003D6C2C">
              <w:rPr>
                <w:rStyle w:val="c2"/>
                <w:color w:val="000000"/>
              </w:rPr>
              <w:t>..»</w:t>
            </w:r>
            <w:proofErr w:type="gram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«праздник «Азбука, прощай!»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Зимние праздники «Рождество. Святки. Крещение»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по телепередачам»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«Как на масляной неделе»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«Папа может»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«Строим снежный город»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святого Валентина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Спортивная игра «Дослужись до генерала»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девочек и мам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«В светлый день 8 марта»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Экологический КВН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Игровая программа «А ну-ка, подружки!»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«Мы весну встречаем»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«Полюбуйся, весна наступает»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«Чаем угощаем»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«Картофельный банкет»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«Стали мы на год взрослее!»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Игровая программа </w:t>
            </w:r>
            <w:r w:rsidRPr="003D6C2C">
              <w:rPr>
                <w:rStyle w:val="c2"/>
                <w:color w:val="000000"/>
              </w:rPr>
              <w:lastRenderedPageBreak/>
              <w:t>«Здравствуй, Лето!»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 xml:space="preserve">Познавательная программа «В гостях </w:t>
            </w:r>
            <w:r w:rsidRPr="003D6C2C">
              <w:rPr>
                <w:rStyle w:val="c2"/>
                <w:color w:val="000000"/>
              </w:rPr>
              <w:lastRenderedPageBreak/>
              <w:t>у тети Кошки!»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 xml:space="preserve">Утренник «До свиданья, начальная </w:t>
            </w:r>
            <w:r w:rsidRPr="003D6C2C">
              <w:rPr>
                <w:rStyle w:val="c2"/>
                <w:color w:val="000000"/>
              </w:rPr>
              <w:lastRenderedPageBreak/>
              <w:t>школа!»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11c6"/>
        <w:shd w:val="clear" w:color="auto" w:fill="FFFFFF"/>
        <w:tabs>
          <w:tab w:val="left" w:pos="6240"/>
        </w:tabs>
        <w:spacing w:before="0" w:beforeAutospacing="0" w:after="0" w:afterAutospacing="0"/>
        <w:rPr>
          <w:rStyle w:val="c2"/>
          <w:b/>
          <w:color w:val="000000"/>
        </w:rPr>
      </w:pPr>
    </w:p>
    <w:p w:rsidR="007760EB" w:rsidRDefault="007760EB" w:rsidP="007760EB">
      <w:pPr>
        <w:pStyle w:val="c11c6"/>
        <w:shd w:val="clear" w:color="auto" w:fill="FFFFFF"/>
        <w:spacing w:before="0" w:beforeAutospacing="0" w:after="0" w:afterAutospacing="0"/>
        <w:ind w:left="780"/>
        <w:jc w:val="center"/>
        <w:rPr>
          <w:rStyle w:val="c2"/>
          <w:b/>
          <w:color w:val="000000"/>
        </w:rPr>
      </w:pPr>
    </w:p>
    <w:p w:rsidR="007760EB" w:rsidRPr="003D6C2C" w:rsidRDefault="007760EB" w:rsidP="007760EB">
      <w:pPr>
        <w:pStyle w:val="c11c6"/>
        <w:shd w:val="clear" w:color="auto" w:fill="FFFFFF"/>
        <w:spacing w:before="0" w:beforeAutospacing="0" w:after="0" w:afterAutospacing="0"/>
        <w:ind w:left="780"/>
        <w:jc w:val="center"/>
        <w:rPr>
          <w:rFonts w:ascii="Calibri" w:hAnsi="Calibri"/>
          <w:b/>
          <w:color w:val="000000"/>
        </w:rPr>
      </w:pPr>
      <w:r w:rsidRPr="003D6C2C">
        <w:rPr>
          <w:rStyle w:val="c2"/>
          <w:b/>
          <w:color w:val="000000"/>
        </w:rPr>
        <w:t>Направление «Нравственность»</w:t>
      </w:r>
    </w:p>
    <w:p w:rsidR="007760EB" w:rsidRPr="003D6C2C" w:rsidRDefault="007760EB" w:rsidP="007760EB">
      <w:pPr>
        <w:shd w:val="clear" w:color="auto" w:fill="FFFFFF"/>
      </w:pPr>
      <w:hyperlink r:id="rId25" w:history="1"/>
      <w:bookmarkStart w:id="14" w:name="6eea6a062914a7b3735d3bed480a2329b2482983"/>
      <w:bookmarkEnd w:id="14"/>
      <w:r w:rsidRPr="003D6C2C">
        <w:fldChar w:fldCharType="begin"/>
      </w:r>
      <w:r w:rsidRPr="003D6C2C">
        <w:instrText xml:space="preserve"> HYPERLINK "http://nsportal.ru/nachalnaya-shkola/vospitatelnaya-rabota/programma-po-vospitatelnoi-rabote-0" </w:instrText>
      </w:r>
      <w:r w:rsidRPr="003D6C2C">
        <w:fldChar w:fldCharType="separate"/>
      </w:r>
      <w:r w:rsidRPr="003D6C2C">
        <w:fldChar w:fldCharType="end"/>
      </w:r>
      <w:bookmarkStart w:id="15" w:name="7"/>
      <w:bookmarkEnd w:id="15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716"/>
        <w:gridCol w:w="2410"/>
        <w:gridCol w:w="2387"/>
        <w:gridCol w:w="2598"/>
        <w:gridCol w:w="2254"/>
        <w:gridCol w:w="2240"/>
      </w:tblGrid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Месяц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1-й год реализации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2-й год реализации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3-й год реализации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4-й год реализации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Примечания</w:t>
            </w:r>
          </w:p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)</w:t>
            </w:r>
          </w:p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«Город, в котором ты живёшь»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рисунков «Осенние зарисовки»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0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КТД «Школа – наш дом, будь хозяином в нём»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 мира «С любовью к России»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Октябрь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«Золотое сердце учителя»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«Моя любимая учительница»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«Мой учитель лучше всех»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«Самая классная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классная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Ноябрь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«Законы класса»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фотографий «Чудесная пора – очей очарованье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«История школы в лицах и фактах»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Все работы хорош</w:t>
            </w:r>
            <w:proofErr w:type="gramStart"/>
            <w:r w:rsidRPr="003D6C2C">
              <w:rPr>
                <w:rStyle w:val="c2"/>
                <w:color w:val="000000"/>
              </w:rPr>
              <w:t>и-</w:t>
            </w:r>
            <w:proofErr w:type="gramEnd"/>
            <w:r w:rsidRPr="003D6C2C">
              <w:rPr>
                <w:rStyle w:val="c2"/>
                <w:color w:val="000000"/>
              </w:rPr>
              <w:t xml:space="preserve"> выбирай на вкус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Декабрь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«Ваши права, дети»,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«Российская Конституция – основной закон твоей жизни»,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«Прикоснуться к вечности»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D6C2C">
              <w:rPr>
                <w:rStyle w:val="c2"/>
                <w:color w:val="000000"/>
              </w:rPr>
              <w:t>Конститу-ци</w:t>
            </w:r>
            <w:proofErr w:type="gramStart"/>
            <w:r w:rsidRPr="003D6C2C">
              <w:rPr>
                <w:rStyle w:val="c2"/>
                <w:color w:val="000000"/>
              </w:rPr>
              <w:t>я</w:t>
            </w:r>
            <w:proofErr w:type="spellEnd"/>
            <w:r w:rsidRPr="003D6C2C">
              <w:rPr>
                <w:rStyle w:val="c2"/>
                <w:color w:val="000000"/>
              </w:rPr>
              <w:t>-</w:t>
            </w:r>
            <w:proofErr w:type="gramEnd"/>
            <w:r w:rsidRPr="003D6C2C">
              <w:rPr>
                <w:rStyle w:val="c2"/>
                <w:color w:val="000000"/>
              </w:rPr>
              <w:t xml:space="preserve"> основной Закон государства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Январь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«Волшебные слова»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«О поступках плохих и хороших»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«Имею право»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 Ваши права и обязанности, дети»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Февраль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«Если добрый ты»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«Без друзей меня чуть-чуть»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</w:t>
            </w:r>
            <w:proofErr w:type="spellStart"/>
            <w:r w:rsidRPr="003D6C2C">
              <w:rPr>
                <w:rStyle w:val="c2"/>
                <w:color w:val="000000"/>
              </w:rPr>
              <w:t>Аты</w:t>
            </w:r>
            <w:proofErr w:type="spellEnd"/>
            <w:r w:rsidRPr="003D6C2C">
              <w:rPr>
                <w:rStyle w:val="c2"/>
                <w:color w:val="000000"/>
              </w:rPr>
              <w:t>–баты, шли солдаты»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О дружбе, доброте и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отзывчивос-ти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Март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«Мой дом – моя крепость» (о нравственных основах семьи)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 гостях у минуток.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«Что значит быть хорошим сыном и дочерью»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«Модель выпускника начальной школы»,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Май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«Лучше деда друга нет»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 любовью к бабушке»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«Чем </w:t>
            </w:r>
            <w:proofErr w:type="gramStart"/>
            <w:r w:rsidRPr="003D6C2C">
              <w:rPr>
                <w:rStyle w:val="c2"/>
                <w:color w:val="000000"/>
              </w:rPr>
              <w:t>сердиться лучше помириться</w:t>
            </w:r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Подвигу народа жить в веках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Pr="0016789E" w:rsidRDefault="0016789E" w:rsidP="0016789E">
      <w:pPr>
        <w:pStyle w:val="c16c5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  <w:u w:val="single"/>
        </w:rPr>
      </w:pPr>
      <w:r w:rsidRPr="0016789E">
        <w:rPr>
          <w:b/>
          <w:color w:val="000000"/>
          <w:u w:val="single"/>
        </w:rPr>
        <w:t>План – сетка 2014 – 2015 г.</w:t>
      </w:r>
    </w:p>
    <w:p w:rsidR="007760EB" w:rsidRDefault="007760EB" w:rsidP="007760EB">
      <w:pPr>
        <w:rPr>
          <w:b/>
          <w:sz w:val="28"/>
        </w:rPr>
      </w:pPr>
    </w:p>
    <w:p w:rsidR="007760EB" w:rsidRPr="009B0231" w:rsidRDefault="007760EB" w:rsidP="007760EB">
      <w:pPr>
        <w:jc w:val="center"/>
        <w:rPr>
          <w:b/>
          <w:sz w:val="22"/>
          <w:szCs w:val="22"/>
        </w:rPr>
      </w:pPr>
    </w:p>
    <w:p w:rsidR="0016789E" w:rsidRPr="00042877" w:rsidRDefault="0016789E" w:rsidP="0016789E">
      <w:pPr>
        <w:tabs>
          <w:tab w:val="left" w:pos="266"/>
          <w:tab w:val="left" w:pos="6900"/>
        </w:tabs>
        <w:jc w:val="center"/>
        <w:outlineLvl w:val="0"/>
        <w:rPr>
          <w:b/>
          <w:sz w:val="28"/>
          <w:szCs w:val="28"/>
        </w:rPr>
      </w:pPr>
      <w:r w:rsidRPr="00042877">
        <w:rPr>
          <w:b/>
          <w:sz w:val="28"/>
          <w:szCs w:val="28"/>
        </w:rPr>
        <w:t>Сентябрь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2205"/>
        <w:gridCol w:w="2205"/>
        <w:gridCol w:w="2205"/>
        <w:gridCol w:w="2205"/>
        <w:gridCol w:w="2205"/>
        <w:gridCol w:w="2206"/>
      </w:tblGrid>
      <w:tr w:rsidR="0016789E" w:rsidRPr="00164A4A" w:rsidTr="00802C02"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Основные направления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1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2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3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4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Форма проведения</w:t>
            </w:r>
          </w:p>
        </w:tc>
        <w:tc>
          <w:tcPr>
            <w:tcW w:w="2206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 xml:space="preserve">Результат </w:t>
            </w:r>
          </w:p>
        </w:tc>
      </w:tr>
      <w:tr w:rsidR="0016789E" w:rsidRPr="0003539F" w:rsidTr="00802C02">
        <w:trPr>
          <w:trHeight w:val="1690"/>
        </w:trPr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Изучение личных дел учащихся.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Корректировка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перспективного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плана развития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класса на текущий учебный год.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Выяснение уровней воспитанности, тревожности, комфортности.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Выявление интересов обучающихся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Выявление «трудных» обучающихся на основе наблюдения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 учащихся, родителей.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Наблюдения, беседы, игры.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Составление и заполнение таблицы и журнала.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Нравственно-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Праздничная линейка:         «1сентября-день Знаний» 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«Я в школе» (правила для </w:t>
            </w:r>
            <w:proofErr w:type="gramStart"/>
            <w:r w:rsidRPr="0003539F">
              <w:rPr>
                <w:sz w:val="20"/>
                <w:szCs w:val="20"/>
              </w:rPr>
              <w:t>обучающихся</w:t>
            </w:r>
            <w:proofErr w:type="gramEnd"/>
            <w:r w:rsidRPr="0003539F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«Я в столовой»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КТД “Мы, верные сыны твои, Отечество!”.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Игра, беседы,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03539F">
              <w:rPr>
                <w:sz w:val="20"/>
                <w:szCs w:val="20"/>
              </w:rPr>
              <w:t>фотоколлажа</w:t>
            </w:r>
            <w:proofErr w:type="spellEnd"/>
            <w:r w:rsidRPr="0003539F">
              <w:rPr>
                <w:sz w:val="20"/>
                <w:szCs w:val="20"/>
              </w:rPr>
              <w:t>, памятки.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.</w:t>
            </w:r>
          </w:p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Месяц «Здоровья»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Физкультурные паузы.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3539F">
              <w:rPr>
                <w:iCs/>
                <w:color w:val="000000"/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3539F">
              <w:rPr>
                <w:iCs/>
                <w:color w:val="000000"/>
                <w:sz w:val="20"/>
                <w:szCs w:val="20"/>
              </w:rPr>
              <w:t>«Школа пешехода»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Диспансеризация уч-ся.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  <w:r w:rsidRPr="0003539F">
              <w:rPr>
                <w:iCs/>
                <w:color w:val="000000"/>
                <w:sz w:val="20"/>
                <w:szCs w:val="20"/>
              </w:rPr>
              <w:t>Беседы: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«Охрана зрения»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Занятие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«Хорошее здоровье превыше всего»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Рейд «Чистые руки».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Беседы с  врачом.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Занятие, игры.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Памятки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Выпуск газеты «Будь здоров»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Экскурсия в парк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«Природа осенью»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 «Огонь – мой друг и враг»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«Не играй с огнем»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Акция: « Украсим любимую школу»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(озеленение классных комнат)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онкурс рисунков </w:t>
            </w:r>
            <w:r w:rsidRPr="0003539F">
              <w:rPr>
                <w:sz w:val="20"/>
                <w:szCs w:val="20"/>
              </w:rPr>
              <w:t>и поделок «Осенний лист – краса природы»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работ 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BA0483" w:rsidRDefault="0016789E" w:rsidP="00802C02">
            <w:pPr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«Здоровья»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Неделя Здоровья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Осенний кросс.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«День Здоровья» 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«Где мы были, вам расскажем, всё что </w:t>
            </w:r>
            <w:proofErr w:type="gramStart"/>
            <w:r w:rsidRPr="0003539F">
              <w:rPr>
                <w:sz w:val="20"/>
                <w:szCs w:val="20"/>
              </w:rPr>
              <w:t>видели</w:t>
            </w:r>
            <w:proofErr w:type="gramEnd"/>
            <w:r w:rsidRPr="0003539F">
              <w:rPr>
                <w:sz w:val="20"/>
                <w:szCs w:val="20"/>
              </w:rPr>
              <w:t xml:space="preserve"> расскажем»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«Осенний калейдоскоп»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Соревнования, беседы, конкурсы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Грамоты </w:t>
            </w:r>
          </w:p>
        </w:tc>
      </w:tr>
      <w:tr w:rsidR="0016789E" w:rsidRPr="0003539F" w:rsidTr="00802C02">
        <w:trPr>
          <w:trHeight w:val="969"/>
        </w:trPr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Выборы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класса.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Организация дежурства в классе.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Cs/>
                <w:sz w:val="20"/>
                <w:szCs w:val="20"/>
              </w:rPr>
            </w:pPr>
            <w:r w:rsidRPr="0003539F">
              <w:rPr>
                <w:bCs/>
                <w:sz w:val="20"/>
                <w:szCs w:val="20"/>
              </w:rPr>
              <w:t>Заседание Совета мэрии.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«О классном самоуправлении и ответственности»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Анкетирование, голосование. Классный час.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Оформление уголка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Индивидуальное собеседование с учащимися.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Работа с одарёнными </w:t>
            </w:r>
            <w:proofErr w:type="spellStart"/>
            <w:r w:rsidRPr="0003539F">
              <w:rPr>
                <w:sz w:val="20"/>
                <w:szCs w:val="20"/>
              </w:rPr>
              <w:t>уч-ся</w:t>
            </w:r>
            <w:proofErr w:type="gramStart"/>
            <w:r w:rsidRPr="0003539F">
              <w:rPr>
                <w:sz w:val="20"/>
                <w:szCs w:val="20"/>
              </w:rPr>
              <w:t>.Т</w:t>
            </w:r>
            <w:proofErr w:type="gramEnd"/>
            <w:r w:rsidRPr="0003539F">
              <w:rPr>
                <w:sz w:val="20"/>
                <w:szCs w:val="20"/>
              </w:rPr>
              <w:t>естирование</w:t>
            </w:r>
            <w:proofErr w:type="spellEnd"/>
            <w:r w:rsidRPr="0003539F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с «трудными» учащимися  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Беседа, тестирование.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Оформление документации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Инд. беседы с родителями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Помощь родителей в оформлении и озеленении класса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Родительское собрание «Добро пожаловать в третий класс»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Консультации родителей.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Протокол родительского собрания.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 родителей.</w:t>
            </w:r>
          </w:p>
        </w:tc>
      </w:tr>
    </w:tbl>
    <w:p w:rsidR="0016789E" w:rsidRPr="0003539F" w:rsidRDefault="0016789E" w:rsidP="0016789E">
      <w:pPr>
        <w:tabs>
          <w:tab w:val="left" w:pos="1185"/>
        </w:tabs>
        <w:rPr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C54803">
        <w:rPr>
          <w:b/>
          <w:sz w:val="28"/>
          <w:szCs w:val="28"/>
        </w:rPr>
        <w:t>Октябрь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2089"/>
        <w:gridCol w:w="2090"/>
        <w:gridCol w:w="3380"/>
        <w:gridCol w:w="5040"/>
      </w:tblGrid>
      <w:tr w:rsidR="0016789E" w:rsidRPr="00D912A4" w:rsidTr="00802C02">
        <w:trPr>
          <w:trHeight w:val="627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D912A4" w:rsidTr="00802C02">
        <w:trPr>
          <w:trHeight w:val="1239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Изучение занятости учащихся в учреждениях Д.О.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 «Что мне нравится в школе»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635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Нравственно -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час. Беседа «История родного края»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«Правила хорошего тона»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Чтение рассказов о дружбе.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Игры - минутки, посвященные дружбе.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Урок доброго общения.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Этические беседы: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1.   "Будь всегда вежливым"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2.    "Доставляй людям радость добрыми делами"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344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«Отряды юных инспекторов движения»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Правила личной гигиены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Рейд «Чистые руки»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«Игры на свежем воздухе».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Инсценировка «Здоровый образ жизни»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088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Экологическое представление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«Осень в лесу»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«Времена года»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(Осень)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              Акция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«Помоги природе»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 «Природа в опасности».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КВН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«Путешествие по природным зонам нашей Родины»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603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BA0483" w:rsidRDefault="0016789E" w:rsidP="00802C02">
            <w:pPr>
              <w:tabs>
                <w:tab w:val="left" w:pos="266"/>
              </w:tabs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«Согласия, дружбы и толерантности 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Месяц «Согласия, дружбы и толерантности »</w:t>
            </w:r>
          </w:p>
          <w:p w:rsidR="0016789E" w:rsidRPr="0003539F" w:rsidRDefault="0016789E" w:rsidP="00802C02">
            <w:pPr>
              <w:tabs>
                <w:tab w:val="left" w:pos="266"/>
                <w:tab w:val="left" w:pos="420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«День   Учителя»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Спортивный праздник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Участие в выставке художественных работ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«Нет теплее нежных рук»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Рисунки о пожилых людях.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творческих работ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«Золотая осень» </w:t>
            </w:r>
          </w:p>
        </w:tc>
      </w:tr>
      <w:tr w:rsidR="0016789E" w:rsidRPr="00D912A4" w:rsidTr="00802C02">
        <w:trPr>
          <w:trHeight w:val="1311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lastRenderedPageBreak/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Организация дежурства учащихся по школе и столовой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Участие всех ребят класса в общешкольных и классных мероприятиях 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D912A4" w:rsidTr="00802C02">
        <w:trPr>
          <w:trHeight w:val="1574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Инд. беседы с родителями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Консультации родителей.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16789E" w:rsidRPr="00D912A4" w:rsidRDefault="0016789E" w:rsidP="0016789E">
      <w:pPr>
        <w:tabs>
          <w:tab w:val="left" w:pos="266"/>
        </w:tabs>
        <w:rPr>
          <w:b/>
        </w:rPr>
      </w:pPr>
    </w:p>
    <w:p w:rsidR="0016789E" w:rsidRPr="00D912A4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912A4">
        <w:rPr>
          <w:b/>
          <w:sz w:val="28"/>
          <w:szCs w:val="28"/>
        </w:rPr>
        <w:t>оябрь</w:t>
      </w:r>
    </w:p>
    <w:p w:rsidR="0016789E" w:rsidRPr="00D912A4" w:rsidRDefault="0016789E" w:rsidP="0016789E">
      <w:pPr>
        <w:tabs>
          <w:tab w:val="left" w:pos="266"/>
        </w:tabs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407"/>
        <w:gridCol w:w="3630"/>
        <w:gridCol w:w="2408"/>
        <w:gridCol w:w="4432"/>
      </w:tblGrid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D912A4" w:rsidTr="00802C02">
        <w:trPr>
          <w:trHeight w:val="802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</w:tr>
      <w:tr w:rsidR="0016789E" w:rsidRPr="00D912A4" w:rsidTr="00802C02">
        <w:trPr>
          <w:trHeight w:val="1122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кое </w:t>
            </w:r>
            <w:proofErr w:type="spellStart"/>
            <w:r w:rsidRPr="0003539F">
              <w:rPr>
                <w:b/>
                <w:sz w:val="20"/>
                <w:szCs w:val="20"/>
              </w:rPr>
              <w:t>воспита-ни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«Я живу в России!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«Я и моя семья»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Игры – </w:t>
            </w:r>
            <w:proofErr w:type="spellStart"/>
            <w:r w:rsidRPr="0003539F">
              <w:rPr>
                <w:sz w:val="20"/>
                <w:szCs w:val="20"/>
              </w:rPr>
              <w:t>инсценир</w:t>
            </w:r>
            <w:proofErr w:type="spellEnd"/>
            <w:r w:rsidRPr="0003539F">
              <w:rPr>
                <w:sz w:val="20"/>
                <w:szCs w:val="20"/>
              </w:rPr>
              <w:t>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"Вместе тесно, а врозь скучно"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«Права и обязанности детей»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547B7C" w:rsidRDefault="0016789E" w:rsidP="00802C02">
            <w:pPr>
              <w:tabs>
                <w:tab w:val="left" w:pos="266"/>
              </w:tabs>
              <w:rPr>
                <w:sz w:val="22"/>
                <w:szCs w:val="22"/>
              </w:rPr>
            </w:pPr>
            <w:r w:rsidRPr="00167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47B7C">
              <w:rPr>
                <w:sz w:val="22"/>
                <w:szCs w:val="22"/>
              </w:rPr>
              <w:t>День именинника</w:t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«История возникновения авто-рта и проблемы </w:t>
            </w:r>
            <w:proofErr w:type="spellStart"/>
            <w:r w:rsidRPr="0003539F">
              <w:rPr>
                <w:sz w:val="20"/>
                <w:szCs w:val="20"/>
              </w:rPr>
              <w:t>безоп</w:t>
            </w:r>
            <w:proofErr w:type="spellEnd"/>
            <w:r w:rsidRPr="0003539F">
              <w:rPr>
                <w:sz w:val="20"/>
                <w:szCs w:val="20"/>
              </w:rPr>
              <w:t>. движения»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Конкурсное состязание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«Основы безопасности»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«Берегите зубы»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Игры на свежем воздухе во время динамического часа.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«Темная улица и безопасность»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842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Занятие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«Забота о животных»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Уголок природы. Царство комнатных растений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Операция  «Кормушка»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 «Дороги странствий»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  <w:tab w:val="left" w:pos="1425"/>
              </w:tabs>
              <w:rPr>
                <w:i/>
                <w:sz w:val="20"/>
                <w:szCs w:val="20"/>
              </w:rPr>
            </w:pPr>
            <w:r w:rsidRPr="0003539F">
              <w:rPr>
                <w:i/>
                <w:sz w:val="20"/>
                <w:szCs w:val="20"/>
              </w:rPr>
              <w:tab/>
            </w:r>
            <w:r w:rsidRPr="0003539F">
              <w:rPr>
                <w:i/>
                <w:sz w:val="20"/>
                <w:szCs w:val="20"/>
              </w:rPr>
              <w:tab/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BA0483" w:rsidRDefault="0016789E" w:rsidP="00802C02">
            <w:pPr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 Право»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совета мэрии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«Мои права»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Фестиваль «Радужный мост»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День матери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«Букет для мамы»</w:t>
            </w:r>
          </w:p>
        </w:tc>
      </w:tr>
      <w:tr w:rsidR="0016789E" w:rsidRPr="00D912A4" w:rsidTr="00802C02">
        <w:trPr>
          <w:trHeight w:val="797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lastRenderedPageBreak/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Участие всех ребят класса в общешкольных   мероприятиях.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на переменах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ИБ с «трудными» обучающимися</w:t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Инд. беседы с родителями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методических консультаций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Родительское собрание «От улыбки станет всем светлей»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Pr="00D912A4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912A4">
        <w:rPr>
          <w:b/>
          <w:sz w:val="28"/>
          <w:szCs w:val="28"/>
        </w:rPr>
        <w:t>екабрь</w:t>
      </w:r>
    </w:p>
    <w:p w:rsidR="0016789E" w:rsidRPr="00D912A4" w:rsidRDefault="0016789E" w:rsidP="0016789E">
      <w:pPr>
        <w:tabs>
          <w:tab w:val="left" w:pos="266"/>
        </w:tabs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2171"/>
        <w:gridCol w:w="2172"/>
        <w:gridCol w:w="4011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Анкетирование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 «Что значит дружить»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«Телефон доверия и социальной службы»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«Я и мои друзья»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«Уважай свое время и время других»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час, беседа</w:t>
            </w:r>
          </w:p>
        </w:tc>
      </w:tr>
      <w:tr w:rsidR="0016789E" w:rsidRPr="0003539F" w:rsidTr="00802C02">
        <w:trPr>
          <w:trHeight w:val="1586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«Предупредит</w:t>
            </w:r>
            <w:proofErr w:type="gramStart"/>
            <w:r w:rsidRPr="0003539F">
              <w:rPr>
                <w:sz w:val="20"/>
                <w:szCs w:val="20"/>
              </w:rPr>
              <w:t>.</w:t>
            </w:r>
            <w:proofErr w:type="gramEnd"/>
            <w:r w:rsidRPr="0003539F">
              <w:rPr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sz w:val="20"/>
                <w:szCs w:val="20"/>
              </w:rPr>
              <w:t>с</w:t>
            </w:r>
            <w:proofErr w:type="gramEnd"/>
            <w:r w:rsidRPr="0003539F">
              <w:rPr>
                <w:sz w:val="20"/>
                <w:szCs w:val="20"/>
              </w:rPr>
              <w:t>игналы транспортных средств»</w:t>
            </w:r>
            <w:r w:rsidRPr="0003539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Профилактика простудных заболеваний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Игры на </w:t>
            </w:r>
            <w:proofErr w:type="gramStart"/>
            <w:r w:rsidRPr="0003539F">
              <w:rPr>
                <w:sz w:val="20"/>
                <w:szCs w:val="20"/>
              </w:rPr>
              <w:t>свежем</w:t>
            </w:r>
            <w:proofErr w:type="gramEnd"/>
            <w:r w:rsidRPr="0003539F">
              <w:rPr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«Лыжня зовет!»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rStyle w:val="c2"/>
                <w:color w:val="000000"/>
                <w:sz w:val="20"/>
                <w:szCs w:val="20"/>
              </w:rPr>
              <w:t>Беседа «Меры безопасного поведения на дорогах покрытых льдом»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 «Безопасность на улице»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Беседа, игры, спортивные состязания, ВЗ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Занятие «Мы – друзья природы»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«Как зимой помочь птицам»,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КР «Здравствуй, зимушка – зима!»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Акция «Покормим птичек»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ВЗ, 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конкурс рисунков, новогоднее представление 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8A7A08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A7A08">
              <w:rPr>
                <w:sz w:val="20"/>
                <w:szCs w:val="20"/>
                <w:u w:val="single"/>
              </w:rPr>
              <w:t>Месяц «Творчество»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10 декабря </w:t>
            </w:r>
            <w:proofErr w:type="gramStart"/>
            <w:r w:rsidRPr="0003539F">
              <w:rPr>
                <w:sz w:val="20"/>
                <w:szCs w:val="20"/>
              </w:rPr>
              <w:t>-Д</w:t>
            </w:r>
            <w:proofErr w:type="gramEnd"/>
            <w:r w:rsidRPr="0003539F">
              <w:rPr>
                <w:sz w:val="20"/>
                <w:szCs w:val="20"/>
              </w:rPr>
              <w:t>ень прав человека;</w:t>
            </w:r>
          </w:p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12 декабря – День Конституции.</w:t>
            </w:r>
          </w:p>
          <w:p w:rsidR="0016789E" w:rsidRPr="0003539F" w:rsidRDefault="0016789E" w:rsidP="00802C02">
            <w:pPr>
              <w:tabs>
                <w:tab w:val="right" w:pos="195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  <w:r w:rsidRPr="0003539F">
              <w:rPr>
                <w:sz w:val="20"/>
                <w:szCs w:val="20"/>
              </w:rPr>
              <w:tab/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КТД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«Уроки Деда Мороза».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совета мэрии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Новогодний утренник «Мы у ёлки собрались»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Игровые состязания, КТД,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новогодний утренник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и городового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Участие всех ребят класса в общешкольных и классных мероприятиях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со </w:t>
            </w:r>
            <w:proofErr w:type="spellStart"/>
            <w:r w:rsidRPr="0003539F">
              <w:rPr>
                <w:sz w:val="20"/>
                <w:szCs w:val="20"/>
              </w:rPr>
              <w:t>слабоуспевающи-мися</w:t>
            </w:r>
            <w:proofErr w:type="spellEnd"/>
            <w:r w:rsidRPr="0003539F">
              <w:rPr>
                <w:sz w:val="20"/>
                <w:szCs w:val="20"/>
              </w:rPr>
              <w:t xml:space="preserve">  учащимися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методических консультаций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 xml:space="preserve">, нарушающими дисциплину на уроках 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беседы, задания.</w:t>
            </w: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03539F">
        <w:rPr>
          <w:b/>
          <w:sz w:val="28"/>
          <w:szCs w:val="28"/>
        </w:rPr>
        <w:t>нварь</w:t>
      </w:r>
    </w:p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407"/>
        <w:gridCol w:w="3146"/>
        <w:gridCol w:w="2756"/>
        <w:gridCol w:w="4680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Изучение занятости учащихся в творческом блоке  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патриотичес-кое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"Ваши добрые поступки"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«Я и моя Родина»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«Как вести себя в обществе»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«Дорожные знаки и их группы»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Подвижные игры на свежем воздухе во время перемены.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 «Для всех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без исключения есть правила движения»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Экология и </w:t>
            </w:r>
            <w:r w:rsidRPr="0003539F">
              <w:rPr>
                <w:b/>
                <w:sz w:val="20"/>
                <w:szCs w:val="20"/>
              </w:rPr>
              <w:lastRenderedPageBreak/>
              <w:t>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Конкурс стихотворений </w:t>
            </w:r>
            <w:r w:rsidRPr="0003539F">
              <w:rPr>
                <w:sz w:val="20"/>
                <w:szCs w:val="20"/>
              </w:rPr>
              <w:lastRenderedPageBreak/>
              <w:t>«Здравствуй, зимушка – зима!»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«Времена года»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(Зима)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Занятие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«Жизнь диких животных в лесу»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«Братья наши меньшие»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BA0483" w:rsidRDefault="0016789E" w:rsidP="00802C02">
            <w:pPr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«Зимние забавы»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DD696B" w:rsidRDefault="0016789E" w:rsidP="0080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о зимних забавах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Конкурс </w:t>
            </w:r>
            <w:proofErr w:type="spellStart"/>
            <w:r w:rsidRPr="0003539F">
              <w:rPr>
                <w:b w:val="0"/>
                <w:bCs w:val="0"/>
                <w:sz w:val="20"/>
                <w:szCs w:val="20"/>
              </w:rPr>
              <w:t>физминуток</w:t>
            </w:r>
            <w:proofErr w:type="spellEnd"/>
            <w:r w:rsidRPr="0003539F">
              <w:rPr>
                <w:b w:val="0"/>
                <w:sz w:val="20"/>
                <w:szCs w:val="20"/>
              </w:rPr>
              <w:t xml:space="preserve"> «Лыжня зовёт»</w:t>
            </w:r>
            <w:r w:rsidRPr="0003539F">
              <w:rPr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совета мэрии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Веселые старты «Сороконожки»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 «Экологический светофор»</w:t>
            </w:r>
          </w:p>
        </w:tc>
      </w:tr>
      <w:tr w:rsidR="0016789E" w:rsidRPr="0003539F" w:rsidTr="00802C02">
        <w:trPr>
          <w:trHeight w:val="877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Участие всех ребят класса в общешкольных и классных мероприятиях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со слабоуспевающими уч-ся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 родительского комитета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Индивидуальные беседы с родителями, </w:t>
            </w: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  <w:tab w:val="left" w:pos="640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789E" w:rsidRPr="0003539F" w:rsidRDefault="0016789E" w:rsidP="0016789E">
      <w:pPr>
        <w:tabs>
          <w:tab w:val="left" w:pos="266"/>
          <w:tab w:val="left" w:pos="6405"/>
          <w:tab w:val="center" w:pos="72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3539F">
        <w:rPr>
          <w:b/>
          <w:sz w:val="28"/>
          <w:szCs w:val="28"/>
        </w:rPr>
        <w:t>евраль</w:t>
      </w:r>
    </w:p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2171"/>
        <w:gridCol w:w="2999"/>
        <w:gridCol w:w="3836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Изучение занятости учащихся в учреждениях </w:t>
            </w:r>
            <w:proofErr w:type="gramStart"/>
            <w:r w:rsidRPr="0003539F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Нравственно-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rStyle w:val="c2"/>
                <w:color w:val="000000"/>
                <w:sz w:val="20"/>
                <w:szCs w:val="20"/>
              </w:rPr>
              <w:t>«</w:t>
            </w:r>
            <w:proofErr w:type="spellStart"/>
            <w:r w:rsidRPr="0003539F">
              <w:rPr>
                <w:rStyle w:val="c2"/>
                <w:color w:val="000000"/>
                <w:sz w:val="20"/>
                <w:szCs w:val="20"/>
              </w:rPr>
              <w:t>Аты</w:t>
            </w:r>
            <w:proofErr w:type="spellEnd"/>
            <w:r w:rsidRPr="0003539F">
              <w:rPr>
                <w:rStyle w:val="c2"/>
                <w:color w:val="000000"/>
                <w:sz w:val="20"/>
                <w:szCs w:val="20"/>
              </w:rPr>
              <w:t>–баты, шли солдаты»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Просмотр кинофильмов, чтение книг о ВОВ, современных вооружённых </w:t>
            </w:r>
            <w:r w:rsidRPr="0003539F">
              <w:rPr>
                <w:sz w:val="20"/>
                <w:szCs w:val="20"/>
              </w:rPr>
              <w:lastRenderedPageBreak/>
              <w:t>конфликтах, о международном терроризме</w:t>
            </w:r>
            <w:proofErr w:type="gramStart"/>
            <w:r w:rsidRPr="0003539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Внеклассное мероприятие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«С Днем защитника Отечества»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rStyle w:val="c2"/>
                <w:color w:val="000000"/>
                <w:sz w:val="20"/>
                <w:szCs w:val="20"/>
              </w:rPr>
              <w:t xml:space="preserve">Игровая программа </w:t>
            </w:r>
            <w:r w:rsidRPr="0003539F">
              <w:rPr>
                <w:rStyle w:val="c2"/>
                <w:color w:val="000000"/>
                <w:sz w:val="20"/>
                <w:szCs w:val="20"/>
              </w:rPr>
              <w:lastRenderedPageBreak/>
              <w:t>«Папа и я»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Защита </w:t>
            </w:r>
            <w:proofErr w:type="spellStart"/>
            <w:r w:rsidRPr="0003539F">
              <w:rPr>
                <w:sz w:val="20"/>
                <w:szCs w:val="20"/>
              </w:rPr>
              <w:t>исследова-тельского</w:t>
            </w:r>
            <w:proofErr w:type="spellEnd"/>
            <w:r w:rsidRPr="0003539F">
              <w:rPr>
                <w:sz w:val="20"/>
                <w:szCs w:val="20"/>
              </w:rPr>
              <w:t xml:space="preserve"> проекта «Я </w:t>
            </w:r>
            <w:proofErr w:type="spellStart"/>
            <w:r w:rsidRPr="0003539F">
              <w:rPr>
                <w:sz w:val="20"/>
                <w:szCs w:val="20"/>
              </w:rPr>
              <w:t>помню</w:t>
            </w:r>
            <w:proofErr w:type="gramStart"/>
            <w:r w:rsidRPr="0003539F">
              <w:rPr>
                <w:sz w:val="20"/>
                <w:szCs w:val="20"/>
              </w:rPr>
              <w:t>!Я</w:t>
            </w:r>
            <w:proofErr w:type="spellEnd"/>
            <w:proofErr w:type="gramEnd"/>
            <w:r w:rsidRPr="0003539F">
              <w:rPr>
                <w:sz w:val="20"/>
                <w:szCs w:val="20"/>
              </w:rPr>
              <w:t xml:space="preserve"> горжусь!»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час, внеклассное мероприятие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«Круглый год: как рождаются опасные ситуации на дорогах»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«Отчего мы болеем. Охрана здоровья»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Обсуждение ситуации: «как себя вести на дорогах в разное время года»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Подвижные игры на свежем воздухе во время динамического часа.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час, беседа, игры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Час юного географа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«Части света и материки»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«Красота русской природы»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«Красная книга»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ХМАО – </w:t>
            </w:r>
            <w:proofErr w:type="spellStart"/>
            <w:r w:rsidRPr="0003539F">
              <w:rPr>
                <w:sz w:val="20"/>
                <w:szCs w:val="20"/>
              </w:rPr>
              <w:t>Югра</w:t>
            </w:r>
            <w:proofErr w:type="spellEnd"/>
            <w:r w:rsidRPr="0003539F">
              <w:rPr>
                <w:sz w:val="20"/>
                <w:szCs w:val="20"/>
              </w:rPr>
              <w:t>.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Экскурсия, классный час, беседа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137DBB" w:rsidRDefault="0016789E" w:rsidP="00802C02">
            <w:pPr>
              <w:rPr>
                <w:sz w:val="20"/>
                <w:szCs w:val="20"/>
                <w:u w:val="single"/>
              </w:rPr>
            </w:pPr>
            <w:r w:rsidRPr="00137DBB">
              <w:rPr>
                <w:sz w:val="20"/>
                <w:szCs w:val="20"/>
                <w:u w:val="single"/>
              </w:rPr>
              <w:t>Месяц « Сыны Отечества»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«Из истории армейской жизни».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Соревнования «А ну-ка, мальчики!»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Вахта памяти, посвящённая Дню Победы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 «Славим защитников Отечества».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стихов о Великой Отечественной войне 1941-1945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ВР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Собрание отцов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Индивидуальные беседы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одарёнными </w:t>
            </w:r>
            <w:proofErr w:type="spellStart"/>
            <w:r w:rsidRPr="0003539F">
              <w:rPr>
                <w:sz w:val="20"/>
                <w:szCs w:val="20"/>
              </w:rPr>
              <w:t>деть-ми</w:t>
            </w:r>
            <w:proofErr w:type="gramStart"/>
            <w:r w:rsidRPr="0003539F">
              <w:rPr>
                <w:sz w:val="20"/>
                <w:szCs w:val="20"/>
              </w:rPr>
              <w:t>.П</w:t>
            </w:r>
            <w:proofErr w:type="gramEnd"/>
            <w:r w:rsidRPr="0003539F">
              <w:rPr>
                <w:sz w:val="20"/>
                <w:szCs w:val="20"/>
              </w:rPr>
              <w:t>одготовка</w:t>
            </w:r>
            <w:proofErr w:type="spellEnd"/>
            <w:r w:rsidRPr="0003539F">
              <w:rPr>
                <w:sz w:val="20"/>
                <w:szCs w:val="20"/>
              </w:rPr>
              <w:t xml:space="preserve"> к  олимпиаде.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Индивидуальные беседы, задания.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</w:t>
            </w:r>
            <w:proofErr w:type="gramStart"/>
            <w:r w:rsidRPr="0003539F">
              <w:rPr>
                <w:sz w:val="20"/>
                <w:szCs w:val="20"/>
              </w:rPr>
              <w:t>.б</w:t>
            </w:r>
            <w:proofErr w:type="gramEnd"/>
            <w:r w:rsidRPr="0003539F">
              <w:rPr>
                <w:sz w:val="20"/>
                <w:szCs w:val="20"/>
              </w:rPr>
              <w:t>еседы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ИБ с родителями «трудных» учащихся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shd w:val="clear" w:color="auto" w:fill="FFFFFF"/>
              <w:ind w:left="360"/>
              <w:rPr>
                <w:sz w:val="20"/>
                <w:szCs w:val="20"/>
              </w:rPr>
            </w:pPr>
            <w:r w:rsidRPr="0003539F">
              <w:rPr>
                <w:rStyle w:val="c2"/>
                <w:sz w:val="20"/>
                <w:szCs w:val="20"/>
              </w:rPr>
              <w:t>Родительское собрание « Воображение и его роль в жизни ребенка</w:t>
            </w:r>
            <w:proofErr w:type="gramStart"/>
            <w:r w:rsidRPr="0003539F">
              <w:rPr>
                <w:rStyle w:val="c2"/>
                <w:sz w:val="20"/>
                <w:szCs w:val="20"/>
              </w:rPr>
              <w:t>.»</w:t>
            </w:r>
            <w:proofErr w:type="gram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  <w:r w:rsidRPr="0003539F">
        <w:rPr>
          <w:b/>
          <w:sz w:val="20"/>
          <w:szCs w:val="20"/>
        </w:rPr>
        <w:t xml:space="preserve">   </w:t>
      </w:r>
    </w:p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03539F">
        <w:rPr>
          <w:b/>
          <w:sz w:val="28"/>
          <w:szCs w:val="28"/>
        </w:rPr>
        <w:t>Март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2171"/>
        <w:gridCol w:w="2172"/>
        <w:gridCol w:w="3831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lastRenderedPageBreak/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Путешествие по </w:t>
            </w:r>
            <w:r w:rsidRPr="0003539F">
              <w:rPr>
                <w:sz w:val="20"/>
                <w:szCs w:val="20"/>
              </w:rPr>
              <w:lastRenderedPageBreak/>
              <w:t>«Городу Вежливости»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Классный праздник </w:t>
            </w:r>
            <w:r>
              <w:rPr>
                <w:sz w:val="20"/>
                <w:szCs w:val="20"/>
              </w:rPr>
              <w:lastRenderedPageBreak/>
              <w:t>«Женский день 8 марта»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 «Я и моя мама»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«Поведение в школе»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Путешествие, классный час, беседа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«Правила поведения за столом»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«Первая помощь при травмах»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«Дорожная разметка и её предназначение»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Беседа, спортивные состязания, классный час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Час юного географа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«По странам и континентам»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«Наша Земля»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 «Весенние мотивы»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«Времена года»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(Весна)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ВЗ, викторина, выставка рисунков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364386" w:rsidRDefault="0016789E" w:rsidP="00802C02">
            <w:pPr>
              <w:rPr>
                <w:sz w:val="20"/>
                <w:szCs w:val="20"/>
                <w:u w:val="single"/>
              </w:rPr>
            </w:pPr>
            <w:r w:rsidRPr="00364386">
              <w:rPr>
                <w:sz w:val="20"/>
                <w:szCs w:val="20"/>
                <w:u w:val="single"/>
              </w:rPr>
              <w:t>Месяц « Книга, искусство, театр»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«Милая мама моя».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Соревнования 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«А ну-ка, девочки!»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 «Наш край»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Праздник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 «Мамин день»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ind w:left="360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Фестиваль сказок -1-4.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539F">
              <w:rPr>
                <w:bCs/>
                <w:sz w:val="20"/>
                <w:szCs w:val="20"/>
              </w:rPr>
              <w:t>Фотоколлаж</w:t>
            </w:r>
            <w:proofErr w:type="spellEnd"/>
            <w:r w:rsidRPr="0003539F">
              <w:rPr>
                <w:bCs/>
                <w:sz w:val="20"/>
                <w:szCs w:val="20"/>
              </w:rPr>
              <w:t xml:space="preserve"> «Наши любимые …»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семейных поделок 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ВР, соревнования, праздник, родительская конференция,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семейных поделок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уч-ся</w:t>
            </w:r>
            <w:proofErr w:type="gramStart"/>
            <w:r w:rsidRPr="0003539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праздничной программы «8 Марта – праздник мам»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ИБ с родителями «трудных» учащихся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родительского собрания «Верная указка – не кулак, а ласка»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Праздничная программа, родительское собрание (консилиум)  </w:t>
            </w: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03539F">
        <w:rPr>
          <w:b/>
          <w:sz w:val="28"/>
          <w:szCs w:val="28"/>
        </w:rPr>
        <w:t>Апрель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3115"/>
        <w:gridCol w:w="5157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Основные </w:t>
            </w:r>
            <w:r w:rsidRPr="0003539F">
              <w:rPr>
                <w:b/>
                <w:sz w:val="20"/>
                <w:szCs w:val="20"/>
              </w:rPr>
              <w:lastRenderedPageBreak/>
              <w:t>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Уровень воспитанности.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КВН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«День космонавтики»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 «Поведение дома»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«День Победы»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«Общие требования к водителям велосипедов»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«Школьникам о вреде никотина, алкоголя, наркотиков»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Подвижные игры на свежем воздухе.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 ПБД на улицах и дорогах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 «Береги первоцветы»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Час юных астрономов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«Как появилась Земля»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Правила поведения на природе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«Я живу в ХМАО – </w:t>
            </w:r>
            <w:proofErr w:type="spellStart"/>
            <w:r w:rsidRPr="0003539F">
              <w:rPr>
                <w:sz w:val="20"/>
                <w:szCs w:val="20"/>
              </w:rPr>
              <w:t>Югра</w:t>
            </w:r>
            <w:proofErr w:type="spellEnd"/>
            <w:r w:rsidRPr="0003539F">
              <w:rPr>
                <w:sz w:val="20"/>
                <w:szCs w:val="20"/>
              </w:rPr>
              <w:t>»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364386" w:rsidRDefault="0016789E" w:rsidP="00802C02">
            <w:pPr>
              <w:rPr>
                <w:sz w:val="20"/>
                <w:szCs w:val="20"/>
                <w:u w:val="single"/>
              </w:rPr>
            </w:pPr>
            <w:r w:rsidRPr="00364386">
              <w:rPr>
                <w:sz w:val="20"/>
                <w:szCs w:val="20"/>
                <w:u w:val="single"/>
              </w:rPr>
              <w:t>Месяц « Экология»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Рейд по внешнему виду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«12 апреля - День космонавтики»</w:t>
            </w: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рисунков «Весенние мотивы»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и городового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и городового класса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методических консультаций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родителями </w:t>
            </w:r>
          </w:p>
        </w:tc>
        <w:tc>
          <w:tcPr>
            <w:tcW w:w="3115" w:type="dxa"/>
          </w:tcPr>
          <w:p w:rsidR="0016789E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620784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</w:t>
            </w:r>
            <w:proofErr w:type="gramStart"/>
            <w:r w:rsidRPr="00035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03539F">
        <w:rPr>
          <w:b/>
          <w:sz w:val="28"/>
          <w:szCs w:val="28"/>
        </w:rPr>
        <w:t>Май</w:t>
      </w:r>
    </w:p>
    <w:p w:rsidR="0016789E" w:rsidRPr="0003539F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3301"/>
        <w:gridCol w:w="4971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Вечер памяти, посвященный Дню Победы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«Слава тебе, победитель-солдат!»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Беседа «Ради жизни на Земле»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547B7C">
              <w:rPr>
                <w:b/>
                <w:i/>
                <w:sz w:val="20"/>
                <w:szCs w:val="20"/>
              </w:rPr>
              <w:t>День именинника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 бескорыстии и дружбе»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547B7C" w:rsidRDefault="0016789E" w:rsidP="00802C02">
            <w:pPr>
              <w:tabs>
                <w:tab w:val="left" w:pos="266"/>
                <w:tab w:val="left" w:pos="10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  <w:t>Праздник «Прощание с 3-им классом»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 «Первая помощь при перегревании, тепловом ударе»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«Первая помощь при укусах насекомых, змей, собак и кошек»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«Оказание первой помощи пострадавшим на дороге»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«ГИБДД и ДПС»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Экологическая игра «Живая природа»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Просмотр видеофильма «Дороги странствий»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книг «Люби природу»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03539F" w:rsidRDefault="0016789E" w:rsidP="00802C02">
            <w:pPr>
              <w:rPr>
                <w:i/>
                <w:sz w:val="20"/>
                <w:szCs w:val="20"/>
                <w:u w:val="single"/>
              </w:rPr>
            </w:pPr>
            <w:r w:rsidRPr="0003539F">
              <w:rPr>
                <w:i/>
                <w:sz w:val="20"/>
                <w:szCs w:val="20"/>
                <w:u w:val="single"/>
              </w:rPr>
              <w:t>Месяц « Школьная весна»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 «Праздничный салют»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Торжественная линейка «9 Мая – День Победы».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Трудовой десант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«Школьная звезда»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Торжественная линейка «Последний звонок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bCs/>
                <w:sz w:val="20"/>
                <w:szCs w:val="20"/>
              </w:rPr>
              <w:t>Праздник «Звёздный дождь»</w:t>
            </w:r>
          </w:p>
        </w:tc>
      </w:tr>
      <w:tr w:rsidR="0016789E" w:rsidRPr="0003539F" w:rsidTr="00802C02">
        <w:trPr>
          <w:trHeight w:val="1033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Проведение методических консультаций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ндивидуальные беседы </w:t>
            </w:r>
            <w:r w:rsidRPr="0003539F"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Родительское собрание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«Отворите ключи добра, красоты, любви»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  <w:r w:rsidRPr="0003539F">
        <w:rPr>
          <w:b/>
          <w:sz w:val="20"/>
          <w:szCs w:val="20"/>
        </w:rPr>
        <w:lastRenderedPageBreak/>
        <w:t xml:space="preserve">                                        </w:t>
      </w:r>
    </w:p>
    <w:p w:rsidR="007760EB" w:rsidRPr="00164A4A" w:rsidRDefault="007760EB" w:rsidP="007760EB">
      <w:pPr>
        <w:sectPr w:rsidR="007760EB" w:rsidRPr="00164A4A" w:rsidSect="00164A4A">
          <w:pgSz w:w="16838" w:h="11906" w:orient="landscape"/>
          <w:pgMar w:top="539" w:right="851" w:bottom="851" w:left="851" w:header="709" w:footer="709" w:gutter="0"/>
          <w:cols w:space="708"/>
          <w:docGrid w:linePitch="360"/>
        </w:sectPr>
      </w:pPr>
    </w:p>
    <w:p w:rsidR="007760EB" w:rsidRDefault="007760EB" w:rsidP="007760EB">
      <w:pPr>
        <w:rPr>
          <w:sz w:val="28"/>
        </w:rPr>
      </w:pPr>
    </w:p>
    <w:p w:rsidR="007760EB" w:rsidRDefault="007760EB" w:rsidP="007760EB">
      <w:pPr>
        <w:rPr>
          <w:sz w:val="28"/>
        </w:rPr>
      </w:pPr>
    </w:p>
    <w:p w:rsidR="007760EB" w:rsidRPr="00D1727D" w:rsidRDefault="007760EB" w:rsidP="007760EB">
      <w:pPr>
        <w:jc w:val="center"/>
        <w:rPr>
          <w:b/>
          <w:sz w:val="28"/>
          <w:szCs w:val="28"/>
        </w:rPr>
      </w:pPr>
      <w:r w:rsidRPr="00D1727D">
        <w:rPr>
          <w:b/>
          <w:sz w:val="28"/>
          <w:szCs w:val="28"/>
        </w:rPr>
        <w:t>Анализ воспитательной работы за 1-ый класс 2012 – 2013 учебный год.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93279">
        <w:rPr>
          <w:rStyle w:val="c2c9"/>
          <w:b/>
          <w:bCs/>
          <w:color w:val="000000"/>
        </w:rPr>
        <w:t>Цель  программы:</w:t>
      </w:r>
      <w:r w:rsidRPr="00793279">
        <w:rPr>
          <w:rStyle w:val="c2"/>
          <w:color w:val="000000"/>
        </w:rPr>
        <w:t xml:space="preserve"> воспитание нравственного, ответственного, инициативного и </w:t>
      </w:r>
      <w:r>
        <w:rPr>
          <w:rStyle w:val="c2"/>
          <w:color w:val="000000"/>
        </w:rPr>
        <w:t xml:space="preserve">        </w:t>
      </w:r>
      <w:r w:rsidRPr="00793279">
        <w:rPr>
          <w:rStyle w:val="c2"/>
          <w:color w:val="000000"/>
        </w:rPr>
        <w:t>компетентного гражданина России.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Задачи: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>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развивать доброжелательность и эмоциональную отзывчивость, понимание и сопереживание другим людям;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 Развивать трудолюбие, способность к преодолению трудностей.</w:t>
      </w:r>
    </w:p>
    <w:p w:rsidR="007760EB" w:rsidRDefault="007760EB" w:rsidP="007760EB">
      <w:pPr>
        <w:rPr>
          <w:b/>
        </w:rPr>
      </w:pPr>
    </w:p>
    <w:p w:rsidR="007760EB" w:rsidRDefault="007760EB" w:rsidP="007760EB">
      <w:pPr>
        <w:tabs>
          <w:tab w:val="left" w:pos="3120"/>
        </w:tabs>
      </w:pPr>
      <w:r>
        <w:t xml:space="preserve">            В 1 «Б» классе на конец учебного года  16 человек, из них 10 мальчиков и 6 девочек. Дети пришли из разных детских садов («Солнышко» - 4 чел., «Снежинка» - 5 чел., «Лесная сказка» - 4 чел.). Трое детей неорганизованные: Киселёва Вера,</w:t>
      </w:r>
      <w:proofErr w:type="gramStart"/>
      <w:r>
        <w:t xml:space="preserve"> ,</w:t>
      </w:r>
      <w:proofErr w:type="gramEnd"/>
      <w:r>
        <w:t xml:space="preserve"> Мамаев </w:t>
      </w:r>
      <w:proofErr w:type="spellStart"/>
      <w:r>
        <w:t>Жахонгир</w:t>
      </w:r>
      <w:proofErr w:type="spellEnd"/>
      <w:r>
        <w:t xml:space="preserve">, </w:t>
      </w:r>
      <w:proofErr w:type="spellStart"/>
      <w:r>
        <w:t>Зайнетдинов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 xml:space="preserve">.  </w:t>
      </w:r>
      <w:proofErr w:type="gramStart"/>
      <w:r>
        <w:t>Готовы к учебной деятельности и усидчивы:</w:t>
      </w:r>
      <w:proofErr w:type="gramEnd"/>
      <w:r>
        <w:t xml:space="preserve"> Лукьянова Вероника, Мамаев </w:t>
      </w:r>
      <w:proofErr w:type="spellStart"/>
      <w:r>
        <w:t>Жахонгир,Темирханов</w:t>
      </w:r>
      <w:proofErr w:type="spellEnd"/>
      <w:r>
        <w:t xml:space="preserve"> </w:t>
      </w:r>
      <w:proofErr w:type="spellStart"/>
      <w:r>
        <w:t>Темирлан</w:t>
      </w:r>
      <w:proofErr w:type="spellEnd"/>
      <w:r>
        <w:t xml:space="preserve">,  </w:t>
      </w:r>
      <w:proofErr w:type="spellStart"/>
      <w:r>
        <w:t>Шпилько</w:t>
      </w:r>
      <w:proofErr w:type="spellEnd"/>
      <w:r>
        <w:t xml:space="preserve"> Руслана, </w:t>
      </w:r>
      <w:proofErr w:type="spellStart"/>
      <w:r>
        <w:t>Патрина</w:t>
      </w:r>
      <w:proofErr w:type="spellEnd"/>
      <w:r>
        <w:t xml:space="preserve"> </w:t>
      </w:r>
      <w:proofErr w:type="spellStart"/>
      <w:r>
        <w:t>Полина,Большаков</w:t>
      </w:r>
      <w:proofErr w:type="spellEnd"/>
      <w:r>
        <w:t xml:space="preserve"> Данил, Матвеева Полина, Булатов Шамиль, Османов </w:t>
      </w:r>
      <w:proofErr w:type="spellStart"/>
      <w:r>
        <w:t>Белал</w:t>
      </w:r>
      <w:proofErr w:type="spellEnd"/>
      <w:r>
        <w:t xml:space="preserve">, </w:t>
      </w:r>
      <w:proofErr w:type="spellStart"/>
      <w:r>
        <w:t>Семенченко</w:t>
      </w:r>
      <w:proofErr w:type="spellEnd"/>
      <w:r>
        <w:t xml:space="preserve"> Серафим, Матвеева </w:t>
      </w:r>
      <w:proofErr w:type="spellStart"/>
      <w:r>
        <w:t>Полина</w:t>
      </w:r>
      <w:proofErr w:type="gramStart"/>
      <w:r>
        <w:t>.Н</w:t>
      </w:r>
      <w:proofErr w:type="gramEnd"/>
      <w:r>
        <w:t>е</w:t>
      </w:r>
      <w:proofErr w:type="spellEnd"/>
      <w:r>
        <w:t xml:space="preserve"> умеют слушать взрослого: Абель Сергей,</w:t>
      </w:r>
      <w:proofErr w:type="gramStart"/>
      <w:r>
        <w:t xml:space="preserve"> ,</w:t>
      </w:r>
      <w:proofErr w:type="gramEnd"/>
      <w:r>
        <w:t xml:space="preserve"> Полищук Ярослав, </w:t>
      </w:r>
      <w:proofErr w:type="spellStart"/>
      <w:r>
        <w:t>Зайнетдинов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>, Носков Максим.</w:t>
      </w:r>
    </w:p>
    <w:p w:rsidR="007760EB" w:rsidRDefault="007760EB" w:rsidP="007760EB">
      <w:r>
        <w:t xml:space="preserve">        </w:t>
      </w:r>
      <w:r w:rsidRPr="0026526A">
        <w:t xml:space="preserve">  За </w:t>
      </w:r>
      <w:r>
        <w:t xml:space="preserve">первый </w:t>
      </w:r>
      <w:r w:rsidRPr="0026526A">
        <w:t xml:space="preserve"> год жизни в коллективе  ребята сдружились друг с другом, больше узнали друг о друге, а от этого жизнь в одной «семье» становится легче и интереснее. В данном классе с первых дней обучения, ребята пытаются учиться слушать друг друга, понимать, учатся договариваться друг с другом. </w:t>
      </w:r>
      <w:r>
        <w:t xml:space="preserve"> Очень любят </w:t>
      </w:r>
      <w:r w:rsidRPr="0026526A">
        <w:t xml:space="preserve"> участвовать в </w:t>
      </w:r>
      <w:r>
        <w:t>школьных и классных мероприятиях.</w:t>
      </w:r>
    </w:p>
    <w:p w:rsidR="007760EB" w:rsidRDefault="007760EB" w:rsidP="007760EB">
      <w:pPr>
        <w:tabs>
          <w:tab w:val="left" w:pos="3120"/>
        </w:tabs>
      </w:pPr>
      <w:r>
        <w:t xml:space="preserve">          Большие проблемы наблюдаются в построении и передвижении парами. Дети  любят играть в коллективные игры, но не всегда соблюдают правила игры. На переменах, очень </w:t>
      </w:r>
      <w:proofErr w:type="gramStart"/>
      <w:r>
        <w:t>подвижны</w:t>
      </w:r>
      <w:proofErr w:type="gramEnd"/>
      <w:r>
        <w:t>, спокойным играм предпочитают быстрый бег, что часто приводит к неприятным ситуациям. Дети добрые, искренние, ласковые, отзывчивые.</w:t>
      </w:r>
    </w:p>
    <w:p w:rsidR="007760EB" w:rsidRDefault="007760EB" w:rsidP="007760EB">
      <w:pPr>
        <w:tabs>
          <w:tab w:val="left" w:pos="3120"/>
        </w:tabs>
      </w:pPr>
      <w:r>
        <w:t xml:space="preserve">         В основном ребята хорошие. Но мальчики не умеют вести диалог друг с другом. Если возникла проблема, стараются всё решить силой. Любят различные внеклассные мероприятия. </w:t>
      </w:r>
      <w:proofErr w:type="gramStart"/>
      <w:r>
        <w:t xml:space="preserve">За данный учебный год учащиеся данного класса заработали 69 грамот разного уровня. 1-ое место в районном конкурсе «Я знаю ППД» заняла </w:t>
      </w:r>
      <w:proofErr w:type="spellStart"/>
      <w:r>
        <w:t>Патрина</w:t>
      </w:r>
      <w:proofErr w:type="spellEnd"/>
      <w:r>
        <w:t xml:space="preserve"> П., Лукьянова В. –свидетельство участника, диплом </w:t>
      </w:r>
      <w:r>
        <w:rPr>
          <w:lang w:val="en-US"/>
        </w:rPr>
        <w:t>I</w:t>
      </w:r>
      <w:r>
        <w:t xml:space="preserve">-степени </w:t>
      </w:r>
      <w:r>
        <w:rPr>
          <w:lang w:val="en-US"/>
        </w:rPr>
        <w:t>IX</w:t>
      </w:r>
      <w:r>
        <w:t xml:space="preserve"> Международной олимпиады по основам наук в начальных классах – </w:t>
      </w:r>
      <w:proofErr w:type="spellStart"/>
      <w:r>
        <w:t>Семенченко</w:t>
      </w:r>
      <w:proofErr w:type="spellEnd"/>
      <w:r>
        <w:t xml:space="preserve"> С., Большаков Д. – диплом </w:t>
      </w:r>
      <w:r>
        <w:rPr>
          <w:lang w:val="en-US"/>
        </w:rPr>
        <w:t>II</w:t>
      </w:r>
      <w:r w:rsidRPr="004B7E2F">
        <w:t>-</w:t>
      </w:r>
      <w:r>
        <w:t xml:space="preserve">степени, диплом </w:t>
      </w:r>
      <w:r>
        <w:rPr>
          <w:lang w:val="en-US"/>
        </w:rPr>
        <w:t>III</w:t>
      </w:r>
      <w:r>
        <w:t xml:space="preserve">-степени, Лукьянова В. – диплом </w:t>
      </w:r>
      <w:r>
        <w:rPr>
          <w:lang w:val="en-US"/>
        </w:rPr>
        <w:t>III</w:t>
      </w:r>
      <w:r>
        <w:t xml:space="preserve">-степени, </w:t>
      </w:r>
      <w:proofErr w:type="spellStart"/>
      <w:r>
        <w:t>Патрина</w:t>
      </w:r>
      <w:proofErr w:type="spellEnd"/>
      <w:r>
        <w:t xml:space="preserve"> П. диплом участника. </w:t>
      </w:r>
      <w:proofErr w:type="gramEnd"/>
    </w:p>
    <w:p w:rsidR="007760EB" w:rsidRPr="004B7E2F" w:rsidRDefault="007760EB" w:rsidP="007760EB">
      <w:pPr>
        <w:outlineLvl w:val="0"/>
      </w:pPr>
      <w:r>
        <w:t xml:space="preserve">         </w:t>
      </w:r>
      <w:r w:rsidRPr="0026526A">
        <w:t>Активных участник</w:t>
      </w:r>
      <w:r>
        <w:t>ов различных мероприятий в классе – 8 человек</w:t>
      </w:r>
      <w:r w:rsidRPr="0026526A">
        <w:t xml:space="preserve">. </w:t>
      </w:r>
    </w:p>
    <w:p w:rsidR="007760EB" w:rsidRPr="00C27673" w:rsidRDefault="007760EB" w:rsidP="007760EB">
      <w:pPr>
        <w:pStyle w:val="c0"/>
        <w:spacing w:before="0" w:beforeAutospacing="0" w:after="0" w:afterAutospacing="0" w:line="270" w:lineRule="atLeast"/>
        <w:rPr>
          <w:rFonts w:ascii="Arial" w:hAnsi="Arial" w:cs="Arial"/>
        </w:rPr>
      </w:pPr>
      <w:r w:rsidRPr="00C27673">
        <w:rPr>
          <w:b/>
        </w:rPr>
        <w:t xml:space="preserve">  </w:t>
      </w:r>
      <w:r w:rsidRPr="00C27673">
        <w:t xml:space="preserve">        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дало положительные результаты. </w:t>
      </w:r>
      <w:r>
        <w:t xml:space="preserve">Вероника, Полина П., Полина М., </w:t>
      </w:r>
      <w:proofErr w:type="spellStart"/>
      <w:r>
        <w:t>Жахонгир</w:t>
      </w:r>
      <w:proofErr w:type="spellEnd"/>
      <w:r>
        <w:t xml:space="preserve">, Руслана, </w:t>
      </w:r>
      <w:proofErr w:type="spellStart"/>
      <w:r>
        <w:t>Камилла</w:t>
      </w:r>
      <w:proofErr w:type="spellEnd"/>
      <w:r>
        <w:t xml:space="preserve">, Данил </w:t>
      </w:r>
      <w:r w:rsidRPr="00C27673">
        <w:t xml:space="preserve">адаптировались к школе быстро, освоились, приобрели новых друзей не только в классе, но и в школе. Они доброжелательны, добросовестно и без видимого напряжения выполняют все требования учителя и воспитателя. У </w:t>
      </w:r>
      <w:proofErr w:type="spellStart"/>
      <w:r>
        <w:t>Носкова</w:t>
      </w:r>
      <w:proofErr w:type="spellEnd"/>
      <w:r>
        <w:t xml:space="preserve"> Максима, </w:t>
      </w:r>
      <w:proofErr w:type="spellStart"/>
      <w:r>
        <w:t>Семенченко</w:t>
      </w:r>
      <w:proofErr w:type="spellEnd"/>
      <w:r>
        <w:t xml:space="preserve"> С., Полищук Я., Абель С., </w:t>
      </w:r>
      <w:r w:rsidRPr="00C27673">
        <w:t xml:space="preserve">период адаптации несоответствие поведения требованиям школы затянулся. Благодаря доброжелательному и тактичному отношению учителя, воспитателя </w:t>
      </w:r>
      <w:r>
        <w:t xml:space="preserve">группы продлённого дня </w:t>
      </w:r>
      <w:r w:rsidRPr="00C27673">
        <w:t xml:space="preserve">и </w:t>
      </w:r>
      <w:r>
        <w:t xml:space="preserve">индивидуальная работа </w:t>
      </w:r>
      <w:r w:rsidRPr="00C27673">
        <w:t xml:space="preserve">со стороны школьного психолога реакция </w:t>
      </w:r>
      <w:r>
        <w:t xml:space="preserve">мальчиков к </w:t>
      </w:r>
      <w:r w:rsidRPr="00C27673">
        <w:t>концу года стала более адекватной к школьным требованиям</w:t>
      </w:r>
      <w:r>
        <w:t>.</w:t>
      </w:r>
    </w:p>
    <w:p w:rsidR="007760EB" w:rsidRPr="00016F19" w:rsidRDefault="007760EB" w:rsidP="007760EB">
      <w:pPr>
        <w:pStyle w:val="c0"/>
        <w:spacing w:before="0" w:beforeAutospacing="0" w:after="0" w:afterAutospacing="0" w:line="270" w:lineRule="atLeast"/>
        <w:rPr>
          <w:rFonts w:ascii="Arial" w:hAnsi="Arial" w:cs="Arial"/>
        </w:rPr>
      </w:pPr>
      <w:r w:rsidRPr="00016F19">
        <w:rPr>
          <w:b/>
        </w:rPr>
        <w:lastRenderedPageBreak/>
        <w:t xml:space="preserve">    </w:t>
      </w:r>
      <w:r w:rsidRPr="00016F19">
        <w:t xml:space="preserve">        В течение всего учебного года велась работа по формированию классного коллектива через активизацию деятельности каждого ребенка. Для этого проводились </w:t>
      </w:r>
      <w:proofErr w:type="gramStart"/>
      <w:r w:rsidRPr="00016F19">
        <w:t>моделирующий</w:t>
      </w:r>
      <w:proofErr w:type="gramEnd"/>
      <w:r w:rsidRPr="00016F19">
        <w:t xml:space="preserve"> игры, классные часы, внеклассные мероприятия, прогулки, направленные на решение конкретных задач. Игры «Давайте познакомимся», «Ребята-помощники» (планирование внеклассных мероприятий). Темы классных часов «Как настроить себя на урок», «Поведение в школе», «Кто я такой?» и другие. Внешкольное общение: конкурсы рисунков и поделок, чаепития,</w:t>
      </w:r>
      <w:r>
        <w:t xml:space="preserve"> </w:t>
      </w:r>
      <w:r w:rsidRPr="00016F19">
        <w:t>праздничные программы.</w:t>
      </w:r>
      <w:r>
        <w:t xml:space="preserve"> </w:t>
      </w:r>
      <w:r w:rsidRPr="0026526A">
        <w:t>Каждое из внеклассных мероприятий было составлено с учётом возрастных и психологических возможностей и потребностей учащихся.</w:t>
      </w:r>
    </w:p>
    <w:p w:rsidR="007760EB" w:rsidRDefault="007760EB" w:rsidP="007760EB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b/>
        </w:rPr>
        <w:t xml:space="preserve">    </w:t>
      </w:r>
      <w:r w:rsidRPr="00291F5A">
        <w:t>К концу 1-ой четверти был выбран актив класса. Командиром стала Лукьянова Вероника, помощник</w:t>
      </w:r>
      <w:r>
        <w:t>и</w:t>
      </w:r>
      <w:r w:rsidRPr="00291F5A">
        <w:t xml:space="preserve"> учителя </w:t>
      </w:r>
      <w:proofErr w:type="gramStart"/>
      <w:r w:rsidRPr="00291F5A">
        <w:t>-М</w:t>
      </w:r>
      <w:proofErr w:type="gramEnd"/>
      <w:r w:rsidRPr="00291F5A">
        <w:t>амаев Ж.</w:t>
      </w:r>
      <w:r>
        <w:t xml:space="preserve">, </w:t>
      </w:r>
      <w:proofErr w:type="spellStart"/>
      <w:r>
        <w:t>Патрина</w:t>
      </w:r>
      <w:proofErr w:type="spellEnd"/>
      <w:r>
        <w:t xml:space="preserve"> П.</w:t>
      </w:r>
    </w:p>
    <w:p w:rsidR="007760EB" w:rsidRDefault="007760EB" w:rsidP="007760EB">
      <w:pPr>
        <w:pStyle w:val="ab"/>
        <w:ind w:firstLine="120"/>
      </w:pPr>
      <w:r>
        <w:rPr>
          <w:b/>
        </w:rPr>
        <w:t xml:space="preserve">           </w:t>
      </w:r>
      <w:r w:rsidRPr="0026526A">
        <w:t xml:space="preserve">Работа с родителями проводилась с целью: </w:t>
      </w:r>
      <w:r>
        <w:t>привлечь родителей стать  активными участниками учебно-воспитательного процесса.</w:t>
      </w:r>
      <w:r>
        <w:rPr>
          <w:spacing w:val="-2"/>
        </w:rPr>
        <w:t xml:space="preserve"> Постоянно ведётся работа</w:t>
      </w:r>
      <w:r w:rsidRPr="0026526A">
        <w:rPr>
          <w:spacing w:val="-2"/>
        </w:rPr>
        <w:t xml:space="preserve"> по укреплению </w:t>
      </w:r>
      <w:r w:rsidRPr="0026526A">
        <w:t xml:space="preserve">связи с родителями </w:t>
      </w:r>
      <w:proofErr w:type="gramStart"/>
      <w:r w:rsidRPr="0026526A">
        <w:t>обучающихся</w:t>
      </w:r>
      <w:proofErr w:type="gramEnd"/>
      <w:r w:rsidRPr="0026526A">
        <w:t xml:space="preserve"> на основе дифференцированного подхода к семье.</w:t>
      </w:r>
    </w:p>
    <w:p w:rsidR="007760EB" w:rsidRPr="003E2628" w:rsidRDefault="007760EB" w:rsidP="007760EB">
      <w:pPr>
        <w:pStyle w:val="ab"/>
        <w:rPr>
          <w:spacing w:val="-2"/>
        </w:rPr>
      </w:pPr>
      <w:r w:rsidRPr="0026526A">
        <w:t xml:space="preserve"> В осно</w:t>
      </w:r>
      <w:r>
        <w:t>ву работы были положены принципы</w:t>
      </w:r>
      <w:r w:rsidRPr="0026526A">
        <w:t>:</w:t>
      </w:r>
      <w:r>
        <w:t xml:space="preserve"> </w:t>
      </w:r>
      <w:r w:rsidRPr="0026526A">
        <w:t xml:space="preserve">сотрудничество родителей и классного руководителя; </w:t>
      </w:r>
      <w:r w:rsidRPr="0026526A">
        <w:rPr>
          <w:spacing w:val="1"/>
        </w:rPr>
        <w:t>ответственность родителей и классного руководителя за резуль</w:t>
      </w:r>
      <w:r w:rsidRPr="0026526A">
        <w:rPr>
          <w:spacing w:val="1"/>
        </w:rPr>
        <w:softHyphen/>
      </w:r>
      <w:r w:rsidRPr="0026526A">
        <w:t>таты воспитания детей; взаимного доверия. Планируя работу с родителями, учитывалась не только их за</w:t>
      </w:r>
      <w:r w:rsidRPr="0026526A">
        <w:softHyphen/>
      </w:r>
      <w:r w:rsidRPr="0026526A">
        <w:rPr>
          <w:spacing w:val="3"/>
        </w:rPr>
        <w:t>интересованность</w:t>
      </w:r>
      <w:r>
        <w:rPr>
          <w:spacing w:val="3"/>
        </w:rPr>
        <w:t>, но и социально-психологическая</w:t>
      </w:r>
      <w:r w:rsidRPr="0026526A">
        <w:rPr>
          <w:spacing w:val="3"/>
        </w:rPr>
        <w:t xml:space="preserve"> совмести</w:t>
      </w:r>
      <w:r w:rsidRPr="0026526A">
        <w:rPr>
          <w:spacing w:val="3"/>
        </w:rPr>
        <w:softHyphen/>
      </w:r>
      <w:r w:rsidRPr="0026526A">
        <w:rPr>
          <w:spacing w:val="-3"/>
        </w:rPr>
        <w:t>мость.</w:t>
      </w:r>
      <w:r w:rsidRPr="0026526A">
        <w:t xml:space="preserve"> </w:t>
      </w:r>
    </w:p>
    <w:p w:rsidR="007760EB" w:rsidRDefault="007760EB" w:rsidP="007760EB">
      <w:pPr>
        <w:pStyle w:val="ab"/>
      </w:pPr>
      <w:r>
        <w:t xml:space="preserve">          Это предусматривает следующие направления деятельности:</w:t>
      </w:r>
    </w:p>
    <w:p w:rsidR="007760EB" w:rsidRDefault="007760EB" w:rsidP="007760EB">
      <w:pPr>
        <w:numPr>
          <w:ilvl w:val="0"/>
          <w:numId w:val="29"/>
        </w:numPr>
      </w:pPr>
      <w:r>
        <w:t>изучение семей учащихся;</w:t>
      </w:r>
    </w:p>
    <w:p w:rsidR="007760EB" w:rsidRDefault="007760EB" w:rsidP="007760EB">
      <w:pPr>
        <w:numPr>
          <w:ilvl w:val="0"/>
          <w:numId w:val="29"/>
        </w:numPr>
      </w:pPr>
      <w:r>
        <w:t>педагогическое просвещение родителей;</w:t>
      </w:r>
    </w:p>
    <w:p w:rsidR="007760EB" w:rsidRDefault="007760EB" w:rsidP="007760EB">
      <w:pPr>
        <w:numPr>
          <w:ilvl w:val="0"/>
          <w:numId w:val="29"/>
        </w:numPr>
      </w:pPr>
      <w:r>
        <w:t>обеспечение участия родителей в подготовке  и проведении коллективных дел в классе;</w:t>
      </w:r>
    </w:p>
    <w:p w:rsidR="007760EB" w:rsidRDefault="007760EB" w:rsidP="007760EB">
      <w:pPr>
        <w:numPr>
          <w:ilvl w:val="0"/>
          <w:numId w:val="29"/>
        </w:numPr>
      </w:pPr>
      <w:r>
        <w:t>педагогическое руководство деятельностью родительского совета класса;</w:t>
      </w:r>
    </w:p>
    <w:p w:rsidR="007760EB" w:rsidRDefault="007760EB" w:rsidP="007760EB">
      <w:pPr>
        <w:numPr>
          <w:ilvl w:val="0"/>
          <w:numId w:val="29"/>
        </w:numPr>
      </w:pPr>
      <w:r>
        <w:t>индивидуальная работа с родителями;</w:t>
      </w:r>
    </w:p>
    <w:p w:rsidR="007760EB" w:rsidRPr="0026526A" w:rsidRDefault="007760EB" w:rsidP="007760EB">
      <w:pPr>
        <w:numPr>
          <w:ilvl w:val="0"/>
          <w:numId w:val="29"/>
        </w:numPr>
      </w:pPr>
      <w:r>
        <w:t>информирование родителей о ходе и результатах обучения, воспитания и развития учащихся.</w:t>
      </w:r>
    </w:p>
    <w:p w:rsidR="007760EB" w:rsidRPr="0026526A" w:rsidRDefault="007760EB" w:rsidP="007760EB">
      <w:pPr>
        <w:pStyle w:val="ab"/>
      </w:pPr>
      <w:r w:rsidRPr="0026526A">
        <w:t xml:space="preserve">  И эта работа дает результаты. Родители активно участвуют в классных собраниях, педагогических лекториях. Следует отметить, что творческую активность проявляют  </w:t>
      </w:r>
      <w:r>
        <w:t xml:space="preserve">большинство </w:t>
      </w:r>
      <w:r w:rsidRPr="0026526A">
        <w:t xml:space="preserve"> родителей учащихся.</w:t>
      </w:r>
    </w:p>
    <w:p w:rsidR="007760EB" w:rsidRPr="005D4C9F" w:rsidRDefault="007760EB" w:rsidP="007760EB">
      <w:pPr>
        <w:rPr>
          <w:color w:val="FF0000"/>
        </w:rPr>
      </w:pPr>
      <w:r w:rsidRPr="0026526A">
        <w:t xml:space="preserve">   Хорошо,  когда в школе  с детьми   рядом не только  классный  руководитель, но и родители.</w:t>
      </w:r>
      <w:r>
        <w:t xml:space="preserve"> </w:t>
      </w:r>
    </w:p>
    <w:p w:rsidR="007760EB" w:rsidRPr="0026526A" w:rsidRDefault="007760EB" w:rsidP="007760EB">
      <w:r>
        <w:t>В течение года было проведено 5</w:t>
      </w:r>
      <w:r w:rsidRPr="0026526A">
        <w:t xml:space="preserve"> родительских собраний  (протоколы)</w:t>
      </w:r>
      <w:r>
        <w:t xml:space="preserve">.1-ое собрание посетили 75% родителей, 2-ое -50%, 3-е – 62%, 4-ое 68%, 5-ое 81%. За год средняя посещаемость родительских собраний – 67%. </w:t>
      </w:r>
    </w:p>
    <w:p w:rsidR="007760EB" w:rsidRDefault="007760EB" w:rsidP="007760EB">
      <w:r w:rsidRPr="0026526A">
        <w:t xml:space="preserve">В течение учебного года </w:t>
      </w:r>
      <w:proofErr w:type="gramStart"/>
      <w:r w:rsidRPr="0026526A">
        <w:t>семьи</w:t>
      </w:r>
      <w:proofErr w:type="gramEnd"/>
      <w:r>
        <w:t xml:space="preserve"> состоящие на учёте </w:t>
      </w:r>
      <w:r w:rsidRPr="0026526A">
        <w:t xml:space="preserve"> посещались </w:t>
      </w:r>
      <w:r>
        <w:t xml:space="preserve">8 раз. В классе 2 семьи </w:t>
      </w:r>
      <w:proofErr w:type="gramStart"/>
      <w:r>
        <w:t>стоят на учёте</w:t>
      </w:r>
      <w:proofErr w:type="gramEnd"/>
      <w:r>
        <w:t xml:space="preserve">  (</w:t>
      </w:r>
      <w:proofErr w:type="spellStart"/>
      <w:r>
        <w:t>Зайнетдинов</w:t>
      </w:r>
      <w:proofErr w:type="spellEnd"/>
      <w:r>
        <w:t xml:space="preserve"> Л., Полищук Я.).</w:t>
      </w:r>
    </w:p>
    <w:p w:rsidR="007760EB" w:rsidRPr="0026526A" w:rsidRDefault="007760EB" w:rsidP="007760EB">
      <w:r w:rsidRPr="0026526A">
        <w:t xml:space="preserve"> Родители активно участвовали в классных и школьных мероприятиях:</w:t>
      </w:r>
    </w:p>
    <w:p w:rsidR="007760EB" w:rsidRPr="0026526A" w:rsidRDefault="007760EB" w:rsidP="007760EB">
      <w:r w:rsidRPr="0026526A">
        <w:t xml:space="preserve">  1.</w:t>
      </w:r>
      <w:r>
        <w:t>Праздник «День рождения класса».</w:t>
      </w:r>
    </w:p>
    <w:p w:rsidR="007760EB" w:rsidRDefault="007760EB" w:rsidP="007760EB">
      <w:r>
        <w:t xml:space="preserve">  2</w:t>
      </w:r>
      <w:r w:rsidRPr="0026526A">
        <w:t>.</w:t>
      </w:r>
      <w:r>
        <w:t>Праздник «Прощание с азбукой».</w:t>
      </w:r>
    </w:p>
    <w:p w:rsidR="007760EB" w:rsidRDefault="007760EB" w:rsidP="007760EB">
      <w:r>
        <w:t xml:space="preserve">  3. Праздник «Моя любимая мама».</w:t>
      </w:r>
    </w:p>
    <w:p w:rsidR="007760EB" w:rsidRDefault="007760EB" w:rsidP="007760EB">
      <w:r>
        <w:t xml:space="preserve">  4. Праздник «Радужный мост».</w:t>
      </w:r>
    </w:p>
    <w:p w:rsidR="007760EB" w:rsidRDefault="007760EB" w:rsidP="007760EB">
      <w:r>
        <w:t xml:space="preserve">  5.Праздник «Нам всем вместе веселей!»</w:t>
      </w:r>
    </w:p>
    <w:p w:rsidR="007760EB" w:rsidRPr="0026526A" w:rsidRDefault="007760EB" w:rsidP="007760EB">
      <w:r>
        <w:t>Родителями активно посещали все внеклассные и школьные мероприятия.</w:t>
      </w:r>
    </w:p>
    <w:p w:rsidR="007760EB" w:rsidRPr="005D4C9F" w:rsidRDefault="007760EB" w:rsidP="007760EB">
      <w:pPr>
        <w:outlineLvl w:val="0"/>
      </w:pPr>
      <w:r w:rsidRPr="0026526A">
        <w:t>В течение учебного года проводились индивидуальные беседы</w:t>
      </w:r>
      <w:r>
        <w:t xml:space="preserve"> по проблемам поведения  и учёбы. </w:t>
      </w:r>
      <w:r w:rsidRPr="0026526A">
        <w:t>А также родители оказывали по</w:t>
      </w:r>
      <w:r>
        <w:t>сильную помощь в обеспечении</w:t>
      </w:r>
      <w:r w:rsidRPr="0026526A">
        <w:t xml:space="preserve"> класса</w:t>
      </w:r>
      <w:r>
        <w:t xml:space="preserve"> необходимыми учебными материалами.</w:t>
      </w:r>
      <w:r w:rsidRPr="0026526A">
        <w:t xml:space="preserve"> </w:t>
      </w:r>
    </w:p>
    <w:p w:rsidR="007760EB" w:rsidRDefault="007760EB" w:rsidP="007760EB">
      <w:pPr>
        <w:rPr>
          <w:b/>
        </w:rPr>
      </w:pPr>
      <w:r>
        <w:rPr>
          <w:b/>
        </w:rPr>
        <w:t xml:space="preserve">     </w:t>
      </w:r>
    </w:p>
    <w:p w:rsidR="007760EB" w:rsidRPr="001D2FAD" w:rsidRDefault="007760EB" w:rsidP="007760EB">
      <w:r w:rsidRPr="001D2FAD">
        <w:t>Анализ карты уровня воспитанности учащихся показал, что 1 ученик набрал 2,2 балла – 16,6%, 1 ученик набрал – 1,7 баллов – 16,6%, 2 ученика набрали 1,6 баллов  - 33,3%, 1 ученик набрал – 1,3 – 16,6%. Из 6 учеников</w:t>
      </w:r>
    </w:p>
    <w:p w:rsidR="007760EB" w:rsidRPr="001D2FAD" w:rsidRDefault="007760EB" w:rsidP="007760EB">
      <w:pPr>
        <w:pStyle w:val="c0c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1D2FAD">
        <w:t xml:space="preserve"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</w:t>
      </w:r>
      <w:r w:rsidRPr="001D2FAD">
        <w:lastRenderedPageBreak/>
        <w:t>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7760EB" w:rsidRPr="001D2FAD" w:rsidRDefault="007760EB" w:rsidP="007760EB">
      <w:pPr>
        <w:pStyle w:val="c0c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1D2FAD">
        <w:t>В новом учебном году необходимо:</w:t>
      </w:r>
    </w:p>
    <w:p w:rsidR="007760EB" w:rsidRPr="001D2FAD" w:rsidRDefault="007760EB" w:rsidP="007760EB">
      <w:pPr>
        <w:pStyle w:val="c0c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1D2FAD">
        <w:t>1.</w:t>
      </w:r>
      <w:r>
        <w:t xml:space="preserve"> П</w:t>
      </w:r>
      <w:r w:rsidRPr="001D2FAD">
        <w:t>родолжить работу по формированию коллектива класса, через активизацию деятельности каждого ребенка,</w:t>
      </w:r>
    </w:p>
    <w:p w:rsidR="007760EB" w:rsidRPr="001D2FAD" w:rsidRDefault="007760EB" w:rsidP="007760EB">
      <w:pPr>
        <w:pStyle w:val="c0c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1D2FAD">
        <w:t>2</w:t>
      </w:r>
      <w:r>
        <w:t>. П</w:t>
      </w:r>
      <w:r w:rsidRPr="001D2FAD">
        <w:t>родолжить работу по воспитанию мотивации здорового образа жизни, бережного отношения к природе. Чувства ответственности за нее,</w:t>
      </w:r>
    </w:p>
    <w:p w:rsidR="007760EB" w:rsidRPr="001D2FAD" w:rsidRDefault="007760EB" w:rsidP="007760EB">
      <w:pPr>
        <w:pStyle w:val="c0c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1D2FAD">
        <w:t>3</w:t>
      </w:r>
      <w:r>
        <w:t>. П</w:t>
      </w:r>
      <w:r w:rsidRPr="001D2FAD">
        <w:t>родолжить развитие способностей, формирование эстетических потребностей и вкусов, сознательной дисциплины.</w:t>
      </w:r>
    </w:p>
    <w:p w:rsidR="007760EB" w:rsidRPr="001D2FAD" w:rsidRDefault="007760EB" w:rsidP="007760EB">
      <w:pPr>
        <w:pStyle w:val="c0c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1D2FAD">
        <w:t>     </w:t>
      </w:r>
      <w:r w:rsidRPr="00E4344E">
        <w:t>Результаты позволяют говорить о динамике сплоченности коллектива, о системе работы классного руководителя по достижению поставленной цели.  Хорошо,  когда в школе  с детьми   рядом не только  классный  руководитель, но и родители</w:t>
      </w:r>
      <w:r w:rsidRPr="00E4344E">
        <w:rPr>
          <w:color w:val="FF0000"/>
        </w:rPr>
        <w:t>.</w:t>
      </w:r>
      <w:r w:rsidRPr="00E4344E">
        <w:t xml:space="preserve">    </w:t>
      </w:r>
    </w:p>
    <w:p w:rsidR="007760EB" w:rsidRPr="0026526A" w:rsidRDefault="007760EB" w:rsidP="007760EB">
      <w:r w:rsidRPr="0026526A">
        <w:t xml:space="preserve"> Исходя из анали</w:t>
      </w:r>
      <w:r>
        <w:t>за воспитательной работы за  2012– 2013 учебный год</w:t>
      </w:r>
      <w:r w:rsidRPr="0026526A">
        <w:t xml:space="preserve">, в </w:t>
      </w:r>
      <w:r>
        <w:t xml:space="preserve">2013 – 2014 </w:t>
      </w:r>
      <w:proofErr w:type="spellStart"/>
      <w:r>
        <w:t>уч</w:t>
      </w:r>
      <w:proofErr w:type="spellEnd"/>
      <w:r>
        <w:t xml:space="preserve">. году следует </w:t>
      </w:r>
      <w:r w:rsidRPr="0026526A">
        <w:t xml:space="preserve"> </w:t>
      </w:r>
      <w:r>
        <w:t xml:space="preserve">продолжать </w:t>
      </w:r>
      <w:r w:rsidRPr="0026526A">
        <w:t>работать над реализацией цели:</w:t>
      </w:r>
    </w:p>
    <w:p w:rsidR="007760EB" w:rsidRDefault="007760EB" w:rsidP="007760EB">
      <w:pPr>
        <w:pStyle w:val="ab"/>
        <w:rPr>
          <w:b/>
        </w:rPr>
      </w:pPr>
      <w:r>
        <w:rPr>
          <w:b/>
        </w:rPr>
        <w:t>с</w:t>
      </w:r>
      <w:r w:rsidRPr="00A61A88">
        <w:rPr>
          <w:b/>
        </w:rPr>
        <w:t>оздание условий для социализации учащихся, для развития успешной личности через систему воспитательных мероприятий.</w:t>
      </w:r>
    </w:p>
    <w:p w:rsidR="007760EB" w:rsidRPr="00CB6DA9" w:rsidRDefault="007760EB" w:rsidP="007760EB">
      <w:pPr>
        <w:pStyle w:val="ab"/>
      </w:pPr>
      <w:r w:rsidRPr="00CB6DA9">
        <w:t xml:space="preserve">Наряду с  </w:t>
      </w:r>
      <w:proofErr w:type="gramStart"/>
      <w:r w:rsidRPr="00CB6DA9">
        <w:t>поставленным</w:t>
      </w:r>
      <w:proofErr w:type="gramEnd"/>
      <w:r w:rsidRPr="00CB6DA9">
        <w:t xml:space="preserve"> задачами работать над: </w:t>
      </w:r>
    </w:p>
    <w:p w:rsidR="007760EB" w:rsidRPr="00A61A88" w:rsidRDefault="007760EB" w:rsidP="007760EB">
      <w:pPr>
        <w:ind w:firstLine="567"/>
        <w:jc w:val="both"/>
      </w:pPr>
      <w:r w:rsidRPr="00A61A88">
        <w:t>Создание</w:t>
      </w:r>
      <w:r>
        <w:t>м</w:t>
      </w:r>
      <w:r w:rsidRPr="00A61A88">
        <w:t xml:space="preserve"> дружно</w:t>
      </w:r>
      <w:r>
        <w:t>го коллектива детей и родителей, с</w:t>
      </w:r>
      <w:r w:rsidRPr="00A61A88">
        <w:t>оздание</w:t>
      </w:r>
      <w:r>
        <w:t>м положительной репутации класса;</w:t>
      </w:r>
    </w:p>
    <w:p w:rsidR="007760EB" w:rsidRDefault="007760EB" w:rsidP="007760EB">
      <w:pPr>
        <w:ind w:firstLine="567"/>
        <w:jc w:val="both"/>
      </w:pPr>
      <w:r>
        <w:t xml:space="preserve">добиваться  высокого процента </w:t>
      </w:r>
      <w:r w:rsidRPr="00A61A88">
        <w:t>удовлетворенности учащихся, родителей и педагогов - жи</w:t>
      </w:r>
      <w:r>
        <w:t>знедеятельностью класса и школы.</w:t>
      </w:r>
    </w:p>
    <w:p w:rsidR="007760EB" w:rsidRPr="00A61A88" w:rsidRDefault="007760EB" w:rsidP="007760EB">
      <w:pPr>
        <w:ind w:firstLine="567"/>
        <w:jc w:val="both"/>
      </w:pPr>
      <w:r>
        <w:t>Помнить и способствовать тому,  что</w:t>
      </w:r>
    </w:p>
    <w:p w:rsidR="007760EB" w:rsidRPr="00A61A88" w:rsidRDefault="007760EB" w:rsidP="007760EB">
      <w:pPr>
        <w:ind w:firstLine="567"/>
        <w:jc w:val="both"/>
      </w:pPr>
      <w:r>
        <w:t>«</w:t>
      </w:r>
      <w:r w:rsidRPr="00A61A88">
        <w:t>Воспитанник начальной школы - творческая, жизнелюбивая, нравственная личность</w:t>
      </w:r>
      <w:proofErr w:type="gramStart"/>
      <w:r w:rsidRPr="00A61A88">
        <w:t>.</w:t>
      </w:r>
      <w:r>
        <w:t>»</w:t>
      </w:r>
      <w:proofErr w:type="gramEnd"/>
    </w:p>
    <w:p w:rsidR="007760EB" w:rsidRPr="002E721C" w:rsidRDefault="007760EB" w:rsidP="007760EB">
      <w:pPr>
        <w:pStyle w:val="ab"/>
      </w:pPr>
    </w:p>
    <w:p w:rsidR="007760EB" w:rsidRPr="002E721C" w:rsidRDefault="007760EB" w:rsidP="007760EB">
      <w:pPr>
        <w:tabs>
          <w:tab w:val="left" w:pos="8430"/>
        </w:tabs>
        <w:jc w:val="center"/>
        <w:rPr>
          <w:b/>
          <w:sz w:val="28"/>
          <w:szCs w:val="28"/>
        </w:rPr>
      </w:pPr>
      <w:r w:rsidRPr="002E721C">
        <w:rPr>
          <w:b/>
          <w:i/>
          <w:sz w:val="28"/>
          <w:szCs w:val="28"/>
        </w:rPr>
        <w:t xml:space="preserve">Анализ воспитательной работы </w:t>
      </w:r>
      <w:r>
        <w:rPr>
          <w:b/>
          <w:sz w:val="28"/>
          <w:szCs w:val="28"/>
        </w:rPr>
        <w:t xml:space="preserve">за 2013 – 2014  учебный год. </w:t>
      </w:r>
      <w:r w:rsidRPr="00290488">
        <w:rPr>
          <w:b/>
          <w:sz w:val="28"/>
          <w:szCs w:val="28"/>
        </w:rPr>
        <w:t>2</w:t>
      </w:r>
      <w:r w:rsidRPr="002E721C">
        <w:rPr>
          <w:b/>
          <w:sz w:val="28"/>
          <w:szCs w:val="28"/>
        </w:rPr>
        <w:t>б Класс</w:t>
      </w:r>
    </w:p>
    <w:p w:rsidR="007760EB" w:rsidRPr="002E721C" w:rsidRDefault="007760EB" w:rsidP="007760EB">
      <w:pPr>
        <w:tabs>
          <w:tab w:val="left" w:pos="8430"/>
        </w:tabs>
        <w:jc w:val="center"/>
        <w:rPr>
          <w:sz w:val="28"/>
          <w:szCs w:val="28"/>
        </w:rPr>
      </w:pPr>
      <w:r w:rsidRPr="0026526A">
        <w:t xml:space="preserve">Воспитательная работа в классном коллективе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Pr="0026526A">
        <w:t>с</w:t>
      </w:r>
      <w:r>
        <w:t>амотворчества</w:t>
      </w:r>
      <w:proofErr w:type="spellEnd"/>
      <w:r>
        <w:t xml:space="preserve"> и самоуправления.</w:t>
      </w:r>
    </w:p>
    <w:p w:rsidR="007760EB" w:rsidRDefault="007760EB" w:rsidP="007760EB">
      <w:pPr>
        <w:rPr>
          <w:b/>
        </w:rPr>
      </w:pPr>
      <w:proofErr w:type="gramStart"/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Анализ эффективности </w:t>
      </w:r>
      <w:proofErr w:type="spellStart"/>
      <w:r>
        <w:rPr>
          <w:b/>
        </w:rPr>
        <w:t>целеполагания</w:t>
      </w:r>
      <w:proofErr w:type="spellEnd"/>
      <w:r>
        <w:rPr>
          <w:b/>
        </w:rPr>
        <w:t xml:space="preserve"> и планирования воспитательного процесса в прошлом году.</w:t>
      </w:r>
      <w:proofErr w:type="gramEnd"/>
    </w:p>
    <w:p w:rsidR="007760EB" w:rsidRDefault="007760EB" w:rsidP="007760EB"/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070"/>
      </w:tblGrid>
      <w:tr w:rsidR="007760EB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683C70" w:rsidRDefault="007760EB" w:rsidP="00802C02">
            <w:pPr>
              <w:snapToGrid w:val="0"/>
              <w:rPr>
                <w:b/>
              </w:rPr>
            </w:pPr>
            <w:r w:rsidRPr="00683C70">
              <w:rPr>
                <w:b/>
              </w:rPr>
              <w:t>Цель и задачи, поставленные на 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683C70" w:rsidRDefault="007760EB" w:rsidP="00802C02">
            <w:pPr>
              <w:snapToGrid w:val="0"/>
              <w:rPr>
                <w:b/>
              </w:rPr>
            </w:pPr>
            <w:r w:rsidRPr="00683C70">
              <w:rPr>
                <w:b/>
              </w:rPr>
              <w:t>Способы их реализации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683C70" w:rsidRDefault="007760EB" w:rsidP="00802C02">
            <w:pPr>
              <w:snapToGrid w:val="0"/>
              <w:rPr>
                <w:b/>
              </w:rPr>
            </w:pPr>
            <w:r w:rsidRPr="00683C70">
              <w:rPr>
                <w:b/>
              </w:rPr>
              <w:t>Итог (цель достигнута, нет, на какой стадии достижения); анализ результата по каждой из задач</w:t>
            </w:r>
          </w:p>
        </w:tc>
      </w:tr>
      <w:tr w:rsidR="007760EB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BD0EF7" w:rsidRDefault="007760EB" w:rsidP="00802C02">
            <w:pPr>
              <w:pStyle w:val="ab"/>
              <w:rPr>
                <w:bCs/>
              </w:rPr>
            </w:pPr>
            <w:r w:rsidRPr="006D5F3E">
              <w:rPr>
                <w:b/>
                <w:bCs/>
              </w:rPr>
              <w:t>Цель:</w:t>
            </w:r>
            <w:r>
              <w:rPr>
                <w:b/>
              </w:rPr>
              <w:t xml:space="preserve"> </w:t>
            </w:r>
            <w:r w:rsidRPr="00BD0EF7">
              <w:rPr>
                <w:bCs/>
              </w:rPr>
              <w:t>создание условий для социализации учащихся, для развития успешной личности через систему воспитательных мероприятий.</w:t>
            </w:r>
          </w:p>
          <w:p w:rsidR="007760EB" w:rsidRDefault="007760EB" w:rsidP="00802C02">
            <w:pPr>
              <w:snapToGri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Цель в полном объёме не достигнута, но успехи в создании классного коллектива есть.</w:t>
            </w:r>
          </w:p>
        </w:tc>
      </w:tr>
      <w:tr w:rsidR="007760EB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1D2FAD" w:rsidRDefault="007760EB" w:rsidP="00802C02">
            <w:pPr>
              <w:pStyle w:val="c0c3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7861CC">
              <w:rPr>
                <w:b/>
                <w:bCs/>
              </w:rPr>
              <w:t>Задачи:</w:t>
            </w:r>
            <w:r>
              <w:t xml:space="preserve"> </w:t>
            </w:r>
            <w:r w:rsidRPr="001D2FAD">
              <w:t xml:space="preserve"> 1.</w:t>
            </w:r>
            <w:r>
              <w:t xml:space="preserve"> П</w:t>
            </w:r>
            <w:r w:rsidRPr="001D2FAD">
              <w:t>родолжить работу по формированию коллектива класса, через активизац</w:t>
            </w:r>
            <w:r>
              <w:t xml:space="preserve">ию деятельности </w:t>
            </w:r>
            <w:r>
              <w:lastRenderedPageBreak/>
              <w:t>каждого ребенка.</w:t>
            </w:r>
          </w:p>
          <w:p w:rsidR="007760EB" w:rsidRDefault="007760EB" w:rsidP="00802C02">
            <w:pPr>
              <w:pStyle w:val="c0c3"/>
              <w:spacing w:before="0" w:beforeAutospacing="0" w:after="0" w:afterAutospacing="0" w:line="270" w:lineRule="atLeas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lastRenderedPageBreak/>
              <w:t>Проводились классные часа, праздники, беседы, внеурочная деятельность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одительские собрания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Задача не достигнута, продолжить работу.</w:t>
            </w:r>
          </w:p>
        </w:tc>
      </w:tr>
      <w:tr w:rsidR="007760EB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lastRenderedPageBreak/>
              <w:t>2. П</w:t>
            </w:r>
            <w:r w:rsidRPr="001D2FAD">
              <w:t>родолжить работу по воспитанию мотивации здорового образа жизни, бережного отношения к природе. Чувства ответственности за нее</w:t>
            </w:r>
            <w: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Проводились совместные мероприятия с родителями, беседы, классные часы, совместный просмотр мультфильмов.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Задача не достигнута, продолжить работу.</w:t>
            </w:r>
          </w:p>
        </w:tc>
      </w:tr>
      <w:tr w:rsidR="007760EB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1D2FAD" w:rsidRDefault="007760EB" w:rsidP="00802C02">
            <w:pPr>
              <w:pStyle w:val="c0c3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t>3.П</w:t>
            </w:r>
            <w:r w:rsidRPr="001D2FAD">
              <w:t>родолжить развитие способностей, формирование эстетических потребностей и вкусов, сознательной дисциплины.</w:t>
            </w:r>
          </w:p>
          <w:p w:rsidR="007760EB" w:rsidRDefault="007760EB" w:rsidP="00802C02">
            <w:pPr>
              <w:snapToGri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Участие  в различных конкурсах, праздниках, проводились беседы, классные родительские собрания и часы.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Задача не достигнута, продолжить работу.</w:t>
            </w:r>
          </w:p>
        </w:tc>
      </w:tr>
      <w:tr w:rsidR="007760EB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</w:p>
        </w:tc>
      </w:tr>
    </w:tbl>
    <w:p w:rsidR="007760EB" w:rsidRDefault="007760EB" w:rsidP="007760EB"/>
    <w:p w:rsidR="007760EB" w:rsidRPr="008160D6" w:rsidRDefault="007760EB" w:rsidP="007760EB">
      <w:pPr>
        <w:rPr>
          <w:b/>
          <w:bCs/>
        </w:rPr>
      </w:pPr>
      <w:r>
        <w:t>•</w:t>
      </w:r>
      <w:r>
        <w:tab/>
      </w:r>
      <w:r w:rsidRPr="008160D6">
        <w:rPr>
          <w:b/>
          <w:bCs/>
        </w:rPr>
        <w:t xml:space="preserve">какие новые </w:t>
      </w:r>
      <w:proofErr w:type="gramStart"/>
      <w:r w:rsidRPr="008160D6">
        <w:rPr>
          <w:b/>
          <w:bCs/>
        </w:rPr>
        <w:t>проблемы</w:t>
      </w:r>
      <w:proofErr w:type="gramEnd"/>
      <w:r w:rsidRPr="008160D6">
        <w:rPr>
          <w:b/>
          <w:bCs/>
        </w:rPr>
        <w:t xml:space="preserve"> были выявлены и </w:t>
      </w:r>
      <w:proofErr w:type="gramStart"/>
      <w:r w:rsidRPr="008160D6">
        <w:rPr>
          <w:b/>
          <w:bCs/>
        </w:rPr>
        <w:t>каковы</w:t>
      </w:r>
      <w:proofErr w:type="gramEnd"/>
      <w:r w:rsidRPr="008160D6">
        <w:rPr>
          <w:b/>
          <w:bCs/>
        </w:rPr>
        <w:t xml:space="preserve"> пути их решения: </w:t>
      </w:r>
    </w:p>
    <w:p w:rsidR="007760EB" w:rsidRDefault="007760EB" w:rsidP="007760EB">
      <w:r>
        <w:t>учащиеся не соблюдают правила поведения на уроках</w:t>
      </w:r>
      <w:proofErr w:type="gramStart"/>
      <w:r>
        <w:t xml:space="preserve"> ,</w:t>
      </w:r>
      <w:proofErr w:type="gramEnd"/>
      <w:r>
        <w:t xml:space="preserve"> переменах, правила в игре, не могут договариваться друг с другом в форме диалога, когда произошёл конфликт.</w:t>
      </w:r>
    </w:p>
    <w:p w:rsidR="007760EB" w:rsidRPr="002E721C" w:rsidRDefault="007760EB" w:rsidP="007760EB">
      <w:r>
        <w:t>Продолжить работу по формированию классного коллектива через различные воспитательные мероприятия.</w:t>
      </w:r>
    </w:p>
    <w:p w:rsidR="007760EB" w:rsidRDefault="007760EB" w:rsidP="007760EB">
      <w:r>
        <w:rPr>
          <w:b/>
          <w:lang w:val="en-US"/>
        </w:rPr>
        <w:t>II</w:t>
      </w:r>
      <w:r w:rsidRPr="00871E3F">
        <w:rPr>
          <w:b/>
        </w:rPr>
        <w:t xml:space="preserve">. Занимаются в кружках и </w:t>
      </w:r>
      <w:proofErr w:type="gramStart"/>
      <w:r w:rsidRPr="00871E3F">
        <w:rPr>
          <w:b/>
        </w:rPr>
        <w:t>секциях :</w:t>
      </w:r>
      <w:proofErr w:type="gramEnd"/>
      <w:r>
        <w:t xml:space="preserve"> 15уч. (в школе 15 </w:t>
      </w:r>
      <w:proofErr w:type="spellStart"/>
      <w:r>
        <w:t>уч</w:t>
      </w:r>
      <w:proofErr w:type="spellEnd"/>
      <w:r>
        <w:t xml:space="preserve">., вне школы 6 </w:t>
      </w:r>
      <w:proofErr w:type="spellStart"/>
      <w:r>
        <w:t>уч</w:t>
      </w:r>
      <w:proofErr w:type="spellEnd"/>
      <w:r>
        <w:t>.)</w:t>
      </w:r>
    </w:p>
    <w:p w:rsidR="007760EB" w:rsidRPr="008160D6" w:rsidRDefault="007760EB" w:rsidP="007760EB">
      <w:pPr>
        <w:numPr>
          <w:ilvl w:val="0"/>
          <w:numId w:val="30"/>
        </w:numPr>
        <w:suppressAutoHyphens/>
        <w:rPr>
          <w:b/>
          <w:bCs/>
        </w:rPr>
      </w:pPr>
      <w:r w:rsidRPr="008160D6">
        <w:rPr>
          <w:b/>
          <w:bCs/>
        </w:rPr>
        <w:t xml:space="preserve">какое влияние на развитие личности учащихся оказывает их ближайшее социальное окружение (родители, сверстники) и занятия в кружках, секциях и других объединениях. </w:t>
      </w:r>
    </w:p>
    <w:p w:rsidR="007760EB" w:rsidRPr="002E721C" w:rsidRDefault="007760EB" w:rsidP="007760EB">
      <w:pPr>
        <w:ind w:left="360"/>
      </w:pPr>
      <w:r w:rsidRPr="008160D6">
        <w:t>Занятие в кружках, секц</w:t>
      </w:r>
      <w:r>
        <w:t xml:space="preserve">иях и других объединениях положительно влияют на учащихся, дети развивают свои таланты, индивидуальные качества, находятся под присмотром, учатся общаться друг с другом </w:t>
      </w:r>
      <w:proofErr w:type="gramStart"/>
      <w:r>
        <w:t>вне</w:t>
      </w:r>
      <w:proofErr w:type="gramEnd"/>
      <w:r>
        <w:t xml:space="preserve"> формальной обстановке. От получения результатов труда учащиеся получают положительные эмоции, что сказывается на их мотивации. </w:t>
      </w:r>
    </w:p>
    <w:p w:rsidR="007760EB" w:rsidRPr="00871E3F" w:rsidRDefault="007760EB" w:rsidP="007760EB">
      <w:pPr>
        <w:outlineLvl w:val="0"/>
        <w:rPr>
          <w:b/>
        </w:rPr>
      </w:pPr>
      <w:r>
        <w:rPr>
          <w:b/>
          <w:lang w:val="en-US"/>
        </w:rPr>
        <w:t>IV</w:t>
      </w:r>
      <w:r w:rsidRPr="00871E3F">
        <w:rPr>
          <w:b/>
        </w:rPr>
        <w:t>. Анализ развития коллектива класса.</w:t>
      </w:r>
    </w:p>
    <w:p w:rsidR="007760EB" w:rsidRPr="00854950" w:rsidRDefault="007760EB" w:rsidP="007760EB">
      <w:pPr>
        <w:numPr>
          <w:ilvl w:val="0"/>
          <w:numId w:val="32"/>
        </w:numPr>
        <w:suppressAutoHyphens/>
        <w:rPr>
          <w:i/>
        </w:rPr>
      </w:pPr>
      <w:r w:rsidRPr="00854950">
        <w:rPr>
          <w:i/>
        </w:rPr>
        <w:t xml:space="preserve">Работа органов самоуправления  класса (из первых трех пунктов оставить </w:t>
      </w:r>
      <w:proofErr w:type="gramStart"/>
      <w:r w:rsidRPr="00854950">
        <w:rPr>
          <w:i/>
        </w:rPr>
        <w:t>нужное</w:t>
      </w:r>
      <w:proofErr w:type="gramEnd"/>
      <w:r w:rsidRPr="00854950">
        <w:rPr>
          <w:i/>
        </w:rPr>
        <w:t>):</w:t>
      </w:r>
    </w:p>
    <w:p w:rsidR="007760EB" w:rsidRPr="0011126A" w:rsidRDefault="007760EB" w:rsidP="007760EB">
      <w:pPr>
        <w:numPr>
          <w:ilvl w:val="0"/>
          <w:numId w:val="30"/>
        </w:numPr>
        <w:suppressAutoHyphens/>
      </w:pPr>
      <w:r>
        <w:t xml:space="preserve">учитель возглавляет работу сам, раздает задания, поручения (самоуправление </w:t>
      </w:r>
      <w:proofErr w:type="gramStart"/>
      <w:r>
        <w:t>отсутствует</w:t>
      </w:r>
      <w:proofErr w:type="gramEnd"/>
      <w:r>
        <w:t>/формируется);</w:t>
      </w:r>
    </w:p>
    <w:p w:rsidR="007760EB" w:rsidRPr="00854950" w:rsidRDefault="007760EB" w:rsidP="007760EB">
      <w:pPr>
        <w:numPr>
          <w:ilvl w:val="0"/>
          <w:numId w:val="32"/>
        </w:numPr>
        <w:suppressAutoHyphens/>
        <w:rPr>
          <w:i/>
        </w:rPr>
      </w:pPr>
      <w:r w:rsidRPr="00854950">
        <w:rPr>
          <w:i/>
        </w:rPr>
        <w:t xml:space="preserve">Уровень сплоченности коллектива (оставить </w:t>
      </w:r>
      <w:proofErr w:type="gramStart"/>
      <w:r w:rsidRPr="00854950">
        <w:rPr>
          <w:i/>
        </w:rPr>
        <w:t>нужное</w:t>
      </w:r>
      <w:proofErr w:type="gramEnd"/>
      <w:r w:rsidRPr="00854950">
        <w:rPr>
          <w:i/>
        </w:rPr>
        <w:t>):</w:t>
      </w:r>
    </w:p>
    <w:p w:rsidR="007760EB" w:rsidRDefault="007760EB" w:rsidP="007760EB">
      <w:pPr>
        <w:numPr>
          <w:ilvl w:val="1"/>
          <w:numId w:val="32"/>
        </w:numPr>
        <w:tabs>
          <w:tab w:val="left" w:pos="709"/>
        </w:tabs>
        <w:suppressAutoHyphens/>
        <w:ind w:hanging="1156"/>
      </w:pPr>
      <w:r>
        <w:t>каждый ученик класса включен в общие дела класса.</w:t>
      </w:r>
    </w:p>
    <w:p w:rsidR="007760EB" w:rsidRPr="00854950" w:rsidRDefault="007760EB" w:rsidP="007760EB">
      <w:pPr>
        <w:numPr>
          <w:ilvl w:val="0"/>
          <w:numId w:val="32"/>
        </w:numPr>
        <w:suppressAutoHyphens/>
        <w:rPr>
          <w:i/>
        </w:rPr>
      </w:pPr>
      <w:r w:rsidRPr="00854950">
        <w:rPr>
          <w:i/>
        </w:rPr>
        <w:t>Анализ психологических наблюдений</w:t>
      </w:r>
    </w:p>
    <w:p w:rsidR="007760EB" w:rsidRDefault="007760EB" w:rsidP="007760EB">
      <w:pPr>
        <w:numPr>
          <w:ilvl w:val="0"/>
          <w:numId w:val="33"/>
        </w:numPr>
        <w:suppressAutoHyphens/>
      </w:pPr>
      <w:r>
        <w:t>социометрическая структура класса (записать итоги психологического теста на начало и конец года)_____________________________________________________;</w:t>
      </w:r>
    </w:p>
    <w:p w:rsidR="007760EB" w:rsidRDefault="007760EB" w:rsidP="007760EB">
      <w:pPr>
        <w:numPr>
          <w:ilvl w:val="0"/>
          <w:numId w:val="33"/>
        </w:numPr>
        <w:suppressAutoHyphens/>
      </w:pPr>
      <w:r>
        <w:t>коллективные взаимоотношения (записать, есть ли группы, по каким интересам разбиты, каков характер взаимоотношений между группами) есть отдельные две группы: мальчики, девочки</w:t>
      </w:r>
      <w:proofErr w:type="gramStart"/>
      <w:r>
        <w:t xml:space="preserve"> ;</w:t>
      </w:r>
      <w:proofErr w:type="gramEnd"/>
      <w:r>
        <w:t xml:space="preserve"> взаимоотношения внутри группах уважительные, добрые, отзывчивые. Между группами иногда возникает словесный  конфликт особенно после различных соревнований.</w:t>
      </w:r>
    </w:p>
    <w:p w:rsidR="007760EB" w:rsidRDefault="007760EB" w:rsidP="007760EB">
      <w:pPr>
        <w:numPr>
          <w:ilvl w:val="0"/>
          <w:numId w:val="33"/>
        </w:numPr>
        <w:suppressAutoHyphens/>
      </w:pPr>
      <w:r>
        <w:t xml:space="preserve">характер взаимоотношений учащихся в целом (тактичность, вежливость, внимание и уважение друг к другу, взаимоотношения мальчиков и девочек, доброжелательность, иногда бывает резкое, унижающее достоинство общение; </w:t>
      </w:r>
    </w:p>
    <w:p w:rsidR="007760EB" w:rsidRDefault="007760EB" w:rsidP="007760EB">
      <w:pPr>
        <w:numPr>
          <w:ilvl w:val="0"/>
          <w:numId w:val="33"/>
        </w:numPr>
        <w:suppressAutoHyphens/>
      </w:pPr>
      <w:r>
        <w:lastRenderedPageBreak/>
        <w:t>преобладающее отношение учащихся к учителям, к школе доброжелательное;</w:t>
      </w:r>
    </w:p>
    <w:p w:rsidR="007760EB" w:rsidRPr="0026526A" w:rsidRDefault="007760EB" w:rsidP="007760EB">
      <w:r w:rsidRPr="0026526A">
        <w:t xml:space="preserve">За </w:t>
      </w:r>
      <w:r>
        <w:t xml:space="preserve">второй </w:t>
      </w:r>
      <w:r w:rsidRPr="0026526A">
        <w:t xml:space="preserve"> год жизни в коллективе  ребята сдружились друг с другом, больше узнали друг о друге, а от этого жизнь в одной «семье» становится легче и интереснее. В данн</w:t>
      </w:r>
      <w:r>
        <w:t>ом классе</w:t>
      </w:r>
      <w:r w:rsidRPr="0026526A">
        <w:t xml:space="preserve">, ребята пытаются учиться слушать друг друга, понимать, учатся договариваться друг с другом. </w:t>
      </w:r>
      <w:r>
        <w:t xml:space="preserve"> Очень любят </w:t>
      </w:r>
      <w:r w:rsidRPr="0026526A">
        <w:t xml:space="preserve"> участвовать в </w:t>
      </w:r>
      <w:r>
        <w:t>школьных и классных мероприятиях.</w:t>
      </w:r>
    </w:p>
    <w:p w:rsidR="007760EB" w:rsidRPr="002E721C" w:rsidRDefault="007760EB" w:rsidP="007760EB">
      <w:pPr>
        <w:numPr>
          <w:ilvl w:val="0"/>
          <w:numId w:val="33"/>
        </w:numPr>
        <w:suppressAutoHyphens/>
      </w:pPr>
    </w:p>
    <w:p w:rsidR="007760EB" w:rsidRDefault="007760EB" w:rsidP="007760EB">
      <w:pPr>
        <w:jc w:val="center"/>
        <w:outlineLvl w:val="0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Участие класса в общешкольных делах.</w:t>
      </w:r>
      <w:proofErr w:type="gramEnd"/>
    </w:p>
    <w:p w:rsidR="007760EB" w:rsidRDefault="007760EB" w:rsidP="007760EB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83"/>
        <w:gridCol w:w="2846"/>
        <w:gridCol w:w="1834"/>
        <w:gridCol w:w="3402"/>
      </w:tblGrid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6D5F3E" w:rsidRDefault="007760EB" w:rsidP="00802C02">
            <w:pPr>
              <w:snapToGrid w:val="0"/>
              <w:rPr>
                <w:b/>
                <w:bCs/>
                <w:lang w:val="en-US"/>
              </w:rPr>
            </w:pPr>
            <w:r w:rsidRPr="006D5F3E">
              <w:rPr>
                <w:b/>
                <w:bCs/>
              </w:rPr>
              <w:t>Мероприятие</w:t>
            </w:r>
            <w:r w:rsidRPr="006D5F3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6D5F3E" w:rsidRDefault="007760EB" w:rsidP="00802C02">
            <w:pPr>
              <w:snapToGrid w:val="0"/>
              <w:rPr>
                <w:b/>
                <w:bCs/>
              </w:rPr>
            </w:pPr>
            <w:r w:rsidRPr="006D5F3E">
              <w:rPr>
                <w:b/>
                <w:bCs/>
              </w:rPr>
              <w:t>Время проведения (дата)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6D5F3E" w:rsidRDefault="007760EB" w:rsidP="00802C02">
            <w:pPr>
              <w:snapToGrid w:val="0"/>
              <w:rPr>
                <w:b/>
                <w:bCs/>
              </w:rPr>
            </w:pPr>
            <w:r w:rsidRPr="006D5F3E">
              <w:rPr>
                <w:b/>
                <w:bCs/>
              </w:rPr>
              <w:t xml:space="preserve">Количество </w:t>
            </w:r>
            <w:proofErr w:type="gramStart"/>
            <w:r w:rsidRPr="006D5F3E">
              <w:rPr>
                <w:b/>
                <w:bCs/>
              </w:rPr>
              <w:t>участвовавших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6D5F3E" w:rsidRDefault="007760EB" w:rsidP="00802C02">
            <w:pPr>
              <w:snapToGrid w:val="0"/>
              <w:rPr>
                <w:b/>
                <w:bCs/>
              </w:rPr>
            </w:pPr>
            <w:r w:rsidRPr="006D5F3E">
              <w:rPr>
                <w:b/>
                <w:bCs/>
              </w:rPr>
              <w:t xml:space="preserve">Результат </w:t>
            </w:r>
          </w:p>
          <w:p w:rsidR="007760EB" w:rsidRPr="006D5F3E" w:rsidRDefault="007760EB" w:rsidP="00802C02">
            <w:pPr>
              <w:snapToGrid w:val="0"/>
              <w:rPr>
                <w:b/>
                <w:bCs/>
              </w:rPr>
            </w:pPr>
            <w:r w:rsidRPr="006D5F3E">
              <w:rPr>
                <w:b/>
                <w:bCs/>
              </w:rPr>
              <w:t>(для развития личности учащегося и для обеспечения жизнедеятельности школы)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сентябрь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jc w:val="center"/>
            </w:pPr>
            <w:r w:rsidRPr="00DA59F4">
              <w:t xml:space="preserve">Конкурс рисунков « Мы за ЗОЖ»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jc w:val="center"/>
            </w:pPr>
            <w:r w:rsidRPr="00DA59F4">
              <w:t>Приняли участие 4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Необходимо вести ЗОЖ, чтоб вырасти здоровым. Получили грамоты. 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 xml:space="preserve">Конкурс рисунков «Краски осени»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jc w:val="center"/>
            </w:pPr>
            <w:r w:rsidRPr="00DA59F4">
              <w:t>Сдали рисунки на конкурс 5чел.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r>
              <w:t>Увидели красоту родного края осенью. Получили грамоты.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jc w:val="center"/>
            </w:pPr>
            <w:r w:rsidRPr="00DA59F4">
              <w:t xml:space="preserve">Выставка «Природа и фантазия»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jc w:val="center"/>
            </w:pPr>
            <w:r w:rsidRPr="00DA59F4">
              <w:t>Приняли участие 7человек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r>
              <w:t>Получили грамоты.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 xml:space="preserve">День здоровья. «Мама, папа, я – спортивная семья»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Были приглашены на мероприятие 6 семей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r>
              <w:t>Каждая семья получила диплом и подарок.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 xml:space="preserve">Праздник «Осенние фантазии»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Подготовили выступление весь класс (</w:t>
            </w:r>
            <w:proofErr w:type="spellStart"/>
            <w:r w:rsidRPr="00DA59F4">
              <w:t>флешмоб</w:t>
            </w:r>
            <w:proofErr w:type="spellEnd"/>
            <w:r w:rsidRPr="00DA59F4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r>
              <w:t>Учащиеся были отмечены грамотами.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 xml:space="preserve">Конкурс рисунков «Я рисую свои права»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Сдали рисунки на конкурс 5чел.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proofErr w:type="gramStart"/>
            <w:r>
              <w:t>Отмечены</w:t>
            </w:r>
            <w:proofErr w:type="gramEnd"/>
            <w:r>
              <w:t xml:space="preserve"> грамотами.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 xml:space="preserve">Конкурс рисунков «Моя мама»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Сдали рисунки на конкурс 9чел.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proofErr w:type="gramStart"/>
            <w:r>
              <w:t>Отмечены</w:t>
            </w:r>
            <w:proofErr w:type="gramEnd"/>
            <w:r>
              <w:t xml:space="preserve"> грамотами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>
              <w:t xml:space="preserve">Фестиваль </w:t>
            </w:r>
            <w:r w:rsidRPr="00DA59F4">
              <w:t xml:space="preserve">«Радужный мост»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 w:rsidRPr="00DA59F4">
              <w:t>7 человек читали стихи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pPr>
              <w:snapToGrid w:val="0"/>
            </w:pPr>
            <w:proofErr w:type="gramStart"/>
            <w:r>
              <w:t>Отмечены</w:t>
            </w:r>
            <w:proofErr w:type="gramEnd"/>
            <w:r>
              <w:t xml:space="preserve"> грамотами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r>
              <w:t>Новогодний праздник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DA59F4" w:rsidRDefault="007760EB" w:rsidP="00802C02">
            <w:r>
              <w:t>15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Украшали класс к Новому году, заняли 1- </w:t>
            </w:r>
            <w:proofErr w:type="spellStart"/>
            <w:r>
              <w:t>ое</w:t>
            </w:r>
            <w:proofErr w:type="spellEnd"/>
            <w:r>
              <w:t xml:space="preserve"> место. Читали стихи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412FB4" w:rsidRDefault="007760EB" w:rsidP="00802C02">
            <w:r w:rsidRPr="00412FB4">
              <w:lastRenderedPageBreak/>
              <w:t xml:space="preserve">Февраль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412FB4" w:rsidRDefault="007760EB" w:rsidP="00802C02">
            <w:r w:rsidRPr="00412FB4">
              <w:t xml:space="preserve">Конкурс рисунков « День защитников Отечества»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412FB4" w:rsidRDefault="007760EB" w:rsidP="00802C02">
            <w:r w:rsidRPr="00412FB4">
              <w:t>Приняли участие 6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Развитие чувства патриотизма, любовь к родной стране, интерес к истории страны.</w:t>
            </w:r>
          </w:p>
          <w:p w:rsidR="007760EB" w:rsidRPr="00412FB4" w:rsidRDefault="007760EB" w:rsidP="00802C02">
            <w:pPr>
              <w:snapToGrid w:val="0"/>
            </w:pPr>
            <w:proofErr w:type="gramStart"/>
            <w:r>
              <w:t>Отмечены</w:t>
            </w:r>
            <w:proofErr w:type="gramEnd"/>
            <w:r>
              <w:t xml:space="preserve"> грамотами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апрель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 xml:space="preserve">Ученическая конференция  «Первые шаги в науку»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На конференцию было представлено 3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pPr>
              <w:snapToGrid w:val="0"/>
            </w:pPr>
            <w:r>
              <w:t>Получили Диплом 2 степени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 xml:space="preserve">Театр. Сказка «Каша из топора».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Было проведено 11 репетиций. Участвовали 4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pPr>
              <w:snapToGrid w:val="0"/>
            </w:pPr>
            <w:r>
              <w:t>Развивали театральные способности учащихся.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апрель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Конкурс рисунков «12 апрел</w:t>
            </w:r>
            <w:proofErr w:type="gramStart"/>
            <w:r w:rsidRPr="003C063B">
              <w:t>я-</w:t>
            </w:r>
            <w:proofErr w:type="gramEnd"/>
            <w:r w:rsidRPr="003C063B">
              <w:t xml:space="preserve"> День космоса»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Сдали работы на конкурс</w:t>
            </w:r>
          </w:p>
          <w:p w:rsidR="007760EB" w:rsidRPr="003C063B" w:rsidRDefault="007760EB" w:rsidP="00802C02">
            <w:r w:rsidRPr="003C063B">
              <w:t>7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Вызвали интерес к истории к празднику 12 апреля. Просмотр презентаций.</w:t>
            </w:r>
          </w:p>
          <w:p w:rsidR="007760EB" w:rsidRPr="003C063B" w:rsidRDefault="007760EB" w:rsidP="00802C02">
            <w:pPr>
              <w:snapToGrid w:val="0"/>
            </w:pPr>
            <w:proofErr w:type="gramStart"/>
            <w:r>
              <w:t>Отмечены</w:t>
            </w:r>
            <w:proofErr w:type="gramEnd"/>
            <w:r>
              <w:t xml:space="preserve"> грамотами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 xml:space="preserve">«Акция росток».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Приняли участие 6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pPr>
              <w:snapToGrid w:val="0"/>
            </w:pPr>
            <w:r>
              <w:t>Развитие любви к живой природе. Бережного отношения к ней.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 xml:space="preserve">Май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 xml:space="preserve">Праздник «Школьная звезда»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Приняли участие 7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pPr>
              <w:snapToGrid w:val="0"/>
            </w:pPr>
            <w:r>
              <w:t>Развитие индивидуальных интересов учащихся.</w:t>
            </w:r>
          </w:p>
        </w:tc>
      </w:tr>
      <w:tr w:rsidR="007760EB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Конкурс рисунков «1 июня День защиты детей»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Сдали 11 работ на конкурс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pPr>
              <w:snapToGrid w:val="0"/>
            </w:pPr>
          </w:p>
        </w:tc>
      </w:tr>
    </w:tbl>
    <w:p w:rsidR="007760EB" w:rsidRDefault="007760EB" w:rsidP="007760EB"/>
    <w:p w:rsidR="007760EB" w:rsidRPr="002E721C" w:rsidRDefault="007760EB" w:rsidP="007760EB">
      <w:pPr>
        <w:rPr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680"/>
      </w:tblGrid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1E1202" w:rsidRDefault="007760EB" w:rsidP="00802C02">
            <w:pPr>
              <w:snapToGrid w:val="0"/>
              <w:rPr>
                <w:b/>
                <w:bCs/>
              </w:rPr>
            </w:pPr>
            <w:r w:rsidRPr="001E1202">
              <w:rPr>
                <w:b/>
                <w:bCs/>
              </w:rPr>
              <w:t>Дело, вызвавшее наибольший интерес у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1E1202" w:rsidRDefault="007760EB" w:rsidP="00802C02">
            <w:pPr>
              <w:snapToGrid w:val="0"/>
              <w:rPr>
                <w:b/>
                <w:bCs/>
              </w:rPr>
            </w:pPr>
            <w:r w:rsidRPr="001E1202">
              <w:rPr>
                <w:b/>
                <w:bCs/>
              </w:rPr>
              <w:t>Сколько детей имели поручения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1.</w:t>
            </w:r>
            <w:r w:rsidRPr="00DA59F4">
              <w:t>День здоровья. «Мама, папа, я – спортивная семья»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7 учащихся вместе с родителями приняли активное участие в спортивных соревнованиях, детям очень понравилось.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>
              <w:t>2.</w:t>
            </w:r>
            <w:r w:rsidRPr="003C063B">
              <w:t xml:space="preserve">Ученическая конференция  «Первые шаги в науку»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На конференцию было представлено 3 работы</w:t>
            </w:r>
            <w:r>
              <w:t>. Учащиеся с увлечением готовились к данной конференции, что вызвало интерес у слушателей.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>
              <w:t>3.</w:t>
            </w:r>
            <w:r w:rsidRPr="003C063B">
              <w:t>Театр. Сказка «Каша из топора</w:t>
            </w:r>
            <w:proofErr w:type="gramStart"/>
            <w:r w:rsidRPr="003C063B">
              <w:t xml:space="preserve">». </w:t>
            </w:r>
            <w:proofErr w:type="gram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 w:rsidRPr="003C063B">
              <w:t>. Участвовали 4 учащихся</w:t>
            </w:r>
            <w:r>
              <w:t xml:space="preserve">. С интересом посещали репетиции. Роли выбрали по </w:t>
            </w:r>
            <w:r>
              <w:lastRenderedPageBreak/>
              <w:t xml:space="preserve">желанию, все слова выучили, 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>
              <w:lastRenderedPageBreak/>
              <w:t>4.</w:t>
            </w:r>
            <w:r w:rsidRPr="003C063B">
              <w:t xml:space="preserve">«Акция росток».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r w:rsidRPr="003C063B">
              <w:t>Приняли участие 6 человек</w:t>
            </w:r>
            <w:r>
              <w:t>.</w:t>
            </w:r>
          </w:p>
          <w:p w:rsidR="007760EB" w:rsidRPr="003C063B" w:rsidRDefault="007760EB" w:rsidP="00802C02">
            <w:r>
              <w:t>Учащиеся с интересом приняли участие. Активно продавали свои растения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ыручили 640 рублей.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3C063B" w:rsidRDefault="007760EB" w:rsidP="00802C02">
            <w:r>
              <w:t>5.</w:t>
            </w:r>
            <w:r w:rsidRPr="003C063B">
              <w:t xml:space="preserve">Праздник «Школьная звезда»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r w:rsidRPr="003C063B">
              <w:t>Приняли участие 7 человек</w:t>
            </w:r>
            <w:r>
              <w:t>.</w:t>
            </w:r>
          </w:p>
          <w:p w:rsidR="007760EB" w:rsidRPr="003C063B" w:rsidRDefault="007760EB" w:rsidP="00802C02">
            <w:r>
              <w:t>Самостоятельно готовились к мероприятию, каждый хотел показать свой талант.</w:t>
            </w:r>
          </w:p>
        </w:tc>
      </w:tr>
    </w:tbl>
    <w:p w:rsidR="007760EB" w:rsidRPr="007760EB" w:rsidRDefault="007760EB" w:rsidP="007760EB">
      <w:pPr>
        <w:rPr>
          <w:b/>
        </w:rPr>
      </w:pPr>
    </w:p>
    <w:p w:rsidR="007760EB" w:rsidRDefault="007760EB" w:rsidP="007760EB">
      <w:pPr>
        <w:jc w:val="center"/>
        <w:outlineLvl w:val="0"/>
      </w:pPr>
      <w:r>
        <w:rPr>
          <w:b/>
          <w:lang w:val="en-US"/>
        </w:rPr>
        <w:t>VI</w:t>
      </w:r>
      <w:r w:rsidRPr="00871E3F">
        <w:rPr>
          <w:b/>
        </w:rPr>
        <w:t>. За прошедший учебный год заслуживают поощрение</w:t>
      </w:r>
      <w:r>
        <w:t>:</w:t>
      </w:r>
    </w:p>
    <w:p w:rsidR="007760EB" w:rsidRDefault="007760EB" w:rsidP="007760EB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695"/>
      </w:tblGrid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6D5F3E" w:rsidRDefault="007760EB" w:rsidP="00802C02">
            <w:pPr>
              <w:snapToGrid w:val="0"/>
              <w:rPr>
                <w:b/>
                <w:bCs/>
              </w:rPr>
            </w:pPr>
            <w:r w:rsidRPr="006D5F3E">
              <w:rPr>
                <w:b/>
                <w:bCs/>
              </w:rPr>
              <w:t>Фамилия, имя ребенка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6D5F3E" w:rsidRDefault="007760EB" w:rsidP="00802C02">
            <w:pPr>
              <w:snapToGrid w:val="0"/>
              <w:rPr>
                <w:b/>
                <w:bCs/>
              </w:rPr>
            </w:pPr>
            <w:r w:rsidRPr="006D5F3E">
              <w:rPr>
                <w:b/>
                <w:bCs/>
              </w:rPr>
              <w:t>За что получил поощрение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1.Патрина Полина</w:t>
            </w:r>
          </w:p>
          <w:p w:rsidR="007760EB" w:rsidRDefault="007760EB" w:rsidP="00802C02">
            <w:pPr>
              <w:snapToGrid w:val="0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 отличную учёбу, активное участие в классных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кольных и внешкольных мероприятиях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2. Мамаев </w:t>
            </w:r>
            <w:proofErr w:type="spellStart"/>
            <w:r>
              <w:t>Жахонгир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 отличную учёбу, активное участие в классных, школьных и внешкольных мероприятиях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3.Лукьянова Вероника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 хорошую учёбу, активное участие в классных, школьных и внешкольных мероприятиях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4.Полищук Ярослав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 хорошую учёбу, активное участие в классных, школьных и внешкольных мероприятиях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5. </w:t>
            </w:r>
            <w:proofErr w:type="spellStart"/>
            <w:r>
              <w:t>Сайфутдинова</w:t>
            </w:r>
            <w:proofErr w:type="spellEnd"/>
            <w:r>
              <w:t xml:space="preserve"> 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 хорошую учёбу, активное участие в классных, школьных и внешкольных мероприятиях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6. </w:t>
            </w:r>
            <w:proofErr w:type="spellStart"/>
            <w:r>
              <w:t>Шпилько</w:t>
            </w:r>
            <w:proofErr w:type="spellEnd"/>
            <w:r>
              <w:t xml:space="preserve"> Руслана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За хорошую учёбу, активное участие в классных, школьных и внешкольных мероприятиях</w:t>
            </w:r>
          </w:p>
        </w:tc>
      </w:tr>
      <w:tr w:rsidR="007760EB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</w:p>
        </w:tc>
      </w:tr>
    </w:tbl>
    <w:p w:rsidR="007760EB" w:rsidRDefault="007760EB" w:rsidP="007760EB">
      <w:pPr>
        <w:ind w:left="360"/>
      </w:pPr>
    </w:p>
    <w:p w:rsidR="007760EB" w:rsidRPr="00871E3F" w:rsidRDefault="007760EB" w:rsidP="007760EB">
      <w:pPr>
        <w:outlineLvl w:val="0"/>
        <w:rPr>
          <w:b/>
        </w:rPr>
      </w:pPr>
      <w:r>
        <w:rPr>
          <w:b/>
          <w:lang w:val="en-US"/>
        </w:rPr>
        <w:t>VII</w:t>
      </w:r>
      <w:r w:rsidRPr="00871E3F">
        <w:rPr>
          <w:b/>
        </w:rPr>
        <w:t>. Анализ развития учащихся класса.</w:t>
      </w:r>
    </w:p>
    <w:p w:rsidR="007760EB" w:rsidRDefault="007760EB" w:rsidP="007760EB">
      <w:pPr>
        <w:numPr>
          <w:ilvl w:val="0"/>
          <w:numId w:val="31"/>
        </w:numPr>
        <w:tabs>
          <w:tab w:val="left" w:pos="284"/>
        </w:tabs>
        <w:suppressAutoHyphens/>
        <w:ind w:hanging="1080"/>
      </w:pPr>
      <w:r>
        <w:t xml:space="preserve">Уровень успеваемости </w:t>
      </w:r>
    </w:p>
    <w:p w:rsidR="007760EB" w:rsidRDefault="007760EB" w:rsidP="007760EB">
      <w:r>
        <w:t xml:space="preserve">отличников </w:t>
      </w:r>
      <w:r>
        <w:rPr>
          <w:lang w:val="en-US"/>
        </w:rPr>
        <w:t xml:space="preserve">- </w:t>
      </w:r>
      <w:r>
        <w:t>2</w:t>
      </w:r>
    </w:p>
    <w:p w:rsidR="007760EB" w:rsidRDefault="007760EB" w:rsidP="007760EB">
      <w:pPr>
        <w:tabs>
          <w:tab w:val="left" w:pos="284"/>
        </w:tabs>
      </w:pPr>
      <w:r>
        <w:t>хорошистов</w:t>
      </w:r>
      <w:r>
        <w:rPr>
          <w:lang w:val="en-US"/>
        </w:rPr>
        <w:t xml:space="preserve">- </w:t>
      </w:r>
      <w:r>
        <w:t xml:space="preserve"> 7</w:t>
      </w:r>
    </w:p>
    <w:p w:rsidR="007760EB" w:rsidRPr="00DF3193" w:rsidRDefault="007760EB" w:rsidP="007760EB">
      <w:pPr>
        <w:tabs>
          <w:tab w:val="left" w:pos="284"/>
        </w:tabs>
        <w:rPr>
          <w:lang w:val="en-US"/>
        </w:rPr>
      </w:pPr>
      <w:r>
        <w:t xml:space="preserve">троечников </w:t>
      </w:r>
      <w:r>
        <w:rPr>
          <w:lang w:val="en-US"/>
        </w:rPr>
        <w:t xml:space="preserve">- </w:t>
      </w:r>
    </w:p>
    <w:p w:rsidR="007760EB" w:rsidRPr="00DF3193" w:rsidRDefault="007760EB" w:rsidP="007760EB">
      <w:pPr>
        <w:tabs>
          <w:tab w:val="left" w:pos="284"/>
        </w:tabs>
        <w:rPr>
          <w:lang w:val="en-US"/>
        </w:rPr>
      </w:pPr>
      <w:r>
        <w:t xml:space="preserve">неуспевающих </w:t>
      </w:r>
      <w:r>
        <w:rPr>
          <w:lang w:val="en-US"/>
        </w:rPr>
        <w:t>- 1</w:t>
      </w:r>
    </w:p>
    <w:p w:rsidR="007760EB" w:rsidRDefault="007760EB" w:rsidP="007760EB">
      <w:pPr>
        <w:numPr>
          <w:ilvl w:val="0"/>
          <w:numId w:val="35"/>
        </w:numPr>
        <w:ind w:left="0" w:firstLine="0"/>
        <w:jc w:val="both"/>
      </w:pPr>
      <w:r w:rsidRPr="001A0767">
        <w:rPr>
          <w:b/>
          <w:bCs/>
        </w:rPr>
        <w:lastRenderedPageBreak/>
        <w:t>наиболее яркие проявления индивидуальных особенностей учащихся класса</w:t>
      </w:r>
      <w:r>
        <w:t xml:space="preserve"> </w:t>
      </w:r>
      <w:r w:rsidRPr="001A0767">
        <w:rPr>
          <w:b/>
          <w:bCs/>
        </w:rPr>
        <w:t>(записать у кого и какие)</w:t>
      </w:r>
      <w:r>
        <w:t xml:space="preserve"> </w:t>
      </w:r>
      <w:proofErr w:type="spellStart"/>
      <w:r>
        <w:t>Патрина</w:t>
      </w:r>
      <w:proofErr w:type="spellEnd"/>
      <w:r>
        <w:t xml:space="preserve"> Полина (русский язык) выразительное чтение стихов, Мамаев </w:t>
      </w:r>
      <w:proofErr w:type="spellStart"/>
      <w:r>
        <w:t>Жахонгир</w:t>
      </w:r>
      <w:proofErr w:type="spellEnd"/>
      <w:r>
        <w:t xml:space="preserve">, Лукьянова Вероника - хореографические, организаторские, </w:t>
      </w:r>
      <w:proofErr w:type="spellStart"/>
      <w:r>
        <w:t>Сайфутдинова</w:t>
      </w:r>
      <w:proofErr w:type="spellEnd"/>
      <w:r>
        <w:t xml:space="preserve"> </w:t>
      </w:r>
      <w:proofErr w:type="spellStart"/>
      <w:r>
        <w:t>Камилла</w:t>
      </w:r>
      <w:proofErr w:type="spellEnd"/>
      <w:r>
        <w:t xml:space="preserve"> (рисование), Полищук Ярослав – театральные способности; Османов </w:t>
      </w:r>
      <w:proofErr w:type="spellStart"/>
      <w:r>
        <w:t>Белал</w:t>
      </w:r>
      <w:proofErr w:type="spellEnd"/>
      <w:r>
        <w:t xml:space="preserve"> – художественные. </w:t>
      </w:r>
    </w:p>
    <w:p w:rsidR="007760EB" w:rsidRPr="007760EB" w:rsidRDefault="007760EB" w:rsidP="007760EB">
      <w:pPr>
        <w:jc w:val="both"/>
      </w:pPr>
    </w:p>
    <w:p w:rsidR="007760EB" w:rsidRPr="007F3906" w:rsidRDefault="007760EB" w:rsidP="007760EB">
      <w:pPr>
        <w:tabs>
          <w:tab w:val="left" w:pos="284"/>
        </w:tabs>
        <w:jc w:val="center"/>
        <w:outlineLvl w:val="0"/>
        <w:rPr>
          <w:b/>
          <w:bCs/>
          <w:sz w:val="28"/>
          <w:szCs w:val="28"/>
        </w:rPr>
      </w:pPr>
      <w:r w:rsidRPr="007F3906">
        <w:rPr>
          <w:b/>
          <w:bCs/>
          <w:sz w:val="28"/>
          <w:szCs w:val="28"/>
        </w:rPr>
        <w:t xml:space="preserve">Участие в </w:t>
      </w:r>
      <w:proofErr w:type="spellStart"/>
      <w:r w:rsidRPr="007F3906">
        <w:rPr>
          <w:b/>
          <w:bCs/>
          <w:sz w:val="28"/>
          <w:szCs w:val="28"/>
        </w:rPr>
        <w:t>общеклассных</w:t>
      </w:r>
      <w:proofErr w:type="spellEnd"/>
      <w:r w:rsidRPr="007F3906">
        <w:rPr>
          <w:b/>
          <w:bCs/>
          <w:sz w:val="28"/>
          <w:szCs w:val="28"/>
        </w:rPr>
        <w:t xml:space="preserve"> делах.</w:t>
      </w:r>
    </w:p>
    <w:p w:rsidR="007760EB" w:rsidRPr="00E64C3C" w:rsidRDefault="007760EB" w:rsidP="007760EB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528"/>
        <w:gridCol w:w="1701"/>
        <w:gridCol w:w="1426"/>
        <w:gridCol w:w="3780"/>
      </w:tblGrid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snapToGrid w:val="0"/>
              <w:rPr>
                <w:b/>
              </w:rPr>
            </w:pPr>
            <w:r w:rsidRPr="009E45EE">
              <w:rPr>
                <w:b/>
              </w:rPr>
              <w:t>Мероприятие (огоньки, поездки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snapToGrid w:val="0"/>
              <w:rPr>
                <w:b/>
              </w:rPr>
            </w:pPr>
            <w:r w:rsidRPr="009E45EE">
              <w:rPr>
                <w:b/>
              </w:rPr>
              <w:t>Время проведения (</w:t>
            </w:r>
            <w:proofErr w:type="gramStart"/>
            <w:r w:rsidRPr="009E45EE">
              <w:rPr>
                <w:b/>
              </w:rPr>
              <w:t>ч</w:t>
            </w:r>
            <w:proofErr w:type="gramEnd"/>
            <w:r w:rsidRPr="009E45EE">
              <w:rPr>
                <w:b/>
              </w:rPr>
              <w:t>/м/г)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snapToGrid w:val="0"/>
              <w:rPr>
                <w:b/>
              </w:rPr>
            </w:pPr>
            <w:r w:rsidRPr="009E45EE">
              <w:rPr>
                <w:b/>
              </w:rPr>
              <w:t xml:space="preserve">Количество </w:t>
            </w:r>
            <w:proofErr w:type="gramStart"/>
            <w:r w:rsidRPr="009E45EE">
              <w:rPr>
                <w:b/>
              </w:rPr>
              <w:t>участвовавших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snapToGrid w:val="0"/>
              <w:rPr>
                <w:b/>
              </w:rPr>
            </w:pPr>
            <w:r w:rsidRPr="009E45EE">
              <w:rPr>
                <w:b/>
              </w:rPr>
              <w:t xml:space="preserve">Результат </w:t>
            </w:r>
          </w:p>
          <w:p w:rsidR="007760EB" w:rsidRPr="009E45EE" w:rsidRDefault="007760EB" w:rsidP="00802C02">
            <w:pPr>
              <w:snapToGrid w:val="0"/>
              <w:rPr>
                <w:b/>
              </w:rPr>
            </w:pPr>
            <w:r w:rsidRPr="009E45EE">
              <w:rPr>
                <w:b/>
              </w:rPr>
              <w:t>(для развития личности учащегося и для обеспечения жизнедеятельности класса и школы)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rPr>
                <w:bCs/>
              </w:rPr>
            </w:pPr>
            <w:r>
              <w:rPr>
                <w:rStyle w:val="c2"/>
                <w:bCs/>
                <w:color w:val="000000"/>
              </w:rPr>
              <w:t xml:space="preserve">1.Классный огонёк </w:t>
            </w:r>
            <w:r w:rsidRPr="009E45EE">
              <w:rPr>
                <w:rStyle w:val="c2"/>
                <w:bCs/>
                <w:color w:val="000000"/>
              </w:rPr>
              <w:t>«Самые дорогие для нас слова</w:t>
            </w:r>
            <w:proofErr w:type="gramStart"/>
            <w:r w:rsidRPr="009E45EE">
              <w:rPr>
                <w:rStyle w:val="c2"/>
                <w:bCs/>
                <w:color w:val="000000"/>
              </w:rPr>
              <w:t xml:space="preserve"> :</w:t>
            </w:r>
            <w:proofErr w:type="gramEnd"/>
            <w:r w:rsidRPr="009E45EE">
              <w:rPr>
                <w:rStyle w:val="c2"/>
                <w:bCs/>
                <w:color w:val="000000"/>
              </w:rPr>
              <w:t xml:space="preserve"> мама, Родина,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rPr>
                <w:rStyle w:val="c2"/>
                <w:bCs/>
                <w:color w:val="000000"/>
              </w:rPr>
            </w:pPr>
            <w:r w:rsidRPr="009E45EE">
              <w:rPr>
                <w:rStyle w:val="c2"/>
                <w:bCs/>
                <w:color w:val="000000"/>
              </w:rPr>
              <w:t xml:space="preserve"> </w:t>
            </w:r>
          </w:p>
          <w:p w:rsidR="007760EB" w:rsidRPr="009E45EE" w:rsidRDefault="007760EB" w:rsidP="00802C02">
            <w:pPr>
              <w:rPr>
                <w:bCs/>
              </w:rPr>
            </w:pPr>
            <w:r w:rsidRPr="009E45EE">
              <w:rPr>
                <w:bCs/>
              </w:rPr>
              <w:t>29.11.2013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rPr>
                <w:bCs/>
              </w:rPr>
            </w:pPr>
            <w:r>
              <w:rPr>
                <w:bCs/>
              </w:rPr>
              <w:t>15 учащихся, 8 взрослых (мамы)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  <w:rPr>
                <w:bCs/>
              </w:rPr>
            </w:pPr>
            <w:r w:rsidRPr="009E45EE">
              <w:rPr>
                <w:bCs/>
              </w:rPr>
              <w:t>На классный час пришли мамы, дети показали концерт для мам.</w:t>
            </w:r>
          </w:p>
          <w:p w:rsidR="007760EB" w:rsidRDefault="007760EB" w:rsidP="00802C02">
            <w:pPr>
              <w:snapToGrid w:val="0"/>
            </w:pPr>
            <w:r>
              <w:rPr>
                <w:bCs/>
              </w:rPr>
              <w:t>На данном мероприят</w:t>
            </w:r>
            <w:proofErr w:type="gramStart"/>
            <w:r>
              <w:rPr>
                <w:bCs/>
              </w:rPr>
              <w:t>ии у у</w:t>
            </w:r>
            <w:proofErr w:type="gramEnd"/>
            <w:r>
              <w:rPr>
                <w:bCs/>
              </w:rPr>
              <w:t>чащихся развивалось чувство коллектива, уважение к старшему поколению,  однокласснику.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>2. День именинника «Лето и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>27.11.2013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rPr>
                <w:bCs/>
              </w:rPr>
            </w:pPr>
            <w:r>
              <w:t>15 учащихся, 3 взрослых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Pr="009E45EE" w:rsidRDefault="007760EB" w:rsidP="00802C02">
            <w:pPr>
              <w:snapToGrid w:val="0"/>
              <w:rPr>
                <w:bCs/>
              </w:rPr>
            </w:pPr>
            <w:r>
              <w:t>Развитие чувства коллективизма, уважительное, доброе отношения к своим одноклассникам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3. Посещения музея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арьёган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04.10.2013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15 учащихся, 3 взрослых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Ребята с интересом посетили музей, узнали историю родного края, что способствует развитию интереса и любви к родным местам.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 xml:space="preserve">4. Экскурсия в Пожарную часть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овоаганск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февраль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15 учащихся, 2 взрослых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Экскурсия заинтересовала ребят, что ведёт к формированию бережного отношения с огнём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5. Классный огонёк</w:t>
            </w:r>
          </w:p>
          <w:p w:rsidR="007760EB" w:rsidRDefault="007760EB" w:rsidP="00802C02">
            <w:pPr>
              <w:snapToGrid w:val="0"/>
            </w:pPr>
            <w:r>
              <w:t>«День именинника»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13.12.13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15 учащихся, 7 взрослых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Развитие чувства коллективизма, уважительное, доброе отношения к своим одноклассникам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6. Викторина «День птиц»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20.05.14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15 учащихся,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Дети активно отвечали на вопросы.</w:t>
            </w:r>
          </w:p>
        </w:tc>
      </w:tr>
      <w:tr w:rsidR="007760EB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7.  Классный огонёк</w:t>
            </w:r>
          </w:p>
          <w:p w:rsidR="007760EB" w:rsidRDefault="007760EB" w:rsidP="00802C02">
            <w:pPr>
              <w:snapToGrid w:val="0"/>
            </w:pPr>
            <w:r>
              <w:t>«Прощание со 2-ым классом»</w:t>
            </w:r>
          </w:p>
          <w:p w:rsidR="007760EB" w:rsidRDefault="007760EB" w:rsidP="00802C0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29.05.14.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r>
              <w:t>15 учащихся, 3 родителя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EB" w:rsidRDefault="007760EB" w:rsidP="00802C02">
            <w:pPr>
              <w:snapToGrid w:val="0"/>
            </w:pPr>
            <w:proofErr w:type="gramStart"/>
            <w:r>
              <w:t>Развитие чувства коллективизма, уважительное, доброе отношения к друг к другу.</w:t>
            </w:r>
            <w:proofErr w:type="gramEnd"/>
          </w:p>
        </w:tc>
      </w:tr>
    </w:tbl>
    <w:p w:rsidR="007760EB" w:rsidRDefault="007760EB" w:rsidP="007760EB"/>
    <w:p w:rsidR="007760EB" w:rsidRDefault="007760EB" w:rsidP="007760EB">
      <w:r>
        <w:lastRenderedPageBreak/>
        <w:t xml:space="preserve">Реализация работы по основным направлениям плана воспитательной работы: (все ли из запланированного было выполнено, каков результат воздействия  спланированной работы) </w:t>
      </w:r>
    </w:p>
    <w:p w:rsidR="007760EB" w:rsidRPr="002E721C" w:rsidRDefault="007760EB" w:rsidP="007760EB">
      <w:r>
        <w:t xml:space="preserve">  Реализация работы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плана воспитательной работы была выполнена не полностью, есть результат воздействия спланированных мероприятий, учащиеся терпимее стали относиться к друг другу  в коллективе, с интересом проводят свои классные праздники, стараются помогать друг другу.</w:t>
      </w:r>
    </w:p>
    <w:p w:rsidR="007760EB" w:rsidRPr="00FF6EC5" w:rsidRDefault="007760EB" w:rsidP="007760EB">
      <w:pPr>
        <w:outlineLvl w:val="0"/>
        <w:rPr>
          <w:b/>
        </w:rPr>
      </w:pPr>
      <w:r>
        <w:rPr>
          <w:b/>
          <w:lang w:val="en-US"/>
        </w:rPr>
        <w:t>II</w:t>
      </w:r>
      <w:r w:rsidRPr="00FF6EC5">
        <w:rPr>
          <w:b/>
        </w:rPr>
        <w:t>. Работа с родителями:</w:t>
      </w:r>
    </w:p>
    <w:p w:rsidR="007760EB" w:rsidRDefault="007760EB" w:rsidP="007760EB">
      <w:pPr>
        <w:numPr>
          <w:ilvl w:val="0"/>
          <w:numId w:val="34"/>
        </w:numPr>
        <w:tabs>
          <w:tab w:val="left" w:pos="284"/>
        </w:tabs>
        <w:suppressAutoHyphens/>
        <w:ind w:hanging="1080"/>
      </w:pPr>
      <w:r>
        <w:t>За прошедший учебный год проведено (количество):</w:t>
      </w:r>
    </w:p>
    <w:p w:rsidR="007760EB" w:rsidRDefault="007760EB" w:rsidP="007760EB">
      <w:pPr>
        <w:tabs>
          <w:tab w:val="left" w:pos="284"/>
        </w:tabs>
        <w:ind w:left="720" w:hanging="720"/>
      </w:pPr>
      <w:r>
        <w:t>- Родительских собраний - 5</w:t>
      </w:r>
    </w:p>
    <w:p w:rsidR="007760EB" w:rsidRDefault="007760EB" w:rsidP="007760EB">
      <w:pPr>
        <w:tabs>
          <w:tab w:val="left" w:pos="284"/>
        </w:tabs>
      </w:pPr>
      <w:r>
        <w:t>- Заседаний родительского комитета-  4</w:t>
      </w:r>
    </w:p>
    <w:p w:rsidR="007760EB" w:rsidRPr="002E721C" w:rsidRDefault="007760EB" w:rsidP="007760EB">
      <w:pPr>
        <w:numPr>
          <w:ilvl w:val="0"/>
          <w:numId w:val="36"/>
        </w:numPr>
        <w:tabs>
          <w:tab w:val="left" w:pos="284"/>
        </w:tabs>
        <w:suppressAutoHyphens/>
        <w:ind w:left="0" w:firstLine="0"/>
      </w:pPr>
      <w:r w:rsidRPr="001A0767">
        <w:rPr>
          <w:b/>
          <w:bCs/>
        </w:rPr>
        <w:t>Используемые  формы работы, комментарий результатов работы, какие вопросы в воспитательной работе класса интересовали родителей</w:t>
      </w:r>
      <w:proofErr w:type="gramStart"/>
      <w:r w:rsidRPr="001A0767">
        <w:rPr>
          <w:b/>
          <w:bCs/>
        </w:rPr>
        <w:t xml:space="preserve"> :</w:t>
      </w:r>
      <w:proofErr w:type="gramEnd"/>
      <w:r w:rsidRPr="001A0767">
        <w:rPr>
          <w:b/>
          <w:bCs/>
        </w:rPr>
        <w:t xml:space="preserve"> </w:t>
      </w:r>
      <w:r>
        <w:t>использовались формы круглого стола, тематические беседы, педагогические чтения, индивидуальные беседы</w:t>
      </w:r>
      <w:r>
        <w:rPr>
          <w:b/>
          <w:bCs/>
        </w:rPr>
        <w:t xml:space="preserve">, </w:t>
      </w:r>
      <w:r>
        <w:t xml:space="preserve"> консультации. Родителей интересовали вопросы поведения учащихся на уроках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еременах, посещение детей различных кружков, выезд за пределы посёлка классом. </w:t>
      </w:r>
    </w:p>
    <w:p w:rsidR="007760EB" w:rsidRDefault="007760EB" w:rsidP="007760EB">
      <w:pPr>
        <w:tabs>
          <w:tab w:val="left" w:pos="284"/>
        </w:tabs>
        <w:ind w:left="90" w:hanging="1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912"/>
        <w:gridCol w:w="1909"/>
        <w:gridCol w:w="3419"/>
      </w:tblGrid>
      <w:tr w:rsidR="007760EB" w:rsidTr="00802C02">
        <w:tc>
          <w:tcPr>
            <w:tcW w:w="1940" w:type="dxa"/>
          </w:tcPr>
          <w:p w:rsidR="007760EB" w:rsidRPr="00CC5E34" w:rsidRDefault="007760EB" w:rsidP="00802C02">
            <w:pPr>
              <w:tabs>
                <w:tab w:val="left" w:pos="284"/>
              </w:tabs>
              <w:rPr>
                <w:b/>
              </w:rPr>
            </w:pPr>
            <w:r w:rsidRPr="00CC5E34">
              <w:rPr>
                <w:b/>
              </w:rPr>
              <w:t>Формы работы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Отметить используемые</w:t>
            </w:r>
            <w:proofErr w:type="gramStart"/>
            <w:r>
              <w:t xml:space="preserve"> (+    - ) </w:t>
            </w:r>
            <w:proofErr w:type="gramEnd"/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Количество охваченных учащихся и родителей</w:t>
            </w: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Комментарий результата</w:t>
            </w: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посещение семьи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 xml:space="preserve"> +</w:t>
            </w: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 xml:space="preserve">2  </w:t>
            </w:r>
            <w:proofErr w:type="spellStart"/>
            <w:r>
              <w:t>2</w:t>
            </w:r>
            <w:proofErr w:type="spellEnd"/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переписка с родителями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 xml:space="preserve"> +</w:t>
            </w: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4</w:t>
            </w: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 xml:space="preserve">организация совместных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 xml:space="preserve"> +</w:t>
            </w: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15 учащихся,</w:t>
            </w:r>
          </w:p>
          <w:p w:rsidR="007760EB" w:rsidRDefault="007760EB" w:rsidP="00802C02">
            <w:pPr>
              <w:tabs>
                <w:tab w:val="left" w:pos="284"/>
              </w:tabs>
            </w:pPr>
            <w:r>
              <w:t>15 родителей</w:t>
            </w: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организация различных кружков, спортивных секций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  <w:p w:rsidR="007760EB" w:rsidRDefault="007760EB" w:rsidP="00802C02">
            <w:pPr>
              <w:tabs>
                <w:tab w:val="left" w:pos="284"/>
              </w:tabs>
            </w:pPr>
            <w:r>
              <w:t xml:space="preserve"> +</w:t>
            </w: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  <w:p w:rsidR="007760EB" w:rsidRDefault="007760EB" w:rsidP="00802C02">
            <w:pPr>
              <w:tabs>
                <w:tab w:val="left" w:pos="284"/>
              </w:tabs>
            </w:pPr>
            <w:r>
              <w:t>15 учащихся,</w:t>
            </w:r>
          </w:p>
          <w:p w:rsidR="007760EB" w:rsidRDefault="007760EB" w:rsidP="00802C02">
            <w:pPr>
              <w:tabs>
                <w:tab w:val="left" w:pos="284"/>
              </w:tabs>
            </w:pP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участие в заседаниях клубов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помощь родителей в укреплении материально-технической базы школы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  <w:p w:rsidR="007760EB" w:rsidRDefault="007760EB" w:rsidP="00802C02">
            <w:pPr>
              <w:tabs>
                <w:tab w:val="left" w:pos="284"/>
              </w:tabs>
            </w:pPr>
            <w:r>
              <w:t xml:space="preserve"> +</w:t>
            </w: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  <w:p w:rsidR="007760EB" w:rsidRDefault="007760EB" w:rsidP="00802C02">
            <w:pPr>
              <w:tabs>
                <w:tab w:val="left" w:pos="284"/>
              </w:tabs>
            </w:pPr>
            <w:r>
              <w:t>15 родителей</w:t>
            </w: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Закупили тетради по английскому языку, информатике, ручки, линейки, карандаши, скатерти.</w:t>
            </w:r>
          </w:p>
        </w:tc>
      </w:tr>
      <w:tr w:rsidR="007760EB" w:rsidTr="00802C02">
        <w:tc>
          <w:tcPr>
            <w:tcW w:w="1940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lastRenderedPageBreak/>
              <w:t xml:space="preserve">индивидуальные тематические консультации </w:t>
            </w:r>
            <w:r w:rsidRPr="00CC5E34">
              <w:rPr>
                <w:b/>
              </w:rPr>
              <w:t>(указать тему беседы)</w:t>
            </w:r>
          </w:p>
        </w:tc>
        <w:tc>
          <w:tcPr>
            <w:tcW w:w="1912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>+</w:t>
            </w:r>
          </w:p>
          <w:p w:rsidR="007760EB" w:rsidRDefault="007760EB" w:rsidP="00802C02">
            <w:pPr>
              <w:tabs>
                <w:tab w:val="left" w:pos="284"/>
              </w:tabs>
            </w:pPr>
            <w:r>
              <w:t xml:space="preserve">Беседы: « О правилах поведения в школе», « Что такое хорошо? Что такое плохо?», «Мои друзья», консультации об учёбе учащихся, </w:t>
            </w:r>
            <w:proofErr w:type="spellStart"/>
            <w:r>
              <w:t>выполнеии</w:t>
            </w:r>
            <w:proofErr w:type="spellEnd"/>
            <w:r>
              <w:t xml:space="preserve"> домашних заданий</w:t>
            </w:r>
          </w:p>
        </w:tc>
        <w:tc>
          <w:tcPr>
            <w:tcW w:w="1909" w:type="dxa"/>
          </w:tcPr>
          <w:p w:rsidR="007760EB" w:rsidRDefault="007760EB" w:rsidP="00802C02">
            <w:pPr>
              <w:tabs>
                <w:tab w:val="left" w:pos="284"/>
              </w:tabs>
            </w:pPr>
            <w:r>
              <w:t xml:space="preserve"> </w:t>
            </w:r>
          </w:p>
          <w:p w:rsidR="007760EB" w:rsidRDefault="007760EB" w:rsidP="00802C02">
            <w:pPr>
              <w:tabs>
                <w:tab w:val="left" w:pos="284"/>
              </w:tabs>
            </w:pPr>
          </w:p>
          <w:p w:rsidR="007760EB" w:rsidRDefault="007760EB" w:rsidP="00802C02">
            <w:pPr>
              <w:tabs>
                <w:tab w:val="left" w:pos="284"/>
              </w:tabs>
            </w:pPr>
            <w:r>
              <w:t>15 родителей</w:t>
            </w:r>
          </w:p>
        </w:tc>
        <w:tc>
          <w:tcPr>
            <w:tcW w:w="3419" w:type="dxa"/>
          </w:tcPr>
          <w:p w:rsidR="007760EB" w:rsidRDefault="007760EB" w:rsidP="00802C02">
            <w:pPr>
              <w:tabs>
                <w:tab w:val="left" w:pos="284"/>
              </w:tabs>
            </w:pPr>
          </w:p>
          <w:p w:rsidR="007760EB" w:rsidRDefault="007760EB" w:rsidP="00802C02">
            <w:pPr>
              <w:tabs>
                <w:tab w:val="left" w:pos="284"/>
              </w:tabs>
            </w:pPr>
            <w:r>
              <w:t>Родители всегда прислушивались к советам, оказывали посильную помощь в организации выполнении домашних заданий</w:t>
            </w:r>
          </w:p>
        </w:tc>
      </w:tr>
    </w:tbl>
    <w:p w:rsidR="007760EB" w:rsidRDefault="007760EB" w:rsidP="007760EB">
      <w:pPr>
        <w:tabs>
          <w:tab w:val="left" w:pos="284"/>
        </w:tabs>
        <w:ind w:left="90" w:hanging="15"/>
      </w:pPr>
    </w:p>
    <w:p w:rsidR="007760EB" w:rsidRDefault="007760EB" w:rsidP="007760EB">
      <w:pPr>
        <w:numPr>
          <w:ilvl w:val="0"/>
          <w:numId w:val="34"/>
        </w:numPr>
        <w:tabs>
          <w:tab w:val="left" w:pos="284"/>
        </w:tabs>
        <w:suppressAutoHyphens/>
      </w:pPr>
      <w:r>
        <w:t xml:space="preserve">Посещено квартир учащихся (количество) - 2 </w:t>
      </w:r>
    </w:p>
    <w:p w:rsidR="007760EB" w:rsidRDefault="007760EB" w:rsidP="007760EB">
      <w:pPr>
        <w:numPr>
          <w:ilvl w:val="0"/>
          <w:numId w:val="34"/>
        </w:numPr>
        <w:tabs>
          <w:tab w:val="left" w:pos="284"/>
        </w:tabs>
        <w:suppressAutoHyphens/>
      </w:pPr>
      <w:r>
        <w:t>Кто из родителей не был ни разу на собрании: таких нет</w:t>
      </w:r>
    </w:p>
    <w:p w:rsidR="007760EB" w:rsidRDefault="007760EB" w:rsidP="007760EB">
      <w:pPr>
        <w:numPr>
          <w:ilvl w:val="0"/>
          <w:numId w:val="34"/>
        </w:numPr>
        <w:tabs>
          <w:tab w:val="left" w:pos="284"/>
        </w:tabs>
        <w:suppressAutoHyphens/>
      </w:pPr>
      <w:r>
        <w:t>Какие совместные дела были проведены детьми и родителями: классные часы, различные праздники, поездка в музей.</w:t>
      </w:r>
    </w:p>
    <w:p w:rsidR="007760EB" w:rsidRDefault="007760EB" w:rsidP="007760EB">
      <w:pPr>
        <w:rPr>
          <w:b/>
        </w:rPr>
      </w:pPr>
    </w:p>
    <w:p w:rsidR="007760EB" w:rsidRPr="00F758B5" w:rsidRDefault="007760EB" w:rsidP="007760EB">
      <w:pPr>
        <w:rPr>
          <w:b/>
        </w:rPr>
      </w:pPr>
      <w:r>
        <w:rPr>
          <w:b/>
          <w:lang w:val="en-US"/>
        </w:rPr>
        <w:t>IX</w:t>
      </w:r>
      <w:r w:rsidRPr="00871E3F">
        <w:rPr>
          <w:b/>
        </w:rPr>
        <w:t>. Анализ организации воспитательного процесса в классе и эффективности воспитательной работы классного руководителя:</w:t>
      </w:r>
    </w:p>
    <w:p w:rsidR="007760EB" w:rsidRDefault="007760EB" w:rsidP="007760EB">
      <w:r>
        <w:t xml:space="preserve">         </w:t>
      </w:r>
      <w:r w:rsidRPr="0026526A">
        <w:t xml:space="preserve">Каждое из внеклассных мероприятий было составлено с учётом возрастных и психологических возможностей и потребностей учащихся. Проводились различные классные часы, внеклассные мероприятия в виде игр,  конкурсов, викторин, </w:t>
      </w:r>
      <w:r>
        <w:t>акций.</w:t>
      </w:r>
      <w:r w:rsidRPr="0026526A">
        <w:t xml:space="preserve"> </w:t>
      </w:r>
    </w:p>
    <w:p w:rsidR="007760EB" w:rsidRPr="0026526A" w:rsidRDefault="007760EB" w:rsidP="007760EB">
      <w:r w:rsidRPr="0026526A">
        <w:t xml:space="preserve">В конце учебного года было проведено анкетирование на предмет определения заинтересованности учащихся в различных мероприятиях. </w:t>
      </w:r>
      <w:r>
        <w:t xml:space="preserve"> В</w:t>
      </w:r>
      <w:r w:rsidRPr="0026526A">
        <w:t xml:space="preserve"> анкетировании принима</w:t>
      </w:r>
      <w:r>
        <w:t>ли участие все учащиеся класса – 15 человек.</w:t>
      </w:r>
    </w:p>
    <w:p w:rsidR="007760EB" w:rsidRDefault="007760EB" w:rsidP="007760EB"/>
    <w:p w:rsidR="007760EB" w:rsidRPr="0026526A" w:rsidRDefault="007760EB" w:rsidP="007760EB">
      <w:pPr>
        <w:outlineLvl w:val="0"/>
      </w:pPr>
      <w:r w:rsidRPr="00013396">
        <w:rPr>
          <w:b/>
          <w:bCs/>
        </w:rPr>
        <w:t>В анкетах учащиеся указали наиболее понравившиеся мероприятия</w:t>
      </w:r>
      <w:r w:rsidRPr="0026526A">
        <w:t xml:space="preserve">: </w:t>
      </w:r>
    </w:p>
    <w:p w:rsidR="007760EB" w:rsidRDefault="007760EB" w:rsidP="007760EB">
      <w:pPr>
        <w:rPr>
          <w:i/>
        </w:rPr>
      </w:pPr>
      <w:r>
        <w:rPr>
          <w:i/>
        </w:rPr>
        <w:t xml:space="preserve">  1. </w:t>
      </w:r>
      <w:r w:rsidRPr="00884AC2">
        <w:rPr>
          <w:i/>
        </w:rPr>
        <w:t>Экскурсия в</w:t>
      </w:r>
      <w:r>
        <w:rPr>
          <w:i/>
        </w:rPr>
        <w:t xml:space="preserve"> пожарную часть </w:t>
      </w:r>
      <w:proofErr w:type="spellStart"/>
      <w:r>
        <w:rPr>
          <w:i/>
        </w:rPr>
        <w:t>п</w:t>
      </w:r>
      <w:proofErr w:type="gramStart"/>
      <w:r>
        <w:rPr>
          <w:i/>
        </w:rPr>
        <w:t>.Н</w:t>
      </w:r>
      <w:proofErr w:type="gramEnd"/>
      <w:r>
        <w:rPr>
          <w:i/>
        </w:rPr>
        <w:t>овоаганск</w:t>
      </w:r>
      <w:proofErr w:type="spellEnd"/>
    </w:p>
    <w:p w:rsidR="007760EB" w:rsidRDefault="007760EB" w:rsidP="007760EB">
      <w:pPr>
        <w:rPr>
          <w:i/>
        </w:rPr>
      </w:pPr>
      <w:r w:rsidRPr="0026526A">
        <w:rPr>
          <w:i/>
        </w:rPr>
        <w:t xml:space="preserve">  2.</w:t>
      </w:r>
      <w:r w:rsidRPr="0026526A">
        <w:rPr>
          <w:b/>
          <w:i/>
        </w:rPr>
        <w:t xml:space="preserve"> </w:t>
      </w:r>
      <w:r>
        <w:rPr>
          <w:i/>
        </w:rPr>
        <w:t xml:space="preserve">Поездка в музей </w:t>
      </w:r>
      <w:proofErr w:type="spellStart"/>
      <w:r>
        <w:rPr>
          <w:i/>
        </w:rPr>
        <w:t>с</w:t>
      </w:r>
      <w:proofErr w:type="gramStart"/>
      <w:r>
        <w:rPr>
          <w:i/>
        </w:rPr>
        <w:t>.В</w:t>
      </w:r>
      <w:proofErr w:type="gramEnd"/>
      <w:r>
        <w:rPr>
          <w:i/>
        </w:rPr>
        <w:t>арьёган</w:t>
      </w:r>
      <w:proofErr w:type="spellEnd"/>
      <w:r>
        <w:rPr>
          <w:i/>
        </w:rPr>
        <w:t>..</w:t>
      </w:r>
    </w:p>
    <w:p w:rsidR="007760EB" w:rsidRPr="00884AC2" w:rsidRDefault="007760EB" w:rsidP="007760EB">
      <w:pPr>
        <w:rPr>
          <w:i/>
        </w:rPr>
      </w:pPr>
      <w:r>
        <w:rPr>
          <w:i/>
        </w:rPr>
        <w:t xml:space="preserve">  </w:t>
      </w:r>
      <w:r w:rsidRPr="0026526A">
        <w:rPr>
          <w:i/>
        </w:rPr>
        <w:t>3.</w:t>
      </w:r>
      <w:r w:rsidRPr="00884AC2">
        <w:t xml:space="preserve"> </w:t>
      </w:r>
      <w:r w:rsidRPr="00884AC2">
        <w:rPr>
          <w:i/>
        </w:rPr>
        <w:t>Конкурс рисунков "Если хочешь быть здоров"</w:t>
      </w:r>
    </w:p>
    <w:p w:rsidR="007760EB" w:rsidRDefault="007760EB" w:rsidP="007760EB">
      <w:pPr>
        <w:tabs>
          <w:tab w:val="left" w:pos="6705"/>
        </w:tabs>
        <w:rPr>
          <w:i/>
        </w:rPr>
      </w:pPr>
      <w:r w:rsidRPr="0026526A">
        <w:rPr>
          <w:i/>
        </w:rPr>
        <w:t xml:space="preserve">  4. </w:t>
      </w:r>
      <w:r>
        <w:rPr>
          <w:i/>
        </w:rPr>
        <w:t>Классный час "Оборона Брестской крепости</w:t>
      </w:r>
      <w:r w:rsidRPr="00066CA5">
        <w:rPr>
          <w:i/>
        </w:rPr>
        <w:t>"</w:t>
      </w:r>
    </w:p>
    <w:p w:rsidR="007760EB" w:rsidRPr="00C15121" w:rsidRDefault="007760EB" w:rsidP="007760EB">
      <w:pPr>
        <w:rPr>
          <w:i/>
        </w:rPr>
      </w:pPr>
      <w:r>
        <w:rPr>
          <w:i/>
        </w:rPr>
        <w:t xml:space="preserve">  5</w:t>
      </w:r>
      <w:r w:rsidRPr="0026526A">
        <w:rPr>
          <w:i/>
        </w:rPr>
        <w:t>.</w:t>
      </w:r>
      <w:r w:rsidRPr="00C15121">
        <w:t xml:space="preserve"> </w:t>
      </w:r>
      <w:r w:rsidRPr="00C15121">
        <w:rPr>
          <w:i/>
        </w:rPr>
        <w:t>Конкурс рисунков и плакатов "День Защитника Отечества"</w:t>
      </w:r>
      <w:r>
        <w:rPr>
          <w:i/>
        </w:rPr>
        <w:tab/>
      </w:r>
    </w:p>
    <w:p w:rsidR="007760EB" w:rsidRPr="00C15121" w:rsidRDefault="007760EB" w:rsidP="007760EB">
      <w:pPr>
        <w:rPr>
          <w:i/>
        </w:rPr>
      </w:pPr>
      <w:r>
        <w:rPr>
          <w:i/>
        </w:rPr>
        <w:t xml:space="preserve">  6</w:t>
      </w:r>
      <w:r w:rsidRPr="0026526A">
        <w:rPr>
          <w:i/>
        </w:rPr>
        <w:t>.</w:t>
      </w:r>
      <w:r w:rsidRPr="00C15121">
        <w:t xml:space="preserve"> </w:t>
      </w:r>
      <w:r w:rsidRPr="00C15121">
        <w:rPr>
          <w:i/>
        </w:rPr>
        <w:t>Конкурс рисунков "День космонавтики"</w:t>
      </w:r>
    </w:p>
    <w:p w:rsidR="007760EB" w:rsidRDefault="007760EB" w:rsidP="007760EB">
      <w:pPr>
        <w:rPr>
          <w:i/>
        </w:rPr>
      </w:pPr>
      <w:r>
        <w:rPr>
          <w:i/>
        </w:rPr>
        <w:t xml:space="preserve">  9.</w:t>
      </w:r>
      <w:r w:rsidRPr="00C15121">
        <w:t xml:space="preserve"> </w:t>
      </w:r>
      <w:r w:rsidRPr="00C15121">
        <w:rPr>
          <w:i/>
        </w:rPr>
        <w:t>Просмотр презентации "Дети в ВОВ"</w:t>
      </w:r>
    </w:p>
    <w:p w:rsidR="007760EB" w:rsidRPr="00D0700D" w:rsidRDefault="007760EB" w:rsidP="007760EB">
      <w:pPr>
        <w:rPr>
          <w:b/>
          <w:i/>
        </w:rPr>
      </w:pPr>
      <w:r>
        <w:rPr>
          <w:i/>
        </w:rPr>
        <w:t>10.</w:t>
      </w:r>
      <w:r w:rsidRPr="00286101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i/>
        </w:rPr>
        <w:t xml:space="preserve">Классный </w:t>
      </w:r>
      <w:r w:rsidRPr="00D0700D">
        <w:rPr>
          <w:i/>
        </w:rPr>
        <w:t xml:space="preserve">час </w:t>
      </w:r>
      <w:r w:rsidRPr="00D0700D">
        <w:rPr>
          <w:rStyle w:val="c2"/>
          <w:bCs/>
          <w:i/>
          <w:color w:val="000000"/>
        </w:rPr>
        <w:t>«Самые дорогие для нас слова</w:t>
      </w:r>
      <w:proofErr w:type="gramStart"/>
      <w:r w:rsidRPr="00D0700D">
        <w:rPr>
          <w:rStyle w:val="c2"/>
          <w:bCs/>
          <w:i/>
          <w:color w:val="000000"/>
        </w:rPr>
        <w:t xml:space="preserve"> :</w:t>
      </w:r>
      <w:proofErr w:type="gramEnd"/>
      <w:r w:rsidRPr="00D0700D">
        <w:rPr>
          <w:rStyle w:val="c2"/>
          <w:bCs/>
          <w:i/>
          <w:color w:val="000000"/>
        </w:rPr>
        <w:t xml:space="preserve"> мама, Родина, мир»</w:t>
      </w:r>
    </w:p>
    <w:p w:rsidR="007760EB" w:rsidRDefault="007760EB" w:rsidP="007760EB">
      <w:r>
        <w:rPr>
          <w:i/>
        </w:rPr>
        <w:t xml:space="preserve">  </w:t>
      </w:r>
    </w:p>
    <w:p w:rsidR="007760EB" w:rsidRDefault="007760EB" w:rsidP="007760EB">
      <w:pPr>
        <w:jc w:val="both"/>
      </w:pPr>
      <w:proofErr w:type="gramStart"/>
      <w:r w:rsidRPr="0018214C">
        <w:rPr>
          <w:b/>
        </w:rPr>
        <w:t>Какие из перечисленных ниже видов деятельности</w:t>
      </w:r>
      <w:r w:rsidRPr="0018214C">
        <w:t xml:space="preserve"> классного руководителя Вы считаете наиболее значимыми для себя?</w:t>
      </w:r>
      <w:proofErr w:type="gramEnd"/>
      <w:r w:rsidRPr="0018214C">
        <w:t xml:space="preserve"> </w:t>
      </w:r>
      <w:proofErr w:type="spellStart"/>
      <w:r w:rsidRPr="0018214C">
        <w:t>Проранжируйте</w:t>
      </w:r>
      <w:proofErr w:type="spellEnd"/>
      <w:r w:rsidRPr="0018214C">
        <w:t xml:space="preserve"> их с учетом Ваших личных предпочтений (</w:t>
      </w:r>
      <w:r w:rsidRPr="0018214C">
        <w:rPr>
          <w:i/>
        </w:rPr>
        <w:t>5 баллов – наиболее значимая функция; 1 балл – наименее значимая</w:t>
      </w:r>
      <w:r w:rsidRPr="0018214C">
        <w:t>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041"/>
        <w:gridCol w:w="540"/>
        <w:gridCol w:w="540"/>
        <w:gridCol w:w="540"/>
        <w:gridCol w:w="540"/>
        <w:gridCol w:w="540"/>
      </w:tblGrid>
      <w:tr w:rsidR="007760EB" w:rsidRPr="0018214C" w:rsidTr="00802C02">
        <w:tc>
          <w:tcPr>
            <w:tcW w:w="719" w:type="dxa"/>
          </w:tcPr>
          <w:p w:rsidR="007760EB" w:rsidRPr="00CC5E34" w:rsidRDefault="007760EB" w:rsidP="00802C02">
            <w:pPr>
              <w:jc w:val="both"/>
              <w:rPr>
                <w:b/>
              </w:rPr>
            </w:pPr>
            <w:r w:rsidRPr="00CC5E34">
              <w:rPr>
                <w:b/>
              </w:rPr>
              <w:t xml:space="preserve">№ </w:t>
            </w:r>
            <w:proofErr w:type="spellStart"/>
            <w:proofErr w:type="gramStart"/>
            <w:r w:rsidRPr="00CC5E34">
              <w:rPr>
                <w:b/>
              </w:rPr>
              <w:t>п</w:t>
            </w:r>
            <w:proofErr w:type="spellEnd"/>
            <w:proofErr w:type="gramEnd"/>
            <w:r w:rsidRPr="00CC5E34">
              <w:rPr>
                <w:b/>
              </w:rPr>
              <w:t>/</w:t>
            </w:r>
            <w:proofErr w:type="spellStart"/>
            <w:r w:rsidRPr="00CC5E34">
              <w:rPr>
                <w:b/>
              </w:rPr>
              <w:t>п</w:t>
            </w:r>
            <w:proofErr w:type="spellEnd"/>
          </w:p>
        </w:tc>
        <w:tc>
          <w:tcPr>
            <w:tcW w:w="5041" w:type="dxa"/>
          </w:tcPr>
          <w:p w:rsidR="007760EB" w:rsidRPr="00CC5E34" w:rsidRDefault="007760EB" w:rsidP="00802C02">
            <w:pPr>
              <w:jc w:val="both"/>
              <w:rPr>
                <w:b/>
              </w:rPr>
            </w:pPr>
            <w:r w:rsidRPr="00CC5E34">
              <w:rPr>
                <w:b/>
              </w:rPr>
              <w:t>Виды деятельности классного руководителя</w:t>
            </w:r>
          </w:p>
        </w:tc>
        <w:tc>
          <w:tcPr>
            <w:tcW w:w="540" w:type="dxa"/>
          </w:tcPr>
          <w:p w:rsidR="007760EB" w:rsidRPr="00CC5E34" w:rsidRDefault="007760EB" w:rsidP="00802C02">
            <w:pPr>
              <w:jc w:val="center"/>
              <w:rPr>
                <w:b/>
              </w:rPr>
            </w:pPr>
            <w:r w:rsidRPr="00CC5E34">
              <w:rPr>
                <w:b/>
              </w:rPr>
              <w:t>1</w:t>
            </w:r>
          </w:p>
        </w:tc>
        <w:tc>
          <w:tcPr>
            <w:tcW w:w="540" w:type="dxa"/>
          </w:tcPr>
          <w:p w:rsidR="007760EB" w:rsidRPr="00CC5E34" w:rsidRDefault="007760EB" w:rsidP="00802C02">
            <w:pPr>
              <w:jc w:val="both"/>
              <w:rPr>
                <w:b/>
              </w:rPr>
            </w:pPr>
            <w:r w:rsidRPr="00CC5E34">
              <w:rPr>
                <w:b/>
              </w:rPr>
              <w:t>2</w:t>
            </w:r>
          </w:p>
        </w:tc>
        <w:tc>
          <w:tcPr>
            <w:tcW w:w="540" w:type="dxa"/>
          </w:tcPr>
          <w:p w:rsidR="007760EB" w:rsidRPr="00CC5E34" w:rsidRDefault="007760EB" w:rsidP="00802C02">
            <w:pPr>
              <w:jc w:val="both"/>
              <w:rPr>
                <w:b/>
              </w:rPr>
            </w:pPr>
            <w:r w:rsidRPr="00CC5E34">
              <w:rPr>
                <w:b/>
              </w:rPr>
              <w:t>3</w:t>
            </w:r>
          </w:p>
        </w:tc>
        <w:tc>
          <w:tcPr>
            <w:tcW w:w="540" w:type="dxa"/>
          </w:tcPr>
          <w:p w:rsidR="007760EB" w:rsidRPr="00CC5E34" w:rsidRDefault="007760EB" w:rsidP="00802C02">
            <w:pPr>
              <w:jc w:val="both"/>
              <w:rPr>
                <w:b/>
              </w:rPr>
            </w:pPr>
            <w:r w:rsidRPr="00CC5E34">
              <w:rPr>
                <w:b/>
              </w:rPr>
              <w:t>4</w:t>
            </w:r>
          </w:p>
        </w:tc>
        <w:tc>
          <w:tcPr>
            <w:tcW w:w="540" w:type="dxa"/>
          </w:tcPr>
          <w:p w:rsidR="007760EB" w:rsidRPr="00CC5E34" w:rsidRDefault="007760EB" w:rsidP="00802C02">
            <w:pPr>
              <w:jc w:val="both"/>
              <w:rPr>
                <w:b/>
              </w:rPr>
            </w:pPr>
            <w:r w:rsidRPr="00CC5E34">
              <w:rPr>
                <w:b/>
              </w:rPr>
              <w:t>5</w:t>
            </w: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lastRenderedPageBreak/>
              <w:t>1.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Формирование классного коллектива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2.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Организация внеклассных и внешкольных мероприятий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3.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Изучение индивидуальных особенностей воспитанников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4.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Работа с родителями (семьями) воспитанников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5.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Анализ социума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6.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proofErr w:type="gramStart"/>
            <w:r w:rsidRPr="0018214C">
              <w:t>Контроль за</w:t>
            </w:r>
            <w:proofErr w:type="gramEnd"/>
            <w:r w:rsidRPr="0018214C">
              <w:t xml:space="preserve"> знаниями и учебными достижениями учащихся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7.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Социализация и адаптация воспитанников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8.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Повышение собственной квалификации, научного и профессионального потенциала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9.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Участие в профессиональных объединениях педагогов-воспитателей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  <w:r>
              <w:t>+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</w:tr>
      <w:tr w:rsidR="007760EB" w:rsidRPr="0018214C" w:rsidTr="00802C02">
        <w:tc>
          <w:tcPr>
            <w:tcW w:w="719" w:type="dxa"/>
          </w:tcPr>
          <w:p w:rsidR="007760EB" w:rsidRPr="0018214C" w:rsidRDefault="007760EB" w:rsidP="00802C02">
            <w:pPr>
              <w:jc w:val="center"/>
            </w:pPr>
            <w:r w:rsidRPr="0018214C">
              <w:t>10.</w:t>
            </w:r>
          </w:p>
        </w:tc>
        <w:tc>
          <w:tcPr>
            <w:tcW w:w="5041" w:type="dxa"/>
          </w:tcPr>
          <w:p w:rsidR="007760EB" w:rsidRPr="0018214C" w:rsidRDefault="007760EB" w:rsidP="00802C02">
            <w:pPr>
              <w:jc w:val="both"/>
            </w:pPr>
            <w:r w:rsidRPr="0018214C">
              <w:t>Другие виды деятельности (</w:t>
            </w:r>
            <w:r w:rsidRPr="00CC5E34">
              <w:rPr>
                <w:i/>
              </w:rPr>
              <w:t>указать, какие</w:t>
            </w:r>
            <w:r w:rsidRPr="0018214C">
              <w:t>)</w:t>
            </w: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  <w:tc>
          <w:tcPr>
            <w:tcW w:w="540" w:type="dxa"/>
          </w:tcPr>
          <w:p w:rsidR="007760EB" w:rsidRPr="0018214C" w:rsidRDefault="007760EB" w:rsidP="00802C02">
            <w:pPr>
              <w:jc w:val="both"/>
            </w:pPr>
          </w:p>
        </w:tc>
      </w:tr>
    </w:tbl>
    <w:p w:rsidR="007760EB" w:rsidRDefault="007760EB" w:rsidP="007760EB"/>
    <w:p w:rsidR="007760EB" w:rsidRDefault="007760EB" w:rsidP="007760EB">
      <w:pPr>
        <w:jc w:val="both"/>
        <w:outlineLvl w:val="0"/>
        <w:rPr>
          <w:b/>
        </w:rPr>
      </w:pPr>
      <w:r>
        <w:rPr>
          <w:b/>
        </w:rPr>
        <w:t>Назовите традиции вашего класса:</w:t>
      </w:r>
    </w:p>
    <w:p w:rsidR="007760EB" w:rsidRDefault="007760EB" w:rsidP="007760EB">
      <w:pPr>
        <w:numPr>
          <w:ilvl w:val="0"/>
          <w:numId w:val="38"/>
        </w:numPr>
        <w:jc w:val="both"/>
      </w:pPr>
      <w:r>
        <w:t>Праздник «День именинника»</w:t>
      </w:r>
    </w:p>
    <w:p w:rsidR="007760EB" w:rsidRDefault="007760EB" w:rsidP="007760EB">
      <w:pPr>
        <w:numPr>
          <w:ilvl w:val="0"/>
          <w:numId w:val="38"/>
        </w:numPr>
        <w:jc w:val="both"/>
      </w:pPr>
      <w:r>
        <w:t>Праздник « Моя любимая мама»</w:t>
      </w:r>
    </w:p>
    <w:p w:rsidR="007760EB" w:rsidRDefault="007760EB" w:rsidP="007760EB">
      <w:pPr>
        <w:numPr>
          <w:ilvl w:val="0"/>
          <w:numId w:val="38"/>
        </w:numPr>
        <w:jc w:val="both"/>
      </w:pPr>
      <w:r>
        <w:t xml:space="preserve">Классный </w:t>
      </w:r>
      <w:proofErr w:type="gramStart"/>
      <w:r>
        <w:t>час</w:t>
      </w:r>
      <w:proofErr w:type="gramEnd"/>
      <w:r>
        <w:t xml:space="preserve"> посвящённый 9 мая.</w:t>
      </w:r>
    </w:p>
    <w:p w:rsidR="007760EB" w:rsidRPr="0018214C" w:rsidRDefault="007760EB" w:rsidP="007760EB">
      <w:pPr>
        <w:numPr>
          <w:ilvl w:val="0"/>
          <w:numId w:val="37"/>
        </w:numPr>
        <w:jc w:val="both"/>
      </w:pPr>
    </w:p>
    <w:p w:rsidR="007760EB" w:rsidRPr="000055D4" w:rsidRDefault="007760EB" w:rsidP="007760EB">
      <w:pPr>
        <w:jc w:val="both"/>
        <w:outlineLvl w:val="0"/>
      </w:pPr>
      <w:r>
        <w:rPr>
          <w:b/>
        </w:rPr>
        <w:t>С какими специалистами вы встречались на классных часах:</w:t>
      </w:r>
    </w:p>
    <w:p w:rsidR="007760EB" w:rsidRDefault="007760EB" w:rsidP="007760EB">
      <w:pPr>
        <w:jc w:val="both"/>
      </w:pPr>
      <w:r w:rsidRPr="0018214C">
        <w:t xml:space="preserve">а) </w:t>
      </w:r>
      <w:r>
        <w:t>Психологом</w:t>
      </w:r>
    </w:p>
    <w:p w:rsidR="007760EB" w:rsidRDefault="007760EB" w:rsidP="007760EB">
      <w:pPr>
        <w:jc w:val="both"/>
      </w:pPr>
      <w:r w:rsidRPr="0018214C">
        <w:t xml:space="preserve">б) </w:t>
      </w:r>
      <w:r>
        <w:t>Социальным педагогом</w:t>
      </w:r>
    </w:p>
    <w:p w:rsidR="007760EB" w:rsidRPr="0018214C" w:rsidRDefault="007760EB" w:rsidP="007760EB">
      <w:pPr>
        <w:jc w:val="both"/>
      </w:pPr>
      <w:r w:rsidRPr="0018214C">
        <w:t xml:space="preserve">в) </w:t>
      </w:r>
    </w:p>
    <w:p w:rsidR="007760EB" w:rsidRPr="0018214C" w:rsidRDefault="007760EB" w:rsidP="007760EB">
      <w:pPr>
        <w:jc w:val="both"/>
      </w:pPr>
      <w:r w:rsidRPr="0018214C">
        <w:rPr>
          <w:b/>
        </w:rPr>
        <w:t>Какие профессиональные затруднения</w:t>
      </w:r>
      <w:r w:rsidRPr="0018214C">
        <w:t xml:space="preserve"> Вы испытывали в работе классного руковод</w:t>
      </w:r>
      <w:r w:rsidRPr="0018214C">
        <w:t>и</w:t>
      </w:r>
      <w:r w:rsidRPr="0018214C">
        <w:t>теля</w:t>
      </w:r>
      <w:r>
        <w:t xml:space="preserve"> </w:t>
      </w:r>
      <w:r w:rsidRPr="00FC796C">
        <w:rPr>
          <w:i/>
        </w:rPr>
        <w:t xml:space="preserve">(выделите </w:t>
      </w:r>
      <w:proofErr w:type="gramStart"/>
      <w:r w:rsidRPr="00FC796C">
        <w:rPr>
          <w:i/>
        </w:rPr>
        <w:t>нужное</w:t>
      </w:r>
      <w:proofErr w:type="gramEnd"/>
      <w:r w:rsidRPr="00FC796C">
        <w:rPr>
          <w:i/>
        </w:rPr>
        <w:t xml:space="preserve"> жирным шрифтом)</w:t>
      </w:r>
      <w:r w:rsidRPr="0018214C">
        <w:t xml:space="preserve">: </w:t>
      </w:r>
    </w:p>
    <w:p w:rsidR="007760EB" w:rsidRPr="0018214C" w:rsidRDefault="007760EB" w:rsidP="007760EB">
      <w:pPr>
        <w:jc w:val="both"/>
      </w:pPr>
      <w:r w:rsidRPr="0018214C">
        <w:t>а) диагностика (личности, классного коллектива, уровня воспитанности и т.д.);</w:t>
      </w:r>
    </w:p>
    <w:p w:rsidR="007760EB" w:rsidRPr="0018214C" w:rsidRDefault="007760EB" w:rsidP="007760EB">
      <w:pPr>
        <w:jc w:val="both"/>
      </w:pPr>
      <w:r w:rsidRPr="0018214C">
        <w:t>б) анализ и самоанализ;</w:t>
      </w:r>
    </w:p>
    <w:p w:rsidR="007760EB" w:rsidRPr="0018214C" w:rsidRDefault="007760EB" w:rsidP="007760EB">
      <w:pPr>
        <w:jc w:val="both"/>
      </w:pPr>
      <w:r w:rsidRPr="0018214C">
        <w:t>в) планирование воспитательной работы;</w:t>
      </w:r>
    </w:p>
    <w:p w:rsidR="007760EB" w:rsidRPr="00BB1AA7" w:rsidRDefault="007760EB" w:rsidP="007760EB">
      <w:pPr>
        <w:jc w:val="both"/>
        <w:rPr>
          <w:b/>
        </w:rPr>
      </w:pPr>
      <w:r w:rsidRPr="0018214C">
        <w:t>г</w:t>
      </w:r>
      <w:r w:rsidRPr="00BB1AA7">
        <w:rPr>
          <w:b/>
        </w:rPr>
        <w:t xml:space="preserve">) </w:t>
      </w:r>
      <w:proofErr w:type="spellStart"/>
      <w:r w:rsidRPr="00BB1AA7">
        <w:rPr>
          <w:b/>
        </w:rPr>
        <w:t>профориентационная</w:t>
      </w:r>
      <w:proofErr w:type="spellEnd"/>
      <w:r w:rsidRPr="00BB1AA7">
        <w:rPr>
          <w:b/>
        </w:rPr>
        <w:t xml:space="preserve"> работа;</w:t>
      </w:r>
    </w:p>
    <w:p w:rsidR="007760EB" w:rsidRPr="00BB1AA7" w:rsidRDefault="007760EB" w:rsidP="007760EB">
      <w:pPr>
        <w:jc w:val="both"/>
        <w:rPr>
          <w:b/>
        </w:rPr>
      </w:pPr>
      <w:proofErr w:type="spellStart"/>
      <w:r w:rsidRPr="0018214C">
        <w:t>д</w:t>
      </w:r>
      <w:proofErr w:type="spellEnd"/>
      <w:r w:rsidRPr="0018214C">
        <w:t xml:space="preserve">) </w:t>
      </w:r>
      <w:r w:rsidRPr="00BB1AA7">
        <w:rPr>
          <w:b/>
        </w:rPr>
        <w:t>работа с родителями;</w:t>
      </w:r>
    </w:p>
    <w:p w:rsidR="007760EB" w:rsidRPr="0018214C" w:rsidRDefault="007760EB" w:rsidP="007760EB">
      <w:pPr>
        <w:jc w:val="both"/>
      </w:pPr>
      <w:r w:rsidRPr="0018214C">
        <w:t xml:space="preserve">е) </w:t>
      </w:r>
      <w:proofErr w:type="spellStart"/>
      <w:r w:rsidRPr="0018214C">
        <w:t>внутришкольное</w:t>
      </w:r>
      <w:proofErr w:type="spellEnd"/>
      <w:r w:rsidRPr="0018214C">
        <w:t xml:space="preserve"> взаимодействие;</w:t>
      </w:r>
    </w:p>
    <w:p w:rsidR="007760EB" w:rsidRPr="00BB1AA7" w:rsidRDefault="007760EB" w:rsidP="007760EB">
      <w:pPr>
        <w:jc w:val="both"/>
        <w:rPr>
          <w:b/>
        </w:rPr>
      </w:pPr>
      <w:r w:rsidRPr="0018214C">
        <w:t xml:space="preserve">ж) </w:t>
      </w:r>
      <w:r w:rsidRPr="00BB1AA7">
        <w:rPr>
          <w:b/>
        </w:rPr>
        <w:t>самоуправление;</w:t>
      </w:r>
    </w:p>
    <w:p w:rsidR="007760EB" w:rsidRPr="0018214C" w:rsidRDefault="007760EB" w:rsidP="007760EB">
      <w:pPr>
        <w:jc w:val="both"/>
      </w:pPr>
      <w:proofErr w:type="spellStart"/>
      <w:r w:rsidRPr="0018214C">
        <w:t>з</w:t>
      </w:r>
      <w:proofErr w:type="spellEnd"/>
      <w:r w:rsidRPr="0018214C">
        <w:t>) новые педагогические технологии;</w:t>
      </w:r>
    </w:p>
    <w:p w:rsidR="007760EB" w:rsidRPr="00BB1AA7" w:rsidRDefault="007760EB" w:rsidP="007760EB">
      <w:pPr>
        <w:jc w:val="both"/>
        <w:rPr>
          <w:b/>
        </w:rPr>
      </w:pPr>
      <w:proofErr w:type="gramStart"/>
      <w:r w:rsidRPr="0018214C">
        <w:t xml:space="preserve">и) </w:t>
      </w:r>
      <w:r w:rsidRPr="00BB1AA7">
        <w:rPr>
          <w:b/>
        </w:rPr>
        <w:t>работа с  учащимися требующие особого внимания;</w:t>
      </w:r>
      <w:proofErr w:type="gramEnd"/>
    </w:p>
    <w:p w:rsidR="007760EB" w:rsidRPr="0018214C" w:rsidRDefault="007760EB" w:rsidP="007760EB">
      <w:pPr>
        <w:jc w:val="both"/>
      </w:pPr>
      <w:r w:rsidRPr="0018214C">
        <w:t>к) другое (укажите) ________________________________________________</w:t>
      </w:r>
    </w:p>
    <w:p w:rsidR="007760EB" w:rsidRDefault="007760EB" w:rsidP="007760EB">
      <w:pPr>
        <w:rPr>
          <w:b/>
        </w:rPr>
      </w:pPr>
    </w:p>
    <w:p w:rsidR="007760EB" w:rsidRPr="00871E3F" w:rsidRDefault="007760EB" w:rsidP="007760EB">
      <w:pPr>
        <w:outlineLvl w:val="0"/>
        <w:rPr>
          <w:b/>
        </w:rPr>
      </w:pPr>
      <w:r>
        <w:rPr>
          <w:b/>
          <w:lang w:val="en-US"/>
        </w:rPr>
        <w:t>XI</w:t>
      </w:r>
      <w:r w:rsidRPr="00871E3F">
        <w:rPr>
          <w:b/>
        </w:rPr>
        <w:t>. Выводы:</w:t>
      </w:r>
    </w:p>
    <w:p w:rsidR="007760EB" w:rsidRDefault="007760EB" w:rsidP="007760EB">
      <w:pPr>
        <w:outlineLvl w:val="0"/>
        <w:rPr>
          <w:b/>
          <w:bCs/>
        </w:rPr>
      </w:pPr>
      <w:r w:rsidRPr="00E4344E">
        <w:rPr>
          <w:bCs/>
        </w:rPr>
        <w:t>В на</w:t>
      </w:r>
      <w:r>
        <w:rPr>
          <w:bCs/>
        </w:rPr>
        <w:t>чале учебного года была поставле</w:t>
      </w:r>
      <w:r w:rsidRPr="00E4344E">
        <w:rPr>
          <w:bCs/>
        </w:rPr>
        <w:t>на</w:t>
      </w:r>
      <w:r w:rsidRPr="00E4344E">
        <w:rPr>
          <w:b/>
          <w:bCs/>
        </w:rPr>
        <w:t xml:space="preserve"> цель:</w:t>
      </w:r>
    </w:p>
    <w:p w:rsidR="007760EB" w:rsidRPr="00F758B5" w:rsidRDefault="007760EB" w:rsidP="007760EB">
      <w:pPr>
        <w:pStyle w:val="ab"/>
        <w:rPr>
          <w:bCs/>
        </w:rPr>
      </w:pPr>
      <w:r w:rsidRPr="00BD0EF7">
        <w:lastRenderedPageBreak/>
        <w:t>создание условий для социализации учащихся, для развития успешной личности через систему воспитательных мероприятий.</w:t>
      </w:r>
    </w:p>
    <w:p w:rsidR="007760EB" w:rsidRPr="00E4344E" w:rsidRDefault="007760EB" w:rsidP="007760EB">
      <w:pPr>
        <w:pStyle w:val="3"/>
        <w:spacing w:after="0"/>
        <w:ind w:left="0"/>
        <w:jc w:val="both"/>
        <w:rPr>
          <w:sz w:val="24"/>
          <w:szCs w:val="24"/>
        </w:rPr>
      </w:pPr>
      <w:r w:rsidRPr="00E4344E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2013 – 2014</w:t>
      </w:r>
      <w:r w:rsidRPr="00E4344E">
        <w:rPr>
          <w:sz w:val="24"/>
          <w:szCs w:val="24"/>
        </w:rPr>
        <w:t xml:space="preserve"> года реализовывались такие </w:t>
      </w:r>
      <w:r w:rsidRPr="00E4344E">
        <w:rPr>
          <w:b/>
          <w:sz w:val="24"/>
          <w:szCs w:val="24"/>
        </w:rPr>
        <w:t>задачи</w:t>
      </w:r>
      <w:r w:rsidRPr="00E4344E">
        <w:rPr>
          <w:sz w:val="24"/>
          <w:szCs w:val="24"/>
        </w:rPr>
        <w:t xml:space="preserve">, как: </w:t>
      </w:r>
    </w:p>
    <w:p w:rsidR="007760EB" w:rsidRPr="00A402FF" w:rsidRDefault="007760EB" w:rsidP="007760EB">
      <w:pPr>
        <w:numPr>
          <w:ilvl w:val="0"/>
          <w:numId w:val="39"/>
        </w:numPr>
        <w:spacing w:before="360"/>
        <w:jc w:val="both"/>
      </w:pPr>
      <w:r w:rsidRPr="00A402FF">
        <w:t>Формирование дружного коллектива с активной жиз</w:t>
      </w:r>
      <w:r>
        <w:t>ненной позицией посредством</w:t>
      </w:r>
      <w:r w:rsidRPr="00A402FF">
        <w:t xml:space="preserve"> бесед, классных часов;</w:t>
      </w:r>
    </w:p>
    <w:p w:rsidR="007760EB" w:rsidRPr="00A402FF" w:rsidRDefault="007760EB" w:rsidP="007760EB">
      <w:pPr>
        <w:numPr>
          <w:ilvl w:val="0"/>
          <w:numId w:val="39"/>
        </w:numPr>
        <w:jc w:val="both"/>
      </w:pPr>
      <w:r w:rsidRPr="00A402FF">
        <w:t>Подготовить ребят к длительной учебной работе в школе,  к  творческому  выполнению заданий;</w:t>
      </w:r>
    </w:p>
    <w:p w:rsidR="007760EB" w:rsidRPr="00A402FF" w:rsidRDefault="007760EB" w:rsidP="007760EB">
      <w:pPr>
        <w:numPr>
          <w:ilvl w:val="0"/>
          <w:numId w:val="39"/>
        </w:numPr>
        <w:jc w:val="both"/>
      </w:pPr>
      <w:r w:rsidRPr="00A402FF">
        <w:t>Способствовать развитию индивидуальных способностей учащихся путём вовлечения в различные конкурсы, викторины, развивающие игры,</w:t>
      </w:r>
      <w:r w:rsidRPr="00A402FF">
        <w:tab/>
      </w:r>
      <w:r w:rsidRPr="00A402FF">
        <w:tab/>
      </w:r>
    </w:p>
    <w:p w:rsidR="007760EB" w:rsidRPr="00A402FF" w:rsidRDefault="007760EB" w:rsidP="007760EB">
      <w:pPr>
        <w:numPr>
          <w:ilvl w:val="0"/>
          <w:numId w:val="39"/>
        </w:numPr>
        <w:jc w:val="both"/>
        <w:rPr>
          <w:b/>
          <w:i/>
        </w:rPr>
      </w:pPr>
      <w:r w:rsidRPr="00A402FF">
        <w:t>Создание условий для формирования здорового образа жизни, сохранения и укрепления здоровья учащихся,</w:t>
      </w:r>
    </w:p>
    <w:p w:rsidR="007760EB" w:rsidRPr="00A402FF" w:rsidRDefault="007760EB" w:rsidP="007760EB">
      <w:pPr>
        <w:numPr>
          <w:ilvl w:val="0"/>
          <w:numId w:val="39"/>
        </w:numPr>
        <w:jc w:val="both"/>
        <w:rPr>
          <w:b/>
          <w:i/>
        </w:rPr>
      </w:pPr>
      <w:r w:rsidRPr="00A402FF">
        <w:t>Заинтересовать  общением друг с другом;</w:t>
      </w:r>
    </w:p>
    <w:p w:rsidR="007760EB" w:rsidRPr="00A402FF" w:rsidRDefault="007760EB" w:rsidP="007760EB">
      <w:pPr>
        <w:numPr>
          <w:ilvl w:val="0"/>
          <w:numId w:val="39"/>
        </w:numPr>
        <w:jc w:val="both"/>
        <w:rPr>
          <w:i/>
        </w:rPr>
      </w:pPr>
      <w:r w:rsidRPr="00A402FF">
        <w:t>Дать возможность для самоутверждения, проявления лидерских качеств;</w:t>
      </w:r>
    </w:p>
    <w:p w:rsidR="007760EB" w:rsidRPr="00A402FF" w:rsidRDefault="007760EB" w:rsidP="007760EB">
      <w:pPr>
        <w:numPr>
          <w:ilvl w:val="0"/>
          <w:numId w:val="39"/>
        </w:numPr>
        <w:jc w:val="both"/>
        <w:rPr>
          <w:i/>
        </w:rPr>
      </w:pPr>
      <w:r w:rsidRPr="00A402FF">
        <w:t>Воспитывать  нравственные качества;</w:t>
      </w:r>
    </w:p>
    <w:p w:rsidR="007760EB" w:rsidRPr="00A402FF" w:rsidRDefault="007760EB" w:rsidP="007760EB">
      <w:pPr>
        <w:numPr>
          <w:ilvl w:val="0"/>
          <w:numId w:val="39"/>
        </w:numPr>
        <w:jc w:val="both"/>
        <w:rPr>
          <w:i/>
        </w:rPr>
      </w:pPr>
      <w:r w:rsidRPr="00A402FF">
        <w:t>Развивать инициативу.</w:t>
      </w:r>
    </w:p>
    <w:p w:rsidR="007760EB" w:rsidRDefault="007760EB" w:rsidP="007760EB">
      <w:pPr>
        <w:jc w:val="both"/>
      </w:pPr>
    </w:p>
    <w:p w:rsidR="007760EB" w:rsidRPr="00E4344E" w:rsidRDefault="007760EB" w:rsidP="007760EB">
      <w:pPr>
        <w:jc w:val="both"/>
      </w:pPr>
      <w:r w:rsidRPr="00E4344E">
        <w:t>Работа по достижению этих задач будет продолжаться  в соответствии с программо</w:t>
      </w:r>
      <w:r>
        <w:t xml:space="preserve">й воспитательной работы </w:t>
      </w:r>
      <w:proofErr w:type="spellStart"/>
      <w:r>
        <w:t>класса</w:t>
      </w:r>
      <w:proofErr w:type="gramStart"/>
      <w:r>
        <w:t>.</w:t>
      </w:r>
      <w:r w:rsidRPr="00E4344E">
        <w:t>И</w:t>
      </w:r>
      <w:proofErr w:type="gramEnd"/>
      <w:r w:rsidRPr="00E4344E">
        <w:t>менно</w:t>
      </w:r>
      <w:proofErr w:type="spellEnd"/>
      <w:r w:rsidRPr="00E4344E">
        <w:t xml:space="preserve"> для достижения планируемых задач были проведены указанные выше мероприятия, классные часы, родительские собрания и </w:t>
      </w:r>
      <w:proofErr w:type="spellStart"/>
      <w:r w:rsidRPr="00E4344E">
        <w:t>т.дВзаимодействие</w:t>
      </w:r>
      <w:proofErr w:type="spellEnd"/>
      <w:r w:rsidRPr="00E4344E">
        <w:t xml:space="preserve"> классного руководителя с родителями и учащимися  позволяет проводить мероприятия с целью расширения кругозора, воспитания любви к малой Родине и обучения способам конструктивного </w:t>
      </w:r>
      <w:proofErr w:type="spellStart"/>
      <w:r w:rsidRPr="00E4344E">
        <w:t>взаимодействия.И</w:t>
      </w:r>
      <w:proofErr w:type="spellEnd"/>
      <w:r w:rsidRPr="00E4344E">
        <w:t xml:space="preserve"> это можно увидеть в результатах достижений класса и участия в мероприятиях различного </w:t>
      </w:r>
      <w:proofErr w:type="spellStart"/>
      <w:r w:rsidRPr="00E4344E">
        <w:t>уровня</w:t>
      </w:r>
      <w:proofErr w:type="gramStart"/>
      <w:r w:rsidRPr="00E4344E">
        <w:t>.Р</w:t>
      </w:r>
      <w:proofErr w:type="gramEnd"/>
      <w:r w:rsidRPr="00E4344E">
        <w:t>езультаты</w:t>
      </w:r>
      <w:proofErr w:type="spellEnd"/>
      <w:r w:rsidRPr="00E4344E">
        <w:t xml:space="preserve"> позволяют говорить о динамике сплоченности коллектива, о системе работы классного руководителя по достижению поставленной цели.  Хорошо,  когда в школе  с детьми   рядом не только  классный  руководитель, но и родители</w:t>
      </w:r>
      <w:r w:rsidRPr="00E4344E">
        <w:rPr>
          <w:color w:val="FF0000"/>
        </w:rPr>
        <w:t>.</w:t>
      </w:r>
      <w:r w:rsidRPr="00E4344E">
        <w:t xml:space="preserve">    </w:t>
      </w:r>
    </w:p>
    <w:p w:rsidR="007760EB" w:rsidRPr="0026526A" w:rsidRDefault="007760EB" w:rsidP="007760EB">
      <w:r w:rsidRPr="0026526A">
        <w:t>Исходя из анали</w:t>
      </w:r>
      <w:r>
        <w:t>за воспитательной работы за  2011 – 2012 учебный год</w:t>
      </w:r>
      <w:r w:rsidRPr="0026526A">
        <w:t xml:space="preserve">, в </w:t>
      </w:r>
      <w:r>
        <w:t xml:space="preserve">2012 – 2013 </w:t>
      </w:r>
      <w:proofErr w:type="spellStart"/>
      <w:r>
        <w:t>уч</w:t>
      </w:r>
      <w:proofErr w:type="spellEnd"/>
      <w:r>
        <w:t xml:space="preserve">. году следует </w:t>
      </w:r>
      <w:r w:rsidRPr="0026526A">
        <w:t xml:space="preserve"> </w:t>
      </w:r>
      <w:r>
        <w:t xml:space="preserve">продолжать </w:t>
      </w:r>
      <w:r w:rsidRPr="0026526A">
        <w:t>работать над реализацией цели:</w:t>
      </w:r>
    </w:p>
    <w:p w:rsidR="007760EB" w:rsidRDefault="007760EB" w:rsidP="007760EB">
      <w:pPr>
        <w:pStyle w:val="ab"/>
        <w:rPr>
          <w:b/>
        </w:rPr>
      </w:pPr>
      <w:r>
        <w:rPr>
          <w:b/>
        </w:rPr>
        <w:t>с</w:t>
      </w:r>
      <w:r w:rsidRPr="00A61A88">
        <w:rPr>
          <w:b/>
        </w:rPr>
        <w:t>оздание условий для социализации учащихся, для развития успешной личности через систему воспитательных мероприятий.</w:t>
      </w:r>
    </w:p>
    <w:p w:rsidR="007760EB" w:rsidRDefault="007760EB" w:rsidP="007760EB">
      <w:pPr>
        <w:pStyle w:val="ab"/>
        <w:rPr>
          <w:b/>
        </w:rPr>
      </w:pPr>
    </w:p>
    <w:p w:rsidR="007760EB" w:rsidRDefault="007760EB" w:rsidP="007760EB">
      <w:pPr>
        <w:pStyle w:val="ab"/>
      </w:pPr>
      <w:r w:rsidRPr="00CB6DA9">
        <w:t xml:space="preserve">Наряду с  </w:t>
      </w:r>
      <w:proofErr w:type="gramStart"/>
      <w:r w:rsidRPr="00CB6DA9">
        <w:t>поставленным</w:t>
      </w:r>
      <w:proofErr w:type="gramEnd"/>
      <w:r w:rsidRPr="00CB6DA9">
        <w:t xml:space="preserve"> задачами работать над: </w:t>
      </w:r>
    </w:p>
    <w:p w:rsidR="007760EB" w:rsidRPr="00CB6DA9" w:rsidRDefault="007760EB" w:rsidP="007760EB">
      <w:pPr>
        <w:pStyle w:val="ab"/>
      </w:pPr>
    </w:p>
    <w:p w:rsidR="007760EB" w:rsidRDefault="007760EB" w:rsidP="007760EB">
      <w:pPr>
        <w:numPr>
          <w:ilvl w:val="0"/>
          <w:numId w:val="40"/>
        </w:numPr>
        <w:jc w:val="both"/>
      </w:pPr>
      <w:r>
        <w:t>с</w:t>
      </w:r>
      <w:r w:rsidRPr="00A61A88">
        <w:t>оздание</w:t>
      </w:r>
      <w:r>
        <w:t>м</w:t>
      </w:r>
      <w:r w:rsidRPr="00A61A88">
        <w:t xml:space="preserve"> дружно</w:t>
      </w:r>
      <w:r>
        <w:t>го коллектива детей и родителей, с</w:t>
      </w:r>
      <w:r w:rsidRPr="00A61A88">
        <w:t>оздание</w:t>
      </w:r>
      <w:r>
        <w:t>м положительной репутации класса;</w:t>
      </w:r>
    </w:p>
    <w:p w:rsidR="007760EB" w:rsidRDefault="007760EB" w:rsidP="007760EB">
      <w:pPr>
        <w:numPr>
          <w:ilvl w:val="0"/>
          <w:numId w:val="40"/>
        </w:numPr>
        <w:jc w:val="both"/>
      </w:pPr>
      <w:r>
        <w:t xml:space="preserve">добиваться  высокого процента </w:t>
      </w:r>
      <w:r w:rsidRPr="00A61A88">
        <w:t>удовлетворенности учащихся, родителей и педагогов - жи</w:t>
      </w:r>
      <w:r>
        <w:t>знедеятельностью класса и школы.</w:t>
      </w:r>
    </w:p>
    <w:p w:rsidR="007760EB" w:rsidRDefault="007760EB" w:rsidP="007760EB">
      <w:pPr>
        <w:ind w:left="1287"/>
        <w:jc w:val="both"/>
      </w:pPr>
    </w:p>
    <w:p w:rsidR="007760EB" w:rsidRPr="00A61A88" w:rsidRDefault="007760EB" w:rsidP="007760EB">
      <w:pPr>
        <w:jc w:val="both"/>
        <w:outlineLvl w:val="0"/>
      </w:pPr>
      <w:r>
        <w:t>Помнить и способствовать тому,  что</w:t>
      </w:r>
    </w:p>
    <w:p w:rsidR="007760EB" w:rsidRPr="00F678AA" w:rsidRDefault="007760EB" w:rsidP="007760EB">
      <w:pPr>
        <w:jc w:val="both"/>
        <w:rPr>
          <w:b/>
        </w:rPr>
      </w:pPr>
      <w:r w:rsidRPr="00F678AA">
        <w:rPr>
          <w:b/>
        </w:rPr>
        <w:t>«Воспитанник начальной школы - творческая, жизн</w:t>
      </w:r>
      <w:r>
        <w:rPr>
          <w:b/>
        </w:rPr>
        <w:t>елюбивая, нравственная личность</w:t>
      </w:r>
      <w:r w:rsidRPr="00F678AA">
        <w:rPr>
          <w:b/>
        </w:rPr>
        <w:t>»</w:t>
      </w:r>
    </w:p>
    <w:p w:rsidR="007760EB" w:rsidRPr="00F678AA" w:rsidRDefault="007760EB" w:rsidP="007760EB">
      <w:pPr>
        <w:pStyle w:val="ab"/>
        <w:rPr>
          <w:b/>
        </w:rPr>
      </w:pPr>
    </w:p>
    <w:p w:rsidR="007760EB" w:rsidRPr="0026526A" w:rsidRDefault="007760EB" w:rsidP="007760EB">
      <w:pPr>
        <w:pStyle w:val="ab"/>
      </w:pPr>
      <w:r w:rsidRPr="0026526A">
        <w:rPr>
          <w:spacing w:val="-2"/>
        </w:rPr>
        <w:t xml:space="preserve">  </w:t>
      </w:r>
    </w:p>
    <w:p w:rsidR="007760EB" w:rsidRDefault="007760EB" w:rsidP="007760EB">
      <w:pPr>
        <w:pStyle w:val="ab"/>
        <w:rPr>
          <w:sz w:val="22"/>
          <w:szCs w:val="22"/>
        </w:rPr>
      </w:pPr>
    </w:p>
    <w:p w:rsidR="007760EB" w:rsidRDefault="007760EB" w:rsidP="007760EB">
      <w:pPr>
        <w:pStyle w:val="ab"/>
        <w:rPr>
          <w:sz w:val="22"/>
          <w:szCs w:val="22"/>
        </w:rPr>
      </w:pPr>
    </w:p>
    <w:p w:rsidR="007760EB" w:rsidRDefault="007760EB" w:rsidP="007760EB"/>
    <w:p w:rsidR="00542CDC" w:rsidRDefault="00542CDC" w:rsidP="00542CDC">
      <w:pPr>
        <w:jc w:val="center"/>
        <w:outlineLvl w:val="0"/>
        <w:rPr>
          <w:b/>
          <w:i/>
        </w:rPr>
      </w:pPr>
    </w:p>
    <w:p w:rsidR="00542CDC" w:rsidRDefault="00542CDC" w:rsidP="00542CDC">
      <w:pPr>
        <w:jc w:val="center"/>
        <w:outlineLvl w:val="0"/>
        <w:rPr>
          <w:b/>
          <w:i/>
        </w:rPr>
      </w:pPr>
    </w:p>
    <w:p w:rsidR="00542CDC" w:rsidRDefault="00542CDC" w:rsidP="00542CDC">
      <w:pPr>
        <w:jc w:val="center"/>
        <w:outlineLvl w:val="0"/>
        <w:rPr>
          <w:b/>
          <w:i/>
        </w:rPr>
      </w:pPr>
    </w:p>
    <w:p w:rsidR="00542CDC" w:rsidRPr="003F285F" w:rsidRDefault="00542CDC" w:rsidP="00542CDC">
      <w:pPr>
        <w:jc w:val="center"/>
        <w:outlineLvl w:val="0"/>
        <w:rPr>
          <w:b/>
          <w:i/>
        </w:rPr>
      </w:pPr>
      <w:r w:rsidRPr="003F285F">
        <w:rPr>
          <w:b/>
          <w:i/>
        </w:rPr>
        <w:lastRenderedPageBreak/>
        <w:t>Анализ воспитательной работы</w:t>
      </w:r>
    </w:p>
    <w:p w:rsidR="00542CDC" w:rsidRPr="003F285F" w:rsidRDefault="00542CDC" w:rsidP="00542CDC">
      <w:pPr>
        <w:jc w:val="center"/>
        <w:rPr>
          <w:b/>
          <w:i/>
        </w:rPr>
      </w:pPr>
      <w:r w:rsidRPr="003F285F">
        <w:rPr>
          <w:b/>
          <w:i/>
        </w:rPr>
        <w:t>классного руководителя за год.</w:t>
      </w:r>
    </w:p>
    <w:p w:rsidR="00542CDC" w:rsidRPr="003F285F" w:rsidRDefault="00542CDC" w:rsidP="00542CDC">
      <w:r w:rsidRPr="003F285F">
        <w:t>За 2014 – 2015  учебный год</w:t>
      </w:r>
    </w:p>
    <w:p w:rsidR="00542CDC" w:rsidRPr="003F285F" w:rsidRDefault="00542CDC" w:rsidP="00542CDC">
      <w:r w:rsidRPr="003F285F">
        <w:t>Классного руководителя  3б  класса.</w:t>
      </w:r>
    </w:p>
    <w:p w:rsidR="00542CDC" w:rsidRPr="003F285F" w:rsidRDefault="00542CDC" w:rsidP="00542CDC">
      <w:proofErr w:type="spellStart"/>
      <w:r w:rsidRPr="003F285F">
        <w:t>Мурсалимовой</w:t>
      </w:r>
      <w:proofErr w:type="spellEnd"/>
      <w:r w:rsidRPr="003F285F">
        <w:t xml:space="preserve">  Надежды Ивановны </w:t>
      </w:r>
    </w:p>
    <w:p w:rsidR="00542CDC" w:rsidRPr="003F285F" w:rsidRDefault="00542CDC" w:rsidP="00542CDC">
      <w:r w:rsidRPr="003F285F">
        <w:t>В классе 15 человек учащихся.</w:t>
      </w:r>
    </w:p>
    <w:p w:rsidR="00542CDC" w:rsidRPr="003F285F" w:rsidRDefault="00542CDC" w:rsidP="00542CDC">
      <w:pPr>
        <w:pStyle w:val="a4"/>
      </w:pPr>
      <w:r w:rsidRPr="003F285F">
        <w:t xml:space="preserve">        Воспитательная работа в классном коллективе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Pr="003F285F">
        <w:t>самотворчества</w:t>
      </w:r>
      <w:proofErr w:type="spellEnd"/>
      <w:r w:rsidRPr="003F285F">
        <w:t xml:space="preserve"> и самоуправления.</w:t>
      </w:r>
    </w:p>
    <w:p w:rsidR="00542CDC" w:rsidRPr="003F285F" w:rsidRDefault="00542CDC" w:rsidP="00542CDC">
      <w:pPr>
        <w:rPr>
          <w:b/>
        </w:rPr>
      </w:pPr>
      <w:proofErr w:type="gramStart"/>
      <w:smartTag w:uri="urn:schemas-microsoft-com:office:smarttags" w:element="place">
        <w:r w:rsidRPr="003F285F">
          <w:rPr>
            <w:b/>
            <w:lang w:val="en-US"/>
          </w:rPr>
          <w:t>I</w:t>
        </w:r>
        <w:r w:rsidRPr="003F285F">
          <w:rPr>
            <w:b/>
          </w:rPr>
          <w:t>.</w:t>
        </w:r>
      </w:smartTag>
      <w:r w:rsidRPr="003F285F">
        <w:rPr>
          <w:b/>
        </w:rPr>
        <w:t xml:space="preserve"> Анализ эффективности </w:t>
      </w:r>
      <w:proofErr w:type="spellStart"/>
      <w:r w:rsidRPr="003F285F">
        <w:rPr>
          <w:b/>
        </w:rPr>
        <w:t>целеполагания</w:t>
      </w:r>
      <w:proofErr w:type="spellEnd"/>
      <w:r w:rsidRPr="003F285F">
        <w:rPr>
          <w:b/>
        </w:rPr>
        <w:t xml:space="preserve"> и планирования воспитательного процесса в прошлом году.</w:t>
      </w:r>
      <w:proofErr w:type="gramEnd"/>
    </w:p>
    <w:p w:rsidR="00542CDC" w:rsidRPr="003F285F" w:rsidRDefault="00542CDC" w:rsidP="00542CDC"/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070"/>
      </w:tblGrid>
      <w:tr w:rsidR="00542CDC" w:rsidRPr="003F285F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>Цель и задачи, поставленные на 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>Способы их реализации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>Итог (цель достигнута, нет, на какой стадии достижения); анализ результата по каждой из задач</w:t>
            </w:r>
          </w:p>
        </w:tc>
      </w:tr>
      <w:tr w:rsidR="00542CDC" w:rsidRPr="003F285F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pStyle w:val="ab"/>
            </w:pPr>
            <w:r w:rsidRPr="003F285F">
              <w:rPr>
                <w:b/>
                <w:color w:val="000000"/>
              </w:rPr>
              <w:t>Цели и задачи</w:t>
            </w:r>
            <w:r w:rsidRPr="003F285F">
              <w:rPr>
                <w:color w:val="000000"/>
              </w:rPr>
              <w:t xml:space="preserve"> воспитательной работы в учебном году были направлены на создание условий для оптимального развития учащихся, формирование детского коллектива, воспитание гражданско-патриотического направления, нравственности, здорового образа жизни и развития эстетических чувств.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3F285F">
              <w:rPr>
                <w:color w:val="000000"/>
              </w:rPr>
      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по сплочению коллектива - задача не одного года и работа в данном направлении продолжается.</w:t>
            </w:r>
          </w:p>
          <w:p w:rsidR="00542CDC" w:rsidRPr="003F285F" w:rsidRDefault="00542CDC" w:rsidP="00802C02">
            <w:pPr>
              <w:snapToGrid w:val="0"/>
            </w:pPr>
          </w:p>
        </w:tc>
      </w:tr>
      <w:tr w:rsidR="00542CDC" w:rsidRPr="003F285F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pStyle w:val="c0c3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3F285F">
              <w:rPr>
                <w:b/>
                <w:bCs/>
              </w:rPr>
              <w:t>Задачи:</w:t>
            </w:r>
            <w:r w:rsidRPr="003F285F">
              <w:t xml:space="preserve">  1. Продолжить работу по формированию коллектива класса, </w:t>
            </w:r>
            <w:r w:rsidRPr="003F285F">
              <w:rPr>
                <w:color w:val="000000"/>
              </w:rPr>
              <w:t xml:space="preserve">воспитание гражданско-патриотического направления, </w:t>
            </w:r>
            <w:r w:rsidRPr="003F285F">
              <w:t xml:space="preserve">через </w:t>
            </w:r>
            <w:r w:rsidRPr="003F285F">
              <w:lastRenderedPageBreak/>
              <w:t>активизацию деятельности каждого ребенка.</w:t>
            </w:r>
          </w:p>
          <w:p w:rsidR="00542CDC" w:rsidRPr="003F285F" w:rsidRDefault="00542CDC" w:rsidP="00802C02">
            <w:pPr>
              <w:pStyle w:val="c0c3"/>
              <w:spacing w:before="0" w:beforeAutospacing="0" w:after="0" w:afterAutospacing="0" w:line="270" w:lineRule="atLeas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lastRenderedPageBreak/>
              <w:t>Проводились классные часа, праздники, беседы, внеурочная деятельность</w:t>
            </w:r>
            <w:proofErr w:type="gramStart"/>
            <w:r w:rsidRPr="003F285F">
              <w:t>.</w:t>
            </w:r>
            <w:proofErr w:type="gramEnd"/>
            <w:r w:rsidRPr="003F285F">
              <w:t xml:space="preserve"> </w:t>
            </w:r>
            <w:proofErr w:type="gramStart"/>
            <w:r w:rsidRPr="003F285F">
              <w:t>р</w:t>
            </w:r>
            <w:proofErr w:type="gramEnd"/>
            <w:r w:rsidRPr="003F285F">
              <w:t>одительские собрания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Данная задача  достигнута  частично, продолжить работу. Задача не достигнута, продолжить работу.</w:t>
            </w:r>
          </w:p>
        </w:tc>
      </w:tr>
      <w:tr w:rsidR="00542CDC" w:rsidRPr="003F285F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lastRenderedPageBreak/>
              <w:t>2. Продолжить работу по воспитанию мотивации здорового образа жизни, бережного отношения к природе. Чувства ответственности за нее.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Проводились совместные мероприятия с родителями, беседы, классные часы, совместный просмотр мультфильмов.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Данная задача  достигнута  частично, продолжить работу.</w:t>
            </w:r>
          </w:p>
        </w:tc>
      </w:tr>
      <w:tr w:rsidR="00542CDC" w:rsidRPr="003F285F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pStyle w:val="c0c3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3F285F">
              <w:t>3.Продолжить развитие способностей, формирование эстетических потребностей и вкусов, сознательной дисциплины.</w:t>
            </w:r>
          </w:p>
          <w:p w:rsidR="00542CDC" w:rsidRPr="003F285F" w:rsidRDefault="00542CDC" w:rsidP="00802C02">
            <w:pPr>
              <w:snapToGri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Участие  в различных конкурсах, праздниках, проводились беседы, классные родительские собрания и часы.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. Данная задача  достигнута  частично, продолжить работу.</w:t>
            </w:r>
          </w:p>
        </w:tc>
      </w:tr>
      <w:tr w:rsidR="00542CDC" w:rsidRPr="003F285F" w:rsidTr="00802C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</w:tbl>
    <w:p w:rsidR="00542CDC" w:rsidRPr="003F285F" w:rsidRDefault="00542CDC" w:rsidP="00542CDC"/>
    <w:p w:rsidR="00542CDC" w:rsidRPr="003F285F" w:rsidRDefault="00542CDC" w:rsidP="00542CDC"/>
    <w:p w:rsidR="00542CDC" w:rsidRPr="003F285F" w:rsidRDefault="00542CDC" w:rsidP="00542CDC">
      <w:r w:rsidRPr="003F285F">
        <w:rPr>
          <w:b/>
          <w:lang w:val="en-US"/>
        </w:rPr>
        <w:t>II</w:t>
      </w:r>
      <w:r w:rsidRPr="003F285F">
        <w:rPr>
          <w:b/>
        </w:rPr>
        <w:t xml:space="preserve">. Занимаются в кружках и </w:t>
      </w:r>
      <w:proofErr w:type="gramStart"/>
      <w:r w:rsidRPr="003F285F">
        <w:rPr>
          <w:b/>
        </w:rPr>
        <w:t>секциях :</w:t>
      </w:r>
      <w:proofErr w:type="gramEnd"/>
      <w:r w:rsidRPr="003F285F">
        <w:t xml:space="preserve"> 15уч. (в школе 15 </w:t>
      </w:r>
      <w:proofErr w:type="spellStart"/>
      <w:r w:rsidRPr="003F285F">
        <w:t>уч</w:t>
      </w:r>
      <w:proofErr w:type="spellEnd"/>
      <w:r w:rsidRPr="003F285F">
        <w:t xml:space="preserve">., вне школы 7 </w:t>
      </w:r>
      <w:proofErr w:type="spellStart"/>
      <w:r w:rsidRPr="003F285F">
        <w:t>уч</w:t>
      </w:r>
      <w:proofErr w:type="spellEnd"/>
      <w:r w:rsidRPr="003F285F">
        <w:t>.)</w:t>
      </w:r>
    </w:p>
    <w:p w:rsidR="00542CDC" w:rsidRPr="003F285F" w:rsidRDefault="00542CDC" w:rsidP="00542CDC">
      <w:pPr>
        <w:ind w:left="360"/>
      </w:pPr>
      <w:r w:rsidRPr="003F285F">
        <w:t xml:space="preserve">       Занятие в кружках, секциях и других объединениях положительно влияют на учащихся, дети развивают свои таланты, индивидуальные качества, находятся под присмотром, учатся общаться друг с другом </w:t>
      </w:r>
      <w:proofErr w:type="gramStart"/>
      <w:r w:rsidRPr="003F285F">
        <w:t>вне</w:t>
      </w:r>
      <w:proofErr w:type="gramEnd"/>
      <w:r w:rsidRPr="003F285F">
        <w:t xml:space="preserve"> формальной обстановке. От получения результатов труда учащиеся получают положительные эмоции, что сказывается на их мотивации. </w:t>
      </w:r>
    </w:p>
    <w:p w:rsidR="00542CDC" w:rsidRPr="003F285F" w:rsidRDefault="00542CDC" w:rsidP="00542CDC"/>
    <w:p w:rsidR="00542CDC" w:rsidRPr="003F285F" w:rsidRDefault="00542CDC" w:rsidP="00542CDC">
      <w:pPr>
        <w:outlineLvl w:val="0"/>
        <w:rPr>
          <w:b/>
        </w:rPr>
      </w:pPr>
      <w:r>
        <w:rPr>
          <w:b/>
          <w:lang w:val="en-US"/>
        </w:rPr>
        <w:t>III</w:t>
      </w:r>
      <w:r w:rsidRPr="003F285F">
        <w:rPr>
          <w:b/>
        </w:rPr>
        <w:t>. Анализ развития коллектива класса.</w:t>
      </w:r>
    </w:p>
    <w:p w:rsidR="00542CDC" w:rsidRPr="003F285F" w:rsidRDefault="00542CDC" w:rsidP="00542CDC">
      <w:pPr>
        <w:pStyle w:val="a4"/>
        <w:shd w:val="clear" w:color="auto" w:fill="FFFFFF"/>
        <w:spacing w:after="0" w:afterAutospacing="0"/>
        <w:rPr>
          <w:color w:val="000000"/>
        </w:rPr>
      </w:pPr>
      <w:r w:rsidRPr="003F285F">
        <w:rPr>
          <w:color w:val="000000"/>
        </w:rPr>
        <w:t xml:space="preserve">           В коллективе положено начало самоуправлению - распределены обязанности, что воспитывает в детях ответственность, самостоятельность, организованность. Каждый из детей смог сам выбрать поручение себе по душе, если у ребёнка гас интерес к поручению, то давалась возможность сменить поручение. Это оказывает огромную помощь учителю в работе. 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 4 классе.</w:t>
      </w:r>
    </w:p>
    <w:p w:rsidR="00542CDC" w:rsidRPr="003F285F" w:rsidRDefault="00542CDC" w:rsidP="00542CDC">
      <w:r w:rsidRPr="003F285F">
        <w:t xml:space="preserve">        За третий  год жизни в коллективе  ребята сдружились друг с другом, больше узнали друг о друге, а от этого жизнь в одной «семье» становится легче и интереснее. В данном классе, ребята пытаются учиться слушать друг друга, понимать, учатся договариваться друг с другом.  Очень любят  участвовать в школьных и классных мероприятиях.</w:t>
      </w:r>
    </w:p>
    <w:p w:rsidR="00542CDC" w:rsidRPr="003F285F" w:rsidRDefault="00542CDC" w:rsidP="00542CDC">
      <w:r w:rsidRPr="003F285F">
        <w:t xml:space="preserve">       </w:t>
      </w:r>
      <w:r w:rsidRPr="003F285F">
        <w:rPr>
          <w:color w:val="000000"/>
        </w:rPr>
        <w:t xml:space="preserve"> Одним из основных направлений в формировании личности и коллектива является работа над культурой поведения, дисциплиной. Навыки взаимоотношений между людьми, культура поведения в общественных местах формировались во время проведения классных часов и бесед: « Наш класс на перемене», «О мальчиках и девочках», « Умеем ли мы общаться», « Учимся уступать друг другу».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:rsidR="00542CDC" w:rsidRPr="003F285F" w:rsidRDefault="00542CDC" w:rsidP="00542CDC">
      <w:pPr>
        <w:rPr>
          <w:b/>
        </w:rPr>
      </w:pPr>
    </w:p>
    <w:p w:rsidR="00542CDC" w:rsidRPr="003F285F" w:rsidRDefault="00542CDC" w:rsidP="00542CDC">
      <w:pPr>
        <w:jc w:val="center"/>
        <w:outlineLvl w:val="0"/>
        <w:rPr>
          <w:b/>
        </w:rPr>
      </w:pPr>
      <w:r>
        <w:rPr>
          <w:b/>
          <w:lang w:val="en-US"/>
        </w:rPr>
        <w:t>I</w:t>
      </w:r>
      <w:r w:rsidRPr="003F285F">
        <w:rPr>
          <w:b/>
          <w:lang w:val="en-US"/>
        </w:rPr>
        <w:t>V</w:t>
      </w:r>
      <w:r w:rsidRPr="003F285F">
        <w:rPr>
          <w:b/>
        </w:rPr>
        <w:t>. Участие класса в общешкольных делах.</w:t>
      </w:r>
    </w:p>
    <w:p w:rsidR="00542CDC" w:rsidRPr="003F285F" w:rsidRDefault="00542CDC" w:rsidP="00542CDC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83"/>
        <w:gridCol w:w="2846"/>
        <w:gridCol w:w="1834"/>
        <w:gridCol w:w="3402"/>
      </w:tblGrid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  <w:lang w:val="en-US"/>
              </w:rPr>
            </w:pPr>
            <w:r w:rsidRPr="003F285F">
              <w:rPr>
                <w:b/>
                <w:bCs/>
              </w:rPr>
              <w:t>Мероприятие</w:t>
            </w:r>
            <w:r w:rsidRPr="003F285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>Время проведения (дата)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 xml:space="preserve">Количество </w:t>
            </w:r>
            <w:proofErr w:type="gramStart"/>
            <w:r w:rsidRPr="003F285F">
              <w:rPr>
                <w:b/>
                <w:bCs/>
              </w:rPr>
              <w:t>участвовавших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 xml:space="preserve">Результат </w:t>
            </w:r>
          </w:p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>(для развития личности учащегося и для обеспечения жизнедеятельности школы)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сентябрь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 xml:space="preserve">Конкурс рисунков « Мы за ЗОЖ»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Приняли участие 5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 xml:space="preserve">Необходимо вести ЗОЖ, чтоб вырасти здоровым. Получили грамоты. 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сентябрь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Конкурс рисунков «Мой нефтяной край»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Получили грамоты.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сентябрь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Праздник «Где мы были, вам расскажем. То что видели покажем</w:t>
            </w:r>
            <w:proofErr w:type="gramStart"/>
            <w:r w:rsidRPr="003F285F">
              <w:t>2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15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Создали презентацию.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Конкурс рисунков «Краски осени»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Сдали рисунки на конкурс 4чел.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Увидели красоту родного края осенью. Получили грамоты.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 xml:space="preserve">Выставка «Природа и фантазия»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jc w:val="center"/>
            </w:pPr>
            <w:r w:rsidRPr="003F285F">
              <w:t>Приняли участие 5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Получили грамоты.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Праздник «Осенние фантазии»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Подготовили выступление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рисунков «Моя любимая бабушка»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 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t>Отмечены</w:t>
            </w:r>
            <w:proofErr w:type="gramEnd"/>
            <w:r w:rsidRPr="003F285F">
              <w:t xml:space="preserve"> грамотами.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октябрь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Школьный марафон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Грамоты 1-ое место, 2-ое место.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Конкурс рисунков «Я рисую свои права»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Сдали рисунки на конкурс 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t>Отмечены</w:t>
            </w:r>
            <w:proofErr w:type="gramEnd"/>
            <w:r w:rsidRPr="003F285F">
              <w:t xml:space="preserve"> грамотами.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Конкурс рисунков «Моя мама»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Сдали рисунки на конкурс 9чел.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t>Отмечены</w:t>
            </w:r>
            <w:proofErr w:type="gramEnd"/>
            <w:r w:rsidRPr="003F285F">
              <w:t xml:space="preserve"> грамотами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Фестиваль «Радужный мост»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t>Отмечены</w:t>
            </w:r>
            <w:proofErr w:type="gramEnd"/>
            <w:r w:rsidRPr="003F285F">
              <w:t xml:space="preserve"> грамотами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стихотворений «О матерях можно рассказывать бесконечно…»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3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t>Отмечены</w:t>
            </w:r>
            <w:proofErr w:type="gramEnd"/>
            <w:r w:rsidRPr="003F285F">
              <w:t xml:space="preserve"> грамотами в различных номинациях.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Всероссийская </w:t>
            </w:r>
            <w:r w:rsidRPr="003F285F">
              <w:lastRenderedPageBreak/>
              <w:t>олимпиада «Русский медвежонок»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lastRenderedPageBreak/>
              <w:t>6 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Сертификаты участников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lastRenderedPageBreak/>
              <w:t>Фотовыставка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«Вот  какая мама»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Новогодний праздник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15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Украшали класс к Новому году. Читали стихи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Международный конкурс «Лисёнок»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11чел.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Дипломы 1,2 и 3 степени, сертификаты участников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Всероссийская олимпиада по основам наук </w:t>
            </w:r>
            <w:proofErr w:type="spellStart"/>
            <w:r w:rsidRPr="003F285F">
              <w:t>Урфо</w:t>
            </w:r>
            <w:proofErr w:type="spellEnd"/>
            <w:r w:rsidRPr="003F285F"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17 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Дипломы  2 и  3 степени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Международная природоведческая игра-конкурс «</w:t>
            </w:r>
            <w:proofErr w:type="spellStart"/>
            <w:r w:rsidRPr="003F285F">
              <w:t>Гелиантус</w:t>
            </w:r>
            <w:proofErr w:type="spellEnd"/>
            <w:r w:rsidRPr="003F285F"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9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Диплом 1 степени, сертификаты участников.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Спортивные соревнования «За здоровый образ жизни»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Команда 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сертификаты участников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Февраль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рисунков</w:t>
            </w:r>
          </w:p>
          <w:p w:rsidR="00542CDC" w:rsidRPr="003F285F" w:rsidRDefault="00542CDC" w:rsidP="00802C02">
            <w:r w:rsidRPr="003F285F">
              <w:t xml:space="preserve"> « День защитников Отечества»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Приняли участие 7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чувства патриотизма, любовь к родной стране, интерес к истории страны.</w:t>
            </w:r>
          </w:p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t>Отмечены</w:t>
            </w:r>
            <w:proofErr w:type="gramEnd"/>
            <w:r w:rsidRPr="003F285F">
              <w:t xml:space="preserve"> грамотами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Февраль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стихов о ВОВ.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3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 xml:space="preserve">Отмечены грамотами, </w:t>
            </w:r>
            <w:proofErr w:type="gramStart"/>
            <w:r w:rsidRPr="003F285F">
              <w:t>видео записи</w:t>
            </w:r>
            <w:proofErr w:type="gramEnd"/>
            <w:r w:rsidRPr="003F285F">
              <w:t xml:space="preserve"> отправили в район на конкурс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Февраль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Районный конкурс рисунков, посвящённый 20-летию Думы </w:t>
            </w:r>
            <w:proofErr w:type="spellStart"/>
            <w:r w:rsidRPr="003F285F">
              <w:t>Нижневартовского</w:t>
            </w:r>
            <w:proofErr w:type="spellEnd"/>
            <w:r w:rsidRPr="003F285F">
              <w:t xml:space="preserve"> района.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2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патриотических чувств, любовь к родному краю.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Февраль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Всероссийский конкурс «Лес боится огня»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любви,  бережного отношения к природе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Февраль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рисунков поселковый</w:t>
            </w:r>
            <w:proofErr w:type="gramStart"/>
            <w:r w:rsidRPr="003F285F">
              <w:t xml:space="preserve"> ,</w:t>
            </w:r>
            <w:proofErr w:type="gramEnd"/>
            <w:r w:rsidRPr="003F285F">
              <w:t xml:space="preserve"> посвящённый 70-летию победы в ВОВ.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2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патриотизма, любви, гордости к родной стране, интерес к истории ВОВ.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Март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смотр строя и песни «</w:t>
            </w:r>
            <w:proofErr w:type="spellStart"/>
            <w:r w:rsidRPr="003F285F">
              <w:t>Аты-баты</w:t>
            </w:r>
            <w:proofErr w:type="spellEnd"/>
            <w:r w:rsidRPr="003F285F">
              <w:t xml:space="preserve"> шли солдаты»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3-е место</w:t>
            </w:r>
          </w:p>
          <w:p w:rsidR="00542CDC" w:rsidRPr="003F285F" w:rsidRDefault="00542CDC" w:rsidP="00802C02">
            <w:pPr>
              <w:snapToGrid w:val="0"/>
            </w:pPr>
            <w:r w:rsidRPr="003F285F">
              <w:t>Отмечен лучший командир Мамаев Ж.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Театр. Сказка «Красная </w:t>
            </w:r>
            <w:r w:rsidRPr="003F285F">
              <w:lastRenderedPageBreak/>
              <w:t xml:space="preserve">шапочка на новый лад»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lastRenderedPageBreak/>
              <w:t xml:space="preserve">Было </w:t>
            </w:r>
            <w:r w:rsidRPr="003F285F">
              <w:lastRenderedPageBreak/>
              <w:t xml:space="preserve">проведено 11 репетиций. Участвовали 3 чел.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lastRenderedPageBreak/>
              <w:t xml:space="preserve">Развивали театральные </w:t>
            </w:r>
            <w:r w:rsidRPr="003F285F">
              <w:lastRenderedPageBreak/>
              <w:t>способности учащихся.</w:t>
            </w:r>
          </w:p>
          <w:p w:rsidR="00542CDC" w:rsidRPr="003F285F" w:rsidRDefault="00542CDC" w:rsidP="00802C02">
            <w:pPr>
              <w:snapToGrid w:val="0"/>
            </w:pPr>
            <w:r w:rsidRPr="003F285F">
              <w:t>3-е место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lastRenderedPageBreak/>
              <w:t>Апрель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Районный конкурс кроссвордов по правилам дорожного движения «Я знаю ПДД»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3чел.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2место в районе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Всероссийская олимпиада по основам наук </w:t>
            </w:r>
            <w:proofErr w:type="spellStart"/>
            <w:r w:rsidRPr="003F285F">
              <w:t>Урфо</w:t>
            </w:r>
            <w:proofErr w:type="spellEnd"/>
            <w:r w:rsidRPr="003F285F"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10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Дипломы 2 и 3 степени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Районный конкурс сочинений о ВОВ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1 </w:t>
            </w:r>
            <w:proofErr w:type="spellStart"/>
            <w:r w:rsidRPr="003F285F">
              <w:t>че</w:t>
            </w:r>
            <w:proofErr w:type="spellEnd"/>
            <w:proofErr w:type="gramStart"/>
            <w:r w:rsidRPr="003F285F"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Сертификат участника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Апрель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Районный конкурс кормушек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3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«Хореографическая дуэль»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2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Номинация «Не изменяя традиции»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Конкурс «Битва хоров»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14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3-е место.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«Акция росток».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Приняли участие 5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любви к живой природе. Бережного отношения к ней.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Май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Праздник «Школьная звезда»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Приняли участие 3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индивидуальных интересов учащихся.</w:t>
            </w: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  <w:tr w:rsidR="00542CDC" w:rsidRPr="003F285F" w:rsidTr="00802C0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</w:tbl>
    <w:p w:rsidR="00542CDC" w:rsidRPr="003F285F" w:rsidRDefault="00542CDC" w:rsidP="00542CDC"/>
    <w:p w:rsidR="00542CDC" w:rsidRPr="003F285F" w:rsidRDefault="00542CDC" w:rsidP="00542CDC"/>
    <w:tbl>
      <w:tblPr>
        <w:tblW w:w="0" w:type="auto"/>
        <w:tblInd w:w="-15" w:type="dxa"/>
        <w:tblLayout w:type="fixed"/>
        <w:tblLook w:val="0000"/>
      </w:tblPr>
      <w:tblGrid>
        <w:gridCol w:w="4785"/>
        <w:gridCol w:w="4680"/>
      </w:tblGrid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>Дело, вызвавшее наибольший интерес у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>Сколько детей имели поручения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1. Фестиваль «Радужный мост»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Участвовали все дети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2. Конкурс смотр строя и песни «</w:t>
            </w:r>
            <w:proofErr w:type="spellStart"/>
            <w:r w:rsidRPr="003F285F">
              <w:t>Аты-баты</w:t>
            </w:r>
            <w:proofErr w:type="spellEnd"/>
            <w:r w:rsidRPr="003F285F">
              <w:t xml:space="preserve"> шли солдаты»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Участвовали все дети</w:t>
            </w:r>
          </w:p>
          <w:p w:rsidR="00542CDC" w:rsidRPr="003F285F" w:rsidRDefault="00542CDC" w:rsidP="00802C02">
            <w:proofErr w:type="gramStart"/>
            <w:r w:rsidRPr="003F285F">
              <w:t>Заняли 3-е место Отмечен</w:t>
            </w:r>
            <w:proofErr w:type="gramEnd"/>
            <w:r w:rsidRPr="003F285F">
              <w:t xml:space="preserve"> лучший командир Мамаев Ж.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3.Театр. Сказка «Красная шапочка на новый лад»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Участвовали 3 учащихся. С интересом посещали репетиции. Роли выбрали по  желанию.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 xml:space="preserve">4.«Акция росток».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Приняли участие 5человек.</w:t>
            </w:r>
          </w:p>
          <w:p w:rsidR="00542CDC" w:rsidRPr="003F285F" w:rsidRDefault="00542CDC" w:rsidP="00802C02">
            <w:r w:rsidRPr="003F285F">
              <w:lastRenderedPageBreak/>
              <w:t xml:space="preserve">Учащиеся с интересом приняли участие. Активно продавали свои растения. 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lastRenderedPageBreak/>
              <w:t>5.Конкурс «Битва хоров»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Участвовали все дети. Заняли 3-е место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6. Праздник в классе «Самая любимая»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Участвовали все дети. Каждый с желанием выполнял своё поручение.</w:t>
            </w:r>
          </w:p>
        </w:tc>
      </w:tr>
    </w:tbl>
    <w:p w:rsidR="00542CDC" w:rsidRPr="003F285F" w:rsidRDefault="00542CDC" w:rsidP="00542CDC">
      <w:pPr>
        <w:outlineLvl w:val="0"/>
      </w:pPr>
      <w:r>
        <w:t xml:space="preserve">                    </w:t>
      </w:r>
      <w:r>
        <w:rPr>
          <w:b/>
          <w:lang w:val="en-US"/>
        </w:rPr>
        <w:t>V</w:t>
      </w:r>
      <w:r w:rsidRPr="003F285F">
        <w:rPr>
          <w:b/>
        </w:rPr>
        <w:t>. За прошедший учебный год заслуживают поощрение</w:t>
      </w:r>
      <w:r w:rsidRPr="003F285F">
        <w:t>:</w:t>
      </w:r>
    </w:p>
    <w:p w:rsidR="00542CDC" w:rsidRPr="003F285F" w:rsidRDefault="00542CDC" w:rsidP="00542CDC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695"/>
      </w:tblGrid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>Фамилия, имя ребенка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  <w:bCs/>
              </w:rPr>
            </w:pPr>
            <w:r w:rsidRPr="003F285F">
              <w:rPr>
                <w:b/>
                <w:bCs/>
              </w:rPr>
              <w:t>За что получил поощрение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1.Патрина Полина</w:t>
            </w:r>
          </w:p>
          <w:p w:rsidR="00542CDC" w:rsidRPr="003F285F" w:rsidRDefault="00542CDC" w:rsidP="00802C02">
            <w:pPr>
              <w:snapToGrid w:val="0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хорошую учёбу, активное участие в классных</w:t>
            </w:r>
            <w:proofErr w:type="gramStart"/>
            <w:r w:rsidRPr="003F285F">
              <w:t>.</w:t>
            </w:r>
            <w:proofErr w:type="gramEnd"/>
            <w:r w:rsidRPr="003F285F">
              <w:t xml:space="preserve"> </w:t>
            </w:r>
            <w:proofErr w:type="gramStart"/>
            <w:r w:rsidRPr="003F285F">
              <w:t>ш</w:t>
            </w:r>
            <w:proofErr w:type="gramEnd"/>
            <w:r w:rsidRPr="003F285F">
              <w:t>кольных и внешкольных мероприятиях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 xml:space="preserve">2. Мамаев </w:t>
            </w:r>
            <w:proofErr w:type="spellStart"/>
            <w:r w:rsidRPr="003F285F">
              <w:t>Жахонгир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отличную учёбу, активное участие в классных, школьных и внешкольных мероприятиях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3.Лукьянова Вероника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хорошую учёбу, активное участие в классных, школьных и внешкольных мероприятиях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4.Полищук Ярослав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хорошую учёбу, активное участие в классных, школьных и внешкольных мероприятиях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 xml:space="preserve">5. </w:t>
            </w:r>
            <w:proofErr w:type="spellStart"/>
            <w:r w:rsidRPr="003F285F">
              <w:t>Сайфутдинова</w:t>
            </w:r>
            <w:proofErr w:type="spellEnd"/>
            <w:r w:rsidRPr="003F285F">
              <w:t xml:space="preserve">  </w:t>
            </w:r>
            <w:proofErr w:type="spellStart"/>
            <w:r w:rsidRPr="003F285F">
              <w:t>Камилла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хорошую учёбу, активное участие в классных, школьных и внешкольных мероприятиях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 xml:space="preserve">6. </w:t>
            </w:r>
            <w:proofErr w:type="spellStart"/>
            <w:r w:rsidRPr="003F285F">
              <w:t>Шпилько</w:t>
            </w:r>
            <w:proofErr w:type="spellEnd"/>
            <w:r w:rsidRPr="003F285F">
              <w:t xml:space="preserve"> Руслана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хорошую учёбу, активное участие в классных, школьных и внешкольных мероприятиях</w:t>
            </w:r>
          </w:p>
        </w:tc>
      </w:tr>
      <w:tr w:rsidR="00542CDC" w:rsidRPr="003F285F" w:rsidTr="00802C0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7. Булатов Шамиль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За хорошую учёбу, активное участие в классных, школьных и внешкольных мероприятиях</w:t>
            </w:r>
          </w:p>
        </w:tc>
      </w:tr>
    </w:tbl>
    <w:p w:rsidR="00542CDC" w:rsidRPr="003F285F" w:rsidRDefault="00542CDC" w:rsidP="00542CDC">
      <w:pPr>
        <w:outlineLvl w:val="0"/>
        <w:rPr>
          <w:b/>
        </w:rPr>
      </w:pPr>
    </w:p>
    <w:p w:rsidR="00542CDC" w:rsidRPr="003F285F" w:rsidRDefault="00542CDC" w:rsidP="00542CDC">
      <w:pPr>
        <w:outlineLvl w:val="0"/>
        <w:rPr>
          <w:b/>
        </w:rPr>
      </w:pPr>
      <w:r>
        <w:rPr>
          <w:b/>
          <w:lang w:val="en-US"/>
        </w:rPr>
        <w:t>VI</w:t>
      </w:r>
      <w:r w:rsidRPr="003F285F">
        <w:rPr>
          <w:b/>
        </w:rPr>
        <w:t>. Анализ развития учащихся класса.</w:t>
      </w:r>
    </w:p>
    <w:p w:rsidR="00542CDC" w:rsidRPr="003F285F" w:rsidRDefault="00542CDC" w:rsidP="00542CDC">
      <w:pPr>
        <w:numPr>
          <w:ilvl w:val="0"/>
          <w:numId w:val="31"/>
        </w:numPr>
        <w:tabs>
          <w:tab w:val="left" w:pos="284"/>
        </w:tabs>
        <w:suppressAutoHyphens/>
        <w:ind w:hanging="1080"/>
      </w:pPr>
      <w:r w:rsidRPr="003F285F">
        <w:t xml:space="preserve">Уровень успеваемости </w:t>
      </w:r>
    </w:p>
    <w:p w:rsidR="00542CDC" w:rsidRPr="003F285F" w:rsidRDefault="00542CDC" w:rsidP="00542CDC">
      <w:r w:rsidRPr="003F285F">
        <w:t xml:space="preserve">отличников </w:t>
      </w:r>
      <w:r w:rsidRPr="003F285F">
        <w:rPr>
          <w:lang w:val="en-US"/>
        </w:rPr>
        <w:t xml:space="preserve">- </w:t>
      </w:r>
      <w:r w:rsidRPr="003F285F">
        <w:t>1</w:t>
      </w:r>
    </w:p>
    <w:p w:rsidR="00542CDC" w:rsidRPr="003F285F" w:rsidRDefault="00542CDC" w:rsidP="00542CDC">
      <w:pPr>
        <w:tabs>
          <w:tab w:val="left" w:pos="284"/>
        </w:tabs>
      </w:pPr>
      <w:r w:rsidRPr="003F285F">
        <w:t>хорошистов</w:t>
      </w:r>
      <w:r w:rsidRPr="003F285F">
        <w:rPr>
          <w:lang w:val="en-US"/>
        </w:rPr>
        <w:t xml:space="preserve">- </w:t>
      </w:r>
      <w:r w:rsidRPr="003F285F">
        <w:t xml:space="preserve"> 6</w:t>
      </w:r>
    </w:p>
    <w:p w:rsidR="00542CDC" w:rsidRPr="003F285F" w:rsidRDefault="00542CDC" w:rsidP="00542CDC">
      <w:pPr>
        <w:tabs>
          <w:tab w:val="left" w:pos="284"/>
        </w:tabs>
      </w:pPr>
      <w:r w:rsidRPr="003F285F">
        <w:t xml:space="preserve">троечников </w:t>
      </w:r>
      <w:r w:rsidRPr="003F285F">
        <w:rPr>
          <w:lang w:val="en-US"/>
        </w:rPr>
        <w:t xml:space="preserve">- </w:t>
      </w:r>
      <w:r w:rsidRPr="003F285F">
        <w:t>6</w:t>
      </w:r>
    </w:p>
    <w:p w:rsidR="00542CDC" w:rsidRPr="003F285F" w:rsidRDefault="00542CDC" w:rsidP="00542CDC">
      <w:pPr>
        <w:tabs>
          <w:tab w:val="left" w:pos="284"/>
        </w:tabs>
        <w:rPr>
          <w:lang w:val="en-US"/>
        </w:rPr>
      </w:pPr>
      <w:r w:rsidRPr="003F285F">
        <w:t xml:space="preserve">неуспевающих </w:t>
      </w:r>
      <w:r w:rsidRPr="003F285F">
        <w:rPr>
          <w:lang w:val="en-US"/>
        </w:rPr>
        <w:t>- 1</w:t>
      </w:r>
    </w:p>
    <w:p w:rsidR="00542CDC" w:rsidRPr="003F285F" w:rsidRDefault="00542CDC" w:rsidP="00542CDC">
      <w:pPr>
        <w:numPr>
          <w:ilvl w:val="0"/>
          <w:numId w:val="35"/>
        </w:numPr>
        <w:ind w:left="0" w:firstLine="0"/>
        <w:jc w:val="both"/>
      </w:pPr>
      <w:proofErr w:type="gramStart"/>
      <w:r w:rsidRPr="003F285F">
        <w:rPr>
          <w:b/>
          <w:bCs/>
        </w:rPr>
        <w:t>наиболее яркие проявления индивидуальных особенностей учащихся класса</w:t>
      </w:r>
      <w:r w:rsidRPr="003F285F">
        <w:t xml:space="preserve"> </w:t>
      </w:r>
      <w:r w:rsidRPr="003F285F">
        <w:rPr>
          <w:b/>
          <w:bCs/>
        </w:rPr>
        <w:t>(записать у кого и какие)</w:t>
      </w:r>
      <w:r w:rsidRPr="003F285F">
        <w:t xml:space="preserve"> </w:t>
      </w:r>
      <w:proofErr w:type="spellStart"/>
      <w:r w:rsidRPr="003F285F">
        <w:t>Патрина</w:t>
      </w:r>
      <w:proofErr w:type="spellEnd"/>
      <w:r w:rsidRPr="003F285F">
        <w:t xml:space="preserve"> Полина (русский язык) выразительное чтение стихов, Мамаев </w:t>
      </w:r>
      <w:proofErr w:type="spellStart"/>
      <w:r w:rsidRPr="003F285F">
        <w:t>Жахонгир</w:t>
      </w:r>
      <w:proofErr w:type="spellEnd"/>
      <w:r w:rsidRPr="003F285F">
        <w:t xml:space="preserve">, Лукьянова Вероника - хореографические, организаторские, </w:t>
      </w:r>
      <w:proofErr w:type="spellStart"/>
      <w:r w:rsidRPr="003F285F">
        <w:t>Сайфутдинова</w:t>
      </w:r>
      <w:proofErr w:type="spellEnd"/>
      <w:r w:rsidRPr="003F285F">
        <w:t xml:space="preserve"> </w:t>
      </w:r>
      <w:proofErr w:type="spellStart"/>
      <w:r w:rsidRPr="003F285F">
        <w:lastRenderedPageBreak/>
        <w:t>Камилла</w:t>
      </w:r>
      <w:proofErr w:type="spellEnd"/>
      <w:r w:rsidRPr="003F285F">
        <w:t xml:space="preserve"> (рисование), Полищук Ярослав – театральные способности; Османов </w:t>
      </w:r>
      <w:proofErr w:type="spellStart"/>
      <w:r w:rsidRPr="003F285F">
        <w:t>Белал</w:t>
      </w:r>
      <w:proofErr w:type="spellEnd"/>
      <w:r w:rsidRPr="003F285F">
        <w:t xml:space="preserve"> – художественные, Булатов Шамиль – по математике (решение задач), организаторские способности.</w:t>
      </w:r>
      <w:proofErr w:type="gramEnd"/>
    </w:p>
    <w:p w:rsidR="00542CDC" w:rsidRPr="003F285F" w:rsidRDefault="00542CDC" w:rsidP="00542CDC">
      <w:pPr>
        <w:jc w:val="both"/>
      </w:pPr>
    </w:p>
    <w:p w:rsidR="00542CDC" w:rsidRPr="003F285F" w:rsidRDefault="00542CDC" w:rsidP="00542CDC">
      <w:pPr>
        <w:tabs>
          <w:tab w:val="left" w:pos="284"/>
        </w:tabs>
        <w:jc w:val="center"/>
        <w:outlineLvl w:val="0"/>
        <w:rPr>
          <w:b/>
          <w:bCs/>
        </w:rPr>
      </w:pPr>
      <w:r w:rsidRPr="003F285F">
        <w:rPr>
          <w:b/>
          <w:bCs/>
        </w:rPr>
        <w:t>Участие в классных делах.</w:t>
      </w:r>
    </w:p>
    <w:p w:rsidR="00542CDC" w:rsidRPr="003F285F" w:rsidRDefault="00542CDC" w:rsidP="00542CDC">
      <w:pPr>
        <w:tabs>
          <w:tab w:val="left" w:pos="284"/>
        </w:tabs>
        <w:jc w:val="center"/>
        <w:rPr>
          <w:b/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528"/>
        <w:gridCol w:w="1564"/>
        <w:gridCol w:w="1563"/>
        <w:gridCol w:w="3780"/>
      </w:tblGrid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>Мероприятие (огоньки, поездки и т.п.)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>Время проведения (</w:t>
            </w:r>
            <w:proofErr w:type="gramStart"/>
            <w:r w:rsidRPr="003F285F">
              <w:rPr>
                <w:b/>
              </w:rPr>
              <w:t>ч</w:t>
            </w:r>
            <w:proofErr w:type="gramEnd"/>
            <w:r w:rsidRPr="003F285F">
              <w:rPr>
                <w:b/>
              </w:rPr>
              <w:t>/м/г)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 xml:space="preserve">Количество </w:t>
            </w:r>
            <w:proofErr w:type="gramStart"/>
            <w:r w:rsidRPr="003F285F">
              <w:rPr>
                <w:b/>
              </w:rPr>
              <w:t>участвовавших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 xml:space="preserve">Результат </w:t>
            </w:r>
          </w:p>
          <w:p w:rsidR="00542CDC" w:rsidRPr="003F285F" w:rsidRDefault="00542CDC" w:rsidP="00802C02">
            <w:pPr>
              <w:snapToGrid w:val="0"/>
              <w:rPr>
                <w:b/>
              </w:rPr>
            </w:pPr>
            <w:r w:rsidRPr="003F285F">
              <w:rPr>
                <w:b/>
              </w:rPr>
              <w:t>(для развития личности учащегося и для обеспечения жизнедеятельности класса и школы)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rPr>
                <w:bCs/>
              </w:rPr>
            </w:pPr>
            <w:r w:rsidRPr="003F285F">
              <w:rPr>
                <w:rStyle w:val="c2"/>
                <w:bCs/>
                <w:color w:val="000000"/>
              </w:rPr>
              <w:t>1.Классный огонёк «Самая любимая»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rPr>
                <w:rStyle w:val="c2"/>
                <w:bCs/>
                <w:color w:val="000000"/>
              </w:rPr>
            </w:pPr>
            <w:r w:rsidRPr="003F285F">
              <w:rPr>
                <w:rStyle w:val="c2"/>
                <w:bCs/>
                <w:color w:val="000000"/>
              </w:rPr>
              <w:t xml:space="preserve"> </w:t>
            </w:r>
          </w:p>
          <w:p w:rsidR="00542CDC" w:rsidRPr="003F285F" w:rsidRDefault="00542CDC" w:rsidP="00802C02">
            <w:pPr>
              <w:rPr>
                <w:bCs/>
              </w:rPr>
            </w:pPr>
            <w:r w:rsidRPr="003F285F">
              <w:rPr>
                <w:bCs/>
              </w:rPr>
              <w:t>29.11.2014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rPr>
                <w:bCs/>
              </w:rPr>
            </w:pPr>
            <w:r w:rsidRPr="003F285F">
              <w:rPr>
                <w:bCs/>
              </w:rPr>
              <w:t>15 учащихся, 9 взрослых (мамы)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Cs/>
              </w:rPr>
            </w:pPr>
            <w:r w:rsidRPr="003F285F">
              <w:rPr>
                <w:bCs/>
              </w:rPr>
              <w:t>На классный час пришли мамы, дети показали концерт для мам.</w:t>
            </w:r>
          </w:p>
          <w:p w:rsidR="00542CDC" w:rsidRPr="003F285F" w:rsidRDefault="00542CDC" w:rsidP="00802C02">
            <w:pPr>
              <w:snapToGrid w:val="0"/>
            </w:pPr>
            <w:r w:rsidRPr="003F285F">
              <w:rPr>
                <w:bCs/>
              </w:rPr>
              <w:t>На данном мероприят</w:t>
            </w:r>
            <w:proofErr w:type="gramStart"/>
            <w:r w:rsidRPr="003F285F">
              <w:rPr>
                <w:bCs/>
              </w:rPr>
              <w:t>ии у у</w:t>
            </w:r>
            <w:proofErr w:type="gramEnd"/>
            <w:r w:rsidRPr="003F285F">
              <w:rPr>
                <w:bCs/>
              </w:rPr>
              <w:t>чащихся развивалось чувство коллектива, уважение к старшему поколению,  однокласснику.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rPr>
                <w:rStyle w:val="c2"/>
                <w:bCs/>
                <w:color w:val="000000"/>
              </w:rPr>
            </w:pPr>
            <w:r w:rsidRPr="003F285F">
              <w:rPr>
                <w:rStyle w:val="c2"/>
                <w:bCs/>
                <w:color w:val="000000"/>
              </w:rPr>
              <w:t>2. День именинника «Лето и Осень»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rPr>
                <w:rStyle w:val="c2"/>
                <w:bCs/>
                <w:color w:val="000000"/>
              </w:rPr>
            </w:pPr>
            <w:r w:rsidRPr="003F285F">
              <w:rPr>
                <w:rStyle w:val="c2"/>
                <w:bCs/>
                <w:color w:val="000000"/>
              </w:rPr>
              <w:t>27.10.2014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rPr>
                <w:bCs/>
              </w:rPr>
            </w:pPr>
            <w:r w:rsidRPr="003F285F">
              <w:t>13 учащихся, 2 взрослых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  <w:rPr>
                <w:bCs/>
              </w:rPr>
            </w:pPr>
            <w:r w:rsidRPr="003F285F">
              <w:t>Развитие чувства коллективизма, уважительное, доброе отношения к своим одноклассникам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3.Экологическая игра «Люби живое»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10.04.2015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14 чел.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любви, бережного отношения к природе</w:t>
            </w:r>
            <w:proofErr w:type="gramStart"/>
            <w:r w:rsidRPr="003F285F">
              <w:t xml:space="preserve"> .</w:t>
            </w:r>
            <w:proofErr w:type="gramEnd"/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4.Классный огонёк «Дети в ВОВ»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8.05.2015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13 чел.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интереса к истории, любви, гордости к своей стране, уважительное отношение к ветеранам и к их памяти.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5.Классный огонёк</w:t>
            </w:r>
          </w:p>
          <w:p w:rsidR="00542CDC" w:rsidRPr="003F285F" w:rsidRDefault="00542CDC" w:rsidP="00802C02">
            <w:pPr>
              <w:snapToGrid w:val="0"/>
            </w:pPr>
            <w:r w:rsidRPr="003F285F">
              <w:t>«День именинника»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13.12.15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14 учащихся, 4 взрослых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чувства коллективизма, уважительное, доброе отношения к своим одноклассникам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6.Беседа «Собаки в ВОВ»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7.05.2015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13 чел.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Развитие интереса к истории, любви, гордости к своей стране, уважительное отношение к ветеранам и к их памяти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7.Фотовыставка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r w:rsidRPr="003F285F">
              <w:t>«Вот  какая мама»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8. Викторина «День птиц»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20.05.14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14 учащихся,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Дети активно отвечали на вопросы. Узнали новые сведения о птицах.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9.Выставка лучших рисунков в классе.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6.04.2015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15 чел.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Сертификаты участников классной выставки.</w:t>
            </w:r>
          </w:p>
        </w:tc>
      </w:tr>
      <w:tr w:rsidR="00542CDC" w:rsidRPr="003F285F" w:rsidTr="00802C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>9.  Классный огонёк</w:t>
            </w:r>
          </w:p>
          <w:p w:rsidR="00542CDC" w:rsidRPr="003F285F" w:rsidRDefault="00542CDC" w:rsidP="00802C02">
            <w:pPr>
              <w:snapToGrid w:val="0"/>
            </w:pPr>
            <w:r w:rsidRPr="003F285F">
              <w:lastRenderedPageBreak/>
              <w:t>«Прощание с 3-им классом»</w:t>
            </w:r>
          </w:p>
          <w:p w:rsidR="00542CDC" w:rsidRPr="003F285F" w:rsidRDefault="00542CDC" w:rsidP="00802C02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lastRenderedPageBreak/>
              <w:t>29.05.14.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r w:rsidRPr="003F285F">
              <w:t xml:space="preserve">14учащихся, </w:t>
            </w:r>
            <w:r w:rsidRPr="003F285F">
              <w:lastRenderedPageBreak/>
              <w:t>3 родителя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DC" w:rsidRPr="003F285F" w:rsidRDefault="00542CDC" w:rsidP="00802C02">
            <w:pPr>
              <w:snapToGrid w:val="0"/>
            </w:pPr>
            <w:proofErr w:type="gramStart"/>
            <w:r w:rsidRPr="003F285F">
              <w:lastRenderedPageBreak/>
              <w:t xml:space="preserve">Развитие чувства коллективизма, </w:t>
            </w:r>
            <w:r w:rsidRPr="003F285F">
              <w:lastRenderedPageBreak/>
              <w:t>уважительное, доброе отношения к друг к другу.</w:t>
            </w:r>
            <w:proofErr w:type="gramEnd"/>
          </w:p>
        </w:tc>
      </w:tr>
    </w:tbl>
    <w:p w:rsidR="00542CDC" w:rsidRPr="003F285F" w:rsidRDefault="00542CDC" w:rsidP="00542CDC"/>
    <w:p w:rsidR="00542CDC" w:rsidRPr="003F285F" w:rsidRDefault="00542CDC" w:rsidP="00542CDC">
      <w:r w:rsidRPr="003F285F">
        <w:t xml:space="preserve">          Реализация работы </w:t>
      </w:r>
      <w:proofErr w:type="gramStart"/>
      <w:r w:rsidRPr="003F285F">
        <w:t>по</w:t>
      </w:r>
      <w:proofErr w:type="gramEnd"/>
      <w:r w:rsidRPr="003F285F">
        <w:t xml:space="preserve"> </w:t>
      </w:r>
      <w:proofErr w:type="gramStart"/>
      <w:r w:rsidRPr="003F285F">
        <w:t>основным</w:t>
      </w:r>
      <w:proofErr w:type="gramEnd"/>
      <w:r w:rsidRPr="003F285F">
        <w:t xml:space="preserve"> направлениям плана воспитательной работы была выполнена не полностью, есть результат воздействия спланированных мероприятий, учащиеся терпимее стали относиться к друг другу  в коллективе, с интересом проводят свои классные праздники, стараются помогать друг другу, уважительно отзываются об одноклассниках.</w:t>
      </w:r>
    </w:p>
    <w:p w:rsidR="00542CDC" w:rsidRPr="003F285F" w:rsidRDefault="00542CDC" w:rsidP="00542CDC"/>
    <w:p w:rsidR="00542CDC" w:rsidRPr="003F285F" w:rsidRDefault="00542CDC" w:rsidP="00542CDC">
      <w:pPr>
        <w:outlineLvl w:val="0"/>
        <w:rPr>
          <w:b/>
        </w:rPr>
      </w:pPr>
      <w:r>
        <w:rPr>
          <w:b/>
          <w:lang w:val="en-US"/>
        </w:rPr>
        <w:t>VII</w:t>
      </w:r>
      <w:r w:rsidRPr="003F285F">
        <w:rPr>
          <w:b/>
        </w:rPr>
        <w:t>. Работа с родителями:</w:t>
      </w:r>
    </w:p>
    <w:p w:rsidR="00542CDC" w:rsidRPr="003F285F" w:rsidRDefault="00542CDC" w:rsidP="00542CDC">
      <w:pPr>
        <w:pStyle w:val="ab"/>
        <w:rPr>
          <w:spacing w:val="-2"/>
        </w:rPr>
      </w:pPr>
      <w:r w:rsidRPr="003F285F">
        <w:t xml:space="preserve">          Работа с родителями проводилась с целью: формировать активную педагогическую позицию родителей, вооружить их педагогическими знаниями и навыками. </w:t>
      </w:r>
    </w:p>
    <w:p w:rsidR="00542CDC" w:rsidRPr="003F285F" w:rsidRDefault="00542CDC" w:rsidP="00542CDC">
      <w:pPr>
        <w:pStyle w:val="ab"/>
      </w:pPr>
      <w:r w:rsidRPr="003F285F">
        <w:rPr>
          <w:spacing w:val="-2"/>
        </w:rPr>
        <w:t xml:space="preserve"> Постоянно ведётся работу по укреплению </w:t>
      </w:r>
      <w:r w:rsidRPr="003F285F">
        <w:t xml:space="preserve">связи с родителями </w:t>
      </w:r>
      <w:proofErr w:type="gramStart"/>
      <w:r w:rsidRPr="003F285F">
        <w:t>обучающихся</w:t>
      </w:r>
      <w:proofErr w:type="gramEnd"/>
      <w:r w:rsidRPr="003F285F">
        <w:t xml:space="preserve"> на основе дифференцированного подхода к семье. В основу работы были положены принципы:</w:t>
      </w:r>
    </w:p>
    <w:p w:rsidR="00542CDC" w:rsidRPr="003F285F" w:rsidRDefault="00542CDC" w:rsidP="00542CDC">
      <w:pPr>
        <w:pStyle w:val="ab"/>
      </w:pPr>
      <w:r w:rsidRPr="003F285F">
        <w:t xml:space="preserve">сотрудничество родителей и классного руководителя; </w:t>
      </w:r>
      <w:r w:rsidRPr="003F285F">
        <w:rPr>
          <w:spacing w:val="1"/>
        </w:rPr>
        <w:t>ответственность родителей и классного руководителя за резуль</w:t>
      </w:r>
      <w:r w:rsidRPr="003F285F">
        <w:rPr>
          <w:spacing w:val="1"/>
        </w:rPr>
        <w:softHyphen/>
      </w:r>
      <w:r w:rsidRPr="003F285F">
        <w:t>таты воспитания детей; взаимного доверия.</w:t>
      </w:r>
    </w:p>
    <w:p w:rsidR="00542CDC" w:rsidRPr="003F285F" w:rsidRDefault="00542CDC" w:rsidP="00542CDC">
      <w:pPr>
        <w:pStyle w:val="ab"/>
      </w:pPr>
      <w:r w:rsidRPr="003F285F">
        <w:t xml:space="preserve"> Планируя работу с родителями, учитывалась не только их за</w:t>
      </w:r>
      <w:r w:rsidRPr="003F285F">
        <w:softHyphen/>
      </w:r>
      <w:r w:rsidRPr="003F285F">
        <w:rPr>
          <w:spacing w:val="3"/>
        </w:rPr>
        <w:t>интересованность, но и социально-психологическую совмести</w:t>
      </w:r>
      <w:r w:rsidRPr="003F285F">
        <w:rPr>
          <w:spacing w:val="3"/>
        </w:rPr>
        <w:softHyphen/>
      </w:r>
      <w:r w:rsidRPr="003F285F">
        <w:rPr>
          <w:spacing w:val="-3"/>
        </w:rPr>
        <w:t>мость.</w:t>
      </w:r>
      <w:r w:rsidRPr="003F285F">
        <w:t xml:space="preserve"> </w:t>
      </w:r>
    </w:p>
    <w:p w:rsidR="00542CDC" w:rsidRPr="003F285F" w:rsidRDefault="00542CDC" w:rsidP="00542CDC">
      <w:pPr>
        <w:pStyle w:val="ab"/>
      </w:pPr>
      <w:r w:rsidRPr="003F285F">
        <w:t>Это предусматривает:</w:t>
      </w:r>
    </w:p>
    <w:p w:rsidR="00542CDC" w:rsidRPr="003F285F" w:rsidRDefault="00542CDC" w:rsidP="00542CDC">
      <w:pPr>
        <w:pStyle w:val="ab"/>
      </w:pPr>
      <w:r w:rsidRPr="003F285F">
        <w:t>1) изучение семей учащихся</w:t>
      </w:r>
    </w:p>
    <w:p w:rsidR="00542CDC" w:rsidRPr="003F285F" w:rsidRDefault="00542CDC" w:rsidP="00542CDC">
      <w:pPr>
        <w:pStyle w:val="ab"/>
      </w:pPr>
      <w:r w:rsidRPr="003F285F">
        <w:t>2) педагогическое просвещение родителей</w:t>
      </w:r>
    </w:p>
    <w:p w:rsidR="00542CDC" w:rsidRPr="003F285F" w:rsidRDefault="00542CDC" w:rsidP="00542CDC">
      <w:pPr>
        <w:pStyle w:val="ab"/>
      </w:pPr>
      <w:r w:rsidRPr="003F285F">
        <w:t>3) участие родителей в подготовке и проведении КТД</w:t>
      </w:r>
    </w:p>
    <w:p w:rsidR="00542CDC" w:rsidRPr="003F285F" w:rsidRDefault="00542CDC" w:rsidP="00542CDC">
      <w:pPr>
        <w:pStyle w:val="ab"/>
      </w:pPr>
      <w:r w:rsidRPr="003F285F">
        <w:t>4) индивидуальные тематические консультации с родителями.</w:t>
      </w:r>
    </w:p>
    <w:p w:rsidR="00542CDC" w:rsidRPr="003F285F" w:rsidRDefault="00542CDC" w:rsidP="00542CDC">
      <w:pPr>
        <w:pStyle w:val="ab"/>
      </w:pPr>
      <w:r w:rsidRPr="003F285F">
        <w:t xml:space="preserve">  И эта работа дает результаты. Родители активно участвуют в классных и общешкольных собраниях. Следует отметить, что творческую активность проявляют  не все родители учащихся.</w:t>
      </w:r>
    </w:p>
    <w:p w:rsidR="00542CDC" w:rsidRPr="003F285F" w:rsidRDefault="00542CDC" w:rsidP="00542CDC">
      <w:pPr>
        <w:outlineLvl w:val="0"/>
        <w:rPr>
          <w:b/>
        </w:rPr>
      </w:pPr>
      <w:r w:rsidRPr="003F285F">
        <w:rPr>
          <w:b/>
        </w:rPr>
        <w:t xml:space="preserve"> </w:t>
      </w:r>
      <w:r w:rsidRPr="003F285F">
        <w:rPr>
          <w:color w:val="000000"/>
        </w:rPr>
        <w:t>Хорошо, когда в школе с детьми рядом не только классный руководитель, но и родители.</w:t>
      </w:r>
    </w:p>
    <w:p w:rsidR="00542CDC" w:rsidRPr="003F285F" w:rsidRDefault="00542CDC" w:rsidP="00542CDC">
      <w:pPr>
        <w:tabs>
          <w:tab w:val="left" w:pos="284"/>
        </w:tabs>
      </w:pPr>
      <w:r w:rsidRPr="003F285F">
        <w:t>За прошедший учебный год проведено</w:t>
      </w:r>
      <w:proofErr w:type="gramStart"/>
      <w:r w:rsidRPr="003F285F">
        <w:t xml:space="preserve"> :</w:t>
      </w:r>
      <w:proofErr w:type="gramEnd"/>
    </w:p>
    <w:p w:rsidR="00542CDC" w:rsidRPr="003F285F" w:rsidRDefault="00542CDC" w:rsidP="00542CDC">
      <w:pPr>
        <w:tabs>
          <w:tab w:val="left" w:pos="284"/>
        </w:tabs>
        <w:ind w:left="720" w:hanging="720"/>
      </w:pPr>
      <w:r w:rsidRPr="003F285F">
        <w:t xml:space="preserve">- родительских собраний – 6. </w:t>
      </w:r>
    </w:p>
    <w:p w:rsidR="00542CDC" w:rsidRPr="003F285F" w:rsidRDefault="00542CDC" w:rsidP="00542CDC">
      <w:pPr>
        <w:tabs>
          <w:tab w:val="left" w:pos="284"/>
        </w:tabs>
        <w:ind w:left="720" w:hanging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75"/>
      </w:tblGrid>
      <w:tr w:rsidR="00542CDC" w:rsidRPr="003F285F" w:rsidTr="00802C02">
        <w:trPr>
          <w:trHeight w:val="258"/>
        </w:trPr>
        <w:tc>
          <w:tcPr>
            <w:tcW w:w="1809" w:type="dxa"/>
          </w:tcPr>
          <w:p w:rsidR="00542CDC" w:rsidRPr="003F285F" w:rsidRDefault="00542CDC" w:rsidP="00802C02">
            <w:pPr>
              <w:jc w:val="center"/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12.09.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285F">
                <w:rPr>
                  <w:rFonts w:eastAsia="Calibri"/>
                  <w:lang w:eastAsia="en-US"/>
                </w:rPr>
                <w:t>2014 г</w:t>
              </w:r>
            </w:smartTag>
            <w:r w:rsidRPr="003F285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75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>Выполнение домашнего задания – залог успешной учебы</w:t>
            </w:r>
          </w:p>
        </w:tc>
      </w:tr>
      <w:tr w:rsidR="00542CDC" w:rsidRPr="003F285F" w:rsidTr="00802C02">
        <w:trPr>
          <w:trHeight w:val="258"/>
        </w:trPr>
        <w:tc>
          <w:tcPr>
            <w:tcW w:w="1809" w:type="dxa"/>
          </w:tcPr>
          <w:p w:rsidR="00542CDC" w:rsidRPr="003F285F" w:rsidRDefault="00542CDC" w:rsidP="00802C0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20.11.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285F">
                <w:rPr>
                  <w:rFonts w:eastAsia="Calibri"/>
                  <w:lang w:eastAsia="en-US"/>
                </w:rPr>
                <w:t>2014 г</w:t>
              </w:r>
            </w:smartTag>
            <w:r w:rsidRPr="003F285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75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>Школьная отметка</w:t>
            </w:r>
          </w:p>
        </w:tc>
      </w:tr>
      <w:tr w:rsidR="00542CDC" w:rsidRPr="003F285F" w:rsidTr="00802C02">
        <w:trPr>
          <w:trHeight w:val="258"/>
        </w:trPr>
        <w:tc>
          <w:tcPr>
            <w:tcW w:w="1809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   9.12.2015.</w:t>
            </w:r>
          </w:p>
        </w:tc>
        <w:tc>
          <w:tcPr>
            <w:tcW w:w="7475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>Воображение и его роль в жизни ребёнка.</w:t>
            </w:r>
          </w:p>
        </w:tc>
      </w:tr>
      <w:tr w:rsidR="00542CDC" w:rsidRPr="003F285F" w:rsidTr="00802C02">
        <w:trPr>
          <w:trHeight w:val="258"/>
        </w:trPr>
        <w:tc>
          <w:tcPr>
            <w:tcW w:w="1809" w:type="dxa"/>
          </w:tcPr>
          <w:p w:rsidR="00542CDC" w:rsidRPr="003F285F" w:rsidRDefault="00542CDC" w:rsidP="00802C0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03.03.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285F">
                <w:rPr>
                  <w:rFonts w:eastAsia="Calibri"/>
                  <w:lang w:eastAsia="en-US"/>
                </w:rPr>
                <w:t>2015 г</w:t>
              </w:r>
            </w:smartTag>
            <w:r w:rsidRPr="003F285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75" w:type="dxa"/>
          </w:tcPr>
          <w:p w:rsidR="00542CDC" w:rsidRPr="003F285F" w:rsidRDefault="00542CDC" w:rsidP="00802C02">
            <w:pPr>
              <w:rPr>
                <w:rFonts w:ascii="Calibri" w:eastAsia="Calibri" w:hAnsi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>Организация проектной деятельности с учащимися начальной школы.</w:t>
            </w:r>
          </w:p>
        </w:tc>
      </w:tr>
      <w:tr w:rsidR="00542CDC" w:rsidRPr="003F285F" w:rsidTr="00802C02">
        <w:trPr>
          <w:trHeight w:val="258"/>
        </w:trPr>
        <w:tc>
          <w:tcPr>
            <w:tcW w:w="1809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  03.04.2015</w:t>
            </w:r>
          </w:p>
        </w:tc>
        <w:tc>
          <w:tcPr>
            <w:tcW w:w="7475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Оформления </w:t>
            </w:r>
            <w:proofErr w:type="spellStart"/>
            <w:r w:rsidRPr="003F285F">
              <w:rPr>
                <w:rFonts w:eastAsia="Calibri"/>
                <w:lang w:eastAsia="en-US"/>
              </w:rPr>
              <w:t>портфолио</w:t>
            </w:r>
            <w:proofErr w:type="spellEnd"/>
            <w:r w:rsidRPr="003F285F">
              <w:rPr>
                <w:rFonts w:eastAsia="Calibri"/>
                <w:lang w:eastAsia="en-US"/>
              </w:rPr>
              <w:t>.</w:t>
            </w:r>
          </w:p>
        </w:tc>
      </w:tr>
      <w:tr w:rsidR="00542CDC" w:rsidRPr="003F285F" w:rsidTr="00802C02">
        <w:trPr>
          <w:trHeight w:val="258"/>
        </w:trPr>
        <w:tc>
          <w:tcPr>
            <w:tcW w:w="1809" w:type="dxa"/>
          </w:tcPr>
          <w:p w:rsidR="00542CDC" w:rsidRPr="003F285F" w:rsidRDefault="00542CDC" w:rsidP="00802C0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285F">
              <w:rPr>
                <w:rFonts w:eastAsia="Calibri"/>
                <w:lang w:eastAsia="en-US"/>
              </w:rPr>
              <w:t xml:space="preserve">14.05.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285F">
                <w:rPr>
                  <w:rFonts w:eastAsia="Calibri"/>
                  <w:lang w:eastAsia="en-US"/>
                </w:rPr>
                <w:t>2015 г</w:t>
              </w:r>
            </w:smartTag>
            <w:r w:rsidRPr="003F285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75" w:type="dxa"/>
          </w:tcPr>
          <w:p w:rsidR="00542CDC" w:rsidRPr="003F285F" w:rsidRDefault="00542CDC" w:rsidP="00802C02">
            <w:pPr>
              <w:rPr>
                <w:rFonts w:eastAsia="Calibri"/>
                <w:lang w:eastAsia="en-US"/>
              </w:rPr>
            </w:pPr>
            <w:r w:rsidRPr="003F285F">
              <w:rPr>
                <w:rFonts w:eastAsia="Calibri"/>
                <w:bCs/>
                <w:lang w:eastAsia="en-US"/>
              </w:rPr>
              <w:t>Итоги года и перспектива развития.</w:t>
            </w:r>
            <w:r w:rsidRPr="003F285F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542CDC" w:rsidRPr="003F285F" w:rsidRDefault="00542CDC" w:rsidP="00542CDC">
      <w:pPr>
        <w:tabs>
          <w:tab w:val="left" w:pos="284"/>
        </w:tabs>
        <w:ind w:left="720" w:hanging="720"/>
      </w:pPr>
    </w:p>
    <w:p w:rsidR="00542CDC" w:rsidRPr="003F285F" w:rsidRDefault="00542CDC" w:rsidP="00542CDC">
      <w:pPr>
        <w:tabs>
          <w:tab w:val="left" w:pos="284"/>
        </w:tabs>
        <w:ind w:left="720" w:hanging="720"/>
        <w:rPr>
          <w:color w:val="000000"/>
        </w:rPr>
      </w:pPr>
      <w:r w:rsidRPr="003F285F">
        <w:rPr>
          <w:color w:val="000000"/>
        </w:rPr>
        <w:t xml:space="preserve">            Проведены  консультации для родителей</w:t>
      </w:r>
      <w:proofErr w:type="gramStart"/>
      <w:r w:rsidRPr="003F285F">
        <w:rPr>
          <w:color w:val="000000"/>
        </w:rPr>
        <w:t xml:space="preserve"> :</w:t>
      </w:r>
      <w:proofErr w:type="gramEnd"/>
      <w:r w:rsidRPr="003F285F">
        <w:rPr>
          <w:color w:val="000000"/>
        </w:rPr>
        <w:t xml:space="preserve"> « Проблемы в выполнении домашних</w:t>
      </w:r>
    </w:p>
    <w:p w:rsidR="00542CDC" w:rsidRPr="003F285F" w:rsidRDefault="00542CDC" w:rsidP="00542CDC">
      <w:pPr>
        <w:tabs>
          <w:tab w:val="left" w:pos="284"/>
        </w:tabs>
        <w:ind w:left="720" w:hanging="720"/>
        <w:rPr>
          <w:color w:val="000000"/>
        </w:rPr>
      </w:pPr>
      <w:r w:rsidRPr="003F285F">
        <w:rPr>
          <w:color w:val="000000"/>
        </w:rPr>
        <w:t xml:space="preserve">заданий»,  « </w:t>
      </w:r>
      <w:proofErr w:type="spellStart"/>
      <w:r w:rsidRPr="003F285F">
        <w:rPr>
          <w:color w:val="000000"/>
        </w:rPr>
        <w:t>Гиперактивный</w:t>
      </w:r>
      <w:proofErr w:type="spellEnd"/>
      <w:r w:rsidRPr="003F285F">
        <w:rPr>
          <w:color w:val="000000"/>
        </w:rPr>
        <w:t xml:space="preserve"> ребенок в школе», « Как вызвать у ребенка интерес </w:t>
      </w:r>
      <w:proofErr w:type="gramStart"/>
      <w:r w:rsidRPr="003F285F">
        <w:rPr>
          <w:color w:val="000000"/>
        </w:rPr>
        <w:t>к</w:t>
      </w:r>
      <w:proofErr w:type="gramEnd"/>
      <w:r w:rsidRPr="003F285F">
        <w:rPr>
          <w:color w:val="000000"/>
        </w:rPr>
        <w:t xml:space="preserve"> </w:t>
      </w:r>
    </w:p>
    <w:p w:rsidR="00542CDC" w:rsidRPr="003F285F" w:rsidRDefault="00542CDC" w:rsidP="00542CDC">
      <w:pPr>
        <w:tabs>
          <w:tab w:val="left" w:pos="284"/>
        </w:tabs>
        <w:ind w:left="720" w:hanging="720"/>
        <w:rPr>
          <w:color w:val="000000"/>
        </w:rPr>
      </w:pPr>
      <w:r w:rsidRPr="003F285F">
        <w:rPr>
          <w:color w:val="000000"/>
        </w:rPr>
        <w:t xml:space="preserve">чтению», « Если ребенок не уверен в себе», « Что такое самооценка и как она </w:t>
      </w:r>
    </w:p>
    <w:p w:rsidR="00542CDC" w:rsidRPr="003F285F" w:rsidRDefault="00542CDC" w:rsidP="00542CDC">
      <w:pPr>
        <w:tabs>
          <w:tab w:val="left" w:pos="284"/>
        </w:tabs>
        <w:ind w:left="720" w:hanging="720"/>
      </w:pPr>
      <w:r w:rsidRPr="003F285F">
        <w:rPr>
          <w:color w:val="000000"/>
        </w:rPr>
        <w:t>складывается в младшем школьном возрасте».</w:t>
      </w:r>
    </w:p>
    <w:p w:rsidR="00542CDC" w:rsidRPr="003F285F" w:rsidRDefault="00542CDC" w:rsidP="00542CDC">
      <w:pPr>
        <w:tabs>
          <w:tab w:val="left" w:pos="284"/>
        </w:tabs>
      </w:pPr>
      <w:r w:rsidRPr="003F285F">
        <w:t xml:space="preserve">           Проведено заседаний родительского комитета-  5</w:t>
      </w:r>
    </w:p>
    <w:p w:rsidR="00542CDC" w:rsidRPr="003F285F" w:rsidRDefault="00542CDC" w:rsidP="00542CDC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912"/>
        <w:gridCol w:w="1909"/>
        <w:gridCol w:w="3419"/>
      </w:tblGrid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  <w:rPr>
                <w:b/>
              </w:rPr>
            </w:pPr>
            <w:r w:rsidRPr="003F285F">
              <w:rPr>
                <w:b/>
              </w:rPr>
              <w:lastRenderedPageBreak/>
              <w:t>Формы работы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Отметить используемые</w:t>
            </w:r>
            <w:proofErr w:type="gramStart"/>
            <w:r w:rsidRPr="003F285F">
              <w:t xml:space="preserve"> (+    - ) </w:t>
            </w:r>
            <w:proofErr w:type="gramEnd"/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Количество охваченных учащихся и родителей</w:t>
            </w: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Комментарий результата</w:t>
            </w: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посещение семьи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 +</w:t>
            </w: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2  </w:t>
            </w: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 раз посещала семью Киселёвой В.</w:t>
            </w: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 раз семью Полищук Я.</w:t>
            </w: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переписка с родителями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 +</w:t>
            </w: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4</w:t>
            </w: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организация совместных </w:t>
            </w:r>
            <w:proofErr w:type="spellStart"/>
            <w:r w:rsidRPr="003F285F">
              <w:t>досуговых</w:t>
            </w:r>
            <w:proofErr w:type="spellEnd"/>
            <w:r w:rsidRPr="003F285F">
              <w:t xml:space="preserve"> мероприятий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 +</w:t>
            </w: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15 учащихся,</w:t>
            </w: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15 родителей</w:t>
            </w: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Проводились совместные классные праздники.</w:t>
            </w: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организация различных кружков, спортивных секций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 +</w:t>
            </w: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15 учащихся,</w:t>
            </w:r>
          </w:p>
          <w:p w:rsidR="00542CDC" w:rsidRPr="003F285F" w:rsidRDefault="00542CDC" w:rsidP="00802C02">
            <w:pPr>
              <w:tabs>
                <w:tab w:val="left" w:pos="284"/>
              </w:tabs>
            </w:pP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участие в заседаниях клубов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помощь родителей в укреплении материально-технической базы школы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 +</w:t>
            </w: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15 родителей</w:t>
            </w: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Закупили тетради по английскому языку, информатике, ручки, линейки, карандаши, скатерти.</w:t>
            </w:r>
          </w:p>
        </w:tc>
      </w:tr>
      <w:tr w:rsidR="00542CDC" w:rsidRPr="003F285F" w:rsidTr="00802C02">
        <w:tc>
          <w:tcPr>
            <w:tcW w:w="1940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индивидуальные тематические консультации </w:t>
            </w:r>
            <w:r w:rsidRPr="003F285F">
              <w:rPr>
                <w:b/>
              </w:rPr>
              <w:t>(указать тему беседы)</w:t>
            </w:r>
          </w:p>
        </w:tc>
        <w:tc>
          <w:tcPr>
            <w:tcW w:w="1912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+</w:t>
            </w: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 xml:space="preserve">Беседы: « О правилах поведения в школе», « Что такое хорошо? Что такое плохо?», «Моё домашнее задание», консультации об учёбе учащихся, </w:t>
            </w:r>
            <w:r w:rsidRPr="003F285F">
              <w:lastRenderedPageBreak/>
              <w:t>выполнении домашних заданий</w:t>
            </w:r>
          </w:p>
        </w:tc>
        <w:tc>
          <w:tcPr>
            <w:tcW w:w="190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lastRenderedPageBreak/>
              <w:t xml:space="preserve"> </w:t>
            </w:r>
          </w:p>
          <w:p w:rsidR="00542CDC" w:rsidRPr="003F285F" w:rsidRDefault="00542CDC" w:rsidP="00802C02">
            <w:pPr>
              <w:tabs>
                <w:tab w:val="left" w:pos="284"/>
              </w:tabs>
            </w:pP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15 родителей</w:t>
            </w:r>
          </w:p>
        </w:tc>
        <w:tc>
          <w:tcPr>
            <w:tcW w:w="3419" w:type="dxa"/>
          </w:tcPr>
          <w:p w:rsidR="00542CDC" w:rsidRPr="003F285F" w:rsidRDefault="00542CDC" w:rsidP="00802C02">
            <w:pPr>
              <w:tabs>
                <w:tab w:val="left" w:pos="284"/>
              </w:tabs>
            </w:pPr>
          </w:p>
          <w:p w:rsidR="00542CDC" w:rsidRPr="003F285F" w:rsidRDefault="00542CDC" w:rsidP="00802C02">
            <w:pPr>
              <w:tabs>
                <w:tab w:val="left" w:pos="284"/>
              </w:tabs>
            </w:pPr>
            <w:r w:rsidRPr="003F285F">
              <w:t>Родители всегда прислушивались к советам, оказывали посильную помощь в организации выполнении домашних заданий</w:t>
            </w:r>
          </w:p>
        </w:tc>
      </w:tr>
    </w:tbl>
    <w:p w:rsidR="00542CDC" w:rsidRPr="003F285F" w:rsidRDefault="00542CDC" w:rsidP="00542CDC">
      <w:pPr>
        <w:tabs>
          <w:tab w:val="left" w:pos="284"/>
        </w:tabs>
        <w:ind w:left="90" w:hanging="15"/>
      </w:pPr>
    </w:p>
    <w:p w:rsidR="00542CDC" w:rsidRPr="003F285F" w:rsidRDefault="00542CDC" w:rsidP="00542CDC">
      <w:pPr>
        <w:numPr>
          <w:ilvl w:val="0"/>
          <w:numId w:val="34"/>
        </w:numPr>
        <w:tabs>
          <w:tab w:val="left" w:pos="284"/>
        </w:tabs>
        <w:suppressAutoHyphens/>
      </w:pPr>
      <w:r w:rsidRPr="003F285F">
        <w:t xml:space="preserve">Посещено квартир учащихся (количество) - 2 </w:t>
      </w:r>
    </w:p>
    <w:p w:rsidR="00542CDC" w:rsidRPr="003F285F" w:rsidRDefault="00542CDC" w:rsidP="00542CDC">
      <w:pPr>
        <w:numPr>
          <w:ilvl w:val="0"/>
          <w:numId w:val="34"/>
        </w:numPr>
        <w:tabs>
          <w:tab w:val="left" w:pos="284"/>
        </w:tabs>
        <w:suppressAutoHyphens/>
      </w:pPr>
      <w:r w:rsidRPr="003F285F">
        <w:t>Кто из родителей не был ни разу на собрании: семья Киселёвой Веры.</w:t>
      </w:r>
    </w:p>
    <w:p w:rsidR="00542CDC" w:rsidRPr="003F285F" w:rsidRDefault="00542CDC" w:rsidP="00542CDC">
      <w:pPr>
        <w:numPr>
          <w:ilvl w:val="0"/>
          <w:numId w:val="34"/>
        </w:numPr>
        <w:tabs>
          <w:tab w:val="left" w:pos="284"/>
        </w:tabs>
        <w:suppressAutoHyphens/>
      </w:pPr>
      <w:r w:rsidRPr="003F285F">
        <w:t>Какие совместные дела были проведены детьми и родителями: классные часы,  праздники «День именинника», «Самая любимая», «Прощание с 3-им классом»</w:t>
      </w:r>
    </w:p>
    <w:p w:rsidR="00542CDC" w:rsidRPr="003F285F" w:rsidRDefault="00542CDC" w:rsidP="00542CDC">
      <w:pPr>
        <w:rPr>
          <w:b/>
        </w:rPr>
      </w:pPr>
    </w:p>
    <w:p w:rsidR="00542CDC" w:rsidRPr="003F285F" w:rsidRDefault="00542CDC" w:rsidP="00542CDC">
      <w:pPr>
        <w:rPr>
          <w:b/>
        </w:rPr>
      </w:pPr>
      <w:r>
        <w:rPr>
          <w:b/>
          <w:lang w:val="en-US"/>
        </w:rPr>
        <w:t>VIII</w:t>
      </w:r>
      <w:r w:rsidRPr="003F285F">
        <w:rPr>
          <w:b/>
        </w:rPr>
        <w:t>. Анализ организации воспитательного процесса в классе и эффективности воспитательной работы классного руководителя:</w:t>
      </w:r>
    </w:p>
    <w:p w:rsidR="00542CDC" w:rsidRPr="003F285F" w:rsidRDefault="00542CDC" w:rsidP="00542CDC">
      <w:r w:rsidRPr="003F285F">
        <w:t xml:space="preserve">         Каждое из внеклассных мероприятий было составлено с учётом возрастных и психологических возможностей и потребностей учащихся. Проводились различные классные часы, внеклассные мероприятия в виде игр,  конкурсов, викторин, акций. </w:t>
      </w:r>
    </w:p>
    <w:p w:rsidR="00542CDC" w:rsidRPr="003F285F" w:rsidRDefault="00542CDC" w:rsidP="00542CDC">
      <w:r w:rsidRPr="003F285F">
        <w:t>В конце учебного года было проведено анкетирование на предмет определения заинтересованности учащихся в различных мероприятиях.  В анкетировании принимали участие все учащиеся класса – 14 человек.</w:t>
      </w:r>
    </w:p>
    <w:p w:rsidR="00542CDC" w:rsidRPr="003F285F" w:rsidRDefault="00542CDC" w:rsidP="00542CDC"/>
    <w:p w:rsidR="00542CDC" w:rsidRPr="003F285F" w:rsidRDefault="00542CDC" w:rsidP="00542CDC">
      <w:pPr>
        <w:outlineLvl w:val="0"/>
      </w:pPr>
      <w:r w:rsidRPr="003F285F">
        <w:rPr>
          <w:b/>
          <w:bCs/>
        </w:rPr>
        <w:t>В анкетах учащиеся указали наиболее понравившиеся мероприятия</w:t>
      </w:r>
      <w:r w:rsidRPr="003F285F">
        <w:t xml:space="preserve">: </w:t>
      </w:r>
    </w:p>
    <w:p w:rsidR="00542CDC" w:rsidRPr="003F285F" w:rsidRDefault="00542CDC" w:rsidP="00542CDC">
      <w:pPr>
        <w:rPr>
          <w:i/>
        </w:rPr>
      </w:pPr>
      <w:r w:rsidRPr="003F285F">
        <w:rPr>
          <w:i/>
        </w:rPr>
        <w:t xml:space="preserve">  1.</w:t>
      </w:r>
      <w:r w:rsidRPr="003F285F">
        <w:t xml:space="preserve"> </w:t>
      </w:r>
      <w:r w:rsidRPr="003F285F">
        <w:rPr>
          <w:i/>
        </w:rPr>
        <w:t>Конкурс рисунков "Если хочешь быть здоров"</w:t>
      </w:r>
    </w:p>
    <w:p w:rsidR="00542CDC" w:rsidRPr="003F285F" w:rsidRDefault="00542CDC" w:rsidP="00542CDC">
      <w:pPr>
        <w:tabs>
          <w:tab w:val="left" w:pos="6705"/>
        </w:tabs>
        <w:rPr>
          <w:i/>
        </w:rPr>
      </w:pPr>
      <w:r w:rsidRPr="003F285F">
        <w:rPr>
          <w:i/>
        </w:rPr>
        <w:t xml:space="preserve">  2.Конкурс поделок на праздник осени.</w:t>
      </w:r>
    </w:p>
    <w:p w:rsidR="00542CDC" w:rsidRPr="003F285F" w:rsidRDefault="00542CDC" w:rsidP="00542CDC">
      <w:pPr>
        <w:rPr>
          <w:i/>
        </w:rPr>
      </w:pPr>
      <w:r w:rsidRPr="003F285F">
        <w:rPr>
          <w:i/>
        </w:rPr>
        <w:t xml:space="preserve">  3. Конкурс смотр и строя песни.</w:t>
      </w:r>
      <w:r w:rsidRPr="003F285F">
        <w:rPr>
          <w:i/>
        </w:rPr>
        <w:tab/>
      </w:r>
    </w:p>
    <w:p w:rsidR="00542CDC" w:rsidRPr="003F285F" w:rsidRDefault="00542CDC" w:rsidP="00542CDC">
      <w:pPr>
        <w:rPr>
          <w:i/>
        </w:rPr>
      </w:pPr>
      <w:r w:rsidRPr="003F285F">
        <w:rPr>
          <w:i/>
        </w:rPr>
        <w:t xml:space="preserve">  4. Битва хоров.</w:t>
      </w:r>
    </w:p>
    <w:p w:rsidR="00542CDC" w:rsidRPr="003F285F" w:rsidRDefault="00542CDC" w:rsidP="00542CDC">
      <w:pPr>
        <w:rPr>
          <w:i/>
        </w:rPr>
      </w:pPr>
      <w:r w:rsidRPr="003F285F">
        <w:rPr>
          <w:i/>
        </w:rPr>
        <w:t xml:space="preserve">  5. Хореографическая битва.</w:t>
      </w:r>
    </w:p>
    <w:p w:rsidR="00542CDC" w:rsidRPr="003F285F" w:rsidRDefault="00542CDC" w:rsidP="00542CDC">
      <w:pPr>
        <w:rPr>
          <w:b/>
          <w:i/>
        </w:rPr>
      </w:pPr>
      <w:r w:rsidRPr="003F285F">
        <w:rPr>
          <w:i/>
        </w:rPr>
        <w:t xml:space="preserve"> 6. Конкурс сказок.</w:t>
      </w:r>
    </w:p>
    <w:p w:rsidR="00542CDC" w:rsidRPr="003F285F" w:rsidRDefault="00542CDC" w:rsidP="00542CDC">
      <w:r w:rsidRPr="003F285F">
        <w:rPr>
          <w:i/>
        </w:rPr>
        <w:t xml:space="preserve">  </w:t>
      </w:r>
    </w:p>
    <w:p w:rsidR="00542CDC" w:rsidRPr="003F285F" w:rsidRDefault="00542CDC" w:rsidP="00542CDC">
      <w:pPr>
        <w:jc w:val="both"/>
      </w:pPr>
      <w:proofErr w:type="gramStart"/>
      <w:r w:rsidRPr="003F285F">
        <w:rPr>
          <w:b/>
        </w:rPr>
        <w:t>Какие из перечисленных ниже видов деятельности</w:t>
      </w:r>
      <w:r w:rsidRPr="003F285F">
        <w:t xml:space="preserve"> классного руководителя Вы считаете наиболее значимыми для себя?</w:t>
      </w:r>
      <w:proofErr w:type="gramEnd"/>
      <w:r w:rsidRPr="003F285F">
        <w:t xml:space="preserve"> </w:t>
      </w:r>
      <w:proofErr w:type="spellStart"/>
      <w:r w:rsidRPr="003F285F">
        <w:t>Проранжируйте</w:t>
      </w:r>
      <w:proofErr w:type="spellEnd"/>
      <w:r w:rsidRPr="003F285F">
        <w:t xml:space="preserve"> их с учетом Ваших личных предпочтений (</w:t>
      </w:r>
      <w:r w:rsidRPr="003F285F">
        <w:rPr>
          <w:i/>
        </w:rPr>
        <w:t>5 баллов – наиболее значимая функция; 1 балл – наименее значимая</w:t>
      </w:r>
      <w:r w:rsidRPr="003F285F">
        <w:t>).</w:t>
      </w:r>
    </w:p>
    <w:p w:rsidR="00542CDC" w:rsidRPr="003F285F" w:rsidRDefault="00542CDC" w:rsidP="00542CDC">
      <w:pPr>
        <w:jc w:val="both"/>
      </w:pPr>
    </w:p>
    <w:p w:rsidR="00542CDC" w:rsidRPr="003F285F" w:rsidRDefault="00542CDC" w:rsidP="00542CDC">
      <w:pPr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041"/>
        <w:gridCol w:w="540"/>
        <w:gridCol w:w="540"/>
        <w:gridCol w:w="540"/>
        <w:gridCol w:w="540"/>
        <w:gridCol w:w="540"/>
      </w:tblGrid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both"/>
              <w:rPr>
                <w:b/>
              </w:rPr>
            </w:pPr>
            <w:r w:rsidRPr="003F285F">
              <w:rPr>
                <w:b/>
              </w:rPr>
              <w:t xml:space="preserve">№ </w:t>
            </w:r>
            <w:proofErr w:type="spellStart"/>
            <w:proofErr w:type="gramStart"/>
            <w:r w:rsidRPr="003F285F">
              <w:rPr>
                <w:b/>
              </w:rPr>
              <w:t>п</w:t>
            </w:r>
            <w:proofErr w:type="spellEnd"/>
            <w:proofErr w:type="gramEnd"/>
            <w:r w:rsidRPr="003F285F">
              <w:rPr>
                <w:b/>
              </w:rPr>
              <w:t>/</w:t>
            </w:r>
            <w:proofErr w:type="spellStart"/>
            <w:r w:rsidRPr="003F285F">
              <w:rPr>
                <w:b/>
              </w:rPr>
              <w:t>п</w:t>
            </w:r>
            <w:proofErr w:type="spellEnd"/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  <w:rPr>
                <w:b/>
              </w:rPr>
            </w:pPr>
            <w:r w:rsidRPr="003F285F">
              <w:rPr>
                <w:b/>
              </w:rPr>
              <w:t>Виды деятельности классного руководителя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center"/>
              <w:rPr>
                <w:b/>
              </w:rPr>
            </w:pPr>
            <w:r w:rsidRPr="003F285F">
              <w:rPr>
                <w:b/>
              </w:rPr>
              <w:t>1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  <w:rPr>
                <w:b/>
              </w:rPr>
            </w:pPr>
            <w:r w:rsidRPr="003F285F">
              <w:rPr>
                <w:b/>
              </w:rPr>
              <w:t>2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  <w:rPr>
                <w:b/>
              </w:rPr>
            </w:pPr>
            <w:r w:rsidRPr="003F285F">
              <w:rPr>
                <w:b/>
              </w:rPr>
              <w:t>3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  <w:rPr>
                <w:b/>
              </w:rPr>
            </w:pPr>
            <w:r w:rsidRPr="003F285F">
              <w:rPr>
                <w:b/>
              </w:rPr>
              <w:t>4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  <w:rPr>
                <w:b/>
              </w:rPr>
            </w:pPr>
            <w:r w:rsidRPr="003F285F">
              <w:rPr>
                <w:b/>
              </w:rPr>
              <w:t>5</w:t>
            </w: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1.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Формирование классного коллектива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2.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Организация внеклассных и внешкольных мероприятий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3.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Изучение индивидуальных особенностей воспитанников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4.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Работа с родителями (семьями) воспитанников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5.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Анализ социума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6.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proofErr w:type="gramStart"/>
            <w:r w:rsidRPr="003F285F">
              <w:t>Контроль за</w:t>
            </w:r>
            <w:proofErr w:type="gramEnd"/>
            <w:r w:rsidRPr="003F285F">
              <w:t xml:space="preserve"> знаниями и учебными достижениями учащихся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7.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Социализация и адаптация воспитанников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lastRenderedPageBreak/>
              <w:t>8.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Повышение собственной квалификации, научного и профессионального потенциала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9.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Участие в профессиональных объединениях педагогов-воспитателей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  <w:r w:rsidRPr="003F285F">
              <w:t>+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</w:tr>
      <w:tr w:rsidR="00542CDC" w:rsidRPr="003F285F" w:rsidTr="00802C02">
        <w:tc>
          <w:tcPr>
            <w:tcW w:w="719" w:type="dxa"/>
          </w:tcPr>
          <w:p w:rsidR="00542CDC" w:rsidRPr="003F285F" w:rsidRDefault="00542CDC" w:rsidP="00802C02">
            <w:pPr>
              <w:jc w:val="center"/>
            </w:pPr>
            <w:r w:rsidRPr="003F285F">
              <w:t>10.</w:t>
            </w:r>
          </w:p>
        </w:tc>
        <w:tc>
          <w:tcPr>
            <w:tcW w:w="5041" w:type="dxa"/>
          </w:tcPr>
          <w:p w:rsidR="00542CDC" w:rsidRPr="003F285F" w:rsidRDefault="00542CDC" w:rsidP="00802C02">
            <w:pPr>
              <w:jc w:val="both"/>
            </w:pPr>
            <w:r w:rsidRPr="003F285F">
              <w:t>Другие виды деятельности (</w:t>
            </w:r>
            <w:r w:rsidRPr="003F285F">
              <w:rPr>
                <w:i/>
              </w:rPr>
              <w:t>указать, какие</w:t>
            </w:r>
            <w:r w:rsidRPr="003F285F">
              <w:t>)</w:t>
            </w: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  <w:tc>
          <w:tcPr>
            <w:tcW w:w="540" w:type="dxa"/>
          </w:tcPr>
          <w:p w:rsidR="00542CDC" w:rsidRPr="003F285F" w:rsidRDefault="00542CDC" w:rsidP="00802C02">
            <w:pPr>
              <w:jc w:val="both"/>
            </w:pPr>
          </w:p>
        </w:tc>
      </w:tr>
    </w:tbl>
    <w:p w:rsidR="00542CDC" w:rsidRPr="003F285F" w:rsidRDefault="00542CDC" w:rsidP="00542CDC"/>
    <w:p w:rsidR="00542CDC" w:rsidRPr="003F285F" w:rsidRDefault="00542CDC" w:rsidP="00542CDC">
      <w:pPr>
        <w:jc w:val="both"/>
        <w:outlineLvl w:val="0"/>
        <w:rPr>
          <w:b/>
        </w:rPr>
      </w:pPr>
      <w:r w:rsidRPr="003F285F">
        <w:rPr>
          <w:b/>
        </w:rPr>
        <w:t>Назовите традиции вашего класса:</w:t>
      </w:r>
    </w:p>
    <w:p w:rsidR="00542CDC" w:rsidRPr="003F285F" w:rsidRDefault="00542CDC" w:rsidP="00542CDC">
      <w:pPr>
        <w:numPr>
          <w:ilvl w:val="0"/>
          <w:numId w:val="38"/>
        </w:numPr>
        <w:jc w:val="both"/>
      </w:pPr>
      <w:r w:rsidRPr="003F285F">
        <w:t>Праздник «День именинника»</w:t>
      </w:r>
    </w:p>
    <w:p w:rsidR="00542CDC" w:rsidRPr="003F285F" w:rsidRDefault="00542CDC" w:rsidP="00542CDC">
      <w:pPr>
        <w:numPr>
          <w:ilvl w:val="0"/>
          <w:numId w:val="38"/>
        </w:numPr>
        <w:jc w:val="both"/>
      </w:pPr>
      <w:r w:rsidRPr="003F285F">
        <w:t>Праздник « Моя любимая мама»</w:t>
      </w:r>
    </w:p>
    <w:p w:rsidR="00542CDC" w:rsidRPr="003F285F" w:rsidRDefault="00542CDC" w:rsidP="00542CDC">
      <w:pPr>
        <w:numPr>
          <w:ilvl w:val="0"/>
          <w:numId w:val="38"/>
        </w:numPr>
        <w:jc w:val="both"/>
      </w:pPr>
      <w:r w:rsidRPr="003F285F">
        <w:t xml:space="preserve">Классный </w:t>
      </w:r>
      <w:proofErr w:type="gramStart"/>
      <w:r w:rsidRPr="003F285F">
        <w:t>час</w:t>
      </w:r>
      <w:proofErr w:type="gramEnd"/>
      <w:r w:rsidRPr="003F285F">
        <w:t xml:space="preserve"> посвящённый 9 мая.</w:t>
      </w:r>
    </w:p>
    <w:p w:rsidR="00542CDC" w:rsidRDefault="00542CDC" w:rsidP="00542CDC">
      <w:pPr>
        <w:numPr>
          <w:ilvl w:val="0"/>
          <w:numId w:val="37"/>
        </w:numPr>
        <w:jc w:val="both"/>
      </w:pPr>
      <w:r w:rsidRPr="003F285F">
        <w:t>Прощание с 3-им классом</w:t>
      </w:r>
    </w:p>
    <w:p w:rsidR="00542CDC" w:rsidRPr="003F285F" w:rsidRDefault="00542CDC" w:rsidP="00542CDC">
      <w:pPr>
        <w:numPr>
          <w:ilvl w:val="0"/>
          <w:numId w:val="37"/>
        </w:numPr>
        <w:jc w:val="both"/>
      </w:pPr>
      <w:r w:rsidRPr="003F285F">
        <w:t>Викторина «Люби живое»</w:t>
      </w:r>
    </w:p>
    <w:p w:rsidR="00542CDC" w:rsidRPr="003F285F" w:rsidRDefault="00542CDC" w:rsidP="00542CDC">
      <w:pPr>
        <w:jc w:val="both"/>
      </w:pPr>
    </w:p>
    <w:p w:rsidR="00542CDC" w:rsidRPr="003F285F" w:rsidRDefault="00542CDC" w:rsidP="00542CDC">
      <w:pPr>
        <w:jc w:val="both"/>
        <w:outlineLvl w:val="0"/>
      </w:pPr>
      <w:r w:rsidRPr="003F285F">
        <w:rPr>
          <w:b/>
        </w:rPr>
        <w:t>С какими специалистами вы встречались на классных часах:</w:t>
      </w:r>
    </w:p>
    <w:p w:rsidR="00542CDC" w:rsidRPr="003F285F" w:rsidRDefault="00542CDC" w:rsidP="00542CDC">
      <w:pPr>
        <w:jc w:val="both"/>
      </w:pPr>
      <w:r w:rsidRPr="003F285F">
        <w:t>а) Психологом</w:t>
      </w:r>
    </w:p>
    <w:p w:rsidR="00542CDC" w:rsidRPr="003F285F" w:rsidRDefault="00542CDC" w:rsidP="00542CDC">
      <w:pPr>
        <w:jc w:val="both"/>
      </w:pPr>
      <w:r w:rsidRPr="003F285F">
        <w:t>б) Социальным педагогом</w:t>
      </w:r>
    </w:p>
    <w:p w:rsidR="00542CDC" w:rsidRPr="003F285F" w:rsidRDefault="00542CDC" w:rsidP="00542CDC">
      <w:pPr>
        <w:jc w:val="both"/>
      </w:pPr>
    </w:p>
    <w:p w:rsidR="00542CDC" w:rsidRPr="003F285F" w:rsidRDefault="00542CDC" w:rsidP="00542CDC">
      <w:pPr>
        <w:jc w:val="both"/>
      </w:pPr>
      <w:r w:rsidRPr="003F285F">
        <w:rPr>
          <w:b/>
        </w:rPr>
        <w:t>Какие профессиональные затруднения</w:t>
      </w:r>
      <w:r w:rsidRPr="003F285F">
        <w:t xml:space="preserve"> Вы испытывали в работе классного руковод</w:t>
      </w:r>
      <w:r w:rsidRPr="003F285F">
        <w:t>и</w:t>
      </w:r>
      <w:r w:rsidRPr="003F285F">
        <w:t xml:space="preserve">теля </w:t>
      </w:r>
      <w:r w:rsidRPr="003F285F">
        <w:rPr>
          <w:i/>
        </w:rPr>
        <w:t xml:space="preserve">(выделите </w:t>
      </w:r>
      <w:proofErr w:type="gramStart"/>
      <w:r w:rsidRPr="003F285F">
        <w:rPr>
          <w:i/>
        </w:rPr>
        <w:t>нужное</w:t>
      </w:r>
      <w:proofErr w:type="gramEnd"/>
      <w:r w:rsidRPr="003F285F">
        <w:rPr>
          <w:i/>
        </w:rPr>
        <w:t xml:space="preserve"> жирным шрифтом)</w:t>
      </w:r>
      <w:r w:rsidRPr="003F285F">
        <w:t xml:space="preserve">: </w:t>
      </w:r>
    </w:p>
    <w:p w:rsidR="00542CDC" w:rsidRPr="003F285F" w:rsidRDefault="00542CDC" w:rsidP="00542CDC">
      <w:pPr>
        <w:jc w:val="both"/>
      </w:pPr>
      <w:r w:rsidRPr="003F285F">
        <w:t>а) диагностика (личности, классного коллектива, уровня воспитанности и т.д.);</w:t>
      </w:r>
    </w:p>
    <w:p w:rsidR="00542CDC" w:rsidRPr="003F285F" w:rsidRDefault="00542CDC" w:rsidP="00542CDC">
      <w:pPr>
        <w:jc w:val="both"/>
      </w:pPr>
      <w:r w:rsidRPr="003F285F">
        <w:t>б) анализ и самоанализ;</w:t>
      </w:r>
    </w:p>
    <w:p w:rsidR="00542CDC" w:rsidRPr="003F285F" w:rsidRDefault="00542CDC" w:rsidP="00542CDC">
      <w:pPr>
        <w:jc w:val="both"/>
      </w:pPr>
      <w:r w:rsidRPr="003F285F">
        <w:t>в) планирование воспитательной работы;</w:t>
      </w:r>
    </w:p>
    <w:p w:rsidR="00542CDC" w:rsidRPr="003F285F" w:rsidRDefault="00542CDC" w:rsidP="00542CDC">
      <w:pPr>
        <w:jc w:val="both"/>
        <w:rPr>
          <w:b/>
        </w:rPr>
      </w:pPr>
      <w:r w:rsidRPr="003F285F">
        <w:t>г</w:t>
      </w:r>
      <w:r w:rsidRPr="003F285F">
        <w:rPr>
          <w:b/>
        </w:rPr>
        <w:t xml:space="preserve">) </w:t>
      </w:r>
      <w:proofErr w:type="spellStart"/>
      <w:r w:rsidRPr="003F285F">
        <w:rPr>
          <w:b/>
        </w:rPr>
        <w:t>профориентационная</w:t>
      </w:r>
      <w:proofErr w:type="spellEnd"/>
      <w:r w:rsidRPr="003F285F">
        <w:rPr>
          <w:b/>
        </w:rPr>
        <w:t xml:space="preserve"> работа;</w:t>
      </w:r>
    </w:p>
    <w:p w:rsidR="00542CDC" w:rsidRPr="003F285F" w:rsidRDefault="00542CDC" w:rsidP="00542CDC">
      <w:pPr>
        <w:jc w:val="both"/>
        <w:rPr>
          <w:b/>
        </w:rPr>
      </w:pPr>
      <w:proofErr w:type="spellStart"/>
      <w:r w:rsidRPr="003F285F">
        <w:t>д</w:t>
      </w:r>
      <w:proofErr w:type="spellEnd"/>
      <w:r w:rsidRPr="003F285F">
        <w:t xml:space="preserve">) </w:t>
      </w:r>
      <w:r w:rsidRPr="003F285F">
        <w:rPr>
          <w:b/>
        </w:rPr>
        <w:t>работа с родителями;</w:t>
      </w:r>
    </w:p>
    <w:p w:rsidR="00542CDC" w:rsidRPr="003F285F" w:rsidRDefault="00542CDC" w:rsidP="00542CDC">
      <w:pPr>
        <w:jc w:val="both"/>
      </w:pPr>
      <w:r w:rsidRPr="003F285F">
        <w:t xml:space="preserve">е) </w:t>
      </w:r>
      <w:proofErr w:type="spellStart"/>
      <w:r w:rsidRPr="003F285F">
        <w:t>внутришкольное</w:t>
      </w:r>
      <w:proofErr w:type="spellEnd"/>
      <w:r w:rsidRPr="003F285F">
        <w:t xml:space="preserve"> взаимодействие;</w:t>
      </w:r>
    </w:p>
    <w:p w:rsidR="00542CDC" w:rsidRPr="003F285F" w:rsidRDefault="00542CDC" w:rsidP="00542CDC">
      <w:pPr>
        <w:jc w:val="both"/>
      </w:pPr>
      <w:r w:rsidRPr="003F285F">
        <w:t>ж) самоуправление;</w:t>
      </w:r>
    </w:p>
    <w:p w:rsidR="00542CDC" w:rsidRPr="003F285F" w:rsidRDefault="00542CDC" w:rsidP="00542CDC">
      <w:pPr>
        <w:jc w:val="both"/>
      </w:pPr>
      <w:proofErr w:type="spellStart"/>
      <w:r w:rsidRPr="003F285F">
        <w:t>з</w:t>
      </w:r>
      <w:proofErr w:type="spellEnd"/>
      <w:r w:rsidRPr="003F285F">
        <w:t>) новые педагогические технологии;</w:t>
      </w:r>
    </w:p>
    <w:p w:rsidR="00542CDC" w:rsidRPr="003F285F" w:rsidRDefault="00542CDC" w:rsidP="00542CDC">
      <w:pPr>
        <w:jc w:val="both"/>
        <w:rPr>
          <w:b/>
        </w:rPr>
      </w:pPr>
      <w:proofErr w:type="gramStart"/>
      <w:r w:rsidRPr="003F285F">
        <w:t xml:space="preserve">и) </w:t>
      </w:r>
      <w:r w:rsidRPr="003F285F">
        <w:rPr>
          <w:b/>
        </w:rPr>
        <w:t>работа с  учащимися требующие особого внимания;</w:t>
      </w:r>
      <w:proofErr w:type="gramEnd"/>
    </w:p>
    <w:p w:rsidR="00542CDC" w:rsidRPr="003F285F" w:rsidRDefault="00542CDC" w:rsidP="00542CDC">
      <w:pPr>
        <w:jc w:val="both"/>
      </w:pPr>
      <w:r w:rsidRPr="003F285F">
        <w:t>к) другое (укажите) _________</w:t>
      </w:r>
    </w:p>
    <w:p w:rsidR="00542CDC" w:rsidRPr="003F285F" w:rsidRDefault="00542CDC" w:rsidP="00542CDC">
      <w:pPr>
        <w:rPr>
          <w:b/>
        </w:rPr>
      </w:pPr>
    </w:p>
    <w:p w:rsidR="00542CDC" w:rsidRPr="003F285F" w:rsidRDefault="00542CDC" w:rsidP="00542CDC">
      <w:pPr>
        <w:outlineLvl w:val="0"/>
        <w:rPr>
          <w:b/>
        </w:rPr>
      </w:pPr>
      <w:r>
        <w:rPr>
          <w:b/>
          <w:lang w:val="en-US"/>
        </w:rPr>
        <w:t>IX</w:t>
      </w:r>
      <w:r w:rsidRPr="003F285F">
        <w:rPr>
          <w:b/>
        </w:rPr>
        <w:t>. Выводы:</w:t>
      </w:r>
    </w:p>
    <w:p w:rsidR="00542CDC" w:rsidRPr="003F285F" w:rsidRDefault="00542CDC" w:rsidP="00542CDC">
      <w:pPr>
        <w:outlineLvl w:val="0"/>
        <w:rPr>
          <w:b/>
          <w:bCs/>
        </w:rPr>
      </w:pPr>
      <w:r w:rsidRPr="003F285F">
        <w:rPr>
          <w:b/>
          <w:color w:val="000000"/>
        </w:rPr>
        <w:t>Цели и задачи</w:t>
      </w:r>
      <w:r w:rsidRPr="003F285F">
        <w:rPr>
          <w:color w:val="000000"/>
        </w:rPr>
        <w:t xml:space="preserve"> воспитательной работы в учебном году были направлены на создание условий для оптимального развития учащихся, формирование детского коллектива, воспитание гражданско-патриотического направления, нравственности, здорового образа жизни и развития эстетических чувств, </w:t>
      </w:r>
      <w:proofErr w:type="gramStart"/>
      <w:r w:rsidRPr="003F285F">
        <w:rPr>
          <w:color w:val="000000"/>
        </w:rPr>
        <w:t>считаю</w:t>
      </w:r>
      <w:proofErr w:type="gramEnd"/>
      <w:r w:rsidRPr="003F285F">
        <w:rPr>
          <w:color w:val="000000"/>
        </w:rPr>
        <w:t xml:space="preserve"> что с поставленными целями и зада</w:t>
      </w:r>
      <w:r>
        <w:rPr>
          <w:color w:val="000000"/>
        </w:rPr>
        <w:t>чами с правились не в полном объ</w:t>
      </w:r>
      <w:r w:rsidRPr="003F285F">
        <w:rPr>
          <w:color w:val="000000"/>
        </w:rPr>
        <w:t>ёме.</w:t>
      </w:r>
    </w:p>
    <w:p w:rsidR="00542CDC" w:rsidRPr="003F285F" w:rsidRDefault="00542CDC" w:rsidP="00542CDC">
      <w:pPr>
        <w:outlineLvl w:val="0"/>
        <w:rPr>
          <w:b/>
          <w:bCs/>
        </w:rPr>
      </w:pPr>
    </w:p>
    <w:p w:rsidR="00542CDC" w:rsidRPr="003F285F" w:rsidRDefault="00542CDC" w:rsidP="00542CDC">
      <w:pPr>
        <w:pStyle w:val="3"/>
        <w:spacing w:after="0"/>
        <w:ind w:left="0"/>
        <w:jc w:val="both"/>
        <w:rPr>
          <w:sz w:val="24"/>
          <w:szCs w:val="24"/>
        </w:rPr>
      </w:pPr>
      <w:r w:rsidRPr="003F285F">
        <w:rPr>
          <w:sz w:val="24"/>
          <w:szCs w:val="24"/>
        </w:rPr>
        <w:t xml:space="preserve">В течение 2014 – 2015 учебного года реализовывались такие </w:t>
      </w:r>
      <w:r w:rsidRPr="003F285F">
        <w:rPr>
          <w:b/>
          <w:sz w:val="24"/>
          <w:szCs w:val="24"/>
        </w:rPr>
        <w:t>задачи</w:t>
      </w:r>
      <w:r w:rsidRPr="003F285F">
        <w:rPr>
          <w:sz w:val="24"/>
          <w:szCs w:val="24"/>
        </w:rPr>
        <w:t xml:space="preserve">, как: </w:t>
      </w:r>
    </w:p>
    <w:p w:rsidR="00542CDC" w:rsidRPr="003F285F" w:rsidRDefault="00542CDC" w:rsidP="00542CDC">
      <w:pPr>
        <w:numPr>
          <w:ilvl w:val="0"/>
          <w:numId w:val="39"/>
        </w:numPr>
        <w:spacing w:before="360"/>
        <w:jc w:val="both"/>
      </w:pPr>
      <w:r w:rsidRPr="003F285F">
        <w:t>Формирование дружного коллектива с активной жизненной позицией посредством бесед, классных часов;</w:t>
      </w:r>
    </w:p>
    <w:p w:rsidR="00542CDC" w:rsidRPr="003F285F" w:rsidRDefault="00542CDC" w:rsidP="00542CDC">
      <w:pPr>
        <w:numPr>
          <w:ilvl w:val="0"/>
          <w:numId w:val="39"/>
        </w:numPr>
        <w:jc w:val="both"/>
      </w:pPr>
      <w:r w:rsidRPr="003F285F">
        <w:t>Подготовить ребят к длительной учебной работе в школе,  к  творческому  выполнению заданий;</w:t>
      </w:r>
    </w:p>
    <w:p w:rsidR="00542CDC" w:rsidRPr="003F285F" w:rsidRDefault="00542CDC" w:rsidP="00542CDC">
      <w:pPr>
        <w:numPr>
          <w:ilvl w:val="0"/>
          <w:numId w:val="39"/>
        </w:numPr>
        <w:jc w:val="both"/>
      </w:pPr>
      <w:r w:rsidRPr="003F285F">
        <w:lastRenderedPageBreak/>
        <w:t>Способствовать развитию индивидуальных способностей учащихся путём вовлечения в различные конкурсы, викторины, развивающие игры,</w:t>
      </w:r>
      <w:r w:rsidRPr="003F285F">
        <w:tab/>
      </w:r>
      <w:r w:rsidRPr="003F285F">
        <w:tab/>
      </w:r>
    </w:p>
    <w:p w:rsidR="00542CDC" w:rsidRPr="003F285F" w:rsidRDefault="00542CDC" w:rsidP="00542CDC">
      <w:pPr>
        <w:numPr>
          <w:ilvl w:val="0"/>
          <w:numId w:val="39"/>
        </w:numPr>
        <w:jc w:val="both"/>
        <w:rPr>
          <w:b/>
          <w:i/>
        </w:rPr>
      </w:pPr>
      <w:r w:rsidRPr="003F285F">
        <w:t>Создание условий для формирования здорового образа жизни, сохранения и укрепления здоровья учащихся,</w:t>
      </w:r>
    </w:p>
    <w:p w:rsidR="00542CDC" w:rsidRPr="003F285F" w:rsidRDefault="00542CDC" w:rsidP="00542CDC">
      <w:pPr>
        <w:numPr>
          <w:ilvl w:val="0"/>
          <w:numId w:val="39"/>
        </w:numPr>
        <w:jc w:val="both"/>
        <w:rPr>
          <w:b/>
          <w:i/>
        </w:rPr>
      </w:pPr>
      <w:r w:rsidRPr="003F285F">
        <w:t>Заинтересовать  общением друг с другом;</w:t>
      </w:r>
    </w:p>
    <w:p w:rsidR="00542CDC" w:rsidRPr="003F285F" w:rsidRDefault="00542CDC" w:rsidP="00542CDC">
      <w:pPr>
        <w:numPr>
          <w:ilvl w:val="0"/>
          <w:numId w:val="39"/>
        </w:numPr>
        <w:jc w:val="both"/>
        <w:rPr>
          <w:i/>
        </w:rPr>
      </w:pPr>
      <w:r w:rsidRPr="003F285F">
        <w:t>Дать возможность для самоутверждения, проявления лидерских качеств;</w:t>
      </w:r>
    </w:p>
    <w:p w:rsidR="00542CDC" w:rsidRPr="003F285F" w:rsidRDefault="00542CDC" w:rsidP="00542CDC">
      <w:pPr>
        <w:numPr>
          <w:ilvl w:val="0"/>
          <w:numId w:val="39"/>
        </w:numPr>
        <w:jc w:val="both"/>
        <w:rPr>
          <w:i/>
        </w:rPr>
      </w:pPr>
      <w:r w:rsidRPr="003F285F">
        <w:t>Воспитывать  нравственные качества;</w:t>
      </w:r>
    </w:p>
    <w:p w:rsidR="00542CDC" w:rsidRPr="003F285F" w:rsidRDefault="00542CDC" w:rsidP="00542CDC">
      <w:pPr>
        <w:numPr>
          <w:ilvl w:val="0"/>
          <w:numId w:val="39"/>
        </w:numPr>
        <w:jc w:val="both"/>
        <w:rPr>
          <w:i/>
        </w:rPr>
      </w:pPr>
      <w:r w:rsidRPr="003F285F">
        <w:t>Развивать инициативу.</w:t>
      </w:r>
    </w:p>
    <w:p w:rsidR="00542CDC" w:rsidRPr="003F285F" w:rsidRDefault="00542CDC" w:rsidP="00542CDC">
      <w:pPr>
        <w:jc w:val="both"/>
      </w:pPr>
    </w:p>
    <w:p w:rsidR="00542CDC" w:rsidRPr="003F285F" w:rsidRDefault="00542CDC" w:rsidP="00542CDC">
      <w:pPr>
        <w:jc w:val="both"/>
      </w:pPr>
      <w:r w:rsidRPr="003F285F">
        <w:t xml:space="preserve">        Работа по достижению этих задач будет продолжаться  в соответствии с программой воспитательной работы класса. Именно для достижения планируемых задач были проведены указанные выше мероприятия, классные часы, родительские собрания и </w:t>
      </w:r>
      <w:proofErr w:type="spellStart"/>
      <w:r w:rsidRPr="003F285F">
        <w:t>т</w:t>
      </w:r>
      <w:proofErr w:type="gramStart"/>
      <w:r w:rsidRPr="003F285F">
        <w:t>.д</w:t>
      </w:r>
      <w:proofErr w:type="spellEnd"/>
      <w:proofErr w:type="gramEnd"/>
      <w:r w:rsidRPr="003F285F">
        <w:t xml:space="preserve"> Взаимодействие классного руководителя с родителями и учащимися  позволяет проводить мероприятия с целью расширения кругозора, воспитания любви к малой Родине и обучения способам конструктивного взаимодействия. И это можно увидеть в результатах достижений класса и участия в мероприятиях различного уровня. Результаты позволяют говорить о динамике сплоченности коллектива, о системе работы классного руководителя по достижению поставленной цели.  Хорошо,  когда в школе  с детьми   рядом не только  классный  руководитель, но и родители</w:t>
      </w:r>
      <w:r w:rsidRPr="003F285F">
        <w:rPr>
          <w:color w:val="FF0000"/>
        </w:rPr>
        <w:t>.</w:t>
      </w:r>
      <w:r w:rsidRPr="003F285F">
        <w:t xml:space="preserve">    </w:t>
      </w:r>
    </w:p>
    <w:p w:rsidR="00542CDC" w:rsidRPr="003F285F" w:rsidRDefault="00542CDC" w:rsidP="00542CDC">
      <w:r w:rsidRPr="003F285F">
        <w:t>Исходя из анализа воспитательной работы за 2014 – 2015 учебный  год следует  продолжать работать над реализацией цели:</w:t>
      </w:r>
    </w:p>
    <w:p w:rsidR="00542CDC" w:rsidRPr="003F285F" w:rsidRDefault="00542CDC" w:rsidP="00542CDC">
      <w:pPr>
        <w:pStyle w:val="ab"/>
        <w:rPr>
          <w:b/>
        </w:rPr>
      </w:pPr>
      <w:r w:rsidRPr="003F285F">
        <w:rPr>
          <w:b/>
        </w:rPr>
        <w:t>создание условий для социализации учащихся, для развития успешной личности через систему воспитательных мероприятий.</w:t>
      </w:r>
    </w:p>
    <w:p w:rsidR="00542CDC" w:rsidRPr="003F285F" w:rsidRDefault="00542CDC" w:rsidP="00542CDC">
      <w:pPr>
        <w:pStyle w:val="ab"/>
      </w:pPr>
      <w:r w:rsidRPr="003F285F">
        <w:t xml:space="preserve">Наряду с  </w:t>
      </w:r>
      <w:proofErr w:type="gramStart"/>
      <w:r w:rsidRPr="003F285F">
        <w:t>поставленным</w:t>
      </w:r>
      <w:proofErr w:type="gramEnd"/>
      <w:r w:rsidRPr="003F285F">
        <w:t xml:space="preserve"> задачами работать над: </w:t>
      </w:r>
    </w:p>
    <w:p w:rsidR="00542CDC" w:rsidRPr="003F285F" w:rsidRDefault="00542CDC" w:rsidP="00542CDC">
      <w:pPr>
        <w:numPr>
          <w:ilvl w:val="0"/>
          <w:numId w:val="40"/>
        </w:numPr>
        <w:jc w:val="both"/>
      </w:pPr>
      <w:r w:rsidRPr="003F285F">
        <w:t>созданием дружного коллектива детей и родителей, созданием положительной репутации класса;</w:t>
      </w:r>
    </w:p>
    <w:p w:rsidR="00542CDC" w:rsidRPr="003F285F" w:rsidRDefault="00542CDC" w:rsidP="00542CDC">
      <w:pPr>
        <w:numPr>
          <w:ilvl w:val="0"/>
          <w:numId w:val="40"/>
        </w:numPr>
        <w:jc w:val="both"/>
      </w:pPr>
      <w:r w:rsidRPr="003F285F">
        <w:t>добиваться  высокого процента удовлетворенности учащихся, родителей и педагогов - жизнедеятельностью класса и школы.</w:t>
      </w:r>
    </w:p>
    <w:p w:rsidR="00542CDC" w:rsidRPr="003F285F" w:rsidRDefault="00542CDC" w:rsidP="00542CDC">
      <w:pPr>
        <w:ind w:left="1287"/>
        <w:jc w:val="both"/>
      </w:pPr>
    </w:p>
    <w:p w:rsidR="00542CDC" w:rsidRPr="003F285F" w:rsidRDefault="00542CDC" w:rsidP="00542CDC">
      <w:pPr>
        <w:jc w:val="both"/>
        <w:outlineLvl w:val="0"/>
      </w:pPr>
      <w:r w:rsidRPr="003F285F">
        <w:t>Помнить и способствовать тому,  что</w:t>
      </w:r>
    </w:p>
    <w:p w:rsidR="00542CDC" w:rsidRPr="003F285F" w:rsidRDefault="00542CDC" w:rsidP="00542CDC">
      <w:pPr>
        <w:jc w:val="both"/>
        <w:rPr>
          <w:b/>
        </w:rPr>
      </w:pPr>
      <w:r w:rsidRPr="003F285F">
        <w:rPr>
          <w:b/>
        </w:rPr>
        <w:t>«Воспитанник начальной школы - творческая, жизнелюбивая, нравственная личность»</w:t>
      </w:r>
    </w:p>
    <w:p w:rsidR="00542CDC" w:rsidRPr="003F285F" w:rsidRDefault="00542CDC" w:rsidP="00542CDC">
      <w:pPr>
        <w:pStyle w:val="ab"/>
        <w:rPr>
          <w:b/>
        </w:rPr>
      </w:pPr>
    </w:p>
    <w:p w:rsidR="00542CDC" w:rsidRPr="003F285F" w:rsidRDefault="00542CDC" w:rsidP="00542CDC">
      <w:pPr>
        <w:pStyle w:val="ab"/>
      </w:pPr>
      <w:r w:rsidRPr="003F285F">
        <w:rPr>
          <w:spacing w:val="-2"/>
        </w:rPr>
        <w:t xml:space="preserve">  </w:t>
      </w:r>
    </w:p>
    <w:p w:rsidR="00542CDC" w:rsidRPr="003F285F" w:rsidRDefault="00542CDC" w:rsidP="00542CDC">
      <w:pPr>
        <w:pStyle w:val="ab"/>
      </w:pPr>
    </w:p>
    <w:p w:rsidR="00542CDC" w:rsidRPr="003F285F" w:rsidRDefault="00542CDC" w:rsidP="00542CDC">
      <w:pPr>
        <w:pStyle w:val="ab"/>
      </w:pPr>
    </w:p>
    <w:p w:rsidR="00542CDC" w:rsidRPr="003F285F" w:rsidRDefault="00542CDC" w:rsidP="00542CDC"/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</w:p>
    <w:p w:rsidR="00D87DA0" w:rsidRDefault="007760EB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  <w:r w:rsidRPr="003D6C2C">
        <w:rPr>
          <w:color w:val="000000"/>
        </w:rPr>
        <w:br/>
      </w: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D87DA0" w:rsidRDefault="00D87DA0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7760EB" w:rsidRPr="0027216D" w:rsidRDefault="007760EB" w:rsidP="007760EB">
      <w:pPr>
        <w:pStyle w:val="c16c5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7216D">
        <w:rPr>
          <w:rStyle w:val="c2c9"/>
          <w:b/>
          <w:bCs/>
          <w:color w:val="000000"/>
          <w:sz w:val="28"/>
          <w:szCs w:val="28"/>
        </w:rPr>
        <w:t>Рекомендуемая литература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1.Воспитательная система класса: теория и практика</w:t>
      </w:r>
      <w:proofErr w:type="gramStart"/>
      <w:r w:rsidRPr="003D6C2C">
        <w:rPr>
          <w:rStyle w:val="c2"/>
          <w:color w:val="000000"/>
        </w:rPr>
        <w:t xml:space="preserve"> \П</w:t>
      </w:r>
      <w:proofErr w:type="gramEnd"/>
      <w:r w:rsidRPr="003D6C2C">
        <w:rPr>
          <w:rStyle w:val="c2"/>
          <w:color w:val="000000"/>
        </w:rPr>
        <w:t>од ред. Е.Н. Степанова. М., 2005.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2.Воспитание школьников \ научно-методический журнал №2.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3.Воспитание школьников \ научно-методический журнал №4.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4.Воспитание школьников \ научно-методический журнал №8.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5.Классный руководитель \ научно-методический журнал №7.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6.Классный руководитель \ научно-методический журнал №3.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7.Классный руководитель \ научно-методический журнал №8.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8.Классный руководитель \ научно-методический журнал №4. М.,2007.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9.Классный руководитель \ научно-методический журнал №2. М.,2008.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10.Классный руководитель \ научно-методический журнал №1. М.,2006.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11.Классный руководитель \ научно-методический журнал №7. М.,2006.</w:t>
      </w:r>
    </w:p>
    <w:p w:rsidR="007760EB" w:rsidRPr="003D6C2C" w:rsidRDefault="007760EB" w:rsidP="007760EB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12.Классный руководитель \ научно-методический журнал №4. М.,2008.</w:t>
      </w:r>
    </w:p>
    <w:p w:rsidR="007760EB" w:rsidRPr="003D6C2C" w:rsidRDefault="007760EB" w:rsidP="007760EB"/>
    <w:p w:rsidR="007760EB" w:rsidRDefault="007760EB" w:rsidP="007760EB">
      <w:pPr>
        <w:spacing w:line="240" w:lineRule="atLeast"/>
        <w:rPr>
          <w:sz w:val="17"/>
          <w:szCs w:val="17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280F3A" w:rsidRDefault="00280F3A"/>
    <w:sectPr w:rsidR="00280F3A" w:rsidSect="00A10C94">
      <w:pgSz w:w="16838" w:h="11906" w:orient="landscape"/>
      <w:pgMar w:top="18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D0560C"/>
    <w:multiLevelType w:val="hybridMultilevel"/>
    <w:tmpl w:val="8BEEB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B24F4"/>
    <w:multiLevelType w:val="hybridMultilevel"/>
    <w:tmpl w:val="ACACC5A8"/>
    <w:lvl w:ilvl="0" w:tplc="99EA1F6A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2243F"/>
    <w:multiLevelType w:val="multilevel"/>
    <w:tmpl w:val="5B6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3554D"/>
    <w:multiLevelType w:val="multilevel"/>
    <w:tmpl w:val="4162B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A3A0D03"/>
    <w:multiLevelType w:val="hybridMultilevel"/>
    <w:tmpl w:val="A2A2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8B17B3"/>
    <w:multiLevelType w:val="multilevel"/>
    <w:tmpl w:val="A49C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E0B8D"/>
    <w:multiLevelType w:val="hybridMultilevel"/>
    <w:tmpl w:val="58ECDF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6FA3323"/>
    <w:multiLevelType w:val="multilevel"/>
    <w:tmpl w:val="0DB2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C09D9"/>
    <w:multiLevelType w:val="hybridMultilevel"/>
    <w:tmpl w:val="FCC47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C133C0"/>
    <w:multiLevelType w:val="multilevel"/>
    <w:tmpl w:val="81F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F583A"/>
    <w:multiLevelType w:val="hybridMultilevel"/>
    <w:tmpl w:val="D96C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C12843"/>
    <w:multiLevelType w:val="hybridMultilevel"/>
    <w:tmpl w:val="AC76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DA77BF"/>
    <w:multiLevelType w:val="hybridMultilevel"/>
    <w:tmpl w:val="03AE7902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E04397"/>
    <w:multiLevelType w:val="multilevel"/>
    <w:tmpl w:val="77E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C1C14"/>
    <w:multiLevelType w:val="hybridMultilevel"/>
    <w:tmpl w:val="E5E2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B20D7F"/>
    <w:multiLevelType w:val="hybridMultilevel"/>
    <w:tmpl w:val="6F34B5E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34EA3271"/>
    <w:multiLevelType w:val="hybridMultilevel"/>
    <w:tmpl w:val="B0CE6FDC"/>
    <w:lvl w:ilvl="0" w:tplc="99EA1F6A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D8C43"/>
    <w:multiLevelType w:val="multilevel"/>
    <w:tmpl w:val="153A1E0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7822F4"/>
    <w:multiLevelType w:val="multilevel"/>
    <w:tmpl w:val="4BD8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57AE5"/>
    <w:multiLevelType w:val="multilevel"/>
    <w:tmpl w:val="F4C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62787"/>
    <w:multiLevelType w:val="hybridMultilevel"/>
    <w:tmpl w:val="656A31FA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0355E"/>
    <w:multiLevelType w:val="hybridMultilevel"/>
    <w:tmpl w:val="08064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25DFF"/>
    <w:multiLevelType w:val="hybridMultilevel"/>
    <w:tmpl w:val="AC9A1CEC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35786"/>
    <w:multiLevelType w:val="multilevel"/>
    <w:tmpl w:val="DF7655F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662FF"/>
    <w:multiLevelType w:val="hybridMultilevel"/>
    <w:tmpl w:val="58A04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7A2C56"/>
    <w:multiLevelType w:val="hybridMultilevel"/>
    <w:tmpl w:val="2834B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9265F"/>
    <w:multiLevelType w:val="hybridMultilevel"/>
    <w:tmpl w:val="91446A24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73122"/>
    <w:multiLevelType w:val="hybridMultilevel"/>
    <w:tmpl w:val="44AC1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A741A"/>
    <w:multiLevelType w:val="multilevel"/>
    <w:tmpl w:val="A81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43E5B"/>
    <w:multiLevelType w:val="hybridMultilevel"/>
    <w:tmpl w:val="DAB054EA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27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11"/>
  </w:num>
  <w:num w:numId="38">
    <w:abstractNumId w:val="23"/>
  </w:num>
  <w:num w:numId="39">
    <w:abstractNumId w:val="2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characterSpacingControl w:val="doNotCompress"/>
  <w:compat/>
  <w:rsids>
    <w:rsidRoot w:val="007760EB"/>
    <w:rsid w:val="0016789E"/>
    <w:rsid w:val="00280F3A"/>
    <w:rsid w:val="00292B74"/>
    <w:rsid w:val="00450831"/>
    <w:rsid w:val="00542CDC"/>
    <w:rsid w:val="007760EB"/>
    <w:rsid w:val="009B36D1"/>
    <w:rsid w:val="00A53454"/>
    <w:rsid w:val="00D353FC"/>
    <w:rsid w:val="00D87DA0"/>
    <w:rsid w:val="00EB3FE2"/>
    <w:rsid w:val="00F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60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76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7760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760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7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76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76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60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7760EB"/>
    <w:rPr>
      <w:color w:val="0000FF"/>
      <w:u w:val="single"/>
    </w:rPr>
  </w:style>
  <w:style w:type="paragraph" w:styleId="a4">
    <w:name w:val="Normal (Web)"/>
    <w:basedOn w:val="a"/>
    <w:uiPriority w:val="99"/>
    <w:rsid w:val="007760EB"/>
    <w:pPr>
      <w:spacing w:before="100" w:beforeAutospacing="1" w:after="100" w:afterAutospacing="1"/>
    </w:pPr>
  </w:style>
  <w:style w:type="paragraph" w:customStyle="1" w:styleId="c6c16">
    <w:name w:val="c6 c16"/>
    <w:basedOn w:val="a"/>
    <w:rsid w:val="007760EB"/>
    <w:pPr>
      <w:spacing w:before="100" w:beforeAutospacing="1" w:after="100" w:afterAutospacing="1"/>
    </w:pPr>
  </w:style>
  <w:style w:type="paragraph" w:customStyle="1" w:styleId="c5c6">
    <w:name w:val="c5 c6"/>
    <w:basedOn w:val="a"/>
    <w:rsid w:val="007760EB"/>
    <w:pPr>
      <w:spacing w:before="100" w:beforeAutospacing="1" w:after="100" w:afterAutospacing="1"/>
    </w:pPr>
  </w:style>
  <w:style w:type="paragraph" w:customStyle="1" w:styleId="c10c6">
    <w:name w:val="c10 c6"/>
    <w:basedOn w:val="a"/>
    <w:rsid w:val="007760EB"/>
    <w:pPr>
      <w:spacing w:before="100" w:beforeAutospacing="1" w:after="100" w:afterAutospacing="1"/>
    </w:pPr>
  </w:style>
  <w:style w:type="paragraph" w:customStyle="1" w:styleId="c16c4">
    <w:name w:val="c16 c4"/>
    <w:basedOn w:val="a"/>
    <w:rsid w:val="007760EB"/>
    <w:pPr>
      <w:spacing w:before="100" w:beforeAutospacing="1" w:after="100" w:afterAutospacing="1"/>
    </w:pPr>
  </w:style>
  <w:style w:type="paragraph" w:customStyle="1" w:styleId="c5">
    <w:name w:val="c5"/>
    <w:basedOn w:val="a"/>
    <w:rsid w:val="007760EB"/>
    <w:pPr>
      <w:spacing w:before="100" w:beforeAutospacing="1" w:after="100" w:afterAutospacing="1"/>
    </w:pPr>
  </w:style>
  <w:style w:type="paragraph" w:customStyle="1" w:styleId="c10">
    <w:name w:val="c10"/>
    <w:basedOn w:val="a"/>
    <w:rsid w:val="007760EB"/>
    <w:pPr>
      <w:spacing w:before="100" w:beforeAutospacing="1" w:after="100" w:afterAutospacing="1"/>
    </w:pPr>
  </w:style>
  <w:style w:type="paragraph" w:customStyle="1" w:styleId="c43c16">
    <w:name w:val="c43 c16"/>
    <w:basedOn w:val="a"/>
    <w:rsid w:val="007760EB"/>
    <w:pPr>
      <w:spacing w:before="100" w:beforeAutospacing="1" w:after="100" w:afterAutospacing="1"/>
    </w:pPr>
  </w:style>
  <w:style w:type="paragraph" w:customStyle="1" w:styleId="c16">
    <w:name w:val="c16"/>
    <w:basedOn w:val="a"/>
    <w:rsid w:val="007760EB"/>
    <w:pPr>
      <w:spacing w:before="100" w:beforeAutospacing="1" w:after="100" w:afterAutospacing="1"/>
    </w:pPr>
  </w:style>
  <w:style w:type="paragraph" w:customStyle="1" w:styleId="c5c6c45">
    <w:name w:val="c5 c6 c45"/>
    <w:basedOn w:val="a"/>
    <w:rsid w:val="007760EB"/>
    <w:pPr>
      <w:spacing w:before="100" w:beforeAutospacing="1" w:after="100" w:afterAutospacing="1"/>
    </w:pPr>
  </w:style>
  <w:style w:type="paragraph" w:customStyle="1" w:styleId="c1c4">
    <w:name w:val="c1 c4"/>
    <w:basedOn w:val="a"/>
    <w:rsid w:val="007760EB"/>
    <w:pPr>
      <w:spacing w:before="100" w:beforeAutospacing="1" w:after="100" w:afterAutospacing="1"/>
    </w:pPr>
  </w:style>
  <w:style w:type="paragraph" w:customStyle="1" w:styleId="c12">
    <w:name w:val="c12"/>
    <w:basedOn w:val="a"/>
    <w:rsid w:val="007760EB"/>
    <w:pPr>
      <w:spacing w:before="100" w:beforeAutospacing="1" w:after="100" w:afterAutospacing="1"/>
    </w:pPr>
  </w:style>
  <w:style w:type="paragraph" w:customStyle="1" w:styleId="c1">
    <w:name w:val="c1"/>
    <w:basedOn w:val="a"/>
    <w:rsid w:val="007760EB"/>
    <w:pPr>
      <w:spacing w:before="100" w:beforeAutospacing="1" w:after="100" w:afterAutospacing="1"/>
    </w:pPr>
  </w:style>
  <w:style w:type="paragraph" w:customStyle="1" w:styleId="c16c43">
    <w:name w:val="c16 c43"/>
    <w:basedOn w:val="a"/>
    <w:rsid w:val="007760EB"/>
    <w:pPr>
      <w:spacing w:before="100" w:beforeAutospacing="1" w:after="100" w:afterAutospacing="1"/>
    </w:pPr>
  </w:style>
  <w:style w:type="paragraph" w:customStyle="1" w:styleId="c42c16">
    <w:name w:val="c42 c16"/>
    <w:basedOn w:val="a"/>
    <w:rsid w:val="007760EB"/>
    <w:pPr>
      <w:spacing w:before="100" w:beforeAutospacing="1" w:after="100" w:afterAutospacing="1"/>
    </w:pPr>
  </w:style>
  <w:style w:type="paragraph" w:customStyle="1" w:styleId="c11c6">
    <w:name w:val="c11 c6"/>
    <w:basedOn w:val="a"/>
    <w:rsid w:val="007760EB"/>
    <w:pPr>
      <w:spacing w:before="100" w:beforeAutospacing="1" w:after="100" w:afterAutospacing="1"/>
    </w:pPr>
  </w:style>
  <w:style w:type="paragraph" w:customStyle="1" w:styleId="c12c6">
    <w:name w:val="c12 c6"/>
    <w:basedOn w:val="a"/>
    <w:rsid w:val="007760EB"/>
    <w:pPr>
      <w:spacing w:before="100" w:beforeAutospacing="1" w:after="100" w:afterAutospacing="1"/>
    </w:pPr>
  </w:style>
  <w:style w:type="paragraph" w:customStyle="1" w:styleId="c16c53">
    <w:name w:val="c16 c53"/>
    <w:basedOn w:val="a"/>
    <w:rsid w:val="007760EB"/>
    <w:pPr>
      <w:spacing w:before="100" w:beforeAutospacing="1" w:after="100" w:afterAutospacing="1"/>
    </w:pPr>
  </w:style>
  <w:style w:type="paragraph" w:customStyle="1" w:styleId="c5c53">
    <w:name w:val="c5 c53"/>
    <w:basedOn w:val="a"/>
    <w:rsid w:val="007760EB"/>
    <w:pPr>
      <w:spacing w:before="100" w:beforeAutospacing="1" w:after="100" w:afterAutospacing="1"/>
    </w:pPr>
  </w:style>
  <w:style w:type="character" w:customStyle="1" w:styleId="c50">
    <w:name w:val="c50"/>
    <w:basedOn w:val="a0"/>
    <w:rsid w:val="007760EB"/>
  </w:style>
  <w:style w:type="character" w:customStyle="1" w:styleId="c28c9">
    <w:name w:val="c28 c9"/>
    <w:basedOn w:val="a0"/>
    <w:rsid w:val="007760EB"/>
  </w:style>
  <w:style w:type="character" w:customStyle="1" w:styleId="c2c9">
    <w:name w:val="c2 c9"/>
    <w:basedOn w:val="a0"/>
    <w:rsid w:val="007760EB"/>
  </w:style>
  <w:style w:type="character" w:customStyle="1" w:styleId="c2">
    <w:name w:val="c2"/>
    <w:basedOn w:val="a0"/>
    <w:rsid w:val="007760EB"/>
  </w:style>
  <w:style w:type="character" w:customStyle="1" w:styleId="apple-converted-space">
    <w:name w:val="apple-converted-space"/>
    <w:basedOn w:val="a0"/>
    <w:rsid w:val="007760EB"/>
  </w:style>
  <w:style w:type="character" w:customStyle="1" w:styleId="c2c72">
    <w:name w:val="c2 c72"/>
    <w:basedOn w:val="a0"/>
    <w:rsid w:val="007760EB"/>
  </w:style>
  <w:style w:type="character" w:customStyle="1" w:styleId="c2c13">
    <w:name w:val="c2 c13"/>
    <w:basedOn w:val="a0"/>
    <w:rsid w:val="007760EB"/>
  </w:style>
  <w:style w:type="paragraph" w:styleId="a5">
    <w:name w:val="Document Map"/>
    <w:basedOn w:val="a"/>
    <w:link w:val="a6"/>
    <w:semiHidden/>
    <w:rsid w:val="007760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7760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8"/>
    <w:locked/>
    <w:rsid w:val="007760EB"/>
    <w:rPr>
      <w:rFonts w:eastAsia="Calibri"/>
      <w:sz w:val="24"/>
      <w:szCs w:val="24"/>
    </w:r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7760EB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8"/>
    <w:rsid w:val="0077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760EB"/>
    <w:rPr>
      <w:b/>
      <w:bCs/>
    </w:rPr>
  </w:style>
  <w:style w:type="paragraph" w:customStyle="1" w:styleId="western">
    <w:name w:val="western"/>
    <w:basedOn w:val="a"/>
    <w:rsid w:val="007760EB"/>
    <w:pPr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7760EB"/>
    <w:pPr>
      <w:keepNext/>
      <w:autoSpaceDE w:val="0"/>
      <w:autoSpaceDN w:val="0"/>
      <w:spacing w:line="278" w:lineRule="auto"/>
      <w:ind w:left="360"/>
    </w:pPr>
    <w:rPr>
      <w:rFonts w:ascii="Arial" w:hAnsi="Arial" w:cs="Arial"/>
      <w:i/>
      <w:iCs/>
      <w:sz w:val="28"/>
      <w:szCs w:val="28"/>
      <w:lang w:val="en-US"/>
    </w:rPr>
  </w:style>
  <w:style w:type="paragraph" w:customStyle="1" w:styleId="BodyText2">
    <w:name w:val="Body Text 2"/>
    <w:basedOn w:val="a"/>
    <w:rsid w:val="007760EB"/>
    <w:pPr>
      <w:overflowPunct w:val="0"/>
      <w:autoSpaceDE w:val="0"/>
      <w:autoSpaceDN w:val="0"/>
      <w:adjustRightInd w:val="0"/>
      <w:spacing w:before="60"/>
    </w:pPr>
    <w:rPr>
      <w:rFonts w:ascii="Arial" w:hAnsi="Arial"/>
      <w:b/>
      <w:i/>
      <w:sz w:val="28"/>
      <w:szCs w:val="20"/>
    </w:rPr>
  </w:style>
  <w:style w:type="paragraph" w:customStyle="1" w:styleId="Standard">
    <w:name w:val="Standard"/>
    <w:rsid w:val="007760EB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Heading1">
    <w:name w:val="Heading 1"/>
    <w:basedOn w:val="Standard"/>
    <w:next w:val="Standard"/>
    <w:rsid w:val="007760EB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7760EB"/>
    <w:pPr>
      <w:keepNext/>
      <w:jc w:val="center"/>
      <w:outlineLvl w:val="1"/>
    </w:pPr>
    <w:rPr>
      <w:b/>
      <w:bCs/>
      <w:sz w:val="16"/>
    </w:rPr>
  </w:style>
  <w:style w:type="table" w:styleId="aa">
    <w:name w:val="Table Grid"/>
    <w:basedOn w:val="a1"/>
    <w:rsid w:val="007760E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760E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7760E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msonospacing0">
    <w:name w:val="msonospacing"/>
    <w:rsid w:val="007760EB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60EB"/>
    <w:pPr>
      <w:spacing w:before="100" w:beforeAutospacing="1" w:after="100" w:afterAutospacing="1"/>
    </w:pPr>
  </w:style>
  <w:style w:type="paragraph" w:styleId="ab">
    <w:name w:val="No Spacing"/>
    <w:qFormat/>
    <w:rsid w:val="007760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">
    <w:name w:val="c0 c3"/>
    <w:basedOn w:val="a"/>
    <w:rsid w:val="007760E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7760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6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760EB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7760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alloon Text"/>
    <w:basedOn w:val="a"/>
    <w:link w:val="af"/>
    <w:rsid w:val="0077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hyperlink" Target="http://nsportal.ru/nachalnaya-shkola/vospitatelnaya-rabota/programma-po-vospitatelnoi-rabote-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sportal.ru/nachalnaya-shkola/vospitatelnaya-rabota/programma-po-vospitatelnoi-rabote-0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nsportal.ru/nachalnaya-shkola/vospitatelnaya-rabota/programma-po-vospitatelnoi-rabote-0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nsportal.ru/nachalnaya-shkola/vospitatelnaya-rabota/programma-po-vospitatelnoi-rabote-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hyperlink" Target="http://nsportal.ru/nachalnaya-shkola/vospitatelnaya-rabota/programma-po-vospitatelnoi-rabote-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hyperlink" Target="http://nsportal.ru/nachalnaya-shkola/vospitatelnaya-rabota/programma-po-vospitatelnoi-rabote-0" TargetMode="External"/><Relationship Id="rId10" Type="http://schemas.openxmlformats.org/officeDocument/2006/relationships/image" Target="media/image6.wmf"/><Relationship Id="rId19" Type="http://schemas.openxmlformats.org/officeDocument/2006/relationships/hyperlink" Target="http://nsportal.ru/nachalnaya-shkola/vospitatelnaya-rabota/programma-po-vospitatelnoi-rabote-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hyperlink" Target="http://nsportal.ru/nachalnaya-shkola/vospitatelnaya-rabota/programma-po-vospitatelnoi-rabote-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17366</Words>
  <Characters>98988</Characters>
  <Application>Microsoft Office Word</Application>
  <DocSecurity>0</DocSecurity>
  <Lines>824</Lines>
  <Paragraphs>232</Paragraphs>
  <ScaleCrop>false</ScaleCrop>
  <Company/>
  <LinksUpToDate>false</LinksUpToDate>
  <CharactersWithSpaces>116122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2015-09-06T15:19:00Z</dcterms:created>
  <dcterms:modified xsi:type="dcterms:W3CDTF">2015-09-06T15:21:00Z</dcterms:modified>
</cp:coreProperties>
</file>