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8CD" w:rsidRDefault="000278CD" w:rsidP="00C901BF">
      <w:pPr>
        <w:rPr>
          <w:rFonts w:ascii="Times New Roman" w:hAnsi="Times New Roman"/>
          <w:b/>
          <w:bCs/>
          <w:sz w:val="32"/>
          <w:szCs w:val="32"/>
        </w:rPr>
      </w:pPr>
      <w:r w:rsidRPr="000278CD">
        <w:rPr>
          <w:rFonts w:ascii="Times New Roman" w:hAnsi="Times New Roman"/>
          <w:b/>
          <w:bCs/>
          <w:sz w:val="32"/>
          <w:szCs w:val="32"/>
        </w:rPr>
        <w:t>Внеклассное занятие по правилам пожарной безопасности</w:t>
      </w:r>
    </w:p>
    <w:p w:rsidR="000278CD" w:rsidRPr="000278CD" w:rsidRDefault="000278CD" w:rsidP="00C901BF">
      <w:pPr>
        <w:rPr>
          <w:rFonts w:ascii="Times New Roman" w:hAnsi="Times New Roman"/>
          <w:b/>
          <w:bCs/>
          <w:sz w:val="32"/>
          <w:szCs w:val="32"/>
        </w:rPr>
      </w:pPr>
    </w:p>
    <w:p w:rsidR="000278CD" w:rsidRDefault="000278CD" w:rsidP="00C901BF">
      <w:pPr>
        <w:rPr>
          <w:rFonts w:ascii="Times New Roman" w:hAnsi="Times New Roman"/>
          <w:b/>
          <w:bCs/>
          <w:sz w:val="32"/>
          <w:szCs w:val="32"/>
          <w:u w:val="single"/>
        </w:rPr>
      </w:pPr>
      <w:r w:rsidRPr="000278CD">
        <w:rPr>
          <w:rFonts w:ascii="Times New Roman" w:hAnsi="Times New Roman"/>
          <w:b/>
          <w:bCs/>
          <w:i/>
          <w:sz w:val="40"/>
          <w:szCs w:val="40"/>
        </w:rPr>
        <w:t xml:space="preserve">                                Нет   пожарам!</w:t>
      </w:r>
      <w:r>
        <w:rPr>
          <w:rFonts w:ascii="Times New Roman" w:hAnsi="Times New Roman"/>
          <w:b/>
          <w:bCs/>
          <w:sz w:val="32"/>
          <w:szCs w:val="32"/>
          <w:u w:val="single"/>
        </w:rPr>
        <w:t xml:space="preserve"> </w:t>
      </w:r>
    </w:p>
    <w:p w:rsidR="000278CD" w:rsidRDefault="000278CD" w:rsidP="00C901BF">
      <w:pPr>
        <w:rPr>
          <w:rFonts w:ascii="Times New Roman" w:hAnsi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/>
          <w:b/>
          <w:bCs/>
          <w:sz w:val="32"/>
          <w:szCs w:val="32"/>
          <w:u w:val="single"/>
        </w:rPr>
        <w:t xml:space="preserve">     </w:t>
      </w:r>
    </w:p>
    <w:p w:rsidR="00CC16B8" w:rsidRPr="000278CD" w:rsidRDefault="000278CD" w:rsidP="00C901BF">
      <w:pPr>
        <w:rPr>
          <w:rFonts w:ascii="Times New Roman" w:hAnsi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/>
          <w:b/>
          <w:bCs/>
          <w:sz w:val="32"/>
          <w:szCs w:val="32"/>
          <w:u w:val="single"/>
        </w:rPr>
        <w:t xml:space="preserve"> </w:t>
      </w:r>
      <w:r w:rsidR="00CC16B8" w:rsidRPr="00C901BF">
        <w:rPr>
          <w:rFonts w:ascii="Times New Roman" w:hAnsi="Times New Roman"/>
          <w:b/>
          <w:bCs/>
          <w:sz w:val="32"/>
          <w:szCs w:val="32"/>
          <w:u w:val="single"/>
        </w:rPr>
        <w:t>Цели:</w:t>
      </w:r>
      <w:r w:rsidR="00CC16B8" w:rsidRPr="00C901BF">
        <w:rPr>
          <w:rFonts w:ascii="Times New Roman" w:hAnsi="Times New Roman"/>
          <w:b/>
          <w:bCs/>
          <w:sz w:val="32"/>
          <w:szCs w:val="32"/>
        </w:rPr>
        <w:t xml:space="preserve">  </w:t>
      </w:r>
      <w:r w:rsidR="00CC16B8" w:rsidRPr="00C901BF">
        <w:rPr>
          <w:rFonts w:ascii="Times New Roman" w:hAnsi="Times New Roman"/>
          <w:bCs/>
          <w:i/>
          <w:iCs/>
          <w:sz w:val="28"/>
          <w:szCs w:val="28"/>
        </w:rPr>
        <w:t xml:space="preserve">-  </w:t>
      </w:r>
      <w:r w:rsidR="00CC16B8" w:rsidRPr="00C901BF">
        <w:rPr>
          <w:rFonts w:ascii="Times New Roman" w:hAnsi="Times New Roman"/>
          <w:bCs/>
          <w:iCs/>
          <w:sz w:val="28"/>
          <w:szCs w:val="28"/>
        </w:rPr>
        <w:t>познакомить с причинами возникновения пожара,</w:t>
      </w:r>
      <w:r w:rsidR="00CC16B8" w:rsidRPr="00C901BF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="00CC16B8" w:rsidRPr="00C901BF">
        <w:rPr>
          <w:rFonts w:ascii="Times New Roman" w:hAnsi="Times New Roman"/>
          <w:bCs/>
          <w:iCs/>
          <w:sz w:val="28"/>
          <w:szCs w:val="28"/>
        </w:rPr>
        <w:t>со</w:t>
      </w:r>
      <w:r w:rsidR="00CC16B8" w:rsidRPr="00C901BF">
        <w:rPr>
          <w:rFonts w:ascii="Times New Roman" w:hAnsi="Times New Roman"/>
          <w:bCs/>
          <w:sz w:val="28"/>
          <w:szCs w:val="28"/>
        </w:rPr>
        <w:t xml:space="preserve"> </w:t>
      </w:r>
      <w:r w:rsidR="00CC16B8" w:rsidRPr="00C901BF">
        <w:rPr>
          <w:rFonts w:ascii="Times New Roman" w:hAnsi="Times New Roman"/>
          <w:b/>
          <w:bCs/>
          <w:sz w:val="28"/>
          <w:szCs w:val="28"/>
        </w:rPr>
        <w:t xml:space="preserve">              </w:t>
      </w:r>
      <w:r w:rsidR="00CC16B8" w:rsidRPr="00C901BF">
        <w:rPr>
          <w:rFonts w:ascii="Times New Roman" w:hAnsi="Times New Roman"/>
          <w:bCs/>
          <w:iCs/>
          <w:sz w:val="28"/>
          <w:szCs w:val="28"/>
        </w:rPr>
        <w:t>степенью их опасности</w:t>
      </w:r>
      <w:r w:rsidR="00CC16B8" w:rsidRPr="00C901BF">
        <w:rPr>
          <w:rFonts w:ascii="Times New Roman" w:hAnsi="Times New Roman"/>
          <w:bCs/>
          <w:i/>
          <w:iCs/>
          <w:sz w:val="28"/>
          <w:szCs w:val="28"/>
        </w:rPr>
        <w:t>;</w:t>
      </w:r>
      <w:r w:rsidR="00CC16B8" w:rsidRPr="00C901BF">
        <w:rPr>
          <w:rFonts w:ascii="Times New Roman" w:hAnsi="Times New Roman"/>
          <w:sz w:val="28"/>
          <w:szCs w:val="28"/>
        </w:rPr>
        <w:t xml:space="preserve">  научить предвидеть и прогнозировать опасные ситуации, связанные с возникновением пожаров в помещении; систематизировать знания учащихся о причинах и последствиях пожара.</w:t>
      </w:r>
    </w:p>
    <w:p w:rsidR="00666C70" w:rsidRPr="00C901BF" w:rsidRDefault="00666C70" w:rsidP="00C901BF">
      <w:pPr>
        <w:rPr>
          <w:rFonts w:ascii="Times New Roman" w:hAnsi="Times New Roman"/>
          <w:bCs/>
          <w:i/>
          <w:iCs/>
          <w:sz w:val="28"/>
          <w:szCs w:val="28"/>
        </w:rPr>
      </w:pPr>
    </w:p>
    <w:p w:rsidR="00CC16B8" w:rsidRPr="00C901BF" w:rsidRDefault="00666C70" w:rsidP="00C901BF">
      <w:pPr>
        <w:widowControl/>
        <w:suppressAutoHyphens w:val="0"/>
        <w:spacing w:line="360" w:lineRule="auto"/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</w:pPr>
      <w:r w:rsidRPr="00C901BF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 xml:space="preserve">                                            </w:t>
      </w:r>
      <w:r w:rsidR="00CC16B8" w:rsidRPr="00CC16B8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>Ход занятия:</w:t>
      </w:r>
    </w:p>
    <w:p w:rsidR="000278CD" w:rsidRDefault="00CC16B8" w:rsidP="000278CD">
      <w:pPr>
        <w:widowControl/>
        <w:suppressAutoHyphens w:val="0"/>
        <w:spacing w:line="360" w:lineRule="auto"/>
        <w:ind w:left="-900" w:firstLine="709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CC16B8">
        <w:rPr>
          <w:rFonts w:ascii="Times New Roman" w:eastAsia="Times New Roman" w:hAnsi="Times New Roman"/>
          <w:b/>
          <w:kern w:val="0"/>
          <w:sz w:val="28"/>
          <w:szCs w:val="28"/>
          <w:u w:val="single"/>
          <w:lang w:eastAsia="ru-RU"/>
        </w:rPr>
        <w:t>Учитель:</w:t>
      </w:r>
      <w:r w:rsidR="000278CD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 </w:t>
      </w:r>
      <w:r w:rsidRPr="00CC16B8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Сегодня мы поговорим о правилах безопасности</w:t>
      </w:r>
      <w:r w:rsidR="000278CD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 при обращении … </w:t>
      </w:r>
    </w:p>
    <w:p w:rsidR="00CC16B8" w:rsidRPr="00CC16B8" w:rsidRDefault="00CC16B8" w:rsidP="000278CD">
      <w:pPr>
        <w:widowControl/>
        <w:suppressAutoHyphens w:val="0"/>
        <w:spacing w:line="360" w:lineRule="auto"/>
        <w:ind w:left="-900" w:firstLine="709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CC16B8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   </w:t>
      </w:r>
      <w:r w:rsidR="000278CD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              </w:t>
      </w:r>
      <w:r w:rsidRPr="00CC16B8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А вот с чем, вы узнаете, отгадав загадку.</w:t>
      </w:r>
    </w:p>
    <w:p w:rsidR="00CC16B8" w:rsidRPr="00CC16B8" w:rsidRDefault="00666C70" w:rsidP="00C901BF">
      <w:pPr>
        <w:widowControl/>
        <w:suppressAutoHyphens w:val="0"/>
        <w:spacing w:line="360" w:lineRule="auto"/>
        <w:ind w:left="-900" w:firstLine="709"/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</w:pPr>
      <w:r w:rsidRPr="00C901BF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 xml:space="preserve"> </w:t>
      </w:r>
      <w:r w:rsidR="00CC16B8" w:rsidRPr="00CC16B8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>Рыжий зверь в печи сидит,</w:t>
      </w:r>
    </w:p>
    <w:p w:rsidR="00CC16B8" w:rsidRPr="00CC16B8" w:rsidRDefault="00CC16B8" w:rsidP="00C901BF">
      <w:pPr>
        <w:widowControl/>
        <w:suppressAutoHyphens w:val="0"/>
        <w:spacing w:line="360" w:lineRule="auto"/>
        <w:ind w:left="-900" w:firstLine="709"/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</w:pPr>
      <w:r w:rsidRPr="00CC16B8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>Рыжий зверь на всех сердит.</w:t>
      </w:r>
    </w:p>
    <w:p w:rsidR="00CC16B8" w:rsidRPr="00CC16B8" w:rsidRDefault="00CC16B8" w:rsidP="00C901BF">
      <w:pPr>
        <w:widowControl/>
        <w:suppressAutoHyphens w:val="0"/>
        <w:spacing w:line="360" w:lineRule="auto"/>
        <w:ind w:left="-900" w:firstLine="709"/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</w:pPr>
      <w:r w:rsidRPr="00CC16B8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>Он от злости ест дрова</w:t>
      </w:r>
    </w:p>
    <w:p w:rsidR="00CC16B8" w:rsidRPr="00CC16B8" w:rsidRDefault="00CC16B8" w:rsidP="00C901BF">
      <w:pPr>
        <w:widowControl/>
        <w:suppressAutoHyphens w:val="0"/>
        <w:spacing w:line="360" w:lineRule="auto"/>
        <w:ind w:left="-900" w:firstLine="709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CC16B8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>Целый час, а может</w:t>
      </w:r>
      <w:r w:rsidR="00666C70" w:rsidRPr="00C901BF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 xml:space="preserve"> </w:t>
      </w:r>
      <w:r w:rsidRPr="00CC16B8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>- два.</w:t>
      </w:r>
    </w:p>
    <w:p w:rsidR="00CC16B8" w:rsidRPr="00CC16B8" w:rsidRDefault="00CC16B8" w:rsidP="00C901BF">
      <w:pPr>
        <w:widowControl/>
        <w:suppressAutoHyphens w:val="0"/>
        <w:spacing w:line="360" w:lineRule="auto"/>
        <w:ind w:left="-900" w:firstLine="709"/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</w:pPr>
      <w:r w:rsidRPr="00CC16B8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>Ты его рукой не тронь,</w:t>
      </w:r>
    </w:p>
    <w:p w:rsidR="00CC16B8" w:rsidRPr="00CC16B8" w:rsidRDefault="00CC16B8" w:rsidP="00C901BF">
      <w:pPr>
        <w:widowControl/>
        <w:suppressAutoHyphens w:val="0"/>
        <w:spacing w:line="360" w:lineRule="auto"/>
        <w:ind w:left="-900" w:firstLine="709"/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</w:pPr>
      <w:r w:rsidRPr="00CC16B8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>Искусает всю ладонь.</w:t>
      </w:r>
    </w:p>
    <w:p w:rsidR="00CC16B8" w:rsidRPr="00CC16B8" w:rsidRDefault="00CC16B8" w:rsidP="00C901BF">
      <w:pPr>
        <w:widowControl/>
        <w:suppressAutoHyphens w:val="0"/>
        <w:spacing w:line="360" w:lineRule="auto"/>
        <w:ind w:left="-900" w:firstLine="709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CC16B8">
        <w:rPr>
          <w:rFonts w:ascii="Times New Roman" w:eastAsia="Times New Roman" w:hAnsi="Times New Roman"/>
          <w:b/>
          <w:kern w:val="0"/>
          <w:sz w:val="28"/>
          <w:szCs w:val="28"/>
          <w:u w:val="single"/>
          <w:lang w:eastAsia="ru-RU"/>
        </w:rPr>
        <w:t>Учитель.</w:t>
      </w:r>
      <w:r w:rsidRPr="00CC16B8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Правильно, с огнём. Что же означает это слово?</w:t>
      </w:r>
    </w:p>
    <w:p w:rsidR="00CC16B8" w:rsidRPr="00CC16B8" w:rsidRDefault="00CC16B8" w:rsidP="00C901BF">
      <w:pPr>
        <w:widowControl/>
        <w:numPr>
          <w:ilvl w:val="0"/>
          <w:numId w:val="1"/>
        </w:numPr>
        <w:suppressAutoHyphens w:val="0"/>
        <w:spacing w:line="360" w:lineRule="auto"/>
        <w:ind w:firstLine="709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CC16B8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Пламя</w:t>
      </w:r>
    </w:p>
    <w:p w:rsidR="00CC16B8" w:rsidRPr="00CC16B8" w:rsidRDefault="00CC16B8" w:rsidP="00C901BF">
      <w:pPr>
        <w:widowControl/>
        <w:numPr>
          <w:ilvl w:val="0"/>
          <w:numId w:val="1"/>
        </w:numPr>
        <w:suppressAutoHyphens w:val="0"/>
        <w:spacing w:line="360" w:lineRule="auto"/>
        <w:ind w:firstLine="709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CC16B8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Свет от осветительных приборов</w:t>
      </w:r>
    </w:p>
    <w:p w:rsidR="00CC16B8" w:rsidRPr="00CC16B8" w:rsidRDefault="00CC16B8" w:rsidP="00C901BF">
      <w:pPr>
        <w:widowControl/>
        <w:numPr>
          <w:ilvl w:val="0"/>
          <w:numId w:val="1"/>
        </w:numPr>
        <w:suppressAutoHyphens w:val="0"/>
        <w:spacing w:line="360" w:lineRule="auto"/>
        <w:ind w:firstLine="709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CC16B8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Боевая стрельба</w:t>
      </w:r>
    </w:p>
    <w:p w:rsidR="00CC16B8" w:rsidRPr="00CC16B8" w:rsidRDefault="00CC16B8" w:rsidP="00C901BF">
      <w:pPr>
        <w:widowControl/>
        <w:numPr>
          <w:ilvl w:val="0"/>
          <w:numId w:val="1"/>
        </w:numPr>
        <w:suppressAutoHyphens w:val="0"/>
        <w:spacing w:line="360" w:lineRule="auto"/>
        <w:ind w:firstLine="709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CC16B8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Внутреннее горение, страсть (переносное значение)</w:t>
      </w:r>
    </w:p>
    <w:p w:rsidR="00CC16B8" w:rsidRPr="00CC16B8" w:rsidRDefault="00CC16B8" w:rsidP="00C901BF">
      <w:pPr>
        <w:widowControl/>
        <w:numPr>
          <w:ilvl w:val="0"/>
          <w:numId w:val="1"/>
        </w:numPr>
        <w:suppressAutoHyphens w:val="0"/>
        <w:spacing w:line="360" w:lineRule="auto"/>
        <w:ind w:firstLine="709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CC16B8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Тоже, что жар.</w:t>
      </w:r>
    </w:p>
    <w:p w:rsidR="00CC16B8" w:rsidRPr="00CC16B8" w:rsidRDefault="00CC16B8" w:rsidP="00C901BF">
      <w:pPr>
        <w:widowControl/>
        <w:suppressAutoHyphens w:val="0"/>
        <w:spacing w:line="360" w:lineRule="auto"/>
        <w:ind w:left="-1080" w:firstLine="709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CC16B8">
        <w:rPr>
          <w:rFonts w:ascii="Times New Roman" w:eastAsia="Times New Roman" w:hAnsi="Times New Roman"/>
          <w:b/>
          <w:kern w:val="0"/>
          <w:sz w:val="28"/>
          <w:szCs w:val="28"/>
          <w:u w:val="single"/>
          <w:lang w:eastAsia="ru-RU"/>
        </w:rPr>
        <w:t>Учитель.</w:t>
      </w:r>
      <w:r w:rsidRPr="00CC16B8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 xml:space="preserve"> </w:t>
      </w:r>
      <w:r w:rsidRPr="00CC16B8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Сегодня нас интересует его первое значение огонь-пламя.</w:t>
      </w:r>
    </w:p>
    <w:p w:rsidR="00CC16B8" w:rsidRPr="00CC16B8" w:rsidRDefault="00CC16B8" w:rsidP="00C901BF">
      <w:pPr>
        <w:widowControl/>
        <w:suppressAutoHyphens w:val="0"/>
        <w:spacing w:line="360" w:lineRule="auto"/>
        <w:ind w:left="-900" w:firstLine="529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CC16B8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Огонь  с древних времён играл важную роль в жизни человека.                       </w:t>
      </w:r>
    </w:p>
    <w:p w:rsidR="00CC16B8" w:rsidRPr="00CC16B8" w:rsidRDefault="00CC16B8" w:rsidP="00C901BF">
      <w:pPr>
        <w:widowControl/>
        <w:suppressAutoHyphens w:val="0"/>
        <w:spacing w:line="360" w:lineRule="auto"/>
        <w:ind w:left="-900" w:firstLine="529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CC16B8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 Подтверждением этого служат пословицы, поговорки и загадки об огне.</w:t>
      </w:r>
    </w:p>
    <w:p w:rsidR="00CC16B8" w:rsidRPr="00CC16B8" w:rsidRDefault="00CC16B8" w:rsidP="00C901BF">
      <w:pPr>
        <w:widowControl/>
        <w:suppressAutoHyphens w:val="0"/>
        <w:spacing w:line="360" w:lineRule="auto"/>
        <w:ind w:left="-1080" w:firstLine="180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CC16B8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     - Ребята, а какие пословицы, поговорки, загадки об огне знаете вы?</w:t>
      </w:r>
    </w:p>
    <w:p w:rsidR="00CC16B8" w:rsidRPr="00CC16B8" w:rsidRDefault="00CC16B8" w:rsidP="00DB44A3">
      <w:pPr>
        <w:widowControl/>
        <w:numPr>
          <w:ilvl w:val="0"/>
          <w:numId w:val="12"/>
        </w:numPr>
        <w:suppressAutoHyphens w:val="0"/>
        <w:spacing w:line="360" w:lineRule="auto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CC16B8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Без рук, без ног, а на гору ползёт.</w:t>
      </w:r>
    </w:p>
    <w:p w:rsidR="00CC16B8" w:rsidRPr="00CC16B8" w:rsidRDefault="00CC16B8" w:rsidP="00DB44A3">
      <w:pPr>
        <w:widowControl/>
        <w:numPr>
          <w:ilvl w:val="0"/>
          <w:numId w:val="12"/>
        </w:numPr>
        <w:suppressAutoHyphens w:val="0"/>
        <w:spacing w:line="360" w:lineRule="auto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CC16B8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Шипит и злится, воды боится.</w:t>
      </w:r>
    </w:p>
    <w:p w:rsidR="003861D0" w:rsidRPr="00C901BF" w:rsidRDefault="00CC16B8" w:rsidP="00DB44A3">
      <w:pPr>
        <w:widowControl/>
        <w:numPr>
          <w:ilvl w:val="0"/>
          <w:numId w:val="12"/>
        </w:numPr>
        <w:suppressAutoHyphens w:val="0"/>
        <w:spacing w:line="360" w:lineRule="auto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CC16B8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С языком, а не лает, без зубов, а кусает.</w:t>
      </w:r>
    </w:p>
    <w:p w:rsidR="003861D0" w:rsidRPr="00DB44A3" w:rsidRDefault="003861D0" w:rsidP="00DB44A3">
      <w:pPr>
        <w:pStyle w:val="a3"/>
        <w:numPr>
          <w:ilvl w:val="0"/>
          <w:numId w:val="12"/>
        </w:numPr>
        <w:tabs>
          <w:tab w:val="left" w:pos="720"/>
        </w:tabs>
        <w:rPr>
          <w:rFonts w:ascii="Times New Roman" w:hAnsi="Times New Roman"/>
          <w:color w:val="000000"/>
          <w:sz w:val="28"/>
          <w:szCs w:val="28"/>
        </w:rPr>
      </w:pPr>
      <w:r w:rsidRPr="00DB44A3">
        <w:rPr>
          <w:rFonts w:ascii="Times New Roman" w:hAnsi="Times New Roman"/>
          <w:color w:val="000000"/>
          <w:sz w:val="28"/>
          <w:szCs w:val="28"/>
        </w:rPr>
        <w:t>Красный кочеток по жердочке бежит. (Огонь)</w:t>
      </w:r>
    </w:p>
    <w:p w:rsidR="003861D0" w:rsidRPr="00C901BF" w:rsidRDefault="003861D0" w:rsidP="00DB44A3">
      <w:pPr>
        <w:pStyle w:val="a3"/>
        <w:numPr>
          <w:ilvl w:val="0"/>
          <w:numId w:val="12"/>
        </w:numPr>
        <w:tabs>
          <w:tab w:val="left" w:pos="720"/>
        </w:tabs>
        <w:rPr>
          <w:rFonts w:ascii="Times New Roman" w:hAnsi="Times New Roman"/>
          <w:color w:val="000000"/>
          <w:sz w:val="28"/>
          <w:szCs w:val="28"/>
        </w:rPr>
      </w:pPr>
      <w:r w:rsidRPr="00C901BF">
        <w:rPr>
          <w:rFonts w:ascii="Times New Roman" w:hAnsi="Times New Roman"/>
          <w:color w:val="000000"/>
          <w:sz w:val="28"/>
          <w:szCs w:val="28"/>
        </w:rPr>
        <w:lastRenderedPageBreak/>
        <w:t>Это тёмный- тёмный дом. Сто сестричек жмутся в нём. И любая   из сестёр может вспыхнуть, как костёр. (Спички)</w:t>
      </w:r>
    </w:p>
    <w:p w:rsidR="003861D0" w:rsidRPr="00DB44A3" w:rsidRDefault="003861D0" w:rsidP="00DB44A3">
      <w:pPr>
        <w:pStyle w:val="a3"/>
        <w:numPr>
          <w:ilvl w:val="0"/>
          <w:numId w:val="12"/>
        </w:numPr>
        <w:tabs>
          <w:tab w:val="left" w:pos="720"/>
        </w:tabs>
        <w:rPr>
          <w:rFonts w:ascii="Times New Roman" w:hAnsi="Times New Roman"/>
          <w:color w:val="000000"/>
          <w:sz w:val="28"/>
          <w:szCs w:val="28"/>
        </w:rPr>
      </w:pPr>
      <w:r w:rsidRPr="00DB44A3">
        <w:rPr>
          <w:rFonts w:ascii="Times New Roman" w:hAnsi="Times New Roman"/>
          <w:color w:val="000000"/>
          <w:sz w:val="28"/>
          <w:szCs w:val="28"/>
        </w:rPr>
        <w:t>На улице столбом, в избе скатертью. (Дым)</w:t>
      </w:r>
    </w:p>
    <w:p w:rsidR="003861D0" w:rsidRPr="00C901BF" w:rsidRDefault="003861D0" w:rsidP="00DB44A3">
      <w:pPr>
        <w:jc w:val="both"/>
        <w:rPr>
          <w:rFonts w:ascii="Times New Roman" w:hAnsi="Times New Roman"/>
          <w:color w:val="2300DC"/>
          <w:sz w:val="32"/>
          <w:szCs w:val="32"/>
        </w:rPr>
      </w:pPr>
    </w:p>
    <w:p w:rsidR="003861D0" w:rsidRPr="00C901BF" w:rsidRDefault="003861D0" w:rsidP="00C901BF">
      <w:pPr>
        <w:rPr>
          <w:rFonts w:ascii="Times New Roman" w:hAnsi="Times New Roman"/>
          <w:color w:val="000000"/>
          <w:sz w:val="28"/>
          <w:szCs w:val="28"/>
        </w:rPr>
      </w:pPr>
      <w:r w:rsidRPr="00C901BF">
        <w:rPr>
          <w:rFonts w:ascii="Times New Roman" w:hAnsi="Times New Roman"/>
          <w:color w:val="000000"/>
          <w:sz w:val="28"/>
          <w:szCs w:val="28"/>
        </w:rPr>
        <w:t>Поговорки об огне:</w:t>
      </w:r>
    </w:p>
    <w:p w:rsidR="003861D0" w:rsidRPr="00DB44A3" w:rsidRDefault="003861D0" w:rsidP="00DB44A3">
      <w:pPr>
        <w:pStyle w:val="a3"/>
        <w:numPr>
          <w:ilvl w:val="0"/>
          <w:numId w:val="13"/>
        </w:numPr>
        <w:tabs>
          <w:tab w:val="left" w:pos="360"/>
        </w:tabs>
        <w:rPr>
          <w:rFonts w:ascii="Times New Roman" w:hAnsi="Times New Roman"/>
          <w:color w:val="000000"/>
          <w:sz w:val="28"/>
          <w:szCs w:val="28"/>
        </w:rPr>
      </w:pPr>
      <w:r w:rsidRPr="00DB44A3">
        <w:rPr>
          <w:rFonts w:ascii="Times New Roman" w:hAnsi="Times New Roman"/>
          <w:color w:val="000000"/>
          <w:sz w:val="28"/>
          <w:szCs w:val="28"/>
        </w:rPr>
        <w:t>Огонь не вода - схватит, не выплывешь.</w:t>
      </w:r>
    </w:p>
    <w:p w:rsidR="003861D0" w:rsidRPr="00DB44A3" w:rsidRDefault="003861D0" w:rsidP="00DB44A3">
      <w:pPr>
        <w:pStyle w:val="a3"/>
        <w:numPr>
          <w:ilvl w:val="0"/>
          <w:numId w:val="13"/>
        </w:numPr>
        <w:tabs>
          <w:tab w:val="left" w:pos="360"/>
        </w:tabs>
        <w:rPr>
          <w:rFonts w:ascii="Times New Roman" w:hAnsi="Times New Roman"/>
          <w:color w:val="000000"/>
          <w:sz w:val="28"/>
          <w:szCs w:val="28"/>
        </w:rPr>
      </w:pPr>
      <w:r w:rsidRPr="00DB44A3">
        <w:rPr>
          <w:rFonts w:ascii="Times New Roman" w:hAnsi="Times New Roman"/>
          <w:color w:val="000000"/>
          <w:sz w:val="28"/>
          <w:szCs w:val="28"/>
        </w:rPr>
        <w:t>Огню да воде Бог волю дал.</w:t>
      </w:r>
    </w:p>
    <w:p w:rsidR="003861D0" w:rsidRPr="00DB44A3" w:rsidRDefault="003861D0" w:rsidP="00DB44A3">
      <w:pPr>
        <w:pStyle w:val="a3"/>
        <w:numPr>
          <w:ilvl w:val="0"/>
          <w:numId w:val="13"/>
        </w:numPr>
        <w:rPr>
          <w:rFonts w:ascii="Times New Roman" w:hAnsi="Times New Roman"/>
          <w:color w:val="000000"/>
          <w:sz w:val="28"/>
          <w:szCs w:val="28"/>
        </w:rPr>
      </w:pPr>
      <w:r w:rsidRPr="00DB44A3">
        <w:rPr>
          <w:rFonts w:ascii="Times New Roman" w:hAnsi="Times New Roman"/>
          <w:color w:val="000000"/>
          <w:sz w:val="28"/>
          <w:szCs w:val="28"/>
        </w:rPr>
        <w:t>«Спи, царь Огонь!» - говорит царица Водица.</w:t>
      </w:r>
    </w:p>
    <w:p w:rsidR="003861D0" w:rsidRPr="00DB44A3" w:rsidRDefault="003861D0" w:rsidP="00DB44A3">
      <w:pPr>
        <w:pStyle w:val="a3"/>
        <w:numPr>
          <w:ilvl w:val="0"/>
          <w:numId w:val="13"/>
        </w:numPr>
        <w:tabs>
          <w:tab w:val="left" w:pos="360"/>
        </w:tabs>
        <w:rPr>
          <w:rFonts w:ascii="Times New Roman" w:hAnsi="Times New Roman"/>
          <w:color w:val="000000"/>
          <w:sz w:val="28"/>
          <w:szCs w:val="28"/>
        </w:rPr>
      </w:pPr>
      <w:r w:rsidRPr="00DB44A3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Вор</w:t>
      </w:r>
      <w:r w:rsidR="00DB44A3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 </w:t>
      </w:r>
      <w:proofErr w:type="spellStart"/>
      <w:r w:rsidR="00DB44A3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обкрадёт</w:t>
      </w:r>
      <w:proofErr w:type="spellEnd"/>
      <w:r w:rsidR="00DB44A3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-</w:t>
      </w:r>
      <w:r w:rsidRPr="00DB44A3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стены останутся, а огонь в раз разорит.</w:t>
      </w:r>
    </w:p>
    <w:p w:rsidR="003861D0" w:rsidRPr="00CC16B8" w:rsidRDefault="003861D0" w:rsidP="00C901BF">
      <w:pPr>
        <w:widowControl/>
        <w:suppressAutoHyphens w:val="0"/>
        <w:spacing w:line="360" w:lineRule="auto"/>
        <w:ind w:left="429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193969" w:rsidRPr="00CC16B8" w:rsidRDefault="006861A7" w:rsidP="00DB44A3">
      <w:pPr>
        <w:widowControl/>
        <w:suppressAutoHyphens w:val="0"/>
        <w:spacing w:line="360" w:lineRule="auto"/>
        <w:ind w:left="-640" w:firstLine="709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C901BF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>Учитель:</w:t>
      </w:r>
      <w:r w:rsidR="00DB44A3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 xml:space="preserve"> </w:t>
      </w:r>
      <w:r w:rsidR="00CC16B8" w:rsidRPr="00CC16B8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Об огне сложено много легенд и сказок потому, что он дорог и нужен человеку. В старину огонь был судьёй в сложных делах. Подозреваемый должен был пройти между двумя расположенными близко друг к другу кострами. Если его одежда не загоралась, он считался невиновным, с тех давних пор о человеке, которому  с двух сторон угрожает опасность, говорят, что он находится между двух огней. Также говорят, что огонь-друг человека. С его помощью</w:t>
      </w:r>
      <w:r w:rsidR="00DB44A3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совершается много полезных дел.</w:t>
      </w:r>
      <w:r w:rsidR="00193969" w:rsidRPr="00193969">
        <w:rPr>
          <w:rFonts w:ascii="Times New Roman" w:eastAsiaTheme="minorHAnsi" w:hAnsi="Times New Roman"/>
          <w:kern w:val="0"/>
          <w:sz w:val="28"/>
          <w:szCs w:val="28"/>
        </w:rPr>
        <w:t xml:space="preserve"> Но, как и вода, необходима</w:t>
      </w:r>
      <w:r w:rsidR="00DB44A3">
        <w:rPr>
          <w:rFonts w:ascii="Times New Roman" w:eastAsiaTheme="minorHAnsi" w:hAnsi="Times New Roman"/>
          <w:kern w:val="0"/>
          <w:sz w:val="28"/>
          <w:szCs w:val="28"/>
        </w:rPr>
        <w:t>я для жизни человека, приносит</w:t>
      </w:r>
      <w:r w:rsidR="00193969" w:rsidRPr="00193969">
        <w:rPr>
          <w:rFonts w:ascii="Times New Roman" w:eastAsiaTheme="minorHAnsi" w:hAnsi="Times New Roman"/>
          <w:kern w:val="0"/>
          <w:sz w:val="28"/>
          <w:szCs w:val="28"/>
        </w:rPr>
        <w:t xml:space="preserve"> огромные бедс</w:t>
      </w:r>
      <w:r w:rsidRPr="00C901BF">
        <w:rPr>
          <w:rFonts w:ascii="Times New Roman" w:eastAsiaTheme="minorHAnsi" w:hAnsi="Times New Roman"/>
          <w:kern w:val="0"/>
          <w:sz w:val="28"/>
          <w:szCs w:val="28"/>
        </w:rPr>
        <w:t>твия в период обильных паводков. Т</w:t>
      </w:r>
      <w:r w:rsidR="00193969" w:rsidRPr="00193969">
        <w:rPr>
          <w:rFonts w:ascii="Times New Roman" w:eastAsiaTheme="minorHAnsi" w:hAnsi="Times New Roman"/>
          <w:kern w:val="0"/>
          <w:sz w:val="28"/>
          <w:szCs w:val="28"/>
        </w:rPr>
        <w:t>ак и огонь, создающий при помощи людей огромную пользу, при небрежном к нему отношении может пре</w:t>
      </w:r>
      <w:r w:rsidRPr="00C901BF">
        <w:rPr>
          <w:rFonts w:ascii="Times New Roman" w:eastAsiaTheme="minorHAnsi" w:hAnsi="Times New Roman"/>
          <w:kern w:val="0"/>
          <w:sz w:val="28"/>
          <w:szCs w:val="28"/>
        </w:rPr>
        <w:t>вратиться в безжалостного врага.</w:t>
      </w:r>
      <w:r w:rsidRPr="00C901BF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Он </w:t>
      </w:r>
      <w:r w:rsidRPr="00CC16B8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в считанные минуты уничтожает то, что создавалось</w:t>
      </w:r>
      <w:r w:rsidRPr="00C901BF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</w:t>
      </w:r>
      <w:r w:rsidRPr="00CC16B8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многими </w:t>
      </w:r>
      <w:r w:rsidRPr="00C901BF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</w:t>
      </w:r>
      <w:r w:rsidRPr="00CC16B8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долгими</w:t>
      </w:r>
      <w:r w:rsidRPr="00C901BF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</w:t>
      </w:r>
      <w:r w:rsidRPr="00CC16B8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годами упорного труда</w:t>
      </w:r>
      <w:r w:rsidRPr="00C901BF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,</w:t>
      </w:r>
      <w:r w:rsidRPr="00CC16B8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</w:t>
      </w:r>
      <w:r w:rsidRPr="00C901BF">
        <w:rPr>
          <w:rFonts w:ascii="Times New Roman" w:eastAsiaTheme="minorHAnsi" w:hAnsi="Times New Roman"/>
          <w:kern w:val="0"/>
          <w:sz w:val="28"/>
          <w:szCs w:val="28"/>
        </w:rPr>
        <w:t xml:space="preserve">уносит </w:t>
      </w:r>
      <w:r w:rsidRPr="00193969">
        <w:rPr>
          <w:rFonts w:ascii="Times New Roman" w:eastAsiaTheme="minorHAnsi" w:hAnsi="Times New Roman"/>
          <w:kern w:val="0"/>
          <w:sz w:val="28"/>
          <w:szCs w:val="28"/>
        </w:rPr>
        <w:t xml:space="preserve"> человеческие жизни.</w:t>
      </w:r>
    </w:p>
    <w:p w:rsidR="00CC16B8" w:rsidRPr="00CC16B8" w:rsidRDefault="00CC16B8" w:rsidP="00C901BF">
      <w:pPr>
        <w:widowControl/>
        <w:suppressAutoHyphens w:val="0"/>
        <w:spacing w:line="360" w:lineRule="auto"/>
        <w:ind w:left="-720" w:firstLine="709"/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</w:pPr>
      <w:r w:rsidRPr="00CC16B8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>Знают все: человек без огня,</w:t>
      </w:r>
    </w:p>
    <w:p w:rsidR="00CC16B8" w:rsidRPr="00CC16B8" w:rsidRDefault="00CC16B8" w:rsidP="00C901BF">
      <w:pPr>
        <w:widowControl/>
        <w:suppressAutoHyphens w:val="0"/>
        <w:spacing w:line="360" w:lineRule="auto"/>
        <w:ind w:left="-720" w:firstLine="709"/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</w:pPr>
      <w:r w:rsidRPr="00CC16B8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>Не живёт ни единого дня.</w:t>
      </w:r>
    </w:p>
    <w:p w:rsidR="00CC16B8" w:rsidRPr="00CC16B8" w:rsidRDefault="00CC16B8" w:rsidP="00C901BF">
      <w:pPr>
        <w:widowControl/>
        <w:suppressAutoHyphens w:val="0"/>
        <w:spacing w:line="360" w:lineRule="auto"/>
        <w:ind w:left="-720" w:firstLine="709"/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</w:pPr>
      <w:r w:rsidRPr="00CC16B8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>При огне, как при солнце светло!</w:t>
      </w:r>
    </w:p>
    <w:p w:rsidR="00CC16B8" w:rsidRPr="00CC16B8" w:rsidRDefault="00CC16B8" w:rsidP="00C901BF">
      <w:pPr>
        <w:widowControl/>
        <w:suppressAutoHyphens w:val="0"/>
        <w:spacing w:line="360" w:lineRule="auto"/>
        <w:ind w:left="-720" w:firstLine="709"/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</w:pPr>
      <w:r w:rsidRPr="00CC16B8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>При огне и зимою тепло.</w:t>
      </w:r>
    </w:p>
    <w:p w:rsidR="00CC16B8" w:rsidRPr="00CC16B8" w:rsidRDefault="00CC16B8" w:rsidP="00C901BF">
      <w:pPr>
        <w:widowControl/>
        <w:suppressAutoHyphens w:val="0"/>
        <w:spacing w:line="360" w:lineRule="auto"/>
        <w:ind w:left="-720" w:firstLine="709"/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</w:pPr>
      <w:r w:rsidRPr="00CC16B8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>Посмотрите, ребята, вокруг:</w:t>
      </w:r>
    </w:p>
    <w:p w:rsidR="00CC16B8" w:rsidRPr="00CC16B8" w:rsidRDefault="00CC16B8" w:rsidP="00C901BF">
      <w:pPr>
        <w:widowControl/>
        <w:suppressAutoHyphens w:val="0"/>
        <w:spacing w:line="360" w:lineRule="auto"/>
        <w:ind w:left="-720" w:firstLine="709"/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</w:pPr>
      <w:r w:rsidRPr="00CC16B8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>Нам огонь</w:t>
      </w:r>
      <w:r w:rsidR="00193969" w:rsidRPr="00C901BF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 xml:space="preserve"> </w:t>
      </w:r>
      <w:r w:rsidRPr="00CC16B8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>- повседневный друг!</w:t>
      </w:r>
    </w:p>
    <w:p w:rsidR="00CC16B8" w:rsidRPr="00CC16B8" w:rsidRDefault="00CC16B8" w:rsidP="00C901BF">
      <w:pPr>
        <w:widowControl/>
        <w:suppressAutoHyphens w:val="0"/>
        <w:spacing w:line="360" w:lineRule="auto"/>
        <w:ind w:left="-720" w:firstLine="709"/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</w:pPr>
      <w:r w:rsidRPr="00CC16B8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>Но когда мы небрежны с огнём,</w:t>
      </w:r>
    </w:p>
    <w:p w:rsidR="00CC16B8" w:rsidRPr="00CC16B8" w:rsidRDefault="00CC16B8" w:rsidP="00C901BF">
      <w:pPr>
        <w:widowControl/>
        <w:suppressAutoHyphens w:val="0"/>
        <w:spacing w:line="360" w:lineRule="auto"/>
        <w:ind w:left="-720" w:firstLine="709"/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</w:pPr>
      <w:r w:rsidRPr="00CC16B8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>Он становится нашим врагом.</w:t>
      </w:r>
    </w:p>
    <w:p w:rsidR="00CC16B8" w:rsidRPr="00CC16B8" w:rsidRDefault="00CC16B8" w:rsidP="00C901BF">
      <w:pPr>
        <w:widowControl/>
        <w:suppressAutoHyphens w:val="0"/>
        <w:spacing w:line="360" w:lineRule="auto"/>
        <w:ind w:left="-720" w:firstLine="709"/>
        <w:rPr>
          <w:rFonts w:ascii="Times New Roman" w:eastAsia="Times New Roman" w:hAnsi="Times New Roman"/>
          <w:kern w:val="0"/>
          <w:sz w:val="28"/>
          <w:szCs w:val="28"/>
          <w:u w:val="single"/>
          <w:lang w:eastAsia="ru-RU"/>
        </w:rPr>
      </w:pPr>
    </w:p>
    <w:p w:rsidR="00C901BF" w:rsidRPr="00CC16B8" w:rsidRDefault="00C901BF" w:rsidP="00C901BF">
      <w:pPr>
        <w:widowControl/>
        <w:suppressAutoHyphens w:val="0"/>
        <w:spacing w:line="360" w:lineRule="auto"/>
        <w:ind w:left="-720" w:firstLine="709"/>
        <w:rPr>
          <w:rFonts w:ascii="Times New Roman" w:eastAsia="Times New Roman" w:hAnsi="Times New Roman"/>
          <w:kern w:val="0"/>
          <w:sz w:val="28"/>
          <w:szCs w:val="28"/>
          <w:u w:val="single"/>
          <w:lang w:eastAsia="ru-RU"/>
        </w:rPr>
      </w:pPr>
      <w:r w:rsidRPr="00CC16B8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Он сметает  всё на своём пути, и остановить его бывает трудно. </w:t>
      </w:r>
      <w:r w:rsidRPr="00CC16B8">
        <w:rPr>
          <w:rFonts w:ascii="Times New Roman" w:eastAsia="Times New Roman" w:hAnsi="Times New Roman"/>
          <w:kern w:val="0"/>
          <w:sz w:val="28"/>
          <w:szCs w:val="28"/>
          <w:u w:val="single"/>
          <w:lang w:eastAsia="ru-RU"/>
        </w:rPr>
        <w:t>Но!</w:t>
      </w:r>
    </w:p>
    <w:p w:rsidR="00CC16B8" w:rsidRPr="00CC16B8" w:rsidRDefault="00CC16B8" w:rsidP="00C901BF">
      <w:pPr>
        <w:widowControl/>
        <w:suppressAutoHyphens w:val="0"/>
        <w:spacing w:line="360" w:lineRule="auto"/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</w:pPr>
    </w:p>
    <w:p w:rsidR="00CC16B8" w:rsidRPr="00CC16B8" w:rsidRDefault="00CC16B8" w:rsidP="00C901BF">
      <w:pPr>
        <w:widowControl/>
        <w:suppressAutoHyphens w:val="0"/>
        <w:spacing w:line="360" w:lineRule="auto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CC16B8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lastRenderedPageBreak/>
        <w:t>Учитель:</w:t>
      </w:r>
      <w:r w:rsidRPr="00CC16B8">
        <w:rPr>
          <w:rFonts w:ascii="Times New Roman" w:eastAsia="Times New Roman" w:hAnsi="Times New Roman"/>
          <w:i/>
          <w:kern w:val="0"/>
          <w:sz w:val="28"/>
          <w:szCs w:val="28"/>
          <w:lang w:eastAsia="ru-RU"/>
        </w:rPr>
        <w:t xml:space="preserve"> </w:t>
      </w:r>
      <w:r w:rsidRPr="00CC16B8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Сегодня мы собр</w:t>
      </w:r>
      <w:r w:rsidR="003861D0" w:rsidRPr="00C901BF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ались,</w:t>
      </w:r>
      <w:r w:rsidR="00193969" w:rsidRPr="00C901BF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</w:t>
      </w:r>
      <w:r w:rsidRPr="00CC16B8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чтобы поговорить о причинах возникновения пожара. Давайте вспомним, что вам известно из истории пожара?</w:t>
      </w:r>
    </w:p>
    <w:p w:rsidR="00CC16B8" w:rsidRPr="00CC16B8" w:rsidRDefault="00DB44A3" w:rsidP="00C901BF">
      <w:pPr>
        <w:widowControl/>
        <w:suppressAutoHyphens w:val="0"/>
        <w:spacing w:line="360" w:lineRule="auto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1-й ученик:</w:t>
      </w:r>
      <w:r>
        <w:rPr>
          <w:rFonts w:ascii="Times New Roman" w:eastAsia="Times New Roman" w:hAnsi="Times New Roman"/>
          <w:i/>
          <w:kern w:val="0"/>
          <w:sz w:val="28"/>
          <w:szCs w:val="28"/>
          <w:lang w:eastAsia="ru-RU"/>
        </w:rPr>
        <w:t xml:space="preserve"> </w:t>
      </w:r>
      <w:r w:rsidR="00CC16B8" w:rsidRPr="00CC16B8">
        <w:rPr>
          <w:rFonts w:ascii="Times New Roman" w:eastAsia="Times New Roman" w:hAnsi="Times New Roman"/>
          <w:i/>
          <w:kern w:val="0"/>
          <w:sz w:val="28"/>
          <w:szCs w:val="28"/>
          <w:lang w:eastAsia="ru-RU"/>
        </w:rPr>
        <w:t xml:space="preserve"> </w:t>
      </w:r>
      <w:r w:rsidR="00CC16B8" w:rsidRPr="00CC16B8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В судебнике 1498 года сказано о купцах: «</w:t>
      </w:r>
      <w:proofErr w:type="spellStart"/>
      <w:r w:rsidR="00CC16B8" w:rsidRPr="00CC16B8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Зажигальщику</w:t>
      </w:r>
      <w:proofErr w:type="spellEnd"/>
      <w:r w:rsidR="00CC16B8" w:rsidRPr="00CC16B8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живота не дать, казнить его смертною казнью».</w:t>
      </w:r>
    </w:p>
    <w:p w:rsidR="00CC16B8" w:rsidRPr="00CC16B8" w:rsidRDefault="00DB44A3" w:rsidP="00C901BF">
      <w:pPr>
        <w:widowControl/>
        <w:suppressAutoHyphens w:val="0"/>
        <w:spacing w:line="360" w:lineRule="auto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2-й ученик:</w:t>
      </w:r>
      <w:r w:rsidR="00CC16B8" w:rsidRPr="00CC16B8">
        <w:rPr>
          <w:rFonts w:ascii="Times New Roman" w:eastAsia="Times New Roman" w:hAnsi="Times New Roman"/>
          <w:i/>
          <w:kern w:val="0"/>
          <w:sz w:val="28"/>
          <w:szCs w:val="28"/>
          <w:lang w:eastAsia="ru-RU"/>
        </w:rPr>
        <w:t xml:space="preserve"> </w:t>
      </w:r>
      <w:r w:rsidR="00CC16B8" w:rsidRPr="00CC16B8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С 1689 года Петр Великий приказал тушить пожары силами московских стрельцов, сотских старост и посадских людей.</w:t>
      </w:r>
    </w:p>
    <w:p w:rsidR="00666C70" w:rsidRPr="00DB44A3" w:rsidRDefault="00DB44A3" w:rsidP="00C901BF">
      <w:pPr>
        <w:widowControl/>
        <w:suppressAutoHyphens w:val="0"/>
        <w:spacing w:line="360" w:lineRule="auto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3-й ученик:</w:t>
      </w:r>
      <w:r w:rsidR="004304AE" w:rsidRPr="00C901BF">
        <w:rPr>
          <w:rFonts w:ascii="Times New Roman" w:eastAsia="Times New Roman" w:hAnsi="Times New Roman"/>
          <w:i/>
          <w:kern w:val="0"/>
          <w:sz w:val="28"/>
          <w:szCs w:val="28"/>
          <w:lang w:eastAsia="ru-RU"/>
        </w:rPr>
        <w:t xml:space="preserve"> </w:t>
      </w:r>
      <w:r w:rsidR="00666C70" w:rsidRPr="00DB44A3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В</w:t>
      </w:r>
      <w:r w:rsidR="004304AE" w:rsidRPr="00DB44A3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</w:t>
      </w:r>
      <w:r w:rsidR="00666C70" w:rsidRPr="00DB44A3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1787 году</w:t>
      </w:r>
      <w:r w:rsidR="004304AE" w:rsidRPr="00DB44A3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была создана владимирская полиция, на которую возложено</w:t>
      </w:r>
      <w:r w:rsidR="00C35F12" w:rsidRPr="00DB44A3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</w:t>
      </w:r>
      <w:r w:rsidR="004304AE" w:rsidRPr="00DB44A3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было соблюдение мер предосторожности от пожаров и организация пожаротушения.</w:t>
      </w:r>
    </w:p>
    <w:p w:rsidR="00CC16B8" w:rsidRPr="00CC16B8" w:rsidRDefault="00DB44A3" w:rsidP="00C901BF">
      <w:pPr>
        <w:widowControl/>
        <w:suppressAutoHyphens w:val="0"/>
        <w:spacing w:line="360" w:lineRule="auto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4-й ученик: </w:t>
      </w:r>
      <w:r w:rsidR="00CC16B8" w:rsidRPr="00CC16B8">
        <w:rPr>
          <w:rFonts w:ascii="Times New Roman" w:eastAsia="Times New Roman" w:hAnsi="Times New Roman"/>
          <w:i/>
          <w:kern w:val="0"/>
          <w:sz w:val="28"/>
          <w:szCs w:val="28"/>
          <w:lang w:eastAsia="ru-RU"/>
        </w:rPr>
        <w:t xml:space="preserve"> </w:t>
      </w:r>
      <w:r w:rsidR="00CC16B8" w:rsidRPr="00CC16B8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В 1803 году Александр </w:t>
      </w:r>
      <w:r w:rsidR="00CC16B8" w:rsidRPr="00CC16B8">
        <w:rPr>
          <w:rFonts w:ascii="Times New Roman" w:eastAsia="Times New Roman" w:hAnsi="Times New Roman"/>
          <w:kern w:val="0"/>
          <w:sz w:val="28"/>
          <w:szCs w:val="28"/>
          <w:lang w:val="en-US" w:eastAsia="ru-RU"/>
        </w:rPr>
        <w:t>I</w:t>
      </w:r>
      <w:r w:rsidR="00CC16B8" w:rsidRPr="00CC16B8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подписал указ об организации в Петербурге пожарной охраны.</w:t>
      </w:r>
    </w:p>
    <w:p w:rsidR="00CC16B8" w:rsidRPr="00CC16B8" w:rsidRDefault="00CC16B8" w:rsidP="00C901BF">
      <w:pPr>
        <w:widowControl/>
        <w:suppressAutoHyphens w:val="0"/>
        <w:spacing w:line="360" w:lineRule="auto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CC16B8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4-й ученик:</w:t>
      </w:r>
      <w:r w:rsidR="00C35F12" w:rsidRPr="00DB44A3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А в 1806 году создана</w:t>
      </w:r>
      <w:r w:rsidR="00C35F12" w:rsidRPr="00C901BF">
        <w:rPr>
          <w:rFonts w:ascii="Times New Roman" w:eastAsia="Times New Roman" w:hAnsi="Times New Roman"/>
          <w:i/>
          <w:kern w:val="0"/>
          <w:sz w:val="28"/>
          <w:szCs w:val="28"/>
          <w:lang w:eastAsia="ru-RU"/>
        </w:rPr>
        <w:t xml:space="preserve"> </w:t>
      </w:r>
      <w:r w:rsidRPr="00CC16B8">
        <w:rPr>
          <w:rFonts w:ascii="Times New Roman" w:eastAsia="Times New Roman" w:hAnsi="Times New Roman"/>
          <w:i/>
          <w:kern w:val="0"/>
          <w:sz w:val="28"/>
          <w:szCs w:val="28"/>
          <w:lang w:eastAsia="ru-RU"/>
        </w:rPr>
        <w:t xml:space="preserve"> </w:t>
      </w:r>
      <w:r w:rsidR="00C35F12" w:rsidRPr="00C901BF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п</w:t>
      </w:r>
      <w:r w:rsidRPr="00CC16B8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ервая пожарная</w:t>
      </w:r>
      <w:r w:rsidR="00C35F12" w:rsidRPr="00C901BF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команда в нашем городе, в неё входило 10</w:t>
      </w:r>
      <w:r w:rsidRPr="00CC16B8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человек.</w:t>
      </w:r>
    </w:p>
    <w:p w:rsidR="00C35F12" w:rsidRPr="00DB44A3" w:rsidRDefault="00CC16B8" w:rsidP="00C901BF">
      <w:pPr>
        <w:widowControl/>
        <w:suppressAutoHyphens w:val="0"/>
        <w:spacing w:line="360" w:lineRule="auto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CC16B8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5-й ученик:</w:t>
      </w:r>
      <w:r w:rsidR="00DB44A3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</w:t>
      </w:r>
      <w:r w:rsidR="00C35F12" w:rsidRPr="00DB44A3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В 1818 году в городе создано первое пожарное депо на улице </w:t>
      </w:r>
      <w:proofErr w:type="gramStart"/>
      <w:r w:rsidR="00C35F12" w:rsidRPr="00DB44A3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Спасская</w:t>
      </w:r>
      <w:proofErr w:type="gramEnd"/>
      <w:r w:rsidR="00C35F12" w:rsidRPr="00DB44A3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.</w:t>
      </w:r>
    </w:p>
    <w:p w:rsidR="00CC16B8" w:rsidRPr="00C901BF" w:rsidRDefault="00CC16B8" w:rsidP="00C901BF">
      <w:pPr>
        <w:widowControl/>
        <w:suppressAutoHyphens w:val="0"/>
        <w:spacing w:line="360" w:lineRule="auto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CC16B8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</w:t>
      </w:r>
      <w:r w:rsidR="00C35F12" w:rsidRPr="00DB44A3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6-й ученик:</w:t>
      </w:r>
      <w:r w:rsidR="00C35F12" w:rsidRPr="00C901BF">
        <w:rPr>
          <w:rFonts w:ascii="Times New Roman" w:eastAsia="Times New Roman" w:hAnsi="Times New Roman"/>
          <w:i/>
          <w:kern w:val="0"/>
          <w:sz w:val="28"/>
          <w:szCs w:val="28"/>
          <w:lang w:eastAsia="ru-RU"/>
        </w:rPr>
        <w:t xml:space="preserve"> </w:t>
      </w:r>
      <w:r w:rsidRPr="00CC16B8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17 апреля 1918 года был подписан Декрет «О государственных мерах борьбы с огнем». Этот день и стал днем образования пожарной охраны.</w:t>
      </w:r>
    </w:p>
    <w:p w:rsidR="00C35F12" w:rsidRPr="00C901BF" w:rsidRDefault="00C35F12" w:rsidP="00C901BF">
      <w:pPr>
        <w:widowControl/>
        <w:suppressAutoHyphens w:val="0"/>
        <w:spacing w:line="360" w:lineRule="auto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C901BF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7-й ученик: Сейчас в области 11 пожарных депо, 19 складов пенообразования, 6 гаражей</w:t>
      </w:r>
      <w:r w:rsidR="003861D0" w:rsidRPr="00C901BF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</w:t>
      </w:r>
      <w:r w:rsidRPr="00C901BF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- стоянок.</w:t>
      </w:r>
    </w:p>
    <w:p w:rsidR="003861D0" w:rsidRPr="00C901BF" w:rsidRDefault="003861D0" w:rsidP="00C901BF">
      <w:pPr>
        <w:widowControl/>
        <w:suppressAutoHyphens w:val="0"/>
        <w:spacing w:line="360" w:lineRule="auto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3861D0" w:rsidRPr="003861D0" w:rsidRDefault="003861D0" w:rsidP="00C901BF">
      <w:pPr>
        <w:widowControl/>
        <w:suppressAutoHyphens w:val="0"/>
        <w:spacing w:line="360" w:lineRule="auto"/>
        <w:ind w:firstLine="709"/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</w:pPr>
      <w:r w:rsidRPr="003861D0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>При пожаре, при пожаре</w:t>
      </w:r>
    </w:p>
    <w:p w:rsidR="003861D0" w:rsidRPr="003861D0" w:rsidRDefault="003861D0" w:rsidP="00C901BF">
      <w:pPr>
        <w:widowControl/>
        <w:suppressAutoHyphens w:val="0"/>
        <w:spacing w:line="360" w:lineRule="auto"/>
        <w:ind w:firstLine="709"/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</w:pPr>
      <w:r w:rsidRPr="003861D0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>Знает каждый гражданин:</w:t>
      </w:r>
    </w:p>
    <w:p w:rsidR="003861D0" w:rsidRPr="003861D0" w:rsidRDefault="003861D0" w:rsidP="00C901BF">
      <w:pPr>
        <w:widowControl/>
        <w:suppressAutoHyphens w:val="0"/>
        <w:spacing w:line="360" w:lineRule="auto"/>
        <w:ind w:firstLine="709"/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</w:pPr>
      <w:r w:rsidRPr="003861D0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>При пожаре, при пожаре</w:t>
      </w:r>
    </w:p>
    <w:p w:rsidR="003861D0" w:rsidRPr="003861D0" w:rsidRDefault="003861D0" w:rsidP="00C901BF">
      <w:pPr>
        <w:widowControl/>
        <w:suppressAutoHyphens w:val="0"/>
        <w:spacing w:line="360" w:lineRule="auto"/>
        <w:ind w:firstLine="709"/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</w:pPr>
      <w:r w:rsidRPr="003861D0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>Набирают- 01.</w:t>
      </w:r>
    </w:p>
    <w:p w:rsidR="003861D0" w:rsidRPr="003861D0" w:rsidRDefault="003861D0" w:rsidP="00C901BF">
      <w:pPr>
        <w:widowControl/>
        <w:suppressAutoHyphens w:val="0"/>
        <w:spacing w:line="360" w:lineRule="auto"/>
        <w:ind w:firstLine="709"/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</w:pPr>
      <w:r w:rsidRPr="003861D0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>И вот машины красные</w:t>
      </w:r>
    </w:p>
    <w:p w:rsidR="003861D0" w:rsidRPr="003861D0" w:rsidRDefault="003861D0" w:rsidP="00C901BF">
      <w:pPr>
        <w:widowControl/>
        <w:suppressAutoHyphens w:val="0"/>
        <w:spacing w:line="360" w:lineRule="auto"/>
        <w:ind w:firstLine="709"/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</w:pPr>
      <w:r w:rsidRPr="003861D0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>Спешат в места опасные.</w:t>
      </w:r>
    </w:p>
    <w:p w:rsidR="003861D0" w:rsidRPr="003861D0" w:rsidRDefault="00C901BF" w:rsidP="00C901BF">
      <w:pPr>
        <w:widowControl/>
        <w:suppressAutoHyphens w:val="0"/>
        <w:spacing w:line="360" w:lineRule="auto"/>
        <w:ind w:left="-360" w:firstLine="709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DB44A3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>Учитель:</w:t>
      </w:r>
      <w:r w:rsidRPr="00C901BF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</w:t>
      </w:r>
      <w:r w:rsidR="003861D0" w:rsidRPr="003861D0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Ребята, а кто же эти добрые друзья, которые  всегда  готовы прийти на помощь?</w:t>
      </w:r>
    </w:p>
    <w:p w:rsidR="003861D0" w:rsidRPr="00C901BF" w:rsidRDefault="003861D0" w:rsidP="00DB44A3">
      <w:pPr>
        <w:widowControl/>
        <w:suppressAutoHyphens w:val="0"/>
        <w:spacing w:line="360" w:lineRule="auto"/>
        <w:ind w:left="-360" w:firstLine="709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3861D0">
        <w:rPr>
          <w:rFonts w:ascii="Times New Roman" w:eastAsia="Times New Roman" w:hAnsi="Times New Roman"/>
          <w:kern w:val="0"/>
          <w:sz w:val="28"/>
          <w:szCs w:val="28"/>
          <w:lang w:eastAsia="ru-RU"/>
        </w:rPr>
        <w:lastRenderedPageBreak/>
        <w:t>На борьбу с пожарами направляются очень смелые, отважные люди. Бросаясь в огонь для спасения людей, они часто забывают о собственной жизни. Для помощи людям в опасных ситуациях  создано специальное Министерство  Чрезвычайных ситуаций</w:t>
      </w:r>
      <w:r w:rsidRPr="00C901BF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</w:t>
      </w:r>
      <w:r w:rsidRPr="003861D0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- МЧС и специальные войска. Солдаты этих войск имеют не только оружие, а различные приспособления: надувные домкраты, которые приподнимают бетонные плиты; ножницы, а также много автомобилей и  вертолётов.</w:t>
      </w:r>
    </w:p>
    <w:p w:rsidR="00DB44A3" w:rsidRDefault="00193969" w:rsidP="00DB44A3">
      <w:pPr>
        <w:widowControl/>
        <w:suppressAutoHyphens w:val="0"/>
        <w:spacing w:line="360" w:lineRule="auto"/>
        <w:ind w:left="-360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193969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Но отвагой на пожарах отличаются не только пожарные, но и  обычные люди. К сожалению, многие пожары происходят  из-за детской шалости и неосторожного обращения детей с огнём, особенно если они остаются дома одни.</w:t>
      </w:r>
    </w:p>
    <w:p w:rsidR="00DB44A3" w:rsidRDefault="00193969" w:rsidP="00DB44A3">
      <w:pPr>
        <w:widowControl/>
        <w:suppressAutoHyphens w:val="0"/>
        <w:spacing w:line="360" w:lineRule="auto"/>
        <w:ind w:left="-360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193969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Пожары очень опасны. </w:t>
      </w:r>
      <w:proofErr w:type="gramStart"/>
      <w:r w:rsidRPr="00193969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Самое</w:t>
      </w:r>
      <w:proofErr w:type="gramEnd"/>
      <w:r w:rsidRPr="00193969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страшное при  пожарах - гибель людей.</w:t>
      </w:r>
    </w:p>
    <w:p w:rsidR="00193969" w:rsidRPr="00193969" w:rsidRDefault="00DB44A3" w:rsidP="00CB4E72">
      <w:pPr>
        <w:widowControl/>
        <w:suppressAutoHyphens w:val="0"/>
        <w:spacing w:line="360" w:lineRule="auto"/>
        <w:ind w:left="-360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DB44A3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>Учитель:</w:t>
      </w:r>
      <w:r w:rsidR="00193969" w:rsidRPr="00193969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Ребята, когда возникает  опасная ситуация?</w:t>
      </w:r>
    </w:p>
    <w:p w:rsidR="00193969" w:rsidRPr="00193969" w:rsidRDefault="00193969" w:rsidP="00CB4E72">
      <w:pPr>
        <w:widowControl/>
        <w:numPr>
          <w:ilvl w:val="0"/>
          <w:numId w:val="14"/>
        </w:numPr>
        <w:suppressAutoHyphens w:val="0"/>
        <w:spacing w:line="360" w:lineRule="auto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193969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Когда дети берут в руки спички без разрешения взрослых.</w:t>
      </w:r>
    </w:p>
    <w:p w:rsidR="00193969" w:rsidRPr="00193969" w:rsidRDefault="00193969" w:rsidP="00CB4E72">
      <w:pPr>
        <w:widowControl/>
        <w:numPr>
          <w:ilvl w:val="0"/>
          <w:numId w:val="14"/>
        </w:numPr>
        <w:suppressAutoHyphens w:val="0"/>
        <w:spacing w:line="360" w:lineRule="auto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193969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Когда зажигают газовую плиту.</w:t>
      </w:r>
    </w:p>
    <w:p w:rsidR="00193969" w:rsidRPr="00193969" w:rsidRDefault="00193969" w:rsidP="00CB4E72">
      <w:pPr>
        <w:widowControl/>
        <w:numPr>
          <w:ilvl w:val="0"/>
          <w:numId w:val="14"/>
        </w:numPr>
        <w:suppressAutoHyphens w:val="0"/>
        <w:spacing w:line="360" w:lineRule="auto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193969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Когда раскладывают костёр в квартире, возле дома, вблизи </w:t>
      </w:r>
      <w:r w:rsidR="00DB44A3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    </w:t>
      </w:r>
      <w:r w:rsidRPr="00193969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сухой травы и т.д.</w:t>
      </w:r>
    </w:p>
    <w:p w:rsidR="00193969" w:rsidRPr="00193969" w:rsidRDefault="00193969" w:rsidP="00CB4E72">
      <w:pPr>
        <w:widowControl/>
        <w:numPr>
          <w:ilvl w:val="0"/>
          <w:numId w:val="14"/>
        </w:numPr>
        <w:suppressAutoHyphens w:val="0"/>
        <w:spacing w:line="360" w:lineRule="auto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193969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Когда забыли выключить электроприборы или сушить </w:t>
      </w:r>
      <w:r w:rsidR="00CB4E72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</w:t>
      </w:r>
      <w:r w:rsidRPr="00193969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бельё над плитой.</w:t>
      </w:r>
    </w:p>
    <w:p w:rsidR="00193969" w:rsidRPr="00C901BF" w:rsidRDefault="00CB4E72" w:rsidP="00C901B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93969" w:rsidRPr="00C901BF">
        <w:rPr>
          <w:rFonts w:ascii="Times New Roman" w:hAnsi="Times New Roman"/>
          <w:sz w:val="28"/>
          <w:szCs w:val="28"/>
        </w:rPr>
        <w:t>Отчего возникает пожар в квартире?</w:t>
      </w:r>
    </w:p>
    <w:p w:rsidR="00193969" w:rsidRPr="00CB4E72" w:rsidRDefault="00193969" w:rsidP="00C901BF">
      <w:pPr>
        <w:rPr>
          <w:rFonts w:ascii="Times New Roman" w:hAnsi="Times New Roman"/>
          <w:color w:val="000000"/>
          <w:sz w:val="28"/>
          <w:szCs w:val="28"/>
        </w:rPr>
      </w:pPr>
    </w:p>
    <w:p w:rsidR="00193969" w:rsidRPr="00CB4E72" w:rsidRDefault="00193969" w:rsidP="00C901BF">
      <w:pPr>
        <w:rPr>
          <w:rFonts w:ascii="Times New Roman" w:hAnsi="Times New Roman"/>
          <w:b/>
          <w:color w:val="000000"/>
          <w:sz w:val="28"/>
          <w:szCs w:val="28"/>
        </w:rPr>
      </w:pPr>
      <w:r w:rsidRPr="00CB4E7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B4E72">
        <w:rPr>
          <w:rFonts w:ascii="Times New Roman" w:hAnsi="Times New Roman"/>
          <w:b/>
          <w:color w:val="000000"/>
          <w:sz w:val="28"/>
          <w:szCs w:val="28"/>
        </w:rPr>
        <w:t>Безопасных нет вещей,</w:t>
      </w:r>
    </w:p>
    <w:p w:rsidR="00193969" w:rsidRPr="00CB4E72" w:rsidRDefault="00193969" w:rsidP="00C901BF">
      <w:pPr>
        <w:rPr>
          <w:rFonts w:ascii="Times New Roman" w:hAnsi="Times New Roman"/>
          <w:b/>
          <w:color w:val="000000"/>
          <w:sz w:val="28"/>
          <w:szCs w:val="28"/>
        </w:rPr>
      </w:pPr>
      <w:r w:rsidRPr="00CB4E72">
        <w:rPr>
          <w:rFonts w:ascii="Times New Roman" w:hAnsi="Times New Roman"/>
          <w:b/>
          <w:color w:val="000000"/>
          <w:sz w:val="28"/>
          <w:szCs w:val="28"/>
        </w:rPr>
        <w:t>Если вдруг у малышей</w:t>
      </w:r>
    </w:p>
    <w:p w:rsidR="00193969" w:rsidRPr="00CB4E72" w:rsidRDefault="00193969" w:rsidP="00C901BF">
      <w:pPr>
        <w:rPr>
          <w:rFonts w:ascii="Times New Roman" w:hAnsi="Times New Roman"/>
          <w:b/>
          <w:color w:val="000000"/>
          <w:sz w:val="28"/>
          <w:szCs w:val="28"/>
        </w:rPr>
      </w:pPr>
      <w:r w:rsidRPr="00CB4E72">
        <w:rPr>
          <w:rFonts w:ascii="Times New Roman" w:hAnsi="Times New Roman"/>
          <w:b/>
          <w:color w:val="000000"/>
          <w:sz w:val="28"/>
          <w:szCs w:val="28"/>
        </w:rPr>
        <w:t>Появляется привычка</w:t>
      </w:r>
    </w:p>
    <w:p w:rsidR="00193969" w:rsidRPr="00CB4E72" w:rsidRDefault="00193969" w:rsidP="00C901BF">
      <w:pPr>
        <w:rPr>
          <w:rFonts w:ascii="Times New Roman" w:hAnsi="Times New Roman"/>
          <w:b/>
          <w:color w:val="000000"/>
          <w:sz w:val="28"/>
          <w:szCs w:val="28"/>
        </w:rPr>
      </w:pPr>
      <w:r w:rsidRPr="00CB4E72">
        <w:rPr>
          <w:rFonts w:ascii="Times New Roman" w:hAnsi="Times New Roman"/>
          <w:b/>
          <w:color w:val="000000"/>
          <w:sz w:val="28"/>
          <w:szCs w:val="28"/>
        </w:rPr>
        <w:t>Баловаться в кухне  спичкой.</w:t>
      </w:r>
    </w:p>
    <w:p w:rsidR="00193969" w:rsidRPr="00CB4E72" w:rsidRDefault="00193969" w:rsidP="00C901BF">
      <w:pPr>
        <w:rPr>
          <w:rFonts w:ascii="Times New Roman" w:hAnsi="Times New Roman"/>
          <w:b/>
          <w:color w:val="000000"/>
          <w:sz w:val="28"/>
          <w:szCs w:val="28"/>
        </w:rPr>
      </w:pPr>
      <w:r w:rsidRPr="00CB4E72">
        <w:rPr>
          <w:rFonts w:ascii="Times New Roman" w:hAnsi="Times New Roman"/>
          <w:b/>
          <w:color w:val="000000"/>
          <w:sz w:val="28"/>
          <w:szCs w:val="28"/>
        </w:rPr>
        <w:t>Ни вдвоём и ни втроём</w:t>
      </w:r>
    </w:p>
    <w:p w:rsidR="00193969" w:rsidRPr="00C901BF" w:rsidRDefault="00193969" w:rsidP="00C901BF">
      <w:pPr>
        <w:rPr>
          <w:rFonts w:ascii="Times New Roman" w:hAnsi="Times New Roman"/>
          <w:b/>
          <w:i/>
          <w:color w:val="000000"/>
          <w:sz w:val="28"/>
          <w:szCs w:val="28"/>
        </w:rPr>
      </w:pPr>
      <w:r w:rsidRPr="00CB4E72">
        <w:rPr>
          <w:rFonts w:ascii="Times New Roman" w:hAnsi="Times New Roman"/>
          <w:b/>
          <w:color w:val="000000"/>
          <w:sz w:val="28"/>
          <w:szCs w:val="28"/>
        </w:rPr>
        <w:t>Им не справиться с огнём!</w:t>
      </w:r>
    </w:p>
    <w:p w:rsidR="00193969" w:rsidRPr="00C901BF" w:rsidRDefault="00193969" w:rsidP="00C901BF">
      <w:pPr>
        <w:rPr>
          <w:rFonts w:ascii="Times New Roman" w:hAnsi="Times New Roman"/>
          <w:color w:val="3366FF"/>
          <w:sz w:val="28"/>
          <w:szCs w:val="28"/>
        </w:rPr>
      </w:pPr>
    </w:p>
    <w:p w:rsidR="00193969" w:rsidRPr="00C901BF" w:rsidRDefault="00193969" w:rsidP="00C901BF">
      <w:pPr>
        <w:rPr>
          <w:rFonts w:ascii="Times New Roman" w:hAnsi="Times New Roman"/>
          <w:color w:val="000000"/>
          <w:sz w:val="28"/>
          <w:szCs w:val="28"/>
        </w:rPr>
      </w:pPr>
      <w:r w:rsidRPr="00C901B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93969" w:rsidRPr="00CB4E72" w:rsidRDefault="00193969" w:rsidP="00C901BF">
      <w:pPr>
        <w:rPr>
          <w:rFonts w:ascii="Times New Roman" w:hAnsi="Times New Roman"/>
          <w:sz w:val="28"/>
          <w:szCs w:val="28"/>
        </w:rPr>
      </w:pPr>
      <w:r w:rsidRPr="00CB4E72">
        <w:rPr>
          <w:rFonts w:ascii="Times New Roman" w:hAnsi="Times New Roman"/>
          <w:sz w:val="28"/>
          <w:szCs w:val="28"/>
        </w:rPr>
        <w:t xml:space="preserve">   ---К пожару может привести баловство со спичками;</w:t>
      </w:r>
    </w:p>
    <w:p w:rsidR="00193969" w:rsidRPr="00C901BF" w:rsidRDefault="00193969" w:rsidP="00C901BF">
      <w:pPr>
        <w:ind w:left="360"/>
        <w:rPr>
          <w:rFonts w:ascii="Times New Roman" w:hAnsi="Times New Roman"/>
          <w:color w:val="000000"/>
          <w:sz w:val="28"/>
          <w:szCs w:val="28"/>
        </w:rPr>
      </w:pPr>
    </w:p>
    <w:p w:rsidR="00193969" w:rsidRPr="00CB4E72" w:rsidRDefault="00193969" w:rsidP="00C901BF">
      <w:pPr>
        <w:ind w:left="360"/>
        <w:rPr>
          <w:rFonts w:ascii="Times New Roman" w:hAnsi="Times New Roman"/>
          <w:b/>
          <w:color w:val="000000"/>
          <w:sz w:val="28"/>
          <w:szCs w:val="28"/>
        </w:rPr>
      </w:pPr>
      <w:r w:rsidRPr="00CB4E72">
        <w:rPr>
          <w:rFonts w:ascii="Times New Roman" w:hAnsi="Times New Roman"/>
          <w:b/>
          <w:color w:val="000000"/>
          <w:sz w:val="28"/>
          <w:szCs w:val="28"/>
        </w:rPr>
        <w:t>Телевизор может вдруг</w:t>
      </w:r>
    </w:p>
    <w:p w:rsidR="00193969" w:rsidRPr="00CB4E72" w:rsidRDefault="00193969" w:rsidP="00C901BF">
      <w:pPr>
        <w:ind w:left="360"/>
        <w:rPr>
          <w:rFonts w:ascii="Times New Roman" w:hAnsi="Times New Roman"/>
          <w:b/>
          <w:color w:val="000000"/>
          <w:sz w:val="28"/>
          <w:szCs w:val="28"/>
        </w:rPr>
      </w:pPr>
      <w:r w:rsidRPr="00CB4E72">
        <w:rPr>
          <w:rFonts w:ascii="Times New Roman" w:hAnsi="Times New Roman"/>
          <w:b/>
          <w:color w:val="000000"/>
          <w:sz w:val="28"/>
          <w:szCs w:val="28"/>
        </w:rPr>
        <w:t>Задымиться. Свой испуг</w:t>
      </w:r>
    </w:p>
    <w:p w:rsidR="00193969" w:rsidRPr="00CB4E72" w:rsidRDefault="00193969" w:rsidP="00C901BF">
      <w:pPr>
        <w:ind w:left="360"/>
        <w:rPr>
          <w:rFonts w:ascii="Times New Roman" w:hAnsi="Times New Roman"/>
          <w:b/>
          <w:color w:val="000000"/>
          <w:sz w:val="28"/>
          <w:szCs w:val="28"/>
        </w:rPr>
      </w:pPr>
      <w:r w:rsidRPr="00CB4E72">
        <w:rPr>
          <w:rFonts w:ascii="Times New Roman" w:hAnsi="Times New Roman"/>
          <w:b/>
          <w:color w:val="000000"/>
          <w:sz w:val="28"/>
          <w:szCs w:val="28"/>
        </w:rPr>
        <w:t xml:space="preserve">Ты гони из дома прочь, </w:t>
      </w:r>
    </w:p>
    <w:p w:rsidR="00193969" w:rsidRPr="00CB4E72" w:rsidRDefault="00193969" w:rsidP="00C901BF">
      <w:pPr>
        <w:ind w:left="360"/>
        <w:rPr>
          <w:rFonts w:ascii="Times New Roman" w:hAnsi="Times New Roman"/>
          <w:b/>
          <w:color w:val="000000"/>
          <w:sz w:val="28"/>
          <w:szCs w:val="28"/>
        </w:rPr>
      </w:pPr>
      <w:r w:rsidRPr="00CB4E72">
        <w:rPr>
          <w:rFonts w:ascii="Times New Roman" w:hAnsi="Times New Roman"/>
          <w:b/>
          <w:color w:val="000000"/>
          <w:sz w:val="28"/>
          <w:szCs w:val="28"/>
        </w:rPr>
        <w:t>А квартиру обесточь!</w:t>
      </w:r>
    </w:p>
    <w:p w:rsidR="00193969" w:rsidRPr="00C901BF" w:rsidRDefault="00193969" w:rsidP="00C901BF">
      <w:pPr>
        <w:ind w:left="360"/>
        <w:rPr>
          <w:rFonts w:ascii="Times New Roman" w:hAnsi="Times New Roman"/>
          <w:color w:val="000000"/>
          <w:sz w:val="28"/>
          <w:szCs w:val="28"/>
        </w:rPr>
      </w:pPr>
    </w:p>
    <w:p w:rsidR="00193969" w:rsidRPr="00CB4E72" w:rsidRDefault="00193969" w:rsidP="00C901BF">
      <w:pPr>
        <w:rPr>
          <w:rFonts w:ascii="Times New Roman" w:hAnsi="Times New Roman"/>
          <w:sz w:val="28"/>
          <w:szCs w:val="28"/>
        </w:rPr>
      </w:pPr>
      <w:r w:rsidRPr="00CB4E72">
        <w:rPr>
          <w:rFonts w:ascii="Times New Roman" w:hAnsi="Times New Roman"/>
          <w:sz w:val="28"/>
          <w:szCs w:val="28"/>
        </w:rPr>
        <w:t xml:space="preserve">---Неисправные электроприборы; </w:t>
      </w:r>
    </w:p>
    <w:p w:rsidR="00193969" w:rsidRPr="00CB4E72" w:rsidRDefault="00193969" w:rsidP="00C901BF">
      <w:pPr>
        <w:rPr>
          <w:rFonts w:ascii="Times New Roman" w:hAnsi="Times New Roman"/>
          <w:color w:val="000000"/>
          <w:sz w:val="28"/>
          <w:szCs w:val="28"/>
        </w:rPr>
      </w:pPr>
    </w:p>
    <w:p w:rsidR="00193969" w:rsidRPr="00CB4E72" w:rsidRDefault="00193969" w:rsidP="00C901BF">
      <w:pPr>
        <w:rPr>
          <w:rFonts w:ascii="Times New Roman" w:hAnsi="Times New Roman"/>
          <w:b/>
          <w:color w:val="000000"/>
          <w:sz w:val="28"/>
          <w:szCs w:val="28"/>
        </w:rPr>
      </w:pPr>
      <w:r w:rsidRPr="00CB4E72">
        <w:rPr>
          <w:rFonts w:ascii="Times New Roman" w:hAnsi="Times New Roman"/>
          <w:b/>
          <w:color w:val="000000"/>
          <w:sz w:val="28"/>
          <w:szCs w:val="28"/>
        </w:rPr>
        <w:t>Если в Новый год на ёлке</w:t>
      </w:r>
    </w:p>
    <w:p w:rsidR="00193969" w:rsidRPr="00CB4E72" w:rsidRDefault="00193969" w:rsidP="00C901BF">
      <w:pPr>
        <w:rPr>
          <w:rFonts w:ascii="Times New Roman" w:hAnsi="Times New Roman"/>
          <w:b/>
          <w:color w:val="000000"/>
          <w:sz w:val="28"/>
          <w:szCs w:val="28"/>
        </w:rPr>
      </w:pPr>
      <w:r w:rsidRPr="00CB4E72">
        <w:rPr>
          <w:rFonts w:ascii="Times New Roman" w:hAnsi="Times New Roman"/>
          <w:b/>
          <w:color w:val="000000"/>
          <w:sz w:val="28"/>
          <w:szCs w:val="28"/>
        </w:rPr>
        <w:t>Ватой убраны иголки,</w:t>
      </w:r>
    </w:p>
    <w:p w:rsidR="00193969" w:rsidRPr="00CB4E72" w:rsidRDefault="00193969" w:rsidP="00C901BF">
      <w:pPr>
        <w:rPr>
          <w:rFonts w:ascii="Times New Roman" w:hAnsi="Times New Roman"/>
          <w:b/>
          <w:color w:val="000000"/>
          <w:sz w:val="28"/>
          <w:szCs w:val="28"/>
        </w:rPr>
      </w:pPr>
      <w:r w:rsidRPr="00CB4E72">
        <w:rPr>
          <w:rFonts w:ascii="Times New Roman" w:hAnsi="Times New Roman"/>
          <w:b/>
          <w:color w:val="000000"/>
          <w:sz w:val="28"/>
          <w:szCs w:val="28"/>
        </w:rPr>
        <w:t>То горящей свечке места</w:t>
      </w:r>
    </w:p>
    <w:p w:rsidR="00193969" w:rsidRPr="00CB4E72" w:rsidRDefault="00193969" w:rsidP="00C901BF">
      <w:pPr>
        <w:rPr>
          <w:rFonts w:ascii="Times New Roman" w:hAnsi="Times New Roman"/>
          <w:b/>
          <w:color w:val="000000"/>
          <w:sz w:val="28"/>
          <w:szCs w:val="28"/>
        </w:rPr>
      </w:pPr>
      <w:r w:rsidRPr="00CB4E72">
        <w:rPr>
          <w:rFonts w:ascii="Times New Roman" w:hAnsi="Times New Roman"/>
          <w:b/>
          <w:color w:val="000000"/>
          <w:sz w:val="28"/>
          <w:szCs w:val="28"/>
        </w:rPr>
        <w:t>Здесь не может быть! Известно,</w:t>
      </w:r>
    </w:p>
    <w:p w:rsidR="00193969" w:rsidRPr="00CB4E72" w:rsidRDefault="00193969" w:rsidP="00C901BF">
      <w:pPr>
        <w:rPr>
          <w:rFonts w:ascii="Times New Roman" w:hAnsi="Times New Roman"/>
          <w:b/>
          <w:color w:val="000000"/>
          <w:sz w:val="28"/>
          <w:szCs w:val="28"/>
        </w:rPr>
      </w:pPr>
      <w:r w:rsidRPr="00CB4E72">
        <w:rPr>
          <w:rFonts w:ascii="Times New Roman" w:hAnsi="Times New Roman"/>
          <w:b/>
          <w:color w:val="000000"/>
          <w:sz w:val="28"/>
          <w:szCs w:val="28"/>
        </w:rPr>
        <w:t>Как огонь до ваты зол!</w:t>
      </w:r>
    </w:p>
    <w:p w:rsidR="00193969" w:rsidRPr="00CB4E72" w:rsidRDefault="00193969" w:rsidP="00C901BF">
      <w:pPr>
        <w:rPr>
          <w:rFonts w:ascii="Times New Roman" w:hAnsi="Times New Roman"/>
          <w:b/>
          <w:color w:val="000000"/>
          <w:sz w:val="28"/>
          <w:szCs w:val="28"/>
        </w:rPr>
      </w:pPr>
      <w:r w:rsidRPr="00CB4E72">
        <w:rPr>
          <w:rFonts w:ascii="Times New Roman" w:hAnsi="Times New Roman"/>
          <w:b/>
          <w:color w:val="000000"/>
          <w:sz w:val="28"/>
          <w:szCs w:val="28"/>
        </w:rPr>
        <w:t>С ёлки спрыгнет вмиг на пол,</w:t>
      </w:r>
    </w:p>
    <w:p w:rsidR="00193969" w:rsidRPr="00CB4E72" w:rsidRDefault="00193969" w:rsidP="00C901BF">
      <w:pPr>
        <w:rPr>
          <w:rFonts w:ascii="Times New Roman" w:hAnsi="Times New Roman"/>
          <w:b/>
          <w:color w:val="000000"/>
          <w:sz w:val="28"/>
          <w:szCs w:val="28"/>
        </w:rPr>
      </w:pPr>
      <w:r w:rsidRPr="00CB4E72">
        <w:rPr>
          <w:rFonts w:ascii="Times New Roman" w:hAnsi="Times New Roman"/>
          <w:b/>
          <w:color w:val="000000"/>
          <w:sz w:val="28"/>
          <w:szCs w:val="28"/>
        </w:rPr>
        <w:t>А потом - куда придётся –</w:t>
      </w:r>
    </w:p>
    <w:p w:rsidR="00193969" w:rsidRPr="00CB4E72" w:rsidRDefault="00193969" w:rsidP="00C901BF">
      <w:pPr>
        <w:rPr>
          <w:rFonts w:ascii="Times New Roman" w:hAnsi="Times New Roman"/>
          <w:b/>
          <w:color w:val="000000"/>
          <w:sz w:val="28"/>
          <w:szCs w:val="28"/>
        </w:rPr>
      </w:pPr>
      <w:r w:rsidRPr="00CB4E72">
        <w:rPr>
          <w:rFonts w:ascii="Times New Roman" w:hAnsi="Times New Roman"/>
          <w:b/>
          <w:color w:val="000000"/>
          <w:sz w:val="28"/>
          <w:szCs w:val="28"/>
        </w:rPr>
        <w:t>Пища для огня найдётся!</w:t>
      </w:r>
    </w:p>
    <w:p w:rsidR="00193969" w:rsidRPr="00CB4E72" w:rsidRDefault="00193969" w:rsidP="00C901BF">
      <w:pPr>
        <w:rPr>
          <w:rFonts w:ascii="Times New Roman" w:hAnsi="Times New Roman"/>
          <w:b/>
          <w:color w:val="000000"/>
          <w:sz w:val="28"/>
          <w:szCs w:val="28"/>
        </w:rPr>
      </w:pPr>
      <w:r w:rsidRPr="00CB4E72">
        <w:rPr>
          <w:rFonts w:ascii="Times New Roman" w:hAnsi="Times New Roman"/>
          <w:b/>
          <w:color w:val="000000"/>
          <w:sz w:val="28"/>
          <w:szCs w:val="28"/>
        </w:rPr>
        <w:t>Вместо праздника тогда</w:t>
      </w:r>
    </w:p>
    <w:p w:rsidR="00193969" w:rsidRPr="00CB4E72" w:rsidRDefault="00193969" w:rsidP="00C901BF">
      <w:pPr>
        <w:rPr>
          <w:rFonts w:ascii="Times New Roman" w:hAnsi="Times New Roman"/>
          <w:b/>
          <w:color w:val="000000"/>
          <w:sz w:val="28"/>
          <w:szCs w:val="28"/>
        </w:rPr>
      </w:pPr>
      <w:r w:rsidRPr="00CB4E72">
        <w:rPr>
          <w:rFonts w:ascii="Times New Roman" w:hAnsi="Times New Roman"/>
          <w:b/>
          <w:color w:val="000000"/>
          <w:sz w:val="28"/>
          <w:szCs w:val="28"/>
        </w:rPr>
        <w:t>В дом пожалует беда!</w:t>
      </w:r>
    </w:p>
    <w:p w:rsidR="00193969" w:rsidRPr="00C901BF" w:rsidRDefault="00193969" w:rsidP="00C901BF">
      <w:pPr>
        <w:ind w:left="360"/>
        <w:rPr>
          <w:rFonts w:ascii="Times New Roman" w:hAnsi="Times New Roman"/>
          <w:color w:val="000000"/>
          <w:sz w:val="28"/>
          <w:szCs w:val="28"/>
        </w:rPr>
      </w:pPr>
    </w:p>
    <w:p w:rsidR="00193969" w:rsidRPr="00CB4E72" w:rsidRDefault="00193969" w:rsidP="00CB4E72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CB4E72">
        <w:rPr>
          <w:rFonts w:ascii="Times New Roman" w:hAnsi="Times New Roman"/>
          <w:sz w:val="28"/>
          <w:szCs w:val="28"/>
        </w:rPr>
        <w:t>- Нельзя дома зажигать бенгальские огни, свечи, фейерверки.</w:t>
      </w:r>
    </w:p>
    <w:p w:rsidR="00193969" w:rsidRPr="00CB4E72" w:rsidRDefault="00193969" w:rsidP="00CB4E72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CB4E72">
        <w:rPr>
          <w:rFonts w:ascii="Times New Roman" w:hAnsi="Times New Roman"/>
          <w:sz w:val="28"/>
          <w:szCs w:val="28"/>
        </w:rPr>
        <w:t>- Нельзя без взрослых подходить к горящей печке, открывать печную дверку.</w:t>
      </w:r>
    </w:p>
    <w:p w:rsidR="00193969" w:rsidRPr="00C901BF" w:rsidRDefault="00193969" w:rsidP="00CB4E72">
      <w:pPr>
        <w:ind w:left="360"/>
        <w:jc w:val="both"/>
        <w:rPr>
          <w:rFonts w:ascii="Times New Roman" w:hAnsi="Times New Roman"/>
          <w:color w:val="2300DC"/>
          <w:sz w:val="32"/>
          <w:szCs w:val="32"/>
        </w:rPr>
      </w:pPr>
    </w:p>
    <w:p w:rsidR="00193969" w:rsidRPr="00C901BF" w:rsidRDefault="00193969" w:rsidP="00CB4E72">
      <w:pPr>
        <w:numPr>
          <w:ilvl w:val="0"/>
          <w:numId w:val="15"/>
        </w:numPr>
        <w:tabs>
          <w:tab w:val="left" w:pos="360"/>
        </w:tabs>
        <w:jc w:val="both"/>
        <w:rPr>
          <w:rFonts w:ascii="Times New Roman" w:hAnsi="Times New Roman"/>
          <w:color w:val="000000"/>
          <w:sz w:val="28"/>
          <w:szCs w:val="28"/>
        </w:rPr>
      </w:pPr>
      <w:r w:rsidRPr="00C901BF">
        <w:rPr>
          <w:rFonts w:ascii="Times New Roman" w:hAnsi="Times New Roman"/>
          <w:color w:val="000000"/>
          <w:sz w:val="28"/>
          <w:szCs w:val="28"/>
        </w:rPr>
        <w:t>А как возникают пожары на природе?</w:t>
      </w:r>
    </w:p>
    <w:p w:rsidR="00193969" w:rsidRPr="00C901BF" w:rsidRDefault="00193969" w:rsidP="00C901BF">
      <w:pPr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193969" w:rsidRPr="00CB4E72" w:rsidRDefault="00193969" w:rsidP="00C901BF">
      <w:pPr>
        <w:rPr>
          <w:rFonts w:ascii="Times New Roman" w:hAnsi="Times New Roman"/>
          <w:b/>
          <w:color w:val="000000"/>
          <w:sz w:val="28"/>
          <w:szCs w:val="28"/>
        </w:rPr>
      </w:pPr>
      <w:r w:rsidRPr="00CB4E72">
        <w:rPr>
          <w:rFonts w:ascii="Times New Roman" w:hAnsi="Times New Roman"/>
          <w:b/>
          <w:color w:val="000000"/>
          <w:sz w:val="28"/>
          <w:szCs w:val="28"/>
        </w:rPr>
        <w:t>Отдыхая на полянке</w:t>
      </w:r>
    </w:p>
    <w:p w:rsidR="00193969" w:rsidRPr="00CB4E72" w:rsidRDefault="00193969" w:rsidP="00C901BF">
      <w:pPr>
        <w:rPr>
          <w:rFonts w:ascii="Times New Roman" w:hAnsi="Times New Roman"/>
          <w:b/>
          <w:color w:val="000000"/>
          <w:sz w:val="28"/>
          <w:szCs w:val="28"/>
        </w:rPr>
      </w:pPr>
      <w:r w:rsidRPr="00CB4E72">
        <w:rPr>
          <w:rFonts w:ascii="Times New Roman" w:hAnsi="Times New Roman"/>
          <w:b/>
          <w:color w:val="000000"/>
          <w:sz w:val="28"/>
          <w:szCs w:val="28"/>
        </w:rPr>
        <w:t>И пируя у костров,</w:t>
      </w:r>
    </w:p>
    <w:p w:rsidR="00193969" w:rsidRPr="00CB4E72" w:rsidRDefault="00193969" w:rsidP="00C901BF">
      <w:pPr>
        <w:rPr>
          <w:rFonts w:ascii="Times New Roman" w:hAnsi="Times New Roman"/>
          <w:b/>
          <w:color w:val="000000"/>
          <w:sz w:val="28"/>
          <w:szCs w:val="28"/>
        </w:rPr>
      </w:pPr>
      <w:r w:rsidRPr="00CB4E72">
        <w:rPr>
          <w:rFonts w:ascii="Times New Roman" w:hAnsi="Times New Roman"/>
          <w:b/>
          <w:color w:val="000000"/>
          <w:sz w:val="28"/>
          <w:szCs w:val="28"/>
        </w:rPr>
        <w:t>Не забудь водой из склянки</w:t>
      </w:r>
    </w:p>
    <w:p w:rsidR="00193969" w:rsidRPr="00CB4E72" w:rsidRDefault="00193969" w:rsidP="00C901BF">
      <w:pPr>
        <w:rPr>
          <w:rFonts w:ascii="Times New Roman" w:hAnsi="Times New Roman"/>
          <w:b/>
          <w:color w:val="000000"/>
          <w:sz w:val="28"/>
          <w:szCs w:val="28"/>
        </w:rPr>
      </w:pPr>
      <w:r w:rsidRPr="00CB4E72">
        <w:rPr>
          <w:rFonts w:ascii="Times New Roman" w:hAnsi="Times New Roman"/>
          <w:b/>
          <w:color w:val="000000"/>
          <w:sz w:val="28"/>
          <w:szCs w:val="28"/>
        </w:rPr>
        <w:t>Сбить лихое пламя с дров!</w:t>
      </w:r>
    </w:p>
    <w:p w:rsidR="00193969" w:rsidRPr="00CB4E72" w:rsidRDefault="00193969" w:rsidP="00C901BF">
      <w:pPr>
        <w:rPr>
          <w:rFonts w:ascii="Times New Roman" w:hAnsi="Times New Roman"/>
          <w:b/>
          <w:color w:val="000000"/>
          <w:sz w:val="28"/>
          <w:szCs w:val="28"/>
        </w:rPr>
      </w:pPr>
      <w:r w:rsidRPr="00CB4E72">
        <w:rPr>
          <w:rFonts w:ascii="Times New Roman" w:hAnsi="Times New Roman"/>
          <w:b/>
          <w:color w:val="000000"/>
          <w:sz w:val="28"/>
          <w:szCs w:val="28"/>
        </w:rPr>
        <w:t>Присыпь землёй остатки пепелища</w:t>
      </w:r>
    </w:p>
    <w:p w:rsidR="00193969" w:rsidRPr="00CB4E72" w:rsidRDefault="00193969" w:rsidP="00C901BF">
      <w:pPr>
        <w:rPr>
          <w:rFonts w:ascii="Times New Roman" w:hAnsi="Times New Roman"/>
          <w:b/>
          <w:color w:val="000000"/>
          <w:sz w:val="28"/>
          <w:szCs w:val="28"/>
        </w:rPr>
      </w:pPr>
      <w:r w:rsidRPr="00CB4E72">
        <w:rPr>
          <w:rFonts w:ascii="Times New Roman" w:hAnsi="Times New Roman"/>
          <w:b/>
          <w:color w:val="000000"/>
          <w:sz w:val="28"/>
          <w:szCs w:val="28"/>
        </w:rPr>
        <w:t>Чтобы лишить огонь привычной пищи!</w:t>
      </w:r>
    </w:p>
    <w:p w:rsidR="00193969" w:rsidRPr="00CB4E72" w:rsidRDefault="00193969" w:rsidP="00C901BF">
      <w:pPr>
        <w:rPr>
          <w:rFonts w:ascii="Times New Roman" w:hAnsi="Times New Roman"/>
          <w:b/>
          <w:color w:val="000000"/>
          <w:sz w:val="28"/>
          <w:szCs w:val="28"/>
        </w:rPr>
      </w:pPr>
      <w:r w:rsidRPr="00CB4E72">
        <w:rPr>
          <w:rFonts w:ascii="Times New Roman" w:hAnsi="Times New Roman"/>
          <w:b/>
          <w:color w:val="000000"/>
          <w:sz w:val="28"/>
          <w:szCs w:val="28"/>
        </w:rPr>
        <w:t>Наметь себе простейшее задание:</w:t>
      </w:r>
    </w:p>
    <w:p w:rsidR="00193969" w:rsidRPr="00CB4E72" w:rsidRDefault="00193969" w:rsidP="00C901BF">
      <w:pPr>
        <w:rPr>
          <w:rFonts w:ascii="Times New Roman" w:hAnsi="Times New Roman"/>
          <w:b/>
          <w:color w:val="000000"/>
          <w:sz w:val="28"/>
          <w:szCs w:val="28"/>
        </w:rPr>
      </w:pPr>
      <w:r w:rsidRPr="00CB4E72">
        <w:rPr>
          <w:rFonts w:ascii="Times New Roman" w:hAnsi="Times New Roman"/>
          <w:b/>
          <w:color w:val="000000"/>
          <w:sz w:val="28"/>
          <w:szCs w:val="28"/>
        </w:rPr>
        <w:t>Не оставляй источник возгорания!</w:t>
      </w:r>
    </w:p>
    <w:p w:rsidR="00193969" w:rsidRPr="00CB4E72" w:rsidRDefault="00193969" w:rsidP="00CB4E72">
      <w:pPr>
        <w:pStyle w:val="a3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 w:rsidRPr="00CB4E72">
        <w:rPr>
          <w:rFonts w:ascii="Times New Roman" w:hAnsi="Times New Roman"/>
          <w:sz w:val="28"/>
          <w:szCs w:val="28"/>
        </w:rPr>
        <w:t>- люди разжигают костры и оставляют их без присмотра</w:t>
      </w:r>
    </w:p>
    <w:p w:rsidR="00193969" w:rsidRDefault="00193969" w:rsidP="00CB4E72">
      <w:pPr>
        <w:pStyle w:val="a3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 w:rsidRPr="00CB4E72">
        <w:rPr>
          <w:rFonts w:ascii="Times New Roman" w:hAnsi="Times New Roman"/>
          <w:sz w:val="28"/>
          <w:szCs w:val="28"/>
        </w:rPr>
        <w:t>- жгут тополиный пух, сухую траву, мусорные бачки</w:t>
      </w:r>
    </w:p>
    <w:p w:rsidR="00CB4E72" w:rsidRPr="00CB4E72" w:rsidRDefault="00CB4E72" w:rsidP="00CB4E72">
      <w:pPr>
        <w:pStyle w:val="a3"/>
        <w:ind w:left="1080"/>
        <w:rPr>
          <w:rFonts w:ascii="Times New Roman" w:hAnsi="Times New Roman"/>
          <w:sz w:val="28"/>
          <w:szCs w:val="28"/>
        </w:rPr>
      </w:pPr>
    </w:p>
    <w:p w:rsidR="00193969" w:rsidRDefault="00CB4E72" w:rsidP="00CB4E72">
      <w:pPr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Учитель:  </w:t>
      </w:r>
      <w:r w:rsidR="00193969" w:rsidRPr="00CB4E72">
        <w:rPr>
          <w:rFonts w:ascii="Times New Roman" w:hAnsi="Times New Roman"/>
          <w:b/>
          <w:color w:val="000000"/>
          <w:sz w:val="28"/>
          <w:szCs w:val="28"/>
        </w:rPr>
        <w:t>И становятся</w:t>
      </w:r>
      <w:r w:rsidR="00C901BF" w:rsidRPr="00CB4E72">
        <w:rPr>
          <w:rFonts w:ascii="Times New Roman" w:hAnsi="Times New Roman"/>
          <w:b/>
          <w:color w:val="000000"/>
          <w:sz w:val="28"/>
          <w:szCs w:val="28"/>
        </w:rPr>
        <w:t xml:space="preserve"> виновниками пожаров.</w:t>
      </w:r>
    </w:p>
    <w:p w:rsidR="00CB4E72" w:rsidRPr="006861A7" w:rsidRDefault="00CB4E72" w:rsidP="00D44B41">
      <w:pPr>
        <w:widowControl/>
        <w:suppressAutoHyphens w:val="0"/>
        <w:spacing w:after="200" w:line="276" w:lineRule="auto"/>
        <w:contextualSpacing/>
        <w:rPr>
          <w:rFonts w:ascii="Times New Roman" w:eastAsiaTheme="minorHAnsi" w:hAnsi="Times New Roman"/>
          <w:b/>
          <w:kern w:val="0"/>
          <w:sz w:val="28"/>
          <w:szCs w:val="28"/>
        </w:rPr>
      </w:pPr>
      <w:r w:rsidRPr="006861A7">
        <w:rPr>
          <w:rFonts w:ascii="Times New Roman" w:eastAsiaTheme="minorHAnsi" w:hAnsi="Times New Roman"/>
          <w:b/>
          <w:kern w:val="0"/>
          <w:sz w:val="28"/>
          <w:szCs w:val="28"/>
        </w:rPr>
        <w:t>Чтобы избежать пожара, необходимо хорошо знать и строго соблюдать правила пожарной безопасности:</w:t>
      </w:r>
    </w:p>
    <w:p w:rsidR="00CB4E72" w:rsidRPr="006861A7" w:rsidRDefault="00CB4E72" w:rsidP="00CB4E72">
      <w:pPr>
        <w:widowControl/>
        <w:numPr>
          <w:ilvl w:val="0"/>
          <w:numId w:val="7"/>
        </w:numPr>
        <w:suppressAutoHyphens w:val="0"/>
        <w:spacing w:after="200" w:line="276" w:lineRule="auto"/>
        <w:contextualSpacing/>
        <w:rPr>
          <w:rFonts w:ascii="Times New Roman" w:eastAsiaTheme="minorHAnsi" w:hAnsi="Times New Roman"/>
          <w:kern w:val="0"/>
          <w:sz w:val="28"/>
          <w:szCs w:val="28"/>
        </w:rPr>
      </w:pPr>
      <w:r w:rsidRPr="006861A7">
        <w:rPr>
          <w:rFonts w:ascii="Times New Roman" w:eastAsiaTheme="minorHAnsi" w:hAnsi="Times New Roman"/>
          <w:kern w:val="0"/>
          <w:sz w:val="28"/>
          <w:szCs w:val="28"/>
        </w:rPr>
        <w:t>Не играйте сами и следите, чтобы со спичками не играли маленькие дети. Спички должны храниться в местах, недоступных для малышей.</w:t>
      </w:r>
    </w:p>
    <w:p w:rsidR="00CB4E72" w:rsidRPr="006861A7" w:rsidRDefault="00CB4E72" w:rsidP="00CB4E72">
      <w:pPr>
        <w:widowControl/>
        <w:numPr>
          <w:ilvl w:val="0"/>
          <w:numId w:val="7"/>
        </w:numPr>
        <w:suppressAutoHyphens w:val="0"/>
        <w:spacing w:after="200" w:line="276" w:lineRule="auto"/>
        <w:contextualSpacing/>
        <w:rPr>
          <w:rFonts w:ascii="Times New Roman" w:eastAsiaTheme="minorHAnsi" w:hAnsi="Times New Roman"/>
          <w:kern w:val="0"/>
          <w:sz w:val="28"/>
          <w:szCs w:val="28"/>
        </w:rPr>
      </w:pPr>
      <w:r w:rsidRPr="006861A7">
        <w:rPr>
          <w:rFonts w:ascii="Times New Roman" w:eastAsiaTheme="minorHAnsi" w:hAnsi="Times New Roman"/>
          <w:kern w:val="0"/>
          <w:sz w:val="28"/>
          <w:szCs w:val="28"/>
        </w:rPr>
        <w:t>Не нагревайте незнакомые предметы, упаковки из-под порошков и красок, особенно аэрозольные баллоны.</w:t>
      </w:r>
    </w:p>
    <w:p w:rsidR="00CB4E72" w:rsidRPr="006861A7" w:rsidRDefault="00CB4E72" w:rsidP="00CB4E72">
      <w:pPr>
        <w:widowControl/>
        <w:numPr>
          <w:ilvl w:val="0"/>
          <w:numId w:val="7"/>
        </w:numPr>
        <w:suppressAutoHyphens w:val="0"/>
        <w:spacing w:after="200" w:line="276" w:lineRule="auto"/>
        <w:contextualSpacing/>
        <w:rPr>
          <w:rFonts w:ascii="Times New Roman" w:eastAsiaTheme="minorHAnsi" w:hAnsi="Times New Roman"/>
          <w:kern w:val="0"/>
          <w:sz w:val="28"/>
          <w:szCs w:val="28"/>
        </w:rPr>
      </w:pPr>
      <w:r w:rsidRPr="006861A7">
        <w:rPr>
          <w:rFonts w:ascii="Times New Roman" w:eastAsiaTheme="minorHAnsi" w:hAnsi="Times New Roman"/>
          <w:kern w:val="0"/>
          <w:sz w:val="28"/>
          <w:szCs w:val="28"/>
        </w:rPr>
        <w:t xml:space="preserve">Не оставляйте электронагревательные приборы без присмотра. Запрещайте малышам самостоятельно включать телевизор. Уходя из дома, отключите электроприборы от сети. </w:t>
      </w:r>
    </w:p>
    <w:p w:rsidR="00CB4E72" w:rsidRPr="006861A7" w:rsidRDefault="00CB4E72" w:rsidP="00CB4E72">
      <w:pPr>
        <w:widowControl/>
        <w:numPr>
          <w:ilvl w:val="0"/>
          <w:numId w:val="7"/>
        </w:numPr>
        <w:suppressAutoHyphens w:val="0"/>
        <w:spacing w:after="200" w:line="276" w:lineRule="auto"/>
        <w:contextualSpacing/>
        <w:rPr>
          <w:rFonts w:ascii="Times New Roman" w:eastAsiaTheme="minorHAnsi" w:hAnsi="Times New Roman"/>
          <w:kern w:val="0"/>
          <w:sz w:val="28"/>
          <w:szCs w:val="28"/>
        </w:rPr>
      </w:pPr>
      <w:r w:rsidRPr="006861A7">
        <w:rPr>
          <w:rFonts w:ascii="Times New Roman" w:eastAsiaTheme="minorHAnsi" w:hAnsi="Times New Roman"/>
          <w:kern w:val="0"/>
          <w:sz w:val="28"/>
          <w:szCs w:val="28"/>
        </w:rPr>
        <w:t xml:space="preserve">Помните, что опасна не только бочка с бензином, но и пустая бочка из-под него или другой легковоспламеняющейся жидкости (например, </w:t>
      </w:r>
      <w:r w:rsidRPr="006861A7">
        <w:rPr>
          <w:rFonts w:ascii="Times New Roman" w:eastAsiaTheme="minorHAnsi" w:hAnsi="Times New Roman"/>
          <w:kern w:val="0"/>
          <w:sz w:val="28"/>
          <w:szCs w:val="28"/>
        </w:rPr>
        <w:lastRenderedPageBreak/>
        <w:t>краски), а зажженная спичка может привести к тяжелым ожогам и травмам.</w:t>
      </w:r>
    </w:p>
    <w:p w:rsidR="00CB4E72" w:rsidRPr="006861A7" w:rsidRDefault="00CB4E72" w:rsidP="00CB4E72">
      <w:pPr>
        <w:widowControl/>
        <w:numPr>
          <w:ilvl w:val="0"/>
          <w:numId w:val="7"/>
        </w:numPr>
        <w:suppressAutoHyphens w:val="0"/>
        <w:spacing w:after="200" w:line="276" w:lineRule="auto"/>
        <w:contextualSpacing/>
        <w:rPr>
          <w:rFonts w:ascii="Times New Roman" w:eastAsiaTheme="minorHAnsi" w:hAnsi="Times New Roman"/>
          <w:kern w:val="0"/>
          <w:sz w:val="28"/>
          <w:szCs w:val="28"/>
        </w:rPr>
      </w:pPr>
      <w:r w:rsidRPr="006861A7">
        <w:rPr>
          <w:rFonts w:ascii="Times New Roman" w:eastAsiaTheme="minorHAnsi" w:hAnsi="Times New Roman"/>
          <w:kern w:val="0"/>
          <w:sz w:val="28"/>
          <w:szCs w:val="28"/>
        </w:rPr>
        <w:t>Не оставляйте не затушенных костров – это может привести к пожару.</w:t>
      </w:r>
    </w:p>
    <w:p w:rsidR="00CB4E72" w:rsidRPr="006861A7" w:rsidRDefault="00CB4E72" w:rsidP="00D44B41">
      <w:pPr>
        <w:widowControl/>
        <w:numPr>
          <w:ilvl w:val="0"/>
          <w:numId w:val="7"/>
        </w:numPr>
        <w:suppressAutoHyphens w:val="0"/>
        <w:spacing w:after="200" w:line="276" w:lineRule="auto"/>
        <w:contextualSpacing/>
        <w:rPr>
          <w:rFonts w:ascii="Times New Roman" w:eastAsiaTheme="minorHAnsi" w:hAnsi="Times New Roman"/>
          <w:kern w:val="0"/>
          <w:sz w:val="28"/>
          <w:szCs w:val="28"/>
        </w:rPr>
      </w:pPr>
      <w:r w:rsidRPr="006861A7">
        <w:rPr>
          <w:rFonts w:ascii="Times New Roman" w:eastAsiaTheme="minorHAnsi" w:hAnsi="Times New Roman"/>
          <w:kern w:val="0"/>
          <w:sz w:val="28"/>
          <w:szCs w:val="28"/>
        </w:rPr>
        <w:t>Не поджигайте сами и не позволяйте младшим поджигать тополиный пух и сухую траву, огонь не только убивает насекомых, которые живу</w:t>
      </w:r>
      <w:r w:rsidR="00D44B41">
        <w:rPr>
          <w:rFonts w:ascii="Times New Roman" w:eastAsiaTheme="minorHAnsi" w:hAnsi="Times New Roman"/>
          <w:kern w:val="0"/>
          <w:sz w:val="28"/>
          <w:szCs w:val="28"/>
        </w:rPr>
        <w:t>т в ней, но и приводит к пожару.</w:t>
      </w:r>
    </w:p>
    <w:p w:rsidR="00CB4E72" w:rsidRDefault="00CB4E72" w:rsidP="00CB4E72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D44B41" w:rsidRDefault="00193969" w:rsidP="00CB4E72">
      <w:pPr>
        <w:widowControl/>
        <w:suppressAutoHyphens w:val="0"/>
        <w:spacing w:line="360" w:lineRule="auto"/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</w:pPr>
      <w:r w:rsidRPr="00193969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>Помните, ребята, главный способ защитить</w:t>
      </w:r>
      <w:r w:rsidR="00D44B41" w:rsidRPr="00D44B41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 xml:space="preserve">ся </w:t>
      </w:r>
      <w:r w:rsidRPr="00193969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 xml:space="preserve"> от пожара – самому не стать его причиной.</w:t>
      </w:r>
    </w:p>
    <w:p w:rsidR="0089144D" w:rsidRPr="0089144D" w:rsidRDefault="0089144D" w:rsidP="0089144D">
      <w:pPr>
        <w:widowControl/>
        <w:suppressAutoHyphens w:val="0"/>
        <w:spacing w:line="360" w:lineRule="auto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89144D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                                      </w:t>
      </w:r>
      <w:r w:rsidRPr="0089144D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>Игра «Чем тушат пожар»</w:t>
      </w:r>
      <w:r w:rsidRPr="0089144D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</w:t>
      </w:r>
    </w:p>
    <w:p w:rsidR="0089144D" w:rsidRPr="0089144D" w:rsidRDefault="0089144D" w:rsidP="0089144D">
      <w:pPr>
        <w:widowControl/>
        <w:suppressAutoHyphens w:val="0"/>
        <w:spacing w:line="360" w:lineRule="auto"/>
        <w:ind w:left="-360" w:firstLine="709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89144D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-А теперь поиграем: </w:t>
      </w:r>
    </w:p>
    <w:p w:rsidR="0089144D" w:rsidRPr="0089144D" w:rsidRDefault="0089144D" w:rsidP="0089144D">
      <w:pPr>
        <w:widowControl/>
        <w:suppressAutoHyphens w:val="0"/>
        <w:spacing w:line="360" w:lineRule="auto"/>
        <w:ind w:left="-360" w:firstLine="709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89144D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Если тушат пожар - хлопаем.</w:t>
      </w:r>
    </w:p>
    <w:p w:rsidR="0089144D" w:rsidRPr="0089144D" w:rsidRDefault="0089144D" w:rsidP="0089144D">
      <w:pPr>
        <w:widowControl/>
        <w:suppressAutoHyphens w:val="0"/>
        <w:spacing w:line="360" w:lineRule="auto"/>
        <w:ind w:left="-360" w:firstLine="709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89144D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Если пожар нельзя тушить - топаем.</w:t>
      </w:r>
    </w:p>
    <w:p w:rsidR="0089144D" w:rsidRPr="0089144D" w:rsidRDefault="0089144D" w:rsidP="0089144D">
      <w:pPr>
        <w:widowControl/>
        <w:suppressAutoHyphens w:val="0"/>
        <w:spacing w:line="360" w:lineRule="auto"/>
        <w:ind w:left="-360" w:firstLine="709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89144D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(вода, спички, бумага, пироги, песок, блины, земля, резина, огнетушитель)</w:t>
      </w:r>
      <w:r w:rsidR="002955F4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</w:t>
      </w:r>
    </w:p>
    <w:p w:rsidR="002955F4" w:rsidRPr="002955F4" w:rsidRDefault="002955F4" w:rsidP="002955F4">
      <w:pPr>
        <w:widowControl/>
        <w:suppressAutoHyphens w:val="0"/>
        <w:spacing w:after="200" w:line="276" w:lineRule="auto"/>
        <w:ind w:firstLine="284"/>
        <w:contextualSpacing/>
        <w:jc w:val="both"/>
        <w:rPr>
          <w:rFonts w:asciiTheme="minorHAnsi" w:eastAsiaTheme="minorHAnsi" w:hAnsiTheme="minorHAnsi" w:cstheme="minorBidi"/>
          <w:kern w:val="0"/>
          <w:sz w:val="28"/>
          <w:szCs w:val="28"/>
        </w:rPr>
      </w:pPr>
      <w:r w:rsidRPr="002955F4">
        <w:rPr>
          <w:rFonts w:asciiTheme="minorHAnsi" w:eastAsiaTheme="minorHAnsi" w:hAnsiTheme="minorHAnsi" w:cstheme="minorBidi"/>
          <w:kern w:val="0"/>
          <w:sz w:val="28"/>
          <w:szCs w:val="28"/>
        </w:rPr>
        <w:t>Учитель. С давних пор люди, осознав разрушительную силу пожаров, стали создавать средства пожаротушения. Первые пожарные команды были вооружены самыми простыми средствами – топорами, ломами, баграми, ведрами. Всё это размещалось на конных экипажах. На них размещались  также лестница и пожарные команды. На отдельной подводе была бочка с водой. Воду подавали вёдрами или с помощью ручного насоса. Место пожара определяли с каланчи – пожарной башни. Поэтому к месту пожара пожарные прибывали с большим опозданием, а огромное количество деревянных домов способствовало быстрому распространению огня</w:t>
      </w:r>
      <w:r>
        <w:rPr>
          <w:rFonts w:asciiTheme="minorHAnsi" w:eastAsiaTheme="minorHAnsi" w:hAnsiTheme="minorHAnsi" w:cstheme="minorBidi"/>
          <w:kern w:val="0"/>
          <w:sz w:val="28"/>
          <w:szCs w:val="28"/>
        </w:rPr>
        <w:t xml:space="preserve">. </w:t>
      </w:r>
    </w:p>
    <w:p w:rsidR="002955F4" w:rsidRPr="002955F4" w:rsidRDefault="002955F4" w:rsidP="002955F4">
      <w:pPr>
        <w:widowControl/>
        <w:suppressAutoHyphens w:val="0"/>
        <w:spacing w:after="200" w:line="276" w:lineRule="auto"/>
        <w:ind w:firstLine="284"/>
        <w:contextualSpacing/>
        <w:jc w:val="both"/>
        <w:rPr>
          <w:rFonts w:asciiTheme="minorHAnsi" w:eastAsiaTheme="minorHAnsi" w:hAnsiTheme="minorHAnsi" w:cstheme="minorBidi"/>
          <w:kern w:val="0"/>
          <w:sz w:val="28"/>
          <w:szCs w:val="28"/>
        </w:rPr>
      </w:pPr>
      <w:r w:rsidRPr="002955F4">
        <w:rPr>
          <w:rFonts w:asciiTheme="minorHAnsi" w:eastAsiaTheme="minorHAnsi" w:hAnsiTheme="minorHAnsi" w:cstheme="minorBidi"/>
          <w:kern w:val="0"/>
          <w:sz w:val="28"/>
          <w:szCs w:val="28"/>
        </w:rPr>
        <w:t>Сегодня пожарные части оснащены современным оборудованием, производственными средствами пожаротушения.</w:t>
      </w:r>
    </w:p>
    <w:p w:rsidR="002955F4" w:rsidRPr="002955F4" w:rsidRDefault="002955F4" w:rsidP="002955F4">
      <w:pPr>
        <w:widowControl/>
        <w:suppressAutoHyphens w:val="0"/>
        <w:spacing w:after="200" w:line="276" w:lineRule="auto"/>
        <w:ind w:firstLine="284"/>
        <w:contextualSpacing/>
        <w:jc w:val="both"/>
        <w:rPr>
          <w:rFonts w:asciiTheme="minorHAnsi" w:eastAsiaTheme="minorHAnsi" w:hAnsiTheme="minorHAnsi" w:cstheme="minorBidi"/>
          <w:kern w:val="0"/>
          <w:sz w:val="28"/>
          <w:szCs w:val="28"/>
        </w:rPr>
      </w:pPr>
      <w:r w:rsidRPr="002955F4">
        <w:rPr>
          <w:rFonts w:asciiTheme="minorHAnsi" w:eastAsiaTheme="minorHAnsi" w:hAnsiTheme="minorHAnsi" w:cstheme="minorBidi"/>
          <w:kern w:val="0"/>
          <w:sz w:val="28"/>
          <w:szCs w:val="28"/>
        </w:rPr>
        <w:t>Но очень важно знать и уметь пользоваться первичными средствами, находящимися в школах, больницах, детских садах.</w:t>
      </w:r>
    </w:p>
    <w:p w:rsidR="002955F4" w:rsidRPr="002955F4" w:rsidRDefault="002955F4" w:rsidP="002955F4">
      <w:pPr>
        <w:widowControl/>
        <w:suppressAutoHyphens w:val="0"/>
        <w:spacing w:after="200" w:line="276" w:lineRule="auto"/>
        <w:ind w:firstLine="284"/>
        <w:contextualSpacing/>
        <w:jc w:val="both"/>
        <w:rPr>
          <w:rFonts w:asciiTheme="minorHAnsi" w:eastAsiaTheme="minorHAnsi" w:hAnsiTheme="minorHAnsi" w:cstheme="minorBidi"/>
          <w:kern w:val="0"/>
          <w:sz w:val="28"/>
          <w:szCs w:val="28"/>
        </w:rPr>
      </w:pPr>
      <w:r w:rsidRPr="002955F4">
        <w:rPr>
          <w:rFonts w:asciiTheme="minorHAnsi" w:eastAsiaTheme="minorHAnsi" w:hAnsiTheme="minorHAnsi" w:cstheme="minorBidi"/>
          <w:kern w:val="0"/>
          <w:sz w:val="28"/>
          <w:szCs w:val="28"/>
        </w:rPr>
        <w:t>Самыми распространенными средствами пожаротушения являются:</w:t>
      </w:r>
    </w:p>
    <w:p w:rsidR="002955F4" w:rsidRPr="002955F4" w:rsidRDefault="002955F4" w:rsidP="002955F4">
      <w:pPr>
        <w:widowControl/>
        <w:numPr>
          <w:ilvl w:val="0"/>
          <w:numId w:val="17"/>
        </w:numPr>
        <w:suppressAutoHyphens w:val="0"/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kern w:val="0"/>
          <w:sz w:val="28"/>
          <w:szCs w:val="28"/>
        </w:rPr>
      </w:pPr>
      <w:r w:rsidRPr="002955F4">
        <w:rPr>
          <w:rFonts w:asciiTheme="minorHAnsi" w:eastAsiaTheme="minorHAnsi" w:hAnsiTheme="minorHAnsi" w:cstheme="minorBidi"/>
          <w:kern w:val="0"/>
          <w:sz w:val="28"/>
          <w:szCs w:val="28"/>
        </w:rPr>
        <w:t>Пожарный щит, на котором размещены</w:t>
      </w:r>
      <w:proofErr w:type="gramStart"/>
      <w:r>
        <w:rPr>
          <w:rFonts w:asciiTheme="minorHAnsi" w:eastAsiaTheme="minorHAnsi" w:hAnsiTheme="minorHAnsi" w:cstheme="minorBidi"/>
          <w:kern w:val="0"/>
          <w:sz w:val="28"/>
          <w:szCs w:val="28"/>
        </w:rPr>
        <w:t xml:space="preserve"> </w:t>
      </w:r>
      <w:r w:rsidRPr="002955F4">
        <w:rPr>
          <w:rFonts w:asciiTheme="minorHAnsi" w:eastAsiaTheme="minorHAnsi" w:hAnsiTheme="minorHAnsi" w:cstheme="minorBidi"/>
          <w:kern w:val="0"/>
          <w:sz w:val="28"/>
          <w:szCs w:val="28"/>
        </w:rPr>
        <w:t>:</w:t>
      </w:r>
      <w:proofErr w:type="gramEnd"/>
    </w:p>
    <w:p w:rsidR="002955F4" w:rsidRPr="002955F4" w:rsidRDefault="002955F4" w:rsidP="002955F4">
      <w:pPr>
        <w:widowControl/>
        <w:numPr>
          <w:ilvl w:val="0"/>
          <w:numId w:val="18"/>
        </w:numPr>
        <w:suppressAutoHyphens w:val="0"/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kern w:val="0"/>
          <w:sz w:val="28"/>
          <w:szCs w:val="28"/>
        </w:rPr>
      </w:pPr>
      <w:r w:rsidRPr="002955F4">
        <w:rPr>
          <w:rFonts w:asciiTheme="minorHAnsi" w:eastAsiaTheme="minorHAnsi" w:hAnsiTheme="minorHAnsi" w:cstheme="minorBidi"/>
          <w:kern w:val="0"/>
          <w:sz w:val="28"/>
          <w:szCs w:val="28"/>
        </w:rPr>
        <w:t>лопата;</w:t>
      </w:r>
    </w:p>
    <w:p w:rsidR="002955F4" w:rsidRPr="002955F4" w:rsidRDefault="002955F4" w:rsidP="002955F4">
      <w:pPr>
        <w:widowControl/>
        <w:numPr>
          <w:ilvl w:val="0"/>
          <w:numId w:val="18"/>
        </w:numPr>
        <w:suppressAutoHyphens w:val="0"/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kern w:val="0"/>
          <w:sz w:val="28"/>
          <w:szCs w:val="28"/>
        </w:rPr>
      </w:pPr>
      <w:r w:rsidRPr="002955F4">
        <w:rPr>
          <w:rFonts w:asciiTheme="minorHAnsi" w:eastAsiaTheme="minorHAnsi" w:hAnsiTheme="minorHAnsi" w:cstheme="minorBidi"/>
          <w:kern w:val="0"/>
          <w:sz w:val="28"/>
          <w:szCs w:val="28"/>
        </w:rPr>
        <w:t>топор;</w:t>
      </w:r>
    </w:p>
    <w:p w:rsidR="002955F4" w:rsidRPr="002955F4" w:rsidRDefault="002955F4" w:rsidP="002955F4">
      <w:pPr>
        <w:widowControl/>
        <w:numPr>
          <w:ilvl w:val="0"/>
          <w:numId w:val="18"/>
        </w:numPr>
        <w:suppressAutoHyphens w:val="0"/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kern w:val="0"/>
          <w:sz w:val="28"/>
          <w:szCs w:val="28"/>
        </w:rPr>
      </w:pPr>
      <w:r w:rsidRPr="002955F4">
        <w:rPr>
          <w:rFonts w:asciiTheme="minorHAnsi" w:eastAsiaTheme="minorHAnsi" w:hAnsiTheme="minorHAnsi" w:cstheme="minorBidi"/>
          <w:kern w:val="0"/>
          <w:sz w:val="28"/>
          <w:szCs w:val="28"/>
        </w:rPr>
        <w:t>лом;</w:t>
      </w:r>
    </w:p>
    <w:p w:rsidR="002955F4" w:rsidRPr="002955F4" w:rsidRDefault="002955F4" w:rsidP="002955F4">
      <w:pPr>
        <w:widowControl/>
        <w:numPr>
          <w:ilvl w:val="0"/>
          <w:numId w:val="18"/>
        </w:numPr>
        <w:suppressAutoHyphens w:val="0"/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kern w:val="0"/>
          <w:sz w:val="28"/>
          <w:szCs w:val="28"/>
        </w:rPr>
      </w:pPr>
      <w:r w:rsidRPr="002955F4">
        <w:rPr>
          <w:rFonts w:asciiTheme="minorHAnsi" w:eastAsiaTheme="minorHAnsi" w:hAnsiTheme="minorHAnsi" w:cstheme="minorBidi"/>
          <w:kern w:val="0"/>
          <w:sz w:val="28"/>
          <w:szCs w:val="28"/>
        </w:rPr>
        <w:t>багор;</w:t>
      </w:r>
    </w:p>
    <w:p w:rsidR="002955F4" w:rsidRPr="002955F4" w:rsidRDefault="002955F4" w:rsidP="002955F4">
      <w:pPr>
        <w:widowControl/>
        <w:numPr>
          <w:ilvl w:val="0"/>
          <w:numId w:val="18"/>
        </w:numPr>
        <w:suppressAutoHyphens w:val="0"/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kern w:val="0"/>
          <w:sz w:val="28"/>
          <w:szCs w:val="28"/>
        </w:rPr>
      </w:pPr>
      <w:r w:rsidRPr="002955F4">
        <w:rPr>
          <w:rFonts w:asciiTheme="minorHAnsi" w:eastAsiaTheme="minorHAnsi" w:hAnsiTheme="minorHAnsi" w:cstheme="minorBidi"/>
          <w:kern w:val="0"/>
          <w:sz w:val="28"/>
          <w:szCs w:val="28"/>
        </w:rPr>
        <w:t>ведро;</w:t>
      </w:r>
    </w:p>
    <w:p w:rsidR="002955F4" w:rsidRPr="002955F4" w:rsidRDefault="002955F4" w:rsidP="002955F4">
      <w:pPr>
        <w:widowControl/>
        <w:numPr>
          <w:ilvl w:val="0"/>
          <w:numId w:val="18"/>
        </w:numPr>
        <w:suppressAutoHyphens w:val="0"/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kern w:val="0"/>
          <w:sz w:val="28"/>
          <w:szCs w:val="28"/>
        </w:rPr>
      </w:pPr>
      <w:r w:rsidRPr="002955F4">
        <w:rPr>
          <w:rFonts w:asciiTheme="minorHAnsi" w:eastAsiaTheme="minorHAnsi" w:hAnsiTheme="minorHAnsi" w:cstheme="minorBidi"/>
          <w:kern w:val="0"/>
          <w:sz w:val="28"/>
          <w:szCs w:val="28"/>
        </w:rPr>
        <w:t>внизу располагается ящик с песком.</w:t>
      </w:r>
    </w:p>
    <w:p w:rsidR="002955F4" w:rsidRPr="002955F4" w:rsidRDefault="002955F4" w:rsidP="002955F4">
      <w:pPr>
        <w:widowControl/>
        <w:suppressAutoHyphens w:val="0"/>
        <w:spacing w:after="200" w:line="276" w:lineRule="auto"/>
        <w:ind w:firstLine="284"/>
        <w:jc w:val="both"/>
        <w:rPr>
          <w:rFonts w:asciiTheme="minorHAnsi" w:eastAsiaTheme="minorHAnsi" w:hAnsiTheme="minorHAnsi" w:cstheme="minorBidi"/>
          <w:kern w:val="0"/>
          <w:sz w:val="28"/>
          <w:szCs w:val="28"/>
        </w:rPr>
      </w:pPr>
      <w:r w:rsidRPr="002955F4">
        <w:rPr>
          <w:rFonts w:asciiTheme="minorHAnsi" w:eastAsiaTheme="minorHAnsi" w:hAnsiTheme="minorHAnsi" w:cstheme="minorBidi"/>
          <w:kern w:val="0"/>
          <w:sz w:val="28"/>
          <w:szCs w:val="28"/>
        </w:rPr>
        <w:lastRenderedPageBreak/>
        <w:t>При помощи  этих инструментов можно открыть запертую дверь в комнату, где произошло возгорание, засыпать небольшой очаг песком или залить водой. Этими же инструментами можно отделить горящую часть строения или мебели, предотвратив распространения огня на другие предметы.</w:t>
      </w:r>
    </w:p>
    <w:p w:rsidR="002955F4" w:rsidRPr="002955F4" w:rsidRDefault="002955F4" w:rsidP="002955F4">
      <w:pPr>
        <w:widowControl/>
        <w:suppressAutoHyphens w:val="0"/>
        <w:spacing w:after="200" w:line="276" w:lineRule="auto"/>
        <w:ind w:firstLine="284"/>
        <w:jc w:val="both"/>
        <w:rPr>
          <w:rFonts w:asciiTheme="minorHAnsi" w:eastAsiaTheme="minorHAnsi" w:hAnsiTheme="minorHAnsi" w:cstheme="minorBidi"/>
          <w:kern w:val="0"/>
          <w:sz w:val="28"/>
          <w:szCs w:val="28"/>
        </w:rPr>
      </w:pPr>
      <w:r w:rsidRPr="002955F4">
        <w:rPr>
          <w:rFonts w:asciiTheme="minorHAnsi" w:eastAsiaTheme="minorHAnsi" w:hAnsiTheme="minorHAnsi" w:cstheme="minorBidi"/>
          <w:kern w:val="0"/>
          <w:sz w:val="28"/>
          <w:szCs w:val="28"/>
        </w:rPr>
        <w:t>Пожарный инвентарь должен использоваться только в случае пожара и всегда находиться в хорошем состоянии и строго на своих местах. Песок должен быть сухим, так как он может быть использован для тушения электроприборов, находящихся под напряжением. Пожарный щит располагается в доступном месте и окрашивается в красный сигнальный цвет.</w:t>
      </w:r>
    </w:p>
    <w:p w:rsidR="002955F4" w:rsidRPr="002955F4" w:rsidRDefault="002955F4" w:rsidP="002955F4">
      <w:pPr>
        <w:widowControl/>
        <w:numPr>
          <w:ilvl w:val="0"/>
          <w:numId w:val="17"/>
        </w:numPr>
        <w:suppressAutoHyphens w:val="0"/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kern w:val="0"/>
          <w:sz w:val="28"/>
          <w:szCs w:val="28"/>
        </w:rPr>
      </w:pPr>
      <w:r w:rsidRPr="002955F4">
        <w:rPr>
          <w:rFonts w:asciiTheme="minorHAnsi" w:eastAsiaTheme="minorHAnsi" w:hAnsiTheme="minorHAnsi" w:cstheme="minorBidi"/>
          <w:kern w:val="0"/>
          <w:sz w:val="28"/>
          <w:szCs w:val="28"/>
        </w:rPr>
        <w:t>Пожарный кран.</w:t>
      </w:r>
    </w:p>
    <w:p w:rsidR="002955F4" w:rsidRPr="002955F4" w:rsidRDefault="002955F4" w:rsidP="002955F4">
      <w:pPr>
        <w:widowControl/>
        <w:suppressAutoHyphens w:val="0"/>
        <w:spacing w:after="200" w:line="276" w:lineRule="auto"/>
        <w:ind w:firstLine="284"/>
        <w:contextualSpacing/>
        <w:jc w:val="both"/>
        <w:rPr>
          <w:rFonts w:asciiTheme="minorHAnsi" w:eastAsiaTheme="minorHAnsi" w:hAnsiTheme="minorHAnsi" w:cstheme="minorBidi"/>
          <w:kern w:val="0"/>
          <w:sz w:val="28"/>
          <w:szCs w:val="28"/>
        </w:rPr>
      </w:pPr>
      <w:r w:rsidRPr="002955F4">
        <w:rPr>
          <w:rFonts w:asciiTheme="minorHAnsi" w:eastAsiaTheme="minorHAnsi" w:hAnsiTheme="minorHAnsi" w:cstheme="minorBidi"/>
          <w:kern w:val="0"/>
          <w:sz w:val="28"/>
          <w:szCs w:val="28"/>
        </w:rPr>
        <w:t>Вы, ребята</w:t>
      </w:r>
      <w:proofErr w:type="gramStart"/>
      <w:r>
        <w:rPr>
          <w:rFonts w:asciiTheme="minorHAnsi" w:eastAsiaTheme="minorHAnsi" w:hAnsiTheme="minorHAnsi" w:cstheme="minorBidi"/>
          <w:kern w:val="0"/>
          <w:sz w:val="28"/>
          <w:szCs w:val="28"/>
        </w:rPr>
        <w:t xml:space="preserve"> </w:t>
      </w:r>
      <w:r w:rsidRPr="002955F4">
        <w:rPr>
          <w:rFonts w:asciiTheme="minorHAnsi" w:eastAsiaTheme="minorHAnsi" w:hAnsiTheme="minorHAnsi" w:cstheme="minorBidi"/>
          <w:kern w:val="0"/>
          <w:sz w:val="28"/>
          <w:szCs w:val="28"/>
        </w:rPr>
        <w:t>,</w:t>
      </w:r>
      <w:proofErr w:type="gramEnd"/>
      <w:r w:rsidRPr="002955F4">
        <w:rPr>
          <w:rFonts w:asciiTheme="minorHAnsi" w:eastAsiaTheme="minorHAnsi" w:hAnsiTheme="minorHAnsi" w:cstheme="minorBidi"/>
          <w:kern w:val="0"/>
          <w:sz w:val="28"/>
          <w:szCs w:val="28"/>
        </w:rPr>
        <w:t xml:space="preserve"> наверное видели дверцу в стене или навесной ящик красного цвета с надписью «ПК». Очень простой в обращении, этот комплект очень эффективен в борьбе с огнём. </w:t>
      </w:r>
    </w:p>
    <w:p w:rsidR="002955F4" w:rsidRPr="002955F4" w:rsidRDefault="002955F4" w:rsidP="002955F4">
      <w:pPr>
        <w:widowControl/>
        <w:suppressAutoHyphens w:val="0"/>
        <w:spacing w:after="200" w:line="276" w:lineRule="auto"/>
        <w:ind w:firstLine="284"/>
        <w:contextualSpacing/>
        <w:jc w:val="both"/>
        <w:rPr>
          <w:rFonts w:asciiTheme="minorHAnsi" w:eastAsiaTheme="minorHAnsi" w:hAnsiTheme="minorHAnsi" w:cstheme="minorBidi"/>
          <w:kern w:val="0"/>
          <w:sz w:val="28"/>
          <w:szCs w:val="28"/>
        </w:rPr>
      </w:pPr>
      <w:r w:rsidRPr="002955F4">
        <w:rPr>
          <w:rFonts w:asciiTheme="minorHAnsi" w:eastAsiaTheme="minorHAnsi" w:hAnsiTheme="minorHAnsi" w:cstheme="minorBidi"/>
          <w:kern w:val="0"/>
          <w:sz w:val="28"/>
          <w:szCs w:val="28"/>
        </w:rPr>
        <w:t xml:space="preserve">Он состоит из пожарного крана, пожарного рукава (шланга) и ствола, с помощью которого струя воды направляется точно в очаг пожара.  Расположение пожарных кранов в помещении школ и длина рукавов </w:t>
      </w:r>
      <w:proofErr w:type="gramStart"/>
      <w:r w:rsidRPr="002955F4">
        <w:rPr>
          <w:rFonts w:asciiTheme="minorHAnsi" w:eastAsiaTheme="minorHAnsi" w:hAnsiTheme="minorHAnsi" w:cstheme="minorBidi"/>
          <w:kern w:val="0"/>
          <w:sz w:val="28"/>
          <w:szCs w:val="28"/>
        </w:rPr>
        <w:t>рассчитаны</w:t>
      </w:r>
      <w:proofErr w:type="gramEnd"/>
      <w:r>
        <w:rPr>
          <w:rFonts w:asciiTheme="minorHAnsi" w:eastAsiaTheme="minorHAnsi" w:hAnsiTheme="minorHAnsi" w:cstheme="minorBidi"/>
          <w:kern w:val="0"/>
          <w:sz w:val="28"/>
          <w:szCs w:val="28"/>
        </w:rPr>
        <w:t xml:space="preserve"> </w:t>
      </w:r>
      <w:r w:rsidRPr="002955F4">
        <w:rPr>
          <w:rFonts w:asciiTheme="minorHAnsi" w:eastAsiaTheme="minorHAnsi" w:hAnsiTheme="minorHAnsi" w:cstheme="minorBidi"/>
          <w:kern w:val="0"/>
          <w:sz w:val="28"/>
          <w:szCs w:val="28"/>
        </w:rPr>
        <w:t xml:space="preserve"> таким образом, чтобы можно было затушить очаг в любом классе или кабинете.</w:t>
      </w:r>
    </w:p>
    <w:p w:rsidR="002955F4" w:rsidRPr="002955F4" w:rsidRDefault="002955F4" w:rsidP="002955F4">
      <w:pPr>
        <w:widowControl/>
        <w:suppressAutoHyphens w:val="0"/>
        <w:spacing w:after="200" w:line="276" w:lineRule="auto"/>
        <w:ind w:firstLine="284"/>
        <w:contextualSpacing/>
        <w:jc w:val="both"/>
        <w:rPr>
          <w:rFonts w:asciiTheme="minorHAnsi" w:eastAsiaTheme="minorHAnsi" w:hAnsiTheme="minorHAnsi" w:cstheme="minorBidi"/>
          <w:kern w:val="0"/>
          <w:sz w:val="28"/>
          <w:szCs w:val="28"/>
        </w:rPr>
      </w:pPr>
      <w:r w:rsidRPr="002955F4">
        <w:rPr>
          <w:rFonts w:asciiTheme="minorHAnsi" w:eastAsiaTheme="minorHAnsi" w:hAnsiTheme="minorHAnsi" w:cstheme="minorBidi"/>
          <w:kern w:val="0"/>
          <w:sz w:val="28"/>
          <w:szCs w:val="28"/>
        </w:rPr>
        <w:t>Все элементы комплекта должны находиться в соединённом состоянии. При подготовке комплекта лучше действовать вдвоём. Необходимо открыть дверцу пожарного комплекта, взять ствол и растянуть рукав на всю длину, избегая закручивания и резких перегибов. По готовности к тушению второй человек открывает полностью кран.</w:t>
      </w:r>
    </w:p>
    <w:p w:rsidR="002955F4" w:rsidRPr="002955F4" w:rsidRDefault="002955F4" w:rsidP="002955F4">
      <w:pPr>
        <w:widowControl/>
        <w:suppressAutoHyphens w:val="0"/>
        <w:spacing w:after="200" w:line="276" w:lineRule="auto"/>
        <w:ind w:firstLine="284"/>
        <w:contextualSpacing/>
        <w:jc w:val="both"/>
        <w:rPr>
          <w:rFonts w:asciiTheme="minorHAnsi" w:eastAsiaTheme="minorHAnsi" w:hAnsiTheme="minorHAnsi" w:cstheme="minorBidi"/>
          <w:kern w:val="0"/>
          <w:sz w:val="28"/>
          <w:szCs w:val="28"/>
        </w:rPr>
      </w:pPr>
      <w:r w:rsidRPr="002955F4">
        <w:rPr>
          <w:rFonts w:asciiTheme="minorHAnsi" w:eastAsiaTheme="minorHAnsi" w:hAnsiTheme="minorHAnsi" w:cstheme="minorBidi"/>
          <w:kern w:val="0"/>
          <w:sz w:val="28"/>
          <w:szCs w:val="28"/>
        </w:rPr>
        <w:t>Но необходимо помнить, что водой нельзя тушить электроприборы.</w:t>
      </w:r>
    </w:p>
    <w:p w:rsidR="002955F4" w:rsidRPr="002955F4" w:rsidRDefault="002955F4" w:rsidP="002955F4">
      <w:pPr>
        <w:widowControl/>
        <w:suppressAutoHyphens w:val="0"/>
        <w:spacing w:after="200" w:line="276" w:lineRule="auto"/>
        <w:ind w:firstLine="284"/>
        <w:contextualSpacing/>
        <w:jc w:val="both"/>
        <w:rPr>
          <w:rFonts w:asciiTheme="minorHAnsi" w:eastAsiaTheme="minorHAnsi" w:hAnsiTheme="minorHAnsi" w:cstheme="minorBidi"/>
          <w:kern w:val="0"/>
          <w:sz w:val="28"/>
          <w:szCs w:val="28"/>
        </w:rPr>
      </w:pPr>
      <w:r w:rsidRPr="002955F4">
        <w:rPr>
          <w:rFonts w:asciiTheme="minorHAnsi" w:eastAsiaTheme="minorHAnsi" w:hAnsiTheme="minorHAnsi" w:cstheme="minorBidi"/>
          <w:kern w:val="0"/>
          <w:sz w:val="28"/>
          <w:szCs w:val="28"/>
        </w:rPr>
        <w:t>Пожарный шкаф должен содержаться в чистоте, иметь сигнальный красный цвет и порядковый номер.</w:t>
      </w:r>
    </w:p>
    <w:p w:rsidR="002955F4" w:rsidRPr="002955F4" w:rsidRDefault="002955F4" w:rsidP="002955F4">
      <w:pPr>
        <w:widowControl/>
        <w:numPr>
          <w:ilvl w:val="0"/>
          <w:numId w:val="17"/>
        </w:numPr>
        <w:suppressAutoHyphens w:val="0"/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kern w:val="0"/>
          <w:sz w:val="28"/>
          <w:szCs w:val="28"/>
        </w:rPr>
      </w:pPr>
      <w:r w:rsidRPr="002955F4">
        <w:rPr>
          <w:rFonts w:asciiTheme="minorHAnsi" w:eastAsiaTheme="minorHAnsi" w:hAnsiTheme="minorHAnsi" w:cstheme="minorBidi"/>
          <w:kern w:val="0"/>
          <w:sz w:val="28"/>
          <w:szCs w:val="28"/>
        </w:rPr>
        <w:t>Огнетушители.</w:t>
      </w:r>
    </w:p>
    <w:p w:rsidR="002955F4" w:rsidRPr="002955F4" w:rsidRDefault="002955F4" w:rsidP="002955F4">
      <w:pPr>
        <w:widowControl/>
        <w:suppressAutoHyphens w:val="0"/>
        <w:spacing w:after="200" w:line="276" w:lineRule="auto"/>
        <w:ind w:firstLine="284"/>
        <w:contextualSpacing/>
        <w:jc w:val="both"/>
        <w:rPr>
          <w:rFonts w:asciiTheme="minorHAnsi" w:eastAsiaTheme="minorHAnsi" w:hAnsiTheme="minorHAnsi" w:cstheme="minorBidi"/>
          <w:kern w:val="0"/>
          <w:sz w:val="28"/>
          <w:szCs w:val="28"/>
        </w:rPr>
      </w:pPr>
      <w:r w:rsidRPr="002955F4">
        <w:rPr>
          <w:rFonts w:asciiTheme="minorHAnsi" w:eastAsiaTheme="minorHAnsi" w:hAnsiTheme="minorHAnsi" w:cstheme="minorBidi"/>
          <w:kern w:val="0"/>
          <w:sz w:val="28"/>
          <w:szCs w:val="28"/>
        </w:rPr>
        <w:t>Огнетушители предназначены для тушения небольшого очага пожара в труднодоступных местах. Время действия огнетушителя ограничено до 1 мин., в зависимости от его вида и вместимости баллона, поэтому действия при его использовании должны быть четкими и расчётливыми.</w:t>
      </w:r>
    </w:p>
    <w:p w:rsidR="0089144D" w:rsidRDefault="0089144D" w:rsidP="00CB4E72">
      <w:pPr>
        <w:widowControl/>
        <w:suppressAutoHyphens w:val="0"/>
        <w:spacing w:line="360" w:lineRule="auto"/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</w:pPr>
    </w:p>
    <w:p w:rsidR="00CB4E72" w:rsidRDefault="00D44B41" w:rsidP="00CB4E72">
      <w:pPr>
        <w:widowControl/>
        <w:suppressAutoHyphens w:val="0"/>
        <w:spacing w:line="360" w:lineRule="auto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D44B41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 xml:space="preserve"> </w:t>
      </w:r>
      <w:r w:rsidR="00CB4E72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А сейчас поиграем и проверим, как вы запомнили  то, о чём мы говорили.</w:t>
      </w:r>
    </w:p>
    <w:p w:rsidR="00193969" w:rsidRPr="00193969" w:rsidRDefault="00193969" w:rsidP="00CB4E72">
      <w:pPr>
        <w:widowControl/>
        <w:suppressAutoHyphens w:val="0"/>
        <w:spacing w:line="360" w:lineRule="auto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bookmarkStart w:id="0" w:name="_GoBack"/>
      <w:bookmarkEnd w:id="0"/>
      <w:r w:rsidRPr="00193969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lastRenderedPageBreak/>
        <w:t xml:space="preserve"> Игра «Это </w:t>
      </w:r>
      <w:proofErr w:type="gramStart"/>
      <w:r w:rsidRPr="00193969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>–я</w:t>
      </w:r>
      <w:proofErr w:type="gramEnd"/>
      <w:r w:rsidRPr="00193969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>, это- я, это все мои друзья!»</w:t>
      </w:r>
    </w:p>
    <w:p w:rsidR="00193969" w:rsidRPr="00193969" w:rsidRDefault="00193969" w:rsidP="00C901BF">
      <w:pPr>
        <w:widowControl/>
        <w:suppressAutoHyphens w:val="0"/>
        <w:spacing w:line="360" w:lineRule="auto"/>
        <w:ind w:left="-360" w:firstLine="709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193969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Кто задорный и  весёлый,</w:t>
      </w:r>
    </w:p>
    <w:p w:rsidR="00193969" w:rsidRPr="00193969" w:rsidRDefault="00193969" w:rsidP="00C901BF">
      <w:pPr>
        <w:widowControl/>
        <w:suppressAutoHyphens w:val="0"/>
        <w:spacing w:line="360" w:lineRule="auto"/>
        <w:ind w:left="-360" w:firstLine="709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193969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Верность правилам храня,</w:t>
      </w:r>
    </w:p>
    <w:p w:rsidR="00193969" w:rsidRPr="00193969" w:rsidRDefault="00193969" w:rsidP="00C901BF">
      <w:pPr>
        <w:widowControl/>
        <w:suppressAutoHyphens w:val="0"/>
        <w:spacing w:line="360" w:lineRule="auto"/>
        <w:ind w:left="-360" w:firstLine="709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193969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Бережёт родную школу</w:t>
      </w:r>
    </w:p>
    <w:p w:rsidR="00193969" w:rsidRPr="00193969" w:rsidRDefault="00193969" w:rsidP="00C901BF">
      <w:pPr>
        <w:widowControl/>
        <w:suppressAutoHyphens w:val="0"/>
        <w:spacing w:line="360" w:lineRule="auto"/>
        <w:ind w:left="-360" w:firstLine="709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193969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От огня?</w:t>
      </w:r>
    </w:p>
    <w:p w:rsidR="00193969" w:rsidRPr="00193969" w:rsidRDefault="00193969" w:rsidP="00C901BF">
      <w:pPr>
        <w:widowControl/>
        <w:suppressAutoHyphens w:val="0"/>
        <w:spacing w:line="360" w:lineRule="auto"/>
        <w:ind w:left="-360" w:firstLine="709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193969">
        <w:rPr>
          <w:rFonts w:ascii="Times New Roman" w:eastAsia="Times New Roman" w:hAnsi="Times New Roman"/>
          <w:kern w:val="0"/>
          <w:sz w:val="28"/>
          <w:szCs w:val="28"/>
          <w:u w:val="single"/>
          <w:lang w:eastAsia="ru-RU"/>
        </w:rPr>
        <w:t>(Эт</w:t>
      </w:r>
      <w:proofErr w:type="gramStart"/>
      <w:r w:rsidRPr="00193969">
        <w:rPr>
          <w:rFonts w:ascii="Times New Roman" w:eastAsia="Times New Roman" w:hAnsi="Times New Roman"/>
          <w:kern w:val="0"/>
          <w:sz w:val="28"/>
          <w:szCs w:val="28"/>
          <w:u w:val="single"/>
          <w:lang w:eastAsia="ru-RU"/>
        </w:rPr>
        <w:t>о-</w:t>
      </w:r>
      <w:proofErr w:type="gramEnd"/>
      <w:r w:rsidRPr="00193969">
        <w:rPr>
          <w:rFonts w:ascii="Times New Roman" w:eastAsia="Times New Roman" w:hAnsi="Times New Roman"/>
          <w:kern w:val="0"/>
          <w:sz w:val="28"/>
          <w:szCs w:val="28"/>
          <w:u w:val="single"/>
          <w:lang w:eastAsia="ru-RU"/>
        </w:rPr>
        <w:t xml:space="preserve"> я, это- я, это все  мои друзья</w:t>
      </w:r>
      <w:r w:rsidRPr="00193969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!)</w:t>
      </w:r>
    </w:p>
    <w:p w:rsidR="00193969" w:rsidRPr="00193969" w:rsidRDefault="00193969" w:rsidP="00C901BF">
      <w:pPr>
        <w:widowControl/>
        <w:suppressAutoHyphens w:val="0"/>
        <w:spacing w:line="360" w:lineRule="auto"/>
        <w:ind w:left="-360" w:firstLine="709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193969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Кто поджёг траву у дома,</w:t>
      </w:r>
    </w:p>
    <w:p w:rsidR="00193969" w:rsidRPr="00193969" w:rsidRDefault="00193969" w:rsidP="00C901BF">
      <w:pPr>
        <w:widowControl/>
        <w:suppressAutoHyphens w:val="0"/>
        <w:spacing w:line="360" w:lineRule="auto"/>
        <w:ind w:left="-360" w:firstLine="709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193969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Подпалил ненужный сор,</w:t>
      </w:r>
    </w:p>
    <w:p w:rsidR="00193969" w:rsidRPr="00193969" w:rsidRDefault="00193969" w:rsidP="00C901BF">
      <w:pPr>
        <w:widowControl/>
        <w:suppressAutoHyphens w:val="0"/>
        <w:spacing w:line="360" w:lineRule="auto"/>
        <w:ind w:left="-360" w:firstLine="709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193969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А сгорел гараж знакомых</w:t>
      </w:r>
    </w:p>
    <w:p w:rsidR="00193969" w:rsidRPr="00193969" w:rsidRDefault="00193969" w:rsidP="00C901BF">
      <w:pPr>
        <w:widowControl/>
        <w:suppressAutoHyphens w:val="0"/>
        <w:spacing w:line="360" w:lineRule="auto"/>
        <w:ind w:left="-360" w:firstLine="709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193969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И строительный забор?</w:t>
      </w:r>
    </w:p>
    <w:p w:rsidR="00193969" w:rsidRPr="00193969" w:rsidRDefault="00193969" w:rsidP="00C901BF">
      <w:pPr>
        <w:widowControl/>
        <w:suppressAutoHyphens w:val="0"/>
        <w:spacing w:line="360" w:lineRule="auto"/>
        <w:ind w:left="-360" w:firstLine="709"/>
        <w:rPr>
          <w:rFonts w:ascii="Times New Roman" w:eastAsia="Times New Roman" w:hAnsi="Times New Roman"/>
          <w:kern w:val="0"/>
          <w:sz w:val="28"/>
          <w:szCs w:val="28"/>
          <w:u w:val="single"/>
          <w:lang w:eastAsia="ru-RU"/>
        </w:rPr>
      </w:pPr>
      <w:r w:rsidRPr="00193969">
        <w:rPr>
          <w:rFonts w:ascii="Times New Roman" w:eastAsia="Times New Roman" w:hAnsi="Times New Roman"/>
          <w:kern w:val="0"/>
          <w:sz w:val="28"/>
          <w:szCs w:val="28"/>
          <w:u w:val="single"/>
          <w:lang w:eastAsia="ru-RU"/>
        </w:rPr>
        <w:t>(молчат)</w:t>
      </w:r>
    </w:p>
    <w:p w:rsidR="00193969" w:rsidRPr="00193969" w:rsidRDefault="00193969" w:rsidP="00C901BF">
      <w:pPr>
        <w:widowControl/>
        <w:suppressAutoHyphens w:val="0"/>
        <w:spacing w:line="360" w:lineRule="auto"/>
        <w:ind w:left="-360" w:firstLine="709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193969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Кто соседской детворе</w:t>
      </w:r>
    </w:p>
    <w:p w:rsidR="00193969" w:rsidRPr="00193969" w:rsidRDefault="00193969" w:rsidP="00C901BF">
      <w:pPr>
        <w:widowControl/>
        <w:suppressAutoHyphens w:val="0"/>
        <w:spacing w:line="360" w:lineRule="auto"/>
        <w:ind w:left="-360" w:firstLine="709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193969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Объясняет во дворе,</w:t>
      </w:r>
    </w:p>
    <w:p w:rsidR="00193969" w:rsidRPr="00193969" w:rsidRDefault="00193969" w:rsidP="00C901BF">
      <w:pPr>
        <w:widowControl/>
        <w:suppressAutoHyphens w:val="0"/>
        <w:spacing w:line="360" w:lineRule="auto"/>
        <w:ind w:left="-360" w:firstLine="709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193969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Что игра с огнём недаром</w:t>
      </w:r>
    </w:p>
    <w:p w:rsidR="00193969" w:rsidRPr="00193969" w:rsidRDefault="00193969" w:rsidP="00C901BF">
      <w:pPr>
        <w:widowControl/>
        <w:suppressAutoHyphens w:val="0"/>
        <w:spacing w:line="360" w:lineRule="auto"/>
        <w:ind w:left="-360" w:firstLine="709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193969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Завершается пожаром?</w:t>
      </w:r>
    </w:p>
    <w:p w:rsidR="00193969" w:rsidRPr="00193969" w:rsidRDefault="00193969" w:rsidP="00C901BF">
      <w:pPr>
        <w:widowControl/>
        <w:suppressAutoHyphens w:val="0"/>
        <w:spacing w:line="360" w:lineRule="auto"/>
        <w:ind w:left="-360" w:firstLine="709"/>
        <w:rPr>
          <w:rFonts w:ascii="Times New Roman" w:eastAsia="Times New Roman" w:hAnsi="Times New Roman"/>
          <w:kern w:val="0"/>
          <w:sz w:val="28"/>
          <w:szCs w:val="28"/>
          <w:u w:val="single"/>
          <w:lang w:eastAsia="ru-RU"/>
        </w:rPr>
      </w:pPr>
      <w:r w:rsidRPr="00193969">
        <w:rPr>
          <w:rFonts w:ascii="Times New Roman" w:eastAsia="Times New Roman" w:hAnsi="Times New Roman"/>
          <w:kern w:val="0"/>
          <w:sz w:val="28"/>
          <w:szCs w:val="28"/>
          <w:u w:val="single"/>
          <w:lang w:eastAsia="ru-RU"/>
        </w:rPr>
        <w:t>(Эт</w:t>
      </w:r>
      <w:proofErr w:type="gramStart"/>
      <w:r w:rsidRPr="00193969">
        <w:rPr>
          <w:rFonts w:ascii="Times New Roman" w:eastAsia="Times New Roman" w:hAnsi="Times New Roman"/>
          <w:kern w:val="0"/>
          <w:sz w:val="28"/>
          <w:szCs w:val="28"/>
          <w:u w:val="single"/>
          <w:lang w:eastAsia="ru-RU"/>
        </w:rPr>
        <w:t>о-</w:t>
      </w:r>
      <w:proofErr w:type="gramEnd"/>
      <w:r w:rsidRPr="00193969">
        <w:rPr>
          <w:rFonts w:ascii="Times New Roman" w:eastAsia="Times New Roman" w:hAnsi="Times New Roman"/>
          <w:kern w:val="0"/>
          <w:sz w:val="28"/>
          <w:szCs w:val="28"/>
          <w:u w:val="single"/>
          <w:lang w:eastAsia="ru-RU"/>
        </w:rPr>
        <w:t xml:space="preserve"> я,  Это- я, это все мои друзья!)</w:t>
      </w:r>
    </w:p>
    <w:p w:rsidR="00193969" w:rsidRPr="00193969" w:rsidRDefault="00193969" w:rsidP="00C901BF">
      <w:pPr>
        <w:widowControl/>
        <w:suppressAutoHyphens w:val="0"/>
        <w:spacing w:line="360" w:lineRule="auto"/>
        <w:ind w:left="-360" w:firstLine="709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193969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Кто украдкой в уголке</w:t>
      </w:r>
    </w:p>
    <w:p w:rsidR="00193969" w:rsidRPr="00193969" w:rsidRDefault="00193969" w:rsidP="00C901BF">
      <w:pPr>
        <w:widowControl/>
        <w:suppressAutoHyphens w:val="0"/>
        <w:spacing w:line="360" w:lineRule="auto"/>
        <w:ind w:left="-360" w:firstLine="709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193969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Жег свечу на чердаке?</w:t>
      </w:r>
    </w:p>
    <w:p w:rsidR="00193969" w:rsidRPr="00193969" w:rsidRDefault="00193969" w:rsidP="00C901BF">
      <w:pPr>
        <w:widowControl/>
        <w:suppressAutoHyphens w:val="0"/>
        <w:spacing w:line="360" w:lineRule="auto"/>
        <w:ind w:left="-360" w:firstLine="709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193969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Загорелся старый стол-</w:t>
      </w:r>
    </w:p>
    <w:p w:rsidR="00193969" w:rsidRPr="00193969" w:rsidRDefault="00193969" w:rsidP="00C901BF">
      <w:pPr>
        <w:widowControl/>
        <w:suppressAutoHyphens w:val="0"/>
        <w:spacing w:line="360" w:lineRule="auto"/>
        <w:ind w:left="-360" w:firstLine="709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193969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Еле сам живой ушёл?</w:t>
      </w:r>
    </w:p>
    <w:p w:rsidR="00193969" w:rsidRPr="00193969" w:rsidRDefault="00193969" w:rsidP="00C901BF">
      <w:pPr>
        <w:widowControl/>
        <w:suppressAutoHyphens w:val="0"/>
        <w:spacing w:line="360" w:lineRule="auto"/>
        <w:ind w:left="-360" w:firstLine="709"/>
        <w:rPr>
          <w:rFonts w:ascii="Times New Roman" w:eastAsia="Times New Roman" w:hAnsi="Times New Roman"/>
          <w:kern w:val="0"/>
          <w:sz w:val="28"/>
          <w:szCs w:val="28"/>
          <w:u w:val="single"/>
          <w:lang w:eastAsia="ru-RU"/>
        </w:rPr>
      </w:pPr>
      <w:r w:rsidRPr="00193969">
        <w:rPr>
          <w:rFonts w:ascii="Times New Roman" w:eastAsia="Times New Roman" w:hAnsi="Times New Roman"/>
          <w:kern w:val="0"/>
          <w:sz w:val="28"/>
          <w:szCs w:val="28"/>
          <w:u w:val="single"/>
          <w:lang w:eastAsia="ru-RU"/>
        </w:rPr>
        <w:t>(молчат)</w:t>
      </w:r>
    </w:p>
    <w:p w:rsidR="00193969" w:rsidRPr="00193969" w:rsidRDefault="00193969" w:rsidP="00C901BF">
      <w:pPr>
        <w:widowControl/>
        <w:suppressAutoHyphens w:val="0"/>
        <w:spacing w:line="360" w:lineRule="auto"/>
        <w:ind w:left="-360" w:firstLine="709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193969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Кто пожарным помогает,</w:t>
      </w:r>
    </w:p>
    <w:p w:rsidR="00193969" w:rsidRPr="00193969" w:rsidRDefault="00193969" w:rsidP="00C901BF">
      <w:pPr>
        <w:widowControl/>
        <w:suppressAutoHyphens w:val="0"/>
        <w:spacing w:line="360" w:lineRule="auto"/>
        <w:ind w:left="-360" w:firstLine="709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193969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Правила не нарушает,</w:t>
      </w:r>
    </w:p>
    <w:p w:rsidR="00193969" w:rsidRPr="00193969" w:rsidRDefault="00193969" w:rsidP="00C901BF">
      <w:pPr>
        <w:widowControl/>
        <w:suppressAutoHyphens w:val="0"/>
        <w:spacing w:line="360" w:lineRule="auto"/>
        <w:ind w:left="-360" w:firstLine="709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193969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Кто пример для всех ребят:</w:t>
      </w:r>
    </w:p>
    <w:p w:rsidR="00193969" w:rsidRPr="00193969" w:rsidRDefault="00193969" w:rsidP="00C901BF">
      <w:pPr>
        <w:widowControl/>
        <w:suppressAutoHyphens w:val="0"/>
        <w:spacing w:line="360" w:lineRule="auto"/>
        <w:ind w:left="-360" w:firstLine="709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193969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Школьников и дошколят?</w:t>
      </w:r>
    </w:p>
    <w:p w:rsidR="00193969" w:rsidRPr="00C901BF" w:rsidRDefault="00193969" w:rsidP="00C901BF">
      <w:pPr>
        <w:widowControl/>
        <w:suppressAutoHyphens w:val="0"/>
        <w:spacing w:line="360" w:lineRule="auto"/>
        <w:ind w:left="-360" w:firstLine="709"/>
        <w:rPr>
          <w:rFonts w:ascii="Times New Roman" w:eastAsia="Times New Roman" w:hAnsi="Times New Roman"/>
          <w:kern w:val="0"/>
          <w:sz w:val="28"/>
          <w:szCs w:val="28"/>
          <w:u w:val="single"/>
          <w:lang w:eastAsia="ru-RU"/>
        </w:rPr>
      </w:pPr>
      <w:r w:rsidRPr="00193969">
        <w:rPr>
          <w:rFonts w:ascii="Times New Roman" w:eastAsia="Times New Roman" w:hAnsi="Times New Roman"/>
          <w:kern w:val="0"/>
          <w:sz w:val="28"/>
          <w:szCs w:val="28"/>
          <w:u w:val="single"/>
          <w:lang w:eastAsia="ru-RU"/>
        </w:rPr>
        <w:t>(Эт</w:t>
      </w:r>
      <w:proofErr w:type="gramStart"/>
      <w:r w:rsidRPr="00193969">
        <w:rPr>
          <w:rFonts w:ascii="Times New Roman" w:eastAsia="Times New Roman" w:hAnsi="Times New Roman"/>
          <w:kern w:val="0"/>
          <w:sz w:val="28"/>
          <w:szCs w:val="28"/>
          <w:u w:val="single"/>
          <w:lang w:eastAsia="ru-RU"/>
        </w:rPr>
        <w:t>о-</w:t>
      </w:r>
      <w:proofErr w:type="gramEnd"/>
      <w:r w:rsidRPr="00193969">
        <w:rPr>
          <w:rFonts w:ascii="Times New Roman" w:eastAsia="Times New Roman" w:hAnsi="Times New Roman"/>
          <w:kern w:val="0"/>
          <w:sz w:val="28"/>
          <w:szCs w:val="28"/>
          <w:u w:val="single"/>
          <w:lang w:eastAsia="ru-RU"/>
        </w:rPr>
        <w:t xml:space="preserve"> я, это- я, это все мои друзья!)</w:t>
      </w:r>
    </w:p>
    <w:p w:rsidR="004A6484" w:rsidRPr="004A6484" w:rsidRDefault="004A6484" w:rsidP="00CB4E72">
      <w:pPr>
        <w:widowControl/>
        <w:suppressAutoHyphens w:val="0"/>
        <w:spacing w:line="360" w:lineRule="auto"/>
        <w:rPr>
          <w:rFonts w:ascii="Times New Roman" w:eastAsia="Times New Roman" w:hAnsi="Times New Roman"/>
          <w:b/>
          <w:i/>
          <w:kern w:val="0"/>
          <w:sz w:val="28"/>
          <w:szCs w:val="28"/>
          <w:lang w:eastAsia="ru-RU"/>
        </w:rPr>
      </w:pPr>
      <w:r w:rsidRPr="004A6484">
        <w:rPr>
          <w:rFonts w:ascii="Times New Roman" w:eastAsia="Times New Roman" w:hAnsi="Times New Roman"/>
          <w:b/>
          <w:i/>
          <w:kern w:val="0"/>
          <w:sz w:val="28"/>
          <w:szCs w:val="28"/>
          <w:lang w:eastAsia="ru-RU"/>
        </w:rPr>
        <w:t>Крепко помните, друзья,</w:t>
      </w:r>
    </w:p>
    <w:p w:rsidR="004A6484" w:rsidRPr="004A6484" w:rsidRDefault="004A6484" w:rsidP="00CB4E72">
      <w:pPr>
        <w:widowControl/>
        <w:suppressAutoHyphens w:val="0"/>
        <w:spacing w:line="360" w:lineRule="auto"/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</w:pPr>
      <w:r w:rsidRPr="004A6484">
        <w:rPr>
          <w:rFonts w:ascii="Times New Roman" w:eastAsia="Times New Roman" w:hAnsi="Times New Roman"/>
          <w:b/>
          <w:i/>
          <w:kern w:val="0"/>
          <w:sz w:val="28"/>
          <w:szCs w:val="28"/>
          <w:lang w:eastAsia="ru-RU"/>
        </w:rPr>
        <w:t>Что с огнём шутить нельзя</w:t>
      </w:r>
      <w:r w:rsidRPr="004A6484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>!</w:t>
      </w:r>
    </w:p>
    <w:p w:rsidR="004A6484" w:rsidRPr="00193969" w:rsidRDefault="004A6484" w:rsidP="00C901BF">
      <w:pPr>
        <w:widowControl/>
        <w:suppressAutoHyphens w:val="0"/>
        <w:spacing w:line="360" w:lineRule="auto"/>
        <w:ind w:left="-360" w:firstLine="709"/>
        <w:rPr>
          <w:rFonts w:ascii="Times New Roman" w:eastAsia="Times New Roman" w:hAnsi="Times New Roman"/>
          <w:kern w:val="0"/>
          <w:sz w:val="28"/>
          <w:szCs w:val="28"/>
          <w:u w:val="single"/>
          <w:lang w:eastAsia="ru-RU"/>
        </w:rPr>
      </w:pPr>
    </w:p>
    <w:p w:rsidR="00193969" w:rsidRPr="00C901BF" w:rsidRDefault="004A6484" w:rsidP="00C901BF">
      <w:pPr>
        <w:widowControl/>
        <w:suppressAutoHyphens w:val="0"/>
        <w:spacing w:line="360" w:lineRule="auto"/>
        <w:rPr>
          <w:rFonts w:ascii="Times New Roman" w:hAnsi="Times New Roman"/>
          <w:sz w:val="28"/>
          <w:szCs w:val="28"/>
        </w:rPr>
      </w:pPr>
      <w:r w:rsidRPr="00C901BF">
        <w:rPr>
          <w:rFonts w:ascii="Times New Roman" w:hAnsi="Times New Roman"/>
          <w:b/>
          <w:sz w:val="28"/>
          <w:szCs w:val="28"/>
        </w:rPr>
        <w:t>Учитель</w:t>
      </w:r>
      <w:r w:rsidRPr="00C901BF">
        <w:rPr>
          <w:rFonts w:ascii="Times New Roman" w:hAnsi="Times New Roman"/>
          <w:sz w:val="28"/>
          <w:szCs w:val="28"/>
        </w:rPr>
        <w:t>. Вот теперь я вижу,  что вы  знаете, что с огнём шутить  опасно.</w:t>
      </w:r>
    </w:p>
    <w:p w:rsidR="004A6484" w:rsidRPr="00C901BF" w:rsidRDefault="004A6484" w:rsidP="00C901BF">
      <w:pPr>
        <w:rPr>
          <w:rFonts w:ascii="Times New Roman" w:hAnsi="Times New Roman"/>
          <w:color w:val="000000"/>
          <w:sz w:val="28"/>
          <w:szCs w:val="28"/>
        </w:rPr>
      </w:pPr>
      <w:r w:rsidRPr="00C901BF">
        <w:rPr>
          <w:rFonts w:ascii="Times New Roman" w:hAnsi="Times New Roman"/>
          <w:color w:val="000000"/>
          <w:sz w:val="28"/>
          <w:szCs w:val="28"/>
        </w:rPr>
        <w:lastRenderedPageBreak/>
        <w:t>А как нужно вести себя, если вдруг беда произошла?</w:t>
      </w:r>
    </w:p>
    <w:p w:rsidR="00C901BF" w:rsidRPr="00C901BF" w:rsidRDefault="00C901BF" w:rsidP="00C901BF">
      <w:pPr>
        <w:rPr>
          <w:rFonts w:ascii="Times New Roman" w:hAnsi="Times New Roman"/>
          <w:color w:val="000000"/>
          <w:sz w:val="28"/>
          <w:szCs w:val="28"/>
        </w:rPr>
      </w:pPr>
    </w:p>
    <w:p w:rsidR="00C901BF" w:rsidRPr="00C901BF" w:rsidRDefault="00D44B41" w:rsidP="00C901BF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Просмотр мультфильма</w:t>
      </w:r>
      <w:proofErr w:type="gramStart"/>
      <w:r w:rsidR="000278C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="000278CD">
        <w:rPr>
          <w:rFonts w:ascii="Times New Roman" w:hAnsi="Times New Roman"/>
          <w:color w:val="000000"/>
          <w:sz w:val="28"/>
          <w:szCs w:val="28"/>
        </w:rPr>
        <w:t>»Правила поведения детей при пожаре.»</w:t>
      </w:r>
    </w:p>
    <w:p w:rsidR="00C901BF" w:rsidRPr="00C901BF" w:rsidRDefault="00C901BF" w:rsidP="00C901BF">
      <w:pPr>
        <w:rPr>
          <w:rFonts w:ascii="Times New Roman" w:hAnsi="Times New Roman"/>
          <w:color w:val="000000"/>
          <w:sz w:val="28"/>
          <w:szCs w:val="28"/>
        </w:rPr>
      </w:pPr>
    </w:p>
    <w:p w:rsidR="003D1A6A" w:rsidRPr="000278CD" w:rsidRDefault="003D1A6A" w:rsidP="00C901BF">
      <w:pPr>
        <w:rPr>
          <w:rFonts w:ascii="Times New Roman" w:hAnsi="Times New Roman"/>
          <w:b/>
          <w:color w:val="000000"/>
          <w:sz w:val="28"/>
          <w:szCs w:val="28"/>
        </w:rPr>
      </w:pPr>
      <w:r w:rsidRPr="000278CD">
        <w:rPr>
          <w:rFonts w:ascii="Times New Roman" w:hAnsi="Times New Roman"/>
          <w:b/>
          <w:color w:val="000000"/>
          <w:sz w:val="28"/>
          <w:szCs w:val="28"/>
        </w:rPr>
        <w:t>Шумят пусть лес и люди под гармонь,</w:t>
      </w:r>
    </w:p>
    <w:p w:rsidR="003D1A6A" w:rsidRPr="000278CD" w:rsidRDefault="003D1A6A" w:rsidP="00C901BF">
      <w:pPr>
        <w:rPr>
          <w:rFonts w:ascii="Times New Roman" w:hAnsi="Times New Roman"/>
          <w:b/>
          <w:color w:val="000000"/>
          <w:sz w:val="28"/>
          <w:szCs w:val="28"/>
        </w:rPr>
      </w:pPr>
      <w:r w:rsidRPr="000278CD">
        <w:rPr>
          <w:rFonts w:ascii="Times New Roman" w:hAnsi="Times New Roman"/>
          <w:b/>
          <w:color w:val="000000"/>
          <w:sz w:val="28"/>
          <w:szCs w:val="28"/>
        </w:rPr>
        <w:t>И ветер пусть шумит, но только не огонь,</w:t>
      </w:r>
    </w:p>
    <w:p w:rsidR="003D1A6A" w:rsidRPr="000278CD" w:rsidRDefault="003D1A6A" w:rsidP="00C901BF">
      <w:pPr>
        <w:rPr>
          <w:rFonts w:ascii="Times New Roman" w:hAnsi="Times New Roman"/>
          <w:b/>
          <w:color w:val="000000"/>
          <w:sz w:val="28"/>
          <w:szCs w:val="28"/>
        </w:rPr>
      </w:pPr>
      <w:r w:rsidRPr="000278C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gramStart"/>
      <w:r w:rsidRPr="000278CD">
        <w:rPr>
          <w:rFonts w:ascii="Times New Roman" w:hAnsi="Times New Roman"/>
          <w:b/>
          <w:color w:val="000000"/>
          <w:sz w:val="28"/>
          <w:szCs w:val="28"/>
        </w:rPr>
        <w:t xml:space="preserve">Который </w:t>
      </w:r>
      <w:r w:rsidR="00C901BF" w:rsidRPr="000278C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0278CD">
        <w:rPr>
          <w:rFonts w:ascii="Times New Roman" w:hAnsi="Times New Roman"/>
          <w:b/>
          <w:color w:val="000000"/>
          <w:sz w:val="28"/>
          <w:szCs w:val="28"/>
        </w:rPr>
        <w:t>тем лишь</w:t>
      </w:r>
      <w:r w:rsidR="000278C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0278CD">
        <w:rPr>
          <w:rFonts w:ascii="Times New Roman" w:hAnsi="Times New Roman"/>
          <w:b/>
          <w:color w:val="000000"/>
          <w:sz w:val="28"/>
          <w:szCs w:val="28"/>
        </w:rPr>
        <w:t xml:space="preserve"> другом</w:t>
      </w:r>
      <w:r w:rsidR="000278C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0278CD">
        <w:rPr>
          <w:rFonts w:ascii="Times New Roman" w:hAnsi="Times New Roman"/>
          <w:b/>
          <w:color w:val="000000"/>
          <w:sz w:val="28"/>
          <w:szCs w:val="28"/>
        </w:rPr>
        <w:t xml:space="preserve"> станет нежным,</w:t>
      </w:r>
      <w:proofErr w:type="gramEnd"/>
    </w:p>
    <w:p w:rsidR="00C35F12" w:rsidRPr="00CC16B8" w:rsidRDefault="003D1A6A" w:rsidP="00C901BF">
      <w:pPr>
        <w:widowControl/>
        <w:suppressAutoHyphens w:val="0"/>
        <w:spacing w:line="360" w:lineRule="auto"/>
        <w:ind w:left="-426" w:firstLine="426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0278CD">
        <w:rPr>
          <w:rFonts w:ascii="Times New Roman" w:hAnsi="Times New Roman"/>
          <w:b/>
          <w:color w:val="000000"/>
          <w:sz w:val="28"/>
          <w:szCs w:val="28"/>
        </w:rPr>
        <w:t>Кто знает: быть с огнём нельзя небрежным</w:t>
      </w:r>
    </w:p>
    <w:p w:rsidR="00E47758" w:rsidRDefault="00E47758"/>
    <w:sectPr w:rsidR="00E47758" w:rsidSect="000278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03090FAC"/>
    <w:multiLevelType w:val="hybridMultilevel"/>
    <w:tmpl w:val="DD56C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AE68C8"/>
    <w:multiLevelType w:val="hybridMultilevel"/>
    <w:tmpl w:val="04186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916592"/>
    <w:multiLevelType w:val="hybridMultilevel"/>
    <w:tmpl w:val="B63A83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304001"/>
    <w:multiLevelType w:val="hybridMultilevel"/>
    <w:tmpl w:val="4ACC02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0E4306"/>
    <w:multiLevelType w:val="hybridMultilevel"/>
    <w:tmpl w:val="E688AF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AD4273"/>
    <w:multiLevelType w:val="hybridMultilevel"/>
    <w:tmpl w:val="FFE46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DE6DD8"/>
    <w:multiLevelType w:val="hybridMultilevel"/>
    <w:tmpl w:val="6B287F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3215C8"/>
    <w:multiLevelType w:val="hybridMultilevel"/>
    <w:tmpl w:val="A9BE81CE"/>
    <w:lvl w:ilvl="0" w:tplc="04190001">
      <w:start w:val="1"/>
      <w:numFmt w:val="bullet"/>
      <w:lvlText w:val=""/>
      <w:lvlJc w:val="left"/>
      <w:pPr>
        <w:tabs>
          <w:tab w:val="num" w:pos="-280"/>
        </w:tabs>
        <w:ind w:left="-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40"/>
        </w:tabs>
        <w:ind w:left="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160"/>
        </w:tabs>
        <w:ind w:left="1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80"/>
        </w:tabs>
        <w:ind w:left="1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600"/>
        </w:tabs>
        <w:ind w:left="2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320"/>
        </w:tabs>
        <w:ind w:left="3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040"/>
        </w:tabs>
        <w:ind w:left="4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760"/>
        </w:tabs>
        <w:ind w:left="4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80"/>
        </w:tabs>
        <w:ind w:left="5480" w:hanging="360"/>
      </w:pPr>
      <w:rPr>
        <w:rFonts w:ascii="Wingdings" w:hAnsi="Wingdings" w:hint="default"/>
      </w:rPr>
    </w:lvl>
  </w:abstractNum>
  <w:abstractNum w:abstractNumId="11">
    <w:nsid w:val="59DC2081"/>
    <w:multiLevelType w:val="hybridMultilevel"/>
    <w:tmpl w:val="6F42D464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2">
    <w:nsid w:val="610B2E26"/>
    <w:multiLevelType w:val="hybridMultilevel"/>
    <w:tmpl w:val="4F0629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2A40532"/>
    <w:multiLevelType w:val="hybridMultilevel"/>
    <w:tmpl w:val="0DACFA1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0C0391D"/>
    <w:multiLevelType w:val="hybridMultilevel"/>
    <w:tmpl w:val="B060ED8E"/>
    <w:lvl w:ilvl="0" w:tplc="8F6E1A7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742D3063"/>
    <w:multiLevelType w:val="hybridMultilevel"/>
    <w:tmpl w:val="1B642C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67F374E"/>
    <w:multiLevelType w:val="hybridMultilevel"/>
    <w:tmpl w:val="834A4654"/>
    <w:lvl w:ilvl="0" w:tplc="91C24C4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7B0834F7"/>
    <w:multiLevelType w:val="hybridMultilevel"/>
    <w:tmpl w:val="45D43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14"/>
  </w:num>
  <w:num w:numId="8">
    <w:abstractNumId w:val="3"/>
  </w:num>
  <w:num w:numId="9">
    <w:abstractNumId w:val="6"/>
  </w:num>
  <w:num w:numId="10">
    <w:abstractNumId w:val="8"/>
  </w:num>
  <w:num w:numId="11">
    <w:abstractNumId w:val="17"/>
  </w:num>
  <w:num w:numId="12">
    <w:abstractNumId w:val="4"/>
  </w:num>
  <w:num w:numId="13">
    <w:abstractNumId w:val="7"/>
  </w:num>
  <w:num w:numId="14">
    <w:abstractNumId w:val="12"/>
  </w:num>
  <w:num w:numId="15">
    <w:abstractNumId w:val="9"/>
  </w:num>
  <w:num w:numId="16">
    <w:abstractNumId w:val="13"/>
  </w:num>
  <w:num w:numId="17">
    <w:abstractNumId w:val="16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6B8"/>
    <w:rsid w:val="000278CD"/>
    <w:rsid w:val="00193969"/>
    <w:rsid w:val="002955F4"/>
    <w:rsid w:val="003861D0"/>
    <w:rsid w:val="003D1A6A"/>
    <w:rsid w:val="004304AE"/>
    <w:rsid w:val="004A6484"/>
    <w:rsid w:val="00666C70"/>
    <w:rsid w:val="006861A7"/>
    <w:rsid w:val="0089144D"/>
    <w:rsid w:val="00C35F12"/>
    <w:rsid w:val="00C901BF"/>
    <w:rsid w:val="00CB4E72"/>
    <w:rsid w:val="00CC16B8"/>
    <w:rsid w:val="00D44B41"/>
    <w:rsid w:val="00DB44A3"/>
    <w:rsid w:val="00E4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6B8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01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6B8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0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9</Pages>
  <Words>1693</Words>
  <Characters>9654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3</cp:revision>
  <dcterms:created xsi:type="dcterms:W3CDTF">2015-01-25T16:22:00Z</dcterms:created>
  <dcterms:modified xsi:type="dcterms:W3CDTF">2015-01-25T19:36:00Z</dcterms:modified>
</cp:coreProperties>
</file>