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CC" w:rsidRDefault="002E6C9F" w:rsidP="00683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C9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30CCC" w:rsidRDefault="00230CCC" w:rsidP="00230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CCC" w:rsidRPr="00230CCC" w:rsidRDefault="00230CCC" w:rsidP="00230C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1F40">
        <w:rPr>
          <w:rFonts w:ascii="Times New Roman" w:hAnsi="Times New Roman" w:cs="Times New Roman"/>
          <w:sz w:val="24"/>
          <w:szCs w:val="24"/>
        </w:rPr>
        <w:t xml:space="preserve">Рабочая  программа разработана </w:t>
      </w:r>
      <w:r w:rsidRPr="00D47506">
        <w:rPr>
          <w:rFonts w:ascii="Times New Roman" w:eastAsia="Times New Roman" w:hAnsi="Times New Roman" w:cs="Times New Roman"/>
          <w:sz w:val="24"/>
          <w:szCs w:val="24"/>
        </w:rPr>
        <w:t xml:space="preserve">на основе Федерального государственного образовательного стандарта начального общего образования, </w:t>
      </w:r>
      <w:r w:rsidRPr="009B1F40">
        <w:rPr>
          <w:rFonts w:ascii="Times New Roman" w:hAnsi="Times New Roman" w:cs="Times New Roman"/>
          <w:sz w:val="24"/>
          <w:szCs w:val="24"/>
        </w:rPr>
        <w:t xml:space="preserve">в соответствии с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B1F40">
        <w:rPr>
          <w:rFonts w:ascii="Times New Roman" w:hAnsi="Times New Roman" w:cs="Times New Roman"/>
          <w:sz w:val="24"/>
          <w:szCs w:val="24"/>
        </w:rPr>
        <w:t>римерной программой начального общего об</w:t>
      </w:r>
      <w:r w:rsidR="00182BFD">
        <w:rPr>
          <w:rFonts w:ascii="Times New Roman" w:hAnsi="Times New Roman" w:cs="Times New Roman"/>
          <w:sz w:val="24"/>
          <w:szCs w:val="24"/>
        </w:rPr>
        <w:t>разования, авторской программой О.А.Холодовой «Юным умникам и умницам».</w:t>
      </w:r>
    </w:p>
    <w:p w:rsidR="005E6358" w:rsidRDefault="00230CCC" w:rsidP="005E6358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val="tt-RU"/>
        </w:rPr>
      </w:pPr>
      <w:r w:rsidRPr="00807DC9">
        <w:rPr>
          <w:rFonts w:ascii="Times New Roman" w:eastAsia="Times New Roman" w:hAnsi="Times New Roman" w:cs="Times New Roman"/>
          <w:bCs/>
          <w:sz w:val="24"/>
          <w:szCs w:val="24"/>
          <w:lang w:bidi="he-IL"/>
        </w:rPr>
        <w:tab/>
      </w:r>
      <w:r w:rsidR="005E6358" w:rsidRPr="006B5A03">
        <w:rPr>
          <w:rStyle w:val="FontStyle22"/>
          <w:sz w:val="24"/>
          <w:szCs w:val="24"/>
        </w:rPr>
        <w:t xml:space="preserve">Предлагаемая программа является </w:t>
      </w:r>
      <w:r w:rsidR="00CD1BFC">
        <w:rPr>
          <w:rStyle w:val="FontStyle22"/>
          <w:sz w:val="24"/>
          <w:szCs w:val="24"/>
        </w:rPr>
        <w:t xml:space="preserve">рабочей </w:t>
      </w:r>
      <w:r w:rsidR="00CD1BFC">
        <w:rPr>
          <w:rFonts w:ascii="Times New Roman" w:hAnsi="Times New Roman" w:cs="Times New Roman"/>
          <w:spacing w:val="-3"/>
          <w:sz w:val="24"/>
          <w:szCs w:val="24"/>
        </w:rPr>
        <w:t>программой</w:t>
      </w:r>
      <w:r w:rsidR="00CD1BFC" w:rsidRPr="009E1B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E1BEA" w:rsidRPr="009E1BEA">
        <w:rPr>
          <w:rFonts w:ascii="Times New Roman" w:hAnsi="Times New Roman" w:cs="Times New Roman"/>
          <w:spacing w:val="-3"/>
          <w:sz w:val="24"/>
          <w:szCs w:val="24"/>
        </w:rPr>
        <w:t>внеурочно</w:t>
      </w:r>
      <w:r w:rsidR="00776167">
        <w:rPr>
          <w:rFonts w:ascii="Times New Roman" w:hAnsi="Times New Roman" w:cs="Times New Roman"/>
          <w:spacing w:val="-3"/>
          <w:sz w:val="24"/>
          <w:szCs w:val="24"/>
        </w:rPr>
        <w:t xml:space="preserve">й </w:t>
      </w:r>
      <w:r w:rsidR="00CD1BFC">
        <w:rPr>
          <w:rFonts w:ascii="Times New Roman" w:hAnsi="Times New Roman" w:cs="Times New Roman"/>
          <w:spacing w:val="-3"/>
          <w:sz w:val="24"/>
          <w:szCs w:val="24"/>
        </w:rPr>
        <w:t xml:space="preserve">деятельности </w:t>
      </w:r>
      <w:r w:rsidR="005E6358" w:rsidRPr="006B5A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</w:t>
      </w:r>
      <w:proofErr w:type="spellStart"/>
      <w:r w:rsidR="009E1BEA" w:rsidRPr="009E1BEA">
        <w:rPr>
          <w:rFonts w:ascii="Times New Roman" w:hAnsi="Times New Roman" w:cs="Times New Roman"/>
          <w:sz w:val="24"/>
          <w:szCs w:val="24"/>
        </w:rPr>
        <w:t>общеинт</w:t>
      </w:r>
      <w:r w:rsidR="009E1BEA">
        <w:rPr>
          <w:rFonts w:ascii="Times New Roman" w:hAnsi="Times New Roman" w:cs="Times New Roman"/>
          <w:sz w:val="24"/>
          <w:szCs w:val="24"/>
        </w:rPr>
        <w:t>еллектуальному</w:t>
      </w:r>
      <w:proofErr w:type="spellEnd"/>
      <w:r w:rsidR="009E1BEA" w:rsidRPr="009E1BEA">
        <w:rPr>
          <w:rFonts w:ascii="Times New Roman" w:eastAsia="Times New Roman" w:hAnsi="Times New Roman" w:cs="Tahoma"/>
          <w:sz w:val="24"/>
          <w:szCs w:val="24"/>
          <w:lang w:val="tt-RU"/>
        </w:rPr>
        <w:t xml:space="preserve"> </w:t>
      </w:r>
      <w:r w:rsidR="005E6358" w:rsidRPr="006B5A03">
        <w:rPr>
          <w:rFonts w:ascii="Times New Roman" w:eastAsia="Times New Roman" w:hAnsi="Times New Roman" w:cs="Tahoma"/>
          <w:sz w:val="24"/>
          <w:szCs w:val="24"/>
          <w:lang w:val="tt-RU"/>
        </w:rPr>
        <w:t>направлению</w:t>
      </w:r>
      <w:r w:rsidR="009E1BEA">
        <w:rPr>
          <w:rFonts w:ascii="Times New Roman" w:eastAsia="Times New Roman" w:hAnsi="Times New Roman" w:cs="Tahoma"/>
          <w:sz w:val="24"/>
          <w:szCs w:val="24"/>
          <w:lang w:val="tt-RU"/>
        </w:rPr>
        <w:t>.</w:t>
      </w:r>
    </w:p>
    <w:p w:rsidR="00776167" w:rsidRPr="00776167" w:rsidRDefault="00776167" w:rsidP="00776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167">
        <w:rPr>
          <w:rFonts w:ascii="Times New Roman" w:eastAsia="Times New Roman" w:hAnsi="Times New Roman" w:cs="Times New Roman"/>
          <w:sz w:val="24"/>
          <w:szCs w:val="24"/>
        </w:rPr>
        <w:t xml:space="preserve">Занятия отличаются тем, что ребенку предлагаются задания </w:t>
      </w:r>
      <w:proofErr w:type="spellStart"/>
      <w:r w:rsidRPr="00776167">
        <w:rPr>
          <w:rFonts w:ascii="Times New Roman" w:eastAsia="Times New Roman" w:hAnsi="Times New Roman" w:cs="Times New Roman"/>
          <w:sz w:val="24"/>
          <w:szCs w:val="24"/>
        </w:rPr>
        <w:t>неучебного</w:t>
      </w:r>
      <w:proofErr w:type="spellEnd"/>
      <w:r w:rsidRPr="00776167">
        <w:rPr>
          <w:rFonts w:ascii="Times New Roman" w:eastAsia="Times New Roman" w:hAnsi="Times New Roman" w:cs="Times New Roman"/>
          <w:sz w:val="24"/>
          <w:szCs w:val="24"/>
        </w:rPr>
        <w:t xml:space="preserve"> характера. Так серьезная работа принимает форму игры, что очень привлекает и заинтересовывает младших школьников. Таким образом, принципиальной задачей предлагаемого курса является именно развитие познавательных способностей и </w:t>
      </w:r>
      <w:proofErr w:type="spellStart"/>
      <w:r w:rsidRPr="00776167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776167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навыков, а не усвоение каких-то кон</w:t>
      </w:r>
      <w:r w:rsidRPr="0077616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кретных знаний и умений. </w:t>
      </w:r>
    </w:p>
    <w:p w:rsidR="008B73A3" w:rsidRPr="00776167" w:rsidRDefault="00776167" w:rsidP="00776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167">
        <w:rPr>
          <w:rFonts w:ascii="Times New Roman" w:eastAsia="Times New Roman" w:hAnsi="Times New Roman" w:cs="Times New Roman"/>
          <w:sz w:val="24"/>
          <w:szCs w:val="24"/>
        </w:rPr>
        <w:t xml:space="preserve">В основе построения курса лежит принцип разнообразия творческо-поисковых задач. При этом </w:t>
      </w:r>
      <w:proofErr w:type="gramStart"/>
      <w:r w:rsidRPr="00776167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proofErr w:type="gramEnd"/>
      <w:r w:rsidRPr="00776167">
        <w:rPr>
          <w:rFonts w:ascii="Times New Roman" w:eastAsia="Times New Roman" w:hAnsi="Times New Roman" w:cs="Times New Roman"/>
          <w:sz w:val="24"/>
          <w:szCs w:val="24"/>
        </w:rPr>
        <w:t xml:space="preserve"> выступают  два следующих аспекта разнообразия: по содержанию и по сложности задач. Систематический курс, построенный на таком разнообразном </w:t>
      </w:r>
      <w:proofErr w:type="spellStart"/>
      <w:r w:rsidRPr="00776167">
        <w:rPr>
          <w:rFonts w:ascii="Times New Roman" w:eastAsia="Times New Roman" w:hAnsi="Times New Roman" w:cs="Times New Roman"/>
          <w:sz w:val="24"/>
          <w:szCs w:val="24"/>
        </w:rPr>
        <w:t>неучебном</w:t>
      </w:r>
      <w:proofErr w:type="spellEnd"/>
      <w:r w:rsidRPr="00776167">
        <w:rPr>
          <w:rFonts w:ascii="Times New Roman" w:eastAsia="Times New Roman" w:hAnsi="Times New Roman" w:cs="Times New Roman"/>
          <w:sz w:val="24"/>
          <w:szCs w:val="24"/>
        </w:rPr>
        <w:t xml:space="preserve"> материале, создает благоприятные возможнос</w:t>
      </w:r>
      <w:r w:rsidRPr="00776167">
        <w:rPr>
          <w:rFonts w:ascii="Times New Roman" w:eastAsia="Times New Roman" w:hAnsi="Times New Roman" w:cs="Times New Roman"/>
          <w:sz w:val="24"/>
          <w:szCs w:val="24"/>
        </w:rPr>
        <w:softHyphen/>
        <w:t>ти для развития важных сторон личности ребенка.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31F0" w:rsidRPr="001E31F0" w:rsidRDefault="001E31F0" w:rsidP="001E31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1F0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занятий кружка</w:t>
      </w:r>
      <w:r w:rsidRPr="001E31F0">
        <w:rPr>
          <w:rFonts w:ascii="Times New Roman" w:eastAsia="Times New Roman" w:hAnsi="Times New Roman" w:cs="Times New Roman"/>
          <w:sz w:val="24"/>
          <w:szCs w:val="24"/>
        </w:rPr>
        <w:t>: развитие познавательных и творческих способностей младших школьников.</w:t>
      </w:r>
    </w:p>
    <w:p w:rsidR="001E31F0" w:rsidRPr="001E31F0" w:rsidRDefault="001E31F0" w:rsidP="001E31F0">
      <w:pPr>
        <w:pStyle w:val="1"/>
        <w:numPr>
          <w:ilvl w:val="0"/>
          <w:numId w:val="0"/>
        </w:numPr>
        <w:spacing w:before="0" w:after="0"/>
        <w:ind w:left="108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31F0"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занятий кружка</w:t>
      </w:r>
      <w:r w:rsidRPr="001E31F0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1E31F0" w:rsidRPr="001E31F0" w:rsidRDefault="001E31F0" w:rsidP="001E31F0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Pr="001E31F0">
        <w:rPr>
          <w:rFonts w:ascii="Times New Roman" w:eastAsia="Times New Roman" w:hAnsi="Times New Roman" w:cs="Times New Roman"/>
          <w:sz w:val="24"/>
          <w:szCs w:val="24"/>
        </w:rPr>
        <w:t>азвитие основных психофизиологических особенностей младшего школьника: памяти, мышления, воображения;</w:t>
      </w:r>
    </w:p>
    <w:p w:rsidR="001E31F0" w:rsidRPr="001E31F0" w:rsidRDefault="001E31F0" w:rsidP="001E31F0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1E31F0">
        <w:rPr>
          <w:rFonts w:ascii="Times New Roman" w:eastAsia="Times New Roman" w:hAnsi="Times New Roman" w:cs="Times New Roman"/>
          <w:sz w:val="24"/>
          <w:szCs w:val="24"/>
        </w:rPr>
        <w:t>оздание условий для развития логическ</w:t>
      </w:r>
      <w:r>
        <w:rPr>
          <w:rFonts w:ascii="Times New Roman" w:eastAsia="Times New Roman" w:hAnsi="Times New Roman" w:cs="Times New Roman"/>
          <w:sz w:val="24"/>
          <w:szCs w:val="24"/>
        </w:rPr>
        <w:t>ого мышления младшего школьника;</w:t>
      </w:r>
    </w:p>
    <w:p w:rsidR="001E31F0" w:rsidRPr="001E31F0" w:rsidRDefault="001E31F0" w:rsidP="001E31F0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E31F0">
        <w:rPr>
          <w:rFonts w:ascii="Times New Roman" w:eastAsia="Times New Roman" w:hAnsi="Times New Roman" w:cs="Times New Roman"/>
          <w:sz w:val="24"/>
          <w:szCs w:val="24"/>
        </w:rPr>
        <w:t>формирование развитых форм самосознания и самокон</w:t>
      </w:r>
      <w:r w:rsidRPr="001E31F0">
        <w:rPr>
          <w:rFonts w:ascii="Times New Roman" w:eastAsia="Times New Roman" w:hAnsi="Times New Roman" w:cs="Times New Roman"/>
          <w:sz w:val="24"/>
          <w:szCs w:val="24"/>
        </w:rPr>
        <w:softHyphen/>
        <w:t>троля;</w:t>
      </w:r>
    </w:p>
    <w:p w:rsidR="001E31F0" w:rsidRPr="001E31F0" w:rsidRDefault="001E31F0" w:rsidP="001E31F0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E31F0">
        <w:rPr>
          <w:rFonts w:ascii="Times New Roman" w:eastAsia="Times New Roman" w:hAnsi="Times New Roman" w:cs="Times New Roman"/>
          <w:sz w:val="24"/>
          <w:szCs w:val="24"/>
        </w:rPr>
        <w:t>создание условий для разви</w:t>
      </w:r>
      <w:r w:rsidRPr="001E31F0">
        <w:rPr>
          <w:rFonts w:ascii="Times New Roman" w:eastAsia="Times New Roman" w:hAnsi="Times New Roman" w:cs="Times New Roman"/>
          <w:sz w:val="24"/>
          <w:szCs w:val="24"/>
        </w:rPr>
        <w:softHyphen/>
        <w:t>тия у детей познавательных интересов;</w:t>
      </w:r>
    </w:p>
    <w:p w:rsidR="001E31F0" w:rsidRDefault="001E31F0" w:rsidP="001E31F0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стремления ребе</w:t>
      </w:r>
      <w:r w:rsidRPr="001E31F0">
        <w:rPr>
          <w:rFonts w:ascii="Times New Roman" w:eastAsia="Times New Roman" w:hAnsi="Times New Roman" w:cs="Times New Roman"/>
          <w:sz w:val="24"/>
          <w:szCs w:val="24"/>
        </w:rPr>
        <w:t>нка к размышлению и поиску.</w:t>
      </w:r>
    </w:p>
    <w:p w:rsidR="008B73A3" w:rsidRPr="008B73A3" w:rsidRDefault="008B73A3" w:rsidP="008B73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2BC">
        <w:rPr>
          <w:rFonts w:ascii="Times New Roman" w:eastAsia="Times New Roman" w:hAnsi="Times New Roman" w:cs="Times New Roman"/>
          <w:bCs/>
          <w:sz w:val="24"/>
          <w:szCs w:val="24"/>
          <w:lang w:bidi="he-IL"/>
        </w:rPr>
        <w:t xml:space="preserve">Настоящая программа составлена для </w:t>
      </w:r>
      <w:r>
        <w:rPr>
          <w:rFonts w:ascii="Times New Roman" w:eastAsia="Times New Roman" w:hAnsi="Times New Roman" w:cs="Times New Roman"/>
          <w:bCs/>
          <w:sz w:val="24"/>
          <w:szCs w:val="24"/>
          <w:lang w:bidi="he-IL"/>
        </w:rPr>
        <w:t>учащихся 1</w:t>
      </w:r>
      <w:r w:rsidRPr="002352BC">
        <w:rPr>
          <w:rFonts w:ascii="Times New Roman" w:eastAsia="Times New Roman" w:hAnsi="Times New Roman" w:cs="Times New Roman"/>
          <w:bCs/>
          <w:sz w:val="24"/>
          <w:szCs w:val="24"/>
          <w:lang w:bidi="he-IL"/>
        </w:rPr>
        <w:t xml:space="preserve"> класс</w:t>
      </w:r>
      <w:r w:rsidRPr="001E31F0">
        <w:rPr>
          <w:rFonts w:ascii="Times New Roman" w:eastAsia="Times New Roman" w:hAnsi="Times New Roman" w:cs="Times New Roman"/>
          <w:bCs/>
          <w:sz w:val="24"/>
          <w:szCs w:val="24"/>
          <w:lang w:bidi="he-IL"/>
        </w:rPr>
        <w:t>а</w:t>
      </w:r>
      <w:r w:rsidRPr="001E31F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6358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реализации –</w:t>
      </w:r>
      <w:r w:rsidR="00776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год.</w:t>
      </w:r>
    </w:p>
    <w:p w:rsidR="001E31F0" w:rsidRPr="001E31F0" w:rsidRDefault="001E31F0" w:rsidP="001E3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1F0">
        <w:rPr>
          <w:rFonts w:ascii="Times New Roman" w:eastAsia="Times New Roman" w:hAnsi="Times New Roman" w:cs="Times New Roman"/>
          <w:sz w:val="24"/>
          <w:szCs w:val="24"/>
        </w:rPr>
        <w:t xml:space="preserve">Основное время на занятиях занимает самостоятельное выполнение детьми логически-поисковых заданий. Благодаря этому у детей формируются </w:t>
      </w:r>
      <w:proofErr w:type="spellStart"/>
      <w:r w:rsidRPr="001E31F0">
        <w:rPr>
          <w:rFonts w:ascii="Times New Roman" w:eastAsia="Times New Roman" w:hAnsi="Times New Roman" w:cs="Times New Roman"/>
          <w:sz w:val="24"/>
          <w:szCs w:val="24"/>
        </w:rPr>
        <w:t>общеучебные</w:t>
      </w:r>
      <w:proofErr w:type="spellEnd"/>
      <w:r w:rsidRPr="001E31F0">
        <w:rPr>
          <w:rFonts w:ascii="Times New Roman" w:eastAsia="Times New Roman" w:hAnsi="Times New Roman" w:cs="Times New Roman"/>
          <w:sz w:val="24"/>
          <w:szCs w:val="24"/>
        </w:rPr>
        <w:t xml:space="preserve"> умения: самостоятельно действовать, принимать решения, управлять собой в сложных ситуациях. </w:t>
      </w:r>
    </w:p>
    <w:p w:rsidR="005E6358" w:rsidRDefault="001E31F0" w:rsidP="005E6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1F0">
        <w:rPr>
          <w:rFonts w:ascii="Times New Roman" w:eastAsia="Times New Roman" w:hAnsi="Times New Roman" w:cs="Times New Roman"/>
          <w:sz w:val="24"/>
          <w:szCs w:val="24"/>
        </w:rPr>
        <w:t>В ку</w:t>
      </w:r>
      <w:proofErr w:type="gramStart"/>
      <w:r w:rsidRPr="001E31F0">
        <w:rPr>
          <w:rFonts w:ascii="Times New Roman" w:eastAsia="Times New Roman" w:hAnsi="Times New Roman" w:cs="Times New Roman"/>
          <w:sz w:val="24"/>
          <w:szCs w:val="24"/>
        </w:rPr>
        <w:t>рс</w:t>
      </w:r>
      <w:r w:rsidR="00CD1BF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E31F0">
        <w:rPr>
          <w:rFonts w:ascii="Times New Roman" w:eastAsia="Times New Roman" w:hAnsi="Times New Roman" w:cs="Times New Roman"/>
          <w:sz w:val="24"/>
          <w:szCs w:val="24"/>
        </w:rPr>
        <w:t>вкл</w:t>
      </w:r>
      <w:proofErr w:type="gramEnd"/>
      <w:r w:rsidRPr="001E31F0">
        <w:rPr>
          <w:rFonts w:ascii="Times New Roman" w:eastAsia="Times New Roman" w:hAnsi="Times New Roman" w:cs="Times New Roman"/>
          <w:sz w:val="24"/>
          <w:szCs w:val="24"/>
        </w:rPr>
        <w:t>ючены специально подобранные логи</w:t>
      </w:r>
      <w:r w:rsidRPr="001E31F0">
        <w:rPr>
          <w:rFonts w:ascii="Times New Roman" w:eastAsia="Times New Roman" w:hAnsi="Times New Roman" w:cs="Times New Roman"/>
          <w:sz w:val="24"/>
          <w:szCs w:val="24"/>
        </w:rPr>
        <w:softHyphen/>
        <w:t>чески-поисковые задачи, направленные на развитие познава</w:t>
      </w:r>
      <w:r w:rsidRPr="001E31F0">
        <w:rPr>
          <w:rFonts w:ascii="Times New Roman" w:eastAsia="Times New Roman" w:hAnsi="Times New Roman" w:cs="Times New Roman"/>
          <w:sz w:val="24"/>
          <w:szCs w:val="24"/>
        </w:rPr>
        <w:softHyphen/>
        <w:t>тельных процессов у младших школьников с целью усиления их математического развития, включающего в себя умение наблюдать, сравнивать, обобщать, находить закономерности, строя простейшие предположения; проверять их, делать вы</w:t>
      </w:r>
      <w:r w:rsidRPr="001E31F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воды, иллюстрировать их примерами. В процессе выполнения заданий происходит развитие почти всех познавательных процессов, но каждый раз акцент делается на каком-то одном из них. </w:t>
      </w:r>
    </w:p>
    <w:p w:rsidR="00FB6DF8" w:rsidRPr="00776167" w:rsidRDefault="00FB6DF8" w:rsidP="00FB6DF8">
      <w:pPr>
        <w:pStyle w:val="a7"/>
        <w:ind w:firstLine="708"/>
        <w:jc w:val="both"/>
        <w:rPr>
          <w:sz w:val="24"/>
          <w:szCs w:val="24"/>
        </w:rPr>
      </w:pPr>
      <w:r w:rsidRPr="00776167">
        <w:rPr>
          <w:sz w:val="24"/>
          <w:szCs w:val="24"/>
        </w:rPr>
        <w:t>Предлагаемые в 1 классе задания направлены на создание положительной мотивации, на формирование познавательного интереса к предметам и к знаниям вообще. Эта задача достига</w:t>
      </w:r>
      <w:r w:rsidRPr="00776167">
        <w:rPr>
          <w:sz w:val="24"/>
          <w:szCs w:val="24"/>
        </w:rPr>
        <w:softHyphen/>
        <w:t>ется с помощью специально построенной системы заданий, ко</w:t>
      </w:r>
      <w:r w:rsidRPr="00776167">
        <w:rPr>
          <w:sz w:val="24"/>
          <w:szCs w:val="24"/>
        </w:rPr>
        <w:softHyphen/>
        <w:t>торые помогают преодолеть неустойчивость внимания шести</w:t>
      </w:r>
      <w:r w:rsidRPr="00776167">
        <w:rPr>
          <w:sz w:val="24"/>
          <w:szCs w:val="24"/>
        </w:rPr>
        <w:softHyphen/>
        <w:t>леток, непроизвольность процесса зрительного и слухового за</w:t>
      </w:r>
      <w:r w:rsidRPr="00776167">
        <w:rPr>
          <w:sz w:val="24"/>
          <w:szCs w:val="24"/>
        </w:rPr>
        <w:softHyphen/>
        <w:t>поминания и ведут к развитию мыслительной деятельности.</w:t>
      </w:r>
    </w:p>
    <w:p w:rsidR="00FB6DF8" w:rsidRPr="00776167" w:rsidRDefault="00FB6DF8" w:rsidP="00FB6DF8">
      <w:pPr>
        <w:pStyle w:val="a7"/>
        <w:ind w:firstLine="708"/>
        <w:jc w:val="both"/>
        <w:rPr>
          <w:sz w:val="24"/>
          <w:szCs w:val="24"/>
        </w:rPr>
      </w:pPr>
      <w:r w:rsidRPr="00776167">
        <w:rPr>
          <w:sz w:val="24"/>
          <w:szCs w:val="24"/>
        </w:rPr>
        <w:t>В силу возрастных особенностей первоклассников им пред</w:t>
      </w:r>
      <w:r w:rsidRPr="00776167">
        <w:rPr>
          <w:sz w:val="24"/>
          <w:szCs w:val="24"/>
        </w:rPr>
        <w:softHyphen/>
        <w:t>лагаются в основном те задания, выполнение которых пред</w:t>
      </w:r>
      <w:r w:rsidRPr="00776167">
        <w:rPr>
          <w:sz w:val="24"/>
          <w:szCs w:val="24"/>
        </w:rPr>
        <w:softHyphen/>
        <w:t>полагает использование практических действий. На первых порах работы с заданиями можно допускать угадывание от</w:t>
      </w:r>
      <w:r w:rsidRPr="00776167">
        <w:rPr>
          <w:sz w:val="24"/>
          <w:szCs w:val="24"/>
        </w:rPr>
        <w:softHyphen/>
        <w:t>вета, решения, но тут же постараться подвести учащихся к обоснованию ответа.</w:t>
      </w:r>
    </w:p>
    <w:p w:rsidR="00FB6DF8" w:rsidRPr="00776167" w:rsidRDefault="00FB6DF8" w:rsidP="00FB6DF8">
      <w:pPr>
        <w:pStyle w:val="a7"/>
        <w:ind w:firstLine="708"/>
        <w:jc w:val="both"/>
        <w:rPr>
          <w:sz w:val="24"/>
          <w:szCs w:val="24"/>
        </w:rPr>
      </w:pPr>
      <w:r w:rsidRPr="00776167">
        <w:rPr>
          <w:sz w:val="24"/>
          <w:szCs w:val="24"/>
        </w:rPr>
        <w:t>На последующих этапах предусматривается полный пере</w:t>
      </w:r>
      <w:r w:rsidRPr="00776167">
        <w:rPr>
          <w:sz w:val="24"/>
          <w:szCs w:val="24"/>
        </w:rPr>
        <w:softHyphen/>
        <w:t>ход на самостоятельное выполнение учащимися заданий, пред</w:t>
      </w:r>
      <w:r w:rsidRPr="00776167">
        <w:rPr>
          <w:sz w:val="24"/>
          <w:szCs w:val="24"/>
        </w:rPr>
        <w:softHyphen/>
        <w:t xml:space="preserve">полагающее возможность советоваться с учителем, соседом по парте, поиск совместного решения парами или группами. </w:t>
      </w:r>
    </w:p>
    <w:p w:rsidR="00FB6DF8" w:rsidRPr="00FB6DF8" w:rsidRDefault="00FB6DF8" w:rsidP="00FB6DF8">
      <w:pPr>
        <w:pStyle w:val="a7"/>
        <w:ind w:firstLine="708"/>
        <w:jc w:val="both"/>
        <w:rPr>
          <w:sz w:val="24"/>
          <w:szCs w:val="24"/>
        </w:rPr>
      </w:pPr>
      <w:r w:rsidRPr="00776167">
        <w:rPr>
          <w:sz w:val="24"/>
          <w:szCs w:val="24"/>
        </w:rPr>
        <w:t>Проверка самостоятельной деятельности учащихся предусмат</w:t>
      </w:r>
      <w:r w:rsidRPr="00776167">
        <w:rPr>
          <w:sz w:val="24"/>
          <w:szCs w:val="24"/>
        </w:rPr>
        <w:softHyphen/>
        <w:t xml:space="preserve">ривает обязательное </w:t>
      </w:r>
      <w:r w:rsidRPr="00776167">
        <w:rPr>
          <w:sz w:val="24"/>
          <w:szCs w:val="24"/>
        </w:rPr>
        <w:lastRenderedPageBreak/>
        <w:t>обсуждение всех предлагаемых учащимися способов решения, уточнение способов решения и рассуждений, показ ошибок в рассуждениях, акцентирование внимания де</w:t>
      </w:r>
      <w:r w:rsidRPr="00776167">
        <w:rPr>
          <w:sz w:val="24"/>
          <w:szCs w:val="24"/>
        </w:rPr>
        <w:softHyphen/>
        <w:t>тей на наиболее рациональные, оригинальные и красивые спо</w:t>
      </w:r>
      <w:r w:rsidRPr="00776167">
        <w:rPr>
          <w:sz w:val="24"/>
          <w:szCs w:val="24"/>
        </w:rPr>
        <w:softHyphen/>
        <w:t xml:space="preserve">собы решения. </w:t>
      </w:r>
    </w:p>
    <w:p w:rsidR="001E31F0" w:rsidRPr="001E31F0" w:rsidRDefault="001E31F0" w:rsidP="001E3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1F0">
        <w:rPr>
          <w:rFonts w:ascii="Times New Roman" w:eastAsia="Times New Roman" w:hAnsi="Times New Roman" w:cs="Times New Roman"/>
          <w:sz w:val="24"/>
          <w:szCs w:val="24"/>
        </w:rPr>
        <w:t>Система представленных на занятиях задач и уп</w:t>
      </w:r>
      <w:r w:rsidRPr="001E31F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ражнений позволяет решать все три аспекта дидактической цели: познавательный, развивающий и воспитывающий. </w:t>
      </w:r>
    </w:p>
    <w:p w:rsidR="005B4307" w:rsidRDefault="001E31F0" w:rsidP="005B430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7CC">
        <w:rPr>
          <w:rFonts w:ascii="Times New Roman" w:eastAsia="Times New Roman" w:hAnsi="Times New Roman" w:cs="Times New Roman"/>
          <w:b/>
          <w:sz w:val="24"/>
          <w:szCs w:val="24"/>
        </w:rPr>
        <w:t>Познавательный аспект.</w:t>
      </w:r>
    </w:p>
    <w:p w:rsidR="005B4307" w:rsidRDefault="003A79FD" w:rsidP="003A79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E31F0" w:rsidRPr="001E31F0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различных видов памяти, вни</w:t>
      </w:r>
      <w:r w:rsidR="001E31F0" w:rsidRPr="001E31F0">
        <w:rPr>
          <w:rFonts w:ascii="Times New Roman" w:eastAsia="Times New Roman" w:hAnsi="Times New Roman" w:cs="Times New Roman"/>
          <w:sz w:val="24"/>
          <w:szCs w:val="24"/>
        </w:rPr>
        <w:softHyphen/>
        <w:t>мания, воображения.</w:t>
      </w:r>
    </w:p>
    <w:p w:rsidR="005B4307" w:rsidRDefault="003A79FD" w:rsidP="003A79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E31F0" w:rsidRPr="001E31F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развитие </w:t>
      </w:r>
      <w:proofErr w:type="spellStart"/>
      <w:r w:rsidR="001E31F0" w:rsidRPr="001E31F0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="001E31F0" w:rsidRPr="001E31F0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навыков.</w:t>
      </w:r>
    </w:p>
    <w:p w:rsidR="001E31F0" w:rsidRPr="005B4307" w:rsidRDefault="003A79FD" w:rsidP="003A79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E31F0" w:rsidRPr="001E31F0">
        <w:rPr>
          <w:rFonts w:ascii="Times New Roman" w:eastAsia="Times New Roman" w:hAnsi="Times New Roman" w:cs="Times New Roman"/>
          <w:sz w:val="24"/>
          <w:szCs w:val="24"/>
        </w:rPr>
        <w:t>Формирование общей способности искать и находить новые решения, необычные способы достижения требуемого резуль</w:t>
      </w:r>
      <w:r w:rsidR="001E31F0" w:rsidRPr="001E31F0">
        <w:rPr>
          <w:rFonts w:ascii="Times New Roman" w:eastAsia="Times New Roman" w:hAnsi="Times New Roman" w:cs="Times New Roman"/>
          <w:sz w:val="24"/>
          <w:szCs w:val="24"/>
        </w:rPr>
        <w:softHyphen/>
        <w:t>тата, новые подходы к рассмотрению предлагаемой ситуации.</w:t>
      </w:r>
    </w:p>
    <w:p w:rsidR="005B4307" w:rsidRDefault="001E31F0" w:rsidP="005B43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7CC">
        <w:rPr>
          <w:rFonts w:ascii="Times New Roman" w:eastAsia="Times New Roman" w:hAnsi="Times New Roman" w:cs="Times New Roman"/>
          <w:b/>
          <w:sz w:val="24"/>
          <w:szCs w:val="24"/>
        </w:rPr>
        <w:t>Развивающий аспект</w:t>
      </w:r>
      <w:r w:rsidR="003215AE" w:rsidRPr="009227C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B4307" w:rsidRDefault="003A79FD" w:rsidP="003A79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31F0" w:rsidRPr="005B4307">
        <w:rPr>
          <w:rFonts w:ascii="Times New Roman" w:hAnsi="Times New Roman" w:cs="Times New Roman"/>
          <w:sz w:val="24"/>
          <w:szCs w:val="24"/>
        </w:rPr>
        <w:t>Развитие речи.</w:t>
      </w:r>
    </w:p>
    <w:p w:rsidR="005B4307" w:rsidRDefault="003A79FD" w:rsidP="003A79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31F0" w:rsidRPr="005B4307">
        <w:rPr>
          <w:rFonts w:ascii="Times New Roman" w:hAnsi="Times New Roman" w:cs="Times New Roman"/>
          <w:sz w:val="24"/>
          <w:szCs w:val="24"/>
        </w:rPr>
        <w:t>Развитие мышления в ходе усвоения таких приёмов мыс</w:t>
      </w:r>
      <w:r w:rsidR="001E31F0" w:rsidRPr="005B4307">
        <w:rPr>
          <w:rFonts w:ascii="Times New Roman" w:hAnsi="Times New Roman" w:cs="Times New Roman"/>
          <w:sz w:val="24"/>
          <w:szCs w:val="24"/>
        </w:rPr>
        <w:softHyphen/>
        <w:t>лительной деятельности, как умение анализировать, сравни</w:t>
      </w:r>
      <w:r w:rsidR="001E31F0" w:rsidRPr="005B4307">
        <w:rPr>
          <w:rFonts w:ascii="Times New Roman" w:hAnsi="Times New Roman" w:cs="Times New Roman"/>
          <w:sz w:val="24"/>
          <w:szCs w:val="24"/>
        </w:rPr>
        <w:softHyphen/>
        <w:t>вать, синтезировать, обобщать, выделять главное, доказывать и опровергать.</w:t>
      </w:r>
    </w:p>
    <w:p w:rsidR="005B4307" w:rsidRDefault="003A79FD" w:rsidP="003A79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31F0" w:rsidRPr="005B4307">
        <w:rPr>
          <w:rFonts w:ascii="Times New Roman" w:hAnsi="Times New Roman" w:cs="Times New Roman"/>
          <w:sz w:val="24"/>
          <w:szCs w:val="24"/>
        </w:rPr>
        <w:t>Развитие пространственного восприятия и сенсомоторной координации.</w:t>
      </w:r>
    </w:p>
    <w:p w:rsidR="001E31F0" w:rsidRPr="005B4307" w:rsidRDefault="003A79FD" w:rsidP="003A79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31F0" w:rsidRPr="005B4307">
        <w:rPr>
          <w:rFonts w:ascii="Times New Roman" w:hAnsi="Times New Roman" w:cs="Times New Roman"/>
          <w:sz w:val="24"/>
          <w:szCs w:val="24"/>
        </w:rPr>
        <w:t>Развитие двигательной сферы.</w:t>
      </w:r>
    </w:p>
    <w:p w:rsidR="005B4307" w:rsidRDefault="001E31F0" w:rsidP="005B4307">
      <w:pPr>
        <w:pStyle w:val="1"/>
        <w:numPr>
          <w:ilvl w:val="0"/>
          <w:numId w:val="0"/>
        </w:numPr>
        <w:tabs>
          <w:tab w:val="left" w:pos="426"/>
        </w:tabs>
        <w:spacing w:before="0" w:after="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227CC">
        <w:rPr>
          <w:rFonts w:ascii="Times New Roman" w:hAnsi="Times New Roman" w:cs="Times New Roman"/>
          <w:sz w:val="24"/>
          <w:szCs w:val="24"/>
        </w:rPr>
        <w:t>Воспитывающий аспект.</w:t>
      </w:r>
    </w:p>
    <w:p w:rsidR="003A79FD" w:rsidRDefault="003A79FD" w:rsidP="003A79FD">
      <w:pPr>
        <w:pStyle w:val="1"/>
        <w:numPr>
          <w:ilvl w:val="0"/>
          <w:numId w:val="0"/>
        </w:numPr>
        <w:tabs>
          <w:tab w:val="left" w:pos="426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1E31F0" w:rsidRPr="001E31F0">
        <w:rPr>
          <w:rFonts w:ascii="Times New Roman" w:hAnsi="Times New Roman" w:cs="Times New Roman"/>
          <w:b w:val="0"/>
          <w:sz w:val="24"/>
          <w:szCs w:val="24"/>
        </w:rPr>
        <w:t>Воспитание системы нравственных межличностных отноше</w:t>
      </w:r>
      <w:r w:rsidR="001E31F0" w:rsidRPr="001E31F0">
        <w:rPr>
          <w:rFonts w:ascii="Times New Roman" w:hAnsi="Times New Roman" w:cs="Times New Roman"/>
          <w:b w:val="0"/>
          <w:sz w:val="24"/>
          <w:szCs w:val="24"/>
        </w:rPr>
        <w:softHyphen/>
        <w:t>ний.</w:t>
      </w:r>
    </w:p>
    <w:p w:rsidR="001E31F0" w:rsidRPr="005B4307" w:rsidRDefault="003A79FD" w:rsidP="003A79FD">
      <w:pPr>
        <w:pStyle w:val="1"/>
        <w:numPr>
          <w:ilvl w:val="0"/>
          <w:numId w:val="0"/>
        </w:numPr>
        <w:tabs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1E31F0" w:rsidRPr="001E31F0">
        <w:rPr>
          <w:rFonts w:ascii="Times New Roman" w:hAnsi="Times New Roman" w:cs="Times New Roman"/>
          <w:b w:val="0"/>
          <w:sz w:val="24"/>
          <w:szCs w:val="24"/>
        </w:rPr>
        <w:t>Основные принципы распределения материала:</w:t>
      </w:r>
      <w:r w:rsidR="00321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E31F0" w:rsidRPr="003215AE">
        <w:rPr>
          <w:rFonts w:ascii="Times New Roman" w:hAnsi="Times New Roman" w:cs="Times New Roman"/>
          <w:b w:val="0"/>
          <w:sz w:val="24"/>
          <w:szCs w:val="24"/>
        </w:rPr>
        <w:t>системность: задания располагаются в определённом по</w:t>
      </w:r>
      <w:r w:rsidR="001E31F0" w:rsidRPr="003215AE">
        <w:rPr>
          <w:rFonts w:ascii="Times New Roman" w:hAnsi="Times New Roman" w:cs="Times New Roman"/>
          <w:b w:val="0"/>
          <w:sz w:val="24"/>
          <w:szCs w:val="24"/>
        </w:rPr>
        <w:softHyphen/>
        <w:t>рядке;</w:t>
      </w:r>
      <w:r w:rsidR="00321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E31F0" w:rsidRPr="003215AE">
        <w:rPr>
          <w:rFonts w:ascii="Times New Roman" w:hAnsi="Times New Roman" w:cs="Times New Roman"/>
          <w:b w:val="0"/>
          <w:sz w:val="24"/>
          <w:szCs w:val="24"/>
        </w:rPr>
        <w:t>принцип «спирали»: через каждые 7 занятий задания повторяются;</w:t>
      </w:r>
      <w:r w:rsidR="00321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E31F0" w:rsidRPr="003215AE">
        <w:rPr>
          <w:rFonts w:ascii="Times New Roman" w:hAnsi="Times New Roman" w:cs="Times New Roman"/>
          <w:b w:val="0"/>
          <w:sz w:val="24"/>
          <w:szCs w:val="24"/>
        </w:rPr>
        <w:t>принцип «от простого - к сложному»: задания постепен</w:t>
      </w:r>
      <w:r w:rsidR="001E31F0" w:rsidRPr="003215AE">
        <w:rPr>
          <w:rFonts w:ascii="Times New Roman" w:hAnsi="Times New Roman" w:cs="Times New Roman"/>
          <w:b w:val="0"/>
          <w:sz w:val="24"/>
          <w:szCs w:val="24"/>
        </w:rPr>
        <w:softHyphen/>
        <w:t>но усложняются;</w:t>
      </w:r>
      <w:r w:rsidR="003215AE">
        <w:rPr>
          <w:rFonts w:ascii="Times New Roman" w:hAnsi="Times New Roman" w:cs="Times New Roman"/>
          <w:b w:val="0"/>
          <w:sz w:val="24"/>
          <w:szCs w:val="24"/>
        </w:rPr>
        <w:t xml:space="preserve"> увеличение объе</w:t>
      </w:r>
      <w:r w:rsidR="001E31F0" w:rsidRPr="003215AE">
        <w:rPr>
          <w:rFonts w:ascii="Times New Roman" w:hAnsi="Times New Roman" w:cs="Times New Roman"/>
          <w:b w:val="0"/>
          <w:sz w:val="24"/>
          <w:szCs w:val="24"/>
        </w:rPr>
        <w:t>ма материала;</w:t>
      </w:r>
      <w:r w:rsidR="00321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E31F0" w:rsidRPr="003215AE">
        <w:rPr>
          <w:rFonts w:ascii="Times New Roman" w:hAnsi="Times New Roman" w:cs="Times New Roman"/>
          <w:b w:val="0"/>
          <w:sz w:val="24"/>
          <w:szCs w:val="24"/>
        </w:rPr>
        <w:t>наращивание темпа выполнения заданий;</w:t>
      </w:r>
      <w:r w:rsidR="00321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E31F0" w:rsidRPr="003215AE">
        <w:rPr>
          <w:rFonts w:ascii="Times New Roman" w:hAnsi="Times New Roman" w:cs="Times New Roman"/>
          <w:b w:val="0"/>
          <w:sz w:val="24"/>
          <w:szCs w:val="24"/>
        </w:rPr>
        <w:t>смена разных видов деятельности.</w:t>
      </w:r>
      <w:proofErr w:type="gramEnd"/>
    </w:p>
    <w:p w:rsidR="003215AE" w:rsidRDefault="003215AE" w:rsidP="003215AE">
      <w:pPr>
        <w:pStyle w:val="1"/>
        <w:numPr>
          <w:ilvl w:val="0"/>
          <w:numId w:val="0"/>
        </w:numPr>
        <w:tabs>
          <w:tab w:val="left" w:pos="426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1E31F0" w:rsidRPr="001E31F0">
        <w:rPr>
          <w:rFonts w:ascii="Times New Roman" w:hAnsi="Times New Roman" w:cs="Times New Roman"/>
          <w:b w:val="0"/>
          <w:sz w:val="24"/>
          <w:szCs w:val="24"/>
        </w:rPr>
        <w:t>Таким образом</w:t>
      </w:r>
      <w:r w:rsidR="008B73A3">
        <w:rPr>
          <w:rFonts w:ascii="Times New Roman" w:hAnsi="Times New Roman" w:cs="Times New Roman"/>
          <w:b w:val="0"/>
          <w:sz w:val="24"/>
          <w:szCs w:val="24"/>
        </w:rPr>
        <w:t>,</w:t>
      </w:r>
      <w:r w:rsidR="001E31F0" w:rsidRPr="001E31F0">
        <w:rPr>
          <w:rFonts w:ascii="Times New Roman" w:hAnsi="Times New Roman" w:cs="Times New Roman"/>
          <w:b w:val="0"/>
          <w:sz w:val="24"/>
          <w:szCs w:val="24"/>
        </w:rPr>
        <w:t xml:space="preserve"> достигается основная цель обучения - рас</w:t>
      </w:r>
      <w:r w:rsidR="001E31F0" w:rsidRPr="001E31F0">
        <w:rPr>
          <w:rFonts w:ascii="Times New Roman" w:hAnsi="Times New Roman" w:cs="Times New Roman"/>
          <w:b w:val="0"/>
          <w:sz w:val="24"/>
          <w:szCs w:val="24"/>
        </w:rPr>
        <w:softHyphen/>
        <w:t>ширен</w:t>
      </w:r>
      <w:r>
        <w:rPr>
          <w:rFonts w:ascii="Times New Roman" w:hAnsi="Times New Roman" w:cs="Times New Roman"/>
          <w:b w:val="0"/>
          <w:sz w:val="24"/>
          <w:szCs w:val="24"/>
        </w:rPr>
        <w:t>ие зоны ближайшего развития ребе</w:t>
      </w:r>
      <w:r w:rsidR="001E31F0" w:rsidRPr="001E31F0">
        <w:rPr>
          <w:rFonts w:ascii="Times New Roman" w:hAnsi="Times New Roman" w:cs="Times New Roman"/>
          <w:b w:val="0"/>
          <w:sz w:val="24"/>
          <w:szCs w:val="24"/>
        </w:rPr>
        <w:t xml:space="preserve">нка и </w:t>
      </w:r>
      <w:r>
        <w:rPr>
          <w:rFonts w:ascii="Times New Roman" w:hAnsi="Times New Roman" w:cs="Times New Roman"/>
          <w:b w:val="0"/>
          <w:sz w:val="24"/>
          <w:szCs w:val="24"/>
        </w:rPr>
        <w:t>последователь</w:t>
      </w:r>
      <w:r>
        <w:rPr>
          <w:rFonts w:ascii="Times New Roman" w:hAnsi="Times New Roman" w:cs="Times New Roman"/>
          <w:b w:val="0"/>
          <w:sz w:val="24"/>
          <w:szCs w:val="24"/>
        </w:rPr>
        <w:softHyphen/>
        <w:t>ный перевод ее</w:t>
      </w:r>
      <w:r w:rsidR="001E31F0" w:rsidRPr="001E31F0">
        <w:rPr>
          <w:rFonts w:ascii="Times New Roman" w:hAnsi="Times New Roman" w:cs="Times New Roman"/>
          <w:b w:val="0"/>
          <w:sz w:val="24"/>
          <w:szCs w:val="24"/>
        </w:rPr>
        <w:t xml:space="preserve"> в непосредственный актив, то есть в зону ак</w:t>
      </w:r>
      <w:r w:rsidR="001E31F0" w:rsidRPr="001E31F0">
        <w:rPr>
          <w:rFonts w:ascii="Times New Roman" w:hAnsi="Times New Roman" w:cs="Times New Roman"/>
          <w:b w:val="0"/>
          <w:sz w:val="24"/>
          <w:szCs w:val="24"/>
        </w:rPr>
        <w:softHyphen/>
        <w:t>туального развития.</w:t>
      </w:r>
    </w:p>
    <w:p w:rsidR="005E6358" w:rsidRPr="00CD1BFC" w:rsidRDefault="005E6358" w:rsidP="005E63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BFC">
        <w:rPr>
          <w:rFonts w:ascii="Times New Roman" w:hAnsi="Times New Roman" w:cs="Times New Roman"/>
          <w:sz w:val="24"/>
          <w:szCs w:val="24"/>
        </w:rPr>
        <w:t>Рабочей программой предусмотрены следующие формы занятий:</w:t>
      </w:r>
      <w:r w:rsidR="00CD1BFC">
        <w:rPr>
          <w:rFonts w:ascii="Times New Roman" w:hAnsi="Times New Roman" w:cs="Times New Roman"/>
          <w:sz w:val="24"/>
          <w:szCs w:val="24"/>
        </w:rPr>
        <w:t xml:space="preserve"> </w:t>
      </w:r>
      <w:r w:rsidRPr="00CD1BFC">
        <w:rPr>
          <w:rFonts w:ascii="Times New Roman" w:hAnsi="Times New Roman" w:cs="Times New Roman"/>
          <w:sz w:val="24"/>
          <w:szCs w:val="24"/>
        </w:rPr>
        <w:t>защита проектов; исследовательская работа; урок с использованием компьютерной техники.</w:t>
      </w:r>
    </w:p>
    <w:p w:rsidR="00FB6DF8" w:rsidRDefault="00CD1BFC" w:rsidP="004C7B4E">
      <w:pPr>
        <w:pStyle w:val="a7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9227CC">
        <w:rPr>
          <w:sz w:val="24"/>
          <w:szCs w:val="24"/>
        </w:rPr>
        <w:t>Рекомендуемая модель занятия:</w:t>
      </w:r>
      <w:r w:rsidR="004C7B4E">
        <w:rPr>
          <w:sz w:val="24"/>
          <w:szCs w:val="24"/>
        </w:rPr>
        <w:t xml:space="preserve"> </w:t>
      </w:r>
    </w:p>
    <w:p w:rsidR="00FB6DF8" w:rsidRDefault="00FB6DF8" w:rsidP="004C7B4E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7B4E">
        <w:rPr>
          <w:sz w:val="24"/>
          <w:szCs w:val="24"/>
        </w:rPr>
        <w:t>«м</w:t>
      </w:r>
      <w:r w:rsidR="009227CC" w:rsidRPr="009227CC">
        <w:rPr>
          <w:sz w:val="24"/>
          <w:szCs w:val="24"/>
        </w:rPr>
        <w:t>озговая гимнастика» (1-2 минуты)</w:t>
      </w:r>
      <w:r w:rsidR="004C7B4E">
        <w:rPr>
          <w:sz w:val="24"/>
          <w:szCs w:val="24"/>
        </w:rPr>
        <w:t xml:space="preserve">, </w:t>
      </w:r>
    </w:p>
    <w:p w:rsidR="00FB6DF8" w:rsidRDefault="00FB6DF8" w:rsidP="004C7B4E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7B4E">
        <w:rPr>
          <w:sz w:val="24"/>
          <w:szCs w:val="24"/>
        </w:rPr>
        <w:t>разминка (3-</w:t>
      </w:r>
      <w:r w:rsidR="009227CC" w:rsidRPr="009227CC">
        <w:rPr>
          <w:sz w:val="24"/>
          <w:szCs w:val="24"/>
        </w:rPr>
        <w:t>5 минут)</w:t>
      </w:r>
      <w:r w:rsidR="004C7B4E">
        <w:rPr>
          <w:sz w:val="24"/>
          <w:szCs w:val="24"/>
        </w:rPr>
        <w:t xml:space="preserve">, </w:t>
      </w:r>
    </w:p>
    <w:p w:rsidR="00FB6DF8" w:rsidRDefault="00FB6DF8" w:rsidP="004C7B4E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7B4E">
        <w:rPr>
          <w:sz w:val="24"/>
          <w:szCs w:val="24"/>
        </w:rPr>
        <w:t>т</w:t>
      </w:r>
      <w:r w:rsidR="009227CC" w:rsidRPr="009227CC">
        <w:rPr>
          <w:sz w:val="24"/>
          <w:szCs w:val="24"/>
        </w:rPr>
        <w:t>ренировка психических механизмов, ле</w:t>
      </w:r>
      <w:r w:rsidR="009227CC" w:rsidRPr="009227CC">
        <w:rPr>
          <w:sz w:val="24"/>
          <w:szCs w:val="24"/>
        </w:rPr>
        <w:softHyphen/>
        <w:t>жащих в основе познавательных способно</w:t>
      </w:r>
      <w:r w:rsidR="009227CC" w:rsidRPr="009227CC">
        <w:rPr>
          <w:sz w:val="24"/>
          <w:szCs w:val="24"/>
        </w:rPr>
        <w:softHyphen/>
        <w:t>стей: памяти, внимания, воображения, мыш</w:t>
      </w:r>
      <w:r w:rsidR="009227CC" w:rsidRPr="009227CC">
        <w:rPr>
          <w:sz w:val="24"/>
          <w:szCs w:val="24"/>
        </w:rPr>
        <w:softHyphen/>
        <w:t>ления (10-15 минут)</w:t>
      </w:r>
      <w:r w:rsidR="004C7B4E">
        <w:rPr>
          <w:sz w:val="24"/>
          <w:szCs w:val="24"/>
        </w:rPr>
        <w:t xml:space="preserve">, </w:t>
      </w:r>
    </w:p>
    <w:p w:rsidR="00FB6DF8" w:rsidRDefault="00FB6DF8" w:rsidP="004C7B4E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7B4E">
        <w:rPr>
          <w:sz w:val="24"/>
          <w:szCs w:val="24"/>
        </w:rPr>
        <w:t>в</w:t>
      </w:r>
      <w:r w:rsidR="009227CC" w:rsidRPr="009227CC">
        <w:rPr>
          <w:sz w:val="24"/>
          <w:szCs w:val="24"/>
        </w:rPr>
        <w:t>есёлая переменка (3-5 минут)</w:t>
      </w:r>
      <w:r w:rsidR="004C7B4E">
        <w:rPr>
          <w:sz w:val="24"/>
          <w:szCs w:val="24"/>
        </w:rPr>
        <w:t xml:space="preserve">, </w:t>
      </w:r>
    </w:p>
    <w:p w:rsidR="00FB6DF8" w:rsidRDefault="00FB6DF8" w:rsidP="004C7B4E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7B4E">
        <w:rPr>
          <w:sz w:val="24"/>
          <w:szCs w:val="24"/>
        </w:rPr>
        <w:t>л</w:t>
      </w:r>
      <w:r w:rsidR="009227CC" w:rsidRPr="009227CC">
        <w:rPr>
          <w:sz w:val="24"/>
          <w:szCs w:val="24"/>
        </w:rPr>
        <w:t>огически-поисковые задания (10-12 минут)</w:t>
      </w:r>
      <w:r w:rsidR="004C7B4E">
        <w:rPr>
          <w:sz w:val="24"/>
          <w:szCs w:val="24"/>
        </w:rPr>
        <w:t xml:space="preserve">, </w:t>
      </w:r>
    </w:p>
    <w:p w:rsidR="00FB6DF8" w:rsidRDefault="00FB6DF8" w:rsidP="004C7B4E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4C7B4E">
        <w:rPr>
          <w:sz w:val="24"/>
          <w:szCs w:val="24"/>
        </w:rPr>
        <w:t>к</w:t>
      </w:r>
      <w:r w:rsidR="009227CC" w:rsidRPr="009227CC">
        <w:rPr>
          <w:sz w:val="24"/>
          <w:szCs w:val="24"/>
        </w:rPr>
        <w:t>оррегирующая</w:t>
      </w:r>
      <w:proofErr w:type="spellEnd"/>
      <w:r w:rsidR="009227CC" w:rsidRPr="009227CC">
        <w:rPr>
          <w:sz w:val="24"/>
          <w:szCs w:val="24"/>
        </w:rPr>
        <w:t xml:space="preserve"> гимнастика для глаз (1-2 ми</w:t>
      </w:r>
      <w:r w:rsidR="009227CC" w:rsidRPr="009227CC">
        <w:rPr>
          <w:sz w:val="24"/>
          <w:szCs w:val="24"/>
        </w:rPr>
        <w:softHyphen/>
        <w:t>нуты)</w:t>
      </w:r>
      <w:r w:rsidR="004C7B4E">
        <w:rPr>
          <w:sz w:val="24"/>
          <w:szCs w:val="24"/>
        </w:rPr>
        <w:t xml:space="preserve">, </w:t>
      </w:r>
    </w:p>
    <w:p w:rsidR="009227CC" w:rsidRPr="009227CC" w:rsidRDefault="00FB6DF8" w:rsidP="004C7B4E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7B4E">
        <w:rPr>
          <w:sz w:val="24"/>
          <w:szCs w:val="24"/>
        </w:rPr>
        <w:t>г</w:t>
      </w:r>
      <w:r w:rsidR="009227CC" w:rsidRPr="009227CC">
        <w:rPr>
          <w:sz w:val="24"/>
          <w:szCs w:val="24"/>
        </w:rPr>
        <w:t xml:space="preserve">рафический диктант, штриховка (10 минут). </w:t>
      </w:r>
    </w:p>
    <w:p w:rsidR="001E31F0" w:rsidRPr="003215AE" w:rsidRDefault="009227CC" w:rsidP="009227CC">
      <w:pPr>
        <w:pStyle w:val="1"/>
        <w:numPr>
          <w:ilvl w:val="0"/>
          <w:numId w:val="0"/>
        </w:numPr>
        <w:tabs>
          <w:tab w:val="left" w:pos="426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1E31F0" w:rsidRPr="001E31F0">
        <w:rPr>
          <w:rFonts w:ascii="Times New Roman" w:hAnsi="Times New Roman" w:cs="Times New Roman"/>
          <w:b w:val="0"/>
          <w:color w:val="000000"/>
          <w:sz w:val="24"/>
          <w:szCs w:val="24"/>
        </w:rPr>
        <w:t>В результате прохождения программы, у первоклассников будут сформированы личностные, регулятивные, познавательные и коммуникативные универсальные учебные действия.</w:t>
      </w:r>
    </w:p>
    <w:p w:rsidR="003215AE" w:rsidRDefault="001E31F0" w:rsidP="003215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5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</w:t>
      </w:r>
      <w:r w:rsidRPr="001E3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универсальные учебные действия</w:t>
      </w:r>
      <w:r w:rsidR="00321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3215AE" w:rsidRPr="003215AE" w:rsidRDefault="003215AE" w:rsidP="003215AE">
      <w:pPr>
        <w:pStyle w:val="ae"/>
        <w:numPr>
          <w:ilvl w:val="0"/>
          <w:numId w:val="21"/>
        </w:num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5AE">
        <w:rPr>
          <w:rFonts w:ascii="Times New Roman" w:eastAsia="Times New Roman" w:hAnsi="Times New Roman" w:cs="Times New Roman"/>
          <w:sz w:val="24"/>
          <w:szCs w:val="24"/>
        </w:rPr>
        <w:t>ф</w:t>
      </w:r>
      <w:r w:rsidR="001E31F0" w:rsidRPr="003215AE">
        <w:rPr>
          <w:rFonts w:ascii="Times New Roman" w:eastAsia="Times New Roman" w:hAnsi="Times New Roman" w:cs="Times New Roman"/>
          <w:sz w:val="24"/>
          <w:szCs w:val="24"/>
        </w:rPr>
        <w:t>ормирование ценностных ориентиров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смыслов учебной деятельности; </w:t>
      </w:r>
    </w:p>
    <w:p w:rsidR="003215AE" w:rsidRPr="003215AE" w:rsidRDefault="003215AE" w:rsidP="003215AE">
      <w:pPr>
        <w:pStyle w:val="ae"/>
        <w:numPr>
          <w:ilvl w:val="0"/>
          <w:numId w:val="21"/>
        </w:num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5AE">
        <w:rPr>
          <w:rFonts w:ascii="Times New Roman" w:eastAsia="Times New Roman" w:hAnsi="Times New Roman" w:cs="Times New Roman"/>
          <w:sz w:val="24"/>
          <w:szCs w:val="24"/>
        </w:rPr>
        <w:t xml:space="preserve">развития </w:t>
      </w:r>
      <w:r w:rsidR="001E31F0" w:rsidRPr="003215AE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познавательных интересов, учебных мотивов; </w:t>
      </w:r>
    </w:p>
    <w:p w:rsidR="003215AE" w:rsidRPr="003215AE" w:rsidRDefault="001E31F0" w:rsidP="003215AE">
      <w:pPr>
        <w:pStyle w:val="ae"/>
        <w:numPr>
          <w:ilvl w:val="0"/>
          <w:numId w:val="21"/>
        </w:num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5AE">
        <w:rPr>
          <w:rFonts w:ascii="Times New Roman" w:eastAsia="Times New Roman" w:hAnsi="Times New Roman" w:cs="Times New Roman"/>
          <w:sz w:val="24"/>
          <w:szCs w:val="24"/>
        </w:rPr>
        <w:t>формирования мотивов достижения и социального признания</w:t>
      </w:r>
      <w:r w:rsidR="003215AE" w:rsidRPr="003215A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E31F0" w:rsidRPr="003215AE" w:rsidRDefault="003215AE" w:rsidP="003215AE">
      <w:pPr>
        <w:pStyle w:val="ae"/>
        <w:numPr>
          <w:ilvl w:val="0"/>
          <w:numId w:val="21"/>
        </w:num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5AE">
        <w:rPr>
          <w:rFonts w:ascii="Times New Roman" w:eastAsia="Times New Roman" w:hAnsi="Times New Roman" w:cs="Times New Roman"/>
          <w:sz w:val="24"/>
          <w:szCs w:val="24"/>
        </w:rPr>
        <w:t>ф</w:t>
      </w:r>
      <w:r w:rsidR="001E31F0" w:rsidRPr="003215AE">
        <w:rPr>
          <w:rFonts w:ascii="Times New Roman" w:eastAsia="Times New Roman" w:hAnsi="Times New Roman" w:cs="Times New Roman"/>
          <w:sz w:val="24"/>
          <w:szCs w:val="24"/>
        </w:rPr>
        <w:t>ормирование моральной самооценки, развитие доброжелательности к людям, готовности к сотрудничеству  и дружбе.</w:t>
      </w:r>
    </w:p>
    <w:p w:rsidR="003215AE" w:rsidRDefault="003215AE" w:rsidP="003215AE">
      <w:pPr>
        <w:tabs>
          <w:tab w:val="left" w:pos="426"/>
          <w:tab w:val="left" w:pos="567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E31F0" w:rsidRPr="003215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Регулятивные</w:t>
      </w:r>
      <w:r w:rsidR="00293112" w:rsidRPr="00293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3112" w:rsidRPr="001E31F0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универсальные учебные действия</w:t>
      </w:r>
      <w:r w:rsidRPr="0029311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215AE" w:rsidRPr="003215AE" w:rsidRDefault="001E31F0" w:rsidP="003215AE">
      <w:pPr>
        <w:pStyle w:val="ae"/>
        <w:numPr>
          <w:ilvl w:val="1"/>
          <w:numId w:val="7"/>
        </w:numPr>
        <w:tabs>
          <w:tab w:val="left" w:pos="426"/>
          <w:tab w:val="left" w:pos="567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15AE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свое действие в соответствии с поставленной задачей и условиями ее реализации;</w:t>
      </w:r>
    </w:p>
    <w:p w:rsidR="003215AE" w:rsidRPr="003215AE" w:rsidRDefault="001E31F0" w:rsidP="003215AE">
      <w:pPr>
        <w:pStyle w:val="ae"/>
        <w:numPr>
          <w:ilvl w:val="1"/>
          <w:numId w:val="7"/>
        </w:numPr>
        <w:tabs>
          <w:tab w:val="left" w:pos="426"/>
          <w:tab w:val="left" w:pos="567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15AE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3215AE" w:rsidRPr="003215AE" w:rsidRDefault="001E31F0" w:rsidP="003215AE">
      <w:pPr>
        <w:pStyle w:val="ae"/>
        <w:numPr>
          <w:ilvl w:val="1"/>
          <w:numId w:val="7"/>
        </w:numPr>
        <w:tabs>
          <w:tab w:val="left" w:pos="426"/>
          <w:tab w:val="left" w:pos="567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15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осуществлять итоговый и пошаговый контроль по результату;</w:t>
      </w:r>
    </w:p>
    <w:p w:rsidR="001E31F0" w:rsidRPr="003215AE" w:rsidRDefault="001E31F0" w:rsidP="003215AE">
      <w:pPr>
        <w:pStyle w:val="ae"/>
        <w:numPr>
          <w:ilvl w:val="1"/>
          <w:numId w:val="7"/>
        </w:numPr>
        <w:tabs>
          <w:tab w:val="left" w:pos="426"/>
          <w:tab w:val="left" w:pos="567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15AE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воспринимать оценку учителя.</w:t>
      </w:r>
    </w:p>
    <w:p w:rsidR="003215AE" w:rsidRDefault="003215AE" w:rsidP="003215AE">
      <w:pPr>
        <w:tabs>
          <w:tab w:val="left" w:pos="426"/>
          <w:tab w:val="left" w:pos="567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E31F0" w:rsidRPr="003215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Познавательные</w:t>
      </w:r>
      <w:r w:rsidR="00293112" w:rsidRPr="00293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3112" w:rsidRPr="001E31F0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универсальные учебные действия</w:t>
      </w:r>
      <w:r w:rsidRPr="0029311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215AE" w:rsidRPr="003215AE" w:rsidRDefault="001E31F0" w:rsidP="003215AE">
      <w:pPr>
        <w:pStyle w:val="ae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1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  </w:t>
      </w:r>
    </w:p>
    <w:p w:rsidR="003215AE" w:rsidRPr="003215AE" w:rsidRDefault="001E31F0" w:rsidP="003215AE">
      <w:pPr>
        <w:pStyle w:val="ae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15A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3215AE" w:rsidRPr="003215AE" w:rsidRDefault="001E31F0" w:rsidP="003215AE">
      <w:pPr>
        <w:pStyle w:val="ae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15A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сравнение, анализ и классификацию по заданным критериям.</w:t>
      </w:r>
    </w:p>
    <w:p w:rsidR="003215AE" w:rsidRDefault="003215AE" w:rsidP="003215A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E31F0" w:rsidRPr="003215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Коммуникативные</w:t>
      </w:r>
      <w:r w:rsidR="00293112" w:rsidRPr="00293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3112" w:rsidRPr="001E31F0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универсальные учебные действия</w:t>
      </w:r>
      <w:r w:rsidRPr="0029311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215AE" w:rsidRPr="003215AE" w:rsidRDefault="001E31F0" w:rsidP="003215AE">
      <w:pPr>
        <w:pStyle w:val="ae"/>
        <w:numPr>
          <w:ilvl w:val="0"/>
          <w:numId w:val="10"/>
        </w:numPr>
        <w:tabs>
          <w:tab w:val="left" w:pos="426"/>
          <w:tab w:val="left" w:pos="567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1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учитывать разные мнения и стремиться к </w:t>
      </w:r>
      <w:r w:rsidR="00321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координации различных позиций в </w:t>
      </w:r>
      <w:r w:rsidRPr="003215AE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сотрудничестве;</w:t>
      </w:r>
    </w:p>
    <w:p w:rsidR="003215AE" w:rsidRPr="003215AE" w:rsidRDefault="001E31F0" w:rsidP="003215AE">
      <w:pPr>
        <w:pStyle w:val="ae"/>
        <w:numPr>
          <w:ilvl w:val="0"/>
          <w:numId w:val="10"/>
        </w:numPr>
        <w:tabs>
          <w:tab w:val="left" w:pos="426"/>
          <w:tab w:val="left" w:pos="567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15A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действия партнера;</w:t>
      </w:r>
    </w:p>
    <w:p w:rsidR="003215AE" w:rsidRPr="003215AE" w:rsidRDefault="001E31F0" w:rsidP="003215AE">
      <w:pPr>
        <w:pStyle w:val="ae"/>
        <w:numPr>
          <w:ilvl w:val="0"/>
          <w:numId w:val="10"/>
        </w:numPr>
        <w:tabs>
          <w:tab w:val="left" w:pos="426"/>
          <w:tab w:val="left" w:pos="567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15A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E31F0" w:rsidRPr="003215AE" w:rsidRDefault="001E31F0" w:rsidP="003215AE">
      <w:pPr>
        <w:pStyle w:val="ae"/>
        <w:numPr>
          <w:ilvl w:val="0"/>
          <w:numId w:val="10"/>
        </w:numPr>
        <w:tabs>
          <w:tab w:val="left" w:pos="426"/>
          <w:tab w:val="left" w:pos="567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1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ситуаций. </w:t>
      </w:r>
    </w:p>
    <w:p w:rsidR="005E6358" w:rsidRDefault="005E6358" w:rsidP="00CD1BFC">
      <w:pPr>
        <w:pStyle w:val="a7"/>
        <w:ind w:firstLine="708"/>
        <w:jc w:val="both"/>
        <w:rPr>
          <w:sz w:val="24"/>
        </w:rPr>
      </w:pPr>
      <w:r w:rsidRPr="00411B47">
        <w:rPr>
          <w:sz w:val="24"/>
        </w:rPr>
        <w:t>Программа</w:t>
      </w:r>
      <w:r>
        <w:rPr>
          <w:sz w:val="24"/>
        </w:rPr>
        <w:t xml:space="preserve"> предполагает различные формы контроля промежуточных и конечных результатов: </w:t>
      </w:r>
      <w:r w:rsidR="00CD1BFC">
        <w:rPr>
          <w:sz w:val="24"/>
        </w:rPr>
        <w:t xml:space="preserve">диагностические работы, </w:t>
      </w:r>
      <w:r>
        <w:rPr>
          <w:sz w:val="24"/>
        </w:rPr>
        <w:t xml:space="preserve">творческие задания, проекты. </w:t>
      </w:r>
    </w:p>
    <w:p w:rsidR="00F52C90" w:rsidRPr="00F52C90" w:rsidRDefault="00F52C90" w:rsidP="00F52C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 w:rsidR="008B73A3" w:rsidRPr="00F52C90">
        <w:rPr>
          <w:rFonts w:ascii="Times New Roman" w:hAnsi="Times New Roman" w:cs="Times New Roman"/>
          <w:sz w:val="24"/>
          <w:szCs w:val="24"/>
        </w:rPr>
        <w:t xml:space="preserve"> подведения итогов реализации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F52C90">
        <w:rPr>
          <w:rFonts w:ascii="Times New Roman" w:hAnsi="Times New Roman" w:cs="Times New Roman"/>
          <w:bCs/>
          <w:sz w:val="24"/>
          <w:szCs w:val="24"/>
        </w:rPr>
        <w:t>урок-</w:t>
      </w:r>
      <w:r>
        <w:rPr>
          <w:rFonts w:ascii="Times New Roman" w:hAnsi="Times New Roman" w:cs="Times New Roman"/>
          <w:bCs/>
          <w:sz w:val="24"/>
          <w:szCs w:val="24"/>
        </w:rPr>
        <w:t>соревнование.</w:t>
      </w:r>
    </w:p>
    <w:p w:rsidR="008B73A3" w:rsidRDefault="008B73A3" w:rsidP="00CD1BFC">
      <w:pPr>
        <w:pStyle w:val="a7"/>
        <w:ind w:firstLine="708"/>
        <w:jc w:val="both"/>
        <w:rPr>
          <w:sz w:val="24"/>
        </w:rPr>
      </w:pPr>
    </w:p>
    <w:p w:rsidR="004C7B4E" w:rsidRDefault="004C7B4E" w:rsidP="004C7B4E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4C7B4E" w:rsidRDefault="004C7B4E" w:rsidP="004C7B4E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FB6DF8" w:rsidRDefault="00FB6DF8" w:rsidP="004C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DF8" w:rsidRDefault="00FB6DF8" w:rsidP="004C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DF8" w:rsidRDefault="00FB6DF8" w:rsidP="004C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DF8" w:rsidRDefault="00FB6DF8" w:rsidP="004C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DF8" w:rsidRDefault="00FB6DF8" w:rsidP="004C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DF8" w:rsidRDefault="00FB6DF8" w:rsidP="004C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DF8" w:rsidRDefault="00FB6DF8" w:rsidP="004C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DF8" w:rsidRDefault="00FB6DF8" w:rsidP="004C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DF8" w:rsidRDefault="00FB6DF8" w:rsidP="004C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DF8" w:rsidRDefault="00FB6DF8" w:rsidP="004C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DF8" w:rsidRDefault="00FB6DF8" w:rsidP="004C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DF8" w:rsidRDefault="00FB6DF8" w:rsidP="004C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DF8" w:rsidRDefault="00FB6DF8" w:rsidP="004C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DF8" w:rsidRDefault="00FB6DF8" w:rsidP="004C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DF8" w:rsidRDefault="00FB6DF8" w:rsidP="004C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DF8" w:rsidRDefault="00FB6DF8" w:rsidP="004C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DF8" w:rsidRDefault="00FB6DF8" w:rsidP="004C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DF8" w:rsidRDefault="00FB6DF8" w:rsidP="004C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DF8" w:rsidRDefault="00FB6DF8" w:rsidP="004C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DF8" w:rsidRDefault="00FB6DF8" w:rsidP="004C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DF8" w:rsidRDefault="00FB6DF8" w:rsidP="004C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DF8" w:rsidRDefault="00FB6DF8" w:rsidP="004C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DF8" w:rsidRDefault="00FB6DF8" w:rsidP="00F52C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38F7" w:rsidRDefault="006838F7" w:rsidP="006838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6C9F" w:rsidRPr="008B73A3" w:rsidRDefault="008B73A3" w:rsidP="006838F7">
      <w:pPr>
        <w:spacing w:after="0" w:line="240" w:lineRule="auto"/>
        <w:jc w:val="center"/>
        <w:rPr>
          <w:rFonts w:ascii="Times New Roman" w:hAnsi="Times New Roman" w:cs="Times New Roman"/>
          <w:bCs/>
          <w:strike/>
          <w:sz w:val="28"/>
          <w:szCs w:val="28"/>
        </w:rPr>
      </w:pPr>
      <w:r w:rsidRPr="008B73A3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470B4F" w:rsidRDefault="00182BFD" w:rsidP="002E6C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кружка </w:t>
      </w:r>
      <w:r w:rsidR="00470B4F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Юным умникам и умницам</w:t>
      </w:r>
      <w:r w:rsidR="00470B4F">
        <w:rPr>
          <w:rFonts w:ascii="Times New Roman" w:hAnsi="Times New Roman" w:cs="Times New Roman"/>
          <w:bCs/>
          <w:sz w:val="28"/>
          <w:szCs w:val="28"/>
        </w:rPr>
        <w:t>»</w:t>
      </w:r>
      <w:r w:rsidR="002E6C9F" w:rsidRPr="001927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E6C9F" w:rsidRPr="0019272C" w:rsidRDefault="002E6C9F" w:rsidP="002E6C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272C">
        <w:rPr>
          <w:rFonts w:ascii="Times New Roman" w:hAnsi="Times New Roman" w:cs="Times New Roman"/>
          <w:bCs/>
          <w:sz w:val="28"/>
          <w:szCs w:val="28"/>
        </w:rPr>
        <w:t>(1ч в неделю, всего 33 ч)</w:t>
      </w:r>
    </w:p>
    <w:p w:rsidR="002E6C9F" w:rsidRPr="002E6C9F" w:rsidRDefault="002E6C9F" w:rsidP="002E6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851"/>
        <w:gridCol w:w="7513"/>
        <w:gridCol w:w="1276"/>
      </w:tblGrid>
      <w:tr w:rsidR="002E6C9F" w:rsidRPr="002E6C9F" w:rsidTr="00F126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9F" w:rsidRPr="002E6C9F" w:rsidRDefault="002E6C9F" w:rsidP="002E6C9F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E6C9F">
              <w:rPr>
                <w:b/>
                <w:sz w:val="24"/>
                <w:szCs w:val="24"/>
              </w:rPr>
              <w:t xml:space="preserve">№ </w:t>
            </w:r>
          </w:p>
          <w:p w:rsidR="002E6C9F" w:rsidRPr="002E6C9F" w:rsidRDefault="002E6C9F" w:rsidP="002E6C9F">
            <w:pPr>
              <w:pStyle w:val="a7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E6C9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E6C9F">
              <w:rPr>
                <w:b/>
                <w:sz w:val="24"/>
                <w:szCs w:val="24"/>
              </w:rPr>
              <w:t>/</w:t>
            </w:r>
            <w:proofErr w:type="spellStart"/>
            <w:r w:rsidRPr="002E6C9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9F" w:rsidRPr="002E6C9F" w:rsidRDefault="002E6C9F" w:rsidP="002E6C9F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E6C9F">
              <w:rPr>
                <w:b/>
                <w:sz w:val="24"/>
                <w:szCs w:val="24"/>
              </w:rPr>
              <w:t>Тематический блок</w:t>
            </w:r>
          </w:p>
          <w:p w:rsidR="002E6C9F" w:rsidRPr="002E6C9F" w:rsidRDefault="002E6C9F" w:rsidP="002E6C9F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9F" w:rsidRPr="002E6C9F" w:rsidRDefault="002E6C9F" w:rsidP="002E6C9F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E6C9F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2E6C9F" w:rsidRPr="002E6C9F" w:rsidTr="00F126AC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9F" w:rsidRPr="002E6C9F" w:rsidRDefault="002E6C9F" w:rsidP="002E6C9F">
            <w:pPr>
              <w:pStyle w:val="a7"/>
              <w:rPr>
                <w:sz w:val="24"/>
                <w:szCs w:val="24"/>
              </w:rPr>
            </w:pPr>
            <w:r w:rsidRPr="002E6C9F">
              <w:rPr>
                <w:b/>
                <w:sz w:val="24"/>
                <w:szCs w:val="24"/>
              </w:rPr>
              <w:t>Разделы</w:t>
            </w:r>
          </w:p>
        </w:tc>
      </w:tr>
      <w:tr w:rsidR="00EC3C0F" w:rsidRPr="002E6C9F" w:rsidTr="00F126AC">
        <w:trPr>
          <w:trHeight w:val="2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C0F" w:rsidRPr="002E6C9F" w:rsidRDefault="00EC3C0F" w:rsidP="002E6C9F">
            <w:pPr>
              <w:pStyle w:val="a7"/>
              <w:rPr>
                <w:sz w:val="24"/>
                <w:szCs w:val="24"/>
              </w:rPr>
            </w:pPr>
            <w:r w:rsidRPr="002E6C9F">
              <w:rPr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C0F" w:rsidRPr="001E31F0" w:rsidRDefault="001E31F0" w:rsidP="001E31F0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1F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на развитие внимания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31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0F" w:rsidRPr="002E6C9F" w:rsidRDefault="001E31F0" w:rsidP="002E6C9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8ч</w:t>
            </w:r>
          </w:p>
        </w:tc>
      </w:tr>
      <w:tr w:rsidR="00EC3C0F" w:rsidRPr="002E6C9F" w:rsidTr="00F126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C0F" w:rsidRPr="002E6C9F" w:rsidRDefault="00EC3C0F" w:rsidP="002E6C9F">
            <w:pPr>
              <w:pStyle w:val="a7"/>
              <w:rPr>
                <w:sz w:val="24"/>
                <w:szCs w:val="24"/>
              </w:rPr>
            </w:pPr>
            <w:r w:rsidRPr="002E6C9F">
              <w:rPr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C0F" w:rsidRPr="001E31F0" w:rsidRDefault="001E31F0" w:rsidP="001E31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1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Задания на развитие памяти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0F" w:rsidRPr="002E6C9F" w:rsidRDefault="001E31F0" w:rsidP="002E6C9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8ч</w:t>
            </w:r>
          </w:p>
        </w:tc>
      </w:tr>
      <w:tr w:rsidR="00EC3C0F" w:rsidRPr="002E6C9F" w:rsidTr="00F126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C0F" w:rsidRPr="002E6C9F" w:rsidRDefault="00EC3C0F" w:rsidP="002E6C9F">
            <w:pPr>
              <w:pStyle w:val="a7"/>
              <w:rPr>
                <w:sz w:val="24"/>
                <w:szCs w:val="24"/>
              </w:rPr>
            </w:pPr>
            <w:r w:rsidRPr="002E6C9F">
              <w:rPr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C0F" w:rsidRPr="001E31F0" w:rsidRDefault="001E31F0" w:rsidP="001E31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1F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на совершенствование воображения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0F" w:rsidRPr="002E6C9F" w:rsidRDefault="001E31F0" w:rsidP="002E6C9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8ч</w:t>
            </w:r>
          </w:p>
        </w:tc>
      </w:tr>
      <w:tr w:rsidR="00625416" w:rsidRPr="002E6C9F" w:rsidTr="00F126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416" w:rsidRPr="002E6C9F" w:rsidRDefault="00625416" w:rsidP="002E6C9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416" w:rsidRPr="001E31F0" w:rsidRDefault="001E31F0" w:rsidP="001E31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1F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на развитие логического мышления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416" w:rsidRDefault="001E31F0" w:rsidP="002E6C9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9ч</w:t>
            </w:r>
          </w:p>
        </w:tc>
      </w:tr>
      <w:tr w:rsidR="00EC3C0F" w:rsidRPr="002E6C9F" w:rsidTr="00F126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C0F" w:rsidRPr="002E6C9F" w:rsidRDefault="00EC3C0F" w:rsidP="002E6C9F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C0F" w:rsidRPr="002E6C9F" w:rsidRDefault="00EC3C0F" w:rsidP="002E6C9F">
            <w:pPr>
              <w:pStyle w:val="a7"/>
              <w:jc w:val="right"/>
              <w:rPr>
                <w:sz w:val="24"/>
                <w:szCs w:val="24"/>
              </w:rPr>
            </w:pPr>
            <w:r w:rsidRPr="002E6C9F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0F" w:rsidRPr="002E6C9F" w:rsidRDefault="00EC3C0F" w:rsidP="002E6C9F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r w:rsidRPr="002E6C9F">
              <w:rPr>
                <w:b/>
                <w:sz w:val="24"/>
                <w:szCs w:val="24"/>
              </w:rPr>
              <w:t>ч</w:t>
            </w:r>
          </w:p>
        </w:tc>
      </w:tr>
      <w:tr w:rsidR="00EC3C0F" w:rsidRPr="002E6C9F" w:rsidTr="00F126AC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0F" w:rsidRPr="002E6C9F" w:rsidRDefault="00EC3C0F" w:rsidP="002E6C9F">
            <w:pPr>
              <w:pStyle w:val="a7"/>
              <w:rPr>
                <w:sz w:val="24"/>
                <w:szCs w:val="24"/>
              </w:rPr>
            </w:pPr>
            <w:r w:rsidRPr="002E6C9F">
              <w:rPr>
                <w:b/>
                <w:sz w:val="24"/>
                <w:szCs w:val="24"/>
              </w:rPr>
              <w:t>Практическая часть</w:t>
            </w:r>
          </w:p>
        </w:tc>
      </w:tr>
      <w:tr w:rsidR="001E31F0" w:rsidRPr="002E6C9F" w:rsidTr="00F126AC"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1F0" w:rsidRPr="002E6C9F" w:rsidRDefault="001E31F0" w:rsidP="002E6C9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1F0" w:rsidRPr="002E6C9F" w:rsidRDefault="001E31F0" w:rsidP="002E6C9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C3C0F" w:rsidRPr="002E6C9F" w:rsidTr="00F126AC"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C0F" w:rsidRPr="002E6C9F" w:rsidRDefault="00EC3C0F" w:rsidP="002E6C9F">
            <w:pPr>
              <w:pStyle w:val="a7"/>
              <w:rPr>
                <w:sz w:val="24"/>
                <w:szCs w:val="24"/>
              </w:rPr>
            </w:pPr>
            <w:r w:rsidRPr="002E6C9F">
              <w:rPr>
                <w:sz w:val="24"/>
                <w:szCs w:val="24"/>
              </w:rPr>
              <w:t>Количество уроков с использованием ИКТ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0F" w:rsidRPr="002E6C9F" w:rsidRDefault="00EC3C0F" w:rsidP="002E6C9F">
            <w:pPr>
              <w:pStyle w:val="a7"/>
              <w:jc w:val="center"/>
              <w:rPr>
                <w:sz w:val="24"/>
                <w:szCs w:val="24"/>
              </w:rPr>
            </w:pPr>
            <w:r w:rsidRPr="002E6C9F">
              <w:rPr>
                <w:sz w:val="24"/>
                <w:szCs w:val="24"/>
              </w:rPr>
              <w:t>30%</w:t>
            </w:r>
          </w:p>
        </w:tc>
      </w:tr>
      <w:tr w:rsidR="00EC3C0F" w:rsidRPr="002E6C9F" w:rsidTr="00F126AC"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C0F" w:rsidRPr="002E6C9F" w:rsidRDefault="00EC3C0F" w:rsidP="002E6C9F">
            <w:pPr>
              <w:pStyle w:val="a7"/>
              <w:rPr>
                <w:sz w:val="24"/>
                <w:szCs w:val="24"/>
              </w:rPr>
            </w:pPr>
            <w:r w:rsidRPr="002E6C9F">
              <w:rPr>
                <w:sz w:val="24"/>
                <w:szCs w:val="24"/>
              </w:rPr>
              <w:t>Количество проектов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C0F" w:rsidRPr="002E6C9F" w:rsidRDefault="00182BFD" w:rsidP="002E6C9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2E6C9F" w:rsidRPr="002E6C9F" w:rsidRDefault="002E6C9F" w:rsidP="002E6C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49DB" w:rsidRDefault="00DC49DB" w:rsidP="002E6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0E0" w:rsidRDefault="003A60E0" w:rsidP="002E6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18C" w:rsidRDefault="00A3318C" w:rsidP="002E6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18C" w:rsidRDefault="00A3318C" w:rsidP="002E6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18C" w:rsidRDefault="00A3318C" w:rsidP="002E6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C9F" w:rsidRPr="002E6C9F" w:rsidRDefault="002E6C9F" w:rsidP="004C7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C9F">
        <w:rPr>
          <w:rFonts w:ascii="Times New Roman" w:hAnsi="Times New Roman" w:cs="Times New Roman"/>
          <w:b/>
          <w:bCs/>
          <w:sz w:val="28"/>
          <w:szCs w:val="28"/>
        </w:rPr>
        <w:t>Темы прое</w:t>
      </w:r>
      <w:r w:rsidR="004C7B4E">
        <w:rPr>
          <w:rFonts w:ascii="Times New Roman" w:hAnsi="Times New Roman" w:cs="Times New Roman"/>
          <w:b/>
          <w:bCs/>
          <w:sz w:val="28"/>
          <w:szCs w:val="28"/>
        </w:rPr>
        <w:t xml:space="preserve">ктов,  исследовательских работ </w:t>
      </w:r>
      <w:r w:rsidRPr="002E6C9F">
        <w:rPr>
          <w:rFonts w:ascii="Times New Roman" w:hAnsi="Times New Roman" w:cs="Times New Roman"/>
          <w:b/>
          <w:bCs/>
          <w:sz w:val="28"/>
          <w:szCs w:val="28"/>
        </w:rPr>
        <w:t>учащихся</w:t>
      </w:r>
    </w:p>
    <w:p w:rsidR="002E6C9F" w:rsidRPr="002E6C9F" w:rsidRDefault="002E6C9F" w:rsidP="002E6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851"/>
        <w:gridCol w:w="7229"/>
        <w:gridCol w:w="1560"/>
      </w:tblGrid>
      <w:tr w:rsidR="002E6C9F" w:rsidRPr="002E6C9F" w:rsidTr="00F126AC">
        <w:trPr>
          <w:trHeight w:val="5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9F" w:rsidRPr="002E6C9F" w:rsidRDefault="002E6C9F" w:rsidP="002E6C9F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E6C9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6C9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E6C9F">
              <w:rPr>
                <w:b/>
                <w:sz w:val="24"/>
                <w:szCs w:val="24"/>
              </w:rPr>
              <w:t>/</w:t>
            </w:r>
            <w:proofErr w:type="spellStart"/>
            <w:r w:rsidRPr="002E6C9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9F" w:rsidRPr="002E6C9F" w:rsidRDefault="002E6C9F" w:rsidP="004C7B4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E6C9F">
              <w:rPr>
                <w:b/>
                <w:sz w:val="24"/>
                <w:szCs w:val="24"/>
              </w:rPr>
              <w:t xml:space="preserve">Тема </w:t>
            </w:r>
            <w:r w:rsidRPr="002E6C9F">
              <w:rPr>
                <w:b/>
                <w:bCs/>
                <w:sz w:val="24"/>
                <w:szCs w:val="24"/>
              </w:rPr>
              <w:t>проектов,  исследовательских работ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9F" w:rsidRPr="002E6C9F" w:rsidRDefault="002E6C9F" w:rsidP="002E6C9F">
            <w:pPr>
              <w:pStyle w:val="a7"/>
              <w:jc w:val="center"/>
              <w:rPr>
                <w:sz w:val="24"/>
                <w:szCs w:val="24"/>
              </w:rPr>
            </w:pPr>
            <w:r w:rsidRPr="002E6C9F">
              <w:rPr>
                <w:b/>
                <w:sz w:val="24"/>
                <w:szCs w:val="24"/>
              </w:rPr>
              <w:t>Сроки реализации</w:t>
            </w:r>
          </w:p>
        </w:tc>
      </w:tr>
      <w:tr w:rsidR="001E31F0" w:rsidRPr="002E6C9F" w:rsidTr="001F03F0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1F0" w:rsidRPr="001F03F0" w:rsidRDefault="001E31F0" w:rsidP="002E6C9F">
            <w:pPr>
              <w:pStyle w:val="a7"/>
              <w:jc w:val="center"/>
              <w:rPr>
                <w:sz w:val="24"/>
                <w:szCs w:val="24"/>
              </w:rPr>
            </w:pPr>
            <w:r w:rsidRPr="001F03F0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1F0" w:rsidRPr="00947450" w:rsidRDefault="00A3318C" w:rsidP="001E31F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</w:t>
            </w:r>
            <w:r w:rsidR="001E31F0">
              <w:rPr>
                <w:sz w:val="24"/>
                <w:szCs w:val="24"/>
              </w:rPr>
              <w:t>роект «</w:t>
            </w:r>
            <w:r w:rsidR="001E31F0" w:rsidRPr="00947450">
              <w:rPr>
                <w:sz w:val="24"/>
                <w:szCs w:val="24"/>
              </w:rPr>
              <w:t>Задание по перекладыванию спичек</w:t>
            </w:r>
            <w:r w:rsidR="001E31F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по теме «Совершенствование воображения»</w:t>
            </w:r>
            <w:r w:rsidR="001E31F0" w:rsidRPr="0094745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1F0" w:rsidRPr="002E6C9F" w:rsidRDefault="001E31F0" w:rsidP="002E6C9F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</w:tr>
      <w:tr w:rsidR="001E31F0" w:rsidRPr="002E6C9F" w:rsidTr="00624E76">
        <w:trPr>
          <w:trHeight w:val="2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1F0" w:rsidRPr="001F03F0" w:rsidRDefault="001E31F0" w:rsidP="002E6C9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1F0" w:rsidRPr="00947450" w:rsidRDefault="00A3318C" w:rsidP="001E31F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</w:t>
            </w:r>
            <w:r w:rsidR="001E31F0">
              <w:rPr>
                <w:sz w:val="24"/>
                <w:szCs w:val="24"/>
              </w:rPr>
              <w:t>роект «</w:t>
            </w:r>
            <w:r w:rsidR="001E31F0" w:rsidRPr="00947450">
              <w:rPr>
                <w:sz w:val="24"/>
                <w:szCs w:val="24"/>
              </w:rPr>
              <w:t>Совершенствование мыслительных операций</w:t>
            </w:r>
            <w:r w:rsidR="001E31F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по теме «</w:t>
            </w:r>
            <w:r w:rsidRPr="00947450">
              <w:rPr>
                <w:sz w:val="24"/>
                <w:szCs w:val="24"/>
              </w:rPr>
              <w:t>Разви</w:t>
            </w:r>
            <w:r>
              <w:rPr>
                <w:sz w:val="24"/>
                <w:szCs w:val="24"/>
              </w:rPr>
              <w:t>тие аналитических способностей»</w:t>
            </w:r>
            <w:r w:rsidR="001E31F0" w:rsidRPr="0094745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1F0" w:rsidRPr="002E6C9F" w:rsidRDefault="001E31F0" w:rsidP="002E6C9F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30CCC" w:rsidRDefault="00230CCC" w:rsidP="002E6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0CCC" w:rsidRDefault="00230CCC" w:rsidP="002E6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76DF" w:rsidRDefault="00F376DF" w:rsidP="002E6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76DF" w:rsidRDefault="00F376DF" w:rsidP="002E6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76DF" w:rsidRDefault="00F376DF" w:rsidP="002E6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76DF" w:rsidRDefault="00F376DF" w:rsidP="002E6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76DF" w:rsidRDefault="00F376DF" w:rsidP="002E6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76DF" w:rsidRDefault="00F376DF" w:rsidP="002E6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76DF" w:rsidRDefault="00F376DF" w:rsidP="002E6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30A" w:rsidRDefault="00AC230A" w:rsidP="00AC23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15AE" w:rsidRDefault="003215AE" w:rsidP="00AC23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18C" w:rsidRDefault="00A3318C" w:rsidP="00AC23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18C" w:rsidRDefault="00A3318C" w:rsidP="00AC23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18C" w:rsidRDefault="00A3318C" w:rsidP="00AC23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3E5" w:rsidRDefault="007863E5" w:rsidP="00AC23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38F7" w:rsidRDefault="006838F7" w:rsidP="006838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6C9F" w:rsidRPr="002E6C9F" w:rsidRDefault="002E6C9F" w:rsidP="006838F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6C9F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Календарно-тематический план</w:t>
      </w:r>
    </w:p>
    <w:p w:rsidR="00470B4F" w:rsidRDefault="00182BFD" w:rsidP="00470B4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DD7DBB">
        <w:rPr>
          <w:rFonts w:ascii="Times New Roman" w:hAnsi="Times New Roman" w:cs="Times New Roman"/>
          <w:bCs/>
          <w:sz w:val="28"/>
          <w:szCs w:val="28"/>
        </w:rPr>
        <w:t xml:space="preserve">анятий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кружка </w:t>
      </w:r>
      <w:r w:rsidR="00470B4F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Юным умникам и умницам</w:t>
      </w:r>
      <w:r w:rsidR="00470B4F">
        <w:rPr>
          <w:rFonts w:ascii="Times New Roman" w:hAnsi="Times New Roman" w:cs="Times New Roman"/>
          <w:bCs/>
          <w:sz w:val="28"/>
          <w:szCs w:val="28"/>
        </w:rPr>
        <w:t>»</w:t>
      </w:r>
      <w:r w:rsidR="00470B4F" w:rsidRPr="001927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E6C9F" w:rsidRPr="0019272C" w:rsidRDefault="00470B4F" w:rsidP="00470B4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27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6C9F" w:rsidRPr="0019272C">
        <w:rPr>
          <w:rFonts w:ascii="Times New Roman" w:hAnsi="Times New Roman" w:cs="Times New Roman"/>
          <w:bCs/>
          <w:sz w:val="28"/>
          <w:szCs w:val="28"/>
        </w:rPr>
        <w:t>(1ч в неделю, всего 33 ч)</w:t>
      </w:r>
    </w:p>
    <w:p w:rsidR="002E6C9F" w:rsidRPr="002E6C9F" w:rsidRDefault="002E6C9F" w:rsidP="002E6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49"/>
        <w:gridCol w:w="6211"/>
        <w:gridCol w:w="1273"/>
        <w:gridCol w:w="1238"/>
      </w:tblGrid>
      <w:tr w:rsidR="002E6C9F" w:rsidRPr="002E6C9F" w:rsidTr="00192BB5">
        <w:tc>
          <w:tcPr>
            <w:tcW w:w="849" w:type="dxa"/>
            <w:vMerge w:val="restart"/>
          </w:tcPr>
          <w:p w:rsidR="002E6C9F" w:rsidRPr="002E6C9F" w:rsidRDefault="002E6C9F" w:rsidP="002E6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C9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211" w:type="dxa"/>
            <w:vMerge w:val="restart"/>
          </w:tcPr>
          <w:p w:rsidR="002E6C9F" w:rsidRPr="002E6C9F" w:rsidRDefault="002E6C9F" w:rsidP="002E6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C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 уроков</w:t>
            </w:r>
          </w:p>
        </w:tc>
        <w:tc>
          <w:tcPr>
            <w:tcW w:w="2511" w:type="dxa"/>
            <w:gridSpan w:val="2"/>
          </w:tcPr>
          <w:p w:rsidR="002E6C9F" w:rsidRPr="002E6C9F" w:rsidRDefault="002E6C9F" w:rsidP="002E6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C9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E6C9F" w:rsidRPr="002E6C9F" w:rsidTr="00192BB5">
        <w:tc>
          <w:tcPr>
            <w:tcW w:w="849" w:type="dxa"/>
            <w:vMerge/>
          </w:tcPr>
          <w:p w:rsidR="002E6C9F" w:rsidRPr="002E6C9F" w:rsidRDefault="002E6C9F" w:rsidP="002E6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1" w:type="dxa"/>
            <w:vMerge/>
          </w:tcPr>
          <w:p w:rsidR="002E6C9F" w:rsidRPr="002E6C9F" w:rsidRDefault="002E6C9F" w:rsidP="002E6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2E6C9F" w:rsidRPr="002E6C9F" w:rsidRDefault="002E6C9F" w:rsidP="002E6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238" w:type="dxa"/>
          </w:tcPr>
          <w:p w:rsidR="002E6C9F" w:rsidRPr="002E6C9F" w:rsidRDefault="002E6C9F" w:rsidP="002E6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 </w:t>
            </w:r>
          </w:p>
        </w:tc>
      </w:tr>
      <w:tr w:rsidR="006323DC" w:rsidRPr="002E6C9F" w:rsidTr="00C7449C">
        <w:tc>
          <w:tcPr>
            <w:tcW w:w="9571" w:type="dxa"/>
            <w:gridSpan w:val="4"/>
          </w:tcPr>
          <w:p w:rsidR="006323DC" w:rsidRPr="006323DC" w:rsidRDefault="006323DC" w:rsidP="00632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3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6323DC"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</w:t>
            </w:r>
          </w:p>
        </w:tc>
      </w:tr>
      <w:tr w:rsidR="00182BFD" w:rsidRPr="002E6C9F" w:rsidTr="00192BB5">
        <w:tc>
          <w:tcPr>
            <w:tcW w:w="849" w:type="dxa"/>
          </w:tcPr>
          <w:p w:rsidR="00182BFD" w:rsidRPr="002E6C9F" w:rsidRDefault="00182BFD" w:rsidP="002E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182BFD" w:rsidRPr="00947450" w:rsidRDefault="00182BFD" w:rsidP="00182BF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Диагностическая работа. </w:t>
            </w:r>
            <w:r w:rsidRPr="00947450">
              <w:rPr>
                <w:sz w:val="24"/>
                <w:szCs w:val="24"/>
              </w:rPr>
              <w:t>Выявление уровня развития внимания, восприятия, воображения, памяти и мышления</w:t>
            </w:r>
            <w:r>
              <w:rPr>
                <w:sz w:val="24"/>
                <w:szCs w:val="24"/>
              </w:rPr>
              <w:t xml:space="preserve"> на начало учебного года.</w:t>
            </w:r>
          </w:p>
        </w:tc>
        <w:tc>
          <w:tcPr>
            <w:tcW w:w="1273" w:type="dxa"/>
          </w:tcPr>
          <w:p w:rsidR="00182BFD" w:rsidRPr="002E6C9F" w:rsidRDefault="00182BFD" w:rsidP="002E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182BFD" w:rsidRPr="002E6C9F" w:rsidRDefault="00182BFD" w:rsidP="002E6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FD" w:rsidRPr="002E6C9F" w:rsidTr="00192BB5">
        <w:tc>
          <w:tcPr>
            <w:tcW w:w="849" w:type="dxa"/>
          </w:tcPr>
          <w:p w:rsidR="00182BFD" w:rsidRPr="002E6C9F" w:rsidRDefault="00182BFD" w:rsidP="0047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1" w:type="dxa"/>
          </w:tcPr>
          <w:p w:rsidR="00182BFD" w:rsidRPr="00947450" w:rsidRDefault="00182BFD" w:rsidP="00A86F70">
            <w:pPr>
              <w:pStyle w:val="a7"/>
              <w:rPr>
                <w:sz w:val="24"/>
                <w:szCs w:val="24"/>
              </w:rPr>
            </w:pPr>
            <w:r w:rsidRPr="00947450">
              <w:rPr>
                <w:sz w:val="24"/>
                <w:szCs w:val="24"/>
              </w:rPr>
              <w:t>Развитие концентрации внимания. Графический диктант.</w:t>
            </w:r>
          </w:p>
        </w:tc>
        <w:tc>
          <w:tcPr>
            <w:tcW w:w="1273" w:type="dxa"/>
          </w:tcPr>
          <w:p w:rsidR="00182BFD" w:rsidRPr="002E6C9F" w:rsidRDefault="00182BFD" w:rsidP="0047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182BFD" w:rsidRPr="002E6C9F" w:rsidRDefault="00182BFD" w:rsidP="0047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FD" w:rsidRPr="002E6C9F" w:rsidTr="00192BB5">
        <w:tc>
          <w:tcPr>
            <w:tcW w:w="849" w:type="dxa"/>
          </w:tcPr>
          <w:p w:rsidR="00182BFD" w:rsidRPr="002E6C9F" w:rsidRDefault="00182BFD" w:rsidP="0047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1" w:type="dxa"/>
          </w:tcPr>
          <w:p w:rsidR="00182BFD" w:rsidRPr="00947450" w:rsidRDefault="00182BFD" w:rsidP="00A86F70">
            <w:pPr>
              <w:pStyle w:val="a7"/>
              <w:rPr>
                <w:sz w:val="24"/>
                <w:szCs w:val="24"/>
              </w:rPr>
            </w:pPr>
            <w:r w:rsidRPr="00947450">
              <w:rPr>
                <w:sz w:val="24"/>
                <w:szCs w:val="24"/>
              </w:rPr>
              <w:t>Тренировка внимания. Развитие мышления. Графический диктант.</w:t>
            </w:r>
          </w:p>
        </w:tc>
        <w:tc>
          <w:tcPr>
            <w:tcW w:w="1273" w:type="dxa"/>
          </w:tcPr>
          <w:p w:rsidR="00182BFD" w:rsidRPr="002E6C9F" w:rsidRDefault="00182BFD" w:rsidP="0047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182BFD" w:rsidRPr="002E6C9F" w:rsidRDefault="00182BFD" w:rsidP="0047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FD" w:rsidRPr="002E6C9F" w:rsidTr="00192BB5">
        <w:tc>
          <w:tcPr>
            <w:tcW w:w="849" w:type="dxa"/>
          </w:tcPr>
          <w:p w:rsidR="00182BFD" w:rsidRPr="002E6C9F" w:rsidRDefault="00182BFD" w:rsidP="0047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1" w:type="dxa"/>
          </w:tcPr>
          <w:p w:rsidR="00182BFD" w:rsidRPr="00947450" w:rsidRDefault="00182BFD" w:rsidP="00A86F70">
            <w:pPr>
              <w:pStyle w:val="a7"/>
              <w:rPr>
                <w:sz w:val="24"/>
                <w:szCs w:val="24"/>
              </w:rPr>
            </w:pPr>
            <w:r w:rsidRPr="00947450">
              <w:rPr>
                <w:sz w:val="24"/>
                <w:szCs w:val="24"/>
              </w:rPr>
              <w:t xml:space="preserve">Тренировка слуховой памяти. Развитие мышления. </w:t>
            </w:r>
          </w:p>
          <w:p w:rsidR="00182BFD" w:rsidRPr="00947450" w:rsidRDefault="00182BFD" w:rsidP="00A86F70">
            <w:pPr>
              <w:pStyle w:val="a7"/>
              <w:rPr>
                <w:sz w:val="24"/>
                <w:szCs w:val="24"/>
              </w:rPr>
            </w:pPr>
            <w:r w:rsidRPr="00947450">
              <w:rPr>
                <w:sz w:val="24"/>
                <w:szCs w:val="24"/>
              </w:rPr>
              <w:t>Графический диктант.</w:t>
            </w:r>
          </w:p>
        </w:tc>
        <w:tc>
          <w:tcPr>
            <w:tcW w:w="1273" w:type="dxa"/>
          </w:tcPr>
          <w:p w:rsidR="00182BFD" w:rsidRPr="002E6C9F" w:rsidRDefault="00182BFD" w:rsidP="0047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182BFD" w:rsidRPr="002E6C9F" w:rsidRDefault="00182BFD" w:rsidP="0047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FD" w:rsidRPr="002E6C9F" w:rsidTr="00192BB5">
        <w:trPr>
          <w:trHeight w:val="275"/>
        </w:trPr>
        <w:tc>
          <w:tcPr>
            <w:tcW w:w="849" w:type="dxa"/>
          </w:tcPr>
          <w:p w:rsidR="00182BFD" w:rsidRPr="002E6C9F" w:rsidRDefault="00182BFD" w:rsidP="0047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1" w:type="dxa"/>
          </w:tcPr>
          <w:p w:rsidR="00182BFD" w:rsidRPr="00947450" w:rsidRDefault="00182BFD" w:rsidP="00A86F70">
            <w:pPr>
              <w:pStyle w:val="a7"/>
              <w:rPr>
                <w:sz w:val="24"/>
                <w:szCs w:val="24"/>
              </w:rPr>
            </w:pPr>
            <w:r w:rsidRPr="00947450">
              <w:rPr>
                <w:sz w:val="24"/>
                <w:szCs w:val="24"/>
              </w:rPr>
              <w:t>Тренировка зрительной памяти. Развитие мышления.</w:t>
            </w:r>
          </w:p>
          <w:p w:rsidR="00182BFD" w:rsidRPr="00947450" w:rsidRDefault="00182BFD" w:rsidP="00A86F70">
            <w:pPr>
              <w:pStyle w:val="a7"/>
              <w:rPr>
                <w:sz w:val="24"/>
                <w:szCs w:val="24"/>
              </w:rPr>
            </w:pPr>
            <w:r w:rsidRPr="00947450">
              <w:rPr>
                <w:sz w:val="24"/>
                <w:szCs w:val="24"/>
              </w:rPr>
              <w:t>Графический диктант.</w:t>
            </w:r>
          </w:p>
        </w:tc>
        <w:tc>
          <w:tcPr>
            <w:tcW w:w="1273" w:type="dxa"/>
          </w:tcPr>
          <w:p w:rsidR="00182BFD" w:rsidRPr="002E6C9F" w:rsidRDefault="00182BFD" w:rsidP="0047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182BFD" w:rsidRPr="002E6C9F" w:rsidRDefault="00182BFD" w:rsidP="0047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FD" w:rsidRPr="002E6C9F" w:rsidTr="00192BB5">
        <w:trPr>
          <w:trHeight w:val="275"/>
        </w:trPr>
        <w:tc>
          <w:tcPr>
            <w:tcW w:w="849" w:type="dxa"/>
          </w:tcPr>
          <w:p w:rsidR="00182BFD" w:rsidRPr="002E6C9F" w:rsidRDefault="00182BFD" w:rsidP="0006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11" w:type="dxa"/>
          </w:tcPr>
          <w:p w:rsidR="00182BFD" w:rsidRPr="00947450" w:rsidRDefault="00182BFD" w:rsidP="00A86F70">
            <w:pPr>
              <w:pStyle w:val="a7"/>
              <w:rPr>
                <w:sz w:val="24"/>
                <w:szCs w:val="24"/>
              </w:rPr>
            </w:pPr>
            <w:r w:rsidRPr="00947450">
              <w:rPr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  <w:tc>
          <w:tcPr>
            <w:tcW w:w="1273" w:type="dxa"/>
          </w:tcPr>
          <w:p w:rsidR="00182BFD" w:rsidRPr="002E6C9F" w:rsidRDefault="00182BFD" w:rsidP="0080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182BFD" w:rsidRPr="002E6C9F" w:rsidRDefault="00182BFD" w:rsidP="0080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FD" w:rsidRPr="002E6C9F" w:rsidTr="00192BB5">
        <w:tc>
          <w:tcPr>
            <w:tcW w:w="849" w:type="dxa"/>
          </w:tcPr>
          <w:p w:rsidR="00182BFD" w:rsidRPr="002E6C9F" w:rsidRDefault="00182BFD" w:rsidP="0006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11" w:type="dxa"/>
          </w:tcPr>
          <w:p w:rsidR="00182BFD" w:rsidRPr="00947450" w:rsidRDefault="00182BFD" w:rsidP="00A86F7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воображения. Проект «</w:t>
            </w:r>
            <w:r w:rsidRPr="00947450">
              <w:rPr>
                <w:sz w:val="24"/>
                <w:szCs w:val="24"/>
              </w:rPr>
              <w:t>Задание по перекладыванию спичек</w:t>
            </w:r>
            <w:r>
              <w:rPr>
                <w:sz w:val="24"/>
                <w:szCs w:val="24"/>
              </w:rPr>
              <w:t>»</w:t>
            </w:r>
            <w:r w:rsidRPr="00947450">
              <w:rPr>
                <w:sz w:val="24"/>
                <w:szCs w:val="24"/>
              </w:rPr>
              <w:t>. Рисуем по образцу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3" w:type="dxa"/>
          </w:tcPr>
          <w:p w:rsidR="00182BFD" w:rsidRPr="002E6C9F" w:rsidRDefault="00182BFD" w:rsidP="0080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182BFD" w:rsidRPr="002E6C9F" w:rsidRDefault="00182BFD" w:rsidP="0080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FD" w:rsidRPr="002E6C9F" w:rsidTr="00192BB5">
        <w:tc>
          <w:tcPr>
            <w:tcW w:w="849" w:type="dxa"/>
          </w:tcPr>
          <w:p w:rsidR="00182BFD" w:rsidRPr="002E6C9F" w:rsidRDefault="00182BFD" w:rsidP="0006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11" w:type="dxa"/>
          </w:tcPr>
          <w:p w:rsidR="00182BFD" w:rsidRPr="00947450" w:rsidRDefault="00182BFD" w:rsidP="00A86F70">
            <w:pPr>
              <w:pStyle w:val="a7"/>
              <w:rPr>
                <w:sz w:val="24"/>
                <w:szCs w:val="24"/>
              </w:rPr>
            </w:pPr>
            <w:r w:rsidRPr="00947450">
              <w:rPr>
                <w:sz w:val="24"/>
                <w:szCs w:val="24"/>
              </w:rPr>
              <w:t>Развитие логического мышления. Совершенствование мыслительных операций. Графический диктант.</w:t>
            </w:r>
          </w:p>
        </w:tc>
        <w:tc>
          <w:tcPr>
            <w:tcW w:w="1273" w:type="dxa"/>
          </w:tcPr>
          <w:p w:rsidR="00182BFD" w:rsidRPr="002E6C9F" w:rsidRDefault="00182BFD" w:rsidP="0080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182BFD" w:rsidRPr="002E6C9F" w:rsidRDefault="00182BFD" w:rsidP="0080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FD" w:rsidRPr="002E6C9F" w:rsidTr="00192BB5">
        <w:tc>
          <w:tcPr>
            <w:tcW w:w="849" w:type="dxa"/>
          </w:tcPr>
          <w:p w:rsidR="00182BFD" w:rsidRPr="002E6C9F" w:rsidRDefault="00182BFD" w:rsidP="0080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11" w:type="dxa"/>
          </w:tcPr>
          <w:p w:rsidR="00182BFD" w:rsidRPr="00947450" w:rsidRDefault="00182BFD" w:rsidP="00A86F70">
            <w:pPr>
              <w:pStyle w:val="a7"/>
              <w:rPr>
                <w:sz w:val="24"/>
                <w:szCs w:val="24"/>
              </w:rPr>
            </w:pPr>
            <w:r w:rsidRPr="00947450">
              <w:rPr>
                <w:sz w:val="24"/>
                <w:szCs w:val="24"/>
              </w:rPr>
              <w:t>Развитие концентрации внимания. Развитие мышления.</w:t>
            </w:r>
          </w:p>
          <w:p w:rsidR="00182BFD" w:rsidRPr="00947450" w:rsidRDefault="00182BFD" w:rsidP="00A86F70">
            <w:pPr>
              <w:pStyle w:val="a7"/>
              <w:rPr>
                <w:sz w:val="24"/>
                <w:szCs w:val="24"/>
              </w:rPr>
            </w:pPr>
            <w:r w:rsidRPr="00947450">
              <w:rPr>
                <w:sz w:val="24"/>
                <w:szCs w:val="24"/>
              </w:rPr>
              <w:t>Графический диктант.</w:t>
            </w:r>
          </w:p>
        </w:tc>
        <w:tc>
          <w:tcPr>
            <w:tcW w:w="1273" w:type="dxa"/>
          </w:tcPr>
          <w:p w:rsidR="00182BFD" w:rsidRPr="002E6C9F" w:rsidRDefault="00182BFD" w:rsidP="0080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182BFD" w:rsidRPr="002E6C9F" w:rsidRDefault="00182BFD" w:rsidP="0080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FD" w:rsidRPr="002E6C9F" w:rsidTr="00192BB5">
        <w:tc>
          <w:tcPr>
            <w:tcW w:w="849" w:type="dxa"/>
          </w:tcPr>
          <w:p w:rsidR="00182BFD" w:rsidRPr="002E6C9F" w:rsidRDefault="00182BFD" w:rsidP="0080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11" w:type="dxa"/>
          </w:tcPr>
          <w:p w:rsidR="00182BFD" w:rsidRPr="00947450" w:rsidRDefault="00182BFD" w:rsidP="00A86F70">
            <w:pPr>
              <w:pStyle w:val="a7"/>
              <w:rPr>
                <w:sz w:val="24"/>
                <w:szCs w:val="24"/>
              </w:rPr>
            </w:pPr>
            <w:r w:rsidRPr="00947450">
              <w:rPr>
                <w:sz w:val="24"/>
                <w:szCs w:val="24"/>
              </w:rPr>
              <w:t>Тренировка внимания. Развитие мышления. Графический диктант.</w:t>
            </w:r>
          </w:p>
        </w:tc>
        <w:tc>
          <w:tcPr>
            <w:tcW w:w="1273" w:type="dxa"/>
          </w:tcPr>
          <w:p w:rsidR="00182BFD" w:rsidRPr="002E6C9F" w:rsidRDefault="00182BFD" w:rsidP="0080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182BFD" w:rsidRPr="002E6C9F" w:rsidRDefault="00182BFD" w:rsidP="0080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FD" w:rsidRPr="002E6C9F" w:rsidTr="00192BB5">
        <w:tc>
          <w:tcPr>
            <w:tcW w:w="849" w:type="dxa"/>
          </w:tcPr>
          <w:p w:rsidR="00182BFD" w:rsidRPr="002E6C9F" w:rsidRDefault="00182BFD" w:rsidP="0080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11" w:type="dxa"/>
          </w:tcPr>
          <w:p w:rsidR="00182BFD" w:rsidRPr="00947450" w:rsidRDefault="00182BFD" w:rsidP="00A86F70">
            <w:pPr>
              <w:pStyle w:val="a7"/>
              <w:rPr>
                <w:sz w:val="24"/>
                <w:szCs w:val="24"/>
              </w:rPr>
            </w:pPr>
            <w:r w:rsidRPr="00947450">
              <w:rPr>
                <w:sz w:val="24"/>
                <w:szCs w:val="24"/>
              </w:rPr>
              <w:t>Развитие слуховой памяти. Развитие мышления. Графический диктант.</w:t>
            </w:r>
          </w:p>
        </w:tc>
        <w:tc>
          <w:tcPr>
            <w:tcW w:w="1273" w:type="dxa"/>
          </w:tcPr>
          <w:p w:rsidR="00182BFD" w:rsidRPr="002E6C9F" w:rsidRDefault="00182BFD" w:rsidP="0080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182BFD" w:rsidRPr="002E6C9F" w:rsidRDefault="00182BFD" w:rsidP="0080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FD" w:rsidRPr="002E6C9F" w:rsidTr="00192BB5">
        <w:tc>
          <w:tcPr>
            <w:tcW w:w="849" w:type="dxa"/>
          </w:tcPr>
          <w:p w:rsidR="00182BFD" w:rsidRPr="002E6C9F" w:rsidRDefault="00182BFD" w:rsidP="0080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11" w:type="dxa"/>
          </w:tcPr>
          <w:p w:rsidR="00182BFD" w:rsidRPr="00947450" w:rsidRDefault="00182BFD" w:rsidP="00A86F70">
            <w:pPr>
              <w:pStyle w:val="a7"/>
              <w:rPr>
                <w:sz w:val="24"/>
                <w:szCs w:val="24"/>
              </w:rPr>
            </w:pPr>
            <w:r w:rsidRPr="00947450">
              <w:rPr>
                <w:sz w:val="24"/>
                <w:szCs w:val="24"/>
              </w:rPr>
              <w:t>Тренировка зрительной памяти. Развитие мышления.</w:t>
            </w:r>
          </w:p>
          <w:p w:rsidR="00182BFD" w:rsidRPr="00947450" w:rsidRDefault="00182BFD" w:rsidP="00A86F70">
            <w:pPr>
              <w:pStyle w:val="a7"/>
              <w:rPr>
                <w:sz w:val="24"/>
                <w:szCs w:val="24"/>
              </w:rPr>
            </w:pPr>
            <w:r w:rsidRPr="00947450">
              <w:rPr>
                <w:sz w:val="24"/>
                <w:szCs w:val="24"/>
              </w:rPr>
              <w:t>Графический диктант.</w:t>
            </w:r>
          </w:p>
        </w:tc>
        <w:tc>
          <w:tcPr>
            <w:tcW w:w="1273" w:type="dxa"/>
          </w:tcPr>
          <w:p w:rsidR="00182BFD" w:rsidRPr="002E6C9F" w:rsidRDefault="00182BFD" w:rsidP="0080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182BFD" w:rsidRPr="002E6C9F" w:rsidRDefault="00182BFD" w:rsidP="0080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FD" w:rsidRPr="002E6C9F" w:rsidTr="002064F4">
        <w:tc>
          <w:tcPr>
            <w:tcW w:w="9571" w:type="dxa"/>
            <w:gridSpan w:val="4"/>
          </w:tcPr>
          <w:p w:rsidR="00182BFD" w:rsidRPr="002E6C9F" w:rsidRDefault="00182BFD" w:rsidP="0067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323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6323DC"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</w:t>
            </w:r>
          </w:p>
        </w:tc>
      </w:tr>
      <w:tr w:rsidR="00182BFD" w:rsidRPr="002E6C9F" w:rsidTr="00192BB5">
        <w:tc>
          <w:tcPr>
            <w:tcW w:w="849" w:type="dxa"/>
          </w:tcPr>
          <w:p w:rsidR="00182BFD" w:rsidRPr="002E6C9F" w:rsidRDefault="00182BFD" w:rsidP="0080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1" w:type="dxa"/>
          </w:tcPr>
          <w:p w:rsidR="00182BFD" w:rsidRPr="00947450" w:rsidRDefault="00182BFD" w:rsidP="00A86F70">
            <w:pPr>
              <w:pStyle w:val="a7"/>
              <w:rPr>
                <w:sz w:val="24"/>
                <w:szCs w:val="24"/>
              </w:rPr>
            </w:pPr>
            <w:r w:rsidRPr="00947450">
              <w:rPr>
                <w:sz w:val="24"/>
                <w:szCs w:val="24"/>
              </w:rPr>
              <w:t>Разви</w:t>
            </w:r>
            <w:r>
              <w:rPr>
                <w:sz w:val="24"/>
                <w:szCs w:val="24"/>
              </w:rPr>
              <w:t xml:space="preserve">тие аналитических способностей. </w:t>
            </w:r>
            <w:r w:rsidRPr="00947450">
              <w:rPr>
                <w:sz w:val="24"/>
                <w:szCs w:val="24"/>
              </w:rPr>
              <w:t>Совершенствование мыслительных операций. Графический диктант.</w:t>
            </w:r>
          </w:p>
        </w:tc>
        <w:tc>
          <w:tcPr>
            <w:tcW w:w="1273" w:type="dxa"/>
          </w:tcPr>
          <w:p w:rsidR="00182BFD" w:rsidRPr="002E6C9F" w:rsidRDefault="00182BFD" w:rsidP="0080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182BFD" w:rsidRPr="002E6C9F" w:rsidRDefault="00182BFD" w:rsidP="0080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FD" w:rsidRPr="002E6C9F" w:rsidTr="00192BB5">
        <w:tc>
          <w:tcPr>
            <w:tcW w:w="849" w:type="dxa"/>
          </w:tcPr>
          <w:p w:rsidR="00182BFD" w:rsidRPr="002E6C9F" w:rsidRDefault="00182BFD" w:rsidP="0080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11" w:type="dxa"/>
          </w:tcPr>
          <w:p w:rsidR="00182BFD" w:rsidRPr="00947450" w:rsidRDefault="00182BFD" w:rsidP="00A86F70">
            <w:pPr>
              <w:pStyle w:val="a7"/>
              <w:rPr>
                <w:sz w:val="24"/>
                <w:szCs w:val="24"/>
              </w:rPr>
            </w:pPr>
            <w:r w:rsidRPr="00947450">
              <w:rPr>
                <w:sz w:val="24"/>
                <w:szCs w:val="24"/>
              </w:rPr>
              <w:t>Совершенствование воображения. Задания по перекладыванию спичек. Рисуем по образцу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3" w:type="dxa"/>
          </w:tcPr>
          <w:p w:rsidR="00182BFD" w:rsidRPr="002E6C9F" w:rsidRDefault="00182BFD" w:rsidP="0080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182BFD" w:rsidRPr="002E6C9F" w:rsidRDefault="00182BFD" w:rsidP="0080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FD" w:rsidRPr="002E6C9F" w:rsidTr="00192BB5">
        <w:tc>
          <w:tcPr>
            <w:tcW w:w="849" w:type="dxa"/>
          </w:tcPr>
          <w:p w:rsidR="00182BFD" w:rsidRPr="002E6C9F" w:rsidRDefault="00182BFD" w:rsidP="0080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11" w:type="dxa"/>
          </w:tcPr>
          <w:p w:rsidR="00182BFD" w:rsidRPr="00947450" w:rsidRDefault="00182BFD" w:rsidP="00A86F70">
            <w:pPr>
              <w:pStyle w:val="a7"/>
              <w:rPr>
                <w:sz w:val="24"/>
                <w:szCs w:val="24"/>
              </w:rPr>
            </w:pPr>
            <w:r w:rsidRPr="00947450">
              <w:rPr>
                <w:sz w:val="24"/>
                <w:szCs w:val="24"/>
              </w:rPr>
              <w:t>Развитие логического мышления. Совершенствование мыслительных операций. Графический диктант.</w:t>
            </w:r>
          </w:p>
        </w:tc>
        <w:tc>
          <w:tcPr>
            <w:tcW w:w="1273" w:type="dxa"/>
          </w:tcPr>
          <w:p w:rsidR="00182BFD" w:rsidRPr="002E6C9F" w:rsidRDefault="00182BFD" w:rsidP="0080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182BFD" w:rsidRPr="002E6C9F" w:rsidRDefault="00182BFD" w:rsidP="0080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FD" w:rsidRPr="002E6C9F" w:rsidTr="00192BB5">
        <w:tc>
          <w:tcPr>
            <w:tcW w:w="849" w:type="dxa"/>
          </w:tcPr>
          <w:p w:rsidR="00182BFD" w:rsidRPr="002E6C9F" w:rsidRDefault="00182BFD" w:rsidP="0080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11" w:type="dxa"/>
          </w:tcPr>
          <w:p w:rsidR="00182BFD" w:rsidRPr="00947450" w:rsidRDefault="00182BFD" w:rsidP="00A86F70">
            <w:pPr>
              <w:pStyle w:val="a7"/>
              <w:rPr>
                <w:sz w:val="24"/>
                <w:szCs w:val="24"/>
              </w:rPr>
            </w:pPr>
            <w:r w:rsidRPr="00947450">
              <w:rPr>
                <w:sz w:val="24"/>
                <w:szCs w:val="24"/>
              </w:rPr>
              <w:t xml:space="preserve">Развитие концентрации внимания. Развитие мышления. </w:t>
            </w:r>
          </w:p>
          <w:p w:rsidR="00182BFD" w:rsidRPr="00947450" w:rsidRDefault="00182BFD" w:rsidP="00A86F70">
            <w:pPr>
              <w:pStyle w:val="a7"/>
              <w:rPr>
                <w:sz w:val="24"/>
                <w:szCs w:val="24"/>
              </w:rPr>
            </w:pPr>
            <w:r w:rsidRPr="00947450">
              <w:rPr>
                <w:sz w:val="24"/>
                <w:szCs w:val="24"/>
              </w:rPr>
              <w:t>Графические диктанты</w:t>
            </w:r>
            <w:r>
              <w:rPr>
                <w:sz w:val="24"/>
                <w:szCs w:val="24"/>
              </w:rPr>
              <w:t>. Диагностическая работа.</w:t>
            </w:r>
          </w:p>
        </w:tc>
        <w:tc>
          <w:tcPr>
            <w:tcW w:w="1273" w:type="dxa"/>
          </w:tcPr>
          <w:p w:rsidR="00182BFD" w:rsidRPr="002E6C9F" w:rsidRDefault="00182BFD" w:rsidP="0080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182BFD" w:rsidRPr="002E6C9F" w:rsidRDefault="00182BFD" w:rsidP="0080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FD" w:rsidRPr="002E6C9F" w:rsidTr="00192BB5">
        <w:tc>
          <w:tcPr>
            <w:tcW w:w="849" w:type="dxa"/>
          </w:tcPr>
          <w:p w:rsidR="00182BFD" w:rsidRPr="002E6C9F" w:rsidRDefault="00182BFD" w:rsidP="0080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11" w:type="dxa"/>
          </w:tcPr>
          <w:p w:rsidR="00182BFD" w:rsidRPr="00947450" w:rsidRDefault="00182BFD" w:rsidP="00A86F70">
            <w:pPr>
              <w:pStyle w:val="a7"/>
              <w:rPr>
                <w:sz w:val="24"/>
                <w:szCs w:val="24"/>
              </w:rPr>
            </w:pPr>
            <w:r w:rsidRPr="00947450">
              <w:rPr>
                <w:sz w:val="24"/>
                <w:szCs w:val="24"/>
              </w:rPr>
              <w:t>Тренировка внимания. Развитие мышления. Графический диктант.</w:t>
            </w:r>
          </w:p>
        </w:tc>
        <w:tc>
          <w:tcPr>
            <w:tcW w:w="1273" w:type="dxa"/>
          </w:tcPr>
          <w:p w:rsidR="00182BFD" w:rsidRPr="002E6C9F" w:rsidRDefault="00182BFD" w:rsidP="0080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182BFD" w:rsidRPr="002E6C9F" w:rsidRDefault="00182BFD" w:rsidP="0080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FD" w:rsidRPr="002E6C9F" w:rsidTr="00192BB5">
        <w:tc>
          <w:tcPr>
            <w:tcW w:w="849" w:type="dxa"/>
          </w:tcPr>
          <w:p w:rsidR="00182BFD" w:rsidRPr="002E6C9F" w:rsidRDefault="00182BFD" w:rsidP="0080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11" w:type="dxa"/>
          </w:tcPr>
          <w:p w:rsidR="00182BFD" w:rsidRPr="00947450" w:rsidRDefault="00182BFD" w:rsidP="00A86F70">
            <w:pPr>
              <w:pStyle w:val="a7"/>
              <w:rPr>
                <w:sz w:val="24"/>
                <w:szCs w:val="24"/>
              </w:rPr>
            </w:pPr>
            <w:r w:rsidRPr="00947450">
              <w:rPr>
                <w:sz w:val="24"/>
                <w:szCs w:val="24"/>
              </w:rPr>
              <w:t xml:space="preserve">Тренировка слуховой памяти. Развитие мышления. </w:t>
            </w:r>
          </w:p>
          <w:p w:rsidR="00182BFD" w:rsidRPr="00947450" w:rsidRDefault="00182BFD" w:rsidP="00A86F70">
            <w:pPr>
              <w:pStyle w:val="a7"/>
              <w:rPr>
                <w:sz w:val="24"/>
                <w:szCs w:val="24"/>
              </w:rPr>
            </w:pPr>
            <w:r w:rsidRPr="00947450">
              <w:rPr>
                <w:sz w:val="24"/>
                <w:szCs w:val="24"/>
              </w:rPr>
              <w:t>Графический диктант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3" w:type="dxa"/>
          </w:tcPr>
          <w:p w:rsidR="00182BFD" w:rsidRPr="002E6C9F" w:rsidRDefault="00182BFD" w:rsidP="0080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182BFD" w:rsidRPr="002E6C9F" w:rsidRDefault="00182BFD" w:rsidP="0080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FD" w:rsidRPr="002E6C9F" w:rsidTr="00FB4FDC">
        <w:tc>
          <w:tcPr>
            <w:tcW w:w="849" w:type="dxa"/>
          </w:tcPr>
          <w:p w:rsidR="00182BFD" w:rsidRPr="002E6C9F" w:rsidRDefault="00182BFD" w:rsidP="0080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11" w:type="dxa"/>
          </w:tcPr>
          <w:p w:rsidR="00182BFD" w:rsidRPr="00947450" w:rsidRDefault="00182BFD" w:rsidP="00A86F70">
            <w:pPr>
              <w:pStyle w:val="a7"/>
              <w:rPr>
                <w:sz w:val="24"/>
                <w:szCs w:val="24"/>
              </w:rPr>
            </w:pPr>
            <w:r w:rsidRPr="00947450">
              <w:rPr>
                <w:sz w:val="24"/>
                <w:szCs w:val="24"/>
              </w:rPr>
              <w:t>Тренировка зрительной памяти. Развитие мышления.</w:t>
            </w:r>
          </w:p>
          <w:p w:rsidR="00182BFD" w:rsidRPr="00947450" w:rsidRDefault="00182BFD" w:rsidP="00A86F70">
            <w:pPr>
              <w:pStyle w:val="a7"/>
              <w:rPr>
                <w:sz w:val="24"/>
                <w:szCs w:val="24"/>
              </w:rPr>
            </w:pPr>
            <w:r w:rsidRPr="00947450">
              <w:rPr>
                <w:sz w:val="24"/>
                <w:szCs w:val="24"/>
              </w:rPr>
              <w:t>Графический диктант.</w:t>
            </w:r>
          </w:p>
        </w:tc>
        <w:tc>
          <w:tcPr>
            <w:tcW w:w="1273" w:type="dxa"/>
          </w:tcPr>
          <w:p w:rsidR="00182BFD" w:rsidRPr="002E6C9F" w:rsidRDefault="00182BFD" w:rsidP="0080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182BFD" w:rsidRPr="002E6C9F" w:rsidRDefault="00182BFD" w:rsidP="0080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FD" w:rsidRPr="002E6C9F" w:rsidTr="00192BB5">
        <w:tc>
          <w:tcPr>
            <w:tcW w:w="849" w:type="dxa"/>
          </w:tcPr>
          <w:p w:rsidR="00182BFD" w:rsidRPr="002E6C9F" w:rsidRDefault="00182BFD" w:rsidP="0080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11" w:type="dxa"/>
          </w:tcPr>
          <w:p w:rsidR="00182BFD" w:rsidRPr="00947450" w:rsidRDefault="00182BFD" w:rsidP="00A86F70">
            <w:pPr>
              <w:pStyle w:val="a7"/>
              <w:rPr>
                <w:sz w:val="24"/>
                <w:szCs w:val="24"/>
              </w:rPr>
            </w:pPr>
            <w:r w:rsidRPr="00947450">
              <w:rPr>
                <w:sz w:val="24"/>
                <w:szCs w:val="24"/>
              </w:rPr>
              <w:t xml:space="preserve">Развитие аналитических способностей. Совершенствование мыслительных операций. </w:t>
            </w:r>
            <w:r w:rsidRPr="00947450">
              <w:rPr>
                <w:sz w:val="24"/>
                <w:szCs w:val="24"/>
              </w:rPr>
              <w:lastRenderedPageBreak/>
              <w:t>Графический диктант.</w:t>
            </w:r>
          </w:p>
        </w:tc>
        <w:tc>
          <w:tcPr>
            <w:tcW w:w="1273" w:type="dxa"/>
          </w:tcPr>
          <w:p w:rsidR="00182BFD" w:rsidRPr="002E6C9F" w:rsidRDefault="00182BFD" w:rsidP="0080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182BFD" w:rsidRPr="002E6C9F" w:rsidRDefault="00182BFD" w:rsidP="0080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FD" w:rsidRPr="002E6C9F" w:rsidTr="00192BB5">
        <w:tc>
          <w:tcPr>
            <w:tcW w:w="849" w:type="dxa"/>
          </w:tcPr>
          <w:p w:rsidR="00182BFD" w:rsidRPr="002E6C9F" w:rsidRDefault="00182BFD" w:rsidP="0080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211" w:type="dxa"/>
          </w:tcPr>
          <w:p w:rsidR="00182BFD" w:rsidRPr="00947450" w:rsidRDefault="00182BFD" w:rsidP="00A86F70">
            <w:pPr>
              <w:pStyle w:val="a7"/>
              <w:rPr>
                <w:sz w:val="24"/>
                <w:szCs w:val="24"/>
              </w:rPr>
            </w:pPr>
            <w:r w:rsidRPr="00947450">
              <w:rPr>
                <w:sz w:val="24"/>
                <w:szCs w:val="24"/>
              </w:rPr>
              <w:t>Совершенствование воображения. Задания по перекладыванию спичек. Рисуем по образцу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3" w:type="dxa"/>
          </w:tcPr>
          <w:p w:rsidR="00182BFD" w:rsidRPr="002E6C9F" w:rsidRDefault="00182BFD" w:rsidP="0080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182BFD" w:rsidRPr="002E6C9F" w:rsidRDefault="00182BFD" w:rsidP="0080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FD" w:rsidRPr="002E6C9F" w:rsidTr="00192BB5">
        <w:tc>
          <w:tcPr>
            <w:tcW w:w="849" w:type="dxa"/>
          </w:tcPr>
          <w:p w:rsidR="00182BFD" w:rsidRPr="002E6C9F" w:rsidRDefault="00182BFD" w:rsidP="0080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11" w:type="dxa"/>
          </w:tcPr>
          <w:p w:rsidR="00182BFD" w:rsidRPr="00947450" w:rsidRDefault="00182BFD" w:rsidP="00A86F70">
            <w:pPr>
              <w:pStyle w:val="a7"/>
              <w:rPr>
                <w:sz w:val="24"/>
                <w:szCs w:val="24"/>
              </w:rPr>
            </w:pPr>
            <w:r w:rsidRPr="00947450">
              <w:rPr>
                <w:sz w:val="24"/>
                <w:szCs w:val="24"/>
              </w:rPr>
              <w:t>Развитие логического мышления. Совершенствование мыслительных операций. Графический диктант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3" w:type="dxa"/>
          </w:tcPr>
          <w:p w:rsidR="00182BFD" w:rsidRPr="002E6C9F" w:rsidRDefault="00182BFD" w:rsidP="0080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182BFD" w:rsidRPr="002E6C9F" w:rsidRDefault="00182BFD" w:rsidP="0080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FD" w:rsidRPr="002E6C9F" w:rsidTr="00A668ED">
        <w:tc>
          <w:tcPr>
            <w:tcW w:w="9571" w:type="dxa"/>
            <w:gridSpan w:val="4"/>
          </w:tcPr>
          <w:p w:rsidR="00182BFD" w:rsidRPr="002E6C9F" w:rsidRDefault="00182BFD" w:rsidP="0067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323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323DC"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</w:t>
            </w:r>
          </w:p>
        </w:tc>
      </w:tr>
      <w:tr w:rsidR="00182BFD" w:rsidRPr="002E6C9F" w:rsidTr="00192BB5">
        <w:tc>
          <w:tcPr>
            <w:tcW w:w="849" w:type="dxa"/>
          </w:tcPr>
          <w:p w:rsidR="00182BFD" w:rsidRPr="002E6C9F" w:rsidRDefault="00182BFD" w:rsidP="0080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11" w:type="dxa"/>
          </w:tcPr>
          <w:p w:rsidR="00182BFD" w:rsidRPr="00947450" w:rsidRDefault="00182BFD" w:rsidP="00A86F70">
            <w:pPr>
              <w:pStyle w:val="a7"/>
              <w:rPr>
                <w:sz w:val="24"/>
                <w:szCs w:val="24"/>
              </w:rPr>
            </w:pPr>
            <w:r w:rsidRPr="00947450">
              <w:rPr>
                <w:sz w:val="24"/>
                <w:szCs w:val="24"/>
              </w:rPr>
              <w:t xml:space="preserve">Развитие концентрации внимания. Развитие мышления. </w:t>
            </w:r>
          </w:p>
          <w:p w:rsidR="00182BFD" w:rsidRPr="00947450" w:rsidRDefault="00182BFD" w:rsidP="00A86F70">
            <w:pPr>
              <w:pStyle w:val="a7"/>
              <w:rPr>
                <w:sz w:val="24"/>
                <w:szCs w:val="24"/>
              </w:rPr>
            </w:pPr>
            <w:r w:rsidRPr="00947450">
              <w:rPr>
                <w:sz w:val="24"/>
                <w:szCs w:val="24"/>
              </w:rPr>
              <w:t>Графический диктант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3" w:type="dxa"/>
          </w:tcPr>
          <w:p w:rsidR="00182BFD" w:rsidRPr="002E6C9F" w:rsidRDefault="00182BFD" w:rsidP="0080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182BFD" w:rsidRPr="002E6C9F" w:rsidRDefault="00182BFD" w:rsidP="0080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FD" w:rsidRPr="002E6C9F" w:rsidTr="00192BB5">
        <w:tc>
          <w:tcPr>
            <w:tcW w:w="849" w:type="dxa"/>
          </w:tcPr>
          <w:p w:rsidR="00182BFD" w:rsidRPr="002E6C9F" w:rsidRDefault="00182BFD" w:rsidP="0080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11" w:type="dxa"/>
          </w:tcPr>
          <w:p w:rsidR="00182BFD" w:rsidRPr="00947450" w:rsidRDefault="00182BFD" w:rsidP="00A86F70">
            <w:pPr>
              <w:pStyle w:val="a7"/>
              <w:rPr>
                <w:sz w:val="24"/>
                <w:szCs w:val="24"/>
              </w:rPr>
            </w:pPr>
            <w:r w:rsidRPr="00947450">
              <w:rPr>
                <w:sz w:val="24"/>
                <w:szCs w:val="24"/>
              </w:rPr>
              <w:t>Тренировка внимания. Развитие мышления. Графический диктант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3" w:type="dxa"/>
          </w:tcPr>
          <w:p w:rsidR="00182BFD" w:rsidRPr="002E6C9F" w:rsidRDefault="00182BFD" w:rsidP="0080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182BFD" w:rsidRPr="002E6C9F" w:rsidRDefault="00182BFD" w:rsidP="0080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FD" w:rsidRPr="002E6C9F" w:rsidTr="00192BB5">
        <w:tc>
          <w:tcPr>
            <w:tcW w:w="849" w:type="dxa"/>
          </w:tcPr>
          <w:p w:rsidR="00182BFD" w:rsidRPr="002E6C9F" w:rsidRDefault="00182BFD" w:rsidP="0080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11" w:type="dxa"/>
          </w:tcPr>
          <w:p w:rsidR="00182BFD" w:rsidRPr="00947450" w:rsidRDefault="00182BFD" w:rsidP="00A86F70">
            <w:pPr>
              <w:pStyle w:val="a7"/>
              <w:rPr>
                <w:sz w:val="24"/>
                <w:szCs w:val="24"/>
              </w:rPr>
            </w:pPr>
            <w:r w:rsidRPr="00947450">
              <w:rPr>
                <w:sz w:val="24"/>
                <w:szCs w:val="24"/>
              </w:rPr>
              <w:t>Тренировка слуховой памяти Развитие мышления. Графический диктант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3" w:type="dxa"/>
          </w:tcPr>
          <w:p w:rsidR="00182BFD" w:rsidRPr="002E6C9F" w:rsidRDefault="00182BFD" w:rsidP="0080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182BFD" w:rsidRPr="002E6C9F" w:rsidRDefault="00182BFD" w:rsidP="0080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FD" w:rsidRPr="002E6C9F" w:rsidTr="00192BB5">
        <w:tc>
          <w:tcPr>
            <w:tcW w:w="849" w:type="dxa"/>
          </w:tcPr>
          <w:p w:rsidR="00182BFD" w:rsidRPr="002E6C9F" w:rsidRDefault="00182BFD" w:rsidP="005C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11" w:type="dxa"/>
          </w:tcPr>
          <w:p w:rsidR="00182BFD" w:rsidRPr="00947450" w:rsidRDefault="00182BFD" w:rsidP="00A86F70">
            <w:pPr>
              <w:pStyle w:val="a7"/>
              <w:rPr>
                <w:sz w:val="24"/>
                <w:szCs w:val="24"/>
              </w:rPr>
            </w:pPr>
            <w:r w:rsidRPr="00947450">
              <w:rPr>
                <w:sz w:val="24"/>
                <w:szCs w:val="24"/>
              </w:rPr>
              <w:t>Тренировка зрительной памяти. Развитие мышления.</w:t>
            </w:r>
          </w:p>
          <w:p w:rsidR="00182BFD" w:rsidRPr="00947450" w:rsidRDefault="00182BFD" w:rsidP="00A86F70">
            <w:pPr>
              <w:pStyle w:val="a7"/>
              <w:rPr>
                <w:sz w:val="24"/>
                <w:szCs w:val="24"/>
              </w:rPr>
            </w:pPr>
            <w:r w:rsidRPr="00947450">
              <w:rPr>
                <w:sz w:val="24"/>
                <w:szCs w:val="24"/>
              </w:rPr>
              <w:t>Графический диктант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3" w:type="dxa"/>
          </w:tcPr>
          <w:p w:rsidR="00182BFD" w:rsidRPr="002E6C9F" w:rsidRDefault="00182BFD" w:rsidP="0080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182BFD" w:rsidRPr="002E6C9F" w:rsidRDefault="00182BFD" w:rsidP="0080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FD" w:rsidRPr="002E6C9F" w:rsidTr="00192BB5">
        <w:tc>
          <w:tcPr>
            <w:tcW w:w="849" w:type="dxa"/>
          </w:tcPr>
          <w:p w:rsidR="00182BFD" w:rsidRPr="002E6C9F" w:rsidRDefault="00182BFD" w:rsidP="005C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11" w:type="dxa"/>
          </w:tcPr>
          <w:p w:rsidR="00182BFD" w:rsidRPr="00947450" w:rsidRDefault="00182BFD" w:rsidP="00A86F70">
            <w:pPr>
              <w:pStyle w:val="a7"/>
              <w:rPr>
                <w:sz w:val="24"/>
                <w:szCs w:val="24"/>
              </w:rPr>
            </w:pPr>
            <w:r w:rsidRPr="00947450">
              <w:rPr>
                <w:sz w:val="24"/>
                <w:szCs w:val="24"/>
              </w:rPr>
              <w:t>Разви</w:t>
            </w:r>
            <w:r>
              <w:rPr>
                <w:sz w:val="24"/>
                <w:szCs w:val="24"/>
              </w:rPr>
              <w:t>тие аналитических способностей. Проект «</w:t>
            </w:r>
            <w:r w:rsidRPr="00947450">
              <w:rPr>
                <w:sz w:val="24"/>
                <w:szCs w:val="24"/>
              </w:rPr>
              <w:t>Совершенствование мыслительных операций</w:t>
            </w:r>
            <w:r>
              <w:rPr>
                <w:sz w:val="24"/>
                <w:szCs w:val="24"/>
              </w:rPr>
              <w:t>»</w:t>
            </w:r>
            <w:r w:rsidRPr="00947450">
              <w:rPr>
                <w:sz w:val="24"/>
                <w:szCs w:val="24"/>
              </w:rPr>
              <w:t>. Графический диктант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3" w:type="dxa"/>
          </w:tcPr>
          <w:p w:rsidR="00182BFD" w:rsidRPr="002E6C9F" w:rsidRDefault="00182BFD" w:rsidP="0080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182BFD" w:rsidRPr="002E6C9F" w:rsidRDefault="00182BFD" w:rsidP="0080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FD" w:rsidRPr="002E6C9F" w:rsidTr="00192BB5">
        <w:tc>
          <w:tcPr>
            <w:tcW w:w="849" w:type="dxa"/>
          </w:tcPr>
          <w:p w:rsidR="00182BFD" w:rsidRPr="002E6C9F" w:rsidRDefault="00182BFD" w:rsidP="005C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11" w:type="dxa"/>
          </w:tcPr>
          <w:p w:rsidR="00182BFD" w:rsidRPr="00947450" w:rsidRDefault="00182BFD" w:rsidP="00A86F70">
            <w:pPr>
              <w:pStyle w:val="a7"/>
              <w:rPr>
                <w:sz w:val="24"/>
                <w:szCs w:val="24"/>
              </w:rPr>
            </w:pPr>
            <w:r w:rsidRPr="00947450">
              <w:rPr>
                <w:sz w:val="24"/>
                <w:szCs w:val="24"/>
              </w:rPr>
              <w:t>Совершенствование воображения. Задания по перекладыванию спичек. Рисуем по образцу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3" w:type="dxa"/>
          </w:tcPr>
          <w:p w:rsidR="00182BFD" w:rsidRPr="002E6C9F" w:rsidRDefault="00182BFD" w:rsidP="0080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182BFD" w:rsidRPr="002E6C9F" w:rsidRDefault="00182BFD" w:rsidP="0080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FD" w:rsidRPr="002E6C9F" w:rsidTr="00192BB5">
        <w:tc>
          <w:tcPr>
            <w:tcW w:w="849" w:type="dxa"/>
          </w:tcPr>
          <w:p w:rsidR="00182BFD" w:rsidRPr="002E6C9F" w:rsidRDefault="00182BFD" w:rsidP="005C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11" w:type="dxa"/>
          </w:tcPr>
          <w:p w:rsidR="00182BFD" w:rsidRPr="00947450" w:rsidRDefault="00182BFD" w:rsidP="00A86F70">
            <w:pPr>
              <w:pStyle w:val="a7"/>
              <w:rPr>
                <w:sz w:val="24"/>
                <w:szCs w:val="24"/>
              </w:rPr>
            </w:pPr>
            <w:r w:rsidRPr="00947450">
              <w:rPr>
                <w:sz w:val="24"/>
                <w:szCs w:val="24"/>
              </w:rPr>
              <w:t>Развитие логического мышления. Совершенствование мыслительных операций. Графический диктант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3" w:type="dxa"/>
          </w:tcPr>
          <w:p w:rsidR="00182BFD" w:rsidRPr="002E6C9F" w:rsidRDefault="00182BFD" w:rsidP="0080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182BFD" w:rsidRPr="002E6C9F" w:rsidRDefault="00182BFD" w:rsidP="0080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FD" w:rsidRPr="002E6C9F" w:rsidTr="00192BB5">
        <w:tc>
          <w:tcPr>
            <w:tcW w:w="849" w:type="dxa"/>
          </w:tcPr>
          <w:p w:rsidR="00182BFD" w:rsidRPr="002E6C9F" w:rsidRDefault="00182BFD" w:rsidP="0080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11" w:type="dxa"/>
          </w:tcPr>
          <w:p w:rsidR="00182BFD" w:rsidRPr="00947450" w:rsidRDefault="00182BFD" w:rsidP="00A86F70">
            <w:pPr>
              <w:pStyle w:val="a7"/>
              <w:rPr>
                <w:sz w:val="24"/>
                <w:szCs w:val="24"/>
              </w:rPr>
            </w:pPr>
            <w:r w:rsidRPr="00947450">
              <w:rPr>
                <w:sz w:val="24"/>
                <w:szCs w:val="24"/>
              </w:rPr>
              <w:t>Развитие концентрации внимания. Развитие мышления.</w:t>
            </w:r>
          </w:p>
          <w:p w:rsidR="00182BFD" w:rsidRPr="00947450" w:rsidRDefault="00182BFD" w:rsidP="00A86F70">
            <w:pPr>
              <w:pStyle w:val="a7"/>
              <w:rPr>
                <w:sz w:val="24"/>
                <w:szCs w:val="24"/>
              </w:rPr>
            </w:pPr>
            <w:r w:rsidRPr="00947450">
              <w:rPr>
                <w:sz w:val="24"/>
                <w:szCs w:val="24"/>
              </w:rPr>
              <w:t>Графический диктант.</w:t>
            </w:r>
          </w:p>
        </w:tc>
        <w:tc>
          <w:tcPr>
            <w:tcW w:w="1273" w:type="dxa"/>
          </w:tcPr>
          <w:p w:rsidR="00182BFD" w:rsidRPr="002E6C9F" w:rsidRDefault="00182BFD" w:rsidP="0080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182BFD" w:rsidRPr="002E6C9F" w:rsidRDefault="00182BFD" w:rsidP="0080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FD" w:rsidRPr="002E6C9F" w:rsidTr="00192BB5">
        <w:tc>
          <w:tcPr>
            <w:tcW w:w="849" w:type="dxa"/>
          </w:tcPr>
          <w:p w:rsidR="00182BFD" w:rsidRPr="002E6C9F" w:rsidRDefault="00182BFD" w:rsidP="0080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11" w:type="dxa"/>
          </w:tcPr>
          <w:p w:rsidR="00182BFD" w:rsidRPr="00947450" w:rsidRDefault="00182BFD" w:rsidP="00A86F70">
            <w:pPr>
              <w:pStyle w:val="a7"/>
              <w:rPr>
                <w:sz w:val="24"/>
                <w:szCs w:val="24"/>
              </w:rPr>
            </w:pPr>
            <w:r w:rsidRPr="00947450">
              <w:rPr>
                <w:sz w:val="24"/>
                <w:szCs w:val="24"/>
              </w:rPr>
              <w:t>Тренировка внимания. Развитие мышления. Графические диктанты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3" w:type="dxa"/>
          </w:tcPr>
          <w:p w:rsidR="00182BFD" w:rsidRPr="002E6C9F" w:rsidRDefault="00182BFD" w:rsidP="0080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182BFD" w:rsidRPr="002E6C9F" w:rsidRDefault="00182BFD" w:rsidP="0080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FD" w:rsidRPr="002E6C9F" w:rsidTr="00192BB5">
        <w:tc>
          <w:tcPr>
            <w:tcW w:w="849" w:type="dxa"/>
          </w:tcPr>
          <w:p w:rsidR="00182BFD" w:rsidRPr="002E6C9F" w:rsidRDefault="00182BFD" w:rsidP="0080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11" w:type="dxa"/>
          </w:tcPr>
          <w:p w:rsidR="00182BFD" w:rsidRPr="00947450" w:rsidRDefault="00182BFD" w:rsidP="00182BF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Диагностическая работа.</w:t>
            </w:r>
            <w:r w:rsidRPr="00947450">
              <w:rPr>
                <w:sz w:val="24"/>
                <w:szCs w:val="24"/>
              </w:rPr>
              <w:t xml:space="preserve"> Выявление уровня развития внимания, восприятия, воображения, памяти и мышления</w:t>
            </w:r>
            <w:r>
              <w:rPr>
                <w:sz w:val="24"/>
                <w:szCs w:val="24"/>
              </w:rPr>
              <w:t xml:space="preserve"> на конец учебного года.</w:t>
            </w:r>
          </w:p>
        </w:tc>
        <w:tc>
          <w:tcPr>
            <w:tcW w:w="1273" w:type="dxa"/>
          </w:tcPr>
          <w:p w:rsidR="00182BFD" w:rsidRPr="002E6C9F" w:rsidRDefault="00182BFD" w:rsidP="0080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182BFD" w:rsidRPr="002E6C9F" w:rsidRDefault="00182BFD" w:rsidP="0080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FD" w:rsidRPr="002E6C9F" w:rsidTr="00192BB5">
        <w:tc>
          <w:tcPr>
            <w:tcW w:w="849" w:type="dxa"/>
          </w:tcPr>
          <w:p w:rsidR="00182BFD" w:rsidRPr="002E6C9F" w:rsidRDefault="00182BFD" w:rsidP="0080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11" w:type="dxa"/>
          </w:tcPr>
          <w:p w:rsidR="00182BFD" w:rsidRPr="00947450" w:rsidRDefault="00F52C90" w:rsidP="00A86F7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Итоговое занятие. Урок-соревнование «Думай, </w:t>
            </w:r>
            <w:proofErr w:type="gramStart"/>
            <w:r>
              <w:rPr>
                <w:sz w:val="24"/>
                <w:szCs w:val="24"/>
              </w:rPr>
              <w:t>смекай</w:t>
            </w:r>
            <w:proofErr w:type="gramEnd"/>
            <w:r>
              <w:rPr>
                <w:sz w:val="24"/>
                <w:szCs w:val="24"/>
              </w:rPr>
              <w:t>, отгадывай».</w:t>
            </w:r>
          </w:p>
        </w:tc>
        <w:tc>
          <w:tcPr>
            <w:tcW w:w="1273" w:type="dxa"/>
          </w:tcPr>
          <w:p w:rsidR="00182BFD" w:rsidRPr="002E6C9F" w:rsidRDefault="00182BFD" w:rsidP="0080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182BFD" w:rsidRPr="002E6C9F" w:rsidRDefault="00182BFD" w:rsidP="0080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B4E" w:rsidRDefault="004C7B4E" w:rsidP="004C7B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7B4E" w:rsidRDefault="004C7B4E" w:rsidP="004C7B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7B4E" w:rsidRDefault="004C7B4E" w:rsidP="004C7B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7B4E" w:rsidRDefault="004C7B4E" w:rsidP="004C7B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7B4E" w:rsidRDefault="004C7B4E" w:rsidP="004C7B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7B4E" w:rsidRDefault="004C7B4E" w:rsidP="004C7B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7B4E" w:rsidRDefault="004C7B4E" w:rsidP="004C7B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7B4E" w:rsidRDefault="004C7B4E" w:rsidP="004C7B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7B4E" w:rsidRDefault="004C7B4E" w:rsidP="004C7B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7B4E" w:rsidRDefault="004C7B4E" w:rsidP="004C7B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7B4E" w:rsidRDefault="004C7B4E" w:rsidP="004C7B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7B4E" w:rsidRDefault="004C7B4E" w:rsidP="004C7B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7B4E" w:rsidRDefault="004C7B4E" w:rsidP="004C7B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15AE" w:rsidRDefault="003215AE" w:rsidP="00AC23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6DF8" w:rsidRDefault="00FB6DF8" w:rsidP="00AC23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B4E" w:rsidRDefault="004C7B4E" w:rsidP="00AC23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2C90" w:rsidRDefault="00F52C90" w:rsidP="00AC23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38F7" w:rsidRDefault="006838F7" w:rsidP="006838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1A14" w:rsidRDefault="00EC1A14" w:rsidP="00683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A14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Информационно - методическое обеспечение</w:t>
      </w:r>
    </w:p>
    <w:p w:rsidR="00DC49DB" w:rsidRPr="00AC230A" w:rsidRDefault="00AC230A" w:rsidP="00EC1A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230A">
        <w:rPr>
          <w:rFonts w:ascii="Times New Roman" w:hAnsi="Times New Roman" w:cs="Times New Roman"/>
          <w:bCs/>
          <w:sz w:val="28"/>
          <w:szCs w:val="28"/>
        </w:rPr>
        <w:t xml:space="preserve">УМК </w:t>
      </w:r>
      <w:r w:rsidR="00182BFD">
        <w:rPr>
          <w:rFonts w:ascii="Times New Roman" w:hAnsi="Times New Roman" w:cs="Times New Roman"/>
          <w:bCs/>
          <w:sz w:val="28"/>
          <w:szCs w:val="28"/>
        </w:rPr>
        <w:t>О.А.Холодовой</w:t>
      </w:r>
      <w:r w:rsidRPr="00AC230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82BFD">
        <w:rPr>
          <w:rFonts w:ascii="Times New Roman" w:hAnsi="Times New Roman" w:cs="Times New Roman"/>
          <w:bCs/>
          <w:sz w:val="28"/>
          <w:szCs w:val="28"/>
        </w:rPr>
        <w:t>Юным умникам и умницам</w:t>
      </w:r>
      <w:r w:rsidRPr="00AC230A">
        <w:rPr>
          <w:rFonts w:ascii="Times New Roman" w:hAnsi="Times New Roman" w:cs="Times New Roman"/>
          <w:bCs/>
          <w:sz w:val="28"/>
          <w:szCs w:val="28"/>
        </w:rPr>
        <w:t>»</w:t>
      </w:r>
    </w:p>
    <w:p w:rsidR="00AC230A" w:rsidRDefault="00AC230A" w:rsidP="00EC1A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999" w:rsidRPr="00A663E2" w:rsidRDefault="00AC230A" w:rsidP="00182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 д</w:t>
      </w:r>
      <w:r w:rsidR="00A00999" w:rsidRPr="00F126AC">
        <w:rPr>
          <w:rFonts w:ascii="Times New Roman" w:hAnsi="Times New Roman" w:cs="Times New Roman"/>
          <w:b/>
          <w:bCs/>
          <w:sz w:val="24"/>
          <w:szCs w:val="24"/>
        </w:rPr>
        <w:t>ля учителя</w:t>
      </w:r>
      <w:r w:rsidR="00A663E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C49DB" w:rsidRDefault="00182BFD" w:rsidP="00182BFD">
      <w:pPr>
        <w:pStyle w:val="ae"/>
        <w:widowControl w:val="0"/>
        <w:numPr>
          <w:ilvl w:val="0"/>
          <w:numId w:val="16"/>
        </w:numPr>
        <w:shd w:val="clear" w:color="auto" w:fill="FFFFFF"/>
        <w:suppressAutoHyphens/>
        <w:spacing w:after="0" w:line="240" w:lineRule="auto"/>
        <w:ind w:left="340"/>
        <w:contextualSpacing w:val="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627787">
        <w:rPr>
          <w:rFonts w:ascii="Times New Roman" w:hAnsi="Times New Roman"/>
          <w:bCs/>
          <w:color w:val="000000"/>
          <w:spacing w:val="-3"/>
          <w:sz w:val="24"/>
          <w:szCs w:val="24"/>
        </w:rPr>
        <w:t>О.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А.</w:t>
      </w:r>
      <w:r w:rsidRPr="00627787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Холодова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.</w:t>
      </w:r>
      <w:r w:rsidRPr="00627787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Юным умникам и умницам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: Задания по развитию познавательных способностей / </w:t>
      </w:r>
      <w:r w:rsidRPr="00627787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Методическое пособие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, 1 класс. М.</w:t>
      </w:r>
      <w:r w:rsidRPr="00627787">
        <w:rPr>
          <w:rFonts w:ascii="Times New Roman" w:hAnsi="Times New Roman"/>
          <w:bCs/>
          <w:color w:val="000000"/>
          <w:spacing w:val="-3"/>
          <w:sz w:val="24"/>
          <w:szCs w:val="24"/>
        </w:rPr>
        <w:t>: РОСТ, 201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3</w:t>
      </w:r>
      <w:r w:rsidRPr="00627787">
        <w:rPr>
          <w:rFonts w:ascii="Times New Roman" w:hAnsi="Times New Roman"/>
          <w:bCs/>
          <w:color w:val="000000"/>
          <w:spacing w:val="-3"/>
          <w:sz w:val="24"/>
          <w:szCs w:val="24"/>
        </w:rPr>
        <w:t>.</w:t>
      </w:r>
    </w:p>
    <w:p w:rsidR="00182BFD" w:rsidRPr="008B73A3" w:rsidRDefault="00A3318C" w:rsidP="008B73A3">
      <w:pPr>
        <w:pStyle w:val="ae"/>
        <w:widowControl w:val="0"/>
        <w:numPr>
          <w:ilvl w:val="0"/>
          <w:numId w:val="16"/>
        </w:numPr>
        <w:shd w:val="clear" w:color="auto" w:fill="FFFFFF"/>
        <w:suppressAutoHyphens/>
        <w:spacing w:after="0" w:line="240" w:lineRule="auto"/>
        <w:ind w:left="340"/>
        <w:contextualSpacing w:val="0"/>
        <w:jc w:val="both"/>
        <w:rPr>
          <w:rStyle w:val="aa"/>
          <w:rFonts w:ascii="Times New Roman" w:hAnsi="Times New Roman"/>
          <w:b w:val="0"/>
          <w:color w:val="000000"/>
          <w:spacing w:val="-3"/>
          <w:sz w:val="24"/>
          <w:szCs w:val="24"/>
        </w:rPr>
      </w:pPr>
      <w:r w:rsidRPr="00627787">
        <w:rPr>
          <w:rFonts w:ascii="Times New Roman" w:hAnsi="Times New Roman"/>
          <w:bCs/>
          <w:color w:val="000000"/>
          <w:spacing w:val="-3"/>
          <w:sz w:val="24"/>
          <w:szCs w:val="24"/>
        </w:rPr>
        <w:t>О.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А.</w:t>
      </w:r>
      <w:r w:rsidRPr="00627787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Холодова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.</w:t>
      </w:r>
      <w:r w:rsidRPr="00627787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Юным умникам и умницам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: Задания по развитию познавательных способностей / </w:t>
      </w:r>
      <w:r w:rsidRPr="00627787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Рабочие тетради</w:t>
      </w:r>
      <w:r w:rsidRPr="00A3318C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="009C6F59">
        <w:rPr>
          <w:rFonts w:ascii="Times New Roman" w:hAnsi="Times New Roman"/>
          <w:bCs/>
          <w:color w:val="000000"/>
          <w:spacing w:val="-3"/>
          <w:sz w:val="24"/>
          <w:szCs w:val="24"/>
        </w:rPr>
        <w:t>в 2-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х частях. 1 класс. М.</w:t>
      </w:r>
      <w:r w:rsidRPr="00627787">
        <w:rPr>
          <w:rFonts w:ascii="Times New Roman" w:hAnsi="Times New Roman"/>
          <w:bCs/>
          <w:color w:val="000000"/>
          <w:spacing w:val="-3"/>
          <w:sz w:val="24"/>
          <w:szCs w:val="24"/>
        </w:rPr>
        <w:t>: РОСТ, 201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3.</w:t>
      </w:r>
    </w:p>
    <w:p w:rsidR="00776167" w:rsidRDefault="00776167" w:rsidP="00182BFD">
      <w:pPr>
        <w:spacing w:after="0" w:line="240" w:lineRule="auto"/>
        <w:jc w:val="center"/>
        <w:rPr>
          <w:rStyle w:val="aa"/>
          <w:rFonts w:ascii="Times New Roman" w:hAnsi="Times New Roman" w:cs="Times New Roman"/>
          <w:sz w:val="24"/>
          <w:szCs w:val="24"/>
        </w:rPr>
      </w:pPr>
    </w:p>
    <w:p w:rsidR="00FD58F4" w:rsidRDefault="00AC230A" w:rsidP="00182BFD">
      <w:pPr>
        <w:spacing w:after="0" w:line="240" w:lineRule="auto"/>
        <w:jc w:val="center"/>
        <w:rPr>
          <w:rStyle w:val="aa"/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t>Литература д</w:t>
      </w:r>
      <w:r w:rsidR="00A663E2">
        <w:rPr>
          <w:rStyle w:val="aa"/>
          <w:rFonts w:ascii="Times New Roman" w:hAnsi="Times New Roman" w:cs="Times New Roman"/>
          <w:sz w:val="24"/>
          <w:szCs w:val="24"/>
        </w:rPr>
        <w:t>ля учащихся:</w:t>
      </w:r>
    </w:p>
    <w:p w:rsidR="00182BFD" w:rsidRPr="008B73A3" w:rsidRDefault="00182BFD" w:rsidP="008B73A3">
      <w:pPr>
        <w:pStyle w:val="ae"/>
        <w:widowControl w:val="0"/>
        <w:numPr>
          <w:ilvl w:val="0"/>
          <w:numId w:val="18"/>
        </w:numPr>
        <w:shd w:val="clear" w:color="auto" w:fill="FFFFFF"/>
        <w:suppressAutoHyphens/>
        <w:spacing w:after="0" w:line="240" w:lineRule="auto"/>
        <w:ind w:left="340"/>
        <w:contextualSpacing w:val="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627787">
        <w:rPr>
          <w:rFonts w:ascii="Times New Roman" w:hAnsi="Times New Roman"/>
          <w:bCs/>
          <w:color w:val="000000"/>
          <w:spacing w:val="-3"/>
          <w:sz w:val="24"/>
          <w:szCs w:val="24"/>
        </w:rPr>
        <w:t>О.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А.</w:t>
      </w:r>
      <w:r w:rsidRPr="00627787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Холодова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.</w:t>
      </w:r>
      <w:r w:rsidRPr="00627787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Юным умникам и умницам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: Задания по развитию познавательных способностей / </w:t>
      </w:r>
      <w:r w:rsidRPr="00627787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Рабочие тетра</w:t>
      </w:r>
      <w:r w:rsidR="009C6F59">
        <w:rPr>
          <w:rFonts w:ascii="Times New Roman" w:hAnsi="Times New Roman"/>
          <w:bCs/>
          <w:color w:val="000000"/>
          <w:spacing w:val="-3"/>
          <w:sz w:val="24"/>
          <w:szCs w:val="24"/>
        </w:rPr>
        <w:t>ди для учащихся  1 класса (в 2-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х частях). М.</w:t>
      </w:r>
      <w:r w:rsidRPr="00627787">
        <w:rPr>
          <w:rFonts w:ascii="Times New Roman" w:hAnsi="Times New Roman"/>
          <w:bCs/>
          <w:color w:val="000000"/>
          <w:spacing w:val="-3"/>
          <w:sz w:val="24"/>
          <w:szCs w:val="24"/>
        </w:rPr>
        <w:t>: РОСТ, 201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3</w:t>
      </w:r>
      <w:r w:rsidRPr="00627787">
        <w:rPr>
          <w:rFonts w:ascii="Times New Roman" w:hAnsi="Times New Roman"/>
          <w:bCs/>
          <w:color w:val="000000"/>
          <w:spacing w:val="-3"/>
          <w:sz w:val="24"/>
          <w:szCs w:val="24"/>
        </w:rPr>
        <w:t>.</w:t>
      </w:r>
    </w:p>
    <w:p w:rsidR="00776167" w:rsidRDefault="00776167" w:rsidP="00182BFD">
      <w:pPr>
        <w:spacing w:after="0" w:line="240" w:lineRule="auto"/>
        <w:ind w:left="3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30A" w:rsidRDefault="00AC230A" w:rsidP="00182BFD">
      <w:pPr>
        <w:spacing w:after="0" w:line="240" w:lineRule="auto"/>
        <w:ind w:left="3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30A">
        <w:rPr>
          <w:rFonts w:ascii="Times New Roman" w:hAnsi="Times New Roman" w:cs="Times New Roman"/>
          <w:b/>
          <w:sz w:val="24"/>
          <w:szCs w:val="24"/>
        </w:rPr>
        <w:t>Адреса электронных ресурсов:</w:t>
      </w:r>
    </w:p>
    <w:p w:rsidR="00182BFD" w:rsidRDefault="00182BFD" w:rsidP="00182BFD">
      <w:pPr>
        <w:pStyle w:val="a7"/>
        <w:widowControl/>
        <w:numPr>
          <w:ilvl w:val="0"/>
          <w:numId w:val="19"/>
        </w:numPr>
        <w:suppressAutoHyphens w:val="0"/>
        <w:autoSpaceDE/>
        <w:ind w:left="340"/>
        <w:jc w:val="both"/>
        <w:rPr>
          <w:sz w:val="24"/>
          <w:szCs w:val="24"/>
        </w:rPr>
      </w:pPr>
      <w:r w:rsidRPr="00627787">
        <w:rPr>
          <w:sz w:val="24"/>
          <w:szCs w:val="24"/>
        </w:rPr>
        <w:t>http://www.ed.gov.ru - Сайт Министерства образования и науки Российской Федерации.</w:t>
      </w:r>
    </w:p>
    <w:p w:rsidR="00182BFD" w:rsidRDefault="00182BFD" w:rsidP="00182BFD">
      <w:pPr>
        <w:pStyle w:val="a7"/>
        <w:widowControl/>
        <w:numPr>
          <w:ilvl w:val="0"/>
          <w:numId w:val="19"/>
        </w:numPr>
        <w:suppressAutoHyphens w:val="0"/>
        <w:autoSpaceDE/>
        <w:ind w:left="340"/>
        <w:jc w:val="both"/>
        <w:rPr>
          <w:sz w:val="24"/>
          <w:szCs w:val="24"/>
        </w:rPr>
      </w:pPr>
      <w:r w:rsidRPr="00182BFD">
        <w:rPr>
          <w:sz w:val="24"/>
          <w:szCs w:val="24"/>
        </w:rPr>
        <w:t xml:space="preserve"> http://www.rfh.ru- Российский гуманитарный научный фонд</w:t>
      </w:r>
    </w:p>
    <w:p w:rsidR="00182BFD" w:rsidRDefault="00182BFD" w:rsidP="00182BFD">
      <w:pPr>
        <w:pStyle w:val="a7"/>
        <w:widowControl/>
        <w:numPr>
          <w:ilvl w:val="0"/>
          <w:numId w:val="19"/>
        </w:numPr>
        <w:suppressAutoHyphens w:val="0"/>
        <w:autoSpaceDE/>
        <w:ind w:left="340"/>
        <w:jc w:val="both"/>
        <w:rPr>
          <w:sz w:val="24"/>
          <w:szCs w:val="24"/>
        </w:rPr>
      </w:pPr>
      <w:r w:rsidRPr="00182BFD">
        <w:rPr>
          <w:sz w:val="24"/>
          <w:szCs w:val="24"/>
        </w:rPr>
        <w:t xml:space="preserve">http://www.iro.yar.ru/resource/distant/earlyschool_education/gr/okurs.htm- </w:t>
      </w:r>
      <w:proofErr w:type="spellStart"/>
      <w:r w:rsidRPr="00182BFD">
        <w:rPr>
          <w:sz w:val="24"/>
          <w:szCs w:val="24"/>
        </w:rPr>
        <w:t>Инфоррматика</w:t>
      </w:r>
      <w:proofErr w:type="spellEnd"/>
      <w:r w:rsidRPr="00182BFD">
        <w:rPr>
          <w:sz w:val="24"/>
          <w:szCs w:val="24"/>
        </w:rPr>
        <w:t xml:space="preserve">  в  играх  и  задачах. (</w:t>
      </w:r>
      <w:proofErr w:type="spellStart"/>
      <w:r w:rsidRPr="00182BFD">
        <w:rPr>
          <w:sz w:val="24"/>
          <w:szCs w:val="24"/>
        </w:rPr>
        <w:t>Бескомпьютерный</w:t>
      </w:r>
      <w:proofErr w:type="spellEnd"/>
      <w:r w:rsidRPr="00182BFD">
        <w:rPr>
          <w:sz w:val="24"/>
          <w:szCs w:val="24"/>
        </w:rPr>
        <w:t xml:space="preserve">  курс)</w:t>
      </w:r>
    </w:p>
    <w:p w:rsidR="00182BFD" w:rsidRPr="00182BFD" w:rsidRDefault="00182BFD" w:rsidP="00182BFD">
      <w:pPr>
        <w:pStyle w:val="a7"/>
        <w:widowControl/>
        <w:numPr>
          <w:ilvl w:val="0"/>
          <w:numId w:val="19"/>
        </w:numPr>
        <w:suppressAutoHyphens w:val="0"/>
        <w:autoSpaceDE/>
        <w:ind w:left="340"/>
        <w:jc w:val="both"/>
        <w:rPr>
          <w:sz w:val="24"/>
          <w:szCs w:val="24"/>
        </w:rPr>
      </w:pPr>
      <w:r w:rsidRPr="00182BFD">
        <w:rPr>
          <w:sz w:val="24"/>
          <w:szCs w:val="24"/>
        </w:rPr>
        <w:t xml:space="preserve">http://www.openworld.ru/school/m.cgi - Ежемесячный научно-методический журнал "Начальная школа". </w:t>
      </w:r>
    </w:p>
    <w:p w:rsidR="00182BFD" w:rsidRPr="00627787" w:rsidRDefault="00182BFD" w:rsidP="00182BFD">
      <w:pPr>
        <w:pStyle w:val="a7"/>
        <w:widowControl/>
        <w:numPr>
          <w:ilvl w:val="0"/>
          <w:numId w:val="19"/>
        </w:numPr>
        <w:suppressAutoHyphens w:val="0"/>
        <w:autoSpaceDE/>
        <w:ind w:left="340"/>
        <w:jc w:val="both"/>
        <w:rPr>
          <w:sz w:val="24"/>
          <w:szCs w:val="24"/>
        </w:rPr>
      </w:pPr>
      <w:r w:rsidRPr="00627787">
        <w:rPr>
          <w:sz w:val="24"/>
          <w:szCs w:val="24"/>
        </w:rPr>
        <w:t xml:space="preserve">http://nsc.1september.ru/ - Еженедельник издательского дома "Первое сентября" "Начальная школа". </w:t>
      </w:r>
    </w:p>
    <w:p w:rsidR="00182BFD" w:rsidRPr="00627787" w:rsidRDefault="00182BFD" w:rsidP="00182BFD">
      <w:pPr>
        <w:pStyle w:val="a7"/>
        <w:widowControl/>
        <w:numPr>
          <w:ilvl w:val="0"/>
          <w:numId w:val="19"/>
        </w:numPr>
        <w:suppressAutoHyphens w:val="0"/>
        <w:autoSpaceDE/>
        <w:ind w:left="340"/>
        <w:jc w:val="both"/>
        <w:rPr>
          <w:sz w:val="24"/>
          <w:szCs w:val="24"/>
        </w:rPr>
      </w:pPr>
      <w:r w:rsidRPr="00627787">
        <w:rPr>
          <w:sz w:val="24"/>
          <w:szCs w:val="24"/>
        </w:rPr>
        <w:t xml:space="preserve">http://suhin.narod.ru/zag1.htm - Загадки и кроссворды для детей. </w:t>
      </w:r>
    </w:p>
    <w:p w:rsidR="00182BFD" w:rsidRPr="00627787" w:rsidRDefault="00182BFD" w:rsidP="00182BFD">
      <w:pPr>
        <w:pStyle w:val="a7"/>
        <w:widowControl/>
        <w:numPr>
          <w:ilvl w:val="0"/>
          <w:numId w:val="19"/>
        </w:numPr>
        <w:suppressAutoHyphens w:val="0"/>
        <w:autoSpaceDE/>
        <w:ind w:left="340"/>
        <w:jc w:val="both"/>
        <w:rPr>
          <w:sz w:val="24"/>
          <w:szCs w:val="24"/>
        </w:rPr>
      </w:pPr>
      <w:r w:rsidRPr="00627787">
        <w:rPr>
          <w:sz w:val="24"/>
          <w:szCs w:val="24"/>
        </w:rPr>
        <w:t xml:space="preserve">http://suhin.narod.ru/log1.htm - Занимательные и методические материалы из книг Игоря </w:t>
      </w:r>
      <w:proofErr w:type="spellStart"/>
      <w:r w:rsidRPr="00627787">
        <w:rPr>
          <w:sz w:val="24"/>
          <w:szCs w:val="24"/>
        </w:rPr>
        <w:t>Сухина</w:t>
      </w:r>
      <w:proofErr w:type="spellEnd"/>
      <w:r w:rsidRPr="00627787">
        <w:rPr>
          <w:sz w:val="24"/>
          <w:szCs w:val="24"/>
        </w:rPr>
        <w:t xml:space="preserve">: от литературных затей до шахмат. </w:t>
      </w:r>
    </w:p>
    <w:p w:rsidR="00182BFD" w:rsidRPr="00627787" w:rsidRDefault="00182BFD" w:rsidP="00182BFD">
      <w:pPr>
        <w:pStyle w:val="a7"/>
        <w:widowControl/>
        <w:numPr>
          <w:ilvl w:val="0"/>
          <w:numId w:val="19"/>
        </w:numPr>
        <w:suppressAutoHyphens w:val="0"/>
        <w:autoSpaceDE/>
        <w:ind w:left="340"/>
        <w:jc w:val="both"/>
        <w:rPr>
          <w:sz w:val="24"/>
          <w:szCs w:val="24"/>
        </w:rPr>
      </w:pPr>
      <w:r w:rsidRPr="00627787">
        <w:rPr>
          <w:sz w:val="24"/>
          <w:szCs w:val="24"/>
        </w:rPr>
        <w:t>http://psi.lib.ru/statyi/sbornik/umuch.htm - Психологические аспекты управления процессом усвоения знаний и способов деятельности учеников на уроке.</w:t>
      </w:r>
    </w:p>
    <w:p w:rsidR="00182BFD" w:rsidRPr="00627787" w:rsidRDefault="00182BFD" w:rsidP="00182BFD">
      <w:pPr>
        <w:pStyle w:val="a7"/>
        <w:widowControl/>
        <w:numPr>
          <w:ilvl w:val="0"/>
          <w:numId w:val="19"/>
        </w:numPr>
        <w:suppressAutoHyphens w:val="0"/>
        <w:autoSpaceDE/>
        <w:ind w:left="340"/>
        <w:jc w:val="both"/>
        <w:rPr>
          <w:sz w:val="24"/>
          <w:szCs w:val="24"/>
        </w:rPr>
      </w:pPr>
      <w:r w:rsidRPr="00627787">
        <w:rPr>
          <w:sz w:val="24"/>
          <w:szCs w:val="24"/>
        </w:rPr>
        <w:t>http://psi.lib.ru/detsad/stahan/semr.htm - Обеспечение школьной адаптации первоклассника. Физиологические и социально-психологические особенности привыкания ребенка к обучению в школе.</w:t>
      </w:r>
    </w:p>
    <w:p w:rsidR="00182BFD" w:rsidRPr="00627787" w:rsidRDefault="00182BFD" w:rsidP="00182BFD">
      <w:pPr>
        <w:pStyle w:val="a7"/>
        <w:widowControl/>
        <w:numPr>
          <w:ilvl w:val="0"/>
          <w:numId w:val="19"/>
        </w:numPr>
        <w:suppressAutoHyphens w:val="0"/>
        <w:autoSpaceDE/>
        <w:ind w:left="340"/>
        <w:jc w:val="both"/>
        <w:rPr>
          <w:sz w:val="24"/>
          <w:szCs w:val="24"/>
        </w:rPr>
      </w:pPr>
      <w:r w:rsidRPr="00627787">
        <w:rPr>
          <w:sz w:val="24"/>
          <w:szCs w:val="24"/>
        </w:rPr>
        <w:t xml:space="preserve">http://www.advise.ru/articles/80  - Советы родителям первоклассников. </w:t>
      </w:r>
    </w:p>
    <w:p w:rsidR="00182BFD" w:rsidRPr="00627787" w:rsidRDefault="00182BFD" w:rsidP="00182BFD">
      <w:pPr>
        <w:pStyle w:val="a7"/>
        <w:widowControl/>
        <w:numPr>
          <w:ilvl w:val="0"/>
          <w:numId w:val="19"/>
        </w:numPr>
        <w:suppressAutoHyphens w:val="0"/>
        <w:autoSpaceDE/>
        <w:ind w:left="340"/>
        <w:jc w:val="both"/>
        <w:rPr>
          <w:sz w:val="24"/>
          <w:szCs w:val="24"/>
        </w:rPr>
      </w:pPr>
      <w:r w:rsidRPr="00627787">
        <w:rPr>
          <w:sz w:val="24"/>
          <w:szCs w:val="24"/>
        </w:rPr>
        <w:t xml:space="preserve">http://www.education.rekom.ru/4_2000/aldoshina.htm - Клубная деятельность младших школьников. </w:t>
      </w:r>
    </w:p>
    <w:p w:rsidR="00182BFD" w:rsidRPr="00627787" w:rsidRDefault="00182BFD" w:rsidP="00182BFD">
      <w:pPr>
        <w:pStyle w:val="a7"/>
        <w:widowControl/>
        <w:numPr>
          <w:ilvl w:val="0"/>
          <w:numId w:val="19"/>
        </w:numPr>
        <w:suppressAutoHyphens w:val="0"/>
        <w:autoSpaceDE/>
        <w:ind w:left="340"/>
        <w:jc w:val="both"/>
        <w:rPr>
          <w:sz w:val="24"/>
          <w:szCs w:val="24"/>
        </w:rPr>
      </w:pPr>
      <w:r w:rsidRPr="00627787">
        <w:rPr>
          <w:sz w:val="24"/>
          <w:szCs w:val="24"/>
        </w:rPr>
        <w:t>http://www.edu.rin.ru/cgi-bin/article.pl?idp=1099 - Подготовка первоклассников: проблемы, советы, тесты и пр. Памятка родителям первоклассников.</w:t>
      </w:r>
    </w:p>
    <w:p w:rsidR="00182BFD" w:rsidRPr="00627787" w:rsidRDefault="00182BFD" w:rsidP="00182BFD">
      <w:pPr>
        <w:pStyle w:val="a7"/>
        <w:widowControl/>
        <w:numPr>
          <w:ilvl w:val="0"/>
          <w:numId w:val="19"/>
        </w:numPr>
        <w:suppressAutoHyphens w:val="0"/>
        <w:autoSpaceDE/>
        <w:ind w:left="340"/>
        <w:jc w:val="both"/>
        <w:rPr>
          <w:sz w:val="24"/>
          <w:szCs w:val="24"/>
        </w:rPr>
      </w:pPr>
      <w:r w:rsidRPr="00627787">
        <w:rPr>
          <w:sz w:val="24"/>
          <w:szCs w:val="24"/>
        </w:rPr>
        <w:t xml:space="preserve">http://www.maro.newmail.ru- Сайт Международной Ассоциации «Развивающее обучение» МАРО (система </w:t>
      </w:r>
      <w:proofErr w:type="spellStart"/>
      <w:r w:rsidRPr="00627787">
        <w:rPr>
          <w:sz w:val="24"/>
          <w:szCs w:val="24"/>
        </w:rPr>
        <w:t>Эльконина-Давыдова</w:t>
      </w:r>
      <w:proofErr w:type="spellEnd"/>
      <w:r w:rsidRPr="00627787">
        <w:rPr>
          <w:sz w:val="24"/>
          <w:szCs w:val="24"/>
        </w:rPr>
        <w:t>)</w:t>
      </w:r>
    </w:p>
    <w:p w:rsidR="00182BFD" w:rsidRPr="00627787" w:rsidRDefault="00182BFD" w:rsidP="00182BFD">
      <w:pPr>
        <w:pStyle w:val="a7"/>
        <w:widowControl/>
        <w:numPr>
          <w:ilvl w:val="0"/>
          <w:numId w:val="19"/>
        </w:numPr>
        <w:suppressAutoHyphens w:val="0"/>
        <w:autoSpaceDE/>
        <w:ind w:left="340"/>
        <w:jc w:val="both"/>
        <w:rPr>
          <w:sz w:val="24"/>
          <w:szCs w:val="24"/>
        </w:rPr>
      </w:pPr>
      <w:r w:rsidRPr="00627787">
        <w:rPr>
          <w:sz w:val="24"/>
          <w:szCs w:val="24"/>
        </w:rPr>
        <w:t xml:space="preserve">http://www.meeme.ru - Сайт Московского центра непрерывного математического образования. </w:t>
      </w:r>
    </w:p>
    <w:p w:rsidR="00182BFD" w:rsidRPr="00627787" w:rsidRDefault="00182BFD" w:rsidP="00182BFD">
      <w:pPr>
        <w:pStyle w:val="a7"/>
        <w:widowControl/>
        <w:numPr>
          <w:ilvl w:val="0"/>
          <w:numId w:val="19"/>
        </w:numPr>
        <w:suppressAutoHyphens w:val="0"/>
        <w:autoSpaceDE/>
        <w:ind w:left="340"/>
        <w:jc w:val="both"/>
        <w:rPr>
          <w:sz w:val="24"/>
          <w:szCs w:val="24"/>
        </w:rPr>
      </w:pPr>
      <w:r w:rsidRPr="00627787">
        <w:rPr>
          <w:sz w:val="24"/>
          <w:szCs w:val="24"/>
        </w:rPr>
        <w:t xml:space="preserve">http://www.kinder.ru - Интернет для детей. Каталог детских ресурсов. </w:t>
      </w:r>
    </w:p>
    <w:p w:rsidR="00182BFD" w:rsidRPr="00627787" w:rsidRDefault="00182BFD" w:rsidP="00182BFD">
      <w:pPr>
        <w:pStyle w:val="a7"/>
        <w:widowControl/>
        <w:numPr>
          <w:ilvl w:val="0"/>
          <w:numId w:val="19"/>
        </w:numPr>
        <w:suppressAutoHyphens w:val="0"/>
        <w:autoSpaceDE/>
        <w:ind w:left="340"/>
        <w:jc w:val="both"/>
        <w:rPr>
          <w:sz w:val="24"/>
          <w:szCs w:val="24"/>
        </w:rPr>
      </w:pPr>
      <w:r w:rsidRPr="00627787">
        <w:rPr>
          <w:sz w:val="24"/>
          <w:szCs w:val="24"/>
        </w:rPr>
        <w:t>http://www.ug.ru - Сайт «Учительской газеты».</w:t>
      </w:r>
    </w:p>
    <w:p w:rsidR="00182BFD" w:rsidRPr="00627787" w:rsidRDefault="00182BFD" w:rsidP="00182BFD">
      <w:pPr>
        <w:pStyle w:val="a7"/>
        <w:widowControl/>
        <w:numPr>
          <w:ilvl w:val="0"/>
          <w:numId w:val="19"/>
        </w:numPr>
        <w:suppressAutoHyphens w:val="0"/>
        <w:autoSpaceDE/>
        <w:ind w:left="340"/>
        <w:jc w:val="both"/>
        <w:rPr>
          <w:sz w:val="24"/>
          <w:szCs w:val="24"/>
        </w:rPr>
      </w:pPr>
      <w:r w:rsidRPr="00627787">
        <w:rPr>
          <w:sz w:val="24"/>
          <w:szCs w:val="24"/>
        </w:rPr>
        <w:t>http://www.solnyshko.ee - Детский портал «Солнышко».</w:t>
      </w:r>
    </w:p>
    <w:p w:rsidR="00182BFD" w:rsidRPr="00627787" w:rsidRDefault="00182BFD" w:rsidP="00182BFD">
      <w:pPr>
        <w:pStyle w:val="a7"/>
        <w:widowControl/>
        <w:numPr>
          <w:ilvl w:val="0"/>
          <w:numId w:val="19"/>
        </w:numPr>
        <w:suppressAutoHyphens w:val="0"/>
        <w:autoSpaceDE/>
        <w:ind w:left="340"/>
        <w:jc w:val="both"/>
        <w:rPr>
          <w:sz w:val="24"/>
          <w:szCs w:val="24"/>
        </w:rPr>
      </w:pPr>
      <w:r w:rsidRPr="00627787">
        <w:rPr>
          <w:sz w:val="24"/>
          <w:szCs w:val="24"/>
        </w:rPr>
        <w:t xml:space="preserve">http://www.pspu.as.ru - Игротека математического кружка Е.А. </w:t>
      </w:r>
      <w:proofErr w:type="spellStart"/>
      <w:r w:rsidRPr="00627787">
        <w:rPr>
          <w:sz w:val="24"/>
          <w:szCs w:val="24"/>
        </w:rPr>
        <w:t>Дышинского</w:t>
      </w:r>
      <w:proofErr w:type="spellEnd"/>
      <w:r w:rsidRPr="00627787">
        <w:rPr>
          <w:sz w:val="24"/>
          <w:szCs w:val="24"/>
        </w:rPr>
        <w:t>.</w:t>
      </w:r>
    </w:p>
    <w:p w:rsidR="00182BFD" w:rsidRPr="00627787" w:rsidRDefault="00182BFD" w:rsidP="00182BFD">
      <w:pPr>
        <w:pStyle w:val="a7"/>
        <w:widowControl/>
        <w:numPr>
          <w:ilvl w:val="0"/>
          <w:numId w:val="19"/>
        </w:numPr>
        <w:suppressAutoHyphens w:val="0"/>
        <w:autoSpaceDE/>
        <w:ind w:left="340"/>
        <w:jc w:val="both"/>
        <w:rPr>
          <w:sz w:val="24"/>
          <w:szCs w:val="24"/>
        </w:rPr>
      </w:pPr>
      <w:r w:rsidRPr="00627787">
        <w:rPr>
          <w:sz w:val="24"/>
          <w:szCs w:val="24"/>
        </w:rPr>
        <w:t>http://www.freepuzzles.com - Сайт, содержащий математические головоломки.</w:t>
      </w:r>
    </w:p>
    <w:p w:rsidR="00182BFD" w:rsidRPr="00627787" w:rsidRDefault="00182BFD" w:rsidP="00182BFD">
      <w:pPr>
        <w:pStyle w:val="a7"/>
        <w:widowControl/>
        <w:numPr>
          <w:ilvl w:val="0"/>
          <w:numId w:val="19"/>
        </w:numPr>
        <w:suppressAutoHyphens w:val="0"/>
        <w:autoSpaceDE/>
        <w:ind w:left="340"/>
        <w:jc w:val="both"/>
        <w:rPr>
          <w:sz w:val="24"/>
          <w:szCs w:val="24"/>
        </w:rPr>
      </w:pPr>
      <w:r w:rsidRPr="00627787">
        <w:rPr>
          <w:sz w:val="24"/>
          <w:szCs w:val="24"/>
        </w:rPr>
        <w:t xml:space="preserve">http://www.uroki.net/ - бесплатные  разработки  уроков, сценарии, планирование </w:t>
      </w:r>
    </w:p>
    <w:p w:rsidR="00182BFD" w:rsidRPr="001629F8" w:rsidRDefault="00182BFD" w:rsidP="00182BFD">
      <w:pPr>
        <w:pStyle w:val="a7"/>
        <w:ind w:left="340"/>
        <w:jc w:val="both"/>
        <w:rPr>
          <w:sz w:val="24"/>
          <w:szCs w:val="24"/>
        </w:rPr>
      </w:pPr>
    </w:p>
    <w:p w:rsidR="00182BFD" w:rsidRPr="001629F8" w:rsidRDefault="00182BFD" w:rsidP="00182BFD">
      <w:pPr>
        <w:pStyle w:val="a7"/>
        <w:jc w:val="both"/>
        <w:rPr>
          <w:sz w:val="24"/>
          <w:szCs w:val="24"/>
        </w:rPr>
      </w:pPr>
    </w:p>
    <w:p w:rsidR="002E6C9F" w:rsidRPr="002E6C9F" w:rsidRDefault="002E6C9F" w:rsidP="002E6C9F">
      <w:pPr>
        <w:pStyle w:val="a3"/>
        <w:widowControl w:val="0"/>
        <w:shd w:val="clear" w:color="auto" w:fill="auto"/>
        <w:tabs>
          <w:tab w:val="left" w:pos="846"/>
        </w:tabs>
        <w:spacing w:before="0" w:after="0" w:line="240" w:lineRule="auto"/>
        <w:jc w:val="both"/>
        <w:rPr>
          <w:sz w:val="28"/>
          <w:szCs w:val="28"/>
        </w:rPr>
      </w:pPr>
    </w:p>
    <w:p w:rsidR="002E6C9F" w:rsidRPr="002E6C9F" w:rsidRDefault="002E6C9F" w:rsidP="002E6C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58C2" w:rsidRPr="002E6C9F" w:rsidRDefault="002858C2" w:rsidP="002E6C9F">
      <w:pPr>
        <w:spacing w:after="0" w:line="240" w:lineRule="auto"/>
        <w:rPr>
          <w:rFonts w:ascii="Times New Roman" w:hAnsi="Times New Roman" w:cs="Times New Roman"/>
        </w:rPr>
      </w:pPr>
    </w:p>
    <w:sectPr w:rsidR="002858C2" w:rsidRPr="002E6C9F" w:rsidSect="003215AE">
      <w:footerReference w:type="default" r:id="rId8"/>
      <w:pgSz w:w="11906" w:h="16838"/>
      <w:pgMar w:top="1418" w:right="567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246" w:rsidRDefault="00127246" w:rsidP="00AD5367">
      <w:pPr>
        <w:spacing w:after="0" w:line="240" w:lineRule="auto"/>
      </w:pPr>
      <w:r>
        <w:separator/>
      </w:r>
    </w:p>
  </w:endnote>
  <w:endnote w:type="continuationSeparator" w:id="0">
    <w:p w:rsidR="00127246" w:rsidRDefault="00127246" w:rsidP="00AD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99" w:rsidRDefault="008A7399">
    <w:pPr>
      <w:pStyle w:val="a5"/>
      <w:jc w:val="right"/>
    </w:pPr>
    <w:fldSimple w:instr=" PAGE ">
      <w:r w:rsidR="006838F7">
        <w:rPr>
          <w:noProof/>
        </w:rPr>
        <w:t>7</w:t>
      </w:r>
    </w:fldSimple>
  </w:p>
  <w:p w:rsidR="00A00999" w:rsidRDefault="00A009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246" w:rsidRDefault="00127246" w:rsidP="00AD5367">
      <w:pPr>
        <w:spacing w:after="0" w:line="240" w:lineRule="auto"/>
      </w:pPr>
      <w:r>
        <w:separator/>
      </w:r>
    </w:p>
  </w:footnote>
  <w:footnote w:type="continuationSeparator" w:id="0">
    <w:p w:rsidR="00127246" w:rsidRDefault="00127246" w:rsidP="00AD5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A0BCD874"/>
    <w:name w:val="WW8Num3"/>
    <w:lvl w:ilvl="0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ascii="Times New Roman" w:eastAsia="Times New Roman" w:hAnsi="Times New Roman" w:cs="Times New Roman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720CC5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1E8087B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8"/>
    <w:multiLevelType w:val="multilevel"/>
    <w:tmpl w:val="AEDCC51C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singleLevel"/>
    <w:tmpl w:val="EB2C7C7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>
    <w:nsid w:val="073B1D34"/>
    <w:multiLevelType w:val="hybridMultilevel"/>
    <w:tmpl w:val="098EE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B243E6"/>
    <w:multiLevelType w:val="hybridMultilevel"/>
    <w:tmpl w:val="23BE9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CE747E"/>
    <w:multiLevelType w:val="hybridMultilevel"/>
    <w:tmpl w:val="C530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5F6BAC"/>
    <w:multiLevelType w:val="hybridMultilevel"/>
    <w:tmpl w:val="3CEA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1E2B2F"/>
    <w:multiLevelType w:val="hybridMultilevel"/>
    <w:tmpl w:val="EAF0AB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2BE0F7D"/>
    <w:multiLevelType w:val="multilevel"/>
    <w:tmpl w:val="1E808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C464E50"/>
    <w:multiLevelType w:val="hybridMultilevel"/>
    <w:tmpl w:val="50EA8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2300E"/>
    <w:multiLevelType w:val="hybridMultilevel"/>
    <w:tmpl w:val="52F2637A"/>
    <w:lvl w:ilvl="0" w:tplc="9C1C5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266E7"/>
    <w:multiLevelType w:val="hybridMultilevel"/>
    <w:tmpl w:val="E350073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F26112A"/>
    <w:multiLevelType w:val="multilevel"/>
    <w:tmpl w:val="0C00CC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9EA7661"/>
    <w:multiLevelType w:val="hybridMultilevel"/>
    <w:tmpl w:val="9A926298"/>
    <w:lvl w:ilvl="0" w:tplc="223827B4">
      <w:start w:val="1"/>
      <w:numFmt w:val="decimal"/>
      <w:lvlText w:val="%1."/>
      <w:lvlJc w:val="left"/>
      <w:pPr>
        <w:ind w:left="7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>
    <w:nsid w:val="6BC24432"/>
    <w:multiLevelType w:val="hybridMultilevel"/>
    <w:tmpl w:val="A574F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B1AE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9FE47E7"/>
    <w:multiLevelType w:val="hybridMultilevel"/>
    <w:tmpl w:val="E1D0A5FC"/>
    <w:lvl w:ilvl="0" w:tplc="B20635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9"/>
  </w:num>
  <w:num w:numId="9">
    <w:abstractNumId w:val="0"/>
  </w:num>
  <w:num w:numId="10">
    <w:abstractNumId w:val="8"/>
  </w:num>
  <w:num w:numId="11">
    <w:abstractNumId w:val="9"/>
  </w:num>
  <w:num w:numId="12">
    <w:abstractNumId w:val="10"/>
  </w:num>
  <w:num w:numId="13">
    <w:abstractNumId w:val="20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8"/>
  </w:num>
  <w:num w:numId="17">
    <w:abstractNumId w:val="22"/>
  </w:num>
  <w:num w:numId="18">
    <w:abstractNumId w:val="21"/>
  </w:num>
  <w:num w:numId="19">
    <w:abstractNumId w:val="12"/>
  </w:num>
  <w:num w:numId="20">
    <w:abstractNumId w:val="13"/>
  </w:num>
  <w:num w:numId="21">
    <w:abstractNumId w:val="24"/>
  </w:num>
  <w:num w:numId="22">
    <w:abstractNumId w:val="17"/>
  </w:num>
  <w:num w:numId="23">
    <w:abstractNumId w:val="15"/>
  </w:num>
  <w:num w:numId="24">
    <w:abstractNumId w:val="14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6C9F"/>
    <w:rsid w:val="00026362"/>
    <w:rsid w:val="000B1CE1"/>
    <w:rsid w:val="000D3C0B"/>
    <w:rsid w:val="00123D3C"/>
    <w:rsid w:val="00127246"/>
    <w:rsid w:val="001563A0"/>
    <w:rsid w:val="00166A75"/>
    <w:rsid w:val="0017250A"/>
    <w:rsid w:val="00182BFD"/>
    <w:rsid w:val="0019272C"/>
    <w:rsid w:val="00192BB5"/>
    <w:rsid w:val="001D0434"/>
    <w:rsid w:val="001D2A43"/>
    <w:rsid w:val="001E31F0"/>
    <w:rsid w:val="001F03F0"/>
    <w:rsid w:val="00221B96"/>
    <w:rsid w:val="00224EDA"/>
    <w:rsid w:val="00230CCC"/>
    <w:rsid w:val="00247D84"/>
    <w:rsid w:val="0028322D"/>
    <w:rsid w:val="002858C2"/>
    <w:rsid w:val="00293112"/>
    <w:rsid w:val="00293E61"/>
    <w:rsid w:val="002B6CCF"/>
    <w:rsid w:val="002E6C9F"/>
    <w:rsid w:val="003215AE"/>
    <w:rsid w:val="00321FA2"/>
    <w:rsid w:val="00326C1B"/>
    <w:rsid w:val="00347BD1"/>
    <w:rsid w:val="0036757E"/>
    <w:rsid w:val="00377C59"/>
    <w:rsid w:val="00387803"/>
    <w:rsid w:val="003A60E0"/>
    <w:rsid w:val="003A79FD"/>
    <w:rsid w:val="003B4EF5"/>
    <w:rsid w:val="003E05F0"/>
    <w:rsid w:val="003E40A2"/>
    <w:rsid w:val="003E6038"/>
    <w:rsid w:val="00456B60"/>
    <w:rsid w:val="00470B4F"/>
    <w:rsid w:val="004950B3"/>
    <w:rsid w:val="004B14EB"/>
    <w:rsid w:val="004C177D"/>
    <w:rsid w:val="004C7B4E"/>
    <w:rsid w:val="004D47C3"/>
    <w:rsid w:val="004F0184"/>
    <w:rsid w:val="00506BC3"/>
    <w:rsid w:val="00510947"/>
    <w:rsid w:val="00524821"/>
    <w:rsid w:val="005359AD"/>
    <w:rsid w:val="005550EA"/>
    <w:rsid w:val="005706F5"/>
    <w:rsid w:val="00570960"/>
    <w:rsid w:val="005915A3"/>
    <w:rsid w:val="005957FE"/>
    <w:rsid w:val="005A500F"/>
    <w:rsid w:val="005B4307"/>
    <w:rsid w:val="005B579D"/>
    <w:rsid w:val="005B5EBF"/>
    <w:rsid w:val="005E3B0B"/>
    <w:rsid w:val="005E6358"/>
    <w:rsid w:val="005F02ED"/>
    <w:rsid w:val="006102A6"/>
    <w:rsid w:val="00624E76"/>
    <w:rsid w:val="00625416"/>
    <w:rsid w:val="006323DC"/>
    <w:rsid w:val="0066614D"/>
    <w:rsid w:val="00670B52"/>
    <w:rsid w:val="00673BF2"/>
    <w:rsid w:val="006838F7"/>
    <w:rsid w:val="006E539C"/>
    <w:rsid w:val="0071047D"/>
    <w:rsid w:val="00714EC4"/>
    <w:rsid w:val="00715FE8"/>
    <w:rsid w:val="007239EE"/>
    <w:rsid w:val="00772CE0"/>
    <w:rsid w:val="00776167"/>
    <w:rsid w:val="007863E5"/>
    <w:rsid w:val="007D469E"/>
    <w:rsid w:val="007D73DD"/>
    <w:rsid w:val="007F4A0C"/>
    <w:rsid w:val="008059BA"/>
    <w:rsid w:val="00807DC9"/>
    <w:rsid w:val="00836F83"/>
    <w:rsid w:val="00851DF3"/>
    <w:rsid w:val="00894374"/>
    <w:rsid w:val="008A7399"/>
    <w:rsid w:val="008B73A3"/>
    <w:rsid w:val="008D62FA"/>
    <w:rsid w:val="008F7869"/>
    <w:rsid w:val="009227CC"/>
    <w:rsid w:val="009448E7"/>
    <w:rsid w:val="00964BE5"/>
    <w:rsid w:val="00991A0C"/>
    <w:rsid w:val="009A3D95"/>
    <w:rsid w:val="009C37A3"/>
    <w:rsid w:val="009C4D9A"/>
    <w:rsid w:val="009C6F59"/>
    <w:rsid w:val="009E1BEA"/>
    <w:rsid w:val="009E1D2B"/>
    <w:rsid w:val="009E6075"/>
    <w:rsid w:val="00A00999"/>
    <w:rsid w:val="00A03201"/>
    <w:rsid w:val="00A3318C"/>
    <w:rsid w:val="00A530F2"/>
    <w:rsid w:val="00A663E2"/>
    <w:rsid w:val="00AA328A"/>
    <w:rsid w:val="00AB275B"/>
    <w:rsid w:val="00AB538C"/>
    <w:rsid w:val="00AC230A"/>
    <w:rsid w:val="00AD5367"/>
    <w:rsid w:val="00AD64E9"/>
    <w:rsid w:val="00B43B69"/>
    <w:rsid w:val="00B5243A"/>
    <w:rsid w:val="00BD1534"/>
    <w:rsid w:val="00BD3B19"/>
    <w:rsid w:val="00BE1789"/>
    <w:rsid w:val="00BE3A46"/>
    <w:rsid w:val="00BF4AEE"/>
    <w:rsid w:val="00C30802"/>
    <w:rsid w:val="00C974D0"/>
    <w:rsid w:val="00CA2F98"/>
    <w:rsid w:val="00CC0A7B"/>
    <w:rsid w:val="00CC2503"/>
    <w:rsid w:val="00CD1BFC"/>
    <w:rsid w:val="00D62518"/>
    <w:rsid w:val="00DB6807"/>
    <w:rsid w:val="00DC08DB"/>
    <w:rsid w:val="00DC49DB"/>
    <w:rsid w:val="00DD7DBB"/>
    <w:rsid w:val="00E046FD"/>
    <w:rsid w:val="00E930F3"/>
    <w:rsid w:val="00EC1A14"/>
    <w:rsid w:val="00EC3C0F"/>
    <w:rsid w:val="00ED238D"/>
    <w:rsid w:val="00EE1D04"/>
    <w:rsid w:val="00F126AC"/>
    <w:rsid w:val="00F1634F"/>
    <w:rsid w:val="00F23C76"/>
    <w:rsid w:val="00F376DF"/>
    <w:rsid w:val="00F46BEC"/>
    <w:rsid w:val="00F5057A"/>
    <w:rsid w:val="00F52C90"/>
    <w:rsid w:val="00F829F6"/>
    <w:rsid w:val="00FB6DF8"/>
    <w:rsid w:val="00FD00FD"/>
    <w:rsid w:val="00FD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67"/>
  </w:style>
  <w:style w:type="paragraph" w:styleId="1">
    <w:name w:val="heading 1"/>
    <w:basedOn w:val="a"/>
    <w:next w:val="a"/>
    <w:link w:val="10"/>
    <w:qFormat/>
    <w:rsid w:val="001E31F0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6C9F"/>
    <w:pPr>
      <w:shd w:val="clear" w:color="auto" w:fill="FFFFFF"/>
      <w:suppressAutoHyphens/>
      <w:spacing w:before="5100" w:after="60" w:line="240" w:lineRule="atLeast"/>
      <w:jc w:val="center"/>
    </w:pPr>
    <w:rPr>
      <w:rFonts w:ascii="Times New Roman" w:eastAsia="Times New Roman" w:hAnsi="Times New Roman" w:cs="Times New Roman"/>
      <w:sz w:val="27"/>
      <w:szCs w:val="27"/>
      <w:lang w:eastAsia="zh-CN"/>
    </w:rPr>
  </w:style>
  <w:style w:type="character" w:customStyle="1" w:styleId="a4">
    <w:name w:val="Основной текст Знак"/>
    <w:basedOn w:val="a0"/>
    <w:link w:val="a3"/>
    <w:rsid w:val="002E6C9F"/>
    <w:rPr>
      <w:rFonts w:ascii="Times New Roman" w:eastAsia="Times New Roman" w:hAnsi="Times New Roman" w:cs="Times New Roman"/>
      <w:sz w:val="27"/>
      <w:szCs w:val="27"/>
      <w:shd w:val="clear" w:color="auto" w:fill="FFFFFF"/>
      <w:lang w:eastAsia="zh-CN"/>
    </w:rPr>
  </w:style>
  <w:style w:type="paragraph" w:styleId="a5">
    <w:name w:val="footer"/>
    <w:basedOn w:val="a"/>
    <w:link w:val="a6"/>
    <w:rsid w:val="002E6C9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rsid w:val="002E6C9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No Spacing"/>
    <w:qFormat/>
    <w:rsid w:val="002E6C9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8">
    <w:name w:val="Table Grid"/>
    <w:basedOn w:val="a1"/>
    <w:uiPriority w:val="59"/>
    <w:rsid w:val="002E6C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A00999"/>
    <w:rPr>
      <w:color w:val="0000FF"/>
      <w:u w:val="single"/>
    </w:rPr>
  </w:style>
  <w:style w:type="character" w:styleId="aa">
    <w:name w:val="Strong"/>
    <w:qFormat/>
    <w:rsid w:val="00A00999"/>
    <w:rPr>
      <w:b/>
      <w:bCs/>
    </w:rPr>
  </w:style>
  <w:style w:type="paragraph" w:styleId="HTML">
    <w:name w:val="HTML Preformatted"/>
    <w:basedOn w:val="a"/>
    <w:link w:val="HTML0"/>
    <w:rsid w:val="00A00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A00999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b">
    <w:name w:val="Body Text Indent"/>
    <w:basedOn w:val="a"/>
    <w:link w:val="ac"/>
    <w:rsid w:val="00A0099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A009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A0099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d">
    <w:name w:val="Новый"/>
    <w:basedOn w:val="a"/>
    <w:rsid w:val="00A00999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List Paragraph"/>
    <w:basedOn w:val="a"/>
    <w:qFormat/>
    <w:rsid w:val="00EC1A14"/>
    <w:pPr>
      <w:ind w:left="720"/>
      <w:contextualSpacing/>
    </w:pPr>
  </w:style>
  <w:style w:type="paragraph" w:customStyle="1" w:styleId="Default">
    <w:name w:val="Default"/>
    <w:rsid w:val="007D46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673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73BF2"/>
  </w:style>
  <w:style w:type="character" w:customStyle="1" w:styleId="book-field-title">
    <w:name w:val="book-field-title"/>
    <w:basedOn w:val="a0"/>
    <w:rsid w:val="00DD7DBB"/>
  </w:style>
  <w:style w:type="character" w:customStyle="1" w:styleId="book-field-value">
    <w:name w:val="book-field-value"/>
    <w:basedOn w:val="a0"/>
    <w:rsid w:val="00DD7DBB"/>
  </w:style>
  <w:style w:type="paragraph" w:customStyle="1" w:styleId="msonormalcxspmiddle">
    <w:name w:val="msonormalcxspmiddle"/>
    <w:basedOn w:val="a"/>
    <w:rsid w:val="00DD7DBB"/>
    <w:pPr>
      <w:spacing w:before="72"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E31F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FontStyle22">
    <w:name w:val="Font Style22"/>
    <w:basedOn w:val="a0"/>
    <w:rsid w:val="005E635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DC8DD-649D-44C8-A612-6AA21A77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dcterms:created xsi:type="dcterms:W3CDTF">2014-06-19T09:19:00Z</dcterms:created>
  <dcterms:modified xsi:type="dcterms:W3CDTF">2015-07-27T06:08:00Z</dcterms:modified>
</cp:coreProperties>
</file>