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226E31" w:rsidRDefault="00334211" w:rsidP="00334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общеобразовательная школа имени Героя Советского Союза И.И. Борзова села Середниково Шатурского муниципального района Московской области</w:t>
      </w: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районного методического объединения </w:t>
      </w:r>
    </w:p>
    <w:p w:rsidR="00334211" w:rsidRPr="00334211" w:rsidRDefault="00334211" w:rsidP="00334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334211" w:rsidP="00334211">
      <w:pPr>
        <w:spacing w:after="0"/>
        <w:rPr>
          <w:sz w:val="20"/>
          <w:szCs w:val="20"/>
        </w:rPr>
      </w:pPr>
    </w:p>
    <w:p w:rsidR="00334211" w:rsidRDefault="00226E31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34211">
        <w:rPr>
          <w:rFonts w:ascii="Times New Roman" w:hAnsi="Times New Roman" w:cs="Times New Roman"/>
          <w:sz w:val="40"/>
          <w:szCs w:val="40"/>
        </w:rPr>
        <w:t xml:space="preserve">Организация работы ШМО учителей начальных классов </w:t>
      </w:r>
    </w:p>
    <w:p w:rsidR="00C01E8E" w:rsidRDefault="00226E31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34211">
        <w:rPr>
          <w:rFonts w:ascii="Times New Roman" w:hAnsi="Times New Roman" w:cs="Times New Roman"/>
          <w:sz w:val="40"/>
          <w:szCs w:val="40"/>
        </w:rPr>
        <w:t>в условиях  реализации ФГОС</w:t>
      </w: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D2414" w:rsidRDefault="004D2414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D2414" w:rsidRDefault="004D2414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4211" w:rsidRDefault="00334211" w:rsidP="00334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4211" w:rsidRDefault="00334211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</w:t>
      </w:r>
    </w:p>
    <w:p w:rsidR="00334211" w:rsidRDefault="00334211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Соколова Татьяна Васильевна,</w:t>
      </w:r>
    </w:p>
    <w:p w:rsidR="00334211" w:rsidRDefault="00334211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</w:t>
      </w:r>
      <w:r w:rsidR="004D2414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4D2414" w:rsidRDefault="004D2414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14" w:rsidRDefault="004D2414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14" w:rsidRDefault="004D2414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14" w:rsidRDefault="004D2414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14" w:rsidRDefault="004D2414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14" w:rsidRDefault="004D2414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14" w:rsidRDefault="004D2414" w:rsidP="00334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414" w:rsidRDefault="004D2414" w:rsidP="004D2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Шатура</w:t>
      </w:r>
    </w:p>
    <w:p w:rsidR="004D2414" w:rsidRDefault="004D2414" w:rsidP="004D2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28.08.2013 г.</w:t>
      </w:r>
    </w:p>
    <w:p w:rsidR="004D2414" w:rsidRDefault="004D2414" w:rsidP="004D2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414" w:rsidRPr="00C95883" w:rsidRDefault="004D2414" w:rsidP="004D2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работы ШМО учителей начальных классов </w:t>
      </w:r>
    </w:p>
    <w:p w:rsidR="004D2414" w:rsidRPr="00C95883" w:rsidRDefault="004D2414" w:rsidP="004D2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83">
        <w:rPr>
          <w:rFonts w:ascii="Times New Roman" w:hAnsi="Times New Roman" w:cs="Times New Roman"/>
          <w:b/>
          <w:sz w:val="24"/>
          <w:szCs w:val="24"/>
        </w:rPr>
        <w:t>в условиях  реализации ФГОС</w:t>
      </w:r>
    </w:p>
    <w:p w:rsidR="004D2414" w:rsidRPr="00C95883" w:rsidRDefault="004D2414" w:rsidP="004D2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14" w:rsidRPr="00C95883" w:rsidRDefault="004D2414" w:rsidP="004D2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883">
        <w:rPr>
          <w:rFonts w:ascii="Times New Roman" w:hAnsi="Times New Roman" w:cs="Times New Roman"/>
          <w:sz w:val="24"/>
          <w:szCs w:val="24"/>
        </w:rPr>
        <w:t xml:space="preserve">«Учитель – это тончайший инструмент, вмещающий в себя палитру человеческой деятельности: он и философ, и дирижер, и организатор, и ученый, и психолог, и артист – нужно в работе с ним уважать его представление </w:t>
      </w:r>
      <w:r w:rsidR="004855E8" w:rsidRPr="00C95883">
        <w:rPr>
          <w:rFonts w:ascii="Times New Roman" w:hAnsi="Times New Roman" w:cs="Times New Roman"/>
          <w:sz w:val="24"/>
          <w:szCs w:val="24"/>
        </w:rPr>
        <w:t xml:space="preserve">о деятельности, </w:t>
      </w:r>
      <w:proofErr w:type="gramStart"/>
      <w:r w:rsidR="004855E8" w:rsidRPr="00C95883">
        <w:rPr>
          <w:rFonts w:ascii="Times New Roman" w:hAnsi="Times New Roman" w:cs="Times New Roman"/>
          <w:sz w:val="24"/>
          <w:szCs w:val="24"/>
        </w:rPr>
        <w:t>помогать ему раскрыть</w:t>
      </w:r>
      <w:proofErr w:type="gramEnd"/>
      <w:r w:rsidR="004855E8" w:rsidRPr="00C95883">
        <w:rPr>
          <w:rFonts w:ascii="Times New Roman" w:hAnsi="Times New Roman" w:cs="Times New Roman"/>
          <w:sz w:val="24"/>
          <w:szCs w:val="24"/>
        </w:rPr>
        <w:t xml:space="preserve"> все достоинства и красоту звучания этого инструмента». («Правила работы с учителем» </w:t>
      </w:r>
      <w:r w:rsidR="004855E8" w:rsidRPr="00C95883">
        <w:rPr>
          <w:rFonts w:ascii="Times New Roman" w:hAnsi="Times New Roman" w:cs="Times New Roman"/>
          <w:i/>
          <w:sz w:val="24"/>
          <w:szCs w:val="24"/>
        </w:rPr>
        <w:t>Учительская газета</w:t>
      </w:r>
      <w:r w:rsidR="004855E8" w:rsidRPr="00C95883">
        <w:rPr>
          <w:rFonts w:ascii="Times New Roman" w:hAnsi="Times New Roman" w:cs="Times New Roman"/>
          <w:sz w:val="24"/>
          <w:szCs w:val="24"/>
        </w:rPr>
        <w:t>)</w:t>
      </w:r>
    </w:p>
    <w:p w:rsidR="00334211" w:rsidRPr="00C95883" w:rsidRDefault="004855E8" w:rsidP="00485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883">
        <w:rPr>
          <w:rFonts w:ascii="Times New Roman" w:hAnsi="Times New Roman" w:cs="Times New Roman"/>
          <w:sz w:val="24"/>
          <w:szCs w:val="24"/>
        </w:rPr>
        <w:t>Практика показывает, что основной путь, способный существенно повлиять на повышение уровня педагогического мастерства преподавателей, их компетенции и эрудиции – это четкая на подлинно научной основе организация методической работы в школе. Главное в методической работе – оказание реальной действенной помощи всем членам педагогического коллектива. Не подлежит сомнению, что без постоянного обновления своих знаний и умений поспевать за динамикой общественного и научно-технического прогресса, работа преподавателя в современных условиях просто невозможна, сильно затруднена.</w:t>
      </w:r>
    </w:p>
    <w:p w:rsidR="004855E8" w:rsidRPr="00C95883" w:rsidRDefault="00B11EF1" w:rsidP="00DD5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883">
        <w:rPr>
          <w:rFonts w:ascii="Times New Roman" w:hAnsi="Times New Roman" w:cs="Times New Roman"/>
          <w:sz w:val="24"/>
          <w:szCs w:val="24"/>
        </w:rPr>
        <w:t>Принятие новых федеральных государственных образовательных стандартов начального общего образования и введение их с 1 сентября 2011 года в учебный процесс образовательного учреждения во многом определил направления деятельности</w:t>
      </w:r>
      <w:r w:rsidR="007326CF" w:rsidRPr="00C95883">
        <w:rPr>
          <w:rFonts w:ascii="Times New Roman" w:hAnsi="Times New Roman" w:cs="Times New Roman"/>
          <w:sz w:val="24"/>
          <w:szCs w:val="24"/>
        </w:rPr>
        <w:t xml:space="preserve"> нашего методического объединения учителей начальных классов.</w:t>
      </w:r>
      <w:r w:rsidR="0084571A" w:rsidRPr="00C95883">
        <w:rPr>
          <w:rFonts w:ascii="Times New Roman" w:hAnsi="Times New Roman" w:cs="Times New Roman"/>
          <w:sz w:val="24"/>
          <w:szCs w:val="24"/>
        </w:rPr>
        <w:t xml:space="preserve"> Использование новых программ, методик, технологий, форм и методов обучения детей </w:t>
      </w:r>
      <w:r w:rsidR="00DD507C" w:rsidRPr="00C95883">
        <w:rPr>
          <w:rFonts w:ascii="Times New Roman" w:hAnsi="Times New Roman" w:cs="Times New Roman"/>
          <w:sz w:val="24"/>
          <w:szCs w:val="24"/>
        </w:rPr>
        <w:t xml:space="preserve"> </w:t>
      </w:r>
      <w:r w:rsidR="0084571A" w:rsidRPr="00C95883">
        <w:rPr>
          <w:rFonts w:ascii="Times New Roman" w:hAnsi="Times New Roman" w:cs="Times New Roman"/>
          <w:sz w:val="24"/>
          <w:szCs w:val="24"/>
        </w:rPr>
        <w:t xml:space="preserve">требовали </w:t>
      </w:r>
      <w:r w:rsidR="00DD507C" w:rsidRPr="00C95883">
        <w:rPr>
          <w:rFonts w:ascii="Times New Roman" w:hAnsi="Times New Roman" w:cs="Times New Roman"/>
          <w:sz w:val="24"/>
          <w:szCs w:val="24"/>
        </w:rPr>
        <w:t xml:space="preserve"> </w:t>
      </w:r>
      <w:r w:rsidR="0084571A" w:rsidRPr="00C95883">
        <w:rPr>
          <w:rFonts w:ascii="Times New Roman" w:hAnsi="Times New Roman" w:cs="Times New Roman"/>
          <w:sz w:val="24"/>
          <w:szCs w:val="24"/>
        </w:rPr>
        <w:t>определенного уровня компетентности учителя</w:t>
      </w:r>
      <w:r w:rsidR="00DD507C" w:rsidRPr="00C95883">
        <w:rPr>
          <w:rFonts w:ascii="Times New Roman" w:hAnsi="Times New Roman" w:cs="Times New Roman"/>
          <w:sz w:val="24"/>
          <w:szCs w:val="24"/>
        </w:rPr>
        <w:t xml:space="preserve">, позволяющей </w:t>
      </w:r>
      <w:r w:rsidR="00083115" w:rsidRPr="00C95883">
        <w:rPr>
          <w:rFonts w:ascii="Times New Roman" w:hAnsi="Times New Roman" w:cs="Times New Roman"/>
          <w:sz w:val="24"/>
          <w:szCs w:val="24"/>
        </w:rPr>
        <w:t xml:space="preserve">создать образовательную, развивающую среду, в которой становится возможным достижение планируемых образовательных результатов у ребенка. Переход от традиционного объяснительно-иллюстративного метода обучения к деятельностному методу потребовали изменения мировоззрения учителя начальных классов, всей привычной системы взаимодействия между ним и обучающимся. Поэтому появилась необходимость организации методической работы в начальном общем образовании, которая и должна была способствовать успешному введению Стандартов начального общего образования. </w:t>
      </w:r>
    </w:p>
    <w:p w:rsidR="002A32F5" w:rsidRPr="00C95883" w:rsidRDefault="002A32F5" w:rsidP="00371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2F5" w:rsidRPr="00C95883" w:rsidRDefault="002A32F5" w:rsidP="002A32F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883">
        <w:rPr>
          <w:rFonts w:ascii="Times New Roman" w:eastAsia="Calibri" w:hAnsi="Times New Roman" w:cs="Times New Roman"/>
          <w:sz w:val="24"/>
          <w:szCs w:val="24"/>
        </w:rPr>
        <w:t xml:space="preserve">Основная научно-методическая тема, над которой работал </w:t>
      </w:r>
      <w:r w:rsidR="00371B22" w:rsidRPr="00C95883">
        <w:rPr>
          <w:rFonts w:ascii="Times New Roman" w:eastAsia="Calibri" w:hAnsi="Times New Roman" w:cs="Times New Roman"/>
          <w:sz w:val="24"/>
          <w:szCs w:val="24"/>
        </w:rPr>
        <w:t xml:space="preserve">наш </w:t>
      </w:r>
      <w:r w:rsidRPr="00C95883">
        <w:rPr>
          <w:rFonts w:ascii="Times New Roman" w:eastAsia="Calibri" w:hAnsi="Times New Roman" w:cs="Times New Roman"/>
          <w:sz w:val="24"/>
          <w:szCs w:val="24"/>
        </w:rPr>
        <w:t xml:space="preserve">коллектив учителей начальных классов </w:t>
      </w:r>
      <w:r w:rsidRPr="00C95883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профессиональной компетентности учителей начальных классов в рамках внедрения ФГОС».</w:t>
      </w:r>
    </w:p>
    <w:p w:rsidR="002A32F5" w:rsidRPr="00C95883" w:rsidRDefault="002A32F5" w:rsidP="002A32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883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методической работы:</w:t>
      </w:r>
    </w:p>
    <w:p w:rsidR="002A32F5" w:rsidRPr="00C95883" w:rsidRDefault="002A32F5" w:rsidP="002A32F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883">
        <w:rPr>
          <w:rFonts w:ascii="Times New Roman" w:eastAsia="Calibri" w:hAnsi="Times New Roman" w:cs="Times New Roman"/>
          <w:sz w:val="24"/>
          <w:szCs w:val="24"/>
        </w:rPr>
        <w:t xml:space="preserve">Реализация ФГОС </w:t>
      </w:r>
      <w:r w:rsidR="00EA4705" w:rsidRPr="00C95883">
        <w:rPr>
          <w:rFonts w:ascii="Times New Roman" w:eastAsia="Calibri" w:hAnsi="Times New Roman" w:cs="Times New Roman"/>
          <w:sz w:val="24"/>
          <w:szCs w:val="24"/>
        </w:rPr>
        <w:t>НОО</w:t>
      </w:r>
      <w:r w:rsidRPr="00C95883">
        <w:rPr>
          <w:rFonts w:ascii="Times New Roman" w:eastAsia="Calibri" w:hAnsi="Times New Roman" w:cs="Times New Roman"/>
          <w:sz w:val="24"/>
          <w:szCs w:val="24"/>
        </w:rPr>
        <w:t xml:space="preserve"> в условиях современной школы.</w:t>
      </w:r>
    </w:p>
    <w:p w:rsidR="002A32F5" w:rsidRPr="00C95883" w:rsidRDefault="002A32F5" w:rsidP="002A32F5">
      <w:pPr>
        <w:pStyle w:val="a5"/>
        <w:numPr>
          <w:ilvl w:val="0"/>
          <w:numId w:val="1"/>
        </w:numPr>
        <w:ind w:left="426" w:right="89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883">
        <w:rPr>
          <w:rFonts w:ascii="Times New Roman" w:hAnsi="Times New Roman" w:cs="Times New Roman"/>
          <w:sz w:val="24"/>
          <w:szCs w:val="24"/>
        </w:rPr>
        <w:t>Повышение качества знаний младших школьников путем формирования профессиональной компетентности учителя начальных классов.</w:t>
      </w:r>
    </w:p>
    <w:p w:rsidR="002A32F5" w:rsidRPr="00C95883" w:rsidRDefault="00C973E3" w:rsidP="00FE21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883">
        <w:rPr>
          <w:rFonts w:ascii="Times New Roman" w:eastAsia="Calibri" w:hAnsi="Times New Roman" w:cs="Times New Roman"/>
          <w:sz w:val="24"/>
          <w:szCs w:val="24"/>
        </w:rPr>
        <w:t>Основные направления деятельности методического объединения включают в себя аналитическую, информационную, организационно-методическую, консультационную деятельности.</w:t>
      </w:r>
    </w:p>
    <w:p w:rsidR="00C973E3" w:rsidRPr="00C95883" w:rsidRDefault="002A32F5" w:rsidP="002A32F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883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начальных классов МБОУ ООШ села Середниково состоит из  8 человек. Семь учителей имеют высшее образование, 2 учителя - высшую квалификационную категорию, 5 учителей – первую. Учителя в основном с большим  стажем работы, находятся в постоянном развитии,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обучения, занимаются самообразованием с целью расширения и углубления профессионально - методических знаний и умений, совершенствования уровня педагогической подготовки. </w:t>
      </w:r>
    </w:p>
    <w:p w:rsidR="002A32F5" w:rsidRPr="00C95883" w:rsidRDefault="002A32F5" w:rsidP="007C1071">
      <w:pPr>
        <w:snapToGrid w:val="0"/>
        <w:ind w:right="2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учебного года  </w:t>
      </w:r>
      <w:r w:rsidR="00C973E3" w:rsidRPr="00C95883">
        <w:rPr>
          <w:rFonts w:ascii="Times New Roman" w:eastAsia="Calibri" w:hAnsi="Times New Roman" w:cs="Times New Roman"/>
          <w:sz w:val="24"/>
          <w:szCs w:val="24"/>
        </w:rPr>
        <w:t>проводим по</w:t>
      </w:r>
      <w:r w:rsidRPr="00C95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883">
        <w:rPr>
          <w:rFonts w:ascii="Times New Roman" w:eastAsia="Calibri" w:hAnsi="Times New Roman" w:cs="Times New Roman"/>
          <w:b/>
          <w:i/>
          <w:sz w:val="24"/>
          <w:szCs w:val="24"/>
        </w:rPr>
        <w:t>6 заседаний методического объединения</w:t>
      </w:r>
      <w:r w:rsidRPr="00C958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73E3" w:rsidRPr="00C95883">
        <w:rPr>
          <w:rFonts w:ascii="Times New Roman" w:eastAsia="Calibri" w:hAnsi="Times New Roman" w:cs="Times New Roman"/>
          <w:sz w:val="24"/>
          <w:szCs w:val="24"/>
        </w:rPr>
        <w:t xml:space="preserve">Тематика каждого заседания связана с вопросами ФГОС: </w:t>
      </w:r>
      <w:proofErr w:type="gramStart"/>
      <w:r w:rsidR="00C973E3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«Организация образовательного процесса в начальной школе», «Возможности реализации ФГОС средствами математики», </w:t>
      </w:r>
      <w:r w:rsidR="00C973E3" w:rsidRPr="00C958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универсальных учебных действий на уроках русского языка», </w:t>
      </w:r>
      <w:r w:rsidR="00C973E3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«Новые образовательные технологии в контексте стандарта второго поколения», «Формирование читательской компетентности: проектные задачи по литературному чтению»,  «</w:t>
      </w:r>
      <w:r w:rsidR="00C973E3" w:rsidRPr="00C95883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  <w:lang w:eastAsia="ar-SA"/>
        </w:rPr>
        <w:t xml:space="preserve">Нетрадиционные формы урока  как способ </w:t>
      </w:r>
      <w:r w:rsidR="00C973E3" w:rsidRPr="00C95883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ar-SA"/>
        </w:rPr>
        <w:t xml:space="preserve">активации познавательной деятельности учащихся в рамках ФГОС НОО», </w:t>
      </w:r>
      <w:r w:rsidR="00C973E3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«Использование информационно-коммуникационных технологий на уроках – неотъемлемая часть учебно-воспитательного процесса» и др. </w:t>
      </w:r>
      <w:r w:rsidR="00C973E3" w:rsidRPr="00C95883">
        <w:rPr>
          <w:rFonts w:ascii="Times New Roman" w:eastAsia="Calibri" w:hAnsi="Times New Roman" w:cs="Times New Roman"/>
          <w:sz w:val="24"/>
          <w:szCs w:val="24"/>
        </w:rPr>
        <w:t>Учителя</w:t>
      </w:r>
      <w:proofErr w:type="gramEnd"/>
      <w:r w:rsidR="00C973E3" w:rsidRPr="00C95883">
        <w:rPr>
          <w:rFonts w:ascii="Times New Roman" w:eastAsia="Calibri" w:hAnsi="Times New Roman" w:cs="Times New Roman"/>
          <w:sz w:val="24"/>
          <w:szCs w:val="24"/>
        </w:rPr>
        <w:t xml:space="preserve"> принимают активное участие  в  теоретической и практической части каждого заседания.</w:t>
      </w:r>
    </w:p>
    <w:p w:rsidR="002A32F5" w:rsidRPr="00C95883" w:rsidRDefault="002A32F5" w:rsidP="002A3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Большая работа 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проходит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 заседаниями: 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нормативно-правовыми документами по введению ФГОС, разработка и обсуждение образовательной программы, рабочих программ учебных предметов и программ внеурочной деятельности, изучение основных критериев оценки качества современного УМК для младших школьников и т.п.; проводятся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контрольные работы, срезы по предметам, муниципальная диагн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остика по предметам;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взаимопосещения 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уроков, взаимопроверка тетрадей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проходи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обсуждение результа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 диагностических работ;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готовка к конкурсам, олимпиадам.</w:t>
      </w:r>
    </w:p>
    <w:p w:rsidR="002A32F5" w:rsidRPr="00C95883" w:rsidRDefault="002A32F5" w:rsidP="002A3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учебного года проводи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по решению проблемы преемственности между детским садом и школой, начальной школо</w:t>
      </w:r>
      <w:r w:rsidR="007C107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и основной школой.  </w:t>
      </w:r>
    </w:p>
    <w:p w:rsidR="002A32F5" w:rsidRPr="00C95883" w:rsidRDefault="007C1071" w:rsidP="00C95883">
      <w:pPr>
        <w:pStyle w:val="a6"/>
        <w:snapToGrid w:val="0"/>
        <w:spacing w:before="0" w:after="0" w:line="276" w:lineRule="auto"/>
        <w:ind w:firstLine="567"/>
        <w:jc w:val="both"/>
      </w:pPr>
      <w:r w:rsidRPr="00C95883">
        <w:t xml:space="preserve">Второй год в школе проводится работа постоянно действующего </w:t>
      </w:r>
      <w:r w:rsidR="002A32F5" w:rsidRPr="00C95883">
        <w:t xml:space="preserve"> семи</w:t>
      </w:r>
      <w:r w:rsidRPr="00C95883">
        <w:t xml:space="preserve">нара «Начальная школа и ФГОС». Темы выступлений были следующие: </w:t>
      </w:r>
      <w:proofErr w:type="gramStart"/>
      <w:r w:rsidRPr="00C95883">
        <w:t xml:space="preserve">«Системно-деятельностный подход как одно из ведущих направлений реализации ФГОС НОО», «Методические рекомендации по реализации урока в рамках системно-деятельностного подхода», «Урок – важнейшее условие формирования УУД», «Современные технологии проведения урока в соответствии с ФГОС НОО», </w:t>
      </w:r>
      <w:r w:rsidR="009C34BE" w:rsidRPr="00C95883">
        <w:t>«</w:t>
      </w:r>
      <w:r w:rsidRPr="00C95883">
        <w:t>Внеурочная деятельность в начальной школе как важное условие р</w:t>
      </w:r>
      <w:r w:rsidR="009C34BE" w:rsidRPr="00C95883">
        <w:t>еализации ФГОС нового поколения»,  «</w:t>
      </w:r>
      <w:r w:rsidRPr="00C95883">
        <w:t>Методические рекомендации по организации внеуроч</w:t>
      </w:r>
      <w:r w:rsidR="009C34BE" w:rsidRPr="00C95883">
        <w:t>ной деятельности» и др. Б</w:t>
      </w:r>
      <w:r w:rsidR="002A32F5" w:rsidRPr="00C95883">
        <w:t>ыл организован «круглый стол» по тем</w:t>
      </w:r>
      <w:r w:rsidR="009C34BE" w:rsidRPr="00C95883">
        <w:t>ам</w:t>
      </w:r>
      <w:r w:rsidR="002A32F5" w:rsidRPr="00C95883">
        <w:t xml:space="preserve"> «Программа</w:t>
      </w:r>
      <w:proofErr w:type="gramEnd"/>
      <w:r w:rsidR="002A32F5" w:rsidRPr="00C95883">
        <w:t xml:space="preserve"> формирования культуры здорового и безопасного образа жизни». Рассмотрение и обсуждение примерно</w:t>
      </w:r>
      <w:r w:rsidR="009C34BE" w:rsidRPr="00C95883">
        <w:t>го варианта программы», «Проектно-исследовательская деятельность учащихся».</w:t>
      </w:r>
    </w:p>
    <w:p w:rsidR="002A32F5" w:rsidRPr="00C95883" w:rsidRDefault="002A32F5" w:rsidP="00C95883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Повышение педагогического мастерства учителей</w:t>
      </w:r>
      <w:r w:rsidRPr="00C95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95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</w:t>
      </w:r>
      <w:r w:rsidR="009C34BE" w:rsidRPr="00C95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ется </w:t>
      </w:r>
      <w:proofErr w:type="gramStart"/>
      <w:r w:rsidRPr="00C95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через</w:t>
      </w:r>
      <w:proofErr w:type="gramEnd"/>
      <w:r w:rsidRPr="00C958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A32F5" w:rsidRPr="00C95883" w:rsidRDefault="002A32F5" w:rsidP="002A32F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курсовая подготовка</w:t>
      </w:r>
    </w:p>
    <w:p w:rsidR="009C34BE" w:rsidRPr="00C95883" w:rsidRDefault="002A32F5" w:rsidP="009C34BE">
      <w:pPr>
        <w:spacing w:after="0"/>
        <w:jc w:val="both"/>
        <w:rPr>
          <w:sz w:val="24"/>
          <w:szCs w:val="24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Учителями начальных классов было прослушаны курсы  повышения квалификации  и</w:t>
      </w:r>
      <w:r w:rsidR="009C34BE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семинары по различной тематике.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Большая часть курсов, которые проходили учителя, связана с переходом на Федеральные государствен</w:t>
      </w:r>
      <w:r w:rsidR="009C34BE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ные стандарты второго поколения: </w:t>
      </w:r>
      <w:r w:rsidR="009C34BE" w:rsidRPr="00C95883">
        <w:rPr>
          <w:rFonts w:ascii="Times New Roman" w:hAnsi="Times New Roman" w:cs="Times New Roman"/>
          <w:sz w:val="24"/>
          <w:szCs w:val="24"/>
        </w:rPr>
        <w:t xml:space="preserve">«Федеральный государственный образовательный стандарт – опыт работы и проблемы введения», </w:t>
      </w:r>
      <w:r w:rsidR="009C34BE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«Образование и общество. Актуальные проблемы педагогики и психологии», </w:t>
      </w:r>
      <w:r w:rsidR="009C34BE" w:rsidRPr="00C95883">
        <w:rPr>
          <w:rFonts w:ascii="Times New Roman" w:hAnsi="Times New Roman" w:cs="Times New Roman"/>
          <w:sz w:val="24"/>
          <w:szCs w:val="24"/>
        </w:rPr>
        <w:t>«Проектирование рабочей предметной программы и формирование УУД», «Информационно-образовательная среда как средство реализации ФГОС общего образования», «Методика разработки основной образовательной программы ступени начального общего образования», «Новые подход к организации внеурочной деятельности младших школьников в рамках ФГОС начального  общего образования»</w:t>
      </w:r>
      <w:r w:rsidR="009B00E1" w:rsidRPr="00C9588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A32F5" w:rsidRPr="00C95883" w:rsidRDefault="002A32F5" w:rsidP="009C34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Учителя </w:t>
      </w:r>
      <w:r w:rsidR="009C34BE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являлись</w:t>
      </w:r>
      <w:r w:rsidR="009B00E1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участниками 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Международн</w:t>
      </w:r>
      <w:r w:rsidR="009B00E1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ых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конференци</w:t>
      </w:r>
      <w:r w:rsidR="009B00E1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й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«Применение инновационных технологий </w:t>
      </w:r>
      <w:r w:rsidR="009B00E1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в образовании» и «Урок в начальной школе </w:t>
      </w:r>
      <w:r w:rsidR="009B00E1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XXI</w:t>
      </w:r>
      <w:r w:rsidR="009B00E1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века: проектирование, реализация, анализ», Всероссийских конференций «Управление качеством образовательного процесса в условиях новых образовательных стандартов», «Духовно-нравственное воспитание подрастающих поколений», «Наша будущая школа. Модернизация </w:t>
      </w:r>
      <w:r w:rsidR="009B00E1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lastRenderedPageBreak/>
        <w:t>образования: опыт ведущих школ России», «Инновационный педагогический опыт при построении открытых уроков в 1 классе».</w:t>
      </w:r>
    </w:p>
    <w:p w:rsidR="002A32F5" w:rsidRPr="00C95883" w:rsidRDefault="002A32F5" w:rsidP="002A32F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абота по темам самообразования</w:t>
      </w:r>
    </w:p>
    <w:p w:rsidR="002A32F5" w:rsidRPr="00C95883" w:rsidRDefault="002A32F5" w:rsidP="009B00E1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работы по тем</w:t>
      </w:r>
      <w:r w:rsidR="009B00E1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самообразования являет собой систему непрерывного образования педагогов  и играет значительную роль в совершенствовании содержания, технологий обучения предмету и повышения результативности.</w:t>
      </w:r>
    </w:p>
    <w:p w:rsidR="002A32F5" w:rsidRPr="00C95883" w:rsidRDefault="002A32F5" w:rsidP="002A32F5">
      <w:pPr>
        <w:shd w:val="clear" w:color="auto" w:fill="FFFFFF"/>
        <w:spacing w:after="0"/>
        <w:ind w:right="4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C288C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прошедшем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учителя работали по следующим темам:</w:t>
      </w:r>
    </w:p>
    <w:p w:rsidR="002A32F5" w:rsidRPr="00C95883" w:rsidRDefault="002A32F5" w:rsidP="002A32F5">
      <w:pPr>
        <w:shd w:val="clear" w:color="auto" w:fill="FFFFFF"/>
        <w:spacing w:after="0" w:line="360" w:lineRule="auto"/>
        <w:ind w:right="4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FC288C" w:rsidRPr="00C95883" w:rsidTr="00FC288C">
        <w:trPr>
          <w:trHeight w:hRule="exact" w:val="8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lang w:eastAsia="ar-SA"/>
              </w:rPr>
              <w:t>Ф.И.О</w:t>
            </w:r>
          </w:p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lang w:eastAsia="ar-SA"/>
              </w:rPr>
              <w:t>Тема самообразования</w:t>
            </w:r>
          </w:p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C288C" w:rsidRPr="00C95883" w:rsidTr="00FC288C">
        <w:trPr>
          <w:trHeight w:val="9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Соколова Т.В.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88C" w:rsidRPr="00C95883" w:rsidRDefault="00FC288C" w:rsidP="002A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«Формирование ценностных ориентаций в экологическом образовании учащихся начальных классов»</w:t>
            </w:r>
          </w:p>
          <w:p w:rsidR="00FC288C" w:rsidRPr="00C95883" w:rsidRDefault="00FC288C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88C" w:rsidRPr="00C95883" w:rsidTr="00FC288C">
        <w:trPr>
          <w:trHeight w:hRule="exact" w:val="10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Харитонова Н.И.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88C" w:rsidRPr="00C95883" w:rsidRDefault="00FC288C" w:rsidP="002A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«Формирование и развитие коммуникативных способностей в групповой деятельности на уроках литературного чтения»</w:t>
            </w:r>
          </w:p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88C" w:rsidRPr="00C95883" w:rsidTr="00FC288C">
        <w:trPr>
          <w:trHeight w:hRule="exact" w:val="9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Щербакова Л.И.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«Формирование основ алгоритмического мышления в процессе начального обучения математике»</w:t>
            </w:r>
          </w:p>
        </w:tc>
      </w:tr>
      <w:tr w:rsidR="00FC288C" w:rsidRPr="00C95883" w:rsidTr="00FC288C">
        <w:trPr>
          <w:trHeight w:hRule="exact" w:val="11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Филатова И.Н.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88C" w:rsidRPr="00C95883" w:rsidRDefault="00FC288C" w:rsidP="002A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«Использование технологии критического мышления на уроках русского языка в условиях внедрения ФГОС»</w:t>
            </w:r>
          </w:p>
          <w:p w:rsidR="00FC288C" w:rsidRPr="00C95883" w:rsidRDefault="00FC288C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88C" w:rsidRPr="00C95883" w:rsidTr="00FC288C">
        <w:trPr>
          <w:trHeight w:hRule="exact" w:val="8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Кузуб</w:t>
            </w:r>
            <w:proofErr w:type="spellEnd"/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 xml:space="preserve"> О.Н.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«Осуществление краткосрочных проектов на уроках технологии»</w:t>
            </w:r>
          </w:p>
        </w:tc>
      </w:tr>
      <w:tr w:rsidR="00FC288C" w:rsidRPr="00C95883" w:rsidTr="00FC288C">
        <w:trPr>
          <w:trHeight w:hRule="exact" w:val="8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Огурцова А.О.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88C" w:rsidRPr="00C95883" w:rsidRDefault="00FC288C" w:rsidP="002A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«Формирование УУД на уроках физической культуры в начальной школе»</w:t>
            </w:r>
          </w:p>
          <w:p w:rsidR="00FC288C" w:rsidRPr="00C95883" w:rsidRDefault="00FC288C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88C" w:rsidRPr="00C95883" w:rsidTr="00FC288C">
        <w:trPr>
          <w:trHeight w:hRule="exact" w:val="8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Жевна</w:t>
            </w:r>
            <w:proofErr w:type="spellEnd"/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 xml:space="preserve"> Т.В.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88C" w:rsidRPr="00C95883" w:rsidRDefault="00FC288C" w:rsidP="002A32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«Использование эффективных технологий на уроках английского языка в условиях перехода на ФГОС НОО»</w:t>
            </w:r>
          </w:p>
          <w:p w:rsidR="00FC288C" w:rsidRPr="00C95883" w:rsidRDefault="00FC288C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88C" w:rsidRPr="00C95883" w:rsidTr="00FC288C">
        <w:trPr>
          <w:trHeight w:hRule="exact" w:val="9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Воронцова Ю.Г.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88C" w:rsidRPr="00C95883" w:rsidRDefault="00FC288C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«Использование информационных технологий на уроках в формировании предметных и общепредметных компетенций учащихся»</w:t>
            </w:r>
          </w:p>
        </w:tc>
      </w:tr>
    </w:tbl>
    <w:p w:rsidR="002A32F5" w:rsidRPr="00C95883" w:rsidRDefault="002A32F5" w:rsidP="002A32F5">
      <w:pPr>
        <w:shd w:val="clear" w:color="auto" w:fill="FFFFFF"/>
        <w:spacing w:after="0" w:line="360" w:lineRule="auto"/>
        <w:ind w:right="4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F5" w:rsidRPr="00C95883" w:rsidRDefault="002A32F5" w:rsidP="002A32F5">
      <w:pPr>
        <w:shd w:val="clear" w:color="auto" w:fill="FFFFFF"/>
        <w:tabs>
          <w:tab w:val="left" w:pos="1006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темам самообразования, учителя совершенствовали свой профессиональный уровень, изучали литературу, апробировали различные приемы в обучении учащихся, выступали на методических объединениях</w:t>
      </w:r>
      <w:r w:rsidR="00FC288C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проводили мастер-классы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,  разрабатывали дидактический материал, уроки, занятия, отслеживали динамику развития учащихся, анализировали свою деятельность.</w:t>
      </w:r>
    </w:p>
    <w:p w:rsidR="002A32F5" w:rsidRPr="00C95883" w:rsidRDefault="002A32F5" w:rsidP="002A32F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обобщение опыта работы</w:t>
      </w:r>
    </w:p>
    <w:p w:rsidR="002A32F5" w:rsidRPr="00C95883" w:rsidRDefault="002A32F5" w:rsidP="002A32F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начальных классов активно участвуют в различных мероприятиях по распростра</w:t>
      </w:r>
      <w:r w:rsidR="00FC288C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нению и обобщению опыта работы</w:t>
      </w:r>
      <w:r w:rsidRPr="00C958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2A32F5" w:rsidRPr="00C95883" w:rsidRDefault="002A32F5" w:rsidP="002A32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</w:t>
      </w:r>
      <w:r w:rsidRPr="00C958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участие в профессиональных конкурсах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A32F5" w:rsidRPr="00C95883" w:rsidRDefault="002A32F5" w:rsidP="002A32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заседания РМО, </w:t>
      </w:r>
    </w:p>
    <w:p w:rsidR="002A32F5" w:rsidRPr="00C95883" w:rsidRDefault="002A32F5" w:rsidP="002A32F5">
      <w:pPr>
        <w:shd w:val="clear" w:color="auto" w:fill="FFFFFF"/>
        <w:spacing w:after="0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в)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заседания ШМО, школьные совещания.</w:t>
      </w:r>
    </w:p>
    <w:p w:rsidR="002A32F5" w:rsidRPr="00C95883" w:rsidRDefault="002A32F5" w:rsidP="00412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Используются новые возможности представления педагогического опыта, такие как создание собственного сайта, публикация работ. </w:t>
      </w:r>
      <w:r w:rsidR="00EA470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Например, з</w:t>
      </w:r>
      <w:r w:rsidR="00FC288C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два </w:t>
      </w:r>
      <w:r w:rsidR="00EA470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последних </w:t>
      </w:r>
      <w:r w:rsidR="00FC288C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учебных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C288C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288C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 нашего методобъединения 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участвовал</w:t>
      </w:r>
      <w:r w:rsidR="00FC288C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и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в </w:t>
      </w:r>
      <w:r w:rsidR="00FC288C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муниципальных конкурсах </w:t>
      </w:r>
      <w:r w:rsidR="00FC288C" w:rsidRPr="00C95883">
        <w:rPr>
          <w:rFonts w:ascii="Times New Roman" w:hAnsi="Times New Roman" w:cs="Times New Roman"/>
          <w:sz w:val="24"/>
          <w:szCs w:val="24"/>
        </w:rPr>
        <w:t>на лучшую разработку материала по гражданско-патриотическому воспитанию,  методических разработок по ПДД</w:t>
      </w:r>
      <w:r w:rsidR="00412B58" w:rsidRPr="00C95883">
        <w:rPr>
          <w:rFonts w:ascii="Times New Roman" w:hAnsi="Times New Roman" w:cs="Times New Roman"/>
          <w:sz w:val="24"/>
          <w:szCs w:val="24"/>
        </w:rPr>
        <w:t xml:space="preserve">, </w:t>
      </w:r>
      <w:r w:rsidR="00412B58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на лучшую методическую разработку урока, посвященного изучению темы Отечественной войны 1</w:t>
      </w:r>
      <w:r w:rsidR="00412B58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812 года, на лучшую методическую разработку внеклассного мероприятия, направленного на формирование патриотизма у школьников;  в конкурсе «Педагог года 2012» Огурцова А.О. стала номинантом в номинации «За педагогический поиск и целеустремленность», 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Соколова Т.В. стала победителем конкурсного отбора лучших учителей в рамк</w:t>
      </w:r>
      <w:r w:rsidR="00412B58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ах ПНПО на муниципальном уровне. Также учителя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</w:t>
      </w:r>
      <w:r w:rsidR="00412B58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лись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</w:t>
      </w:r>
      <w:r w:rsidR="00412B58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всероссийских конкурсов </w:t>
      </w:r>
      <w:r w:rsidR="00412B58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«Компьютер и школа»,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«Современные образовательные технологии в творчестве</w:t>
      </w:r>
      <w:r w:rsidR="00412B58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 начальных классов»,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 нравственный подвиг Учителя»</w:t>
      </w:r>
      <w:r w:rsidR="00412B58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конкурс методических разработок «Зимний калейдоскоп»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A32F5" w:rsidRPr="00C95883" w:rsidRDefault="002A32F5" w:rsidP="002A32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Соколова Т.В. обобщила и представила опыт работы по теме «Анализ и планирование работы школьного методического объединения учителей начальных классов» на Международном уровне профессионального мастерства педагогов «Новое образование».</w:t>
      </w:r>
    </w:p>
    <w:p w:rsidR="002A32F5" w:rsidRPr="00C95883" w:rsidRDefault="00412B58" w:rsidP="002A32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</w:t>
      </w:r>
      <w:r w:rsidR="002A32F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2A32F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участник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A32F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A32F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международной экспериментально</w:t>
      </w:r>
      <w:r w:rsidR="00EA470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-творческой группы педагогов Центра педагогических технологий</w:t>
      </w:r>
      <w:r w:rsidR="002A32F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им. К.Д. Ушинского по теме «Деятельностный подход на уроках в начальной школе» и всероссийской экспериментально-творческой группы педагогов по теме «Системно-деятельностный подход по формированию патриотических чувств через уроки в начальных классах».</w:t>
      </w:r>
    </w:p>
    <w:p w:rsidR="002A32F5" w:rsidRPr="00C95883" w:rsidRDefault="002A32F5" w:rsidP="002A32F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Учителя ШМО принима</w:t>
      </w:r>
      <w:r w:rsidR="00412B58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ют активное</w:t>
      </w: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 участие в методической работе на муниципальном уровне. </w:t>
      </w:r>
    </w:p>
    <w:p w:rsidR="002A32F5" w:rsidRPr="00C95883" w:rsidRDefault="002A32F5" w:rsidP="002A32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различные словари,  иллюстративный материал. В кабинетах так же имеются карточки для индивидуальной работы, что позволяет вести дифференцированное обучение. В кабинете Щербаковой Л.И. имеется  учебно-лабораторное оборудование, поступившее в рамках реализации комплексных мер по модернизации общего образования.</w:t>
      </w:r>
      <w:bookmarkStart w:id="0" w:name="_GoBack"/>
      <w:bookmarkEnd w:id="0"/>
    </w:p>
    <w:p w:rsidR="002A32F5" w:rsidRPr="00C95883" w:rsidRDefault="002A32F5" w:rsidP="002A32F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proofErr w:type="gramEnd"/>
      <w:r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рганизация взаимопосещения уроков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5811"/>
      </w:tblGrid>
      <w:tr w:rsidR="002A32F5" w:rsidRPr="00C95883" w:rsidTr="00C958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Посещаемые уроки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посещения</w:t>
            </w:r>
          </w:p>
        </w:tc>
      </w:tr>
      <w:tr w:rsidR="002A32F5" w:rsidRPr="00C95883" w:rsidTr="00C958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1-й триместр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Оценка состояния работы по развитию ключевых компетенций учащихся на уроках, анализ эффективности использования современных педагогических технологий, форм и методов работы для развития интереса к математике</w:t>
            </w:r>
          </w:p>
        </w:tc>
      </w:tr>
      <w:tr w:rsidR="002A32F5" w:rsidRPr="00C95883" w:rsidTr="00C958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2-й триместр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Оценка состояния работы учителей по развитию универсальных учебных действий на уроках русского языка.</w:t>
            </w:r>
          </w:p>
        </w:tc>
      </w:tr>
      <w:tr w:rsidR="002A32F5" w:rsidRPr="00C95883" w:rsidTr="00C9588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3-й триместр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Оценка состояния работы по использованию на уроках новых образовательных технологий в контексте стандартов нового поколения; использование учебно-лабораторного оборудования.</w:t>
            </w:r>
          </w:p>
        </w:tc>
      </w:tr>
      <w:tr w:rsidR="002A32F5" w:rsidRPr="00C95883" w:rsidTr="00C958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>Литературное чтение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t xml:space="preserve">Оценка состояния работы учителей по формированию читательской компетентности учащихся; анализ эффективности использования современных педагогических технологий, форм и методов работы для </w:t>
            </w:r>
            <w:r w:rsidRPr="00C9588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развития интереса к чтению.</w:t>
            </w:r>
          </w:p>
        </w:tc>
      </w:tr>
    </w:tbl>
    <w:p w:rsidR="002A32F5" w:rsidRPr="00C95883" w:rsidRDefault="002A32F5" w:rsidP="002A32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32F5" w:rsidRPr="00C95883" w:rsidRDefault="002A32F5" w:rsidP="002A32F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аттестация учителей</w:t>
      </w:r>
    </w:p>
    <w:p w:rsidR="002A32F5" w:rsidRPr="00C95883" w:rsidRDefault="002A32F5" w:rsidP="002A32F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2012-2013 учебном  году </w:t>
      </w:r>
      <w:r w:rsidR="00EA470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EA470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из восьми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проходили аттестацию: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4252"/>
      </w:tblGrid>
      <w:tr w:rsidR="002A32F5" w:rsidRPr="00C95883" w:rsidTr="002A32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аттестации</w:t>
            </w:r>
          </w:p>
        </w:tc>
      </w:tr>
      <w:tr w:rsidR="002A32F5" w:rsidRPr="00C95883" w:rsidTr="002A32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Т.В.,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подтверждение высшей категории</w:t>
            </w:r>
          </w:p>
        </w:tc>
      </w:tr>
      <w:tr w:rsidR="002A32F5" w:rsidRPr="00C95883" w:rsidTr="002A32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Филатова И.Н..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</w:tr>
      <w:tr w:rsidR="002A32F5" w:rsidRPr="00C95883" w:rsidTr="002A32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Жевна</w:t>
            </w:r>
            <w:proofErr w:type="spellEnd"/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Т.В.,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подтверждение первой категории</w:t>
            </w:r>
          </w:p>
        </w:tc>
      </w:tr>
      <w:tr w:rsidR="002A32F5" w:rsidRPr="00C95883" w:rsidTr="002A32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Воронцова Ю.Г., 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подтверждение первой категории</w:t>
            </w:r>
          </w:p>
        </w:tc>
      </w:tr>
      <w:tr w:rsidR="002A32F5" w:rsidRPr="00C95883" w:rsidTr="002A32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 А.О.,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категория </w:t>
            </w:r>
          </w:p>
        </w:tc>
      </w:tr>
      <w:tr w:rsidR="002A32F5" w:rsidRPr="00C95883" w:rsidTr="002A32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Кузуб</w:t>
            </w:r>
            <w:proofErr w:type="spellEnd"/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О.Н., 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F5" w:rsidRPr="00C95883" w:rsidRDefault="002A32F5" w:rsidP="002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категория </w:t>
            </w:r>
          </w:p>
        </w:tc>
      </w:tr>
    </w:tbl>
    <w:p w:rsidR="002A32F5" w:rsidRPr="00C95883" w:rsidRDefault="002A32F5" w:rsidP="002A3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2F5" w:rsidRPr="00C95883" w:rsidRDefault="002A32F5" w:rsidP="002A32F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проведение открытых уроков</w:t>
      </w:r>
    </w:p>
    <w:p w:rsidR="002A32F5" w:rsidRPr="00C95883" w:rsidRDefault="002A32F5" w:rsidP="0041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учебного года </w:t>
      </w:r>
      <w:r w:rsidR="00412B58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учителя проводят открытые уроки.</w:t>
      </w:r>
    </w:p>
    <w:p w:rsidR="002A32F5" w:rsidRPr="00C95883" w:rsidRDefault="002A32F5" w:rsidP="00C9588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анализа открытых уроков было отмечено, что уроки организованы методически правильно, учителя владеют методикой построения урока, этапы урока четко прослеживаются. Учителя применяют наглядно-образный, проблемный, частично-поисковый, игровые методы, включают задания развивающего творческого характера. Уроки строятся с учетом возрастных и индивидуальных особенностей учащихся, учителя создают доброжелательную атмосферу на уроках, применяются здоровьесберегающие технологии, проводят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физкультпаузы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Учащиеся приучаются к самооценке и самоанализу деятельности через рефлексию как одного из этапов урока. На открытом уроке во 2  классе учитель Щербакова Л.И. показала возможности применения учебно-лабораторного оборудования в целях интенсификации образовательного процесса, развития познавательных способностей учащихся, повышения их учебной мотивации.</w:t>
      </w:r>
    </w:p>
    <w:p w:rsidR="002A32F5" w:rsidRPr="00C95883" w:rsidRDefault="002A32F5" w:rsidP="002A3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Работа с одаренными и способными детьми</w:t>
      </w:r>
    </w:p>
    <w:p w:rsidR="002A32F5" w:rsidRPr="00C95883" w:rsidRDefault="002A32F5" w:rsidP="002A3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  <w:proofErr w:type="gram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отработана  система организации работы по участию  обучающихся в различных конкурсах.</w:t>
      </w:r>
      <w:proofErr w:type="gram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8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Обучающиеся  школы принимают участие во всех школьных, муниципальных, во многих областных, всероссийских и международных конкурсах. М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ногоплановость и многоаспектность проектов и конкурсов, в которых принимают участие наши школьники, расширяется с каждым годом. </w:t>
      </w:r>
      <w:proofErr w:type="gram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</w:t>
      </w:r>
      <w:r w:rsidRPr="00C958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обучающихся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2A32F5" w:rsidRPr="00C95883" w:rsidRDefault="002A32F5" w:rsidP="00C817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Учащиеся начальных классов активно участвуют в исследовательской деятельности. </w:t>
      </w:r>
      <w:r w:rsidR="00C81720" w:rsidRPr="00C95883">
        <w:rPr>
          <w:rFonts w:ascii="Times New Roman" w:hAnsi="Times New Roman" w:cs="Times New Roman"/>
          <w:sz w:val="24"/>
          <w:szCs w:val="24"/>
        </w:rPr>
        <w:t xml:space="preserve">Работы победителей школьного этапа конкурса «Я – исследователь» ежегодно представляются на муниципальный этап и для участия в </w:t>
      </w:r>
      <w:r w:rsidR="00C81720"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областном конкурсе исследовательских и проектных работ младших школьников «Ломоносовские чтения», </w:t>
      </w:r>
      <w:r w:rsidR="00C81720" w:rsidRPr="00C95883">
        <w:rPr>
          <w:rFonts w:ascii="Times New Roman" w:hAnsi="Times New Roman" w:cs="Times New Roman"/>
          <w:sz w:val="24"/>
          <w:szCs w:val="24"/>
        </w:rPr>
        <w:t>во всероссийском конкурсе «Мои первые открытия».</w:t>
      </w:r>
    </w:p>
    <w:p w:rsidR="002A32F5" w:rsidRPr="00C95883" w:rsidRDefault="002A32F5" w:rsidP="00C958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</w:t>
      </w:r>
      <w:r w:rsidR="00C81720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большая работа по патриотическому, эстетическому, экологическому </w:t>
      </w:r>
      <w:r w:rsidR="00C81720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воспитанию учащихся.  </w:t>
      </w:r>
    </w:p>
    <w:p w:rsidR="002A32F5" w:rsidRPr="00C95883" w:rsidRDefault="002A32F5" w:rsidP="002A32F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ar-SA"/>
        </w:rPr>
        <w:lastRenderedPageBreak/>
        <w:t>Организация внеурочной деятельности</w:t>
      </w:r>
    </w:p>
    <w:p w:rsidR="002A32F5" w:rsidRPr="00C95883" w:rsidRDefault="002A32F5" w:rsidP="002A32F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ar-SA"/>
        </w:rPr>
      </w:pP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В соответствии с ФГОС НОО для учащихся 1 и 2 классов организована внеурочная деятельность, которая является обязательным дополнением к основной учебной деятельности и проводится по следующим направлениям:  </w:t>
      </w:r>
      <w:proofErr w:type="spellStart"/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общеинтеллектуальное</w:t>
      </w:r>
      <w:proofErr w:type="spellEnd"/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, </w:t>
      </w:r>
      <w:proofErr w:type="gramStart"/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спортивно-оздоровительное</w:t>
      </w:r>
      <w:proofErr w:type="gramEnd"/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, духовно-нравственное, общекультурное,  формами внеурочной деятельности являются кружки. 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учащихся 1-2 классов были организованы следующие кружки: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«Мир игр» (руководитель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Кузуб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О.Н.),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«Общефизическая подготовка» (руководитель Огурцова А.О.),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«Декоративно-прикладное искусство» (руководитель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Кузуб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О.Н.),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- «Разговор о правильном питании» (руководитель Филатова И.Н.),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- «Азбука нравственности» (руководитель Попова С.В.),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- «Я – исследователь» (руководители:</w:t>
      </w:r>
      <w:proofErr w:type="gram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Щербакова Л.И.- 2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,, Харитонова Н.И. – 1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</w:t>
      </w:r>
      <w:proofErr w:type="gramEnd"/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«Я – пешеход и пассажир» (руководитель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Кузуб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О.Н.)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«Я и компьютер» (руководитель Воронцова Ю.Г.)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«Интеллектуальный марафон» </w:t>
      </w:r>
      <w:proofErr w:type="gram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Попова С.В., 2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C81720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 xml:space="preserve">Рабочие программы большинства кружков составлены на  начальную ступень образования, что позволяет увидеть в перспективе результат в плане личных достижений учащихся по направлениям деятельности. К организации внеурочной деятельности привлечены  7 педагогов, все они являются основными работниками, в начальных классах из них работают 6 учителей. </w:t>
      </w:r>
    </w:p>
    <w:p w:rsidR="002A32F5" w:rsidRPr="00C95883" w:rsidRDefault="002A32F5" w:rsidP="002A32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Организационными формами занятий являются беседы, экскурсии, наблюдения, практикумы, игра, концерт. Руководители кружков четко продумывают построение занятий, их нацеленность на конечный результат, создают благоприятные морально-психологические условия для учащихся, стимулируют активное освоение предъявляемых ценностных нормативов и навыков.</w:t>
      </w:r>
    </w:p>
    <w:p w:rsidR="002A32F5" w:rsidRPr="00C95883" w:rsidRDefault="002A32F5" w:rsidP="002A3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Освоение современных технологий</w:t>
      </w:r>
    </w:p>
    <w:p w:rsidR="002A32F5" w:rsidRPr="00C95883" w:rsidRDefault="002A32F5" w:rsidP="002A3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начальном звене учителя стремятся к реализации комплекса мер по информатизации образовательного процесса.  В течение года проводили уроки с использованием мультимедиа, готовились к урокам и мероприятиям,  используя возможности компьютера.</w:t>
      </w:r>
    </w:p>
    <w:p w:rsidR="002A32F5" w:rsidRPr="00C95883" w:rsidRDefault="002A32F5" w:rsidP="002A3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своей работе учителя используют элементы технологий проблемного, дифференцированного,  </w:t>
      </w:r>
      <w:proofErr w:type="spell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здоровьесберегающего</w:t>
      </w:r>
      <w:proofErr w:type="spell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обучения, игровую технологию, проектно-исследовательскую технологию, наибольшее внимание уделяется технологии развивающего обучения.</w:t>
      </w:r>
    </w:p>
    <w:p w:rsidR="002A32F5" w:rsidRPr="00C95883" w:rsidRDefault="00C81720" w:rsidP="00C817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Работа с родителями </w:t>
      </w:r>
      <w:proofErr w:type="gramStart"/>
      <w:r w:rsidRPr="00C958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обучающихся</w:t>
      </w:r>
      <w:proofErr w:type="gramEnd"/>
    </w:p>
    <w:p w:rsidR="00C81720" w:rsidRPr="00C95883" w:rsidRDefault="00C81720" w:rsidP="00371B22">
      <w:pPr>
        <w:snapToGrid w:val="0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переходе на ФГОС НОО большая работа проводи</w:t>
      </w:r>
      <w:r w:rsidR="00EA470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 родителями </w:t>
      </w:r>
      <w:proofErr w:type="gramStart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. Были организованы консультации по вопросам: «Родителям о ФГОС», «Портфолио – как оценка достижений планируемых результатов в начальной школе», «Преподавание в начальной школе предмета «Основы православной культуры»</w:t>
      </w:r>
      <w:r w:rsidR="00371B22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Проводилось родительское собрание по теме «Использование нового учебно-лабораторного оборудования на уроках». </w:t>
      </w:r>
    </w:p>
    <w:p w:rsidR="002A32F5" w:rsidRPr="00C95883" w:rsidRDefault="00371B22" w:rsidP="00371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2A32F5" w:rsidRPr="00C95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Таким образом, 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можно сказать, что правильно спланированная, организованная </w:t>
      </w:r>
      <w:r w:rsidR="002A32F5"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ШМО способствует совершенствованию и пр</w:t>
      </w:r>
      <w:r w:rsidRPr="00C95883">
        <w:rPr>
          <w:rFonts w:ascii="Times New Roman" w:eastAsia="Times New Roman" w:hAnsi="Times New Roman" w:cs="Times New Roman"/>
          <w:sz w:val="24"/>
          <w:szCs w:val="24"/>
          <w:lang w:eastAsia="ar-SA"/>
        </w:rPr>
        <w:t>офессиональному росту педагогов в условиях реализации ФГОС.</w:t>
      </w:r>
    </w:p>
    <w:p w:rsidR="002A32F5" w:rsidRPr="00C95883" w:rsidRDefault="002A32F5" w:rsidP="00DD50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32F5" w:rsidRPr="00C95883" w:rsidSect="00334211">
      <w:pgSz w:w="11906" w:h="16838"/>
      <w:pgMar w:top="567" w:right="850" w:bottom="1134" w:left="851" w:header="708" w:footer="708" w:gutter="0"/>
      <w:pgBorders w:display="firstPage"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  <w:szCs w:val="24"/>
      </w:rPr>
    </w:lvl>
  </w:abstractNum>
  <w:abstractNum w:abstractNumId="3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D6E0C1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4AE864F3"/>
    <w:multiLevelType w:val="hybridMultilevel"/>
    <w:tmpl w:val="32AC5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E71DE"/>
    <w:multiLevelType w:val="hybridMultilevel"/>
    <w:tmpl w:val="5E2C4D7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B7F1648"/>
    <w:multiLevelType w:val="hybridMultilevel"/>
    <w:tmpl w:val="EDA0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A"/>
    <w:rsid w:val="00083115"/>
    <w:rsid w:val="00226E31"/>
    <w:rsid w:val="002A32F5"/>
    <w:rsid w:val="00334211"/>
    <w:rsid w:val="00371B22"/>
    <w:rsid w:val="00412B58"/>
    <w:rsid w:val="004855E8"/>
    <w:rsid w:val="004D2414"/>
    <w:rsid w:val="005C7F9F"/>
    <w:rsid w:val="007326CF"/>
    <w:rsid w:val="007C1071"/>
    <w:rsid w:val="0084571A"/>
    <w:rsid w:val="009B00E1"/>
    <w:rsid w:val="009C34BE"/>
    <w:rsid w:val="00AE63C0"/>
    <w:rsid w:val="00B11EF1"/>
    <w:rsid w:val="00C01E8E"/>
    <w:rsid w:val="00C81720"/>
    <w:rsid w:val="00C95883"/>
    <w:rsid w:val="00C973E3"/>
    <w:rsid w:val="00DD507C"/>
    <w:rsid w:val="00E96912"/>
    <w:rsid w:val="00EA4705"/>
    <w:rsid w:val="00F42ADA"/>
    <w:rsid w:val="00FA7E29"/>
    <w:rsid w:val="00FC288C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3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2F5"/>
    <w:pPr>
      <w:ind w:left="720"/>
      <w:contextualSpacing/>
    </w:pPr>
  </w:style>
  <w:style w:type="paragraph" w:styleId="a6">
    <w:name w:val="Normal (Web)"/>
    <w:basedOn w:val="a"/>
    <w:rsid w:val="007C107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3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2F5"/>
    <w:pPr>
      <w:ind w:left="720"/>
      <w:contextualSpacing/>
    </w:pPr>
  </w:style>
  <w:style w:type="paragraph" w:styleId="a6">
    <w:name w:val="Normal (Web)"/>
    <w:basedOn w:val="a"/>
    <w:rsid w:val="007C107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BF23-928B-4220-BA7E-99CB4D17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dcterms:created xsi:type="dcterms:W3CDTF">2013-08-14T13:22:00Z</dcterms:created>
  <dcterms:modified xsi:type="dcterms:W3CDTF">2013-11-27T12:59:00Z</dcterms:modified>
</cp:coreProperties>
</file>